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William Congreve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William Congreve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9622243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William Congreve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1772-1828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English artillery officer and scientist who invented the Congreve rocket, which saw its first action in the Napoleonic Wars. This rocket was one of the first to be fired from a ship at shore targets and was used during attacks against the French in Boulogne and in the siege of Copenhagen. Unlike a cannon, the rocket carried its own propellant with it, causing less stress on the launcher while permitting it to reach higher speeds.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827323">
    <w:multiLevelType w:val="hybridMultilevel"/>
    <w:lvl w:ilvl="0" w:tplc="23294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827323">
    <w:abstractNumId w:val="79827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8930762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