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Pierre Paul Broca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Pierre Paul Broca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914218082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Pierre Paul Broca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1824-1880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French physician and neurologist who is regarded as the founder of physical anthropology. While serving as a surgeon in Paris, he was primarily responsible for the establishment of the Institute of Anthropology. An autopsy on a patient who had been unable to speak for many years led Broca to suggest that a specific area of the brain was the "motor center" for speech. This area was later designated as Broca's convolution, or Broca's center, and the speech disorder was called "aphasia."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655613">
    <w:multiLevelType w:val="hybridMultilevel"/>
    <w:lvl w:ilvl="0" w:tplc="4226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655613">
    <w:abstractNumId w:val="606556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630559141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