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Livy (Titus Livius) Encyclopedia Article</w:t>
      </w:r>
    </w:p>
    <w:p>
      <w:pPr>
        <w:keepNext w:val="on"/>
        <w:widowControl w:val="on"/>
        <w:pBdr/>
        <w:spacing w:before="299" w:after="299" w:line="240" w:lineRule="auto"/>
        <w:ind w:left="0" w:right="0"/>
        <w:jc w:val="left"/>
        <w:outlineLvl w:val="1"/>
      </w:pPr>
      <w:r>
        <w:rPr>
          <w:b/>
          <w:color w:val="000000"/>
          <w:sz w:val="36"/>
          <w:szCs w:val="36"/>
        </w:rPr>
        <w:t xml:space="preserve">Livy (Titus Livius)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286459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Livy (Titus Livius)</w:t>
      </w:r>
    </w:p>
    <w:p>
      <w:pPr>
        <w:widowControl w:val="on"/>
        <w:pBdr/>
        <w:spacing w:before="240" w:after="240" w:line="240" w:lineRule="auto"/>
        <w:ind w:left="0" w:right="0"/>
        <w:jc w:val="left"/>
      </w:pPr>
      <w:r>
        <w:rPr>
          <w:b/>
          <w:color w:val="000000"/>
          <w:sz w:val="24"/>
          <w:szCs w:val="24"/>
        </w:rPr>
        <w:t xml:space="preserve">59 B.C.-A.D.17</w:t>
      </w:r>
    </w:p>
    <w:p>
      <w:pPr>
        <w:widowControl w:val="on"/>
        <w:pBdr/>
        <w:spacing w:before="240" w:after="240" w:line="240" w:lineRule="auto"/>
        <w:ind w:left="0" w:right="0"/>
        <w:jc w:val="left"/>
      </w:pPr>
      <w:r>
        <w:rPr>
          <w:color w:val="000000"/>
          <w:sz w:val="24"/>
          <w:szCs w:val="24"/>
        </w:rPr>
        <w:t xml:space="preserve">Roman historian who wrote the most highly regarded history of Rome in the ancient period. His </w:t>
      </w:r>
      <w:r>
        <w:rPr>
          <w:i/>
          <w:color w:val="000000"/>
          <w:sz w:val="24"/>
          <w:szCs w:val="24"/>
        </w:rPr>
        <w:t xml:space="preserve">History of Rome</w:t>
      </w:r>
      <w:r>
        <w:rPr>
          <w:color w:val="000000"/>
          <w:sz w:val="24"/>
          <w:szCs w:val="24"/>
        </w:rPr>
        <w:t xml:space="preserve"> chronicles events of the city-state from 753 B.C. to 9 B.C. It was published in 142 books, but only 35 of these survive in their entirety, while the others are available in fragments or summaries. Livy is known for his literary style rather than his accuracy: he incorporated the reports of others without critical examination.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687358">
    <w:multiLevelType w:val="hybridMultilevel"/>
    <w:lvl w:ilvl="0" w:tplc="448452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687358">
    <w:abstractNumId w:val="256873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5671077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