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Democritus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Democritus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771854021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Democritus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c. 460-c. 370 B.C.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Greek philosopher, best known for his atomic theory, who also contributed to the study of geometry. It was Democritus who first stated that the volume of a cone is one-third that of a cylinder with the same base and height, and that the same relationship exists for a pyramid and prism. Half a century later, Eudoxus of Cnidus (c. 408-c. 355 B.C.) proved this proposition. Among Democritus's mathematical writings were </w:t>
      </w:r>
      <w:r>
        <w:rPr>
          <w:i/>
          <w:color w:val="000000"/>
          <w:sz w:val="24"/>
          <w:szCs w:val="24"/>
        </w:rPr>
        <w:t xml:space="preserve">On Numbers, On Geometry, On Tangencies, On Mappings,</w:t>
      </w:r>
      <w:r>
        <w:rPr>
          <w:color w:val="000000"/>
          <w:sz w:val="24"/>
          <w:szCs w:val="24"/>
        </w:rPr>
        <w:t xml:space="preserve"> and </w:t>
      </w:r>
      <w:r>
        <w:rPr>
          <w:i/>
          <w:color w:val="000000"/>
          <w:sz w:val="24"/>
          <w:szCs w:val="24"/>
        </w:rPr>
        <w:t xml:space="preserve">On Irrationals.</w:t>
      </w:r>
      <w:r>
        <w:rPr>
          <w:color w:val="000000"/>
          <w:sz w:val="24"/>
          <w:szCs w:val="24"/>
        </w:rPr>
        <w:t xml:space="preserve"> All these works have been lost.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142083">
    <w:multiLevelType w:val="hybridMultilevel"/>
    <w:lvl w:ilvl="0" w:tplc="4763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142083">
    <w:abstractNumId w:val="981420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493788109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