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Charles Robert Darwin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Charles Robert Darwin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458901293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Charles Robert Darwin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1809-1882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English naturalist whose theory that species evolve through natural selection launched a revolution in the biological sciences as well as a storm of scientific and religious controversy. His 1859 book </w:t>
      </w:r>
      <w:r>
        <w:rPr>
          <w:i/>
          <w:color w:val="000000"/>
          <w:sz w:val="24"/>
          <w:szCs w:val="24"/>
        </w:rPr>
        <w:t xml:space="preserve">On the Origin of Species</w:t>
      </w:r>
      <w:r>
        <w:rPr>
          <w:color w:val="000000"/>
          <w:sz w:val="24"/>
          <w:szCs w:val="24"/>
        </w:rPr>
        <w:t xml:space="preserve"> outlined his theory, and in 1871 </w:t>
      </w:r>
      <w:r>
        <w:rPr>
          <w:i/>
          <w:color w:val="000000"/>
          <w:sz w:val="24"/>
          <w:szCs w:val="24"/>
        </w:rPr>
        <w:t xml:space="preserve">The Descent of Man</w:t>
      </w:r>
      <w:r>
        <w:rPr>
          <w:color w:val="000000"/>
          <w:sz w:val="24"/>
          <w:szCs w:val="24"/>
        </w:rPr>
        <w:t xml:space="preserve"> applied it to humanity, describing human evolution from ape-like ancestors. Darwin began his scientific career studying plants, animals, fossils, and geology on the famous five-year voyage of the British vessel HMS </w:t>
      </w:r>
      <w:r>
        <w:rPr>
          <w:i/>
          <w:color w:val="000000"/>
          <w:sz w:val="24"/>
          <w:szCs w:val="24"/>
        </w:rPr>
        <w:t xml:space="preserve">Beagle</w:t>
      </w:r>
      <w:r>
        <w:rPr>
          <w:color w:val="000000"/>
          <w:sz w:val="24"/>
          <w:szCs w:val="24"/>
        </w:rPr>
        <w:t xml:space="preserve">, which explored the coast of South America and the Galapagos Islands. See long biography on p. 159.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533232">
    <w:multiLevelType w:val="hybridMultilevel"/>
    <w:lvl w:ilvl="0" w:tplc="741696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533232">
    <w:abstractNumId w:val="665332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457288709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