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keepNext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Atmospheric Inversion Encyclopedia Article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Atmospheric Inversion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following sections of this BookRags Literature Study Guide is offprint from Gale's For Students Series: Presenting Analysis, Context, and Criticism on Commonly Studied Works: Introduction, Author Biography, Plot Summary, Characters, Themes, Style, Historical Context, Critical Overview, Criticism and Critical Essays, Media Adaptations, Topics for Further Study, Compare &amp; Contrast, What Do I Read Next?, For Further Study, and Sources.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(c)1998-2002; (c)2002 by Gale. Gale is an imprint of The Gale Group, Inc., a division of Thomson Learning, Inc. Gale and Design and Thomson Learning are trademarks used herein under license.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following sections, if they exist, are offprint from Beacham's Encyclopedia of Popular Fiction: "Social Concerns", "Thematic Overview", "Techniques", "Literary Precedents", "Key Questions", "Related Titles", "Adaptations", "Related Web Sites". (c)1994-2005, by Walton Beacham.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following sections, if they exist, are offprint from Beacham's Guide to Literature for Young Adults: "About the Author", "Overview", "Setting", "Literary Qualities", "Social Sensitivity", "Topics for Discussion", "Ideas for Reports and Papers". (c)1994-2005, by Walton Beacham.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All other sections in this Literature Study Guide are owned and copyrighted by BookRags, Inc.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Contents</w:t>
      </w:r>
    </w:p>
    <w:sdt>
      <w:stdPr>
        <w:id w:val="130641553"/>
        <w:docPartObj>
          <w:docPartGallery w:val="Table of Contents"/>
          <w:docPartUnique/>
        </w:docPartObj>
      </w:stdPr>
      <w:sdtContent>
        <w:p xmlns:w="http://schemas.openxmlformats.org/wordprocessingml/2006/main">
          <w:fldSimple w:instr="TOC \o &quot;1-1&quot; \h \z \u">
            <w:r>
              <w:rPr>
                <w:i/>
              </w:rPr>
              <w:t>This table of contents needs to be updated</w:t>
            </w:r>
          </w:fldSimple>
        </w:p>
      </w:sdtContent>
    </w:sdt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Atmospheric Inversion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Atmospheric inversions are horizontal layers of air that increase in temperature with height. Such warm, light air often lies over air that is cooler and heavier. As a result the air has a strong vertical </w:t>
      </w:r>
      <w:r>
        <w:rPr>
          <w:b/>
          <w:color w:val="000000"/>
          <w:sz w:val="24"/>
          <w:szCs w:val="24"/>
        </w:rPr>
        <w:t xml:space="preserve">stability</w:t>
      </w:r>
      <w:r>
        <w:rPr>
          <w:color w:val="000000"/>
          <w:sz w:val="24"/>
          <w:szCs w:val="24"/>
        </w:rPr>
        <w:t xml:space="preserve">, especially in the absence of strong winds.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Atmospheric inversions play an important role in </w:t>
      </w:r>
      <w:r>
        <w:rPr>
          <w:b/>
          <w:color w:val="000000"/>
          <w:sz w:val="24"/>
          <w:szCs w:val="24"/>
        </w:rPr>
        <w:t xml:space="preserve">air quality</w:t>
      </w:r>
      <w:r>
        <w:rPr>
          <w:color w:val="000000"/>
          <w:sz w:val="24"/>
          <w:szCs w:val="24"/>
        </w:rPr>
        <w:t xml:space="preserve">. They can trap air pollutants below or within them, causing high concentrations in a volume of air that would otherwise be able to dilute air pollutants throughout a large portion of the </w:t>
      </w:r>
      <w:r>
        <w:rPr>
          <w:b/>
          <w:color w:val="000000"/>
          <w:sz w:val="24"/>
          <w:szCs w:val="24"/>
        </w:rPr>
        <w:t xml:space="preserve">troposphere</w:t>
      </w:r>
      <w:r>
        <w:rPr>
          <w:color w:val="000000"/>
          <w:sz w:val="24"/>
          <w:szCs w:val="24"/>
        </w:rPr>
        <w:t xml:space="preserve">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Atmospheric inversions are quite common, and there are several ways in which they are formed. Surface inversions can form during the evening when the radiatively cooling ground becomes a heat sink at the bottom of an air mass immediately above it. As a result heat flows down through the air which sets up a temperature gradient that coincides with an inversion. Alternatively, relatively warm air may flow over a cold surface with the same results.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Elevated atmospheric inversions can occur when vertical differences in wind direction allow warm air to set up over cold air. However, it is more common in near-subtropical latitudes, especially on the western sides of continents, to get subtropical </w:t>
      </w:r>
      <w:r>
        <w:rPr>
          <w:b/>
          <w:color w:val="000000"/>
          <w:sz w:val="24"/>
          <w:szCs w:val="24"/>
        </w:rPr>
        <w:t xml:space="preserve">subsidence</w:t>
      </w:r>
      <w:r>
        <w:rPr>
          <w:color w:val="000000"/>
          <w:sz w:val="24"/>
          <w:szCs w:val="24"/>
        </w:rPr>
        <w:t xml:space="preserve"> inversions. Subtropical subsidence inversions often team with mountainous </w:t>
      </w:r>
      <w:r>
        <w:rPr>
          <w:b/>
          <w:color w:val="000000"/>
          <w:sz w:val="24"/>
          <w:szCs w:val="24"/>
        </w:rPr>
        <w:t xml:space="preserve">topography</w:t>
      </w:r>
      <w:r>
        <w:rPr>
          <w:color w:val="000000"/>
          <w:sz w:val="24"/>
          <w:szCs w:val="24"/>
        </w:rPr>
        <w:t xml:space="preserve"> to trap air both horizontally and vertically. This is the situation on the coast of southern and central California.</w:t>
      </w:r>
    </w:p>
    <w:sectPr w:rsidR="00FA6635" w:rsidRPr="00FA6635" w:rsidSect="00213E5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A3CC27" w14:textId="77777777" w:rsidR="00184498" w:rsidRDefault="00184498" w:rsidP="00A8388D">
      <w:pPr>
        <w:spacing w:after="0" w:line="240" w:lineRule="auto"/>
      </w:pPr>
      <w:r>
        <w:separator/>
      </w:r>
    </w:p>
  </w:endnote>
  <w:endnote w:type="continuationSeparator" w:id="0">
    <w:p w14:paraId="78952A40" w14:textId="77777777" w:rsidR="00184498" w:rsidRDefault="00184498" w:rsidP="00A83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07424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166803" w14:textId="77777777" w:rsidR="00084080" w:rsidRDefault="00084080" w:rsidP="000840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42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A104E4" w14:textId="77777777" w:rsidR="00084080" w:rsidRDefault="0008408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22E0CE" w14:textId="77777777" w:rsidR="00184498" w:rsidRDefault="00184498" w:rsidP="00A8388D">
      <w:pPr>
        <w:spacing w:after="0" w:line="240" w:lineRule="auto"/>
      </w:pPr>
      <w:r>
        <w:separator/>
      </w:r>
    </w:p>
  </w:footnote>
  <w:footnote w:type="continuationSeparator" w:id="0">
    <w:p w14:paraId="640EA017" w14:textId="77777777" w:rsidR="00184498" w:rsidRDefault="00184498" w:rsidP="00A83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CF9D1" w14:textId="77777777" w:rsidR="00084080" w:rsidRDefault="00FA3DD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B81C964" wp14:editId="0D17A55F">
          <wp:simplePos x="0" y="0"/>
          <wp:positionH relativeFrom="column">
            <wp:posOffset>-685800</wp:posOffset>
          </wp:positionH>
          <wp:positionV relativeFrom="paragraph">
            <wp:posOffset>-228600</wp:posOffset>
          </wp:positionV>
          <wp:extent cx="1907381" cy="457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7381" cy="45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6691682">
    <w:multiLevelType w:val="hybridMultilevel"/>
    <w:lvl w:ilvl="0" w:tplc="380790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96691682">
    <w:abstractNumId w:val="9669168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628"/>
    <w:rsid w:val="00003DE8"/>
    <w:rsid w:val="000254D2"/>
    <w:rsid w:val="00084080"/>
    <w:rsid w:val="00117ED7"/>
    <w:rsid w:val="00176228"/>
    <w:rsid w:val="00184498"/>
    <w:rsid w:val="00213E50"/>
    <w:rsid w:val="00274F1F"/>
    <w:rsid w:val="003577FE"/>
    <w:rsid w:val="00373AFC"/>
    <w:rsid w:val="004748B2"/>
    <w:rsid w:val="00482523"/>
    <w:rsid w:val="006552AA"/>
    <w:rsid w:val="00726628"/>
    <w:rsid w:val="0075644D"/>
    <w:rsid w:val="00A735A7"/>
    <w:rsid w:val="00A8388D"/>
    <w:rsid w:val="00A8456A"/>
    <w:rsid w:val="00A92BC4"/>
    <w:rsid w:val="00B677F2"/>
    <w:rsid w:val="00BE736E"/>
    <w:rsid w:val="00C413F8"/>
    <w:rsid w:val="00CF425D"/>
    <w:rsid w:val="00E2561F"/>
    <w:rsid w:val="00E27857"/>
    <w:rsid w:val="00FA3DD9"/>
    <w:rsid w:val="00FA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CF66324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1"/>
    <w:qFormat/>
    <w:rsid w:val="004748B2"/>
  </w:style>
  <w:style w:type="paragraph" w:styleId="Heading1">
    <w:name w:val="heading 1"/>
    <w:basedOn w:val="Normal"/>
    <w:next w:val="Normal"/>
    <w:link w:val="Heading1Char"/>
    <w:uiPriority w:val="9"/>
    <w:qFormat/>
    <w:rsid w:val="004748B2"/>
    <w:pPr>
      <w:keepNext/>
      <w:keepLines/>
      <w:pageBreakBefore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88D"/>
  </w:style>
  <w:style w:type="paragraph" w:styleId="Footer">
    <w:name w:val="footer"/>
    <w:basedOn w:val="Normal"/>
    <w:link w:val="Foot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88D"/>
  </w:style>
  <w:style w:type="paragraph" w:styleId="BalloonText">
    <w:name w:val="Balloon Text"/>
    <w:basedOn w:val="Normal"/>
    <w:link w:val="BalloonTextChar"/>
    <w:uiPriority w:val="99"/>
    <w:semiHidden/>
    <w:unhideWhenUsed/>
    <w:rsid w:val="00A8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88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74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080"/>
    <w:pPr>
      <w:pageBreakBefore w:val="0"/>
      <w:outlineLvl w:val="9"/>
    </w:pPr>
    <w:rPr>
      <w:lang w:eastAsia="ja-JP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1"/>
    <w:qFormat/>
    <w:rsid w:val="004748B2"/>
  </w:style>
  <w:style w:type="paragraph" w:styleId="Heading1">
    <w:name w:val="heading 1"/>
    <w:basedOn w:val="Normal"/>
    <w:next w:val="Normal"/>
    <w:link w:val="Heading1Char"/>
    <w:uiPriority w:val="9"/>
    <w:qFormat/>
    <w:rsid w:val="004748B2"/>
    <w:pPr>
      <w:keepNext/>
      <w:keepLines/>
      <w:pageBreakBefore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88D"/>
  </w:style>
  <w:style w:type="paragraph" w:styleId="Footer">
    <w:name w:val="footer"/>
    <w:basedOn w:val="Normal"/>
    <w:link w:val="Foot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88D"/>
  </w:style>
  <w:style w:type="paragraph" w:styleId="BalloonText">
    <w:name w:val="Balloon Text"/>
    <w:basedOn w:val="Normal"/>
    <w:link w:val="BalloonTextChar"/>
    <w:uiPriority w:val="99"/>
    <w:semiHidden/>
    <w:unhideWhenUsed/>
    <w:rsid w:val="00A8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88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74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080"/>
    <w:pPr>
      <w:pageBreakBefore w:val="0"/>
      <w:outlineLvl w:val="9"/>
    </w:pPr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410478157" Type="http://schemas.openxmlformats.org/officeDocument/2006/relationships/numbering" Target="numbering.xm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199CF-FB44-E149-9536-65C0BC28A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</Words>
  <Characters>10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BookRags, Inc.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Wadley</dc:creator>
  <cp:keywords/>
  <dc:description/>
  <cp:lastModifiedBy>First name</cp:lastModifiedBy>
  <cp:revision>14</cp:revision>
  <dcterms:created xsi:type="dcterms:W3CDTF">2014-04-10T22:38:00Z</dcterms:created>
  <dcterms:modified xsi:type="dcterms:W3CDTF">2014-10-13T22:53:00Z</dcterms:modified>
</cp:coreProperties>
</file>