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Abul Qasim Ibn Firnas Encyclopedia Article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Abul Qasim Ibn Firnas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872824661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Abul Qasim Ibn Firnas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d. 873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Arab Spanish inventor who devised and demonstrated a glider. A native of Cordoba, Ibn Firnas experimented with the manufacture of glass and developed a chain of rings to depict the motions of the stars and planets. Eventually, however, he found his greatest interest in flying and constructed a rudimentary flying machine, which much of Cordoba's population gathered to watch him demonstrate. Unfortunately, after flying just a short distance, the craft fell to earth, severely wounding Ibn Firnas, who died shortly afterward.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796258">
    <w:multiLevelType w:val="hybridMultilevel"/>
    <w:lvl w:ilvl="0" w:tplc="53744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796258">
    <w:abstractNumId w:val="637962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277207479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