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A Book Review of "Lord of the Rings"</w:t>
      </w:r>
    </w:p>
    <w:p>
      <w:pPr>
        <w:keepNext w:val="on"/>
        <w:widowControl w:val="on"/>
        <w:pBdr/>
        <w:spacing w:before="299" w:after="299" w:line="240" w:lineRule="auto"/>
        <w:ind w:left="0" w:right="0"/>
        <w:jc w:val="left"/>
        <w:outlineLvl w:val="1"/>
      </w:pPr>
      <w:r>
        <w:rPr>
          <w:b/>
          <w:color w:val="000000"/>
          <w:sz w:val="36"/>
          <w:szCs w:val="36"/>
        </w:rPr>
        <w:t xml:space="preserve">A Book Review of "Lord of the Rings" by J. R. R. Tolkien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51702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In the beginning evil is looming over the middle earth as the dark lord, named Sauron wants to get back his ring that he has lost, because is the most powerful one of them all. If he got the ring back, he could enslave middle earth and unleash evil. A hobbit named Bilbo Baggins had stolen the ring from this creature named Gollum who had found the ring in the river. Bilbo gives the ring to Frodo Baggins, Bilbo's nephew and all of a sudden, Frodo is at the center of the drama. Frodo knows nothing about the ring. The wizard, Gandalf, tells Frodo that he should leave the shire and keep the ring out of Sauron's hands. Then they meet a guy named Tom Bombadil that helps them when they are faced with the nine Black Riders. Then they meet strider/Aragorn and they go to the country of elves. Frodo gets better from his wound and the one that healed him was named Elrond. Elrond decides that the ring must be destroyed at the Cracks of Doom. This is many miles away, deep inside the evil lands of Mordor. Gandalf meets his end on the Bridge of Khazad-dum, to save the company from the evil Balrog. They must go on without him, heading south, into Lorien, a forest of elves. The lady Galadriel offers them comfort and security for a time. Frodo grows in knowledge and maturity and he becomes more comfortable to complete his mission. He is further tested when Boromir tries to steal the ring from him. In the end, Frodo knows that he must finish his duty but he does not want to endanger his friends anymore then he already has. Nor does he want to solicit their opinions for he knows they will change his mind. In the end, Frodo continues alone though Sam soon finds him and refuses to do anything other then go with him, heading towards the evil land of Mordor. This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672757">
    <w:multiLevelType w:val="hybridMultilevel"/>
    <w:lvl w:ilvl="0" w:tplc="25567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672757">
    <w:abstractNumId w:val="876727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82375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