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Maintenance of Computers</w:t>
      </w:r>
    </w:p>
    <w:p>
      <w:pPr>
        <w:keepNext w:val="on"/>
        <w:widowControl w:val="on"/>
        <w:pBdr/>
        <w:spacing w:before="299" w:after="299" w:line="240" w:lineRule="auto"/>
        <w:ind w:left="0" w:right="0"/>
        <w:jc w:val="left"/>
        <w:outlineLvl w:val="1"/>
      </w:pPr>
      <w:r>
        <w:rPr>
          <w:b/>
          <w:color w:val="000000"/>
          <w:sz w:val="36"/>
          <w:szCs w:val="36"/>
        </w:rPr>
        <w:t xml:space="preserve">The Maintenance of Computers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62162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purpose of having a computer is very simple. People want a faster way of communicating, an easier way to do certain jobs, or just having fun accessing certain programs, or the prsently most famous one, the web.
</w:t>
      </w:r>
    </w:p>
    <w:p>
      <w:pPr>
        <w:widowControl w:val="on"/>
        <w:pBdr/>
        <w:spacing w:before="240" w:after="240" w:line="240" w:lineRule="auto"/>
        <w:ind w:left="0" w:right="0"/>
        <w:jc w:val="left"/>
      </w:pPr>
      <w:r>
        <w:rPr>
          <w:color w:val="000000"/>
          <w:sz w:val="24"/>
          <w:szCs w:val="24"/>
        </w:rPr>
        <w:t xml:space="preserve">Computers are a large group of many small machines and electrons reacting and working together. Computers help people in many ways and are a must have in the modern world. There are many types of computers in the world, but they all basically do the same thing, help their friend ; the human.</w:t>
      </w:r>
    </w:p>
    <w:p>
      <w:pPr>
        <w:widowControl w:val="on"/>
        <w:pBdr/>
        <w:spacing w:before="240" w:after="240" w:line="240" w:lineRule="auto"/>
        <w:ind w:left="0" w:right="0"/>
        <w:jc w:val="left"/>
      </w:pPr>
      <w:r>
        <w:rPr>
          <w:color w:val="000000"/>
          <w:sz w:val="24"/>
          <w:szCs w:val="24"/>
        </w:rPr>
        <w:t xml:space="preserve">Although computers can be very usefull and are now the most popular aid to people, they need to be kept working properly. The best way to insure that your computer is working up to it's peak performance is to have a computer consultant come to your aid whenever you have a problem with your computer. A computer consultant comes to the aid of anyone who owns a computer and has difficulty with it functioning. With computer consultants, your computer can steadily work without any further problems if you can pinpoint the problem quickly.</w:t>
      </w:r>
    </w:p>
    <w:p>
      <w:pPr>
        <w:widowControl w:val="on"/>
        <w:pBdr/>
        <w:spacing w:before="240" w:after="240" w:line="240" w:lineRule="auto"/>
        <w:ind w:left="0" w:right="0"/>
        <w:jc w:val="left"/>
      </w:pPr>
      <w:r>
        <w:rPr>
          <w:color w:val="000000"/>
          <w:sz w:val="24"/>
          <w:szCs w:val="24"/>
        </w:rPr>
        <w:t xml:space="preserve">In conclusion, computers are very useful machines that have a grasp on the future and most likely be a huge part of our future as we know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27967">
    <w:multiLevelType w:val="hybridMultilevel"/>
    <w:lvl w:ilvl="0" w:tplc="88583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27967">
    <w:abstractNumId w:val="683279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69305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