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Student Essay on Adolf Hitler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Adolf Hitler by John Toland (author)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(c)2015 BookRags, Inc. All rights reserved.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792065579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Essay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 would want to meet Adolf Hitler because he is a person one would want to get answers from the Holocaust . Also, he is someone very important in history.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of the questions I would ask him are : Why did you hate Jews so much ? What is your religion ? Where were you born ? What 's your date of birth ? Are you Jewish ? What were you a leader of ? I've read that you were homeless at one time, is that true ? Why?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answers I imagine he would probably give me are: " I hated Jews because I felt they were the cause of my problems . My religion was Catholic since I was young . I was born in Braunau am Inn in Austria. My date of birth was April 20, 1889 . I am certainly not Jewish. My grandfather may be,but not me . I am proud to say that I was the leader of the German Nazi Party, and I was most honored to be part of something so important . Yes, it is true that I was homeless . I am sad to say that I was homeless because of my parents death . It was a tragedy happening so slowly and painful . Now if you would excuse me I have to get back to important business . "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Adolf Hitler was mad for power .He was obsessed with it, a dictator, was evil, and insane . There was no reason for Hitler to do those awful things, such as killing innocent Jews .They did no wrong to Hitler . I also think if Hitler was a true Catholic, he wouldn't have done such things, like killing 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552323">
    <w:multiLevelType w:val="hybridMultilevel"/>
    <w:lvl w:ilvl="0" w:tplc="453931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552323">
    <w:abstractNumId w:val="825523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82500344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