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Grammar and Vocabulary of the Lau Language eBook</w:t>
      </w:r>
    </w:p>
    <w:p>
      <w:pPr>
        <w:keepNext w:val="on"/>
        <w:widowControl w:val="on"/>
        <w:pBdr/>
        <w:spacing w:before="299" w:after="299" w:line="240" w:lineRule="auto"/>
        <w:ind w:left="0" w:right="0"/>
        <w:jc w:val="left"/>
        <w:outlineLvl w:val="1"/>
      </w:pPr>
      <w:r>
        <w:rPr>
          <w:b/>
          <w:color w:val="000000"/>
          <w:sz w:val="36"/>
          <w:szCs w:val="36"/>
        </w:rPr>
        <w:t xml:space="preserve">Grammar and Vocabulary of the Lau Language</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620695576"/>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Title:  Grammar and Vocabulary of the Lau Language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GRAMMAR AND VOCABULARY OF THE LAU LANGUAGE:  SOLOMON ISLANDS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LAU GRAMMAR.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ARTICLES.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NOUNS.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PRONOUNS.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DEMONSTRATIVE PRONOUNS.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INTERROGATIVE PRONOUNS.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INDEFINITE PRONOUNS.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RELATIVE PRONOUNS.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POSSESSIVES.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ADJECTIVES.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VERBS.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ADVERBS.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PREPOSITIONS.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CONJUNCTIONS.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NUMERALS.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EXCLAMATIONS.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LAU VOCABULARY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MW</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Q</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U</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Title:  Grammar and Vocabulary of the Lau Language</w:t>
      </w:r>
    </w:p>
    <w:p>
      <w:pPr>
        <w:widowControl w:val="on"/>
        <w:pBdr/>
        <w:spacing w:before="240" w:after="240" w:line="240" w:lineRule="auto"/>
        <w:ind w:left="0" w:right="0"/>
        <w:jc w:val="left"/>
      </w:pPr>
      <w:r>
        <w:rPr>
          <w:color w:val="000000"/>
          <w:sz w:val="24"/>
          <w:szCs w:val="24"/>
        </w:rPr>
        <w:t xml:space="preserve">Author:  Walter G. Ivens</w:t>
      </w:r>
    </w:p>
    <w:p>
      <w:pPr>
        <w:widowControl w:val="on"/>
        <w:pBdr/>
        <w:spacing w:before="240" w:after="240" w:line="240" w:lineRule="auto"/>
        <w:ind w:left="0" w:right="0"/>
        <w:jc w:val="left"/>
      </w:pPr>
      <w:r>
        <w:rPr>
          <w:color w:val="000000"/>
          <w:sz w:val="24"/>
          <w:szCs w:val="24"/>
        </w:rPr>
        <w:t xml:space="preserve">Release Date:  May, 2004 [EBook #5762] [Yes, we are more than one year ahead of schedule] [This file was first posted on August 28, 2002]</w:t>
      </w:r>
    </w:p>
    <w:p>
      <w:pPr>
        <w:widowControl w:val="on"/>
        <w:pBdr/>
        <w:spacing w:before="240" w:after="240" w:line="240" w:lineRule="auto"/>
        <w:ind w:left="0" w:right="0"/>
        <w:jc w:val="left"/>
      </w:pPr>
      <w:r>
        <w:rPr>
          <w:color w:val="000000"/>
          <w:sz w:val="24"/>
          <w:szCs w:val="24"/>
        </w:rPr>
        <w:t xml:space="preserve">Edition:  10</w:t>
      </w:r>
    </w:p>
    <w:p>
      <w:pPr>
        <w:widowControl w:val="on"/>
        <w:pBdr/>
        <w:spacing w:before="240" w:after="240" w:line="240" w:lineRule="auto"/>
        <w:ind w:left="0" w:right="0"/>
        <w:jc w:val="left"/>
      </w:pPr>
      <w:r>
        <w:rPr>
          <w:color w:val="000000"/>
          <w:sz w:val="24"/>
          <w:szCs w:val="24"/>
        </w:rPr>
        <w:t xml:space="preserve">Language:  English</w:t>
      </w:r>
    </w:p>
    <w:p>
      <w:pPr>
        <w:widowControl w:val="on"/>
        <w:pBdr/>
        <w:spacing w:before="240" w:after="240" w:line="240" w:lineRule="auto"/>
        <w:ind w:left="0" w:right="0"/>
        <w:jc w:val="left"/>
      </w:pPr>
      <w:r>
        <w:rPr>
          <w:color w:val="000000"/>
          <w:sz w:val="24"/>
          <w:szCs w:val="24"/>
        </w:rPr>
        <w:t xml:space="preserve">Character set encoding:  ASCII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Start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the</w:t>
      </w:r>
      <w:r>
        <w:rPr>
          <w:color w:val="000000"/>
          <w:sz w:val="24"/>
          <w:szCs w:val="24"/>
        </w:rPr>
        <w:t xml:space="preserve"> </w:t>
      </w:r>
      <w:r>
        <w:rPr>
          <w:i/>
          <w:color w:val="000000"/>
          <w:sz w:val="24"/>
          <w:szCs w:val="24"/>
        </w:rPr>
        <w:t xml:space="preserve">lau</w:t>
      </w:r>
      <w:r>
        <w:rPr>
          <w:color w:val="000000"/>
          <w:sz w:val="24"/>
          <w:szCs w:val="24"/>
        </w:rPr>
        <w:t xml:space="preserve"> </w:t>
      </w:r>
      <w:r>
        <w:rPr>
          <w:i/>
          <w:color w:val="000000"/>
          <w:sz w:val="24"/>
          <w:szCs w:val="24"/>
        </w:rPr>
        <w:t xml:space="preserve">language</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Produced by David Starner, with help from Charles Franks and the Distributed Online Proofreading Team.</w:t>
      </w:r>
    </w:p>
    <w:p>
      <w:pPr>
        <w:widowControl w:val="on"/>
        <w:pBdr/>
        <w:spacing w:before="240" w:after="240" w:line="240" w:lineRule="auto"/>
        <w:ind w:left="0" w:right="0"/>
        <w:jc w:val="left"/>
      </w:pPr>
      <w:r>
        <w:rPr>
          <w:color w:val="000000"/>
          <w:sz w:val="24"/>
          <w:szCs w:val="24"/>
        </w:rPr>
        <w:t xml:space="preserve">Transcriber’s Note:  Some umlauts and other fine distinctions of Sa’a orthography have been lost.  The Lau orthography is correct as given.</w:t>
      </w:r>
    </w:p>
    <w:p>
      <w:pPr>
        <w:keepNext w:val="on"/>
        <w:widowControl w:val="on"/>
        <w:pBdr/>
        <w:spacing w:before="299" w:after="299" w:line="240" w:lineRule="auto"/>
        <w:ind w:left="0" w:right="0"/>
        <w:jc w:val="left"/>
        <w:outlineLvl w:val="1"/>
      </w:pPr>
      <w:r>
        <w:rPr>
          <w:b/>
          <w:color w:val="000000"/>
          <w:sz w:val="36"/>
          <w:szCs w:val="36"/>
        </w:rPr>
        <w:t xml:space="preserve">GRAMMAR AND VOCABULARY OF THE LAU LANGUAGE:  SOLOMON ISLANDS</w:t>
      </w:r>
    </w:p>
    <w:p>
      <w:pPr>
        <w:widowControl w:val="on"/>
        <w:pBdr/>
        <w:spacing w:before="240" w:after="240" w:line="240" w:lineRule="auto"/>
        <w:ind w:left="0" w:right="0"/>
        <w:jc w:val="left"/>
      </w:pPr>
      <w:r>
        <w:rPr>
          <w:b/>
          <w:color w:val="000000"/>
          <w:sz w:val="24"/>
          <w:szCs w:val="24"/>
        </w:rPr>
        <w:t xml:space="preserve">BY</w:t>
      </w:r>
    </w:p>
    <w:p>
      <w:pPr>
        <w:widowControl w:val="on"/>
        <w:pBdr/>
        <w:spacing w:before="240" w:after="240" w:line="240" w:lineRule="auto"/>
        <w:ind w:left="0" w:right="0"/>
        <w:jc w:val="left"/>
      </w:pPr>
      <w:r>
        <w:rPr>
          <w:i/>
          <w:color w:val="000000"/>
          <w:sz w:val="24"/>
          <w:szCs w:val="24"/>
        </w:rPr>
        <w:t xml:space="preserve">Walter</w:t>
      </w:r>
      <w:r>
        <w:rPr>
          <w:color w:val="000000"/>
          <w:sz w:val="24"/>
          <w:szCs w:val="24"/>
        </w:rPr>
        <w:t xml:space="preserve"> G. </w:t>
      </w:r>
      <w:r>
        <w:rPr>
          <w:i/>
          <w:color w:val="000000"/>
          <w:sz w:val="24"/>
          <w:szCs w:val="24"/>
        </w:rPr>
        <w:t xml:space="preserve">Ivens</w:t>
      </w:r>
      <w:r>
        <w:rPr>
          <w:color w:val="000000"/>
          <w:sz w:val="24"/>
          <w:szCs w:val="24"/>
        </w:rPr>
        <w:t xml:space="preserve">, M. A., </w:t>
      </w:r>
      <w:r>
        <w:rPr>
          <w:i/>
          <w:color w:val="000000"/>
          <w:sz w:val="24"/>
          <w:szCs w:val="24"/>
        </w:rPr>
        <w:t xml:space="preserve">Litt</w:t>
      </w:r>
      <w:r>
        <w:rPr>
          <w:color w:val="000000"/>
          <w:sz w:val="24"/>
          <w:szCs w:val="24"/>
        </w:rPr>
        <w:t xml:space="preserve">.  D.</w:t>
      </w:r>
    </w:p>
    <w:p>
      <w:pPr>
        <w:widowControl w:val="on"/>
        <w:pBdr/>
        <w:spacing w:before="240" w:after="240" w:line="240" w:lineRule="auto"/>
        <w:ind w:left="0" w:right="0"/>
        <w:jc w:val="left"/>
      </w:pPr>
      <w:r>
        <w:rPr>
          <w:i/>
          <w:color w:val="000000"/>
          <w:sz w:val="24"/>
          <w:szCs w:val="24"/>
        </w:rPr>
        <w:t xml:space="preserve">Carnegie</w:t>
      </w:r>
      <w:r>
        <w:rPr>
          <w:color w:val="000000"/>
          <w:sz w:val="24"/>
          <w:szCs w:val="24"/>
        </w:rPr>
        <w:t xml:space="preserve"> </w:t>
      </w:r>
      <w:r>
        <w:rPr>
          <w:i/>
          <w:color w:val="000000"/>
          <w:sz w:val="24"/>
          <w:szCs w:val="24"/>
        </w:rPr>
        <w:t xml:space="preserve">institution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Washington</w:t>
      </w:r>
      <w:r>
        <w:rPr>
          <w:i/>
          <w:color w:val="000000"/>
          <w:sz w:val="24"/>
          <w:szCs w:val="24"/>
        </w:rPr>
        <w:br/>
        <w:t xml:space="preserve">publication</w:t>
      </w:r>
      <w:r>
        <w:rPr>
          <w:color w:val="000000"/>
          <w:sz w:val="24"/>
          <w:szCs w:val="24"/>
        </w:rPr>
        <w:t xml:space="preserve"> </w:t>
      </w:r>
      <w:r>
        <w:rPr>
          <w:i/>
          <w:color w:val="000000"/>
          <w:sz w:val="24"/>
          <w:szCs w:val="24"/>
        </w:rPr>
        <w:t xml:space="preserve">no</w:t>
      </w:r>
      <w:r>
        <w:rPr>
          <w:color w:val="000000"/>
          <w:sz w:val="24"/>
          <w:szCs w:val="24"/>
        </w:rPr>
        <w:t xml:space="preserve">. 300</w:t>
      </w:r>
    </w:p>
    <w:p>
      <w:pPr>
        <w:widowControl w:val="on"/>
        <w:pBdr/>
        <w:spacing w:before="240" w:after="240" w:line="240" w:lineRule="auto"/>
        <w:ind w:left="0" w:right="0"/>
        <w:jc w:val="left"/>
      </w:pPr>
      <w:r>
        <w:rPr>
          <w:i/>
          <w:color w:val="000000"/>
          <w:sz w:val="24"/>
          <w:szCs w:val="24"/>
        </w:rPr>
        <w:t xml:space="preserve">Preface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Lau is the name given to the language spoken by the inhabitants of the artificial islets which lie off the northeast coast of Big Malaita, Solomon Islands.  The language spoken on the coast from Uru on the northeast to Langalanga, Alite Harbor, on the northwest of Big Malaita, is practically Lau.  On the west coast there is considerable admixture of Fiu, which is the language of the bush behind the Langalanga lagoon.  In Dr. Codrington’s “Melanesian Languages,” pp. 39 et seq., certain words are given as spoken at Alite in Langalanga.  These words are probably Fiu rather than Lau.</w:t>
      </w:r>
    </w:p>
    <w:p>
      <w:pPr>
        <w:widowControl w:val="on"/>
        <w:pBdr/>
        <w:spacing w:before="240" w:after="240" w:line="240" w:lineRule="auto"/>
        <w:ind w:left="0" w:right="0"/>
        <w:jc w:val="left"/>
      </w:pPr>
      <w:r>
        <w:rPr>
          <w:color w:val="000000"/>
          <w:sz w:val="24"/>
          <w:szCs w:val="24"/>
        </w:rPr>
        <w:t xml:space="preserve">The purest Lau is spoken at Sulufou, one of the artificial islets near Atta Cove.  The inhabitants of Ai-lali, on the mainland of Big Malaita opposite the island Aio, are an offshoot of the Lau-speaking peoples.  In Port Adam (Malau) on Little Malaita, some 12 miles north of Sa’a, there are two villages, Ramarama and Malede, inhabited by Lau-speaking peoples, and the inhabitants of these villages hold as a tradition that their forefathers migrated from Suraina, near Atta Cove, 80 miles away, along the coast to the north.</w:t>
      </w:r>
    </w:p>
    <w:p>
      <w:pPr>
        <w:widowControl w:val="on"/>
        <w:pBdr/>
        <w:spacing w:before="240" w:after="240" w:line="240" w:lineRule="auto"/>
        <w:ind w:left="0" w:right="0"/>
        <w:jc w:val="left"/>
      </w:pPr>
      <w:r>
        <w:rPr>
          <w:color w:val="000000"/>
          <w:sz w:val="24"/>
          <w:szCs w:val="24"/>
        </w:rPr>
        <w:t xml:space="preserve">The Lau of this grammar and vocabulary was learned from dealings with the Port Adam natives and also from a stay of several weeks with Rev. A. I. Hopkins, at Mangoniia, on the mainland opposite the artificial islet Ferasubua.</w:t>
      </w:r>
    </w:p>
    <w:p>
      <w:pPr>
        <w:widowControl w:val="on"/>
        <w:pBdr/>
        <w:spacing w:before="240" w:after="240" w:line="240" w:lineRule="auto"/>
        <w:ind w:left="0" w:right="0"/>
        <w:jc w:val="left"/>
      </w:pPr>
      <w:r>
        <w:rPr>
          <w:color w:val="000000"/>
          <w:sz w:val="24"/>
          <w:szCs w:val="24"/>
        </w:rPr>
        <w:t xml:space="preserve">It is not claimed that the Lau here presented is the same as the Lau of the northeast coast of Big Malaita.  Doubtless owing to the Port Adam peoples being surrounded by Sa’a-speaking peoples, they have adopted Sa’a words and methods of speech to some extent.  The women of the hill peoples above Port Adam have largely been procured as wives for the Port Adam men and thus there has been a tendency for the distinctiveness of the Lau language to disappear and for the Sa’a words to be adopted.  While this tendency was perhaps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not very great previous to the introduction of Christianity (for the village children always follow the language of the father rather than that of the mother), the teachers in the village schools, after Christianity was introduced, necessarily used the Sa’a books and, when translations were eventually made into Lau, words and phrases of Sa’a crept in.  So far as lay in the power of the present author, he has endeavored to eliminate these Sa’a elements from the present work.
</w:t>
      </w:r>
    </w:p>
    <w:p>
      <w:pPr>
        <w:widowControl w:val="on"/>
        <w:pBdr/>
        <w:spacing w:before="240" w:after="240" w:line="240" w:lineRule="auto"/>
        <w:ind w:left="0" w:right="0"/>
        <w:jc w:val="left"/>
      </w:pPr>
      <w:r>
        <w:rPr>
          <w:color w:val="000000"/>
          <w:sz w:val="24"/>
          <w:szCs w:val="24"/>
        </w:rPr>
        <w:t xml:space="preserve">In the translations made into Lau, some use has been made of the gerundive, following the use in Sa’a; but until we have further evidence of the validity of this usage it must be regarded as not belonging to the genius of the Lau language, and it is therefore omitted here.</w:t>
      </w:r>
    </w:p>
    <w:p>
      <w:pPr>
        <w:widowControl w:val="on"/>
        <w:pBdr/>
        <w:spacing w:before="240" w:after="240" w:line="240" w:lineRule="auto"/>
        <w:ind w:left="0" w:right="0"/>
        <w:jc w:val="left"/>
      </w:pPr>
      <w:r>
        <w:rPr>
          <w:color w:val="000000"/>
          <w:sz w:val="24"/>
          <w:szCs w:val="24"/>
        </w:rPr>
        <w:t xml:space="preserve">It will be seen that Lau is a typical Melanesian language and has few marked peculiarities.  In Sa’a there is a distinctive use of the shortened forms of the pronouns of the first and second persons, </w:t>
      </w:r>
      <w:r>
        <w:rPr>
          <w:i/>
          <w:color w:val="000000"/>
          <w:sz w:val="24"/>
          <w:szCs w:val="24"/>
        </w:rPr>
        <w:t xml:space="preserve">au</w:t>
      </w:r>
      <w:r>
        <w:rPr>
          <w:color w:val="000000"/>
          <w:sz w:val="24"/>
          <w:szCs w:val="24"/>
        </w:rPr>
        <w:t xml:space="preserve"> and </w:t>
      </w:r>
      <w:r>
        <w:rPr>
          <w:i/>
          <w:color w:val="000000"/>
          <w:sz w:val="24"/>
          <w:szCs w:val="24"/>
        </w:rPr>
        <w:t xml:space="preserve">’o</w:t>
      </w:r>
      <w:r>
        <w:rPr>
          <w:color w:val="000000"/>
          <w:sz w:val="24"/>
          <w:szCs w:val="24"/>
        </w:rPr>
        <w:t xml:space="preserve">, suffixed to verbs and prepositions as object; in Lau the same shortening is not effected and the longer forms </w:t>
      </w:r>
      <w:r>
        <w:rPr>
          <w:i/>
          <w:color w:val="000000"/>
          <w:sz w:val="24"/>
          <w:szCs w:val="24"/>
        </w:rPr>
        <w:t xml:space="preserve">nau</w:t>
      </w:r>
      <w:r>
        <w:rPr>
          <w:color w:val="000000"/>
          <w:sz w:val="24"/>
          <w:szCs w:val="24"/>
        </w:rPr>
        <w:t xml:space="preserve">, </w:t>
      </w:r>
      <w:r>
        <w:rPr>
          <w:i/>
          <w:color w:val="000000"/>
          <w:sz w:val="24"/>
          <w:szCs w:val="24"/>
        </w:rPr>
        <w:t xml:space="preserve">oe</w:t>
      </w:r>
      <w:r>
        <w:rPr>
          <w:color w:val="000000"/>
          <w:sz w:val="24"/>
          <w:szCs w:val="24"/>
        </w:rPr>
        <w:t xml:space="preserve">, are used.</w:t>
      </w:r>
    </w:p>
    <w:p>
      <w:pPr>
        <w:widowControl w:val="on"/>
        <w:pBdr/>
        <w:spacing w:before="240" w:after="240" w:line="240" w:lineRule="auto"/>
        <w:ind w:left="0" w:right="0"/>
        <w:jc w:val="left"/>
      </w:pPr>
      <w:r>
        <w:rPr>
          <w:color w:val="000000"/>
          <w:sz w:val="24"/>
          <w:szCs w:val="24"/>
        </w:rPr>
        <w:t xml:space="preserve">It has not been thought proper to represent any break in pronunciation such as occurs in Sa’a in such words, e. g., as </w:t>
      </w:r>
      <w:r>
        <w:rPr>
          <w:i/>
          <w:color w:val="000000"/>
          <w:sz w:val="24"/>
          <w:szCs w:val="24"/>
        </w:rPr>
        <w:t xml:space="preserve">ia</w:t>
      </w:r>
      <w:r>
        <w:rPr>
          <w:color w:val="000000"/>
          <w:sz w:val="24"/>
          <w:szCs w:val="24"/>
        </w:rPr>
        <w:t xml:space="preserve"> fish, Sa’a </w:t>
      </w:r>
      <w:r>
        <w:rPr>
          <w:i/>
          <w:color w:val="000000"/>
          <w:sz w:val="24"/>
          <w:szCs w:val="24"/>
        </w:rPr>
        <w:t xml:space="preserve">i’e</w:t>
      </w:r>
      <w:r>
        <w:rPr>
          <w:color w:val="000000"/>
          <w:sz w:val="24"/>
          <w:szCs w:val="24"/>
        </w:rPr>
        <w:t xml:space="preserve">.  Lau shows generally the dropping of such consonants as are dropped in Sa’a, but it is doubtful if the same break occurs in pronunciation.</w:t>
      </w:r>
    </w:p>
    <w:p>
      <w:pPr>
        <w:widowControl w:val="on"/>
        <w:pBdr/>
        <w:spacing w:before="240" w:after="240" w:line="240" w:lineRule="auto"/>
        <w:ind w:left="0" w:right="0"/>
        <w:jc w:val="left"/>
      </w:pPr>
      <w:r>
        <w:rPr>
          <w:color w:val="000000"/>
          <w:sz w:val="24"/>
          <w:szCs w:val="24"/>
        </w:rPr>
        <w:t xml:space="preserve">The books already printed in Lau are: </w:t>
      </w:r>
    </w:p>
    <w:p>
      <w:pPr>
        <w:widowControl w:val="on"/>
        <w:pBdr/>
        <w:spacing w:before="240" w:after="240" w:line="240" w:lineRule="auto"/>
        <w:ind w:left="0" w:right="0"/>
        <w:jc w:val="left"/>
      </w:pPr>
      <w:r>
        <w:rPr>
          <w:color w:val="000000"/>
          <w:sz w:val="24"/>
          <w:szCs w:val="24"/>
        </w:rPr>
        <w:t xml:space="preserve">1.  A translation of the English Prayer Book comprising matins and evensong, litany, baptism of adults, certain psalms and hymns, catechism, Holy Communion with Sunday collects.</w:t>
      </w:r>
    </w:p>
    <w:p>
      <w:pPr>
        <w:widowControl w:val="on"/>
        <w:pBdr/>
        <w:spacing w:before="240" w:after="240" w:line="240" w:lineRule="auto"/>
        <w:ind w:left="0" w:right="0"/>
        <w:jc w:val="left"/>
      </w:pPr>
      <w:r>
        <w:rPr>
          <w:color w:val="000000"/>
          <w:sz w:val="24"/>
          <w:szCs w:val="24"/>
        </w:rPr>
        <w:t xml:space="preserve">2.  The four Gospels.</w:t>
      </w:r>
    </w:p>
    <w:p>
      <w:pPr>
        <w:widowControl w:val="on"/>
        <w:pBdr/>
        <w:spacing w:before="240" w:after="240" w:line="240" w:lineRule="auto"/>
        <w:ind w:left="0" w:right="0"/>
        <w:jc w:val="left"/>
      </w:pPr>
      <w:r>
        <w:rPr>
          <w:color w:val="000000"/>
          <w:sz w:val="24"/>
          <w:szCs w:val="24"/>
        </w:rPr>
        <w:t xml:space="preserve">The grammar here given is an alteration of the grammar prepared by the present writer, and printed at Norfolk Island by the Mission Press in 1914.</w:t>
      </w:r>
    </w:p>
    <w:p>
      <w:pPr>
        <w:widowControl w:val="on"/>
        <w:pBdr/>
        <w:spacing w:before="240" w:after="240" w:line="240" w:lineRule="auto"/>
        <w:ind w:left="0" w:right="0"/>
        <w:jc w:val="left"/>
      </w:pPr>
      <w:r>
        <w:rPr>
          <w:color w:val="000000"/>
          <w:sz w:val="24"/>
          <w:szCs w:val="24"/>
        </w:rPr>
        <w:t xml:space="preserve">W. G. Ivens.  St. Paul’s Vicarage, Malvern, Victoria, 1920.</w:t>
      </w:r>
    </w:p>
    <w:p>
      <w:pPr>
        <w:widowControl w:val="on"/>
        <w:pBdr/>
        <w:spacing w:before="240" w:after="240" w:line="240" w:lineRule="auto"/>
        <w:ind w:left="0" w:right="0"/>
        <w:jc w:val="left"/>
      </w:pPr>
      <w:r>
        <w:rPr>
          <w:i/>
          <w:color w:val="000000"/>
          <w:sz w:val="24"/>
          <w:szCs w:val="24"/>
        </w:rPr>
        <w:t xml:space="preserve">Table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abbreviations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adj., adjective. adv., adverb. art., article. def., definite. demons., demonstrative. excl., exclusive (of personal pronouns, excluding the person</w:t>
      </w:r>
      <w:r>
        <w:rPr>
          <w:color w:val="000000"/>
          <w:sz w:val="24"/>
          <w:szCs w:val="24"/>
        </w:rPr>
        <w:br/>
        <w:t xml:space="preserve">       addressed).</w:t>
      </w:r>
      <w:r>
        <w:rPr>
          <w:color w:val="000000"/>
          <w:sz w:val="24"/>
          <w:szCs w:val="24"/>
        </w:rPr>
        <w:br/>
        <w:t xml:space="preserve">exclam., exclamation. genit., genitive. </w:t>
      </w:r>
      <w:r>
        <w:rPr>
          <w:i/>
          <w:color w:val="000000"/>
          <w:sz w:val="24"/>
          <w:szCs w:val="24"/>
        </w:rPr>
        <w:t xml:space="preserve">gu</w:t>
      </w:r>
      <w:r>
        <w:rPr>
          <w:color w:val="000000"/>
          <w:sz w:val="24"/>
          <w:szCs w:val="24"/>
        </w:rPr>
        <w:t xml:space="preserve">, marks a noun as taking the suffixed pronouns </w:t>
      </w:r>
      <w:r>
        <w:rPr>
          <w:i/>
          <w:color w:val="000000"/>
          <w:sz w:val="24"/>
          <w:szCs w:val="24"/>
        </w:rPr>
        <w:t xml:space="preserve">gu</w:t>
      </w:r>
      <w:r>
        <w:rPr>
          <w:color w:val="000000"/>
          <w:sz w:val="24"/>
          <w:szCs w:val="24"/>
        </w:rPr>
        <w:t xml:space="preserve">, </w:t>
      </w:r>
      <w:r>
        <w:rPr>
          <w:i/>
          <w:color w:val="000000"/>
          <w:sz w:val="24"/>
          <w:szCs w:val="24"/>
        </w:rPr>
        <w:t xml:space="preserve">mu</w:t>
      </w:r>
      <w:r>
        <w:rPr>
          <w:color w:val="000000"/>
          <w:sz w:val="24"/>
          <w:szCs w:val="24"/>
        </w:rPr>
        <w:t xml:space="preserve">,</w:t>
      </w:r>
      <w:r>
        <w:rPr>
          <w:color w:val="000000"/>
          <w:sz w:val="24"/>
          <w:szCs w:val="24"/>
        </w:rPr>
        <w:br/>
        <w:t xml:space="preserve">      </w:t>
      </w:r>
      <w:r>
        <w:rPr>
          <w:i/>
          <w:color w:val="000000"/>
          <w:sz w:val="24"/>
          <w:szCs w:val="24"/>
        </w:rPr>
        <w:t xml:space="preserve">na</w:t>
      </w:r>
      <w:r>
        <w:rPr>
          <w:color w:val="000000"/>
          <w:sz w:val="24"/>
          <w:szCs w:val="24"/>
        </w:rPr>
        <w:t xml:space="preserve">.</w:t>
      </w:r>
      <w:r>
        <w:rPr>
          <w:color w:val="000000"/>
          <w:sz w:val="24"/>
          <w:szCs w:val="24"/>
        </w:rPr>
        <w:br/>
        <w:t xml:space="preserve">incl., inclusive (of personal pronouns, including the person</w:t>
      </w:r>
      <w:r>
        <w:rPr>
          <w:color w:val="000000"/>
          <w:sz w:val="24"/>
          <w:szCs w:val="24"/>
        </w:rPr>
        <w:br/>
        <w:t xml:space="preserve">       addressed).</w:t>
      </w:r>
      <w:r>
        <w:rPr>
          <w:color w:val="000000"/>
          <w:sz w:val="24"/>
          <w:szCs w:val="24"/>
        </w:rPr>
        <w:br/>
        <w:t xml:space="preserve">interj., interjection. interr., interrogative. metath., metathesis. n., noun. </w:t>
      </w:r>
      <w:r>
        <w:rPr>
          <w:i/>
          <w:color w:val="000000"/>
          <w:sz w:val="24"/>
          <w:szCs w:val="24"/>
        </w:rPr>
        <w:t xml:space="preserve">na</w:t>
      </w:r>
      <w:r>
        <w:rPr>
          <w:color w:val="000000"/>
          <w:sz w:val="24"/>
          <w:szCs w:val="24"/>
        </w:rPr>
        <w:t xml:space="preserve">, marks a noun as taking the suffixed pronoun in the third</w:t>
      </w:r>
      <w:r>
        <w:rPr>
          <w:color w:val="000000"/>
          <w:sz w:val="24"/>
          <w:szCs w:val="24"/>
        </w:rPr>
        <w:br/>
        <w:t xml:space="preserve">      singular only.</w:t>
      </w:r>
      <w:r>
        <w:rPr>
          <w:color w:val="000000"/>
          <w:sz w:val="24"/>
          <w:szCs w:val="24"/>
        </w:rPr>
        <w:br/>
        <w:t xml:space="preserve">neg., negative. neut., neuter. obj., object. part., particle. partic., participle. pers., person, personal. pl., plural. poss., possessive. pr., pronoun. pref., prefix. prep., preposition.  S, Sa’a language.  See Sa’a and Ulawa dictionary. sing., singular. sub., subject. suff., suffix, suffixed. term., termination. tr., transitive.  U, Ulawa language.  See Sa’a and Ulawa dictionary. v., verb. v.i., verb intransitive, </w:t>
      </w:r>
      <w:r>
        <w:rPr>
          <w:i/>
          <w:color w:val="000000"/>
          <w:sz w:val="24"/>
          <w:szCs w:val="24"/>
        </w:rPr>
        <w:t xml:space="preserve">i.e</w:t>
      </w:r>
      <w:r>
        <w:rPr>
          <w:color w:val="000000"/>
          <w:sz w:val="24"/>
          <w:szCs w:val="24"/>
        </w:rPr>
        <w:t xml:space="preserve">., a verb which can not take the</w:t>
      </w:r>
      <w:r>
        <w:rPr>
          <w:color w:val="000000"/>
          <w:sz w:val="24"/>
          <w:szCs w:val="24"/>
        </w:rPr>
        <w:br/>
        <w:t xml:space="preserve">      pronoun suffixed.</w:t>
      </w:r>
      <w:r>
        <w:rPr>
          <w:color w:val="000000"/>
          <w:sz w:val="24"/>
          <w:szCs w:val="24"/>
        </w:rPr>
        <w:br/>
        <w:t xml:space="preserve">v.p., verbal particle. v.tr., verb transitive, </w:t>
      </w:r>
      <w:r>
        <w:rPr>
          <w:i/>
          <w:color w:val="000000"/>
          <w:sz w:val="24"/>
          <w:szCs w:val="24"/>
        </w:rPr>
        <w:t xml:space="preserve">i.e</w:t>
      </w:r>
      <w:r>
        <w:rPr>
          <w:color w:val="000000"/>
          <w:sz w:val="24"/>
          <w:szCs w:val="24"/>
        </w:rPr>
        <w:t xml:space="preserve">., a verb which can take the pronoun</w:t>
      </w:r>
      <w:r>
        <w:rPr>
          <w:color w:val="000000"/>
          <w:sz w:val="24"/>
          <w:szCs w:val="24"/>
        </w:rPr>
        <w:br/>
        <w:t xml:space="preserve">      suffixed.</w:t>
      </w:r>
      <w:r>
        <w:rPr>
          <w:color w:val="000000"/>
          <w:sz w:val="24"/>
          <w:szCs w:val="24"/>
        </w:rPr>
        <w:br/>
        <w:t xml:space="preserve">voc., vocative.  M.L., Codrington’s Melanesian Languages.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keepNext w:val="on"/>
        <w:widowControl w:val="on"/>
        <w:pBdr/>
        <w:spacing w:before="299" w:after="299" w:line="240" w:lineRule="auto"/>
        <w:ind w:left="0" w:right="0"/>
        <w:jc w:val="left"/>
        <w:outlineLvl w:val="1"/>
      </w:pPr>
      <w:r>
        <w:rPr>
          <w:b/>
          <w:color w:val="000000"/>
          <w:sz w:val="36"/>
          <w:szCs w:val="36"/>
        </w:rPr>
        <w:t xml:space="preserve">LAU GRAMMAR.</w:t>
      </w:r>
    </w:p>
    <w:p>
      <w:pPr>
        <w:widowControl w:val="on"/>
        <w:pBdr/>
        <w:spacing w:before="240" w:after="240" w:line="240" w:lineRule="auto"/>
        <w:ind w:left="0" w:right="0"/>
        <w:jc w:val="left"/>
      </w:pPr>
      <w:r>
        <w:rPr>
          <w:b/>
          <w:color w:val="000000"/>
          <w:sz w:val="24"/>
          <w:szCs w:val="24"/>
        </w:rPr>
        <w:t xml:space="preserve">THE ALPHABET.</w:t>
      </w:r>
    </w:p>
    <w:p>
      <w:pPr>
        <w:widowControl w:val="on"/>
        <w:pBdr/>
        <w:spacing w:before="240" w:after="240" w:line="240" w:lineRule="auto"/>
        <w:ind w:left="0" w:right="0"/>
        <w:jc w:val="left"/>
      </w:pPr>
      <w:r>
        <w:rPr>
          <w:color w:val="000000"/>
          <w:sz w:val="24"/>
          <w:szCs w:val="24"/>
        </w:rPr>
        <w:t xml:space="preserve">The vowels are a, e, i, o, u, with the Italian sounds.  All of these vowels may be long or short, the long sound being represented by a doubling of the vowel.  Closed syllables do not occur, and every word ends with a vowel.  The vowel o in Lau frequently represents a in Sa’a:  </w:t>
      </w:r>
      <w:r>
        <w:rPr>
          <w:i/>
          <w:color w:val="000000"/>
          <w:sz w:val="24"/>
          <w:szCs w:val="24"/>
        </w:rPr>
        <w:t xml:space="preserve">fou</w:t>
      </w:r>
      <w:r>
        <w:rPr>
          <w:color w:val="000000"/>
          <w:sz w:val="24"/>
          <w:szCs w:val="24"/>
        </w:rPr>
        <w:t xml:space="preserve"> rock, Sa’a </w:t>
      </w:r>
      <w:r>
        <w:rPr>
          <w:i/>
          <w:color w:val="000000"/>
          <w:sz w:val="24"/>
          <w:szCs w:val="24"/>
        </w:rPr>
        <w:t xml:space="preserve">hau</w:t>
      </w:r>
      <w:r>
        <w:rPr>
          <w:color w:val="000000"/>
          <w:sz w:val="24"/>
          <w:szCs w:val="24"/>
        </w:rPr>
        <w:t xml:space="preserve">; </w:t>
      </w:r>
      <w:r>
        <w:rPr>
          <w:i/>
          <w:color w:val="000000"/>
          <w:sz w:val="24"/>
          <w:szCs w:val="24"/>
        </w:rPr>
        <w:t xml:space="preserve">finau</w:t>
      </w:r>
      <w:r>
        <w:rPr>
          <w:color w:val="000000"/>
          <w:sz w:val="24"/>
          <w:szCs w:val="24"/>
        </w:rPr>
        <w:t xml:space="preserve"> hook, Sa’a </w:t>
      </w:r>
      <w:r>
        <w:rPr>
          <w:i/>
          <w:color w:val="000000"/>
          <w:sz w:val="24"/>
          <w:szCs w:val="24"/>
        </w:rPr>
        <w:t xml:space="preserve">hinou</w:t>
      </w:r>
      <w:r>
        <w:rPr>
          <w:color w:val="000000"/>
          <w:sz w:val="24"/>
          <w:szCs w:val="24"/>
        </w:rPr>
        <w:t xml:space="preserve">; </w:t>
      </w:r>
      <w:r>
        <w:rPr>
          <w:i/>
          <w:color w:val="000000"/>
          <w:sz w:val="24"/>
          <w:szCs w:val="24"/>
        </w:rPr>
        <w:t xml:space="preserve">loulou</w:t>
      </w:r>
      <w:r>
        <w:rPr>
          <w:color w:val="000000"/>
          <w:sz w:val="24"/>
          <w:szCs w:val="24"/>
        </w:rPr>
        <w:t xml:space="preserve"> quick, Sa’a </w:t>
      </w:r>
      <w:r>
        <w:rPr>
          <w:i/>
          <w:color w:val="000000"/>
          <w:sz w:val="24"/>
          <w:szCs w:val="24"/>
        </w:rPr>
        <w:t xml:space="preserve">lauleu</w:t>
      </w:r>
      <w:r>
        <w:rPr>
          <w:color w:val="000000"/>
          <w:sz w:val="24"/>
          <w:szCs w:val="24"/>
        </w:rPr>
        <w:t xml:space="preserve">.  Where in Sa’a a changes to e in certain words after a preceding i or u, no such change is made in Lau in the same words:  </w:t>
      </w:r>
      <w:r>
        <w:rPr>
          <w:i/>
          <w:color w:val="000000"/>
          <w:sz w:val="24"/>
          <w:szCs w:val="24"/>
        </w:rPr>
        <w:t xml:space="preserve">ia</w:t>
      </w:r>
      <w:r>
        <w:rPr>
          <w:color w:val="000000"/>
          <w:sz w:val="24"/>
          <w:szCs w:val="24"/>
        </w:rPr>
        <w:t xml:space="preserve"> fish, Sa’a </w:t>
      </w:r>
      <w:r>
        <w:rPr>
          <w:i/>
          <w:color w:val="000000"/>
          <w:sz w:val="24"/>
          <w:szCs w:val="24"/>
        </w:rPr>
        <w:t xml:space="preserve">i’e</w:t>
      </w:r>
      <w:r>
        <w:rPr>
          <w:color w:val="000000"/>
          <w:sz w:val="24"/>
          <w:szCs w:val="24"/>
        </w:rPr>
        <w:t xml:space="preserve">; </w:t>
      </w:r>
      <w:r>
        <w:rPr>
          <w:i/>
          <w:color w:val="000000"/>
          <w:sz w:val="24"/>
          <w:szCs w:val="24"/>
        </w:rPr>
        <w:t xml:space="preserve">ua</w:t>
      </w:r>
      <w:r>
        <w:rPr>
          <w:color w:val="000000"/>
          <w:sz w:val="24"/>
          <w:szCs w:val="24"/>
        </w:rPr>
        <w:t xml:space="preserve"> still, Sa’a </w:t>
      </w:r>
      <w:r>
        <w:rPr>
          <w:i/>
          <w:color w:val="000000"/>
          <w:sz w:val="24"/>
          <w:szCs w:val="24"/>
        </w:rPr>
        <w:t xml:space="preserve">ue</w:t>
      </w:r>
      <w:r>
        <w:rPr>
          <w:color w:val="000000"/>
          <w:sz w:val="24"/>
          <w:szCs w:val="24"/>
        </w:rPr>
        <w:t xml:space="preserve">; </w:t>
      </w:r>
      <w:r>
        <w:rPr>
          <w:i/>
          <w:color w:val="000000"/>
          <w:sz w:val="24"/>
          <w:szCs w:val="24"/>
        </w:rPr>
        <w:t xml:space="preserve">i asi</w:t>
      </w:r>
      <w:r>
        <w:rPr>
          <w:color w:val="000000"/>
          <w:sz w:val="24"/>
          <w:szCs w:val="24"/>
        </w:rPr>
        <w:t xml:space="preserve"> at sea, Sa’a i </w:t>
      </w:r>
      <w:r>
        <w:rPr>
          <w:i/>
          <w:color w:val="000000"/>
          <w:sz w:val="24"/>
          <w:szCs w:val="24"/>
        </w:rPr>
        <w:t xml:space="preserve">’esi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diphthongs are ae, ai, ao, eu, ei, ou, as in </w:t>
      </w:r>
      <w:r>
        <w:rPr>
          <w:i/>
          <w:color w:val="000000"/>
          <w:sz w:val="24"/>
          <w:szCs w:val="24"/>
        </w:rPr>
        <w:t xml:space="preserve">sae</w:t>
      </w:r>
      <w:r>
        <w:rPr>
          <w:color w:val="000000"/>
          <w:sz w:val="24"/>
          <w:szCs w:val="24"/>
        </w:rPr>
        <w:t xml:space="preserve">, </w:t>
      </w:r>
      <w:r>
        <w:rPr>
          <w:i/>
          <w:color w:val="000000"/>
          <w:sz w:val="24"/>
          <w:szCs w:val="24"/>
        </w:rPr>
        <w:t xml:space="preserve">mai</w:t>
      </w:r>
      <w:r>
        <w:rPr>
          <w:color w:val="000000"/>
          <w:sz w:val="24"/>
          <w:szCs w:val="24"/>
        </w:rPr>
        <w:t xml:space="preserve">, </w:t>
      </w:r>
      <w:r>
        <w:rPr>
          <w:i/>
          <w:color w:val="000000"/>
          <w:sz w:val="24"/>
          <w:szCs w:val="24"/>
        </w:rPr>
        <w:t xml:space="preserve">rao</w:t>
      </w:r>
      <w:r>
        <w:rPr>
          <w:color w:val="000000"/>
          <w:sz w:val="24"/>
          <w:szCs w:val="24"/>
        </w:rPr>
        <w:t xml:space="preserve">, </w:t>
      </w:r>
      <w:r>
        <w:rPr>
          <w:i/>
          <w:color w:val="000000"/>
          <w:sz w:val="24"/>
          <w:szCs w:val="24"/>
        </w:rPr>
        <w:t xml:space="preserve">dau</w:t>
      </w:r>
      <w:r>
        <w:rPr>
          <w:color w:val="000000"/>
          <w:sz w:val="24"/>
          <w:szCs w:val="24"/>
        </w:rPr>
        <w:t xml:space="preserve">, </w:t>
      </w:r>
      <w:r>
        <w:rPr>
          <w:i/>
          <w:color w:val="000000"/>
          <w:sz w:val="24"/>
          <w:szCs w:val="24"/>
        </w:rPr>
        <w:t xml:space="preserve">mei</w:t>
      </w:r>
      <w:r>
        <w:rPr>
          <w:color w:val="000000"/>
          <w:sz w:val="24"/>
          <w:szCs w:val="24"/>
        </w:rPr>
        <w:t xml:space="preserve">, </w:t>
      </w:r>
      <w:r>
        <w:rPr>
          <w:i/>
          <w:color w:val="000000"/>
          <w:sz w:val="24"/>
          <w:szCs w:val="24"/>
        </w:rPr>
        <w:t xml:space="preserve">fou</w:t>
      </w:r>
      <w:r>
        <w:rPr>
          <w:color w:val="000000"/>
          <w:sz w:val="24"/>
          <w:szCs w:val="24"/>
        </w:rPr>
        <w:t xml:space="preserve">, pronounced, respectively, as in the English words eye, iron, hour, how, hey, oh.</w:t>
      </w:r>
    </w:p>
    <w:p>
      <w:pPr>
        <w:widowControl w:val="on"/>
        <w:pBdr/>
        <w:spacing w:before="240" w:after="240" w:line="240" w:lineRule="auto"/>
        <w:ind w:left="0" w:right="0"/>
        <w:jc w:val="left"/>
      </w:pPr>
      <w:r>
        <w:rPr>
          <w:color w:val="000000"/>
          <w:sz w:val="24"/>
          <w:szCs w:val="24"/>
        </w:rPr>
        <w:t xml:space="preserve">The consonants are f, k, g; d, t; b; q, gw; l, r; s; m; mw; n, ng.</w:t>
      </w:r>
    </w:p>
    <w:p>
      <w:pPr>
        <w:widowControl w:val="on"/>
        <w:pBdr/>
        <w:spacing w:before="240" w:after="240" w:line="240" w:lineRule="auto"/>
        <w:ind w:left="0" w:right="0"/>
        <w:jc w:val="left"/>
      </w:pPr>
      <w:r>
        <w:rPr>
          <w:color w:val="000000"/>
          <w:sz w:val="24"/>
          <w:szCs w:val="24"/>
        </w:rPr>
        <w:t xml:space="preserve">The f replaces an h in Sa’a:  </w:t>
      </w:r>
      <w:r>
        <w:rPr>
          <w:i/>
          <w:color w:val="000000"/>
          <w:sz w:val="24"/>
          <w:szCs w:val="24"/>
        </w:rPr>
        <w:t xml:space="preserve">fera</w:t>
      </w:r>
      <w:r>
        <w:rPr>
          <w:color w:val="000000"/>
          <w:sz w:val="24"/>
          <w:szCs w:val="24"/>
        </w:rPr>
        <w:t xml:space="preserve"> village, Sa’a </w:t>
      </w:r>
      <w:r>
        <w:rPr>
          <w:i/>
          <w:color w:val="000000"/>
          <w:sz w:val="24"/>
          <w:szCs w:val="24"/>
        </w:rPr>
        <w:t xml:space="preserve">hera</w:t>
      </w:r>
      <w:r>
        <w:rPr>
          <w:color w:val="000000"/>
          <w:sz w:val="24"/>
          <w:szCs w:val="24"/>
        </w:rPr>
        <w:t xml:space="preserve"> courtyard; </w:t>
      </w:r>
      <w:r>
        <w:rPr>
          <w:i/>
          <w:color w:val="000000"/>
          <w:sz w:val="24"/>
          <w:szCs w:val="24"/>
        </w:rPr>
        <w:t xml:space="preserve">fuli fera</w:t>
      </w:r>
      <w:r>
        <w:rPr>
          <w:color w:val="000000"/>
          <w:sz w:val="24"/>
          <w:szCs w:val="24"/>
        </w:rPr>
        <w:t xml:space="preserve"> village, Sa’a </w:t>
      </w:r>
      <w:r>
        <w:rPr>
          <w:i/>
          <w:color w:val="000000"/>
          <w:sz w:val="24"/>
          <w:szCs w:val="24"/>
        </w:rPr>
        <w:t xml:space="preserve">huli</w:t>
      </w:r>
      <w:r>
        <w:rPr>
          <w:color w:val="000000"/>
          <w:sz w:val="24"/>
          <w:szCs w:val="24"/>
        </w:rPr>
        <w:t xml:space="preserve"> bed, </w:t>
      </w:r>
      <w:r>
        <w:rPr>
          <w:i/>
          <w:color w:val="000000"/>
          <w:sz w:val="24"/>
          <w:szCs w:val="24"/>
        </w:rPr>
        <w:t xml:space="preserve">huli nume</w:t>
      </w:r>
      <w:r>
        <w:rPr>
          <w:color w:val="000000"/>
          <w:sz w:val="24"/>
          <w:szCs w:val="24"/>
        </w:rPr>
        <w:t xml:space="preserve"> site of house.  The sound represented by f often approximates to v.</w:t>
      </w:r>
    </w:p>
    <w:p>
      <w:pPr>
        <w:widowControl w:val="on"/>
        <w:pBdr/>
        <w:spacing w:before="240" w:after="240" w:line="240" w:lineRule="auto"/>
        <w:ind w:left="0" w:right="0"/>
        <w:jc w:val="left"/>
      </w:pPr>
      <w:r>
        <w:rPr>
          <w:color w:val="000000"/>
          <w:sz w:val="24"/>
          <w:szCs w:val="24"/>
        </w:rPr>
        <w:t xml:space="preserve">Both k and g are hard.  The Melanesian g is not heard; as in Sa’a, it has been dropped in certain words, </w:t>
      </w:r>
      <w:r>
        <w:rPr>
          <w:i/>
          <w:color w:val="000000"/>
          <w:sz w:val="24"/>
          <w:szCs w:val="24"/>
        </w:rPr>
        <w:t xml:space="preserve">ia</w:t>
      </w:r>
      <w:r>
        <w:rPr>
          <w:color w:val="000000"/>
          <w:sz w:val="24"/>
          <w:szCs w:val="24"/>
        </w:rPr>
        <w:t xml:space="preserve"> fish, but there is no noticeable break in the pronunciation.  In certain other words this g is replaced by k:  </w:t>
      </w:r>
      <w:r>
        <w:rPr>
          <w:i/>
          <w:color w:val="000000"/>
          <w:sz w:val="24"/>
          <w:szCs w:val="24"/>
        </w:rPr>
        <w:t xml:space="preserve">take</w:t>
      </w:r>
      <w:r>
        <w:rPr>
          <w:color w:val="000000"/>
          <w:sz w:val="24"/>
          <w:szCs w:val="24"/>
        </w:rPr>
        <w:t xml:space="preserve">, to stand.  Mota </w:t>
      </w:r>
      <w:r>
        <w:rPr>
          <w:i/>
          <w:color w:val="000000"/>
          <w:sz w:val="24"/>
          <w:szCs w:val="24"/>
        </w:rPr>
        <w:t xml:space="preserve">sage</w:t>
      </w:r>
      <w:r>
        <w:rPr>
          <w:color w:val="000000"/>
          <w:sz w:val="24"/>
          <w:szCs w:val="24"/>
        </w:rPr>
        <w:t xml:space="preserve">, Sa’a </w:t>
      </w:r>
      <w:r>
        <w:rPr>
          <w:i/>
          <w:color w:val="000000"/>
          <w:sz w:val="24"/>
          <w:szCs w:val="24"/>
        </w:rPr>
        <w:t xml:space="preserve">ta’e</w:t>
      </w:r>
      <w:r>
        <w:rPr>
          <w:color w:val="000000"/>
          <w:sz w:val="24"/>
          <w:szCs w:val="24"/>
        </w:rPr>
        <w:t xml:space="preserve">.  The g in Lau may replace a k in Sa’a:  </w:t>
      </w:r>
      <w:r>
        <w:rPr>
          <w:i/>
          <w:color w:val="000000"/>
          <w:sz w:val="24"/>
          <w:szCs w:val="24"/>
        </w:rPr>
        <w:t xml:space="preserve">igera</w:t>
      </w:r>
      <w:r>
        <w:rPr>
          <w:color w:val="000000"/>
          <w:sz w:val="24"/>
          <w:szCs w:val="24"/>
        </w:rPr>
        <w:t xml:space="preserve"> they, Sa’a </w:t>
      </w:r>
      <w:r>
        <w:rPr>
          <w:i/>
          <w:color w:val="000000"/>
          <w:sz w:val="24"/>
          <w:szCs w:val="24"/>
        </w:rPr>
        <w:t xml:space="preserve">ikire</w:t>
      </w:r>
      <w:r>
        <w:rPr>
          <w:color w:val="000000"/>
          <w:sz w:val="24"/>
          <w:szCs w:val="24"/>
        </w:rPr>
        <w:t xml:space="preserve">.  A g also appears in personal pronoun plural 1, excl., where Sa’a has a break:  </w:t>
      </w:r>
      <w:r>
        <w:rPr>
          <w:i/>
          <w:color w:val="000000"/>
          <w:sz w:val="24"/>
          <w:szCs w:val="24"/>
        </w:rPr>
        <w:t xml:space="preserve">igami</w:t>
      </w:r>
      <w:r>
        <w:rPr>
          <w:color w:val="000000"/>
          <w:sz w:val="24"/>
          <w:szCs w:val="24"/>
        </w:rPr>
        <w:t xml:space="preserve"> we, Sa’a </w:t>
      </w:r>
      <w:r>
        <w:rPr>
          <w:i/>
          <w:color w:val="000000"/>
          <w:sz w:val="24"/>
          <w:szCs w:val="24"/>
        </w:rPr>
        <w:t xml:space="preserve">i’emi</w:t>
      </w:r>
      <w:r>
        <w:rPr>
          <w:color w:val="000000"/>
          <w:sz w:val="24"/>
          <w:szCs w:val="24"/>
        </w:rPr>
        <w:t xml:space="preserve">.  A g may also replace an h in Sa’a:  </w:t>
      </w:r>
      <w:r>
        <w:rPr>
          <w:i/>
          <w:color w:val="000000"/>
          <w:sz w:val="24"/>
          <w:szCs w:val="24"/>
        </w:rPr>
        <w:t xml:space="preserve">luga</w:t>
      </w:r>
      <w:r>
        <w:rPr>
          <w:color w:val="000000"/>
          <w:sz w:val="24"/>
          <w:szCs w:val="24"/>
        </w:rPr>
        <w:t xml:space="preserve"> to loose, Sa’a </w:t>
      </w:r>
      <w:r>
        <w:rPr>
          <w:i/>
          <w:color w:val="000000"/>
          <w:sz w:val="24"/>
          <w:szCs w:val="24"/>
        </w:rPr>
        <w:t xml:space="preserve">luhe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is no preface of n in the sound of d.</w:t>
      </w:r>
    </w:p>
    <w:p>
      <w:pPr>
        <w:widowControl w:val="on"/>
        <w:pBdr/>
        <w:spacing w:before="240" w:after="240" w:line="240" w:lineRule="auto"/>
        <w:ind w:left="0" w:right="0"/>
        <w:jc w:val="left"/>
      </w:pPr>
      <w:r>
        <w:rPr>
          <w:color w:val="000000"/>
          <w:sz w:val="24"/>
          <w:szCs w:val="24"/>
        </w:rPr>
        <w:t xml:space="preserve">In many words a t has been dropped:  </w:t>
      </w:r>
      <w:r>
        <w:rPr>
          <w:i/>
          <w:color w:val="000000"/>
          <w:sz w:val="24"/>
          <w:szCs w:val="24"/>
        </w:rPr>
        <w:t xml:space="preserve">angi</w:t>
      </w:r>
      <w:r>
        <w:rPr>
          <w:color w:val="000000"/>
          <w:sz w:val="24"/>
          <w:szCs w:val="24"/>
        </w:rPr>
        <w:t xml:space="preserve"> to cry, Oceanic </w:t>
      </w:r>
      <w:r>
        <w:rPr>
          <w:i/>
          <w:color w:val="000000"/>
          <w:sz w:val="24"/>
          <w:szCs w:val="24"/>
        </w:rPr>
        <w:t xml:space="preserve">tangi</w:t>
      </w:r>
      <w:r>
        <w:rPr>
          <w:color w:val="000000"/>
          <w:sz w:val="24"/>
          <w:szCs w:val="24"/>
        </w:rPr>
        <w:t xml:space="preserve">; </w:t>
      </w:r>
      <w:r>
        <w:rPr>
          <w:i/>
          <w:color w:val="000000"/>
          <w:sz w:val="24"/>
          <w:szCs w:val="24"/>
        </w:rPr>
        <w:t xml:space="preserve">asi</w:t>
      </w:r>
      <w:r>
        <w:rPr>
          <w:color w:val="000000"/>
          <w:sz w:val="24"/>
          <w:szCs w:val="24"/>
        </w:rPr>
        <w:t xml:space="preserve"> sea, Oceanic </w:t>
      </w:r>
      <w:r>
        <w:rPr>
          <w:i/>
          <w:color w:val="000000"/>
          <w:sz w:val="24"/>
          <w:szCs w:val="24"/>
        </w:rPr>
        <w:t xml:space="preserve">tasi</w:t>
      </w:r>
      <w:r>
        <w:rPr>
          <w:color w:val="000000"/>
          <w:sz w:val="24"/>
          <w:szCs w:val="24"/>
        </w:rPr>
        <w:t xml:space="preserve">; </w:t>
      </w:r>
      <w:r>
        <w:rPr>
          <w:i/>
          <w:color w:val="000000"/>
          <w:sz w:val="24"/>
          <w:szCs w:val="24"/>
        </w:rPr>
        <w:t xml:space="preserve">ola</w:t>
      </w:r>
      <w:r>
        <w:rPr>
          <w:color w:val="000000"/>
          <w:sz w:val="24"/>
          <w:szCs w:val="24"/>
        </w:rPr>
        <w:t xml:space="preserve"> canoe, Florida </w:t>
      </w:r>
      <w:r>
        <w:rPr>
          <w:i/>
          <w:color w:val="000000"/>
          <w:sz w:val="24"/>
          <w:szCs w:val="24"/>
        </w:rPr>
        <w:t xml:space="preserve">tiola</w:t>
      </w:r>
      <w:r>
        <w:rPr>
          <w:color w:val="000000"/>
          <w:sz w:val="24"/>
          <w:szCs w:val="24"/>
        </w:rPr>
        <w:t xml:space="preserve">, Sa’a </w:t>
      </w:r>
      <w:r>
        <w:rPr>
          <w:i/>
          <w:color w:val="000000"/>
          <w:sz w:val="24"/>
          <w:szCs w:val="24"/>
        </w:rPr>
        <w:t xml:space="preserve">’iola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is no w in Lau.  Where it occurs in Sa’a its place is supplied in Lau by q, the sound of which is kw or ku:  </w:t>
      </w:r>
      <w:r>
        <w:rPr>
          <w:i/>
          <w:color w:val="000000"/>
          <w:sz w:val="24"/>
          <w:szCs w:val="24"/>
        </w:rPr>
        <w:t xml:space="preserve">qalu</w:t>
      </w:r>
      <w:r>
        <w:rPr>
          <w:color w:val="000000"/>
          <w:sz w:val="24"/>
          <w:szCs w:val="24"/>
        </w:rPr>
        <w:t xml:space="preserve"> eight, Sa’a </w:t>
      </w:r>
      <w:r>
        <w:rPr>
          <w:i/>
          <w:color w:val="000000"/>
          <w:sz w:val="24"/>
          <w:szCs w:val="24"/>
        </w:rPr>
        <w:t xml:space="preserve">walu</w:t>
      </w:r>
      <w:r>
        <w:rPr>
          <w:color w:val="000000"/>
          <w:sz w:val="24"/>
          <w:szCs w:val="24"/>
        </w:rPr>
        <w:t xml:space="preserve">.  In Lau the island Ulawa is known as Ulaqa.  A q in Lau may represent an h in Sa’a:  </w:t>
      </w:r>
      <w:r>
        <w:rPr>
          <w:i/>
          <w:color w:val="000000"/>
          <w:sz w:val="24"/>
          <w:szCs w:val="24"/>
        </w:rPr>
        <w:t xml:space="preserve">qai</w:t>
      </w:r>
      <w:r>
        <w:rPr>
          <w:color w:val="000000"/>
          <w:sz w:val="24"/>
          <w:szCs w:val="24"/>
        </w:rPr>
        <w:t xml:space="preserve">, the reciprocal prefix, is in Sa’a </w:t>
      </w:r>
      <w:r>
        <w:rPr>
          <w:i/>
          <w:color w:val="000000"/>
          <w:sz w:val="24"/>
          <w:szCs w:val="24"/>
        </w:rPr>
        <w:t xml:space="preserve">hai</w:t>
      </w:r>
      <w:r>
        <w:rPr>
          <w:color w:val="000000"/>
          <w:sz w:val="24"/>
          <w:szCs w:val="24"/>
        </w:rPr>
        <w:t xml:space="preserve">.  The letter gw may represent a q (pw) in Sa’a:  </w:t>
      </w:r>
      <w:r>
        <w:rPr>
          <w:i/>
          <w:color w:val="000000"/>
          <w:sz w:val="24"/>
          <w:szCs w:val="24"/>
        </w:rPr>
        <w:t xml:space="preserve">gwou</w:t>
      </w:r>
      <w:r>
        <w:rPr>
          <w:color w:val="000000"/>
          <w:sz w:val="24"/>
          <w:szCs w:val="24"/>
        </w:rPr>
        <w:t xml:space="preserve"> head, Sa’a </w:t>
      </w:r>
      <w:r>
        <w:rPr>
          <w:i/>
          <w:color w:val="000000"/>
          <w:sz w:val="24"/>
          <w:szCs w:val="24"/>
        </w:rPr>
        <w:t xml:space="preserve">qau</w:t>
      </w:r>
      <w:r>
        <w:rPr>
          <w:color w:val="000000"/>
          <w:sz w:val="24"/>
          <w:szCs w:val="24"/>
        </w:rPr>
        <w:t xml:space="preserve">; </w:t>
      </w:r>
      <w:r>
        <w:rPr>
          <w:i/>
          <w:color w:val="000000"/>
          <w:sz w:val="24"/>
          <w:szCs w:val="24"/>
        </w:rPr>
        <w:t xml:space="preserve">gwini</w:t>
      </w:r>
      <w:r>
        <w:rPr>
          <w:color w:val="000000"/>
          <w:sz w:val="24"/>
          <w:szCs w:val="24"/>
        </w:rPr>
        <w:t xml:space="preserve"> wet, Sa’a </w:t>
      </w:r>
      <w:r>
        <w:rPr>
          <w:i/>
          <w:color w:val="000000"/>
          <w:sz w:val="24"/>
          <w:szCs w:val="24"/>
        </w:rPr>
        <w:t xml:space="preserve">qini</w:t>
      </w:r>
      <w:r>
        <w:rPr>
          <w:color w:val="000000"/>
          <w:sz w:val="24"/>
          <w:szCs w:val="24"/>
        </w:rPr>
        <w:t xml:space="preserve">; </w:t>
      </w:r>
      <w:r>
        <w:rPr>
          <w:i/>
          <w:color w:val="000000"/>
          <w:sz w:val="24"/>
          <w:szCs w:val="24"/>
        </w:rPr>
        <w:t xml:space="preserve">gwou</w:t>
      </w:r>
      <w:r>
        <w:rPr>
          <w:color w:val="000000"/>
          <w:sz w:val="24"/>
          <w:szCs w:val="24"/>
        </w:rPr>
        <w:t xml:space="preserve"> deserted, Mota </w:t>
      </w:r>
      <w:r>
        <w:rPr>
          <w:i/>
          <w:color w:val="000000"/>
          <w:sz w:val="24"/>
          <w:szCs w:val="24"/>
        </w:rPr>
        <w:t xml:space="preserve">wou</w:t>
      </w:r>
      <w:r>
        <w:rPr>
          <w:color w:val="000000"/>
          <w:sz w:val="24"/>
          <w:szCs w:val="24"/>
        </w:rPr>
        <w:t xml:space="preserve">.  The sound of d is not followed by r, as is the case in Sa’a, nor is d before i sounded any way differently, as is the case in Sa’a.  Nasal m, </w:t>
      </w:r>
      <w:r>
        <w:rPr>
          <w:i/>
          <w:color w:val="000000"/>
          <w:sz w:val="24"/>
          <w:szCs w:val="24"/>
        </w:rPr>
        <w:t xml:space="preserve">i.e</w:t>
      </w:r>
      <w:r>
        <w:rPr>
          <w:color w:val="000000"/>
          <w:sz w:val="24"/>
          <w:szCs w:val="24"/>
        </w:rPr>
        <w:t xml:space="preserve">., mw, is not so common a sound as it is in Sa’a, but it is heard in </w:t>
      </w:r>
      <w:r>
        <w:rPr>
          <w:i/>
          <w:color w:val="000000"/>
          <w:sz w:val="24"/>
          <w:szCs w:val="24"/>
        </w:rPr>
        <w:t xml:space="preserve">mwane</w:t>
      </w:r>
      <w:r>
        <w:rPr>
          <w:color w:val="000000"/>
          <w:sz w:val="24"/>
          <w:szCs w:val="24"/>
        </w:rPr>
        <w:t xml:space="preserve"> male, </w:t>
      </w:r>
      <w:r>
        <w:rPr>
          <w:i/>
          <w:color w:val="000000"/>
          <w:sz w:val="24"/>
          <w:szCs w:val="24"/>
        </w:rPr>
        <w:t xml:space="preserve">mwela</w:t>
      </w:r>
      <w:r>
        <w:rPr>
          <w:color w:val="000000"/>
          <w:sz w:val="24"/>
          <w:szCs w:val="24"/>
        </w:rPr>
        <w:t xml:space="preserve"> child.</w:t>
      </w:r>
    </w:p>
    <w:p>
      <w:pPr>
        <w:widowControl w:val="on"/>
        <w:pBdr/>
        <w:spacing w:before="240" w:after="240" w:line="240" w:lineRule="auto"/>
        <w:ind w:left="0" w:right="0"/>
        <w:jc w:val="left"/>
      </w:pPr>
      <w:r>
        <w:rPr>
          <w:color w:val="000000"/>
          <w:sz w:val="24"/>
          <w:szCs w:val="24"/>
        </w:rPr>
        <w:t xml:space="preserve">There is an interchange between n and l:  </w:t>
      </w:r>
      <w:r>
        <w:rPr>
          <w:i/>
          <w:color w:val="000000"/>
          <w:sz w:val="24"/>
          <w:szCs w:val="24"/>
        </w:rPr>
        <w:t xml:space="preserve">nima</w:t>
      </w:r>
      <w:r>
        <w:rPr>
          <w:color w:val="000000"/>
          <w:sz w:val="24"/>
          <w:szCs w:val="24"/>
        </w:rPr>
        <w:t xml:space="preserve"> or </w:t>
      </w:r>
      <w:r>
        <w:rPr>
          <w:i/>
          <w:color w:val="000000"/>
          <w:sz w:val="24"/>
          <w:szCs w:val="24"/>
        </w:rPr>
        <w:t xml:space="preserve">lima</w:t>
      </w:r>
      <w:r>
        <w:rPr>
          <w:color w:val="000000"/>
          <w:sz w:val="24"/>
          <w:szCs w:val="24"/>
        </w:rPr>
        <w:t xml:space="preserve"> five; </w:t>
      </w:r>
      <w:r>
        <w:rPr>
          <w:i/>
          <w:color w:val="000000"/>
          <w:sz w:val="24"/>
          <w:szCs w:val="24"/>
        </w:rPr>
        <w:t xml:space="preserve">daluma</w:t>
      </w:r>
      <w:r>
        <w:rPr>
          <w:color w:val="000000"/>
          <w:sz w:val="24"/>
          <w:szCs w:val="24"/>
        </w:rPr>
        <w:t xml:space="preserve"> middle, Sa’a </w:t>
      </w:r>
      <w:r>
        <w:rPr>
          <w:i/>
          <w:color w:val="000000"/>
          <w:sz w:val="24"/>
          <w:szCs w:val="24"/>
        </w:rPr>
        <w:t xml:space="preserve">danume</w:t>
      </w:r>
      <w:r>
        <w:rPr>
          <w:color w:val="000000"/>
          <w:sz w:val="24"/>
          <w:szCs w:val="24"/>
        </w:rPr>
        <w:t xml:space="preserve">; </w:t>
      </w:r>
      <w:r>
        <w:rPr>
          <w:i/>
          <w:color w:val="000000"/>
          <w:sz w:val="24"/>
          <w:szCs w:val="24"/>
        </w:rPr>
        <w:t xml:space="preserve">inala</w:t>
      </w:r>
      <w:r>
        <w:rPr>
          <w:color w:val="000000"/>
          <w:sz w:val="24"/>
          <w:szCs w:val="24"/>
        </w:rPr>
        <w:t xml:space="preserve"> to discern, Sa’a </w:t>
      </w:r>
      <w:r>
        <w:rPr>
          <w:i/>
          <w:color w:val="000000"/>
          <w:sz w:val="24"/>
          <w:szCs w:val="24"/>
        </w:rPr>
        <w:t xml:space="preserve">ilala</w:t>
      </w:r>
      <w:r>
        <w:rPr>
          <w:color w:val="000000"/>
          <w:sz w:val="24"/>
          <w:szCs w:val="24"/>
        </w:rPr>
        <w:t xml:space="preserve">.  Both l and r are used and the sounds are distinct; both sounds are trilled.</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keepNext w:val="on"/>
        <w:widowControl w:val="on"/>
        <w:pBdr/>
        <w:spacing w:before="299" w:after="299" w:line="240" w:lineRule="auto"/>
        <w:ind w:left="0" w:right="0"/>
        <w:jc w:val="left"/>
        <w:outlineLvl w:val="1"/>
      </w:pPr>
      <w:r>
        <w:rPr>
          <w:b/>
          <w:color w:val="000000"/>
          <w:sz w:val="36"/>
          <w:szCs w:val="36"/>
        </w:rPr>
        <w:t xml:space="preserve">ARTICLES.</w:t>
      </w:r>
    </w:p>
    <w:p>
      <w:pPr>
        <w:widowControl w:val="on"/>
        <w:pBdr/>
        <w:spacing w:before="240" w:after="240" w:line="240" w:lineRule="auto"/>
        <w:ind w:left="0" w:right="0"/>
        <w:jc w:val="left"/>
      </w:pPr>
      <w:r>
        <w:rPr>
          <w:color w:val="000000"/>
          <w:sz w:val="24"/>
          <w:szCs w:val="24"/>
        </w:rPr>
        <w:t xml:space="preserve">(a) Demonstrative:  Singular, </w:t>
      </w:r>
      <w:r>
        <w:rPr>
          <w:i/>
          <w:color w:val="000000"/>
          <w:sz w:val="24"/>
          <w:szCs w:val="24"/>
        </w:rPr>
        <w:t xml:space="preserve">na, si; ta, te, ke; maae; fe</w:t>
      </w:r>
      <w:r>
        <w:rPr>
          <w:color w:val="000000"/>
          <w:sz w:val="24"/>
          <w:szCs w:val="24"/>
        </w:rPr>
        <w:t xml:space="preserve">.  Plural, </w:t>
      </w:r>
      <w:r>
        <w:rPr>
          <w:i/>
          <w:color w:val="000000"/>
          <w:sz w:val="24"/>
          <w:szCs w:val="24"/>
        </w:rPr>
        <w:t xml:space="preserve">gi; mwai, ote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 Personal:  </w:t>
      </w:r>
      <w:r>
        <w:rPr>
          <w:i/>
          <w:color w:val="000000"/>
          <w:sz w:val="24"/>
          <w:szCs w:val="24"/>
        </w:rPr>
        <w:t xml:space="preserve">a, ni</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Na</w:t>
      </w:r>
      <w:r>
        <w:rPr>
          <w:color w:val="000000"/>
          <w:sz w:val="24"/>
          <w:szCs w:val="24"/>
        </w:rPr>
        <w:t xml:space="preserve"> denotes a, any, the, and is put to more general use than the corresponding </w:t>
      </w:r>
      <w:r>
        <w:rPr>
          <w:i/>
          <w:color w:val="000000"/>
          <w:sz w:val="24"/>
          <w:szCs w:val="24"/>
        </w:rPr>
        <w:t xml:space="preserve">nga</w:t>
      </w:r>
      <w:r>
        <w:rPr>
          <w:color w:val="000000"/>
          <w:sz w:val="24"/>
          <w:szCs w:val="24"/>
        </w:rPr>
        <w:t xml:space="preserve"> in Sa’a; </w:t>
      </w:r>
      <w:r>
        <w:rPr>
          <w:i/>
          <w:color w:val="000000"/>
          <w:sz w:val="24"/>
          <w:szCs w:val="24"/>
        </w:rPr>
        <w:t xml:space="preserve">na</w:t>
      </w:r>
      <w:r>
        <w:rPr>
          <w:color w:val="000000"/>
          <w:sz w:val="24"/>
          <w:szCs w:val="24"/>
        </w:rPr>
        <w:t xml:space="preserve"> is used with both singular and plural:  </w:t>
      </w:r>
      <w:r>
        <w:rPr>
          <w:i/>
          <w:color w:val="000000"/>
          <w:sz w:val="24"/>
          <w:szCs w:val="24"/>
        </w:rPr>
        <w:t xml:space="preserve">na noni</w:t>
      </w:r>
      <w:r>
        <w:rPr>
          <w:color w:val="000000"/>
          <w:sz w:val="24"/>
          <w:szCs w:val="24"/>
        </w:rPr>
        <w:t xml:space="preserve"> the body; </w:t>
      </w:r>
      <w:r>
        <w:rPr>
          <w:i/>
          <w:color w:val="000000"/>
          <w:sz w:val="24"/>
          <w:szCs w:val="24"/>
        </w:rPr>
        <w:t xml:space="preserve">na sasigamu</w:t>
      </w:r>
      <w:r>
        <w:rPr>
          <w:color w:val="000000"/>
          <w:sz w:val="24"/>
          <w:szCs w:val="24"/>
        </w:rPr>
        <w:t xml:space="preserve"> your brethren.  The conjunction </w:t>
      </w:r>
      <w:r>
        <w:rPr>
          <w:i/>
          <w:color w:val="000000"/>
          <w:sz w:val="24"/>
          <w:szCs w:val="24"/>
        </w:rPr>
        <w:t xml:space="preserve">ma</w:t>
      </w:r>
      <w:r>
        <w:rPr>
          <w:color w:val="000000"/>
          <w:sz w:val="24"/>
          <w:szCs w:val="24"/>
        </w:rPr>
        <w:t xml:space="preserve"> (=and) coalesces with </w:t>
      </w:r>
      <w:r>
        <w:rPr>
          <w:i/>
          <w:color w:val="000000"/>
          <w:sz w:val="24"/>
          <w:szCs w:val="24"/>
        </w:rPr>
        <w:t xml:space="preserve">na</w:t>
      </w:r>
      <w:r>
        <w:rPr>
          <w:color w:val="000000"/>
          <w:sz w:val="24"/>
          <w:szCs w:val="24"/>
        </w:rPr>
        <w:t xml:space="preserve">; </w:t>
      </w:r>
      <w:r>
        <w:rPr>
          <w:i/>
          <w:color w:val="000000"/>
          <w:sz w:val="24"/>
          <w:szCs w:val="24"/>
        </w:rPr>
        <w:t xml:space="preserve">mana Mwela</w:t>
      </w:r>
      <w:r>
        <w:rPr>
          <w:color w:val="000000"/>
          <w:sz w:val="24"/>
          <w:szCs w:val="24"/>
        </w:rPr>
        <w:t xml:space="preserve"> and the Son. </w:t>
      </w:r>
      <w:r>
        <w:rPr>
          <w:i/>
          <w:color w:val="000000"/>
          <w:sz w:val="24"/>
          <w:szCs w:val="24"/>
        </w:rPr>
        <w:t xml:space="preserve">Na</w:t>
      </w:r>
      <w:r>
        <w:rPr>
          <w:color w:val="000000"/>
          <w:sz w:val="24"/>
          <w:szCs w:val="24"/>
        </w:rPr>
        <w:t xml:space="preserve"> is used with the interrogative </w:t>
      </w:r>
      <w:r>
        <w:rPr>
          <w:i/>
          <w:color w:val="000000"/>
          <w:sz w:val="24"/>
          <w:szCs w:val="24"/>
        </w:rPr>
        <w:t xml:space="preserve">taa</w:t>
      </w:r>
      <w:r>
        <w:rPr>
          <w:color w:val="000000"/>
          <w:sz w:val="24"/>
          <w:szCs w:val="24"/>
        </w:rPr>
        <w:t xml:space="preserve"> what.</w:t>
      </w:r>
    </w:p>
    <w:p>
      <w:pPr>
        <w:widowControl w:val="on"/>
        <w:pBdr/>
        <w:spacing w:before="240" w:after="240" w:line="240" w:lineRule="auto"/>
        <w:ind w:left="0" w:right="0"/>
        <w:jc w:val="left"/>
      </w:pPr>
      <w:r>
        <w:rPr>
          <w:color w:val="000000"/>
          <w:sz w:val="24"/>
          <w:szCs w:val="24"/>
        </w:rPr>
        <w:t xml:space="preserve">2. </w:t>
      </w:r>
      <w:r>
        <w:rPr>
          <w:i/>
          <w:color w:val="000000"/>
          <w:sz w:val="24"/>
          <w:szCs w:val="24"/>
        </w:rPr>
        <w:t xml:space="preserve">Si</w:t>
      </w:r>
      <w:r>
        <w:rPr>
          <w:color w:val="000000"/>
          <w:sz w:val="24"/>
          <w:szCs w:val="24"/>
        </w:rPr>
        <w:t xml:space="preserve"> is more definite and particular in meaning than </w:t>
      </w:r>
      <w:r>
        <w:rPr>
          <w:i/>
          <w:color w:val="000000"/>
          <w:sz w:val="24"/>
          <w:szCs w:val="24"/>
        </w:rPr>
        <w:t xml:space="preserve">na</w:t>
      </w:r>
      <w:r>
        <w:rPr>
          <w:color w:val="000000"/>
          <w:sz w:val="24"/>
          <w:szCs w:val="24"/>
        </w:rPr>
        <w:t xml:space="preserve"> and denotes a part, a piece, any; it is more or less equivalent to </w:t>
      </w:r>
      <w:r>
        <w:rPr>
          <w:i/>
          <w:color w:val="000000"/>
          <w:sz w:val="24"/>
          <w:szCs w:val="24"/>
        </w:rPr>
        <w:t xml:space="preserve">me’i</w:t>
      </w:r>
      <w:r>
        <w:rPr>
          <w:color w:val="000000"/>
          <w:sz w:val="24"/>
          <w:szCs w:val="24"/>
        </w:rPr>
        <w:t xml:space="preserve"> in Sa’a:  </w:t>
      </w:r>
      <w:r>
        <w:rPr>
          <w:i/>
          <w:color w:val="000000"/>
          <w:sz w:val="24"/>
          <w:szCs w:val="24"/>
        </w:rPr>
        <w:t xml:space="preserve">si doo ne</w:t>
      </w:r>
      <w:r>
        <w:rPr>
          <w:color w:val="000000"/>
          <w:sz w:val="24"/>
          <w:szCs w:val="24"/>
        </w:rPr>
        <w:t xml:space="preserve"> the thing; </w:t>
      </w:r>
      <w:r>
        <w:rPr>
          <w:i/>
          <w:color w:val="000000"/>
          <w:sz w:val="24"/>
          <w:szCs w:val="24"/>
        </w:rPr>
        <w:t xml:space="preserve">gamelu ka ania si taa</w:t>
      </w:r>
      <w:r>
        <w:rPr>
          <w:color w:val="000000"/>
          <w:sz w:val="24"/>
          <w:szCs w:val="24"/>
        </w:rPr>
        <w:t xml:space="preserve"> what are we to eat? </w:t>
      </w:r>
      <w:r>
        <w:rPr>
          <w:i/>
          <w:color w:val="000000"/>
          <w:sz w:val="24"/>
          <w:szCs w:val="24"/>
        </w:rPr>
        <w:t xml:space="preserve">si ere</w:t>
      </w:r>
      <w:r>
        <w:rPr>
          <w:color w:val="000000"/>
          <w:sz w:val="24"/>
          <w:szCs w:val="24"/>
        </w:rPr>
        <w:t xml:space="preserve"> a firestick; </w:t>
      </w:r>
      <w:r>
        <w:rPr>
          <w:i/>
          <w:color w:val="000000"/>
          <w:sz w:val="24"/>
          <w:szCs w:val="24"/>
        </w:rPr>
        <w:t xml:space="preserve">si doo gu saea na</w:t>
      </w:r>
      <w:r>
        <w:rPr>
          <w:color w:val="000000"/>
          <w:sz w:val="24"/>
          <w:szCs w:val="24"/>
        </w:rPr>
        <w:t xml:space="preserve"> that which I said; </w:t>
      </w:r>
      <w:r>
        <w:rPr>
          <w:i/>
          <w:color w:val="000000"/>
          <w:sz w:val="24"/>
          <w:szCs w:val="24"/>
        </w:rPr>
        <w:t xml:space="preserve">na</w:t>
      </w:r>
      <w:r>
        <w:rPr>
          <w:color w:val="000000"/>
          <w:sz w:val="24"/>
          <w:szCs w:val="24"/>
        </w:rPr>
        <w:t xml:space="preserve"> may be prefixed:  </w:t>
      </w:r>
      <w:r>
        <w:rPr>
          <w:i/>
          <w:color w:val="000000"/>
          <w:sz w:val="24"/>
          <w:szCs w:val="24"/>
        </w:rPr>
        <w:t xml:space="preserve">na si baea taa ne</w:t>
      </w:r>
      <w:r>
        <w:rPr>
          <w:color w:val="000000"/>
          <w:sz w:val="24"/>
          <w:szCs w:val="24"/>
        </w:rPr>
        <w:t xml:space="preserve"> what words? </w:t>
      </w:r>
      <w:r>
        <w:rPr>
          <w:i/>
          <w:color w:val="000000"/>
          <w:sz w:val="24"/>
          <w:szCs w:val="24"/>
        </w:rPr>
        <w:t xml:space="preserve">si</w:t>
      </w:r>
      <w:r>
        <w:rPr>
          <w:color w:val="000000"/>
          <w:sz w:val="24"/>
          <w:szCs w:val="24"/>
        </w:rPr>
        <w:t xml:space="preserve"> can not be used of the plural.</w:t>
      </w:r>
    </w:p>
    <w:p>
      <w:pPr>
        <w:widowControl w:val="on"/>
        <w:pBdr/>
        <w:spacing w:before="240" w:after="240" w:line="240" w:lineRule="auto"/>
        <w:ind w:left="0" w:right="0"/>
        <w:jc w:val="left"/>
      </w:pPr>
      <w:r>
        <w:rPr>
          <w:color w:val="000000"/>
          <w:sz w:val="24"/>
          <w:szCs w:val="24"/>
        </w:rPr>
        <w:t xml:space="preserve">3. </w:t>
      </w:r>
      <w:r>
        <w:rPr>
          <w:i/>
          <w:color w:val="000000"/>
          <w:sz w:val="24"/>
          <w:szCs w:val="24"/>
        </w:rPr>
        <w:t xml:space="preserve">Ta</w:t>
      </w:r>
      <w:r>
        <w:rPr>
          <w:color w:val="000000"/>
          <w:sz w:val="24"/>
          <w:szCs w:val="24"/>
        </w:rPr>
        <w:t xml:space="preserve"> means a certain one, every, at all, just, only, and is the same as the numeral </w:t>
      </w:r>
      <w:r>
        <w:rPr>
          <w:i/>
          <w:color w:val="000000"/>
          <w:sz w:val="24"/>
          <w:szCs w:val="24"/>
        </w:rPr>
        <w:t xml:space="preserve">ta</w:t>
      </w:r>
      <w:r>
        <w:rPr>
          <w:color w:val="000000"/>
          <w:sz w:val="24"/>
          <w:szCs w:val="24"/>
        </w:rPr>
        <w:t xml:space="preserve"> one:  </w:t>
      </w:r>
      <w:r>
        <w:rPr>
          <w:i/>
          <w:color w:val="000000"/>
          <w:sz w:val="24"/>
          <w:szCs w:val="24"/>
        </w:rPr>
        <w:t xml:space="preserve">ta</w:t>
      </w:r>
      <w:r>
        <w:rPr>
          <w:color w:val="000000"/>
          <w:sz w:val="24"/>
          <w:szCs w:val="24"/>
        </w:rPr>
        <w:t xml:space="preserve"> may precede the article </w:t>
      </w:r>
      <w:r>
        <w:rPr>
          <w:i/>
          <w:color w:val="000000"/>
          <w:sz w:val="24"/>
          <w:szCs w:val="24"/>
        </w:rPr>
        <w:t xml:space="preserve">fe</w:t>
      </w:r>
      <w:r>
        <w:rPr>
          <w:color w:val="000000"/>
          <w:sz w:val="24"/>
          <w:szCs w:val="24"/>
        </w:rPr>
        <w:t xml:space="preserve">; </w:t>
      </w:r>
      <w:r>
        <w:rPr>
          <w:i/>
          <w:color w:val="000000"/>
          <w:sz w:val="24"/>
          <w:szCs w:val="24"/>
        </w:rPr>
        <w:t xml:space="preserve">ta fe uo</w:t>
      </w:r>
      <w:r>
        <w:rPr>
          <w:color w:val="000000"/>
          <w:sz w:val="24"/>
          <w:szCs w:val="24"/>
        </w:rPr>
        <w:t xml:space="preserve"> every hill, </w:t>
      </w:r>
      <w:r>
        <w:rPr>
          <w:i/>
          <w:color w:val="000000"/>
          <w:sz w:val="24"/>
          <w:szCs w:val="24"/>
        </w:rPr>
        <w:t xml:space="preserve">ni</w:t>
      </w:r>
      <w:r>
        <w:rPr>
          <w:color w:val="000000"/>
          <w:sz w:val="24"/>
          <w:szCs w:val="24"/>
        </w:rPr>
        <w:t xml:space="preserve"> may follow </w:t>
      </w:r>
      <w:r>
        <w:rPr>
          <w:i/>
          <w:color w:val="000000"/>
          <w:sz w:val="24"/>
          <w:szCs w:val="24"/>
        </w:rPr>
        <w:t xml:space="preserve">ta</w:t>
      </w:r>
      <w:r>
        <w:rPr>
          <w:color w:val="000000"/>
          <w:sz w:val="24"/>
          <w:szCs w:val="24"/>
        </w:rPr>
        <w:t xml:space="preserve">:  </w:t>
      </w:r>
      <w:r>
        <w:rPr>
          <w:i/>
          <w:color w:val="000000"/>
          <w:sz w:val="24"/>
          <w:szCs w:val="24"/>
        </w:rPr>
        <w:t xml:space="preserve">tani aiai</w:t>
      </w:r>
      <w:r>
        <w:rPr>
          <w:color w:val="000000"/>
          <w:sz w:val="24"/>
          <w:szCs w:val="24"/>
        </w:rPr>
        <w:t xml:space="preserve"> some, other. </w:t>
      </w:r>
      <w:r>
        <w:rPr>
          <w:i/>
          <w:color w:val="000000"/>
          <w:sz w:val="24"/>
          <w:szCs w:val="24"/>
        </w:rPr>
        <w:t xml:space="preserve">ta</w:t>
      </w:r>
      <w:r>
        <w:rPr>
          <w:color w:val="000000"/>
          <w:sz w:val="24"/>
          <w:szCs w:val="24"/>
        </w:rPr>
        <w:t xml:space="preserve"> may mean only:  </w:t>
      </w:r>
      <w:r>
        <w:rPr>
          <w:i/>
          <w:color w:val="000000"/>
          <w:sz w:val="24"/>
          <w:szCs w:val="24"/>
        </w:rPr>
        <w:t xml:space="preserve">ta ro ai</w:t>
      </w:r>
      <w:r>
        <w:rPr>
          <w:color w:val="000000"/>
          <w:sz w:val="24"/>
          <w:szCs w:val="24"/>
        </w:rPr>
        <w:t xml:space="preserve"> only two people; </w:t>
      </w:r>
      <w:r>
        <w:rPr>
          <w:i/>
          <w:color w:val="000000"/>
          <w:sz w:val="24"/>
          <w:szCs w:val="24"/>
        </w:rPr>
        <w:t xml:space="preserve">ta</w:t>
      </w:r>
      <w:r>
        <w:rPr>
          <w:color w:val="000000"/>
          <w:sz w:val="24"/>
          <w:szCs w:val="24"/>
        </w:rPr>
        <w:t xml:space="preserve"> may be used with the numerals, </w:t>
      </w:r>
      <w:r>
        <w:rPr>
          <w:i/>
          <w:color w:val="000000"/>
          <w:sz w:val="24"/>
          <w:szCs w:val="24"/>
        </w:rPr>
        <w:t xml:space="preserve">ta ro mwane</w:t>
      </w:r>
      <w:r>
        <w:rPr>
          <w:color w:val="000000"/>
          <w:sz w:val="24"/>
          <w:szCs w:val="24"/>
        </w:rPr>
        <w:t xml:space="preserve"> two men; </w:t>
      </w:r>
      <w:r>
        <w:rPr>
          <w:i/>
          <w:color w:val="000000"/>
          <w:sz w:val="24"/>
          <w:szCs w:val="24"/>
        </w:rPr>
        <w:t xml:space="preserve">ta ro tangale penny</w:t>
      </w:r>
      <w:r>
        <w:rPr>
          <w:color w:val="000000"/>
          <w:sz w:val="24"/>
          <w:szCs w:val="24"/>
        </w:rPr>
        <w:t xml:space="preserve"> 200 pence.</w:t>
      </w:r>
    </w:p>
    <w:p>
      <w:pPr>
        <w:widowControl w:val="on"/>
        <w:pBdr/>
        <w:spacing w:before="240" w:after="240" w:line="240" w:lineRule="auto"/>
        <w:ind w:left="0" w:right="0"/>
        <w:jc w:val="left"/>
      </w:pPr>
      <w:r>
        <w:rPr>
          <w:i/>
          <w:color w:val="000000"/>
          <w:sz w:val="24"/>
          <w:szCs w:val="24"/>
        </w:rPr>
        <w:t xml:space="preserve">Te</w:t>
      </w:r>
      <w:r>
        <w:rPr>
          <w:color w:val="000000"/>
          <w:sz w:val="24"/>
          <w:szCs w:val="24"/>
        </w:rPr>
        <w:t xml:space="preserve"> has practically the same meanings as </w:t>
      </w:r>
      <w:r>
        <w:rPr>
          <w:i/>
          <w:color w:val="000000"/>
          <w:sz w:val="24"/>
          <w:szCs w:val="24"/>
        </w:rPr>
        <w:t xml:space="preserve">ta</w:t>
      </w:r>
      <w:r>
        <w:rPr>
          <w:color w:val="000000"/>
          <w:sz w:val="24"/>
          <w:szCs w:val="24"/>
        </w:rPr>
        <w:t xml:space="preserve">:  </w:t>
      </w:r>
      <w:r>
        <w:rPr>
          <w:i/>
          <w:color w:val="000000"/>
          <w:sz w:val="24"/>
          <w:szCs w:val="24"/>
        </w:rPr>
        <w:t xml:space="preserve">te geni sarii</w:t>
      </w:r>
      <w:r>
        <w:rPr>
          <w:color w:val="000000"/>
          <w:sz w:val="24"/>
          <w:szCs w:val="24"/>
        </w:rPr>
        <w:t xml:space="preserve"> a maiden; </w:t>
      </w:r>
      <w:r>
        <w:rPr>
          <w:i/>
          <w:color w:val="000000"/>
          <w:sz w:val="24"/>
          <w:szCs w:val="24"/>
        </w:rPr>
        <w:t xml:space="preserve">te taifilia</w:t>
      </w:r>
      <w:r>
        <w:rPr>
          <w:color w:val="000000"/>
          <w:sz w:val="24"/>
          <w:szCs w:val="24"/>
        </w:rPr>
        <w:t xml:space="preserve"> he alone; </w:t>
      </w:r>
      <w:r>
        <w:rPr>
          <w:i/>
          <w:color w:val="000000"/>
          <w:sz w:val="24"/>
          <w:szCs w:val="24"/>
        </w:rPr>
        <w:t xml:space="preserve">te aiai falaete</w:t>
      </w:r>
      <w:r>
        <w:rPr>
          <w:color w:val="000000"/>
          <w:sz w:val="24"/>
          <w:szCs w:val="24"/>
        </w:rPr>
        <w:t xml:space="preserve"> one person only. </w:t>
      </w:r>
      <w:r>
        <w:rPr>
          <w:i/>
          <w:color w:val="000000"/>
          <w:sz w:val="24"/>
          <w:szCs w:val="24"/>
        </w:rPr>
        <w:t xml:space="preserve">Te</w:t>
      </w:r>
      <w:r>
        <w:rPr>
          <w:color w:val="000000"/>
          <w:sz w:val="24"/>
          <w:szCs w:val="24"/>
        </w:rPr>
        <w:t xml:space="preserve"> is used of units (as </w:t>
      </w:r>
      <w:r>
        <w:rPr>
          <w:i/>
          <w:color w:val="000000"/>
          <w:sz w:val="24"/>
          <w:szCs w:val="24"/>
        </w:rPr>
        <w:t xml:space="preserve">ata</w:t>
      </w:r>
      <w:r>
        <w:rPr>
          <w:color w:val="000000"/>
          <w:sz w:val="24"/>
          <w:szCs w:val="24"/>
        </w:rPr>
        <w:t xml:space="preserve"> in Sa’a), </w:t>
      </w:r>
      <w:r>
        <w:rPr>
          <w:i/>
          <w:color w:val="000000"/>
          <w:sz w:val="24"/>
          <w:szCs w:val="24"/>
        </w:rPr>
        <w:t xml:space="preserve">te fiu fe doo</w:t>
      </w:r>
      <w:r>
        <w:rPr>
          <w:color w:val="000000"/>
          <w:sz w:val="24"/>
          <w:szCs w:val="24"/>
        </w:rPr>
        <w:t xml:space="preserve"> only seven things; </w:t>
      </w:r>
      <w:r>
        <w:rPr>
          <w:i/>
          <w:color w:val="000000"/>
          <w:sz w:val="24"/>
          <w:szCs w:val="24"/>
        </w:rPr>
        <w:t xml:space="preserve">te ai ma te ai</w:t>
      </w:r>
      <w:r>
        <w:rPr>
          <w:color w:val="000000"/>
          <w:sz w:val="24"/>
          <w:szCs w:val="24"/>
        </w:rPr>
        <w:t xml:space="preserve"> one by one; </w:t>
      </w:r>
      <w:r>
        <w:rPr>
          <w:i/>
          <w:color w:val="000000"/>
          <w:sz w:val="24"/>
          <w:szCs w:val="24"/>
        </w:rPr>
        <w:t xml:space="preserve">too te ai</w:t>
      </w:r>
      <w:r>
        <w:rPr>
          <w:color w:val="000000"/>
          <w:sz w:val="24"/>
          <w:szCs w:val="24"/>
        </w:rPr>
        <w:t xml:space="preserve"> singly. </w:t>
      </w:r>
      <w:r>
        <w:rPr>
          <w:i/>
          <w:color w:val="000000"/>
          <w:sz w:val="24"/>
          <w:szCs w:val="24"/>
        </w:rPr>
        <w:t xml:space="preserve">Si</w:t>
      </w:r>
      <w:r>
        <w:rPr>
          <w:color w:val="000000"/>
          <w:sz w:val="24"/>
          <w:szCs w:val="24"/>
        </w:rPr>
        <w:t xml:space="preserve"> may follow both </w:t>
      </w:r>
      <w:r>
        <w:rPr>
          <w:i/>
          <w:color w:val="000000"/>
          <w:sz w:val="24"/>
          <w:szCs w:val="24"/>
        </w:rPr>
        <w:t xml:space="preserve">ta</w:t>
      </w:r>
      <w:r>
        <w:rPr>
          <w:color w:val="000000"/>
          <w:sz w:val="24"/>
          <w:szCs w:val="24"/>
        </w:rPr>
        <w:t xml:space="preserve"> and </w:t>
      </w:r>
      <w:r>
        <w:rPr>
          <w:i/>
          <w:color w:val="000000"/>
          <w:sz w:val="24"/>
          <w:szCs w:val="24"/>
        </w:rPr>
        <w:t xml:space="preserve">te</w:t>
      </w:r>
      <w:r>
        <w:rPr>
          <w:color w:val="000000"/>
          <w:sz w:val="24"/>
          <w:szCs w:val="24"/>
        </w:rPr>
        <w:t xml:space="preserve">:  </w:t>
      </w:r>
      <w:r>
        <w:rPr>
          <w:i/>
          <w:color w:val="000000"/>
          <w:sz w:val="24"/>
          <w:szCs w:val="24"/>
        </w:rPr>
        <w:t xml:space="preserve">ta si fou</w:t>
      </w:r>
      <w:r>
        <w:rPr>
          <w:color w:val="000000"/>
          <w:sz w:val="24"/>
          <w:szCs w:val="24"/>
        </w:rPr>
        <w:t xml:space="preserve"> a certain rock, </w:t>
      </w:r>
      <w:r>
        <w:rPr>
          <w:i/>
          <w:color w:val="000000"/>
          <w:sz w:val="24"/>
          <w:szCs w:val="24"/>
        </w:rPr>
        <w:t xml:space="preserve">te si na doo</w:t>
      </w:r>
      <w:r>
        <w:rPr>
          <w:color w:val="000000"/>
          <w:sz w:val="24"/>
          <w:szCs w:val="24"/>
        </w:rPr>
        <w:t xml:space="preserve"> everything; </w:t>
      </w:r>
      <w:r>
        <w:rPr>
          <w:i/>
          <w:color w:val="000000"/>
          <w:sz w:val="24"/>
          <w:szCs w:val="24"/>
        </w:rPr>
        <w:t xml:space="preserve">te</w:t>
      </w:r>
      <w:r>
        <w:rPr>
          <w:color w:val="000000"/>
          <w:sz w:val="24"/>
          <w:szCs w:val="24"/>
        </w:rPr>
        <w:t xml:space="preserve"> may be used as equivalent to the conjunction and:  </w:t>
      </w:r>
      <w:r>
        <w:rPr>
          <w:i/>
          <w:color w:val="000000"/>
          <w:sz w:val="24"/>
          <w:szCs w:val="24"/>
        </w:rPr>
        <w:t xml:space="preserve">te na Mwela</w:t>
      </w:r>
      <w:r>
        <w:rPr>
          <w:color w:val="000000"/>
          <w:sz w:val="24"/>
          <w:szCs w:val="24"/>
        </w:rPr>
        <w:t xml:space="preserve"> and the Son.</w:t>
      </w:r>
    </w:p>
    <w:p>
      <w:pPr>
        <w:widowControl w:val="on"/>
        <w:pBdr/>
        <w:spacing w:before="240" w:after="240" w:line="240" w:lineRule="auto"/>
        <w:ind w:left="0" w:right="0"/>
        <w:jc w:val="left"/>
      </w:pPr>
      <w:r>
        <w:rPr>
          <w:i/>
          <w:color w:val="000000"/>
          <w:sz w:val="24"/>
          <w:szCs w:val="24"/>
        </w:rPr>
        <w:t xml:space="preserve">Ke</w:t>
      </w:r>
      <w:r>
        <w:rPr>
          <w:color w:val="000000"/>
          <w:sz w:val="24"/>
          <w:szCs w:val="24"/>
        </w:rPr>
        <w:t xml:space="preserve"> is used as </w:t>
      </w:r>
      <w:r>
        <w:rPr>
          <w:i/>
          <w:color w:val="000000"/>
          <w:sz w:val="24"/>
          <w:szCs w:val="24"/>
        </w:rPr>
        <w:t xml:space="preserve">te</w:t>
      </w:r>
      <w:r>
        <w:rPr>
          <w:color w:val="000000"/>
          <w:sz w:val="24"/>
          <w:szCs w:val="24"/>
        </w:rPr>
        <w:t xml:space="preserve">:  </w:t>
      </w:r>
      <w:r>
        <w:rPr>
          <w:i/>
          <w:color w:val="000000"/>
          <w:sz w:val="24"/>
          <w:szCs w:val="24"/>
        </w:rPr>
        <w:t xml:space="preserve">ke si gula iidimani</w:t>
      </w:r>
      <w:r>
        <w:rPr>
          <w:color w:val="000000"/>
          <w:sz w:val="24"/>
          <w:szCs w:val="24"/>
        </w:rPr>
        <w:t xml:space="preserve"> a small piece; </w:t>
      </w:r>
      <w:r>
        <w:rPr>
          <w:i/>
          <w:color w:val="000000"/>
          <w:sz w:val="24"/>
          <w:szCs w:val="24"/>
        </w:rPr>
        <w:t xml:space="preserve">ro kesi kurui bata</w:t>
      </w:r>
      <w:r>
        <w:rPr>
          <w:color w:val="000000"/>
          <w:sz w:val="24"/>
          <w:szCs w:val="24"/>
        </w:rPr>
        <w:t xml:space="preserve"> two small pieces of money. </w:t>
      </w:r>
      <w:r>
        <w:rPr>
          <w:i/>
          <w:color w:val="000000"/>
          <w:sz w:val="24"/>
          <w:szCs w:val="24"/>
        </w:rPr>
        <w:t xml:space="preserve">Ke</w:t>
      </w:r>
      <w:r>
        <w:rPr>
          <w:color w:val="000000"/>
          <w:sz w:val="24"/>
          <w:szCs w:val="24"/>
        </w:rPr>
        <w:t xml:space="preserve"> and </w:t>
      </w:r>
      <w:r>
        <w:rPr>
          <w:i/>
          <w:color w:val="000000"/>
          <w:sz w:val="24"/>
          <w:szCs w:val="24"/>
        </w:rPr>
        <w:t xml:space="preserve">si</w:t>
      </w:r>
      <w:r>
        <w:rPr>
          <w:color w:val="000000"/>
          <w:sz w:val="24"/>
          <w:szCs w:val="24"/>
        </w:rPr>
        <w:t xml:space="preserve"> may be combined and used with </w:t>
      </w:r>
      <w:r>
        <w:rPr>
          <w:i/>
          <w:color w:val="000000"/>
          <w:sz w:val="24"/>
          <w:szCs w:val="24"/>
        </w:rPr>
        <w:t xml:space="preserve">te</w:t>
      </w:r>
      <w:r>
        <w:rPr>
          <w:color w:val="000000"/>
          <w:sz w:val="24"/>
          <w:szCs w:val="24"/>
        </w:rPr>
        <w:t xml:space="preserve">:  </w:t>
      </w:r>
      <w:r>
        <w:rPr>
          <w:i/>
          <w:color w:val="000000"/>
          <w:sz w:val="24"/>
          <w:szCs w:val="24"/>
        </w:rPr>
        <w:t xml:space="preserve">e langi asia na teke si doo</w:t>
      </w:r>
      <w:r>
        <w:rPr>
          <w:color w:val="000000"/>
          <w:sz w:val="24"/>
          <w:szCs w:val="24"/>
        </w:rPr>
        <w:t xml:space="preserve"> there is nothing at all.</w:t>
      </w:r>
    </w:p>
    <w:p>
      <w:pPr>
        <w:widowControl w:val="on"/>
        <w:pBdr/>
        <w:spacing w:before="240" w:after="240" w:line="240" w:lineRule="auto"/>
        <w:ind w:left="0" w:right="0"/>
        <w:jc w:val="left"/>
      </w:pPr>
      <w:r>
        <w:rPr>
          <w:color w:val="000000"/>
          <w:sz w:val="24"/>
          <w:szCs w:val="24"/>
        </w:rPr>
        <w:t xml:space="preserve">4. </w:t>
      </w:r>
      <w:r>
        <w:rPr>
          <w:i/>
          <w:color w:val="000000"/>
          <w:sz w:val="24"/>
          <w:szCs w:val="24"/>
        </w:rPr>
        <w:t xml:space="preserve">Maae</w:t>
      </w:r>
      <w:r>
        <w:rPr>
          <w:color w:val="000000"/>
          <w:sz w:val="24"/>
          <w:szCs w:val="24"/>
        </w:rPr>
        <w:t xml:space="preserve"> is compounded of </w:t>
      </w:r>
      <w:r>
        <w:rPr>
          <w:i/>
          <w:color w:val="000000"/>
          <w:sz w:val="24"/>
          <w:szCs w:val="24"/>
        </w:rPr>
        <w:t xml:space="preserve">maa</w:t>
      </w:r>
      <w:r>
        <w:rPr>
          <w:color w:val="000000"/>
          <w:sz w:val="24"/>
          <w:szCs w:val="24"/>
        </w:rPr>
        <w:t xml:space="preserve"> eye, one, and </w:t>
      </w:r>
      <w:r>
        <w:rPr>
          <w:i/>
          <w:color w:val="000000"/>
          <w:sz w:val="24"/>
          <w:szCs w:val="24"/>
        </w:rPr>
        <w:t xml:space="preserve">e</w:t>
      </w:r>
      <w:r>
        <w:rPr>
          <w:color w:val="000000"/>
          <w:sz w:val="24"/>
          <w:szCs w:val="24"/>
        </w:rPr>
        <w:t xml:space="preserve"> the construct form, and means one, a; </w:t>
      </w:r>
      <w:r>
        <w:rPr>
          <w:i/>
          <w:color w:val="000000"/>
          <w:sz w:val="24"/>
          <w:szCs w:val="24"/>
        </w:rPr>
        <w:t xml:space="preserve">maae</w:t>
      </w:r>
      <w:r>
        <w:rPr>
          <w:color w:val="000000"/>
          <w:sz w:val="24"/>
          <w:szCs w:val="24"/>
        </w:rPr>
        <w:t xml:space="preserve"> is used with </w:t>
      </w:r>
      <w:r>
        <w:rPr>
          <w:i/>
          <w:color w:val="000000"/>
          <w:sz w:val="24"/>
          <w:szCs w:val="24"/>
        </w:rPr>
        <w:t xml:space="preserve">fera</w:t>
      </w:r>
      <w:r>
        <w:rPr>
          <w:color w:val="000000"/>
          <w:sz w:val="24"/>
          <w:szCs w:val="24"/>
        </w:rPr>
        <w:t xml:space="preserve"> country, </w:t>
      </w:r>
      <w:r>
        <w:rPr>
          <w:i/>
          <w:color w:val="000000"/>
          <w:sz w:val="24"/>
          <w:szCs w:val="24"/>
        </w:rPr>
        <w:t xml:space="preserve">dangi</w:t>
      </w:r>
      <w:r>
        <w:rPr>
          <w:color w:val="000000"/>
          <w:sz w:val="24"/>
          <w:szCs w:val="24"/>
        </w:rPr>
        <w:t xml:space="preserve"> day, </w:t>
      </w:r>
      <w:r>
        <w:rPr>
          <w:i/>
          <w:color w:val="000000"/>
          <w:sz w:val="24"/>
          <w:szCs w:val="24"/>
        </w:rPr>
        <w:t xml:space="preserve">rodo</w:t>
      </w:r>
      <w:r>
        <w:rPr>
          <w:color w:val="000000"/>
          <w:sz w:val="24"/>
          <w:szCs w:val="24"/>
        </w:rPr>
        <w:t xml:space="preserve"> night, </w:t>
      </w:r>
      <w:r>
        <w:rPr>
          <w:i/>
          <w:color w:val="000000"/>
          <w:sz w:val="24"/>
          <w:szCs w:val="24"/>
        </w:rPr>
        <w:t xml:space="preserve">oru</w:t>
      </w:r>
      <w:r>
        <w:rPr>
          <w:color w:val="000000"/>
          <w:sz w:val="24"/>
          <w:szCs w:val="24"/>
        </w:rPr>
        <w:t xml:space="preserve"> wind; </w:t>
      </w:r>
      <w:r>
        <w:rPr>
          <w:i/>
          <w:color w:val="000000"/>
          <w:sz w:val="24"/>
          <w:szCs w:val="24"/>
        </w:rPr>
        <w:t xml:space="preserve">maae fera</w:t>
      </w:r>
      <w:r>
        <w:rPr>
          <w:color w:val="000000"/>
          <w:sz w:val="24"/>
          <w:szCs w:val="24"/>
        </w:rPr>
        <w:t xml:space="preserve"> a village, </w:t>
      </w:r>
      <w:r>
        <w:rPr>
          <w:i/>
          <w:color w:val="000000"/>
          <w:sz w:val="24"/>
          <w:szCs w:val="24"/>
        </w:rPr>
        <w:t xml:space="preserve">maaedangi</w:t>
      </w:r>
      <w:r>
        <w:rPr>
          <w:color w:val="000000"/>
          <w:sz w:val="24"/>
          <w:szCs w:val="24"/>
        </w:rPr>
        <w:t xml:space="preserve"> a day, </w:t>
      </w:r>
      <w:r>
        <w:rPr>
          <w:i/>
          <w:color w:val="000000"/>
          <w:sz w:val="24"/>
          <w:szCs w:val="24"/>
        </w:rPr>
        <w:t xml:space="preserve">maaerodo</w:t>
      </w:r>
      <w:r>
        <w:rPr>
          <w:color w:val="000000"/>
          <w:sz w:val="24"/>
          <w:szCs w:val="24"/>
        </w:rPr>
        <w:t xml:space="preserve"> darkness.</w:t>
      </w:r>
    </w:p>
    <w:p>
      <w:pPr>
        <w:widowControl w:val="on"/>
        <w:pBdr/>
        <w:spacing w:before="240" w:after="240" w:line="240" w:lineRule="auto"/>
        <w:ind w:left="0" w:right="0"/>
        <w:jc w:val="left"/>
      </w:pPr>
      <w:r>
        <w:rPr>
          <w:color w:val="000000"/>
          <w:sz w:val="24"/>
          <w:szCs w:val="24"/>
        </w:rPr>
        <w:t xml:space="preserve">5. </w:t>
      </w:r>
      <w:r>
        <w:rPr>
          <w:i/>
          <w:color w:val="000000"/>
          <w:sz w:val="24"/>
          <w:szCs w:val="24"/>
        </w:rPr>
        <w:t xml:space="preserve">Qe</w:t>
      </w:r>
      <w:r>
        <w:rPr>
          <w:color w:val="000000"/>
          <w:sz w:val="24"/>
          <w:szCs w:val="24"/>
        </w:rPr>
        <w:t xml:space="preserve"> is used with certain nouns:  </w:t>
      </w:r>
      <w:r>
        <w:rPr>
          <w:i/>
          <w:color w:val="000000"/>
          <w:sz w:val="24"/>
          <w:szCs w:val="24"/>
        </w:rPr>
        <w:t xml:space="preserve">qe afe</w:t>
      </w:r>
      <w:r>
        <w:rPr>
          <w:color w:val="000000"/>
          <w:sz w:val="24"/>
          <w:szCs w:val="24"/>
        </w:rPr>
        <w:t xml:space="preserve"> a widow, </w:t>
      </w:r>
      <w:r>
        <w:rPr>
          <w:i/>
          <w:color w:val="000000"/>
          <w:sz w:val="24"/>
          <w:szCs w:val="24"/>
        </w:rPr>
        <w:t xml:space="preserve">qe ia</w:t>
      </w:r>
      <w:r>
        <w:rPr>
          <w:color w:val="000000"/>
          <w:sz w:val="24"/>
          <w:szCs w:val="24"/>
        </w:rPr>
        <w:t xml:space="preserve"> a fish, </w:t>
      </w:r>
      <w:r>
        <w:rPr>
          <w:i/>
          <w:color w:val="000000"/>
          <w:sz w:val="24"/>
          <w:szCs w:val="24"/>
        </w:rPr>
        <w:t xml:space="preserve">qe oru</w:t>
      </w:r>
      <w:r>
        <w:rPr>
          <w:color w:val="000000"/>
          <w:sz w:val="24"/>
          <w:szCs w:val="24"/>
        </w:rPr>
        <w:t xml:space="preserve"> a widow; </w:t>
      </w:r>
      <w:r>
        <w:rPr>
          <w:i/>
          <w:color w:val="000000"/>
          <w:sz w:val="24"/>
          <w:szCs w:val="24"/>
        </w:rPr>
        <w:t xml:space="preserve">na</w:t>
      </w:r>
      <w:r>
        <w:rPr>
          <w:color w:val="000000"/>
          <w:sz w:val="24"/>
          <w:szCs w:val="24"/>
        </w:rPr>
        <w:t xml:space="preserve"> may be prefixed:  </w:t>
      </w:r>
      <w:r>
        <w:rPr>
          <w:i/>
          <w:color w:val="000000"/>
          <w:sz w:val="24"/>
          <w:szCs w:val="24"/>
        </w:rPr>
        <w:t xml:space="preserve">na qe ia gi</w:t>
      </w:r>
      <w:r>
        <w:rPr>
          <w:color w:val="000000"/>
          <w:sz w:val="24"/>
          <w:szCs w:val="24"/>
        </w:rPr>
        <w:t xml:space="preserve"> the fishes.</w:t>
      </w:r>
    </w:p>
    <w:p>
      <w:pPr>
        <w:widowControl w:val="on"/>
        <w:pBdr/>
        <w:spacing w:before="240" w:after="240" w:line="240" w:lineRule="auto"/>
        <w:ind w:left="0" w:right="0"/>
        <w:jc w:val="left"/>
      </w:pPr>
      <w:r>
        <w:rPr>
          <w:color w:val="000000"/>
          <w:sz w:val="24"/>
          <w:szCs w:val="24"/>
        </w:rPr>
        <w:t xml:space="preserve">6. </w:t>
      </w:r>
      <w:r>
        <w:rPr>
          <w:i/>
          <w:color w:val="000000"/>
          <w:sz w:val="24"/>
          <w:szCs w:val="24"/>
        </w:rPr>
        <w:t xml:space="preserve">Fe</w:t>
      </w:r>
      <w:r>
        <w:rPr>
          <w:color w:val="000000"/>
          <w:sz w:val="24"/>
          <w:szCs w:val="24"/>
        </w:rPr>
        <w:t xml:space="preserve"> is used of things spherical in shape and denotes a unit:  </w:t>
      </w:r>
      <w:r>
        <w:rPr>
          <w:i/>
          <w:color w:val="000000"/>
          <w:sz w:val="24"/>
          <w:szCs w:val="24"/>
        </w:rPr>
        <w:t xml:space="preserve">fe bread</w:t>
      </w:r>
      <w:r>
        <w:rPr>
          <w:color w:val="000000"/>
          <w:sz w:val="24"/>
          <w:szCs w:val="24"/>
        </w:rPr>
        <w:t xml:space="preserve"> a loaf, </w:t>
      </w:r>
      <w:r>
        <w:rPr>
          <w:i/>
          <w:color w:val="000000"/>
          <w:sz w:val="24"/>
          <w:szCs w:val="24"/>
        </w:rPr>
        <w:t xml:space="preserve">fe bubulu</w:t>
      </w:r>
      <w:r>
        <w:rPr>
          <w:color w:val="000000"/>
          <w:sz w:val="24"/>
          <w:szCs w:val="24"/>
        </w:rPr>
        <w:t xml:space="preserve"> a star; also </w:t>
      </w:r>
      <w:r>
        <w:rPr>
          <w:i/>
          <w:color w:val="000000"/>
          <w:sz w:val="24"/>
          <w:szCs w:val="24"/>
        </w:rPr>
        <w:t xml:space="preserve">fe gale bola</w:t>
      </w:r>
      <w:r>
        <w:rPr>
          <w:color w:val="000000"/>
          <w:sz w:val="24"/>
          <w:szCs w:val="24"/>
        </w:rPr>
        <w:t xml:space="preserve"> a young pigeon, </w:t>
      </w:r>
      <w:r>
        <w:rPr>
          <w:i/>
          <w:color w:val="000000"/>
          <w:sz w:val="24"/>
          <w:szCs w:val="24"/>
        </w:rPr>
        <w:t xml:space="preserve">fe rade</w:t>
      </w:r>
      <w:r>
        <w:rPr>
          <w:color w:val="000000"/>
          <w:sz w:val="24"/>
          <w:szCs w:val="24"/>
        </w:rPr>
        <w:t xml:space="preserve"> a reed; </w:t>
      </w:r>
      <w:r>
        <w:rPr>
          <w:i/>
          <w:color w:val="000000"/>
          <w:sz w:val="24"/>
          <w:szCs w:val="24"/>
        </w:rPr>
        <w:t xml:space="preserve">fe</w:t>
      </w:r>
      <w:r>
        <w:rPr>
          <w:color w:val="000000"/>
          <w:sz w:val="24"/>
          <w:szCs w:val="24"/>
        </w:rPr>
        <w:t xml:space="preserve"> is used of one of a series:  </w:t>
      </w:r>
      <w:r>
        <w:rPr>
          <w:i/>
          <w:color w:val="000000"/>
          <w:sz w:val="24"/>
          <w:szCs w:val="24"/>
        </w:rPr>
        <w:t xml:space="preserve">fe rodo</w:t>
      </w:r>
      <w:r>
        <w:rPr>
          <w:color w:val="000000"/>
          <w:sz w:val="24"/>
          <w:szCs w:val="24"/>
        </w:rPr>
        <w:t xml:space="preserve"> a night, </w:t>
      </w:r>
      <w:r>
        <w:rPr>
          <w:i/>
          <w:color w:val="000000"/>
          <w:sz w:val="24"/>
          <w:szCs w:val="24"/>
        </w:rPr>
        <w:t xml:space="preserve">fe asua</w:t>
      </w:r>
      <w:r>
        <w:rPr>
          <w:color w:val="000000"/>
          <w:sz w:val="24"/>
          <w:szCs w:val="24"/>
        </w:rPr>
        <w:t xml:space="preserve"> a day; </w:t>
      </w:r>
      <w:r>
        <w:rPr>
          <w:i/>
          <w:color w:val="000000"/>
          <w:sz w:val="24"/>
          <w:szCs w:val="24"/>
        </w:rPr>
        <w:t xml:space="preserve">fe</w:t>
      </w:r>
      <w:r>
        <w:rPr>
          <w:color w:val="000000"/>
          <w:sz w:val="24"/>
          <w:szCs w:val="24"/>
        </w:rPr>
        <w:t xml:space="preserve"> is also used as a multiplicative:  </w:t>
      </w:r>
      <w:r>
        <w:rPr>
          <w:i/>
          <w:color w:val="000000"/>
          <w:sz w:val="24"/>
          <w:szCs w:val="24"/>
        </w:rPr>
        <w:t xml:space="preserve">fe fiu ade doo taala</w:t>
      </w:r>
      <w:r>
        <w:rPr>
          <w:color w:val="000000"/>
          <w:sz w:val="24"/>
          <w:szCs w:val="24"/>
        </w:rPr>
        <w:t xml:space="preserve"> seven cases of wrong-doing; </w:t>
      </w:r>
      <w:r>
        <w:rPr>
          <w:i/>
          <w:color w:val="000000"/>
          <w:sz w:val="24"/>
          <w:szCs w:val="24"/>
        </w:rPr>
        <w:t xml:space="preserve">na or ta or te</w:t>
      </w:r>
      <w:r>
        <w:rPr>
          <w:color w:val="000000"/>
          <w:sz w:val="24"/>
          <w:szCs w:val="24"/>
        </w:rPr>
        <w:t xml:space="preserve"> may precede.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7. </w:t>
      </w:r>
      <w:r>
        <w:rPr>
          <w:i/>
          <w:color w:val="000000"/>
          <w:sz w:val="24"/>
          <w:szCs w:val="24"/>
        </w:rPr>
        <w:t xml:space="preserve">Gi</w:t>
      </w:r>
      <w:r>
        <w:rPr>
          <w:color w:val="000000"/>
          <w:sz w:val="24"/>
          <w:szCs w:val="24"/>
        </w:rPr>
        <w:t xml:space="preserve"> denotes plurality and follows the noun:  </w:t>
      </w:r>
      <w:r>
        <w:rPr>
          <w:i/>
          <w:color w:val="000000"/>
          <w:sz w:val="24"/>
          <w:szCs w:val="24"/>
        </w:rPr>
        <w:t xml:space="preserve">na mwane gi</w:t>
      </w:r>
      <w:r>
        <w:rPr>
          <w:color w:val="000000"/>
          <w:sz w:val="24"/>
          <w:szCs w:val="24"/>
        </w:rPr>
        <w:t xml:space="preserve"> the males.  It may be separated from the noun:  </w:t>
      </w:r>
      <w:r>
        <w:rPr>
          <w:i/>
          <w:color w:val="000000"/>
          <w:sz w:val="24"/>
          <w:szCs w:val="24"/>
        </w:rPr>
        <w:t xml:space="preserve">na doo nia gi</w:t>
      </w:r>
      <w:r>
        <w:rPr>
          <w:color w:val="000000"/>
          <w:sz w:val="24"/>
          <w:szCs w:val="24"/>
        </w:rPr>
        <w:t xml:space="preserve"> his things; </w:t>
      </w:r>
      <w:r>
        <w:rPr>
          <w:i/>
          <w:color w:val="000000"/>
          <w:sz w:val="24"/>
          <w:szCs w:val="24"/>
        </w:rPr>
        <w:t xml:space="preserve">gi</w:t>
      </w:r>
      <w:r>
        <w:rPr>
          <w:color w:val="000000"/>
          <w:sz w:val="24"/>
          <w:szCs w:val="24"/>
        </w:rPr>
        <w:t xml:space="preserve"> is used with the forms of the personal pronoun plural except those ending in </w:t>
      </w:r>
      <w:r>
        <w:rPr>
          <w:i/>
          <w:color w:val="000000"/>
          <w:sz w:val="24"/>
          <w:szCs w:val="24"/>
        </w:rPr>
        <w:t xml:space="preserve">lu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8. </w:t>
      </w:r>
      <w:r>
        <w:rPr>
          <w:i/>
          <w:color w:val="000000"/>
          <w:sz w:val="24"/>
          <w:szCs w:val="24"/>
        </w:rPr>
        <w:t xml:space="preserve">Mwai</w:t>
      </w:r>
      <w:r>
        <w:rPr>
          <w:color w:val="000000"/>
          <w:sz w:val="24"/>
          <w:szCs w:val="24"/>
        </w:rPr>
        <w:t xml:space="preserve"> is used with nouns of relationship only:  </w:t>
      </w:r>
      <w:r>
        <w:rPr>
          <w:i/>
          <w:color w:val="000000"/>
          <w:sz w:val="24"/>
          <w:szCs w:val="24"/>
        </w:rPr>
        <w:t xml:space="preserve">mwai asi nia</w:t>
      </w:r>
      <w:r>
        <w:rPr>
          <w:color w:val="000000"/>
          <w:sz w:val="24"/>
          <w:szCs w:val="24"/>
        </w:rPr>
        <w:t xml:space="preserve"> his brethren, </w:t>
      </w:r>
      <w:r>
        <w:rPr>
          <w:i/>
          <w:color w:val="000000"/>
          <w:sz w:val="24"/>
          <w:szCs w:val="24"/>
        </w:rPr>
        <w:t xml:space="preserve">ro mwai sasina</w:t>
      </w:r>
      <w:r>
        <w:rPr>
          <w:color w:val="000000"/>
          <w:sz w:val="24"/>
          <w:szCs w:val="24"/>
        </w:rPr>
        <w:t xml:space="preserve"> brethren.</w:t>
      </w:r>
    </w:p>
    <w:p>
      <w:pPr>
        <w:widowControl w:val="on"/>
        <w:pBdr/>
        <w:spacing w:before="240" w:after="240" w:line="240" w:lineRule="auto"/>
        <w:ind w:left="0" w:right="0"/>
        <w:jc w:val="left"/>
      </w:pPr>
      <w:r>
        <w:rPr>
          <w:color w:val="000000"/>
          <w:sz w:val="24"/>
          <w:szCs w:val="24"/>
        </w:rPr>
        <w:t xml:space="preserve">9.  In Port Adam </w:t>
      </w:r>
      <w:r>
        <w:rPr>
          <w:i/>
          <w:color w:val="000000"/>
          <w:sz w:val="24"/>
          <w:szCs w:val="24"/>
        </w:rPr>
        <w:t xml:space="preserve">ote</w:t>
      </w:r>
      <w:r>
        <w:rPr>
          <w:color w:val="000000"/>
          <w:sz w:val="24"/>
          <w:szCs w:val="24"/>
        </w:rPr>
        <w:t xml:space="preserve"> seems to be employed as a regular plural article:  </w:t>
      </w:r>
      <w:r>
        <w:rPr>
          <w:i/>
          <w:color w:val="000000"/>
          <w:sz w:val="24"/>
          <w:szCs w:val="24"/>
        </w:rPr>
        <w:t xml:space="preserve">ote mwane gi</w:t>
      </w:r>
      <w:r>
        <w:rPr>
          <w:color w:val="000000"/>
          <w:sz w:val="24"/>
          <w:szCs w:val="24"/>
        </w:rPr>
        <w:t xml:space="preserve"> you men.  But it is a question whether </w:t>
      </w:r>
      <w:r>
        <w:rPr>
          <w:i/>
          <w:color w:val="000000"/>
          <w:sz w:val="24"/>
          <w:szCs w:val="24"/>
        </w:rPr>
        <w:t xml:space="preserve">ote</w:t>
      </w:r>
      <w:r>
        <w:rPr>
          <w:color w:val="000000"/>
          <w:sz w:val="24"/>
          <w:szCs w:val="24"/>
        </w:rPr>
        <w:t xml:space="preserve"> is not properly employed of females only:  </w:t>
      </w:r>
      <w:r>
        <w:rPr>
          <w:i/>
          <w:color w:val="000000"/>
          <w:sz w:val="24"/>
          <w:szCs w:val="24"/>
        </w:rPr>
        <w:t xml:space="preserve">ote aia nia</w:t>
      </w:r>
      <w:r>
        <w:rPr>
          <w:color w:val="000000"/>
          <w:sz w:val="24"/>
          <w:szCs w:val="24"/>
        </w:rPr>
        <w:t xml:space="preserve"> his female relations, </w:t>
      </w:r>
      <w:r>
        <w:rPr>
          <w:i/>
          <w:color w:val="000000"/>
          <w:sz w:val="24"/>
          <w:szCs w:val="24"/>
        </w:rPr>
        <w:t xml:space="preserve">ote sasina</w:t>
      </w:r>
      <w:r>
        <w:rPr>
          <w:color w:val="000000"/>
          <w:sz w:val="24"/>
          <w:szCs w:val="24"/>
        </w:rPr>
        <w:t xml:space="preserve"> his sisters, </w:t>
      </w:r>
      <w:r>
        <w:rPr>
          <w:i/>
          <w:color w:val="000000"/>
          <w:sz w:val="24"/>
          <w:szCs w:val="24"/>
        </w:rPr>
        <w:t xml:space="preserve">ote ai</w:t>
      </w:r>
      <w:r>
        <w:rPr>
          <w:color w:val="000000"/>
          <w:sz w:val="24"/>
          <w:szCs w:val="24"/>
        </w:rPr>
        <w:t xml:space="preserve"> you women, </w:t>
      </w:r>
      <w:r>
        <w:rPr>
          <w:i/>
          <w:color w:val="000000"/>
          <w:sz w:val="24"/>
          <w:szCs w:val="24"/>
        </w:rPr>
        <w:t xml:space="preserve">ote ai gi</w:t>
      </w:r>
      <w:r>
        <w:rPr>
          <w:color w:val="000000"/>
          <w:sz w:val="24"/>
          <w:szCs w:val="24"/>
        </w:rPr>
        <w:t xml:space="preserve"> you women.</w:t>
      </w:r>
    </w:p>
    <w:p>
      <w:pPr>
        <w:widowControl w:val="on"/>
        <w:pBdr/>
        <w:spacing w:before="240" w:after="240" w:line="240" w:lineRule="auto"/>
        <w:ind w:left="0" w:right="0"/>
        <w:jc w:val="left"/>
      </w:pPr>
      <w:r>
        <w:rPr>
          <w:color w:val="000000"/>
          <w:sz w:val="24"/>
          <w:szCs w:val="24"/>
        </w:rPr>
        <w:t xml:space="preserve">10. </w:t>
      </w:r>
      <w:r>
        <w:rPr>
          <w:i/>
          <w:color w:val="000000"/>
          <w:sz w:val="24"/>
          <w:szCs w:val="24"/>
        </w:rPr>
        <w:t xml:space="preserve">A</w:t>
      </w:r>
      <w:r>
        <w:rPr>
          <w:color w:val="000000"/>
          <w:sz w:val="24"/>
          <w:szCs w:val="24"/>
        </w:rPr>
        <w:t xml:space="preserve"> is used as a personal article with the names of males, both native and foreign:  </w:t>
      </w:r>
      <w:r>
        <w:rPr>
          <w:i/>
          <w:color w:val="000000"/>
          <w:sz w:val="24"/>
          <w:szCs w:val="24"/>
        </w:rPr>
        <w:t xml:space="preserve">a Leo</w:t>
      </w:r>
      <w:r>
        <w:rPr>
          <w:color w:val="000000"/>
          <w:sz w:val="24"/>
          <w:szCs w:val="24"/>
        </w:rPr>
        <w:t xml:space="preserve">, </w:t>
      </w:r>
      <w:r>
        <w:rPr>
          <w:i/>
          <w:color w:val="000000"/>
          <w:sz w:val="24"/>
          <w:szCs w:val="24"/>
        </w:rPr>
        <w:t xml:space="preserve">a Joe</w:t>
      </w:r>
      <w:r>
        <w:rPr>
          <w:color w:val="000000"/>
          <w:sz w:val="24"/>
          <w:szCs w:val="24"/>
        </w:rPr>
        <w:t xml:space="preserve">.  It is used also with </w:t>
      </w:r>
      <w:r>
        <w:rPr>
          <w:i/>
          <w:color w:val="000000"/>
          <w:sz w:val="24"/>
          <w:szCs w:val="24"/>
        </w:rPr>
        <w:t xml:space="preserve">doo</w:t>
      </w:r>
      <w:r>
        <w:rPr>
          <w:color w:val="000000"/>
          <w:sz w:val="24"/>
          <w:szCs w:val="24"/>
        </w:rPr>
        <w:t xml:space="preserve"> thing:  </w:t>
      </w:r>
      <w:r>
        <w:rPr>
          <w:i/>
          <w:color w:val="000000"/>
          <w:sz w:val="24"/>
          <w:szCs w:val="24"/>
        </w:rPr>
        <w:t xml:space="preserve">a doo</w:t>
      </w:r>
      <w:r>
        <w:rPr>
          <w:color w:val="000000"/>
          <w:sz w:val="24"/>
          <w:szCs w:val="24"/>
        </w:rPr>
        <w:t xml:space="preserve"> so and so, </w:t>
      </w:r>
      <w:r>
        <w:rPr>
          <w:i/>
          <w:color w:val="000000"/>
          <w:sz w:val="24"/>
          <w:szCs w:val="24"/>
        </w:rPr>
        <w:t xml:space="preserve">a doo na</w:t>
      </w:r>
      <w:r>
        <w:rPr>
          <w:color w:val="000000"/>
          <w:sz w:val="24"/>
          <w:szCs w:val="24"/>
        </w:rPr>
        <w:t xml:space="preserve"> the person.</w:t>
      </w:r>
    </w:p>
    <w:p>
      <w:pPr>
        <w:widowControl w:val="on"/>
        <w:pBdr/>
        <w:spacing w:before="240" w:after="240" w:line="240" w:lineRule="auto"/>
        <w:ind w:left="0" w:right="0"/>
        <w:jc w:val="left"/>
      </w:pPr>
      <w:r>
        <w:rPr>
          <w:i/>
          <w:color w:val="000000"/>
          <w:sz w:val="24"/>
          <w:szCs w:val="24"/>
        </w:rPr>
        <w:t xml:space="preserve">Ni</w:t>
      </w:r>
      <w:r>
        <w:rPr>
          <w:color w:val="000000"/>
          <w:sz w:val="24"/>
          <w:szCs w:val="24"/>
        </w:rPr>
        <w:t xml:space="preserve"> is used as a personal article with the names of females, both native and foreign:  </w:t>
      </w:r>
      <w:r>
        <w:rPr>
          <w:i/>
          <w:color w:val="000000"/>
          <w:sz w:val="24"/>
          <w:szCs w:val="24"/>
        </w:rPr>
        <w:t xml:space="preserve">ni Alida</w:t>
      </w:r>
      <w:r>
        <w:rPr>
          <w:color w:val="000000"/>
          <w:sz w:val="24"/>
          <w:szCs w:val="24"/>
        </w:rPr>
        <w:t xml:space="preserve">, </w:t>
      </w:r>
      <w:r>
        <w:rPr>
          <w:i/>
          <w:color w:val="000000"/>
          <w:sz w:val="24"/>
          <w:szCs w:val="24"/>
        </w:rPr>
        <w:t xml:space="preserve">ni Mary</w:t>
      </w:r>
      <w:r>
        <w:rPr>
          <w:color w:val="000000"/>
          <w:sz w:val="24"/>
          <w:szCs w:val="24"/>
        </w:rPr>
        <w:t xml:space="preserve">.  It is used also with certain nouns which denote women, where in Sa’a </w:t>
      </w:r>
      <w:r>
        <w:rPr>
          <w:i/>
          <w:color w:val="000000"/>
          <w:sz w:val="24"/>
          <w:szCs w:val="24"/>
        </w:rPr>
        <w:t xml:space="preserve">nga</w:t>
      </w:r>
      <w:r>
        <w:rPr>
          <w:color w:val="000000"/>
          <w:sz w:val="24"/>
          <w:szCs w:val="24"/>
        </w:rPr>
        <w:t xml:space="preserve"> or the personal article </w:t>
      </w:r>
      <w:r>
        <w:rPr>
          <w:i/>
          <w:color w:val="000000"/>
          <w:sz w:val="24"/>
          <w:szCs w:val="24"/>
        </w:rPr>
        <w:t xml:space="preserve">a</w:t>
      </w:r>
      <w:r>
        <w:rPr>
          <w:color w:val="000000"/>
          <w:sz w:val="24"/>
          <w:szCs w:val="24"/>
        </w:rPr>
        <w:t xml:space="preserve"> is used:  </w:t>
      </w:r>
      <w:r>
        <w:rPr>
          <w:i/>
          <w:color w:val="000000"/>
          <w:sz w:val="24"/>
          <w:szCs w:val="24"/>
        </w:rPr>
        <w:t xml:space="preserve">ni te nau</w:t>
      </w:r>
      <w:r>
        <w:rPr>
          <w:color w:val="000000"/>
          <w:sz w:val="24"/>
          <w:szCs w:val="24"/>
        </w:rPr>
        <w:t xml:space="preserve"> my mother, </w:t>
      </w:r>
      <w:r>
        <w:rPr>
          <w:i/>
          <w:color w:val="000000"/>
          <w:sz w:val="24"/>
          <w:szCs w:val="24"/>
        </w:rPr>
        <w:t xml:space="preserve">ni mwaemwane</w:t>
      </w:r>
      <w:r>
        <w:rPr>
          <w:color w:val="000000"/>
          <w:sz w:val="24"/>
          <w:szCs w:val="24"/>
        </w:rPr>
        <w:t xml:space="preserve"> a man’s sister, a woman’s brother, </w:t>
      </w:r>
      <w:r>
        <w:rPr>
          <w:i/>
          <w:color w:val="000000"/>
          <w:sz w:val="24"/>
          <w:szCs w:val="24"/>
        </w:rPr>
        <w:t xml:space="preserve">ni aia</w:t>
      </w:r>
      <w:r>
        <w:rPr>
          <w:color w:val="000000"/>
          <w:sz w:val="24"/>
          <w:szCs w:val="24"/>
        </w:rPr>
        <w:t xml:space="preserve"> female relations, </w:t>
      </w:r>
      <w:r>
        <w:rPr>
          <w:i/>
          <w:color w:val="000000"/>
          <w:sz w:val="24"/>
          <w:szCs w:val="24"/>
        </w:rPr>
        <w:t xml:space="preserve">ni doo</w:t>
      </w:r>
      <w:r>
        <w:rPr>
          <w:color w:val="000000"/>
          <w:sz w:val="24"/>
          <w:szCs w:val="24"/>
        </w:rPr>
        <w:t xml:space="preserve"> the woman, </w:t>
      </w:r>
      <w:r>
        <w:rPr>
          <w:i/>
          <w:color w:val="000000"/>
          <w:sz w:val="24"/>
          <w:szCs w:val="24"/>
        </w:rPr>
        <w:t xml:space="preserve">ni mwela ne</w:t>
      </w:r>
      <w:r>
        <w:rPr>
          <w:color w:val="000000"/>
          <w:sz w:val="24"/>
          <w:szCs w:val="24"/>
        </w:rPr>
        <w:t xml:space="preserve"> that woman. </w:t>
      </w:r>
      <w:r>
        <w:rPr>
          <w:i/>
          <w:color w:val="000000"/>
          <w:sz w:val="24"/>
          <w:szCs w:val="24"/>
        </w:rPr>
        <w:t xml:space="preserve">Ni</w:t>
      </w:r>
      <w:r>
        <w:rPr>
          <w:color w:val="000000"/>
          <w:sz w:val="24"/>
          <w:szCs w:val="24"/>
        </w:rPr>
        <w:t xml:space="preserve"> is not used with </w:t>
      </w:r>
      <w:r>
        <w:rPr>
          <w:i/>
          <w:color w:val="000000"/>
          <w:sz w:val="24"/>
          <w:szCs w:val="24"/>
        </w:rPr>
        <w:t xml:space="preserve">afe</w:t>
      </w:r>
      <w:r>
        <w:rPr>
          <w:color w:val="000000"/>
          <w:sz w:val="24"/>
          <w:szCs w:val="24"/>
        </w:rPr>
        <w:t xml:space="preserve"> wife, nor with </w:t>
      </w:r>
      <w:r>
        <w:rPr>
          <w:i/>
          <w:color w:val="000000"/>
          <w:sz w:val="24"/>
          <w:szCs w:val="24"/>
        </w:rPr>
        <w:t xml:space="preserve">geni</w:t>
      </w:r>
      <w:r>
        <w:rPr>
          <w:color w:val="000000"/>
          <w:sz w:val="24"/>
          <w:szCs w:val="24"/>
        </w:rPr>
        <w:t xml:space="preserve"> female; it is not used with the plural.</w:t>
      </w:r>
    </w:p>
    <w:p>
      <w:pPr>
        <w:keepNext w:val="on"/>
        <w:widowControl w:val="on"/>
        <w:pBdr/>
        <w:spacing w:before="299" w:after="299" w:line="240" w:lineRule="auto"/>
        <w:ind w:left="0" w:right="0"/>
        <w:jc w:val="left"/>
        <w:outlineLvl w:val="1"/>
      </w:pPr>
      <w:r>
        <w:rPr>
          <w:b/>
          <w:color w:val="000000"/>
          <w:sz w:val="36"/>
          <w:szCs w:val="36"/>
        </w:rPr>
        <w:t xml:space="preserve">NOUNS.</w:t>
      </w:r>
    </w:p>
    <w:p>
      <w:pPr>
        <w:widowControl w:val="on"/>
        <w:pBdr/>
        <w:spacing w:before="240" w:after="240" w:line="240" w:lineRule="auto"/>
        <w:ind w:left="0" w:right="0"/>
        <w:jc w:val="left"/>
      </w:pPr>
      <w:r>
        <w:rPr>
          <w:color w:val="000000"/>
          <w:sz w:val="24"/>
          <w:szCs w:val="24"/>
        </w:rPr>
        <w:t xml:space="preserve">1.  Nouns to which possessive suffixes may be added: </w:t>
      </w:r>
    </w:p>
    <w:p>
      <w:pPr>
        <w:widowControl w:val="on"/>
        <w:pBdr/>
        <w:spacing w:before="240" w:after="240" w:line="240" w:lineRule="auto"/>
        <w:ind w:left="0" w:right="0"/>
        <w:jc w:val="left"/>
      </w:pPr>
      <w:r>
        <w:rPr>
          <w:color w:val="000000"/>
          <w:sz w:val="24"/>
          <w:szCs w:val="24"/>
        </w:rPr>
        <w:t xml:space="preserve">Certain nouns take the suffixed pronoun denoting the possessor.  These are nouns denoting: </w:t>
      </w:r>
    </w:p>
    <w:p>
      <w:pPr>
        <w:widowControl w:val="on"/>
        <w:pBdr/>
        <w:spacing w:before="240" w:after="240" w:line="240" w:lineRule="auto"/>
        <w:ind w:left="0" w:right="0"/>
        <w:jc w:val="left"/>
      </w:pPr>
      <w:r>
        <w:rPr>
          <w:color w:val="000000"/>
          <w:sz w:val="24"/>
          <w:szCs w:val="24"/>
        </w:rPr>
        <w:t xml:space="preserve">a.  Parts of the body:  </w:t>
      </w:r>
      <w:r>
        <w:rPr>
          <w:i/>
          <w:color w:val="000000"/>
          <w:sz w:val="24"/>
          <w:szCs w:val="24"/>
        </w:rPr>
        <w:t xml:space="preserve">lima</w:t>
      </w:r>
      <w:r>
        <w:rPr>
          <w:color w:val="000000"/>
          <w:sz w:val="24"/>
          <w:szCs w:val="24"/>
        </w:rPr>
        <w:t xml:space="preserve"> hand, </w:t>
      </w:r>
      <w:r>
        <w:rPr>
          <w:i/>
          <w:color w:val="000000"/>
          <w:sz w:val="24"/>
          <w:szCs w:val="24"/>
        </w:rPr>
        <w:t xml:space="preserve">limagu</w:t>
      </w:r>
      <w:r>
        <w:rPr>
          <w:color w:val="000000"/>
          <w:sz w:val="24"/>
          <w:szCs w:val="24"/>
        </w:rPr>
        <w:t xml:space="preserve"> my hand, </w:t>
      </w:r>
      <w:r>
        <w:rPr>
          <w:i/>
          <w:color w:val="000000"/>
          <w:sz w:val="24"/>
          <w:szCs w:val="24"/>
        </w:rPr>
        <w:t xml:space="preserve">aba</w:t>
      </w:r>
      <w:r>
        <w:rPr>
          <w:color w:val="000000"/>
          <w:sz w:val="24"/>
          <w:szCs w:val="24"/>
        </w:rPr>
        <w:t xml:space="preserve"> arm, </w:t>
      </w:r>
      <w:r>
        <w:rPr>
          <w:i/>
          <w:color w:val="000000"/>
          <w:sz w:val="24"/>
          <w:szCs w:val="24"/>
        </w:rPr>
        <w:t xml:space="preserve">abamu</w:t>
      </w:r>
      <w:r>
        <w:rPr>
          <w:color w:val="000000"/>
          <w:sz w:val="24"/>
          <w:szCs w:val="24"/>
        </w:rPr>
        <w:t xml:space="preserve"> thy arm, </w:t>
      </w:r>
      <w:r>
        <w:rPr>
          <w:i/>
          <w:color w:val="000000"/>
          <w:sz w:val="24"/>
          <w:szCs w:val="24"/>
        </w:rPr>
        <w:t xml:space="preserve">maa</w:t>
      </w:r>
      <w:r>
        <w:rPr>
          <w:color w:val="000000"/>
          <w:sz w:val="24"/>
          <w:szCs w:val="24"/>
        </w:rPr>
        <w:t xml:space="preserve"> eye, </w:t>
      </w:r>
      <w:r>
        <w:rPr>
          <w:i/>
          <w:color w:val="000000"/>
          <w:sz w:val="24"/>
          <w:szCs w:val="24"/>
        </w:rPr>
        <w:t xml:space="preserve">maamu</w:t>
      </w:r>
      <w:r>
        <w:rPr>
          <w:color w:val="000000"/>
          <w:sz w:val="24"/>
          <w:szCs w:val="24"/>
        </w:rPr>
        <w:t xml:space="preserve"> thy eye.</w:t>
      </w:r>
    </w:p>
    <w:p>
      <w:pPr>
        <w:widowControl w:val="on"/>
        <w:pBdr/>
        <w:spacing w:before="240" w:after="240" w:line="240" w:lineRule="auto"/>
        <w:ind w:left="0" w:right="0"/>
        <w:jc w:val="left"/>
      </w:pPr>
      <w:r>
        <w:rPr>
          <w:color w:val="000000"/>
          <w:sz w:val="24"/>
          <w:szCs w:val="24"/>
        </w:rPr>
        <w:t xml:space="preserve">b.  Position, end, middle, top:  </w:t>
      </w:r>
      <w:r>
        <w:rPr>
          <w:i/>
          <w:color w:val="000000"/>
          <w:sz w:val="24"/>
          <w:szCs w:val="24"/>
        </w:rPr>
        <w:t xml:space="preserve">buri</w:t>
      </w:r>
      <w:r>
        <w:rPr>
          <w:color w:val="000000"/>
          <w:sz w:val="24"/>
          <w:szCs w:val="24"/>
        </w:rPr>
        <w:t xml:space="preserve"> behind, </w:t>
      </w:r>
      <w:r>
        <w:rPr>
          <w:i/>
          <w:color w:val="000000"/>
          <w:sz w:val="24"/>
          <w:szCs w:val="24"/>
        </w:rPr>
        <w:t xml:space="preserve">burigu</w:t>
      </w:r>
      <w:r>
        <w:rPr>
          <w:color w:val="000000"/>
          <w:sz w:val="24"/>
          <w:szCs w:val="24"/>
        </w:rPr>
        <w:t xml:space="preserve"> behind me, </w:t>
      </w:r>
      <w:r>
        <w:rPr>
          <w:i/>
          <w:color w:val="000000"/>
          <w:sz w:val="24"/>
          <w:szCs w:val="24"/>
        </w:rPr>
        <w:t xml:space="preserve">i dalumana</w:t>
      </w:r>
      <w:r>
        <w:rPr>
          <w:color w:val="000000"/>
          <w:sz w:val="24"/>
          <w:szCs w:val="24"/>
        </w:rPr>
        <w:t xml:space="preserve"> in the midst, </w:t>
      </w:r>
      <w:r>
        <w:rPr>
          <w:i/>
          <w:color w:val="000000"/>
          <w:sz w:val="24"/>
          <w:szCs w:val="24"/>
        </w:rPr>
        <w:t xml:space="preserve">isingana</w:t>
      </w:r>
      <w:r>
        <w:rPr>
          <w:color w:val="000000"/>
          <w:sz w:val="24"/>
          <w:szCs w:val="24"/>
        </w:rPr>
        <w:t xml:space="preserve"> its end, </w:t>
      </w:r>
      <w:r>
        <w:rPr>
          <w:i/>
          <w:color w:val="000000"/>
          <w:sz w:val="24"/>
          <w:szCs w:val="24"/>
        </w:rPr>
        <w:t xml:space="preserve">i kamena lobo</w:t>
      </w:r>
      <w:r>
        <w:rPr>
          <w:color w:val="000000"/>
          <w:sz w:val="24"/>
          <w:szCs w:val="24"/>
        </w:rPr>
        <w:t xml:space="preserve"> beside the lake, </w:t>
      </w:r>
      <w:r>
        <w:rPr>
          <w:i/>
          <w:color w:val="000000"/>
          <w:sz w:val="24"/>
          <w:szCs w:val="24"/>
        </w:rPr>
        <w:t xml:space="preserve">i fafona</w:t>
      </w:r>
      <w:r>
        <w:rPr>
          <w:color w:val="000000"/>
          <w:sz w:val="24"/>
          <w:szCs w:val="24"/>
        </w:rPr>
        <w:t xml:space="preserve"> on top of it.</w:t>
      </w:r>
    </w:p>
    <w:p>
      <w:pPr>
        <w:widowControl w:val="on"/>
        <w:pBdr/>
        <w:spacing w:before="240" w:after="240" w:line="240" w:lineRule="auto"/>
        <w:ind w:left="0" w:right="0"/>
        <w:jc w:val="left"/>
      </w:pPr>
      <w:r>
        <w:rPr>
          <w:color w:val="000000"/>
          <w:sz w:val="24"/>
          <w:szCs w:val="24"/>
        </w:rPr>
        <w:t xml:space="preserve">c.  Certain states or doings of men:  life, death, speech, custom, goings:  </w:t>
      </w:r>
      <w:r>
        <w:rPr>
          <w:i/>
          <w:color w:val="000000"/>
          <w:sz w:val="24"/>
          <w:szCs w:val="24"/>
        </w:rPr>
        <w:t xml:space="preserve">mae</w:t>
      </w:r>
      <w:r>
        <w:rPr>
          <w:color w:val="000000"/>
          <w:sz w:val="24"/>
          <w:szCs w:val="24"/>
        </w:rPr>
        <w:t xml:space="preserve"> to die, </w:t>
      </w:r>
      <w:r>
        <w:rPr>
          <w:i/>
          <w:color w:val="000000"/>
          <w:sz w:val="24"/>
          <w:szCs w:val="24"/>
        </w:rPr>
        <w:t xml:space="preserve">maela</w:t>
      </w:r>
      <w:r>
        <w:rPr>
          <w:color w:val="000000"/>
          <w:sz w:val="24"/>
          <w:szCs w:val="24"/>
        </w:rPr>
        <w:t xml:space="preserve"> death, </w:t>
      </w:r>
      <w:r>
        <w:rPr>
          <w:i/>
          <w:color w:val="000000"/>
          <w:sz w:val="24"/>
          <w:szCs w:val="24"/>
        </w:rPr>
        <w:t xml:space="preserve">maelana</w:t>
      </w:r>
      <w:r>
        <w:rPr>
          <w:color w:val="000000"/>
          <w:sz w:val="24"/>
          <w:szCs w:val="24"/>
        </w:rPr>
        <w:t xml:space="preserve"> his death, </w:t>
      </w:r>
      <w:r>
        <w:rPr>
          <w:i/>
          <w:color w:val="000000"/>
          <w:sz w:val="24"/>
          <w:szCs w:val="24"/>
        </w:rPr>
        <w:t xml:space="preserve">baela</w:t>
      </w:r>
      <w:r>
        <w:rPr>
          <w:color w:val="000000"/>
          <w:sz w:val="24"/>
          <w:szCs w:val="24"/>
        </w:rPr>
        <w:t xml:space="preserve"> speech, </w:t>
      </w:r>
      <w:r>
        <w:rPr>
          <w:i/>
          <w:color w:val="000000"/>
          <w:sz w:val="24"/>
          <w:szCs w:val="24"/>
        </w:rPr>
        <w:t xml:space="preserve">baelagu</w:t>
      </w:r>
      <w:r>
        <w:rPr>
          <w:color w:val="000000"/>
          <w:sz w:val="24"/>
          <w:szCs w:val="24"/>
        </w:rPr>
        <w:t xml:space="preserve"> my word.</w:t>
      </w:r>
    </w:p>
    <w:p>
      <w:pPr>
        <w:widowControl w:val="on"/>
        <w:pBdr/>
        <w:spacing w:before="240" w:after="240" w:line="240" w:lineRule="auto"/>
        <w:ind w:left="0" w:right="0"/>
        <w:jc w:val="left"/>
      </w:pPr>
      <w:r>
        <w:rPr>
          <w:color w:val="000000"/>
          <w:sz w:val="24"/>
          <w:szCs w:val="24"/>
        </w:rPr>
        <w:t xml:space="preserve">d.  The word </w:t>
      </w:r>
      <w:r>
        <w:rPr>
          <w:i/>
          <w:color w:val="000000"/>
          <w:sz w:val="24"/>
          <w:szCs w:val="24"/>
        </w:rPr>
        <w:t xml:space="preserve">sasi</w:t>
      </w:r>
      <w:r>
        <w:rPr>
          <w:color w:val="000000"/>
          <w:sz w:val="24"/>
          <w:szCs w:val="24"/>
        </w:rPr>
        <w:t xml:space="preserve"> brother, </w:t>
      </w:r>
      <w:r>
        <w:rPr>
          <w:i/>
          <w:color w:val="000000"/>
          <w:sz w:val="24"/>
          <w:szCs w:val="24"/>
        </w:rPr>
        <w:t xml:space="preserve">sasigu</w:t>
      </w:r>
      <w:r>
        <w:rPr>
          <w:color w:val="000000"/>
          <w:sz w:val="24"/>
          <w:szCs w:val="24"/>
        </w:rPr>
        <w:t xml:space="preserve"> my brother, my sister.  The other words denoting relationship employ the personal pronoun to denote possession.</w:t>
      </w:r>
    </w:p>
    <w:p>
      <w:pPr>
        <w:widowControl w:val="on"/>
        <w:pBdr/>
        <w:spacing w:before="240" w:after="240" w:line="240" w:lineRule="auto"/>
        <w:ind w:left="0" w:right="0"/>
        <w:jc w:val="left"/>
      </w:pPr>
      <w:r>
        <w:rPr>
          <w:color w:val="000000"/>
          <w:sz w:val="24"/>
          <w:szCs w:val="24"/>
        </w:rPr>
        <w:t xml:space="preserve">2.  Formation of nouns:  Nouns which have a special termination showing them to be nouns substantive are (a) verbal nouns and (b) independent nouns.</w:t>
      </w:r>
    </w:p>
    <w:p>
      <w:pPr>
        <w:widowControl w:val="on"/>
        <w:pBdr/>
        <w:spacing w:before="240" w:after="240" w:line="240" w:lineRule="auto"/>
        <w:ind w:left="0" w:right="0"/>
        <w:jc w:val="left"/>
      </w:pPr>
      <w:r>
        <w:rPr>
          <w:color w:val="000000"/>
          <w:sz w:val="24"/>
          <w:szCs w:val="24"/>
        </w:rPr>
        <w:t xml:space="preserve">a.  Verbal nouns are formed from verbs by the terminations </w:t>
      </w:r>
      <w:r>
        <w:rPr>
          <w:i/>
          <w:color w:val="000000"/>
          <w:sz w:val="24"/>
          <w:szCs w:val="24"/>
        </w:rPr>
        <w:t xml:space="preserve">a</w:t>
      </w:r>
      <w:r>
        <w:rPr>
          <w:color w:val="000000"/>
          <w:sz w:val="24"/>
          <w:szCs w:val="24"/>
        </w:rPr>
        <w:t xml:space="preserve">, </w:t>
      </w:r>
      <w:r>
        <w:rPr>
          <w:i/>
          <w:color w:val="000000"/>
          <w:sz w:val="24"/>
          <w:szCs w:val="24"/>
        </w:rPr>
        <w:t xml:space="preserve">fa</w:t>
      </w:r>
      <w:r>
        <w:rPr>
          <w:color w:val="000000"/>
          <w:sz w:val="24"/>
          <w:szCs w:val="24"/>
        </w:rPr>
        <w:t xml:space="preserve">, </w:t>
      </w:r>
      <w:r>
        <w:rPr>
          <w:i/>
          <w:color w:val="000000"/>
          <w:sz w:val="24"/>
          <w:szCs w:val="24"/>
        </w:rPr>
        <w:t xml:space="preserve">la</w:t>
      </w:r>
      <w:r>
        <w:rPr>
          <w:color w:val="000000"/>
          <w:sz w:val="24"/>
          <w:szCs w:val="24"/>
        </w:rPr>
        <w:t xml:space="preserve">, </w:t>
      </w:r>
      <w:r>
        <w:rPr>
          <w:i/>
          <w:color w:val="000000"/>
          <w:sz w:val="24"/>
          <w:szCs w:val="24"/>
        </w:rPr>
        <w:t xml:space="preserve">ta</w:t>
      </w:r>
      <w:r>
        <w:rPr>
          <w:color w:val="000000"/>
          <w:sz w:val="24"/>
          <w:szCs w:val="24"/>
        </w:rPr>
        <w:t xml:space="preserve">:  </w:t>
      </w:r>
      <w:r>
        <w:rPr>
          <w:i/>
          <w:color w:val="000000"/>
          <w:sz w:val="24"/>
          <w:szCs w:val="24"/>
        </w:rPr>
        <w:t xml:space="preserve">mae</w:t>
      </w:r>
      <w:r>
        <w:rPr>
          <w:color w:val="000000"/>
          <w:sz w:val="24"/>
          <w:szCs w:val="24"/>
        </w:rPr>
        <w:t xml:space="preserve"> to die, </w:t>
      </w:r>
      <w:r>
        <w:rPr>
          <w:i/>
          <w:color w:val="000000"/>
          <w:sz w:val="24"/>
          <w:szCs w:val="24"/>
        </w:rPr>
        <w:t xml:space="preserve">maea</w:t>
      </w:r>
      <w:r>
        <w:rPr>
          <w:color w:val="000000"/>
          <w:sz w:val="24"/>
          <w:szCs w:val="24"/>
        </w:rPr>
        <w:t xml:space="preserve"> death or sickness, </w:t>
      </w:r>
      <w:r>
        <w:rPr>
          <w:i/>
          <w:color w:val="000000"/>
          <w:sz w:val="24"/>
          <w:szCs w:val="24"/>
        </w:rPr>
        <w:t xml:space="preserve">maela</w:t>
      </w:r>
      <w:r>
        <w:rPr>
          <w:color w:val="000000"/>
          <w:sz w:val="24"/>
          <w:szCs w:val="24"/>
        </w:rPr>
        <w:t xml:space="preserve"> death, </w:t>
      </w:r>
      <w:r>
        <w:rPr>
          <w:i/>
          <w:color w:val="000000"/>
          <w:sz w:val="24"/>
          <w:szCs w:val="24"/>
        </w:rPr>
        <w:t xml:space="preserve">bae</w:t>
      </w:r>
      <w:r>
        <w:rPr>
          <w:color w:val="000000"/>
          <w:sz w:val="24"/>
          <w:szCs w:val="24"/>
        </w:rPr>
        <w:t xml:space="preserve"> to speak, </w:t>
      </w:r>
      <w:r>
        <w:rPr>
          <w:i/>
          <w:color w:val="000000"/>
          <w:sz w:val="24"/>
          <w:szCs w:val="24"/>
        </w:rPr>
        <w:t xml:space="preserve">baea</w:t>
      </w:r>
      <w:r>
        <w:rPr>
          <w:color w:val="000000"/>
          <w:sz w:val="24"/>
          <w:szCs w:val="24"/>
        </w:rPr>
        <w:t xml:space="preserve"> word, </w:t>
      </w:r>
      <w:r>
        <w:rPr>
          <w:i/>
          <w:color w:val="000000"/>
          <w:sz w:val="24"/>
          <w:szCs w:val="24"/>
        </w:rPr>
        <w:t xml:space="preserve">baela</w:t>
      </w:r>
      <w:r>
        <w:rPr>
          <w:color w:val="000000"/>
          <w:sz w:val="24"/>
          <w:szCs w:val="24"/>
        </w:rPr>
        <w:t xml:space="preserve"> speech, </w:t>
      </w:r>
      <w:r>
        <w:rPr>
          <w:i/>
          <w:color w:val="000000"/>
          <w:sz w:val="24"/>
          <w:szCs w:val="24"/>
        </w:rPr>
        <w:t xml:space="preserve">fanga</w:t>
      </w:r>
      <w:r>
        <w:rPr>
          <w:color w:val="000000"/>
          <w:sz w:val="24"/>
          <w:szCs w:val="24"/>
        </w:rPr>
        <w:t xml:space="preserve"> to eat, </w:t>
      </w:r>
      <w:r>
        <w:rPr>
          <w:i/>
          <w:color w:val="000000"/>
          <w:sz w:val="24"/>
          <w:szCs w:val="24"/>
        </w:rPr>
        <w:t xml:space="preserve">fangaa</w:t>
      </w:r>
      <w:r>
        <w:rPr>
          <w:color w:val="000000"/>
          <w:sz w:val="24"/>
          <w:szCs w:val="24"/>
        </w:rPr>
        <w:t xml:space="preserve"> feast, food, </w:t>
      </w:r>
      <w:r>
        <w:rPr>
          <w:i/>
          <w:color w:val="000000"/>
          <w:sz w:val="24"/>
          <w:szCs w:val="24"/>
        </w:rPr>
        <w:t xml:space="preserve">fangala</w:t>
      </w:r>
      <w:r>
        <w:rPr>
          <w:color w:val="000000"/>
          <w:sz w:val="24"/>
          <w:szCs w:val="24"/>
        </w:rPr>
        <w:t xml:space="preserve"> food, </w:t>
      </w:r>
      <w:r>
        <w:rPr>
          <w:i/>
          <w:color w:val="000000"/>
          <w:sz w:val="24"/>
          <w:szCs w:val="24"/>
        </w:rPr>
        <w:t xml:space="preserve">mae</w:t>
      </w:r>
      <w:r>
        <w:rPr>
          <w:color w:val="000000"/>
          <w:sz w:val="24"/>
          <w:szCs w:val="24"/>
        </w:rPr>
        <w:t xml:space="preserve"> to die, </w:t>
      </w:r>
      <w:r>
        <w:rPr>
          <w:i/>
          <w:color w:val="000000"/>
          <w:sz w:val="24"/>
          <w:szCs w:val="24"/>
        </w:rPr>
        <w:t xml:space="preserve">maemaefa</w:t>
      </w:r>
      <w:r>
        <w:rPr>
          <w:color w:val="000000"/>
          <w:sz w:val="24"/>
          <w:szCs w:val="24"/>
        </w:rPr>
        <w:t xml:space="preserve"> sickness, </w:t>
      </w:r>
      <w:r>
        <w:rPr>
          <w:i/>
          <w:color w:val="000000"/>
          <w:sz w:val="24"/>
          <w:szCs w:val="24"/>
        </w:rPr>
        <w:t xml:space="preserve">nao</w:t>
      </w:r>
      <w:r>
        <w:rPr>
          <w:color w:val="000000"/>
          <w:sz w:val="24"/>
          <w:szCs w:val="24"/>
        </w:rPr>
        <w:t xml:space="preserve"> to lead, </w:t>
      </w:r>
      <w:r>
        <w:rPr>
          <w:i/>
          <w:color w:val="000000"/>
          <w:sz w:val="24"/>
          <w:szCs w:val="24"/>
        </w:rPr>
        <w:t xml:space="preserve">naofa</w:t>
      </w:r>
      <w:r>
        <w:rPr>
          <w:color w:val="000000"/>
          <w:sz w:val="24"/>
          <w:szCs w:val="24"/>
        </w:rPr>
        <w:t xml:space="preserve"> first, </w:t>
      </w:r>
      <w:r>
        <w:rPr>
          <w:i/>
          <w:color w:val="000000"/>
          <w:sz w:val="24"/>
          <w:szCs w:val="24"/>
        </w:rPr>
        <w:t xml:space="preserve">naofe mwela</w:t>
      </w:r>
      <w:r>
        <w:rPr>
          <w:color w:val="000000"/>
          <w:sz w:val="24"/>
          <w:szCs w:val="24"/>
        </w:rPr>
        <w:t xml:space="preserve"> eldest child, also with suffixed pronoun </w:t>
      </w:r>
      <w:r>
        <w:rPr>
          <w:i/>
          <w:color w:val="000000"/>
          <w:sz w:val="24"/>
          <w:szCs w:val="24"/>
        </w:rPr>
        <w:t xml:space="preserve">naofana mwela</w:t>
      </w:r>
      <w:r>
        <w:rPr>
          <w:color w:val="000000"/>
          <w:sz w:val="24"/>
          <w:szCs w:val="24"/>
        </w:rPr>
        <w:t xml:space="preserve">; </w:t>
      </w:r>
      <w:r>
        <w:rPr>
          <w:i/>
          <w:color w:val="000000"/>
          <w:sz w:val="24"/>
          <w:szCs w:val="24"/>
        </w:rPr>
        <w:t xml:space="preserve">ta</w:t>
      </w:r>
      <w:r>
        <w:rPr>
          <w:color w:val="000000"/>
          <w:sz w:val="24"/>
          <w:szCs w:val="24"/>
        </w:rPr>
        <w:t xml:space="preserve"> is seen in the root </w:t>
      </w:r>
      <w:r>
        <w:rPr>
          <w:i/>
          <w:color w:val="000000"/>
          <w:sz w:val="24"/>
          <w:szCs w:val="24"/>
        </w:rPr>
        <w:t xml:space="preserve">afuta</w:t>
      </w:r>
      <w:r>
        <w:rPr>
          <w:color w:val="000000"/>
          <w:sz w:val="24"/>
          <w:szCs w:val="24"/>
        </w:rPr>
        <w:t xml:space="preserve"> all, which is used only with the suffixed pronoun, </w:t>
      </w:r>
      <w:r>
        <w:rPr>
          <w:i/>
          <w:color w:val="000000"/>
          <w:sz w:val="24"/>
          <w:szCs w:val="24"/>
        </w:rPr>
        <w:t xml:space="preserve">afutagera</w:t>
      </w:r>
      <w:r>
        <w:rPr>
          <w:color w:val="000000"/>
          <w:sz w:val="24"/>
          <w:szCs w:val="24"/>
        </w:rPr>
        <w:t xml:space="preserve"> all of them, </w:t>
      </w:r>
      <w:r>
        <w:rPr>
          <w:i/>
          <w:color w:val="000000"/>
          <w:sz w:val="24"/>
          <w:szCs w:val="24"/>
        </w:rPr>
        <w:t xml:space="preserve">afutana na ai gi</w:t>
      </w:r>
      <w:r>
        <w:rPr>
          <w:color w:val="000000"/>
          <w:sz w:val="24"/>
          <w:szCs w:val="24"/>
        </w:rPr>
        <w:t xml:space="preserve"> all the people.  The termination </w:t>
      </w:r>
      <w:r>
        <w:rPr>
          <w:i/>
          <w:color w:val="000000"/>
          <w:sz w:val="24"/>
          <w:szCs w:val="24"/>
        </w:rPr>
        <w:t xml:space="preserve">la</w:t>
      </w:r>
      <w:r>
        <w:rPr>
          <w:color w:val="000000"/>
          <w:sz w:val="24"/>
          <w:szCs w:val="24"/>
        </w:rPr>
        <w:t xml:space="preserve"> has a more or less gerundival force.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Compound nouns may be formed, </w:t>
      </w:r>
      <w:r>
        <w:rPr>
          <w:i/>
          <w:color w:val="000000"/>
          <w:sz w:val="24"/>
          <w:szCs w:val="24"/>
        </w:rPr>
        <w:t xml:space="preserve">girigiri lifoa</w:t>
      </w:r>
      <w:r>
        <w:rPr>
          <w:color w:val="000000"/>
          <w:sz w:val="24"/>
          <w:szCs w:val="24"/>
        </w:rPr>
        <w:t xml:space="preserve"> gnashing of teeth, </w:t>
      </w:r>
      <w:r>
        <w:rPr>
          <w:i/>
          <w:color w:val="000000"/>
          <w:sz w:val="24"/>
          <w:szCs w:val="24"/>
        </w:rPr>
        <w:t xml:space="preserve">saitama dooa</w:t>
      </w:r>
      <w:r>
        <w:rPr>
          <w:color w:val="000000"/>
          <w:sz w:val="24"/>
          <w:szCs w:val="24"/>
        </w:rPr>
        <w:t xml:space="preserve"> wisdom.</w:t>
      </w:r>
    </w:p>
    <w:p>
      <w:pPr>
        <w:widowControl w:val="on"/>
        <w:pBdr/>
        <w:spacing w:before="240" w:after="240" w:line="240" w:lineRule="auto"/>
        <w:ind w:left="0" w:right="0"/>
        <w:jc w:val="left"/>
      </w:pPr>
      <w:r>
        <w:rPr>
          <w:color w:val="000000"/>
          <w:sz w:val="24"/>
          <w:szCs w:val="24"/>
        </w:rPr>
        <w:t xml:space="preserve">Where in the vocabulary </w:t>
      </w:r>
      <w:r>
        <w:rPr>
          <w:i/>
          <w:color w:val="000000"/>
          <w:sz w:val="24"/>
          <w:szCs w:val="24"/>
        </w:rPr>
        <w:t xml:space="preserve">fa</w:t>
      </w:r>
      <w:r>
        <w:rPr>
          <w:color w:val="000000"/>
          <w:sz w:val="24"/>
          <w:szCs w:val="24"/>
        </w:rPr>
        <w:t xml:space="preserve"> and </w:t>
      </w:r>
      <w:r>
        <w:rPr>
          <w:i/>
          <w:color w:val="000000"/>
          <w:sz w:val="24"/>
          <w:szCs w:val="24"/>
        </w:rPr>
        <w:t xml:space="preserve">ta</w:t>
      </w:r>
      <w:r>
        <w:rPr>
          <w:color w:val="000000"/>
          <w:sz w:val="24"/>
          <w:szCs w:val="24"/>
        </w:rPr>
        <w:t xml:space="preserve"> have a hyphen attached, it is intended to show that they are used only with the suffixed pronoun attached.</w:t>
      </w:r>
    </w:p>
    <w:p>
      <w:pPr>
        <w:widowControl w:val="on"/>
        <w:pBdr/>
        <w:spacing w:before="240" w:after="240" w:line="240" w:lineRule="auto"/>
        <w:ind w:left="0" w:right="0"/>
        <w:jc w:val="left"/>
      </w:pPr>
      <w:r>
        <w:rPr>
          <w:color w:val="000000"/>
          <w:sz w:val="24"/>
          <w:szCs w:val="24"/>
        </w:rPr>
        <w:t xml:space="preserve">There are certain adjectives to which the termination </w:t>
      </w:r>
      <w:r>
        <w:rPr>
          <w:i/>
          <w:color w:val="000000"/>
          <w:sz w:val="24"/>
          <w:szCs w:val="24"/>
        </w:rPr>
        <w:t xml:space="preserve">la</w:t>
      </w:r>
      <w:r>
        <w:rPr>
          <w:color w:val="000000"/>
          <w:sz w:val="24"/>
          <w:szCs w:val="24"/>
        </w:rPr>
        <w:t xml:space="preserve"> is attached, </w:t>
      </w:r>
      <w:r>
        <w:rPr>
          <w:i/>
          <w:color w:val="000000"/>
          <w:sz w:val="24"/>
          <w:szCs w:val="24"/>
        </w:rPr>
        <w:t xml:space="preserve">diena</w:t>
      </w:r>
      <w:r>
        <w:rPr>
          <w:color w:val="000000"/>
          <w:sz w:val="24"/>
          <w:szCs w:val="24"/>
        </w:rPr>
        <w:t xml:space="preserve"> good, </w:t>
      </w:r>
      <w:r>
        <w:rPr>
          <w:i/>
          <w:color w:val="000000"/>
          <w:sz w:val="24"/>
          <w:szCs w:val="24"/>
        </w:rPr>
        <w:t xml:space="preserve">dienala</w:t>
      </w:r>
      <w:r>
        <w:rPr>
          <w:color w:val="000000"/>
          <w:sz w:val="24"/>
          <w:szCs w:val="24"/>
        </w:rPr>
        <w:t xml:space="preserve"> goodness, </w:t>
      </w:r>
      <w:r>
        <w:rPr>
          <w:i/>
          <w:color w:val="000000"/>
          <w:sz w:val="24"/>
          <w:szCs w:val="24"/>
        </w:rPr>
        <w:t xml:space="preserve">baita</w:t>
      </w:r>
      <w:r>
        <w:rPr>
          <w:color w:val="000000"/>
          <w:sz w:val="24"/>
          <w:szCs w:val="24"/>
        </w:rPr>
        <w:t xml:space="preserve"> big, </w:t>
      </w:r>
      <w:r>
        <w:rPr>
          <w:i/>
          <w:color w:val="000000"/>
          <w:sz w:val="24"/>
          <w:szCs w:val="24"/>
        </w:rPr>
        <w:t xml:space="preserve">baitala</w:t>
      </w:r>
      <w:r>
        <w:rPr>
          <w:color w:val="000000"/>
          <w:sz w:val="24"/>
          <w:szCs w:val="24"/>
        </w:rPr>
        <w:t xml:space="preserve"> bigness, and </w:t>
      </w:r>
      <w:r>
        <w:rPr>
          <w:i/>
          <w:color w:val="000000"/>
          <w:sz w:val="24"/>
          <w:szCs w:val="24"/>
        </w:rPr>
        <w:t xml:space="preserve">tasa</w:t>
      </w:r>
      <w:r>
        <w:rPr>
          <w:color w:val="000000"/>
          <w:sz w:val="24"/>
          <w:szCs w:val="24"/>
        </w:rPr>
        <w:t xml:space="preserve"> in excess, </w:t>
      </w:r>
      <w:r>
        <w:rPr>
          <w:i/>
          <w:color w:val="000000"/>
          <w:sz w:val="24"/>
          <w:szCs w:val="24"/>
        </w:rPr>
        <w:t xml:space="preserve">tasala</w:t>
      </w:r>
      <w:r>
        <w:rPr>
          <w:color w:val="000000"/>
          <w:sz w:val="24"/>
          <w:szCs w:val="24"/>
        </w:rPr>
        <w:t xml:space="preserve"> excess.  It is probable, however, that these words are really verbs.</w:t>
      </w:r>
    </w:p>
    <w:p>
      <w:pPr>
        <w:widowControl w:val="on"/>
        <w:pBdr/>
        <w:spacing w:before="240" w:after="240" w:line="240" w:lineRule="auto"/>
        <w:ind w:left="0" w:right="0"/>
        <w:jc w:val="left"/>
      </w:pPr>
      <w:r>
        <w:rPr>
          <w:color w:val="000000"/>
          <w:sz w:val="24"/>
          <w:szCs w:val="24"/>
        </w:rPr>
        <w:t xml:space="preserve">b.  Independent nouns:  The only termination is na, and this is added (1) to certain nouns which express relation ship or kindred; (2) to cardinal numerals to form ordinals. 1.  Nouns so formed are always preceded by a prefix which marks reciprocity of relationship or kindred, </w:t>
      </w:r>
      <w:r>
        <w:rPr>
          <w:i/>
          <w:color w:val="000000"/>
          <w:sz w:val="24"/>
          <w:szCs w:val="24"/>
        </w:rPr>
        <w:t xml:space="preserve">mwai</w:t>
      </w:r>
      <w:r>
        <w:rPr>
          <w:color w:val="000000"/>
          <w:sz w:val="24"/>
          <w:szCs w:val="24"/>
        </w:rPr>
        <w:t xml:space="preserve">, and by the numeral </w:t>
      </w:r>
      <w:r>
        <w:rPr>
          <w:i/>
          <w:color w:val="000000"/>
          <w:sz w:val="24"/>
          <w:szCs w:val="24"/>
        </w:rPr>
        <w:t xml:space="preserve">ro</w:t>
      </w:r>
      <w:r>
        <w:rPr>
          <w:color w:val="000000"/>
          <w:sz w:val="24"/>
          <w:szCs w:val="24"/>
        </w:rPr>
        <w:t xml:space="preserve"> two; </w:t>
      </w:r>
      <w:r>
        <w:rPr>
          <w:i/>
          <w:color w:val="000000"/>
          <w:sz w:val="24"/>
          <w:szCs w:val="24"/>
        </w:rPr>
        <w:t xml:space="preserve">sasi</w:t>
      </w:r>
      <w:r>
        <w:rPr>
          <w:color w:val="000000"/>
          <w:sz w:val="24"/>
          <w:szCs w:val="24"/>
        </w:rPr>
        <w:t xml:space="preserve"> brother, </w:t>
      </w:r>
      <w:r>
        <w:rPr>
          <w:i/>
          <w:color w:val="000000"/>
          <w:sz w:val="24"/>
          <w:szCs w:val="24"/>
        </w:rPr>
        <w:t xml:space="preserve">ro mwai sasina</w:t>
      </w:r>
      <w:r>
        <w:rPr>
          <w:color w:val="000000"/>
          <w:sz w:val="24"/>
          <w:szCs w:val="24"/>
        </w:rPr>
        <w:t xml:space="preserve"> the two brothers, </w:t>
      </w:r>
      <w:r>
        <w:rPr>
          <w:i/>
          <w:color w:val="000000"/>
          <w:sz w:val="24"/>
          <w:szCs w:val="24"/>
        </w:rPr>
        <w:t xml:space="preserve">te</w:t>
      </w:r>
      <w:r>
        <w:rPr>
          <w:color w:val="000000"/>
          <w:sz w:val="24"/>
          <w:szCs w:val="24"/>
        </w:rPr>
        <w:t xml:space="preserve"> mother, </w:t>
      </w:r>
      <w:r>
        <w:rPr>
          <w:i/>
          <w:color w:val="000000"/>
          <w:sz w:val="24"/>
          <w:szCs w:val="24"/>
        </w:rPr>
        <w:t xml:space="preserve">ro mwai telana</w:t>
      </w:r>
      <w:r>
        <w:rPr>
          <w:color w:val="000000"/>
          <w:sz w:val="24"/>
          <w:szCs w:val="24"/>
        </w:rPr>
        <w:t xml:space="preserve"> wife and child.</w:t>
      </w:r>
    </w:p>
    <w:p>
      <w:pPr>
        <w:widowControl w:val="on"/>
        <w:pBdr/>
        <w:spacing w:before="240" w:after="240" w:line="240" w:lineRule="auto"/>
        <w:ind w:left="0" w:right="0"/>
        <w:jc w:val="left"/>
      </w:pPr>
      <w:r>
        <w:rPr>
          <w:color w:val="000000"/>
          <w:sz w:val="24"/>
          <w:szCs w:val="24"/>
        </w:rPr>
        <w:t xml:space="preserve">2.  Numerals:  </w:t>
      </w:r>
      <w:r>
        <w:rPr>
          <w:i/>
          <w:color w:val="000000"/>
          <w:sz w:val="24"/>
          <w:szCs w:val="24"/>
        </w:rPr>
        <w:t xml:space="preserve">olu</w:t>
      </w:r>
      <w:r>
        <w:rPr>
          <w:color w:val="000000"/>
          <w:sz w:val="24"/>
          <w:szCs w:val="24"/>
        </w:rPr>
        <w:t xml:space="preserve"> three, </w:t>
      </w:r>
      <w:r>
        <w:rPr>
          <w:i/>
          <w:color w:val="000000"/>
          <w:sz w:val="24"/>
          <w:szCs w:val="24"/>
        </w:rPr>
        <w:t xml:space="preserve">oluna</w:t>
      </w:r>
      <w:r>
        <w:rPr>
          <w:color w:val="000000"/>
          <w:sz w:val="24"/>
          <w:szCs w:val="24"/>
        </w:rPr>
        <w:t xml:space="preserve"> third.</w:t>
      </w:r>
    </w:p>
    <w:p>
      <w:pPr>
        <w:widowControl w:val="on"/>
        <w:pBdr/>
        <w:spacing w:before="240" w:after="240" w:line="240" w:lineRule="auto"/>
        <w:ind w:left="0" w:right="0"/>
        <w:jc w:val="left"/>
      </w:pPr>
      <w:r>
        <w:rPr>
          <w:color w:val="000000"/>
          <w:sz w:val="24"/>
          <w:szCs w:val="24"/>
        </w:rPr>
        <w:t xml:space="preserve">3.  Construct form:  To make a construct form the letter </w:t>
      </w:r>
      <w:r>
        <w:rPr>
          <w:i/>
          <w:color w:val="000000"/>
          <w:sz w:val="24"/>
          <w:szCs w:val="24"/>
        </w:rPr>
        <w:t xml:space="preserve">e</w:t>
      </w:r>
      <w:r>
        <w:rPr>
          <w:color w:val="000000"/>
          <w:sz w:val="24"/>
          <w:szCs w:val="24"/>
        </w:rPr>
        <w:t xml:space="preserve"> is added to the first of two nouns, </w:t>
      </w:r>
      <w:r>
        <w:rPr>
          <w:i/>
          <w:color w:val="000000"/>
          <w:sz w:val="24"/>
          <w:szCs w:val="24"/>
        </w:rPr>
        <w:t xml:space="preserve">toloe fera</w:t>
      </w:r>
      <w:r>
        <w:rPr>
          <w:color w:val="000000"/>
          <w:sz w:val="24"/>
          <w:szCs w:val="24"/>
        </w:rPr>
        <w:t xml:space="preserve"> hill, </w:t>
      </w:r>
      <w:r>
        <w:rPr>
          <w:i/>
          <w:color w:val="000000"/>
          <w:sz w:val="24"/>
          <w:szCs w:val="24"/>
        </w:rPr>
        <w:t xml:space="preserve">fuli abae ai</w:t>
      </w:r>
      <w:r>
        <w:rPr>
          <w:color w:val="000000"/>
          <w:sz w:val="24"/>
          <w:szCs w:val="24"/>
        </w:rPr>
        <w:t xml:space="preserve"> men’s handwork.  When the first member ends in </w:t>
      </w:r>
      <w:r>
        <w:rPr>
          <w:i/>
          <w:color w:val="000000"/>
          <w:sz w:val="24"/>
          <w:szCs w:val="24"/>
        </w:rPr>
        <w:t xml:space="preserve">a</w:t>
      </w:r>
      <w:r>
        <w:rPr>
          <w:color w:val="000000"/>
          <w:sz w:val="24"/>
          <w:szCs w:val="24"/>
        </w:rPr>
        <w:t xml:space="preserve"> the </w:t>
      </w:r>
      <w:r>
        <w:rPr>
          <w:i/>
          <w:color w:val="000000"/>
          <w:sz w:val="24"/>
          <w:szCs w:val="24"/>
        </w:rPr>
        <w:t xml:space="preserve">ae</w:t>
      </w:r>
      <w:r>
        <w:rPr>
          <w:color w:val="000000"/>
          <w:sz w:val="24"/>
          <w:szCs w:val="24"/>
        </w:rPr>
        <w:t xml:space="preserve"> sometimes contracts to </w:t>
      </w:r>
      <w:r>
        <w:rPr>
          <w:i/>
          <w:color w:val="000000"/>
          <w:sz w:val="24"/>
          <w:szCs w:val="24"/>
        </w:rPr>
        <w:t xml:space="preserve">e</w:t>
      </w:r>
      <w:r>
        <w:rPr>
          <w:color w:val="000000"/>
          <w:sz w:val="24"/>
          <w:szCs w:val="24"/>
        </w:rPr>
        <w:t xml:space="preserve">, </w:t>
      </w:r>
      <w:r>
        <w:rPr>
          <w:i/>
          <w:color w:val="000000"/>
          <w:sz w:val="24"/>
          <w:szCs w:val="24"/>
        </w:rPr>
        <w:t xml:space="preserve">fufue ai</w:t>
      </w:r>
      <w:r>
        <w:rPr>
          <w:color w:val="000000"/>
          <w:sz w:val="24"/>
          <w:szCs w:val="24"/>
        </w:rPr>
        <w:t xml:space="preserve"> seed, </w:t>
      </w:r>
      <w:r>
        <w:rPr>
          <w:i/>
          <w:color w:val="000000"/>
          <w:sz w:val="24"/>
          <w:szCs w:val="24"/>
        </w:rPr>
        <w:t xml:space="preserve">aqale mwai</w:t>
      </w:r>
      <w:r>
        <w:rPr>
          <w:color w:val="000000"/>
          <w:sz w:val="24"/>
          <w:szCs w:val="24"/>
        </w:rPr>
        <w:t xml:space="preserve"> ten baskets, but </w:t>
      </w:r>
      <w:r>
        <w:rPr>
          <w:i/>
          <w:color w:val="000000"/>
          <w:sz w:val="24"/>
          <w:szCs w:val="24"/>
        </w:rPr>
        <w:t xml:space="preserve">maae rodo</w:t>
      </w:r>
      <w:r>
        <w:rPr>
          <w:color w:val="000000"/>
          <w:sz w:val="24"/>
          <w:szCs w:val="24"/>
        </w:rPr>
        <w:t xml:space="preserve">, a night; also when the first noun ends in </w:t>
      </w:r>
      <w:r>
        <w:rPr>
          <w:i/>
          <w:color w:val="000000"/>
          <w:sz w:val="24"/>
          <w:szCs w:val="24"/>
        </w:rPr>
        <w:t xml:space="preserve">o</w:t>
      </w:r>
      <w:r>
        <w:rPr>
          <w:color w:val="000000"/>
          <w:sz w:val="24"/>
          <w:szCs w:val="24"/>
        </w:rPr>
        <w:t xml:space="preserve"> the </w:t>
      </w:r>
      <w:r>
        <w:rPr>
          <w:i/>
          <w:color w:val="000000"/>
          <w:sz w:val="24"/>
          <w:szCs w:val="24"/>
        </w:rPr>
        <w:t xml:space="preserve">oe</w:t>
      </w:r>
      <w:r>
        <w:rPr>
          <w:color w:val="000000"/>
          <w:sz w:val="24"/>
          <w:szCs w:val="24"/>
        </w:rPr>
        <w:t xml:space="preserve"> is contracted to </w:t>
      </w:r>
      <w:r>
        <w:rPr>
          <w:i/>
          <w:color w:val="000000"/>
          <w:sz w:val="24"/>
          <w:szCs w:val="24"/>
        </w:rPr>
        <w:t xml:space="preserve">e</w:t>
      </w:r>
      <w:r>
        <w:rPr>
          <w:color w:val="000000"/>
          <w:sz w:val="24"/>
          <w:szCs w:val="24"/>
        </w:rPr>
        <w:t xml:space="preserve">:  </w:t>
      </w:r>
      <w:r>
        <w:rPr>
          <w:i/>
          <w:color w:val="000000"/>
          <w:sz w:val="24"/>
          <w:szCs w:val="24"/>
        </w:rPr>
        <w:t xml:space="preserve">abole ai</w:t>
      </w:r>
      <w:r>
        <w:rPr>
          <w:color w:val="000000"/>
          <w:sz w:val="24"/>
          <w:szCs w:val="24"/>
        </w:rPr>
        <w:t xml:space="preserve"> a log, </w:t>
      </w:r>
      <w:r>
        <w:rPr>
          <w:i/>
          <w:color w:val="000000"/>
          <w:sz w:val="24"/>
          <w:szCs w:val="24"/>
        </w:rPr>
        <w:t xml:space="preserve">abolo</w:t>
      </w:r>
      <w:r>
        <w:rPr>
          <w:color w:val="000000"/>
          <w:sz w:val="24"/>
          <w:szCs w:val="24"/>
        </w:rPr>
        <w:t xml:space="preserve"> a piece.  This </w:t>
      </w:r>
      <w:r>
        <w:rPr>
          <w:i/>
          <w:color w:val="000000"/>
          <w:sz w:val="24"/>
          <w:szCs w:val="24"/>
        </w:rPr>
        <w:t xml:space="preserve">e</w:t>
      </w:r>
      <w:r>
        <w:rPr>
          <w:color w:val="000000"/>
          <w:sz w:val="24"/>
          <w:szCs w:val="24"/>
        </w:rPr>
        <w:t xml:space="preserve"> may be added to words which have not a distinct noun termination:  </w:t>
      </w:r>
      <w:r>
        <w:rPr>
          <w:i/>
          <w:color w:val="000000"/>
          <w:sz w:val="24"/>
          <w:szCs w:val="24"/>
        </w:rPr>
        <w:t xml:space="preserve">naoe gula</w:t>
      </w:r>
      <w:r>
        <w:rPr>
          <w:color w:val="000000"/>
          <w:sz w:val="24"/>
          <w:szCs w:val="24"/>
        </w:rPr>
        <w:t xml:space="preserve"> the chief place.</w:t>
      </w:r>
    </w:p>
    <w:p>
      <w:pPr>
        <w:widowControl w:val="on"/>
        <w:pBdr/>
        <w:spacing w:before="240" w:after="240" w:line="240" w:lineRule="auto"/>
        <w:ind w:left="0" w:right="0"/>
        <w:jc w:val="left"/>
      </w:pPr>
      <w:r>
        <w:rPr>
          <w:color w:val="000000"/>
          <w:sz w:val="24"/>
          <w:szCs w:val="24"/>
        </w:rPr>
        <w:t xml:space="preserve">4.  Genitive relation:  The genitive relation of nouns one to another is effected by the use of the propositions </w:t>
      </w:r>
      <w:r>
        <w:rPr>
          <w:i/>
          <w:color w:val="000000"/>
          <w:sz w:val="24"/>
          <w:szCs w:val="24"/>
        </w:rPr>
        <w:t xml:space="preserve">ni</w:t>
      </w:r>
      <w:r>
        <w:rPr>
          <w:color w:val="000000"/>
          <w:sz w:val="24"/>
          <w:szCs w:val="24"/>
        </w:rPr>
        <w:t xml:space="preserve"> and </w:t>
      </w:r>
      <w:r>
        <w:rPr>
          <w:i/>
          <w:color w:val="000000"/>
          <w:sz w:val="24"/>
          <w:szCs w:val="24"/>
        </w:rPr>
        <w:t xml:space="preserve">i</w:t>
      </w:r>
      <w:r>
        <w:rPr>
          <w:color w:val="000000"/>
          <w:sz w:val="24"/>
          <w:szCs w:val="24"/>
        </w:rPr>
        <w:t xml:space="preserve">:  </w:t>
      </w:r>
      <w:r>
        <w:rPr>
          <w:i/>
          <w:color w:val="000000"/>
          <w:sz w:val="24"/>
          <w:szCs w:val="24"/>
        </w:rPr>
        <w:t xml:space="preserve">ni</w:t>
      </w:r>
      <w:r>
        <w:rPr>
          <w:color w:val="000000"/>
          <w:sz w:val="24"/>
          <w:szCs w:val="24"/>
        </w:rPr>
        <w:t xml:space="preserve"> is used mainly in construction:  </w:t>
      </w:r>
      <w:r>
        <w:rPr>
          <w:i/>
          <w:color w:val="000000"/>
          <w:sz w:val="24"/>
          <w:szCs w:val="24"/>
        </w:rPr>
        <w:t xml:space="preserve">baea ni sugela</w:t>
      </w:r>
      <w:r>
        <w:rPr>
          <w:color w:val="000000"/>
          <w:sz w:val="24"/>
          <w:szCs w:val="24"/>
        </w:rPr>
        <w:t xml:space="preserve"> deceitful words, </w:t>
      </w:r>
      <w:r>
        <w:rPr>
          <w:i/>
          <w:color w:val="000000"/>
          <w:sz w:val="24"/>
          <w:szCs w:val="24"/>
        </w:rPr>
        <w:t xml:space="preserve">gwai ni gwaila</w:t>
      </w:r>
      <w:r>
        <w:rPr>
          <w:color w:val="000000"/>
          <w:sz w:val="24"/>
          <w:szCs w:val="24"/>
        </w:rPr>
        <w:t xml:space="preserve"> anointing oil; </w:t>
      </w:r>
      <w:r>
        <w:rPr>
          <w:i/>
          <w:color w:val="000000"/>
          <w:sz w:val="24"/>
          <w:szCs w:val="24"/>
        </w:rPr>
        <w:t xml:space="preserve">ni</w:t>
      </w:r>
      <w:r>
        <w:rPr>
          <w:color w:val="000000"/>
          <w:sz w:val="24"/>
          <w:szCs w:val="24"/>
        </w:rPr>
        <w:t xml:space="preserve"> expresses purpose:  </w:t>
      </w:r>
      <w:r>
        <w:rPr>
          <w:i/>
          <w:color w:val="000000"/>
          <w:sz w:val="24"/>
          <w:szCs w:val="24"/>
        </w:rPr>
        <w:t xml:space="preserve">si gula ni lea inia</w:t>
      </w:r>
      <w:r>
        <w:rPr>
          <w:color w:val="000000"/>
          <w:sz w:val="24"/>
          <w:szCs w:val="24"/>
        </w:rPr>
        <w:t xml:space="preserve"> a place for him to go to, </w:t>
      </w:r>
      <w:r>
        <w:rPr>
          <w:i/>
          <w:color w:val="000000"/>
          <w:sz w:val="24"/>
          <w:szCs w:val="24"/>
        </w:rPr>
        <w:t xml:space="preserve">rosuli ni manatai gami</w:t>
      </w:r>
      <w:r>
        <w:rPr>
          <w:color w:val="000000"/>
          <w:sz w:val="24"/>
          <w:szCs w:val="24"/>
        </w:rPr>
        <w:t xml:space="preserve"> hear us in mercy.  In certain words </w:t>
      </w:r>
      <w:r>
        <w:rPr>
          <w:i/>
          <w:color w:val="000000"/>
          <w:sz w:val="24"/>
          <w:szCs w:val="24"/>
        </w:rPr>
        <w:t xml:space="preserve">li</w:t>
      </w:r>
      <w:r>
        <w:rPr>
          <w:color w:val="000000"/>
          <w:sz w:val="24"/>
          <w:szCs w:val="24"/>
        </w:rPr>
        <w:t xml:space="preserve"> replaces </w:t>
      </w:r>
      <w:r>
        <w:rPr>
          <w:i/>
          <w:color w:val="000000"/>
          <w:sz w:val="24"/>
          <w:szCs w:val="24"/>
        </w:rPr>
        <w:t xml:space="preserve">ni</w:t>
      </w:r>
      <w:r>
        <w:rPr>
          <w:color w:val="000000"/>
          <w:sz w:val="24"/>
          <w:szCs w:val="24"/>
        </w:rPr>
        <w:t xml:space="preserve">:  </w:t>
      </w:r>
      <w:r>
        <w:rPr>
          <w:i/>
          <w:color w:val="000000"/>
          <w:sz w:val="24"/>
          <w:szCs w:val="24"/>
        </w:rPr>
        <w:t xml:space="preserve">maalimaea</w:t>
      </w:r>
      <w:r>
        <w:rPr>
          <w:color w:val="000000"/>
          <w:sz w:val="24"/>
          <w:szCs w:val="24"/>
        </w:rPr>
        <w:t xml:space="preserve"> enemy, </w:t>
      </w:r>
      <w:r>
        <w:rPr>
          <w:i/>
          <w:color w:val="000000"/>
          <w:sz w:val="24"/>
          <w:szCs w:val="24"/>
        </w:rPr>
        <w:t xml:space="preserve">maalitafa</w:t>
      </w:r>
      <w:r>
        <w:rPr>
          <w:color w:val="000000"/>
          <w:sz w:val="24"/>
          <w:szCs w:val="24"/>
        </w:rPr>
        <w:t xml:space="preserve"> a channel in a reef; </w:t>
      </w:r>
      <w:r>
        <w:rPr>
          <w:i/>
          <w:color w:val="000000"/>
          <w:sz w:val="24"/>
          <w:szCs w:val="24"/>
        </w:rPr>
        <w:t xml:space="preserve">i</w:t>
      </w:r>
      <w:r>
        <w:rPr>
          <w:color w:val="000000"/>
          <w:sz w:val="24"/>
          <w:szCs w:val="24"/>
        </w:rPr>
        <w:t xml:space="preserve"> is used also to denote purpose:  </w:t>
      </w:r>
      <w:r>
        <w:rPr>
          <w:i/>
          <w:color w:val="000000"/>
          <w:sz w:val="24"/>
          <w:szCs w:val="24"/>
        </w:rPr>
        <w:t xml:space="preserve">lea i fasifa</w:t>
      </w:r>
      <w:r>
        <w:rPr>
          <w:color w:val="000000"/>
          <w:sz w:val="24"/>
          <w:szCs w:val="24"/>
        </w:rPr>
        <w:t xml:space="preserve"> came to sell it.  Location, which also denotes place whence, is shown by </w:t>
      </w:r>
      <w:r>
        <w:rPr>
          <w:i/>
          <w:color w:val="000000"/>
          <w:sz w:val="24"/>
          <w:szCs w:val="24"/>
        </w:rPr>
        <w:t xml:space="preserve">i</w:t>
      </w:r>
      <w:r>
        <w:rPr>
          <w:color w:val="000000"/>
          <w:sz w:val="24"/>
          <w:szCs w:val="24"/>
        </w:rPr>
        <w:t xml:space="preserve">, </w:t>
      </w:r>
      <w:r>
        <w:rPr>
          <w:i/>
          <w:color w:val="000000"/>
          <w:sz w:val="24"/>
          <w:szCs w:val="24"/>
        </w:rPr>
        <w:t xml:space="preserve">geni i Saa</w:t>
      </w:r>
      <w:r>
        <w:rPr>
          <w:color w:val="000000"/>
          <w:sz w:val="24"/>
          <w:szCs w:val="24"/>
        </w:rPr>
        <w:t xml:space="preserve">, a Sa’a woman. </w:t>
      </w:r>
      <w:r>
        <w:rPr>
          <w:i/>
          <w:color w:val="000000"/>
          <w:sz w:val="24"/>
          <w:szCs w:val="24"/>
        </w:rPr>
        <w:t xml:space="preserve">Si</w:t>
      </w:r>
      <w:r>
        <w:rPr>
          <w:color w:val="000000"/>
          <w:sz w:val="24"/>
          <w:szCs w:val="24"/>
        </w:rPr>
        <w:t xml:space="preserve"> is used in certain phrases:  </w:t>
      </w:r>
      <w:r>
        <w:rPr>
          <w:i/>
          <w:color w:val="000000"/>
          <w:sz w:val="24"/>
          <w:szCs w:val="24"/>
        </w:rPr>
        <w:t xml:space="preserve">ofu si doo</w:t>
      </w:r>
      <w:r>
        <w:rPr>
          <w:color w:val="000000"/>
          <w:sz w:val="24"/>
          <w:szCs w:val="24"/>
        </w:rPr>
        <w:t xml:space="preserve"> bundles, </w:t>
      </w:r>
      <w:r>
        <w:rPr>
          <w:i/>
          <w:color w:val="000000"/>
          <w:sz w:val="24"/>
          <w:szCs w:val="24"/>
        </w:rPr>
        <w:t xml:space="preserve">ro tooni si doo</w:t>
      </w:r>
      <w:r>
        <w:rPr>
          <w:color w:val="000000"/>
          <w:sz w:val="24"/>
          <w:szCs w:val="24"/>
        </w:rPr>
        <w:t xml:space="preserve"> two thousand.</w:t>
      </w:r>
    </w:p>
    <w:p>
      <w:pPr>
        <w:widowControl w:val="on"/>
        <w:pBdr/>
        <w:spacing w:before="240" w:after="240" w:line="240" w:lineRule="auto"/>
        <w:ind w:left="0" w:right="0"/>
        <w:jc w:val="left"/>
      </w:pPr>
      <w:r>
        <w:rPr>
          <w:color w:val="000000"/>
          <w:sz w:val="24"/>
          <w:szCs w:val="24"/>
        </w:rPr>
        <w:t xml:space="preserve">The genitive is frequently omitted </w:t>
      </w:r>
      <w:r>
        <w:rPr>
          <w:i/>
          <w:color w:val="000000"/>
          <w:sz w:val="24"/>
          <w:szCs w:val="24"/>
        </w:rPr>
        <w:t xml:space="preserve">olu teu flour</w:t>
      </w:r>
      <w:r>
        <w:rPr>
          <w:color w:val="000000"/>
          <w:sz w:val="24"/>
          <w:szCs w:val="24"/>
        </w:rPr>
        <w:t xml:space="preserve">, three measures of flour, </w:t>
      </w:r>
      <w:r>
        <w:rPr>
          <w:i/>
          <w:color w:val="000000"/>
          <w:sz w:val="24"/>
          <w:szCs w:val="24"/>
        </w:rPr>
        <w:t xml:space="preserve">mumudi fangala</w:t>
      </w:r>
      <w:r>
        <w:rPr>
          <w:color w:val="000000"/>
          <w:sz w:val="24"/>
          <w:szCs w:val="24"/>
        </w:rPr>
        <w:t xml:space="preserve"> crumbs of food, </w:t>
      </w:r>
      <w:r>
        <w:rPr>
          <w:i/>
          <w:color w:val="000000"/>
          <w:sz w:val="24"/>
          <w:szCs w:val="24"/>
        </w:rPr>
        <w:t xml:space="preserve">mwane Saa</w:t>
      </w:r>
      <w:r>
        <w:rPr>
          <w:color w:val="000000"/>
          <w:sz w:val="24"/>
          <w:szCs w:val="24"/>
        </w:rPr>
        <w:t xml:space="preserve">, a Sa’a man, </w:t>
      </w:r>
      <w:r>
        <w:rPr>
          <w:i/>
          <w:color w:val="000000"/>
          <w:sz w:val="24"/>
          <w:szCs w:val="24"/>
        </w:rPr>
        <w:t xml:space="preserve">falisi vine</w:t>
      </w:r>
      <w:r>
        <w:rPr>
          <w:color w:val="000000"/>
          <w:sz w:val="24"/>
          <w:szCs w:val="24"/>
        </w:rPr>
        <w:t xml:space="preserve"> a vineyard.</w:t>
      </w:r>
    </w:p>
    <w:p>
      <w:pPr>
        <w:widowControl w:val="on"/>
        <w:pBdr/>
        <w:spacing w:before="240" w:after="240" w:line="240" w:lineRule="auto"/>
        <w:ind w:left="0" w:right="0"/>
        <w:jc w:val="left"/>
      </w:pPr>
      <w:r>
        <w:rPr>
          <w:color w:val="000000"/>
          <w:sz w:val="24"/>
          <w:szCs w:val="24"/>
        </w:rPr>
        <w:t xml:space="preserve">The possessive </w:t>
      </w:r>
      <w:r>
        <w:rPr>
          <w:i/>
          <w:color w:val="000000"/>
          <w:sz w:val="24"/>
          <w:szCs w:val="24"/>
        </w:rPr>
        <w:t xml:space="preserve">ana</w:t>
      </w:r>
      <w:r>
        <w:rPr>
          <w:color w:val="000000"/>
          <w:sz w:val="24"/>
          <w:szCs w:val="24"/>
        </w:rPr>
        <w:t xml:space="preserve"> may be used to denote the genitive:  </w:t>
      </w:r>
      <w:r>
        <w:rPr>
          <w:i/>
          <w:color w:val="000000"/>
          <w:sz w:val="24"/>
          <w:szCs w:val="24"/>
        </w:rPr>
        <w:t xml:space="preserve">luma ana foaa</w:t>
      </w:r>
      <w:r>
        <w:rPr>
          <w:color w:val="000000"/>
          <w:sz w:val="24"/>
          <w:szCs w:val="24"/>
        </w:rPr>
        <w:t xml:space="preserve"> house of prayer, </w:t>
      </w:r>
      <w:r>
        <w:rPr>
          <w:i/>
          <w:color w:val="000000"/>
          <w:sz w:val="24"/>
          <w:szCs w:val="24"/>
        </w:rPr>
        <w:t xml:space="preserve">tala ana fanualama</w:t>
      </w:r>
      <w:r>
        <w:rPr>
          <w:color w:val="000000"/>
          <w:sz w:val="24"/>
          <w:szCs w:val="24"/>
        </w:rPr>
        <w:t xml:space="preserve"> way of peace.  A genitive relation is also shown by the use of the suffixed pronoun of the third person singular or plural in agreement with the idea expressed in the second noun of the pair:  </w:t>
      </w:r>
      <w:r>
        <w:rPr>
          <w:i/>
          <w:color w:val="000000"/>
          <w:sz w:val="24"/>
          <w:szCs w:val="24"/>
        </w:rPr>
        <w:t xml:space="preserve">i tolona fera</w:t>
      </w:r>
      <w:r>
        <w:rPr>
          <w:color w:val="000000"/>
          <w:sz w:val="24"/>
          <w:szCs w:val="24"/>
        </w:rPr>
        <w:t xml:space="preserve"> on the tops of the hills, </w:t>
      </w:r>
      <w:r>
        <w:rPr>
          <w:i/>
          <w:color w:val="000000"/>
          <w:sz w:val="24"/>
          <w:szCs w:val="24"/>
        </w:rPr>
        <w:t xml:space="preserve">gwouda na ai gi</w:t>
      </w:r>
      <w:r>
        <w:rPr>
          <w:color w:val="000000"/>
          <w:sz w:val="24"/>
          <w:szCs w:val="24"/>
        </w:rPr>
        <w:t xml:space="preserve"> men’s heads.</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The ordinary personal pronouns are used as possessive in cases where the pronoun can not be suffixed:  </w:t>
      </w:r>
      <w:r>
        <w:rPr>
          <w:i/>
          <w:color w:val="000000"/>
          <w:sz w:val="24"/>
          <w:szCs w:val="24"/>
        </w:rPr>
        <w:t xml:space="preserve">afe nau</w:t>
      </w:r>
      <w:r>
        <w:rPr>
          <w:color w:val="000000"/>
          <w:sz w:val="24"/>
          <w:szCs w:val="24"/>
        </w:rPr>
        <w:t xml:space="preserve"> my wife, </w:t>
      </w:r>
      <w:r>
        <w:rPr>
          <w:i/>
          <w:color w:val="000000"/>
          <w:sz w:val="24"/>
          <w:szCs w:val="24"/>
        </w:rPr>
        <w:t xml:space="preserve">arai nia</w:t>
      </w:r>
      <w:r>
        <w:rPr>
          <w:color w:val="000000"/>
          <w:sz w:val="24"/>
          <w:szCs w:val="24"/>
        </w:rPr>
        <w:t xml:space="preserve"> her husband.</w:t>
      </w:r>
    </w:p>
    <w:p>
      <w:pPr>
        <w:widowControl w:val="on"/>
        <w:pBdr/>
        <w:spacing w:before="240" w:after="240" w:line="240" w:lineRule="auto"/>
        <w:ind w:left="0" w:right="0"/>
        <w:jc w:val="left"/>
      </w:pPr>
      <w:r>
        <w:rPr>
          <w:color w:val="000000"/>
          <w:sz w:val="24"/>
          <w:szCs w:val="24"/>
        </w:rPr>
        <w:t xml:space="preserve">The instrumental prefix i occurs:  </w:t>
      </w:r>
      <w:r>
        <w:rPr>
          <w:i/>
          <w:color w:val="000000"/>
          <w:sz w:val="24"/>
          <w:szCs w:val="24"/>
        </w:rPr>
        <w:t xml:space="preserve">kamu</w:t>
      </w:r>
      <w:r>
        <w:rPr>
          <w:color w:val="000000"/>
          <w:sz w:val="24"/>
          <w:szCs w:val="24"/>
        </w:rPr>
        <w:t xml:space="preserve"> to eat areca nut, </w:t>
      </w:r>
      <w:r>
        <w:rPr>
          <w:i/>
          <w:color w:val="000000"/>
          <w:sz w:val="24"/>
          <w:szCs w:val="24"/>
        </w:rPr>
        <w:t xml:space="preserve">ikamu</w:t>
      </w:r>
      <w:r>
        <w:rPr>
          <w:color w:val="000000"/>
          <w:sz w:val="24"/>
          <w:szCs w:val="24"/>
        </w:rPr>
        <w:t xml:space="preserve"> a line spatula.</w:t>
      </w:r>
    </w:p>
    <w:p>
      <w:pPr>
        <w:widowControl w:val="on"/>
        <w:pBdr/>
        <w:spacing w:before="240" w:after="240" w:line="240" w:lineRule="auto"/>
        <w:ind w:left="0" w:right="0"/>
        <w:jc w:val="left"/>
      </w:pPr>
      <w:r>
        <w:rPr>
          <w:color w:val="000000"/>
          <w:sz w:val="24"/>
          <w:szCs w:val="24"/>
        </w:rPr>
        <w:t xml:space="preserve">5.  Plural:  To show plurality </w:t>
      </w:r>
      <w:r>
        <w:rPr>
          <w:i/>
          <w:color w:val="000000"/>
          <w:sz w:val="24"/>
          <w:szCs w:val="24"/>
        </w:rPr>
        <w:t xml:space="preserve">gi</w:t>
      </w:r>
      <w:r>
        <w:rPr>
          <w:color w:val="000000"/>
          <w:sz w:val="24"/>
          <w:szCs w:val="24"/>
        </w:rPr>
        <w:t xml:space="preserve"> is used, following the noun </w:t>
      </w:r>
      <w:r>
        <w:rPr>
          <w:i/>
          <w:color w:val="000000"/>
          <w:sz w:val="24"/>
          <w:szCs w:val="24"/>
        </w:rPr>
        <w:t xml:space="preserve">na mwane gi</w:t>
      </w:r>
      <w:r>
        <w:rPr>
          <w:color w:val="000000"/>
          <w:sz w:val="24"/>
          <w:szCs w:val="24"/>
        </w:rPr>
        <w:t xml:space="preserve"> the men.  The word </w:t>
      </w:r>
      <w:r>
        <w:rPr>
          <w:i/>
          <w:color w:val="000000"/>
          <w:sz w:val="24"/>
          <w:szCs w:val="24"/>
        </w:rPr>
        <w:t xml:space="preserve">oro</w:t>
      </w:r>
      <w:r>
        <w:rPr>
          <w:color w:val="000000"/>
          <w:sz w:val="24"/>
          <w:szCs w:val="24"/>
        </w:rPr>
        <w:t xml:space="preserve">, many, may be attached:  </w:t>
      </w:r>
      <w:r>
        <w:rPr>
          <w:i/>
          <w:color w:val="000000"/>
          <w:sz w:val="24"/>
          <w:szCs w:val="24"/>
        </w:rPr>
        <w:t xml:space="preserve">na mwane oro gi</w:t>
      </w:r>
      <w:r>
        <w:rPr>
          <w:color w:val="000000"/>
          <w:sz w:val="24"/>
          <w:szCs w:val="24"/>
        </w:rPr>
        <w:t xml:space="preserve"> many men, </w:t>
      </w:r>
      <w:r>
        <w:rPr>
          <w:i/>
          <w:color w:val="000000"/>
          <w:sz w:val="24"/>
          <w:szCs w:val="24"/>
        </w:rPr>
        <w:t xml:space="preserve">tani ai oro</w:t>
      </w:r>
      <w:r>
        <w:rPr>
          <w:color w:val="000000"/>
          <w:sz w:val="24"/>
          <w:szCs w:val="24"/>
        </w:rPr>
        <w:t xml:space="preserve"> many people.</w:t>
      </w:r>
    </w:p>
    <w:p>
      <w:pPr>
        <w:widowControl w:val="on"/>
        <w:pBdr/>
        <w:spacing w:before="240" w:after="240" w:line="240" w:lineRule="auto"/>
        <w:ind w:left="0" w:right="0"/>
        <w:jc w:val="left"/>
      </w:pPr>
      <w:r>
        <w:rPr>
          <w:color w:val="000000"/>
          <w:sz w:val="24"/>
          <w:szCs w:val="24"/>
        </w:rPr>
        <w:t xml:space="preserve">The personal pronoun plural third </w:t>
      </w:r>
      <w:r>
        <w:rPr>
          <w:i/>
          <w:color w:val="000000"/>
          <w:sz w:val="24"/>
          <w:szCs w:val="24"/>
        </w:rPr>
        <w:t xml:space="preserve">gera</w:t>
      </w:r>
      <w:r>
        <w:rPr>
          <w:color w:val="000000"/>
          <w:sz w:val="24"/>
          <w:szCs w:val="24"/>
        </w:rPr>
        <w:t xml:space="preserve"> is used to mark plurality:  </w:t>
      </w:r>
      <w:r>
        <w:rPr>
          <w:i/>
          <w:color w:val="000000"/>
          <w:sz w:val="24"/>
          <w:szCs w:val="24"/>
        </w:rPr>
        <w:t xml:space="preserve">gera fiolo</w:t>
      </w:r>
      <w:r>
        <w:rPr>
          <w:color w:val="000000"/>
          <w:sz w:val="24"/>
          <w:szCs w:val="24"/>
        </w:rPr>
        <w:t xml:space="preserve"> the hungry, </w:t>
      </w:r>
      <w:r>
        <w:rPr>
          <w:i/>
          <w:color w:val="000000"/>
          <w:sz w:val="24"/>
          <w:szCs w:val="24"/>
        </w:rPr>
        <w:t xml:space="preserve">gera priest da adea urina</w:t>
      </w:r>
      <w:r>
        <w:rPr>
          <w:color w:val="000000"/>
          <w:sz w:val="24"/>
          <w:szCs w:val="24"/>
        </w:rPr>
        <w:t xml:space="preserve"> the priests acted thus.</w:t>
      </w:r>
    </w:p>
    <w:p>
      <w:pPr>
        <w:widowControl w:val="on"/>
        <w:pBdr/>
        <w:spacing w:before="240" w:after="240" w:line="240" w:lineRule="auto"/>
        <w:ind w:left="0" w:right="0"/>
        <w:jc w:val="left"/>
      </w:pPr>
      <w:r>
        <w:rPr>
          <w:color w:val="000000"/>
          <w:sz w:val="24"/>
          <w:szCs w:val="24"/>
        </w:rPr>
        <w:t xml:space="preserve">Totally and completion are shown by </w:t>
      </w:r>
      <w:r>
        <w:rPr>
          <w:i/>
          <w:color w:val="000000"/>
          <w:sz w:val="24"/>
          <w:szCs w:val="24"/>
        </w:rPr>
        <w:t xml:space="preserve">sui</w:t>
      </w:r>
      <w:r>
        <w:rPr>
          <w:color w:val="000000"/>
          <w:sz w:val="24"/>
          <w:szCs w:val="24"/>
        </w:rPr>
        <w:t xml:space="preserve"> finished or </w:t>
      </w:r>
      <w:r>
        <w:rPr>
          <w:i/>
          <w:color w:val="000000"/>
          <w:sz w:val="24"/>
          <w:szCs w:val="24"/>
        </w:rPr>
        <w:t xml:space="preserve">sui na</w:t>
      </w:r>
      <w:r>
        <w:rPr>
          <w:color w:val="000000"/>
          <w:sz w:val="24"/>
          <w:szCs w:val="24"/>
        </w:rPr>
        <w:t xml:space="preserve">:  </w:t>
      </w:r>
      <w:r>
        <w:rPr>
          <w:i/>
          <w:color w:val="000000"/>
          <w:sz w:val="24"/>
          <w:szCs w:val="24"/>
        </w:rPr>
        <w:t xml:space="preserve">afutada sui</w:t>
      </w:r>
      <w:r>
        <w:rPr>
          <w:color w:val="000000"/>
          <w:sz w:val="24"/>
          <w:szCs w:val="24"/>
        </w:rPr>
        <w:t xml:space="preserve"> they all, </w:t>
      </w:r>
      <w:r>
        <w:rPr>
          <w:i/>
          <w:color w:val="000000"/>
          <w:sz w:val="24"/>
          <w:szCs w:val="24"/>
        </w:rPr>
        <w:t xml:space="preserve">gera lea sui na</w:t>
      </w:r>
      <w:r>
        <w:rPr>
          <w:color w:val="000000"/>
          <w:sz w:val="24"/>
          <w:szCs w:val="24"/>
        </w:rPr>
        <w:t xml:space="preserve"> they have gone already.  To express totality the suffixed pronoun singular third and all persons plural are added to a root </w:t>
      </w:r>
      <w:r>
        <w:rPr>
          <w:i/>
          <w:color w:val="000000"/>
          <w:sz w:val="24"/>
          <w:szCs w:val="24"/>
        </w:rPr>
        <w:t xml:space="preserve">afuta</w:t>
      </w:r>
      <w:r>
        <w:rPr>
          <w:color w:val="000000"/>
          <w:sz w:val="24"/>
          <w:szCs w:val="24"/>
        </w:rPr>
        <w:t xml:space="preserve">, formed from </w:t>
      </w:r>
      <w:r>
        <w:rPr>
          <w:i/>
          <w:color w:val="000000"/>
          <w:sz w:val="24"/>
          <w:szCs w:val="24"/>
        </w:rPr>
        <w:t xml:space="preserve">afu</w:t>
      </w:r>
      <w:r>
        <w:rPr>
          <w:color w:val="000000"/>
          <w:sz w:val="24"/>
          <w:szCs w:val="24"/>
        </w:rPr>
        <w:t xml:space="preserve"> to complete, with </w:t>
      </w:r>
      <w:r>
        <w:rPr>
          <w:i/>
          <w:color w:val="000000"/>
          <w:sz w:val="24"/>
          <w:szCs w:val="24"/>
        </w:rPr>
        <w:t xml:space="preserve">ta</w:t>
      </w:r>
      <w:r>
        <w:rPr>
          <w:color w:val="000000"/>
          <w:sz w:val="24"/>
          <w:szCs w:val="24"/>
        </w:rPr>
        <w:t xml:space="preserve"> noun termination:  </w:t>
      </w:r>
      <w:r>
        <w:rPr>
          <w:i/>
          <w:color w:val="000000"/>
          <w:sz w:val="24"/>
          <w:szCs w:val="24"/>
        </w:rPr>
        <w:t xml:space="preserve">afutanafera</w:t>
      </w:r>
      <w:r>
        <w:rPr>
          <w:color w:val="000000"/>
          <w:sz w:val="24"/>
          <w:szCs w:val="24"/>
        </w:rPr>
        <w:t xml:space="preserve"> all the land, </w:t>
      </w:r>
      <w:r>
        <w:rPr>
          <w:i/>
          <w:color w:val="000000"/>
          <w:sz w:val="24"/>
          <w:szCs w:val="24"/>
        </w:rPr>
        <w:t xml:space="preserve">afutana nonigu</w:t>
      </w:r>
      <w:r>
        <w:rPr>
          <w:color w:val="000000"/>
          <w:sz w:val="24"/>
          <w:szCs w:val="24"/>
        </w:rPr>
        <w:t xml:space="preserve"> all my whole body.  It is a question whether the numeral </w:t>
      </w:r>
      <w:r>
        <w:rPr>
          <w:i/>
          <w:color w:val="000000"/>
          <w:sz w:val="24"/>
          <w:szCs w:val="24"/>
        </w:rPr>
        <w:t xml:space="preserve">qalu</w:t>
      </w:r>
      <w:r>
        <w:rPr>
          <w:color w:val="000000"/>
          <w:sz w:val="24"/>
          <w:szCs w:val="24"/>
        </w:rPr>
        <w:t xml:space="preserve"> eight is used like </w:t>
      </w:r>
      <w:r>
        <w:rPr>
          <w:i/>
          <w:color w:val="000000"/>
          <w:sz w:val="24"/>
          <w:szCs w:val="24"/>
        </w:rPr>
        <w:t xml:space="preserve">walu</w:t>
      </w:r>
      <w:r>
        <w:rPr>
          <w:color w:val="000000"/>
          <w:sz w:val="24"/>
          <w:szCs w:val="24"/>
        </w:rPr>
        <w:t xml:space="preserve"> in Sa’a of an indefinite number, </w:t>
      </w:r>
      <w:r>
        <w:rPr>
          <w:i/>
          <w:color w:val="000000"/>
          <w:sz w:val="24"/>
          <w:szCs w:val="24"/>
        </w:rPr>
        <w:t xml:space="preserve">e.g</w:t>
      </w:r>
      <w:r>
        <w:rPr>
          <w:color w:val="000000"/>
          <w:sz w:val="24"/>
          <w:szCs w:val="24"/>
        </w:rPr>
        <w:t xml:space="preserve">., </w:t>
      </w:r>
      <w:r>
        <w:rPr>
          <w:i/>
          <w:color w:val="000000"/>
          <w:sz w:val="24"/>
          <w:szCs w:val="24"/>
        </w:rPr>
        <w:t xml:space="preserve">qalu fera</w:t>
      </w:r>
      <w:r>
        <w:rPr>
          <w:color w:val="000000"/>
          <w:sz w:val="24"/>
          <w:szCs w:val="24"/>
        </w:rPr>
        <w:t xml:space="preserve"> all lands; but </w:t>
      </w:r>
      <w:r>
        <w:rPr>
          <w:i/>
          <w:color w:val="000000"/>
          <w:sz w:val="24"/>
          <w:szCs w:val="24"/>
        </w:rPr>
        <w:t xml:space="preserve">te si nafera</w:t>
      </w:r>
      <w:r>
        <w:rPr>
          <w:color w:val="000000"/>
          <w:sz w:val="24"/>
          <w:szCs w:val="24"/>
        </w:rPr>
        <w:t xml:space="preserve"> seems to be the proper usage.</w:t>
      </w:r>
    </w:p>
    <w:p>
      <w:pPr>
        <w:widowControl w:val="on"/>
        <w:pBdr/>
        <w:spacing w:before="240" w:after="240" w:line="240" w:lineRule="auto"/>
        <w:ind w:left="0" w:right="0"/>
        <w:jc w:val="left"/>
      </w:pPr>
      <w:r>
        <w:rPr>
          <w:color w:val="000000"/>
          <w:sz w:val="24"/>
          <w:szCs w:val="24"/>
        </w:rPr>
        <w:t xml:space="preserve">6.  Gender:  There is no grammatical gender.  The words </w:t>
      </w:r>
      <w:r>
        <w:rPr>
          <w:i/>
          <w:color w:val="000000"/>
          <w:sz w:val="24"/>
          <w:szCs w:val="24"/>
        </w:rPr>
        <w:t xml:space="preserve">mwane</w:t>
      </w:r>
      <w:r>
        <w:rPr>
          <w:color w:val="000000"/>
          <w:sz w:val="24"/>
          <w:szCs w:val="24"/>
        </w:rPr>
        <w:t xml:space="preserve"> male, </w:t>
      </w:r>
      <w:r>
        <w:rPr>
          <w:i/>
          <w:color w:val="000000"/>
          <w:sz w:val="24"/>
          <w:szCs w:val="24"/>
        </w:rPr>
        <w:t xml:space="preserve">geni</w:t>
      </w:r>
      <w:r>
        <w:rPr>
          <w:color w:val="000000"/>
          <w:sz w:val="24"/>
          <w:szCs w:val="24"/>
        </w:rPr>
        <w:t xml:space="preserve"> female, are added when the noun does not carry a sex distinction.</w:t>
      </w:r>
    </w:p>
    <w:p>
      <w:pPr>
        <w:widowControl w:val="on"/>
        <w:pBdr/>
        <w:spacing w:before="240" w:after="240" w:line="240" w:lineRule="auto"/>
        <w:ind w:left="0" w:right="0"/>
        <w:jc w:val="left"/>
      </w:pPr>
      <w:r>
        <w:rPr>
          <w:color w:val="000000"/>
          <w:sz w:val="24"/>
          <w:szCs w:val="24"/>
        </w:rPr>
        <w:t xml:space="preserve">7.  Nouns of relationship:  With the exception of sasi brother, sister, nouns of relationship are never used with a suffixed pronoun:  </w:t>
      </w:r>
      <w:r>
        <w:rPr>
          <w:i/>
          <w:color w:val="000000"/>
          <w:sz w:val="24"/>
          <w:szCs w:val="24"/>
        </w:rPr>
        <w:t xml:space="preserve">maa nau</w:t>
      </w:r>
      <w:r>
        <w:rPr>
          <w:color w:val="000000"/>
          <w:sz w:val="24"/>
          <w:szCs w:val="24"/>
        </w:rPr>
        <w:t xml:space="preserve"> my father.  The prefix </w:t>
      </w:r>
      <w:r>
        <w:rPr>
          <w:i/>
          <w:color w:val="000000"/>
          <w:sz w:val="24"/>
          <w:szCs w:val="24"/>
        </w:rPr>
        <w:t xml:space="preserve">mwai</w:t>
      </w:r>
      <w:r>
        <w:rPr>
          <w:color w:val="000000"/>
          <w:sz w:val="24"/>
          <w:szCs w:val="24"/>
        </w:rPr>
        <w:t xml:space="preserve">, denoting reciprocity of relationship, may precede:  </w:t>
      </w:r>
      <w:r>
        <w:rPr>
          <w:i/>
          <w:color w:val="000000"/>
          <w:sz w:val="24"/>
          <w:szCs w:val="24"/>
        </w:rPr>
        <w:t xml:space="preserve">mwai asi nau</w:t>
      </w:r>
      <w:r>
        <w:rPr>
          <w:color w:val="000000"/>
          <w:sz w:val="24"/>
          <w:szCs w:val="24"/>
        </w:rPr>
        <w:t xml:space="preserve"> brethren.  In speaking of pairs of people </w:t>
      </w:r>
      <w:r>
        <w:rPr>
          <w:i/>
          <w:color w:val="000000"/>
          <w:sz w:val="24"/>
          <w:szCs w:val="24"/>
        </w:rPr>
        <w:t xml:space="preserve">ro</w:t>
      </w:r>
      <w:r>
        <w:rPr>
          <w:color w:val="000000"/>
          <w:sz w:val="24"/>
          <w:szCs w:val="24"/>
        </w:rPr>
        <w:t xml:space="preserve"> is used:  </w:t>
      </w:r>
      <w:r>
        <w:rPr>
          <w:i/>
          <w:color w:val="000000"/>
          <w:sz w:val="24"/>
          <w:szCs w:val="24"/>
        </w:rPr>
        <w:t xml:space="preserve">ro mwai sasina</w:t>
      </w:r>
      <w:r>
        <w:rPr>
          <w:color w:val="000000"/>
          <w:sz w:val="24"/>
          <w:szCs w:val="24"/>
        </w:rPr>
        <w:t xml:space="preserve"> two brothers.  The </w:t>
      </w:r>
      <w:r>
        <w:rPr>
          <w:i/>
          <w:color w:val="000000"/>
          <w:sz w:val="24"/>
          <w:szCs w:val="24"/>
        </w:rPr>
        <w:t xml:space="preserve">na</w:t>
      </w:r>
      <w:r>
        <w:rPr>
          <w:color w:val="000000"/>
          <w:sz w:val="24"/>
          <w:szCs w:val="24"/>
        </w:rPr>
        <w:t xml:space="preserve"> of </w:t>
      </w:r>
      <w:r>
        <w:rPr>
          <w:i/>
          <w:color w:val="000000"/>
          <w:sz w:val="24"/>
          <w:szCs w:val="24"/>
        </w:rPr>
        <w:t xml:space="preserve">sasina</w:t>
      </w:r>
      <w:r>
        <w:rPr>
          <w:color w:val="000000"/>
          <w:sz w:val="24"/>
          <w:szCs w:val="24"/>
        </w:rPr>
        <w:t xml:space="preserve">, </w:t>
      </w:r>
      <w:r>
        <w:rPr>
          <w:i/>
          <w:color w:val="000000"/>
          <w:sz w:val="24"/>
          <w:szCs w:val="24"/>
        </w:rPr>
        <w:t xml:space="preserve">telana</w:t>
      </w:r>
      <w:r>
        <w:rPr>
          <w:color w:val="000000"/>
          <w:sz w:val="24"/>
          <w:szCs w:val="24"/>
        </w:rPr>
        <w:t xml:space="preserve">, </w:t>
      </w:r>
      <w:r>
        <w:rPr>
          <w:i/>
          <w:color w:val="000000"/>
          <w:sz w:val="24"/>
          <w:szCs w:val="24"/>
        </w:rPr>
        <w:t xml:space="preserve">etc</w:t>
      </w:r>
      <w:r>
        <w:rPr>
          <w:color w:val="000000"/>
          <w:sz w:val="24"/>
          <w:szCs w:val="24"/>
        </w:rPr>
        <w:t xml:space="preserve">., is a noun termination and is not the suffixed pronoun.</w:t>
      </w:r>
    </w:p>
    <w:p>
      <w:pPr>
        <w:widowControl w:val="on"/>
        <w:pBdr/>
        <w:spacing w:before="240" w:after="240" w:line="240" w:lineRule="auto"/>
        <w:ind w:left="0" w:right="0"/>
        <w:jc w:val="left"/>
      </w:pPr>
      <w:r>
        <w:rPr>
          <w:color w:val="000000"/>
          <w:sz w:val="24"/>
          <w:szCs w:val="24"/>
        </w:rPr>
        <w:t xml:space="preserve">The articles </w:t>
      </w:r>
      <w:r>
        <w:rPr>
          <w:i/>
          <w:color w:val="000000"/>
          <w:sz w:val="24"/>
          <w:szCs w:val="24"/>
        </w:rPr>
        <w:t xml:space="preserve">ni</w:t>
      </w:r>
      <w:r>
        <w:rPr>
          <w:color w:val="000000"/>
          <w:sz w:val="24"/>
          <w:szCs w:val="24"/>
        </w:rPr>
        <w:t xml:space="preserve"> for the singular and </w:t>
      </w:r>
      <w:r>
        <w:rPr>
          <w:i/>
          <w:color w:val="000000"/>
          <w:sz w:val="24"/>
          <w:szCs w:val="24"/>
        </w:rPr>
        <w:t xml:space="preserve">ote</w:t>
      </w:r>
      <w:r>
        <w:rPr>
          <w:color w:val="000000"/>
          <w:sz w:val="24"/>
          <w:szCs w:val="24"/>
        </w:rPr>
        <w:t xml:space="preserve"> for the plural are used of women:  </w:t>
      </w:r>
      <w:r>
        <w:rPr>
          <w:i/>
          <w:color w:val="000000"/>
          <w:sz w:val="24"/>
          <w:szCs w:val="24"/>
        </w:rPr>
        <w:t xml:space="preserve">ni aia</w:t>
      </w:r>
      <w:r>
        <w:rPr>
          <w:color w:val="000000"/>
          <w:sz w:val="24"/>
          <w:szCs w:val="24"/>
        </w:rPr>
        <w:t xml:space="preserve"> a female relation, </w:t>
      </w:r>
      <w:r>
        <w:rPr>
          <w:i/>
          <w:color w:val="000000"/>
          <w:sz w:val="24"/>
          <w:szCs w:val="24"/>
        </w:rPr>
        <w:t xml:space="preserve">ote geni</w:t>
      </w:r>
      <w:r>
        <w:rPr>
          <w:color w:val="000000"/>
          <w:sz w:val="24"/>
          <w:szCs w:val="24"/>
        </w:rPr>
        <w:t xml:space="preserve"> women.</w:t>
      </w:r>
    </w:p>
    <w:p>
      <w:pPr>
        <w:widowControl w:val="on"/>
        <w:pBdr/>
        <w:spacing w:before="240" w:after="240" w:line="240" w:lineRule="auto"/>
        <w:ind w:left="0" w:right="0"/>
        <w:jc w:val="left"/>
      </w:pPr>
      <w:r>
        <w:rPr>
          <w:color w:val="000000"/>
          <w:sz w:val="24"/>
          <w:szCs w:val="24"/>
        </w:rPr>
        <w:t xml:space="preserve">The word for father is </w:t>
      </w:r>
      <w:r>
        <w:rPr>
          <w:i/>
          <w:color w:val="000000"/>
          <w:sz w:val="24"/>
          <w:szCs w:val="24"/>
        </w:rPr>
        <w:t xml:space="preserve">maa</w:t>
      </w:r>
      <w:r>
        <w:rPr>
          <w:color w:val="000000"/>
          <w:sz w:val="24"/>
          <w:szCs w:val="24"/>
        </w:rPr>
        <w:t xml:space="preserve">; the article </w:t>
      </w:r>
      <w:r>
        <w:rPr>
          <w:i/>
          <w:color w:val="000000"/>
          <w:sz w:val="24"/>
          <w:szCs w:val="24"/>
        </w:rPr>
        <w:t xml:space="preserve">na</w:t>
      </w:r>
      <w:r>
        <w:rPr>
          <w:color w:val="000000"/>
          <w:sz w:val="24"/>
          <w:szCs w:val="24"/>
        </w:rPr>
        <w:t xml:space="preserve"> may be prefixed:  </w:t>
      </w:r>
      <w:r>
        <w:rPr>
          <w:i/>
          <w:color w:val="000000"/>
          <w:sz w:val="24"/>
          <w:szCs w:val="24"/>
        </w:rPr>
        <w:t xml:space="preserve">na maa nau</w:t>
      </w:r>
      <w:r>
        <w:rPr>
          <w:color w:val="000000"/>
          <w:sz w:val="24"/>
          <w:szCs w:val="24"/>
        </w:rPr>
        <w:t xml:space="preserve"> my father.  The Rev. A. I. Hopkins says that </w:t>
      </w:r>
      <w:r>
        <w:rPr>
          <w:i/>
          <w:color w:val="000000"/>
          <w:sz w:val="24"/>
          <w:szCs w:val="24"/>
        </w:rPr>
        <w:t xml:space="preserve">maaka nau</w:t>
      </w:r>
      <w:r>
        <w:rPr>
          <w:color w:val="000000"/>
          <w:sz w:val="24"/>
          <w:szCs w:val="24"/>
        </w:rPr>
        <w:t xml:space="preserve"> is also commonly used as meaning my father.  The word for child is </w:t>
      </w:r>
      <w:r>
        <w:rPr>
          <w:i/>
          <w:color w:val="000000"/>
          <w:sz w:val="24"/>
          <w:szCs w:val="24"/>
        </w:rPr>
        <w:t xml:space="preserve">mwela</w:t>
      </w:r>
      <w:r>
        <w:rPr>
          <w:color w:val="000000"/>
          <w:sz w:val="24"/>
          <w:szCs w:val="24"/>
        </w:rPr>
        <w:t xml:space="preserve">, </w:t>
      </w:r>
      <w:r>
        <w:rPr>
          <w:i/>
          <w:color w:val="000000"/>
          <w:sz w:val="24"/>
          <w:szCs w:val="24"/>
        </w:rPr>
        <w:t xml:space="preserve">mwela na ai</w:t>
      </w:r>
      <w:r>
        <w:rPr>
          <w:color w:val="000000"/>
          <w:sz w:val="24"/>
          <w:szCs w:val="24"/>
        </w:rPr>
        <w:t xml:space="preserve"> So-and-So’s son, </w:t>
      </w:r>
      <w:r>
        <w:rPr>
          <w:i/>
          <w:color w:val="000000"/>
          <w:sz w:val="24"/>
          <w:szCs w:val="24"/>
        </w:rPr>
        <w:t xml:space="preserve">mwela nia</w:t>
      </w:r>
      <w:r>
        <w:rPr>
          <w:color w:val="000000"/>
          <w:sz w:val="24"/>
          <w:szCs w:val="24"/>
        </w:rPr>
        <w:t xml:space="preserve"> his child; </w:t>
      </w:r>
      <w:r>
        <w:rPr>
          <w:i/>
          <w:color w:val="000000"/>
          <w:sz w:val="24"/>
          <w:szCs w:val="24"/>
        </w:rPr>
        <w:t xml:space="preserve">aia</w:t>
      </w:r>
      <w:r>
        <w:rPr>
          <w:color w:val="000000"/>
          <w:sz w:val="24"/>
          <w:szCs w:val="24"/>
        </w:rPr>
        <w:t xml:space="preserve"> is used for female relations with </w:t>
      </w:r>
      <w:r>
        <w:rPr>
          <w:i/>
          <w:color w:val="000000"/>
          <w:sz w:val="24"/>
          <w:szCs w:val="24"/>
        </w:rPr>
        <w:t xml:space="preserve">ni</w:t>
      </w:r>
      <w:r>
        <w:rPr>
          <w:color w:val="000000"/>
          <w:sz w:val="24"/>
          <w:szCs w:val="24"/>
        </w:rPr>
        <w:t xml:space="preserve"> as singular article and </w:t>
      </w:r>
      <w:r>
        <w:rPr>
          <w:i/>
          <w:color w:val="000000"/>
          <w:sz w:val="24"/>
          <w:szCs w:val="24"/>
        </w:rPr>
        <w:t xml:space="preserve">ote</w:t>
      </w:r>
      <w:r>
        <w:rPr>
          <w:color w:val="000000"/>
          <w:sz w:val="24"/>
          <w:szCs w:val="24"/>
        </w:rPr>
        <w:t xml:space="preserve"> as plural:  </w:t>
      </w:r>
      <w:r>
        <w:rPr>
          <w:i/>
          <w:color w:val="000000"/>
          <w:sz w:val="24"/>
          <w:szCs w:val="24"/>
        </w:rPr>
        <w:t xml:space="preserve">mwaemwane</w:t>
      </w:r>
      <w:r>
        <w:rPr>
          <w:color w:val="000000"/>
          <w:sz w:val="24"/>
          <w:szCs w:val="24"/>
        </w:rPr>
        <w:t xml:space="preserve"> sister, </w:t>
      </w:r>
      <w:r>
        <w:rPr>
          <w:i/>
          <w:color w:val="000000"/>
          <w:sz w:val="24"/>
          <w:szCs w:val="24"/>
        </w:rPr>
        <w:t xml:space="preserve">ni mwaemwane</w:t>
      </w:r>
      <w:r>
        <w:rPr>
          <w:color w:val="000000"/>
          <w:sz w:val="24"/>
          <w:szCs w:val="24"/>
        </w:rPr>
        <w:t xml:space="preserve"> a man’s sister.</w:t>
      </w:r>
    </w:p>
    <w:p>
      <w:pPr>
        <w:widowControl w:val="on"/>
        <w:pBdr/>
        <w:spacing w:before="240" w:after="240" w:line="240" w:lineRule="auto"/>
        <w:ind w:left="0" w:right="0"/>
        <w:jc w:val="left"/>
      </w:pPr>
      <w:r>
        <w:rPr>
          <w:color w:val="000000"/>
          <w:sz w:val="24"/>
          <w:szCs w:val="24"/>
        </w:rPr>
        <w:t xml:space="preserve">The adjective </w:t>
      </w:r>
      <w:r>
        <w:rPr>
          <w:i/>
          <w:color w:val="000000"/>
          <w:sz w:val="24"/>
          <w:szCs w:val="24"/>
        </w:rPr>
        <w:t xml:space="preserve">gale</w:t>
      </w:r>
      <w:r>
        <w:rPr>
          <w:color w:val="000000"/>
          <w:sz w:val="24"/>
          <w:szCs w:val="24"/>
        </w:rPr>
        <w:t xml:space="preserve"> little, is used preceding the noun to describe something young:  </w:t>
      </w:r>
      <w:r>
        <w:rPr>
          <w:i/>
          <w:color w:val="000000"/>
          <w:sz w:val="24"/>
          <w:szCs w:val="24"/>
        </w:rPr>
        <w:t xml:space="preserve">ro fe gale bola</w:t>
      </w:r>
      <w:r>
        <w:rPr>
          <w:color w:val="000000"/>
          <w:sz w:val="24"/>
          <w:szCs w:val="24"/>
        </w:rPr>
        <w:t xml:space="preserve"> two young pigeons.  The article used with </w:t>
      </w:r>
      <w:r>
        <w:rPr>
          <w:i/>
          <w:color w:val="000000"/>
          <w:sz w:val="24"/>
          <w:szCs w:val="24"/>
        </w:rPr>
        <w:t xml:space="preserve">te</w:t>
      </w:r>
      <w:r>
        <w:rPr>
          <w:color w:val="000000"/>
          <w:sz w:val="24"/>
          <w:szCs w:val="24"/>
        </w:rPr>
        <w:t xml:space="preserve">, mother, is </w:t>
      </w:r>
      <w:r>
        <w:rPr>
          <w:i/>
          <w:color w:val="000000"/>
          <w:sz w:val="24"/>
          <w:szCs w:val="24"/>
        </w:rPr>
        <w:t xml:space="preserve">ni</w:t>
      </w:r>
      <w:r>
        <w:rPr>
          <w:color w:val="000000"/>
          <w:sz w:val="24"/>
          <w:szCs w:val="24"/>
        </w:rPr>
        <w:t xml:space="preserve">:  </w:t>
      </w:r>
      <w:r>
        <w:rPr>
          <w:i/>
          <w:color w:val="000000"/>
          <w:sz w:val="24"/>
          <w:szCs w:val="24"/>
        </w:rPr>
        <w:t xml:space="preserve">ni te nau</w:t>
      </w:r>
      <w:r>
        <w:rPr>
          <w:color w:val="000000"/>
          <w:sz w:val="24"/>
          <w:szCs w:val="24"/>
        </w:rPr>
        <w:t xml:space="preserve"> my mother; </w:t>
      </w:r>
      <w:r>
        <w:rPr>
          <w:i/>
          <w:color w:val="000000"/>
          <w:sz w:val="24"/>
          <w:szCs w:val="24"/>
        </w:rPr>
        <w:t xml:space="preserve">ta ro mwai telana nau</w:t>
      </w:r>
      <w:r>
        <w:rPr>
          <w:color w:val="000000"/>
          <w:sz w:val="24"/>
          <w:szCs w:val="24"/>
        </w:rPr>
        <w:t xml:space="preserve"> my wife and child, </w:t>
      </w:r>
      <w:r>
        <w:rPr>
          <w:i/>
          <w:color w:val="000000"/>
          <w:sz w:val="24"/>
          <w:szCs w:val="24"/>
        </w:rPr>
        <w:t xml:space="preserve">ta ro mwai fungona</w:t>
      </w:r>
      <w:r>
        <w:rPr>
          <w:color w:val="000000"/>
          <w:sz w:val="24"/>
          <w:szCs w:val="24"/>
        </w:rPr>
        <w:t xml:space="preserve"> two relations-at-law; </w:t>
      </w:r>
      <w:r>
        <w:rPr>
          <w:i/>
          <w:color w:val="000000"/>
          <w:sz w:val="24"/>
          <w:szCs w:val="24"/>
        </w:rPr>
        <w:t xml:space="preserve">ai</w:t>
      </w:r>
      <w:r>
        <w:rPr>
          <w:color w:val="000000"/>
          <w:sz w:val="24"/>
          <w:szCs w:val="24"/>
        </w:rPr>
        <w:t xml:space="preserve"> person, man, is used as a vocative:  </w:t>
      </w:r>
      <w:r>
        <w:rPr>
          <w:i/>
          <w:color w:val="000000"/>
          <w:sz w:val="24"/>
          <w:szCs w:val="24"/>
        </w:rPr>
        <w:t xml:space="preserve">mwela ai</w:t>
      </w:r>
      <w:r>
        <w:rPr>
          <w:color w:val="000000"/>
          <w:sz w:val="24"/>
          <w:szCs w:val="24"/>
        </w:rPr>
        <w:t xml:space="preserve"> hey, you there! </w:t>
      </w:r>
      <w:r>
        <w:rPr>
          <w:i/>
          <w:color w:val="000000"/>
          <w:sz w:val="24"/>
          <w:szCs w:val="24"/>
        </w:rPr>
        <w:t xml:space="preserve">na ai oe</w:t>
      </w:r>
      <w:r>
        <w:rPr>
          <w:color w:val="000000"/>
          <w:sz w:val="24"/>
          <w:szCs w:val="24"/>
        </w:rPr>
        <w:t xml:space="preserve"> your people, </w:t>
      </w:r>
      <w:r>
        <w:rPr>
          <w:i/>
          <w:color w:val="000000"/>
          <w:sz w:val="24"/>
          <w:szCs w:val="24"/>
        </w:rPr>
        <w:t xml:space="preserve">ai ni raoa</w:t>
      </w:r>
      <w:r>
        <w:rPr>
          <w:color w:val="000000"/>
          <w:sz w:val="24"/>
          <w:szCs w:val="24"/>
        </w:rPr>
        <w:t xml:space="preserve"> a servant, </w:t>
      </w:r>
      <w:r>
        <w:rPr>
          <w:i/>
          <w:color w:val="000000"/>
          <w:sz w:val="24"/>
          <w:szCs w:val="24"/>
        </w:rPr>
        <w:t xml:space="preserve">ai tou</w:t>
      </w:r>
      <w:r>
        <w:rPr>
          <w:color w:val="000000"/>
          <w:sz w:val="24"/>
          <w:szCs w:val="24"/>
        </w:rPr>
        <w:t xml:space="preserve"> the little one, the lesser.</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keepNext w:val="on"/>
        <w:widowControl w:val="on"/>
        <w:pBdr/>
        <w:spacing w:before="299" w:after="299" w:line="240" w:lineRule="auto"/>
        <w:ind w:left="0" w:right="0"/>
        <w:jc w:val="left"/>
        <w:outlineLvl w:val="1"/>
      </w:pPr>
      <w:r>
        <w:rPr>
          <w:b/>
          <w:color w:val="000000"/>
          <w:sz w:val="36"/>
          <w:szCs w:val="36"/>
        </w:rPr>
        <w:t xml:space="preserve">PRONOUNS.</w:t>
      </w:r>
    </w:p>
    <w:p>
      <w:pPr>
        <w:widowControl w:val="on"/>
        <w:pBdr/>
        <w:spacing w:before="240" w:after="240" w:line="240" w:lineRule="auto"/>
        <w:ind w:left="0" w:right="0"/>
        <w:jc w:val="left"/>
      </w:pPr>
      <w:r>
        <w:rPr>
          <w:color w:val="000000"/>
          <w:sz w:val="24"/>
          <w:szCs w:val="24"/>
        </w:rPr>
        <w:t xml:space="preserve">The pronouns may be classified as (A) those used as the subject of a verb; (B) those suffixed to a verb or a preposition as object; (c) those suffixed to nouns substantive and denoting possession.</w:t>
      </w:r>
    </w:p>
    <w:p>
      <w:pPr>
        <w:widowControl w:val="on"/>
        <w:pBdr/>
        <w:spacing w:before="240" w:after="240" w:line="240" w:lineRule="auto"/>
        <w:ind w:left="0" w:right="0"/>
        <w:jc w:val="left"/>
      </w:pPr>
      <w:r>
        <w:rPr>
          <w:color w:val="000000"/>
          <w:sz w:val="24"/>
          <w:szCs w:val="24"/>
        </w:rPr>
        <w:t xml:space="preserve">A. PRONOUNS USED AS THE SUBJECT OF A VERB.</w:t>
      </w:r>
    </w:p>
    <w:p>
      <w:pPr>
        <w:widowControl w:val="on"/>
        <w:pBdr/>
        <w:spacing w:before="240" w:after="240" w:line="240" w:lineRule="auto"/>
        <w:ind w:left="0" w:right="0"/>
        <w:jc w:val="left"/>
      </w:pPr>
      <w:r>
        <w:rPr>
          <w:color w:val="000000"/>
          <w:sz w:val="24"/>
          <w:szCs w:val="24"/>
        </w:rPr>
        <w:t xml:space="preserve">Singular: </w:t>
      </w:r>
      <w:r>
        <w:rPr>
          <w:color w:val="000000"/>
          <w:sz w:val="24"/>
          <w:szCs w:val="24"/>
        </w:rPr>
        <w:br/>
        <w:t xml:space="preserve">  (1) </w:t>
      </w:r>
      <w:r>
        <w:rPr>
          <w:i/>
          <w:color w:val="000000"/>
          <w:sz w:val="24"/>
          <w:szCs w:val="24"/>
        </w:rPr>
        <w:t xml:space="preserve">inau, naut gu</w:t>
      </w:r>
      <w:r>
        <w:rPr>
          <w:color w:val="000000"/>
          <w:sz w:val="24"/>
          <w:szCs w:val="24"/>
        </w:rPr>
        <w:t xml:space="preserve">.</w:t>
      </w:r>
      <w:r>
        <w:rPr>
          <w:color w:val="000000"/>
          <w:sz w:val="24"/>
          <w:szCs w:val="24"/>
        </w:rPr>
        <w:br/>
        <w:t xml:space="preserve">  (2) </w:t>
      </w:r>
      <w:r>
        <w:rPr>
          <w:i/>
          <w:color w:val="000000"/>
          <w:sz w:val="24"/>
          <w:szCs w:val="24"/>
        </w:rPr>
        <w:t xml:space="preserve">ioe, oe, o</w:t>
      </w:r>
      <w:r>
        <w:rPr>
          <w:color w:val="000000"/>
          <w:sz w:val="24"/>
          <w:szCs w:val="24"/>
        </w:rPr>
        <w:t xml:space="preserve">.</w:t>
      </w:r>
      <w:r>
        <w:rPr>
          <w:color w:val="000000"/>
          <w:sz w:val="24"/>
          <w:szCs w:val="24"/>
        </w:rPr>
        <w:br/>
        <w:t xml:space="preserve">  (3) </w:t>
      </w:r>
      <w:r>
        <w:rPr>
          <w:i/>
          <w:color w:val="000000"/>
          <w:sz w:val="24"/>
          <w:szCs w:val="24"/>
        </w:rPr>
        <w:t xml:space="preserve">inia, niat nit 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Plural: </w:t>
      </w:r>
      <w:r>
        <w:rPr>
          <w:color w:val="000000"/>
          <w:sz w:val="24"/>
          <w:szCs w:val="24"/>
        </w:rPr>
        <w:br/>
        <w:t xml:space="preserve">  Inclusive:  (1) </w:t>
      </w:r>
      <w:r>
        <w:rPr>
          <w:i/>
          <w:color w:val="000000"/>
          <w:sz w:val="24"/>
          <w:szCs w:val="24"/>
        </w:rPr>
        <w:t xml:space="preserve">igia, gia; igolu, golu</w:t>
      </w:r>
      <w:r>
        <w:rPr>
          <w:color w:val="000000"/>
          <w:sz w:val="24"/>
          <w:szCs w:val="24"/>
        </w:rPr>
        <w:t xml:space="preserve">. </w:t>
      </w:r>
      <w:r>
        <w:rPr>
          <w:color w:val="000000"/>
          <w:sz w:val="24"/>
          <w:szCs w:val="24"/>
        </w:rPr>
        <w:br/>
        <w:t xml:space="preserve">  Exclusive:  (1) </w:t>
      </w:r>
      <w:r>
        <w:rPr>
          <w:i/>
          <w:color w:val="000000"/>
          <w:sz w:val="24"/>
          <w:szCs w:val="24"/>
        </w:rPr>
        <w:t xml:space="preserve">igami, gami, mi; igamelu, gamelu</w:t>
      </w:r>
      <w:r>
        <w:rPr>
          <w:color w:val="000000"/>
          <w:sz w:val="24"/>
          <w:szCs w:val="24"/>
        </w:rPr>
        <w:t xml:space="preserve">.</w:t>
      </w:r>
      <w:r>
        <w:rPr>
          <w:color w:val="000000"/>
          <w:sz w:val="24"/>
          <w:szCs w:val="24"/>
        </w:rPr>
        <w:br/>
        <w:t xml:space="preserve">                (2) </w:t>
      </w:r>
      <w:r>
        <w:rPr>
          <w:i/>
          <w:color w:val="000000"/>
          <w:sz w:val="24"/>
          <w:szCs w:val="24"/>
        </w:rPr>
        <w:t xml:space="preserve">igamu, gamu; igamolu, gamolu</w:t>
      </w:r>
      <w:r>
        <w:rPr>
          <w:color w:val="000000"/>
          <w:sz w:val="24"/>
          <w:szCs w:val="24"/>
        </w:rPr>
        <w:t xml:space="preserve">.</w:t>
      </w:r>
      <w:r>
        <w:rPr>
          <w:color w:val="000000"/>
          <w:sz w:val="24"/>
          <w:szCs w:val="24"/>
        </w:rPr>
        <w:br/>
        <w:t xml:space="preserve">                (3) </w:t>
      </w:r>
      <w:r>
        <w:rPr>
          <w:i/>
          <w:color w:val="000000"/>
          <w:sz w:val="24"/>
          <w:szCs w:val="24"/>
        </w:rPr>
        <w:t xml:space="preserve">igera, gera, da; idalu, dalu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Dual: </w:t>
      </w:r>
      <w:r>
        <w:rPr>
          <w:color w:val="000000"/>
          <w:sz w:val="24"/>
          <w:szCs w:val="24"/>
        </w:rPr>
        <w:br/>
        <w:t xml:space="preserve">  Inclusive:  (1) </w:t>
      </w:r>
      <w:r>
        <w:rPr>
          <w:i/>
          <w:color w:val="000000"/>
          <w:sz w:val="24"/>
          <w:szCs w:val="24"/>
        </w:rPr>
        <w:t xml:space="preserve">igoro, goro</w:t>
      </w:r>
      <w:r>
        <w:rPr>
          <w:color w:val="000000"/>
          <w:sz w:val="24"/>
          <w:szCs w:val="24"/>
        </w:rPr>
        <w:t xml:space="preserve">. </w:t>
      </w:r>
      <w:r>
        <w:rPr>
          <w:color w:val="000000"/>
          <w:sz w:val="24"/>
          <w:szCs w:val="24"/>
        </w:rPr>
        <w:br/>
        <w:t xml:space="preserve">  Exclusive:  (1) </w:t>
      </w:r>
      <w:r>
        <w:rPr>
          <w:i/>
          <w:color w:val="000000"/>
          <w:sz w:val="24"/>
          <w:szCs w:val="24"/>
        </w:rPr>
        <w:t xml:space="preserve">igamere, gamere</w:t>
      </w:r>
      <w:r>
        <w:rPr>
          <w:color w:val="000000"/>
          <w:sz w:val="24"/>
          <w:szCs w:val="24"/>
        </w:rPr>
        <w:t xml:space="preserve">.</w:t>
      </w:r>
      <w:r>
        <w:rPr>
          <w:color w:val="000000"/>
          <w:sz w:val="24"/>
          <w:szCs w:val="24"/>
        </w:rPr>
        <w:br/>
        <w:t xml:space="preserve">                (2) </w:t>
      </w:r>
      <w:r>
        <w:rPr>
          <w:i/>
          <w:color w:val="000000"/>
          <w:sz w:val="24"/>
          <w:szCs w:val="24"/>
        </w:rPr>
        <w:t xml:space="preserve">igamoro, gamoro</w:t>
      </w:r>
      <w:r>
        <w:rPr>
          <w:color w:val="000000"/>
          <w:sz w:val="24"/>
          <w:szCs w:val="24"/>
        </w:rPr>
        <w:t xml:space="preserve">.</w:t>
      </w:r>
      <w:r>
        <w:rPr>
          <w:color w:val="000000"/>
          <w:sz w:val="24"/>
          <w:szCs w:val="24"/>
        </w:rPr>
        <w:br/>
        <w:t xml:space="preserve">                (3) </w:t>
      </w:r>
      <w:r>
        <w:rPr>
          <w:i/>
          <w:color w:val="000000"/>
          <w:sz w:val="24"/>
          <w:szCs w:val="24"/>
        </w:rPr>
        <w:t xml:space="preserve">idarot daro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  The longer forms, those with </w:t>
      </w:r>
      <w:r>
        <w:rPr>
          <w:i/>
          <w:color w:val="000000"/>
          <w:sz w:val="24"/>
          <w:szCs w:val="24"/>
        </w:rPr>
        <w:t xml:space="preserve">i</w:t>
      </w:r>
      <w:r>
        <w:rPr>
          <w:color w:val="000000"/>
          <w:sz w:val="24"/>
          <w:szCs w:val="24"/>
        </w:rPr>
        <w:t xml:space="preserve">, are used as possessive pronouns when the suffixed pronoun can not be added:  </w:t>
      </w:r>
      <w:r>
        <w:rPr>
          <w:i/>
          <w:color w:val="000000"/>
          <w:sz w:val="24"/>
          <w:szCs w:val="24"/>
        </w:rPr>
        <w:t xml:space="preserve">geni inau</w:t>
      </w:r>
      <w:r>
        <w:rPr>
          <w:color w:val="000000"/>
          <w:sz w:val="24"/>
          <w:szCs w:val="24"/>
        </w:rPr>
        <w:t xml:space="preserve"> my wife.</w:t>
      </w:r>
    </w:p>
    <w:p>
      <w:pPr>
        <w:widowControl w:val="on"/>
        <w:pBdr/>
        <w:spacing w:before="240" w:after="240" w:line="240" w:lineRule="auto"/>
        <w:ind w:left="0" w:right="0"/>
        <w:jc w:val="left"/>
      </w:pPr>
      <w:r>
        <w:rPr>
          <w:color w:val="000000"/>
          <w:sz w:val="24"/>
          <w:szCs w:val="24"/>
        </w:rPr>
        <w:t xml:space="preserve">The forms with </w:t>
      </w:r>
      <w:r>
        <w:rPr>
          <w:i/>
          <w:color w:val="000000"/>
          <w:sz w:val="24"/>
          <w:szCs w:val="24"/>
        </w:rPr>
        <w:t xml:space="preserve">i</w:t>
      </w:r>
      <w:r>
        <w:rPr>
          <w:color w:val="000000"/>
          <w:sz w:val="24"/>
          <w:szCs w:val="24"/>
        </w:rPr>
        <w:t xml:space="preserve"> are never used by themselves as the subject, but are accompanied by one of the shorter forms:  </w:t>
      </w:r>
      <w:r>
        <w:rPr>
          <w:i/>
          <w:color w:val="000000"/>
          <w:sz w:val="24"/>
          <w:szCs w:val="24"/>
        </w:rPr>
        <w:t xml:space="preserve">igera da ada ma da si ada na</w:t>
      </w:r>
      <w:r>
        <w:rPr>
          <w:color w:val="000000"/>
          <w:sz w:val="24"/>
          <w:szCs w:val="24"/>
        </w:rPr>
        <w:t xml:space="preserve"> they see but do not see.  The three longer forms in the singular are of more or less infrequent use.  The initial </w:t>
      </w:r>
      <w:r>
        <w:rPr>
          <w:i/>
          <w:color w:val="000000"/>
          <w:sz w:val="24"/>
          <w:szCs w:val="24"/>
        </w:rPr>
        <w:t xml:space="preserve">i</w:t>
      </w:r>
      <w:r>
        <w:rPr>
          <w:color w:val="000000"/>
          <w:sz w:val="24"/>
          <w:szCs w:val="24"/>
        </w:rPr>
        <w:t xml:space="preserve"> is run on to the preceding vowel in pronunciation.</w:t>
      </w:r>
    </w:p>
    <w:p>
      <w:pPr>
        <w:widowControl w:val="on"/>
        <w:pBdr/>
        <w:spacing w:before="240" w:after="240" w:line="240" w:lineRule="auto"/>
        <w:ind w:left="0" w:right="0"/>
        <w:jc w:val="left"/>
      </w:pPr>
      <w:r>
        <w:rPr>
          <w:color w:val="000000"/>
          <w:sz w:val="24"/>
          <w:szCs w:val="24"/>
        </w:rPr>
        <w:t xml:space="preserve">2.  All the forms without </w:t>
      </w:r>
      <w:r>
        <w:rPr>
          <w:i/>
          <w:color w:val="000000"/>
          <w:sz w:val="24"/>
          <w:szCs w:val="24"/>
        </w:rPr>
        <w:t xml:space="preserve">i</w:t>
      </w:r>
      <w:r>
        <w:rPr>
          <w:color w:val="000000"/>
          <w:sz w:val="24"/>
          <w:szCs w:val="24"/>
        </w:rPr>
        <w:t xml:space="preserve"> are used alone as the subject of the verb.  Where there are three forms the second and third are generally used together as subjects:  </w:t>
      </w:r>
      <w:r>
        <w:rPr>
          <w:i/>
          <w:color w:val="000000"/>
          <w:sz w:val="24"/>
          <w:szCs w:val="24"/>
        </w:rPr>
        <w:t xml:space="preserve">gami mi langi si saetamana</w:t>
      </w:r>
      <w:r>
        <w:rPr>
          <w:color w:val="000000"/>
          <w:sz w:val="24"/>
          <w:szCs w:val="24"/>
        </w:rPr>
        <w:t xml:space="preserve"> we do not know; but the short forms </w:t>
      </w:r>
      <w:r>
        <w:rPr>
          <w:i/>
          <w:color w:val="000000"/>
          <w:sz w:val="24"/>
          <w:szCs w:val="24"/>
        </w:rPr>
        <w:t xml:space="preserve">gu</w:t>
      </w:r>
      <w:r>
        <w:rPr>
          <w:color w:val="000000"/>
          <w:sz w:val="24"/>
          <w:szCs w:val="24"/>
        </w:rPr>
        <w:t xml:space="preserve">, </w:t>
      </w:r>
      <w:r>
        <w:rPr>
          <w:i/>
          <w:color w:val="000000"/>
          <w:sz w:val="24"/>
          <w:szCs w:val="24"/>
        </w:rPr>
        <w:t xml:space="preserve">o</w:t>
      </w:r>
      <w:r>
        <w:rPr>
          <w:color w:val="000000"/>
          <w:sz w:val="24"/>
          <w:szCs w:val="24"/>
        </w:rPr>
        <w:t xml:space="preserve">, </w:t>
      </w:r>
      <w:r>
        <w:rPr>
          <w:i/>
          <w:color w:val="000000"/>
          <w:sz w:val="24"/>
          <w:szCs w:val="24"/>
        </w:rPr>
        <w:t xml:space="preserve">mi</w:t>
      </w:r>
      <w:r>
        <w:rPr>
          <w:color w:val="000000"/>
          <w:sz w:val="24"/>
          <w:szCs w:val="24"/>
        </w:rPr>
        <w:t xml:space="preserve">, </w:t>
      </w:r>
      <w:r>
        <w:rPr>
          <w:i/>
          <w:color w:val="000000"/>
          <w:sz w:val="24"/>
          <w:szCs w:val="24"/>
        </w:rPr>
        <w:t xml:space="preserve">mu</w:t>
      </w:r>
      <w:r>
        <w:rPr>
          <w:color w:val="000000"/>
          <w:sz w:val="24"/>
          <w:szCs w:val="24"/>
        </w:rPr>
        <w:t xml:space="preserve">, </w:t>
      </w:r>
      <w:r>
        <w:rPr>
          <w:i/>
          <w:color w:val="000000"/>
          <w:sz w:val="24"/>
          <w:szCs w:val="24"/>
        </w:rPr>
        <w:t xml:space="preserve">da</w:t>
      </w:r>
      <w:r>
        <w:rPr>
          <w:color w:val="000000"/>
          <w:sz w:val="24"/>
          <w:szCs w:val="24"/>
        </w:rPr>
        <w:t xml:space="preserve">, may be used alone as subjects:  </w:t>
      </w:r>
      <w:r>
        <w:rPr>
          <w:i/>
          <w:color w:val="000000"/>
          <w:sz w:val="24"/>
          <w:szCs w:val="24"/>
        </w:rPr>
        <w:t xml:space="preserve">gu si saea</w:t>
      </w:r>
      <w:r>
        <w:rPr>
          <w:color w:val="000000"/>
          <w:sz w:val="24"/>
          <w:szCs w:val="24"/>
        </w:rPr>
        <w:t xml:space="preserve"> I do not know.  The forms in </w:t>
      </w:r>
      <w:r>
        <w:rPr>
          <w:i/>
          <w:color w:val="000000"/>
          <w:sz w:val="24"/>
          <w:szCs w:val="24"/>
        </w:rPr>
        <w:t xml:space="preserve">lu</w:t>
      </w:r>
      <w:r>
        <w:rPr>
          <w:color w:val="000000"/>
          <w:sz w:val="24"/>
          <w:szCs w:val="24"/>
        </w:rPr>
        <w:t xml:space="preserve"> are not used as a trial number, but denote a more restricted number of persons.</w:t>
      </w:r>
    </w:p>
    <w:p>
      <w:pPr>
        <w:widowControl w:val="on"/>
        <w:pBdr/>
        <w:spacing w:before="240" w:after="240" w:line="240" w:lineRule="auto"/>
        <w:ind w:left="0" w:right="0"/>
        <w:jc w:val="left"/>
      </w:pPr>
      <w:r>
        <w:rPr>
          <w:color w:val="000000"/>
          <w:sz w:val="24"/>
          <w:szCs w:val="24"/>
        </w:rPr>
        <w:t xml:space="preserve">3. </w:t>
      </w:r>
      <w:r>
        <w:rPr>
          <w:i/>
          <w:color w:val="000000"/>
          <w:sz w:val="24"/>
          <w:szCs w:val="24"/>
        </w:rPr>
        <w:t xml:space="preserve">Nia</w:t>
      </w:r>
      <w:r>
        <w:rPr>
          <w:color w:val="000000"/>
          <w:sz w:val="24"/>
          <w:szCs w:val="24"/>
        </w:rPr>
        <w:t xml:space="preserve"> is used as meaning, there is, it is:  </w:t>
      </w:r>
      <w:r>
        <w:rPr>
          <w:i/>
          <w:color w:val="000000"/>
          <w:sz w:val="24"/>
          <w:szCs w:val="24"/>
        </w:rPr>
        <w:t xml:space="preserve">efita fe bread nia agamolu</w:t>
      </w:r>
      <w:r>
        <w:rPr>
          <w:color w:val="000000"/>
          <w:sz w:val="24"/>
          <w:szCs w:val="24"/>
        </w:rPr>
        <w:t xml:space="preserve">, how many loaves have you?  It may be used before a proper name as the equivalent to a genitive:  </w:t>
      </w:r>
      <w:r>
        <w:rPr>
          <w:i/>
          <w:color w:val="000000"/>
          <w:sz w:val="24"/>
          <w:szCs w:val="24"/>
        </w:rPr>
        <w:t xml:space="preserve">ana maaedangi nia Abiathar</w:t>
      </w:r>
      <w:r>
        <w:rPr>
          <w:color w:val="000000"/>
          <w:sz w:val="24"/>
          <w:szCs w:val="24"/>
        </w:rPr>
        <w:t xml:space="preserve"> in the days of Abiathar.  When the meaning is, there is, it is, </w:t>
      </w:r>
      <w:r>
        <w:rPr>
          <w:i/>
          <w:color w:val="000000"/>
          <w:sz w:val="24"/>
          <w:szCs w:val="24"/>
        </w:rPr>
        <w:t xml:space="preserve">nia</w:t>
      </w:r>
      <w:r>
        <w:rPr>
          <w:color w:val="000000"/>
          <w:sz w:val="24"/>
          <w:szCs w:val="24"/>
        </w:rPr>
        <w:t xml:space="preserve"> is preceded by </w:t>
      </w:r>
      <w:r>
        <w:rPr>
          <w:i/>
          <w:color w:val="000000"/>
          <w:sz w:val="24"/>
          <w:szCs w:val="24"/>
        </w:rPr>
        <w:t xml:space="preserve">e</w:t>
      </w:r>
      <w:r>
        <w:rPr>
          <w:color w:val="000000"/>
          <w:sz w:val="24"/>
          <w:szCs w:val="24"/>
        </w:rPr>
        <w:t xml:space="preserve">:  </w:t>
      </w:r>
      <w:r>
        <w:rPr>
          <w:i/>
          <w:color w:val="000000"/>
          <w:sz w:val="24"/>
          <w:szCs w:val="24"/>
        </w:rPr>
        <w:t xml:space="preserve">na liqa gera enia ada</w:t>
      </w:r>
      <w:r>
        <w:rPr>
          <w:color w:val="000000"/>
          <w:sz w:val="24"/>
          <w:szCs w:val="24"/>
        </w:rPr>
        <w:t xml:space="preserve"> they have their holes; </w:t>
      </w:r>
      <w:r>
        <w:rPr>
          <w:i/>
          <w:color w:val="000000"/>
          <w:sz w:val="24"/>
          <w:szCs w:val="24"/>
        </w:rPr>
        <w:t xml:space="preserve">ma te ai enia i luma</w:t>
      </w:r>
      <w:r>
        <w:rPr>
          <w:color w:val="000000"/>
          <w:sz w:val="24"/>
          <w:szCs w:val="24"/>
        </w:rPr>
        <w:t xml:space="preserve"> there is only one person in the house; with </w:t>
      </w:r>
      <w:r>
        <w:rPr>
          <w:i/>
          <w:color w:val="000000"/>
          <w:sz w:val="24"/>
          <w:szCs w:val="24"/>
        </w:rPr>
        <w:t xml:space="preserve">na</w:t>
      </w:r>
      <w:r>
        <w:rPr>
          <w:color w:val="000000"/>
          <w:sz w:val="24"/>
          <w:szCs w:val="24"/>
        </w:rPr>
        <w:t xml:space="preserve"> demonstrative added:  </w:t>
      </w:r>
      <w:r>
        <w:rPr>
          <w:i/>
          <w:color w:val="000000"/>
          <w:sz w:val="24"/>
          <w:szCs w:val="24"/>
        </w:rPr>
        <w:t xml:space="preserve">nia na</w:t>
      </w:r>
      <w:r>
        <w:rPr>
          <w:color w:val="000000"/>
          <w:sz w:val="24"/>
          <w:szCs w:val="24"/>
        </w:rPr>
        <w:t xml:space="preserve"> that is it, that is so.</w:t>
      </w:r>
    </w:p>
    <w:p>
      <w:pPr>
        <w:widowControl w:val="on"/>
        <w:pBdr/>
        <w:spacing w:before="240" w:after="240" w:line="240" w:lineRule="auto"/>
        <w:ind w:left="0" w:right="0"/>
        <w:jc w:val="left"/>
      </w:pPr>
      <w:r>
        <w:rPr>
          <w:color w:val="000000"/>
          <w:sz w:val="24"/>
          <w:szCs w:val="24"/>
        </w:rPr>
        <w:t xml:space="preserve">4.  The form </w:t>
      </w:r>
      <w:r>
        <w:rPr>
          <w:i/>
          <w:color w:val="000000"/>
          <w:sz w:val="24"/>
          <w:szCs w:val="24"/>
        </w:rPr>
        <w:t xml:space="preserve">ni</w:t>
      </w:r>
      <w:r>
        <w:rPr>
          <w:color w:val="000000"/>
          <w:sz w:val="24"/>
          <w:szCs w:val="24"/>
        </w:rPr>
        <w:t xml:space="preserve"> is seen in </w:t>
      </w:r>
      <w:r>
        <w:rPr>
          <w:i/>
          <w:color w:val="000000"/>
          <w:sz w:val="24"/>
          <w:szCs w:val="24"/>
        </w:rPr>
        <w:t xml:space="preserve">nifai</w:t>
      </w:r>
      <w:r>
        <w:rPr>
          <w:color w:val="000000"/>
          <w:sz w:val="24"/>
          <w:szCs w:val="24"/>
        </w:rPr>
        <w:t xml:space="preserve"> what? where?  It occurs in certain phrases as meaning, it is, there is:  </w:t>
      </w:r>
      <w:r>
        <w:rPr>
          <w:i/>
          <w:color w:val="000000"/>
          <w:sz w:val="24"/>
          <w:szCs w:val="24"/>
        </w:rPr>
        <w:t xml:space="preserve">e uta ro si lio ni agamu</w:t>
      </w:r>
      <w:r>
        <w:rPr>
          <w:color w:val="000000"/>
          <w:sz w:val="24"/>
          <w:szCs w:val="24"/>
        </w:rPr>
        <w:t xml:space="preserve"> how is it ye are of two minds? </w:t>
      </w:r>
      <w:r>
        <w:rPr>
          <w:i/>
          <w:color w:val="000000"/>
          <w:sz w:val="24"/>
          <w:szCs w:val="24"/>
        </w:rPr>
        <w:t xml:space="preserve">na light fuana noni ni maa</w:t>
      </w:r>
      <w:r>
        <w:rPr>
          <w:color w:val="000000"/>
          <w:sz w:val="24"/>
          <w:szCs w:val="24"/>
        </w:rPr>
        <w:t xml:space="preserve"> the light of the body it is the eye.</w:t>
      </w:r>
    </w:p>
    <w:p>
      <w:pPr>
        <w:widowControl w:val="on"/>
        <w:pBdr/>
        <w:spacing w:before="240" w:after="240" w:line="240" w:lineRule="auto"/>
        <w:ind w:left="0" w:right="0"/>
        <w:jc w:val="left"/>
      </w:pPr>
      <w:r>
        <w:rPr>
          <w:color w:val="000000"/>
          <w:sz w:val="24"/>
          <w:szCs w:val="24"/>
        </w:rPr>
        <w:t xml:space="preserve">5.  The plural sign </w:t>
      </w:r>
      <w:r>
        <w:rPr>
          <w:i/>
          <w:color w:val="000000"/>
          <w:sz w:val="24"/>
          <w:szCs w:val="24"/>
        </w:rPr>
        <w:t xml:space="preserve">gi</w:t>
      </w:r>
      <w:r>
        <w:rPr>
          <w:color w:val="000000"/>
          <w:sz w:val="24"/>
          <w:szCs w:val="24"/>
        </w:rPr>
        <w:t xml:space="preserve"> is used with the forms in the plural but not with those ending in </w:t>
      </w:r>
      <w:r>
        <w:rPr>
          <w:i/>
          <w:color w:val="000000"/>
          <w:sz w:val="24"/>
          <w:szCs w:val="24"/>
        </w:rPr>
        <w:t xml:space="preserve">lu</w:t>
      </w:r>
      <w:r>
        <w:rPr>
          <w:color w:val="000000"/>
          <w:sz w:val="24"/>
          <w:szCs w:val="24"/>
        </w:rPr>
        <w:t xml:space="preserve">:  </w:t>
      </w:r>
      <w:r>
        <w:rPr>
          <w:i/>
          <w:color w:val="000000"/>
          <w:sz w:val="24"/>
          <w:szCs w:val="24"/>
        </w:rPr>
        <w:t xml:space="preserve">gia gi fi dao na</w:t>
      </w:r>
      <w:r>
        <w:rPr>
          <w:color w:val="000000"/>
          <w:sz w:val="24"/>
          <w:szCs w:val="24"/>
        </w:rPr>
        <w:t xml:space="preserve"> we have just come.</w:t>
      </w:r>
    </w:p>
    <w:p>
      <w:pPr>
        <w:widowControl w:val="on"/>
        <w:pBdr/>
        <w:spacing w:before="240" w:after="240" w:line="240" w:lineRule="auto"/>
        <w:ind w:left="0" w:right="0"/>
        <w:jc w:val="left"/>
      </w:pPr>
      <w:r>
        <w:rPr>
          <w:color w:val="000000"/>
          <w:sz w:val="24"/>
          <w:szCs w:val="24"/>
        </w:rPr>
        <w:t xml:space="preserve">6.  The forms in the plural third </w:t>
      </w:r>
      <w:r>
        <w:rPr>
          <w:i/>
          <w:color w:val="000000"/>
          <w:sz w:val="24"/>
          <w:szCs w:val="24"/>
        </w:rPr>
        <w:t xml:space="preserve">igera</w:t>
      </w:r>
      <w:r>
        <w:rPr>
          <w:color w:val="000000"/>
          <w:sz w:val="24"/>
          <w:szCs w:val="24"/>
        </w:rPr>
        <w:t xml:space="preserve"> and </w:t>
      </w:r>
      <w:r>
        <w:rPr>
          <w:i/>
          <w:color w:val="000000"/>
          <w:sz w:val="24"/>
          <w:szCs w:val="24"/>
        </w:rPr>
        <w:t xml:space="preserve">gera</w:t>
      </w:r>
      <w:r>
        <w:rPr>
          <w:color w:val="000000"/>
          <w:sz w:val="24"/>
          <w:szCs w:val="24"/>
        </w:rPr>
        <w:t xml:space="preserve"> are used as equivalent to a plural article:  </w:t>
      </w:r>
      <w:r>
        <w:rPr>
          <w:i/>
          <w:color w:val="000000"/>
          <w:sz w:val="24"/>
          <w:szCs w:val="24"/>
        </w:rPr>
        <w:t xml:space="preserve">igera na judea</w:t>
      </w:r>
      <w:r>
        <w:rPr>
          <w:color w:val="000000"/>
          <w:sz w:val="24"/>
          <w:szCs w:val="24"/>
        </w:rPr>
        <w:t xml:space="preserve"> the Jews.</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7.  The pronouns of the third person singular and plural may be used of impersonal or inanimate things.</w:t>
      </w:r>
    </w:p>
    <w:p>
      <w:pPr>
        <w:widowControl w:val="on"/>
        <w:pBdr/>
        <w:spacing w:before="240" w:after="240" w:line="240" w:lineRule="auto"/>
        <w:ind w:left="0" w:right="0"/>
        <w:jc w:val="left"/>
      </w:pPr>
      <w:r>
        <w:rPr>
          <w:color w:val="000000"/>
          <w:sz w:val="24"/>
          <w:szCs w:val="24"/>
        </w:rPr>
        <w:t xml:space="preserve">B. PRONOUNS SUFFIXED TO VERBS OR TO PREPOSITIONS AS OBJECT.</w:t>
      </w:r>
    </w:p>
    <w:p>
      <w:pPr>
        <w:widowControl w:val="on"/>
        <w:pBdr/>
        <w:spacing w:before="240" w:after="240" w:line="240" w:lineRule="auto"/>
        <w:ind w:left="0" w:right="0"/>
        <w:jc w:val="left"/>
      </w:pPr>
      <w:r>
        <w:rPr>
          <w:color w:val="000000"/>
          <w:sz w:val="24"/>
          <w:szCs w:val="24"/>
        </w:rPr>
        <w:t xml:space="preserve">Singular:  (1) </w:t>
      </w:r>
      <w:r>
        <w:rPr>
          <w:i/>
          <w:color w:val="000000"/>
          <w:sz w:val="24"/>
          <w:szCs w:val="24"/>
        </w:rPr>
        <w:t xml:space="preserve">nau</w:t>
      </w:r>
      <w:r>
        <w:rPr>
          <w:color w:val="000000"/>
          <w:sz w:val="24"/>
          <w:szCs w:val="24"/>
        </w:rPr>
        <w:t xml:space="preserve">. (2) </w:t>
      </w:r>
      <w:r>
        <w:rPr>
          <w:i/>
          <w:color w:val="000000"/>
          <w:sz w:val="24"/>
          <w:szCs w:val="24"/>
        </w:rPr>
        <w:t xml:space="preserve">oe</w:t>
      </w:r>
      <w:r>
        <w:rPr>
          <w:color w:val="000000"/>
          <w:sz w:val="24"/>
          <w:szCs w:val="24"/>
        </w:rPr>
        <w:t xml:space="preserve">. (3) </w:t>
      </w:r>
      <w:r>
        <w:rPr>
          <w:i/>
          <w:color w:val="000000"/>
          <w:sz w:val="24"/>
          <w:szCs w:val="24"/>
        </w:rPr>
        <w:t xml:space="preserve">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Plural: </w:t>
      </w:r>
      <w:r>
        <w:rPr>
          <w:color w:val="000000"/>
          <w:sz w:val="24"/>
          <w:szCs w:val="24"/>
        </w:rPr>
        <w:br/>
        <w:t xml:space="preserve">  Inclusive:  (1) </w:t>
      </w:r>
      <w:r>
        <w:rPr>
          <w:i/>
          <w:color w:val="000000"/>
          <w:sz w:val="24"/>
          <w:szCs w:val="24"/>
        </w:rPr>
        <w:t xml:space="preserve">gia</w:t>
      </w:r>
      <w:r>
        <w:rPr>
          <w:color w:val="000000"/>
          <w:sz w:val="24"/>
          <w:szCs w:val="24"/>
        </w:rPr>
        <w:t xml:space="preserve">, </w:t>
      </w:r>
      <w:r>
        <w:rPr>
          <w:i/>
          <w:color w:val="000000"/>
          <w:sz w:val="24"/>
          <w:szCs w:val="24"/>
        </w:rPr>
        <w:t xml:space="preserve">golu</w:t>
      </w:r>
      <w:r>
        <w:rPr>
          <w:color w:val="000000"/>
          <w:sz w:val="24"/>
          <w:szCs w:val="24"/>
        </w:rPr>
        <w:t xml:space="preserve">. </w:t>
      </w:r>
      <w:r>
        <w:rPr>
          <w:color w:val="000000"/>
          <w:sz w:val="24"/>
          <w:szCs w:val="24"/>
        </w:rPr>
        <w:br/>
        <w:t xml:space="preserve">  Exclusive:  (1) </w:t>
      </w:r>
      <w:r>
        <w:rPr>
          <w:i/>
          <w:color w:val="000000"/>
          <w:sz w:val="24"/>
          <w:szCs w:val="24"/>
        </w:rPr>
        <w:t xml:space="preserve">gami</w:t>
      </w:r>
      <w:r>
        <w:rPr>
          <w:color w:val="000000"/>
          <w:sz w:val="24"/>
          <w:szCs w:val="24"/>
        </w:rPr>
        <w:t xml:space="preserve">, </w:t>
      </w:r>
      <w:r>
        <w:rPr>
          <w:i/>
          <w:color w:val="000000"/>
          <w:sz w:val="24"/>
          <w:szCs w:val="24"/>
        </w:rPr>
        <w:t xml:space="preserve">gamelu</w:t>
      </w:r>
      <w:r>
        <w:rPr>
          <w:color w:val="000000"/>
          <w:sz w:val="24"/>
          <w:szCs w:val="24"/>
        </w:rPr>
        <w:t xml:space="preserve">. (2) </w:t>
      </w:r>
      <w:r>
        <w:rPr>
          <w:i/>
          <w:color w:val="000000"/>
          <w:sz w:val="24"/>
          <w:szCs w:val="24"/>
        </w:rPr>
        <w:t xml:space="preserve">gamu</w:t>
      </w:r>
      <w:r>
        <w:rPr>
          <w:color w:val="000000"/>
          <w:sz w:val="24"/>
          <w:szCs w:val="24"/>
        </w:rPr>
        <w:t xml:space="preserve">, </w:t>
      </w:r>
      <w:r>
        <w:rPr>
          <w:i/>
          <w:color w:val="000000"/>
          <w:sz w:val="24"/>
          <w:szCs w:val="24"/>
        </w:rPr>
        <w:t xml:space="preserve">gamolu</w:t>
      </w:r>
      <w:r>
        <w:rPr>
          <w:color w:val="000000"/>
          <w:sz w:val="24"/>
          <w:szCs w:val="24"/>
        </w:rPr>
        <w:t xml:space="preserve">.</w:t>
      </w:r>
      <w:r>
        <w:rPr>
          <w:color w:val="000000"/>
          <w:sz w:val="24"/>
          <w:szCs w:val="24"/>
        </w:rPr>
        <w:br/>
        <w:t xml:space="preserve">             (3) </w:t>
      </w:r>
      <w:r>
        <w:rPr>
          <w:i/>
          <w:color w:val="000000"/>
          <w:sz w:val="24"/>
          <w:szCs w:val="24"/>
        </w:rPr>
        <w:t xml:space="preserve">gera</w:t>
      </w:r>
      <w:r>
        <w:rPr>
          <w:color w:val="000000"/>
          <w:sz w:val="24"/>
          <w:szCs w:val="24"/>
        </w:rPr>
        <w:t xml:space="preserve">, </w:t>
      </w:r>
      <w:r>
        <w:rPr>
          <w:i/>
          <w:color w:val="000000"/>
          <w:sz w:val="24"/>
          <w:szCs w:val="24"/>
        </w:rPr>
        <w:t xml:space="preserve">da</w:t>
      </w:r>
      <w:r>
        <w:rPr>
          <w:color w:val="000000"/>
          <w:sz w:val="24"/>
          <w:szCs w:val="24"/>
        </w:rPr>
        <w:t xml:space="preserve">, </w:t>
      </w:r>
      <w:r>
        <w:rPr>
          <w:i/>
          <w:color w:val="000000"/>
          <w:sz w:val="24"/>
          <w:szCs w:val="24"/>
        </w:rPr>
        <w:t xml:space="preserve">dalu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Dual: </w:t>
      </w:r>
      <w:r>
        <w:rPr>
          <w:color w:val="000000"/>
          <w:sz w:val="24"/>
          <w:szCs w:val="24"/>
        </w:rPr>
        <w:br/>
        <w:t xml:space="preserve">  Inclusive:  (1) </w:t>
      </w:r>
      <w:r>
        <w:rPr>
          <w:i/>
          <w:color w:val="000000"/>
          <w:sz w:val="24"/>
          <w:szCs w:val="24"/>
        </w:rPr>
        <w:t xml:space="preserve">goro</w:t>
      </w:r>
      <w:r>
        <w:rPr>
          <w:color w:val="000000"/>
          <w:sz w:val="24"/>
          <w:szCs w:val="24"/>
        </w:rPr>
        <w:t xml:space="preserve">. </w:t>
      </w:r>
      <w:r>
        <w:rPr>
          <w:color w:val="000000"/>
          <w:sz w:val="24"/>
          <w:szCs w:val="24"/>
        </w:rPr>
        <w:br/>
        <w:t xml:space="preserve">  Exclusive:  (1) </w:t>
      </w:r>
      <w:r>
        <w:rPr>
          <w:i/>
          <w:color w:val="000000"/>
          <w:sz w:val="24"/>
          <w:szCs w:val="24"/>
        </w:rPr>
        <w:t xml:space="preserve">gamere</w:t>
      </w:r>
      <w:r>
        <w:rPr>
          <w:color w:val="000000"/>
          <w:sz w:val="24"/>
          <w:szCs w:val="24"/>
        </w:rPr>
        <w:t xml:space="preserve">. (2) </w:t>
      </w:r>
      <w:r>
        <w:rPr>
          <w:i/>
          <w:color w:val="000000"/>
          <w:sz w:val="24"/>
          <w:szCs w:val="24"/>
        </w:rPr>
        <w:t xml:space="preserve">gamoro</w:t>
      </w:r>
      <w:r>
        <w:rPr>
          <w:color w:val="000000"/>
          <w:sz w:val="24"/>
          <w:szCs w:val="24"/>
        </w:rPr>
        <w:t xml:space="preserve">. (3) </w:t>
      </w:r>
      <w:r>
        <w:rPr>
          <w:i/>
          <w:color w:val="000000"/>
          <w:sz w:val="24"/>
          <w:szCs w:val="24"/>
        </w:rPr>
        <w:t xml:space="preserve">daro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  Examples of usage are, </w:t>
      </w:r>
      <w:r>
        <w:rPr>
          <w:i/>
          <w:color w:val="000000"/>
          <w:sz w:val="24"/>
          <w:szCs w:val="24"/>
        </w:rPr>
        <w:t xml:space="preserve">gera saegera sui</w:t>
      </w:r>
      <w:r>
        <w:rPr>
          <w:color w:val="000000"/>
          <w:sz w:val="24"/>
          <w:szCs w:val="24"/>
        </w:rPr>
        <w:t xml:space="preserve"> they were all summoned, </w:t>
      </w:r>
      <w:r>
        <w:rPr>
          <w:i/>
          <w:color w:val="000000"/>
          <w:sz w:val="24"/>
          <w:szCs w:val="24"/>
        </w:rPr>
        <w:t xml:space="preserve">nia lea fonosia</w:t>
      </w:r>
      <w:r>
        <w:rPr>
          <w:color w:val="000000"/>
          <w:sz w:val="24"/>
          <w:szCs w:val="24"/>
        </w:rPr>
        <w:t xml:space="preserve"> he went to get it.  A second object of the verb always appears in the suffixed pronoun singular and plural third:  </w:t>
      </w:r>
      <w:r>
        <w:rPr>
          <w:i/>
          <w:color w:val="000000"/>
          <w:sz w:val="24"/>
          <w:szCs w:val="24"/>
        </w:rPr>
        <w:t xml:space="preserve">gu langi si adasia na ola</w:t>
      </w:r>
      <w:r>
        <w:rPr>
          <w:color w:val="000000"/>
          <w:sz w:val="24"/>
          <w:szCs w:val="24"/>
        </w:rPr>
        <w:t xml:space="preserve"> I did not see a canoe, </w:t>
      </w:r>
      <w:r>
        <w:rPr>
          <w:i/>
          <w:color w:val="000000"/>
          <w:sz w:val="24"/>
          <w:szCs w:val="24"/>
        </w:rPr>
        <w:t xml:space="preserve">gera gutafigera na mwane gi</w:t>
      </w:r>
      <w:r>
        <w:rPr>
          <w:color w:val="000000"/>
          <w:sz w:val="24"/>
          <w:szCs w:val="24"/>
        </w:rPr>
        <w:t xml:space="preserve"> they persecuted the men.  All prepositions governing nouns have the pronoun suffixed as an anticipatory object in agreement with the noun:  </w:t>
      </w:r>
      <w:r>
        <w:rPr>
          <w:i/>
          <w:color w:val="000000"/>
          <w:sz w:val="24"/>
          <w:szCs w:val="24"/>
        </w:rPr>
        <w:t xml:space="preserve">gera lea fonosia fera</w:t>
      </w:r>
      <w:r>
        <w:rPr>
          <w:color w:val="000000"/>
          <w:sz w:val="24"/>
          <w:szCs w:val="24"/>
        </w:rPr>
        <w:t xml:space="preserve"> they went to harm the land, </w:t>
      </w:r>
      <w:r>
        <w:rPr>
          <w:i/>
          <w:color w:val="000000"/>
          <w:sz w:val="24"/>
          <w:szCs w:val="24"/>
        </w:rPr>
        <w:t xml:space="preserve">fafia si doo</w:t>
      </w:r>
      <w:r>
        <w:rPr>
          <w:color w:val="000000"/>
          <w:sz w:val="24"/>
          <w:szCs w:val="24"/>
        </w:rPr>
        <w:t xml:space="preserve"> concerning the matter.</w:t>
      </w:r>
    </w:p>
    <w:p>
      <w:pPr>
        <w:widowControl w:val="on"/>
        <w:pBdr/>
        <w:spacing w:before="240" w:after="240" w:line="240" w:lineRule="auto"/>
        <w:ind w:left="0" w:right="0"/>
        <w:jc w:val="left"/>
      </w:pPr>
      <w:r>
        <w:rPr>
          <w:color w:val="000000"/>
          <w:sz w:val="24"/>
          <w:szCs w:val="24"/>
        </w:rPr>
        <w:t xml:space="preserve">2.  The verb </w:t>
      </w:r>
      <w:r>
        <w:rPr>
          <w:i/>
          <w:color w:val="000000"/>
          <w:sz w:val="24"/>
          <w:szCs w:val="24"/>
        </w:rPr>
        <w:t xml:space="preserve">dori</w:t>
      </w:r>
      <w:r>
        <w:rPr>
          <w:color w:val="000000"/>
          <w:sz w:val="24"/>
          <w:szCs w:val="24"/>
        </w:rPr>
        <w:t xml:space="preserve"> (to wish) has the pronoun suffixed where in Sa’a none would be used:  </w:t>
      </w:r>
      <w:r>
        <w:rPr>
          <w:i/>
          <w:color w:val="000000"/>
          <w:sz w:val="24"/>
          <w:szCs w:val="24"/>
        </w:rPr>
        <w:t xml:space="preserve">nia langi si doria gwou ana</w:t>
      </w:r>
      <w:r>
        <w:rPr>
          <w:color w:val="000000"/>
          <w:sz w:val="24"/>
          <w:szCs w:val="24"/>
        </w:rPr>
        <w:t xml:space="preserve"> he would not drink (it) of it.</w:t>
      </w:r>
    </w:p>
    <w:p>
      <w:pPr>
        <w:widowControl w:val="on"/>
        <w:pBdr/>
        <w:spacing w:before="240" w:after="240" w:line="240" w:lineRule="auto"/>
        <w:ind w:left="0" w:right="0"/>
        <w:jc w:val="left"/>
      </w:pPr>
      <w:r>
        <w:rPr>
          <w:color w:val="000000"/>
          <w:sz w:val="24"/>
          <w:szCs w:val="24"/>
        </w:rPr>
        <w:t xml:space="preserve">3.  To </w:t>
      </w:r>
      <w:r>
        <w:rPr>
          <w:i/>
          <w:color w:val="000000"/>
          <w:sz w:val="24"/>
          <w:szCs w:val="24"/>
        </w:rPr>
        <w:t xml:space="preserve">taifili</w:t>
      </w:r>
      <w:r>
        <w:rPr>
          <w:color w:val="000000"/>
          <w:sz w:val="24"/>
          <w:szCs w:val="24"/>
        </w:rPr>
        <w:t xml:space="preserve"> (alone) the pronouns are suffixed:  </w:t>
      </w:r>
      <w:r>
        <w:rPr>
          <w:i/>
          <w:color w:val="000000"/>
          <w:sz w:val="24"/>
          <w:szCs w:val="24"/>
        </w:rPr>
        <w:t xml:space="preserve">te taifilia</w:t>
      </w:r>
      <w:r>
        <w:rPr>
          <w:color w:val="000000"/>
          <w:sz w:val="24"/>
          <w:szCs w:val="24"/>
        </w:rPr>
        <w:t xml:space="preserve"> he alone, </w:t>
      </w:r>
      <w:r>
        <w:rPr>
          <w:i/>
          <w:color w:val="000000"/>
          <w:sz w:val="24"/>
          <w:szCs w:val="24"/>
        </w:rPr>
        <w:t xml:space="preserve">taifiligera</w:t>
      </w:r>
      <w:r>
        <w:rPr>
          <w:color w:val="000000"/>
          <w:sz w:val="24"/>
          <w:szCs w:val="24"/>
        </w:rPr>
        <w:t xml:space="preserve"> they alone.</w:t>
      </w:r>
    </w:p>
    <w:p>
      <w:pPr>
        <w:widowControl w:val="on"/>
        <w:pBdr/>
        <w:spacing w:before="240" w:after="240" w:line="240" w:lineRule="auto"/>
        <w:ind w:left="0" w:right="0"/>
        <w:jc w:val="left"/>
      </w:pPr>
      <w:r>
        <w:rPr>
          <w:color w:val="000000"/>
          <w:sz w:val="24"/>
          <w:szCs w:val="24"/>
        </w:rPr>
        <w:t xml:space="preserve">C. PRONOUNS SUFFIXED TO NOUNS OR TO VERBAL NOUNS USED AS PREPOSITIONS.</w:t>
      </w:r>
    </w:p>
    <w:p>
      <w:pPr>
        <w:widowControl w:val="on"/>
        <w:pBdr/>
        <w:spacing w:before="240" w:after="240" w:line="240" w:lineRule="auto"/>
        <w:ind w:left="0" w:right="0"/>
        <w:jc w:val="left"/>
      </w:pPr>
      <w:r>
        <w:rPr>
          <w:color w:val="000000"/>
          <w:sz w:val="24"/>
          <w:szCs w:val="24"/>
        </w:rPr>
        <w:t xml:space="preserve">Singular:  (1) </w:t>
      </w:r>
      <w:r>
        <w:rPr>
          <w:i/>
          <w:color w:val="000000"/>
          <w:sz w:val="24"/>
          <w:szCs w:val="24"/>
        </w:rPr>
        <w:t xml:space="preserve">gu</w:t>
      </w:r>
      <w:r>
        <w:rPr>
          <w:color w:val="000000"/>
          <w:sz w:val="24"/>
          <w:szCs w:val="24"/>
        </w:rPr>
        <w:t xml:space="preserve">. (2) </w:t>
      </w:r>
      <w:r>
        <w:rPr>
          <w:i/>
          <w:color w:val="000000"/>
          <w:sz w:val="24"/>
          <w:szCs w:val="24"/>
        </w:rPr>
        <w:t xml:space="preserve">mu</w:t>
      </w:r>
      <w:r>
        <w:rPr>
          <w:color w:val="000000"/>
          <w:sz w:val="24"/>
          <w:szCs w:val="24"/>
        </w:rPr>
        <w:t xml:space="preserve">. (3) </w:t>
      </w:r>
      <w:r>
        <w:rPr>
          <w:i/>
          <w:color w:val="000000"/>
          <w:sz w:val="24"/>
          <w:szCs w:val="24"/>
        </w:rPr>
        <w:t xml:space="preserve">na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Plural: </w:t>
      </w:r>
      <w:r>
        <w:rPr>
          <w:color w:val="000000"/>
          <w:sz w:val="24"/>
          <w:szCs w:val="24"/>
        </w:rPr>
        <w:br/>
        <w:t xml:space="preserve">  Inclusive:  (1) </w:t>
      </w:r>
      <w:r>
        <w:rPr>
          <w:i/>
          <w:color w:val="000000"/>
          <w:sz w:val="24"/>
          <w:szCs w:val="24"/>
        </w:rPr>
        <w:t xml:space="preserve">gia</w:t>
      </w:r>
      <w:r>
        <w:rPr>
          <w:color w:val="000000"/>
          <w:sz w:val="24"/>
          <w:szCs w:val="24"/>
        </w:rPr>
        <w:t xml:space="preserve">, </w:t>
      </w:r>
      <w:r>
        <w:rPr>
          <w:i/>
          <w:color w:val="000000"/>
          <w:sz w:val="24"/>
          <w:szCs w:val="24"/>
        </w:rPr>
        <w:t xml:space="preserve">golu</w:t>
      </w:r>
      <w:r>
        <w:rPr>
          <w:color w:val="000000"/>
          <w:sz w:val="24"/>
          <w:szCs w:val="24"/>
        </w:rPr>
        <w:t xml:space="preserve">. </w:t>
      </w:r>
      <w:r>
        <w:rPr>
          <w:color w:val="000000"/>
          <w:sz w:val="24"/>
          <w:szCs w:val="24"/>
        </w:rPr>
        <w:br/>
        <w:t xml:space="preserve">  Exclusive:  (1) </w:t>
      </w:r>
      <w:r>
        <w:rPr>
          <w:i/>
          <w:color w:val="000000"/>
          <w:sz w:val="24"/>
          <w:szCs w:val="24"/>
        </w:rPr>
        <w:t xml:space="preserve">gami</w:t>
      </w:r>
      <w:r>
        <w:rPr>
          <w:color w:val="000000"/>
          <w:sz w:val="24"/>
          <w:szCs w:val="24"/>
        </w:rPr>
        <w:t xml:space="preserve">, </w:t>
      </w:r>
      <w:r>
        <w:rPr>
          <w:i/>
          <w:color w:val="000000"/>
          <w:sz w:val="24"/>
          <w:szCs w:val="24"/>
        </w:rPr>
        <w:t xml:space="preserve">gamelu</w:t>
      </w:r>
      <w:r>
        <w:rPr>
          <w:color w:val="000000"/>
          <w:sz w:val="24"/>
          <w:szCs w:val="24"/>
        </w:rPr>
        <w:t xml:space="preserve">. (2) </w:t>
      </w:r>
      <w:r>
        <w:rPr>
          <w:i/>
          <w:color w:val="000000"/>
          <w:sz w:val="24"/>
          <w:szCs w:val="24"/>
        </w:rPr>
        <w:t xml:space="preserve">gamu</w:t>
      </w:r>
      <w:r>
        <w:rPr>
          <w:color w:val="000000"/>
          <w:sz w:val="24"/>
          <w:szCs w:val="24"/>
        </w:rPr>
        <w:t xml:space="preserve">, </w:t>
      </w:r>
      <w:r>
        <w:rPr>
          <w:i/>
          <w:color w:val="000000"/>
          <w:sz w:val="24"/>
          <w:szCs w:val="24"/>
        </w:rPr>
        <w:t xml:space="preserve">gamolu</w:t>
      </w:r>
      <w:r>
        <w:rPr>
          <w:color w:val="000000"/>
          <w:sz w:val="24"/>
          <w:szCs w:val="24"/>
        </w:rPr>
        <w:t xml:space="preserve">. (3) </w:t>
      </w:r>
      <w:r>
        <w:rPr>
          <w:i/>
          <w:color w:val="000000"/>
          <w:sz w:val="24"/>
          <w:szCs w:val="24"/>
        </w:rPr>
        <w:t xml:space="preserve">gera</w:t>
      </w:r>
      <w:r>
        <w:rPr>
          <w:color w:val="000000"/>
          <w:sz w:val="24"/>
          <w:szCs w:val="24"/>
        </w:rPr>
        <w:t xml:space="preserve">,</w:t>
      </w:r>
      <w:r>
        <w:rPr>
          <w:i/>
          <w:color w:val="000000"/>
          <w:sz w:val="24"/>
          <w:szCs w:val="24"/>
        </w:rPr>
        <w:br/>
        <w:t xml:space="preserve">da</w:t>
      </w:r>
      <w:r>
        <w:rPr>
          <w:color w:val="000000"/>
          <w:sz w:val="24"/>
          <w:szCs w:val="24"/>
        </w:rPr>
        <w:t xml:space="preserve">, </w:t>
      </w:r>
      <w:r>
        <w:rPr>
          <w:i/>
          <w:color w:val="000000"/>
          <w:sz w:val="24"/>
          <w:szCs w:val="24"/>
        </w:rPr>
        <w:t xml:space="preserve">dalu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Dual: </w:t>
      </w:r>
      <w:r>
        <w:rPr>
          <w:color w:val="000000"/>
          <w:sz w:val="24"/>
          <w:szCs w:val="24"/>
        </w:rPr>
        <w:br/>
        <w:t xml:space="preserve">  Inclusive:  (1) </w:t>
      </w:r>
      <w:r>
        <w:rPr>
          <w:i/>
          <w:color w:val="000000"/>
          <w:sz w:val="24"/>
          <w:szCs w:val="24"/>
        </w:rPr>
        <w:t xml:space="preserve">goro</w:t>
      </w:r>
      <w:r>
        <w:rPr>
          <w:color w:val="000000"/>
          <w:sz w:val="24"/>
          <w:szCs w:val="24"/>
        </w:rPr>
        <w:t xml:space="preserve">. </w:t>
      </w:r>
      <w:r>
        <w:rPr>
          <w:color w:val="000000"/>
          <w:sz w:val="24"/>
          <w:szCs w:val="24"/>
        </w:rPr>
        <w:br/>
        <w:t xml:space="preserve">  Exclusive:  (1) </w:t>
      </w:r>
      <w:r>
        <w:rPr>
          <w:i/>
          <w:color w:val="000000"/>
          <w:sz w:val="24"/>
          <w:szCs w:val="24"/>
        </w:rPr>
        <w:t xml:space="preserve">gamere</w:t>
      </w:r>
      <w:r>
        <w:rPr>
          <w:color w:val="000000"/>
          <w:sz w:val="24"/>
          <w:szCs w:val="24"/>
        </w:rPr>
        <w:t xml:space="preserve">. (2) </w:t>
      </w:r>
      <w:r>
        <w:rPr>
          <w:i/>
          <w:color w:val="000000"/>
          <w:sz w:val="24"/>
          <w:szCs w:val="24"/>
        </w:rPr>
        <w:t xml:space="preserve">gamoro</w:t>
      </w:r>
      <w:r>
        <w:rPr>
          <w:color w:val="000000"/>
          <w:sz w:val="24"/>
          <w:szCs w:val="24"/>
        </w:rPr>
        <w:t xml:space="preserve">. (3) </w:t>
      </w:r>
      <w:r>
        <w:rPr>
          <w:i/>
          <w:color w:val="000000"/>
          <w:sz w:val="24"/>
          <w:szCs w:val="24"/>
        </w:rPr>
        <w:t xml:space="preserve">dar</w:t>
      </w:r>
    </w:p>
    <w:p>
      <w:pPr>
        <w:widowControl w:val="on"/>
        <w:pBdr/>
        <w:spacing w:before="240" w:after="240" w:line="240" w:lineRule="auto"/>
        <w:ind w:left="0" w:right="0"/>
        <w:jc w:val="left"/>
      </w:pPr>
      <w:r>
        <w:rPr>
          <w:color w:val="000000"/>
          <w:sz w:val="24"/>
          <w:szCs w:val="24"/>
        </w:rPr>
        <w:t xml:space="preserve">1.  These are the pronouns denoting possession and they are suffixed to a certain class of nouns only, those which denote names of parts of the body, or of family relationship, or of things in close relationship to the possessor.  In all other cases possession is denoted by the use of the ordinary personal pronouns.</w:t>
      </w:r>
    </w:p>
    <w:p>
      <w:pPr>
        <w:widowControl w:val="on"/>
        <w:pBdr/>
        <w:spacing w:before="240" w:after="240" w:line="240" w:lineRule="auto"/>
        <w:ind w:left="0" w:right="0"/>
        <w:jc w:val="left"/>
      </w:pPr>
      <w:r>
        <w:rPr>
          <w:color w:val="000000"/>
          <w:sz w:val="24"/>
          <w:szCs w:val="24"/>
        </w:rPr>
        <w:t xml:space="preserve">2.  When things and not persons are in question </w:t>
      </w:r>
      <w:r>
        <w:rPr>
          <w:i/>
          <w:color w:val="000000"/>
          <w:sz w:val="24"/>
          <w:szCs w:val="24"/>
        </w:rPr>
        <w:t xml:space="preserve">ni</w:t>
      </w:r>
      <w:r>
        <w:rPr>
          <w:color w:val="000000"/>
          <w:sz w:val="24"/>
          <w:szCs w:val="24"/>
        </w:rPr>
        <w:t xml:space="preserve"> is used in place of </w:t>
      </w:r>
      <w:r>
        <w:rPr>
          <w:i/>
          <w:color w:val="000000"/>
          <w:sz w:val="24"/>
          <w:szCs w:val="24"/>
        </w:rPr>
        <w:t xml:space="preserve">da</w:t>
      </w:r>
      <w:r>
        <w:rPr>
          <w:color w:val="000000"/>
          <w:sz w:val="24"/>
          <w:szCs w:val="24"/>
        </w:rPr>
        <w:t xml:space="preserve"> in plural third:  </w:t>
      </w:r>
      <w:r>
        <w:rPr>
          <w:i/>
          <w:color w:val="000000"/>
          <w:sz w:val="24"/>
          <w:szCs w:val="24"/>
        </w:rPr>
        <w:t xml:space="preserve">lea alua i fulini</w:t>
      </w:r>
      <w:r>
        <w:rPr>
          <w:color w:val="000000"/>
          <w:sz w:val="24"/>
          <w:szCs w:val="24"/>
        </w:rPr>
        <w:t xml:space="preserve"> go and put them in their places.</w:t>
      </w:r>
    </w:p>
    <w:p>
      <w:pPr>
        <w:widowControl w:val="on"/>
        <w:pBdr/>
        <w:spacing w:before="240" w:after="240" w:line="240" w:lineRule="auto"/>
        <w:ind w:left="0" w:right="0"/>
        <w:jc w:val="left"/>
      </w:pPr>
      <w:r>
        <w:rPr>
          <w:color w:val="000000"/>
          <w:sz w:val="24"/>
          <w:szCs w:val="24"/>
        </w:rPr>
        <w:t xml:space="preserve">3.  Of the plural forms those ending in </w:t>
      </w:r>
      <w:r>
        <w:rPr>
          <w:i/>
          <w:color w:val="000000"/>
          <w:sz w:val="24"/>
          <w:szCs w:val="24"/>
        </w:rPr>
        <w:t xml:space="preserve">lu</w:t>
      </w:r>
      <w:r>
        <w:rPr>
          <w:color w:val="000000"/>
          <w:sz w:val="24"/>
          <w:szCs w:val="24"/>
        </w:rPr>
        <w:t xml:space="preserve"> denote a restriction in the number of the persons concerned.</w:t>
      </w:r>
    </w:p>
    <w:p>
      <w:pPr>
        <w:widowControl w:val="on"/>
        <w:pBdr/>
        <w:spacing w:before="240" w:after="240" w:line="240" w:lineRule="auto"/>
        <w:ind w:left="0" w:right="0"/>
        <w:jc w:val="left"/>
      </w:pPr>
      <w:r>
        <w:rPr>
          <w:color w:val="000000"/>
          <w:sz w:val="24"/>
          <w:szCs w:val="24"/>
        </w:rPr>
        <w:t xml:space="preserve">4.  These pronouns are also suffixed to the preposition </w:t>
      </w:r>
      <w:r>
        <w:rPr>
          <w:i/>
          <w:color w:val="000000"/>
          <w:sz w:val="24"/>
          <w:szCs w:val="24"/>
        </w:rPr>
        <w:t xml:space="preserve">fua</w:t>
      </w:r>
      <w:r>
        <w:rPr>
          <w:color w:val="000000"/>
          <w:sz w:val="24"/>
          <w:szCs w:val="24"/>
        </w:rPr>
        <w:t xml:space="preserve"> to, used as a dative, to </w:t>
      </w:r>
      <w:r>
        <w:rPr>
          <w:i/>
          <w:color w:val="000000"/>
          <w:sz w:val="24"/>
          <w:szCs w:val="24"/>
        </w:rPr>
        <w:t xml:space="preserve">afuta</w:t>
      </w:r>
      <w:r>
        <w:rPr>
          <w:color w:val="000000"/>
          <w:sz w:val="24"/>
          <w:szCs w:val="24"/>
        </w:rPr>
        <w:t xml:space="preserve"> all, and to certain other words which show a noun termination but which have no independent existence as nouns:  </w:t>
      </w:r>
      <w:r>
        <w:rPr>
          <w:i/>
          <w:color w:val="000000"/>
          <w:sz w:val="24"/>
          <w:szCs w:val="24"/>
        </w:rPr>
        <w:t xml:space="preserve">otofa</w:t>
      </w:r>
      <w:r>
        <w:rPr>
          <w:color w:val="000000"/>
          <w:sz w:val="24"/>
          <w:szCs w:val="24"/>
        </w:rPr>
        <w:t xml:space="preserve"> concerning, </w:t>
      </w:r>
      <w:r>
        <w:rPr>
          <w:i/>
          <w:color w:val="000000"/>
          <w:sz w:val="24"/>
          <w:szCs w:val="24"/>
        </w:rPr>
        <w:t xml:space="preserve">oofa</w:t>
      </w:r>
      <w:r>
        <w:rPr>
          <w:color w:val="000000"/>
          <w:sz w:val="24"/>
          <w:szCs w:val="24"/>
        </w:rPr>
        <w:t xml:space="preserve"> approaching to, enceinte, </w:t>
      </w:r>
      <w:r>
        <w:rPr>
          <w:i/>
          <w:color w:val="000000"/>
          <w:sz w:val="24"/>
          <w:szCs w:val="24"/>
        </w:rPr>
        <w:t xml:space="preserve">sie</w:t>
      </w:r>
      <w:r>
        <w:rPr>
          <w:color w:val="000000"/>
          <w:sz w:val="24"/>
          <w:szCs w:val="24"/>
        </w:rPr>
        <w:t xml:space="preserve">, at the house of (in the vocabulary all such words are followed by a hyphen); also to </w:t>
      </w:r>
      <w:r>
        <w:rPr>
          <w:i/>
          <w:color w:val="000000"/>
          <w:sz w:val="24"/>
          <w:szCs w:val="24"/>
        </w:rPr>
        <w:t xml:space="preserve">mara</w:t>
      </w:r>
      <w:r>
        <w:rPr>
          <w:color w:val="000000"/>
          <w:sz w:val="24"/>
          <w:szCs w:val="24"/>
        </w:rPr>
        <w:t xml:space="preserve"> of one’s own accord, alone, </w:t>
      </w:r>
      <w:r>
        <w:rPr>
          <w:i/>
          <w:color w:val="000000"/>
          <w:sz w:val="24"/>
          <w:szCs w:val="24"/>
        </w:rPr>
        <w:t xml:space="preserve">te taifilia marana</w:t>
      </w:r>
      <w:r>
        <w:rPr>
          <w:color w:val="000000"/>
          <w:sz w:val="24"/>
          <w:szCs w:val="24"/>
        </w:rPr>
        <w:t xml:space="preserve"> he alone; also to the verb </w:t>
      </w:r>
      <w:r>
        <w:rPr>
          <w:i/>
          <w:color w:val="000000"/>
          <w:sz w:val="24"/>
          <w:szCs w:val="24"/>
        </w:rPr>
        <w:t xml:space="preserve">too</w:t>
      </w:r>
      <w:r>
        <w:rPr>
          <w:color w:val="000000"/>
          <w:sz w:val="24"/>
          <w:szCs w:val="24"/>
        </w:rPr>
        <w:t xml:space="preserve"> to hit, </w:t>
      </w:r>
      <w:r>
        <w:rPr>
          <w:i/>
          <w:color w:val="000000"/>
          <w:sz w:val="24"/>
          <w:szCs w:val="24"/>
        </w:rPr>
        <w:t xml:space="preserve">toogu</w:t>
      </w:r>
      <w:r>
        <w:rPr>
          <w:color w:val="000000"/>
          <w:sz w:val="24"/>
          <w:szCs w:val="24"/>
        </w:rPr>
        <w:t xml:space="preserve">, </w:t>
      </w:r>
      <w:r>
        <w:rPr>
          <w:i/>
          <w:color w:val="000000"/>
          <w:sz w:val="24"/>
          <w:szCs w:val="24"/>
        </w:rPr>
        <w:t xml:space="preserve">toona</w:t>
      </w:r>
      <w:r>
        <w:rPr>
          <w:color w:val="000000"/>
          <w:sz w:val="24"/>
          <w:szCs w:val="24"/>
        </w:rPr>
        <w:t xml:space="preserve">, hit me, </w:t>
      </w:r>
      <w:r>
        <w:rPr>
          <w:i/>
          <w:color w:val="000000"/>
          <w:sz w:val="24"/>
          <w:szCs w:val="24"/>
        </w:rPr>
        <w:t xml:space="preserve">etc</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keepNext w:val="on"/>
        <w:widowControl w:val="on"/>
        <w:pBdr/>
        <w:spacing w:before="299" w:after="299" w:line="240" w:lineRule="auto"/>
        <w:ind w:left="0" w:right="0"/>
        <w:jc w:val="left"/>
        <w:outlineLvl w:val="1"/>
      </w:pPr>
      <w:r>
        <w:rPr>
          <w:b/>
          <w:color w:val="000000"/>
          <w:sz w:val="36"/>
          <w:szCs w:val="36"/>
        </w:rPr>
        <w:t xml:space="preserve">DEMONSTRATIVE PRONOUNS.</w:t>
      </w:r>
    </w:p>
    <w:p>
      <w:pPr>
        <w:widowControl w:val="on"/>
        <w:pBdr/>
        <w:spacing w:before="240" w:after="240" w:line="240" w:lineRule="auto"/>
        <w:ind w:left="0" w:right="0"/>
        <w:jc w:val="left"/>
      </w:pPr>
      <w:r>
        <w:rPr>
          <w:color w:val="000000"/>
          <w:sz w:val="24"/>
          <w:szCs w:val="24"/>
        </w:rPr>
        <w:t xml:space="preserve">These are </w:t>
      </w:r>
      <w:r>
        <w:rPr>
          <w:i/>
          <w:color w:val="000000"/>
          <w:sz w:val="24"/>
          <w:szCs w:val="24"/>
        </w:rPr>
        <w:t xml:space="preserve">na</w:t>
      </w:r>
      <w:r>
        <w:rPr>
          <w:color w:val="000000"/>
          <w:sz w:val="24"/>
          <w:szCs w:val="24"/>
        </w:rPr>
        <w:t xml:space="preserve">, </w:t>
      </w:r>
      <w:r>
        <w:rPr>
          <w:i/>
          <w:color w:val="000000"/>
          <w:sz w:val="24"/>
          <w:szCs w:val="24"/>
        </w:rPr>
        <w:t xml:space="preserve">ne</w:t>
      </w:r>
      <w:r>
        <w:rPr>
          <w:color w:val="000000"/>
          <w:sz w:val="24"/>
          <w:szCs w:val="24"/>
        </w:rPr>
        <w:t xml:space="preserve">, this; </w:t>
      </w:r>
      <w:r>
        <w:rPr>
          <w:i/>
          <w:color w:val="000000"/>
          <w:sz w:val="24"/>
          <w:szCs w:val="24"/>
        </w:rPr>
        <w:t xml:space="preserve">nena</w:t>
      </w:r>
      <w:r>
        <w:rPr>
          <w:color w:val="000000"/>
          <w:sz w:val="24"/>
          <w:szCs w:val="24"/>
        </w:rPr>
        <w:t xml:space="preserve">, </w:t>
      </w:r>
      <w:r>
        <w:rPr>
          <w:i/>
          <w:color w:val="000000"/>
          <w:sz w:val="24"/>
          <w:szCs w:val="24"/>
        </w:rPr>
        <w:t xml:space="preserve">nana</w:t>
      </w:r>
      <w:r>
        <w:rPr>
          <w:color w:val="000000"/>
          <w:sz w:val="24"/>
          <w:szCs w:val="24"/>
        </w:rPr>
        <w:t xml:space="preserve">, </w:t>
      </w:r>
      <w:r>
        <w:rPr>
          <w:i/>
          <w:color w:val="000000"/>
          <w:sz w:val="24"/>
          <w:szCs w:val="24"/>
        </w:rPr>
        <w:t xml:space="preserve">nane</w:t>
      </w:r>
      <w:r>
        <w:rPr>
          <w:color w:val="000000"/>
          <w:sz w:val="24"/>
          <w:szCs w:val="24"/>
        </w:rPr>
        <w:t xml:space="preserve">, that.</w:t>
      </w:r>
    </w:p>
    <w:p>
      <w:pPr>
        <w:widowControl w:val="on"/>
        <w:pBdr/>
        <w:spacing w:before="240" w:after="240" w:line="240" w:lineRule="auto"/>
        <w:ind w:left="0" w:right="0"/>
        <w:jc w:val="left"/>
      </w:pPr>
      <w:r>
        <w:rPr>
          <w:color w:val="000000"/>
          <w:sz w:val="24"/>
          <w:szCs w:val="24"/>
        </w:rPr>
        <w:t xml:space="preserve">1.  These all follow a noun or a pronoun:  </w:t>
      </w:r>
      <w:r>
        <w:rPr>
          <w:i/>
          <w:color w:val="000000"/>
          <w:sz w:val="24"/>
          <w:szCs w:val="24"/>
        </w:rPr>
        <w:t xml:space="preserve">a mwela ne</w:t>
      </w:r>
      <w:r>
        <w:rPr>
          <w:color w:val="000000"/>
          <w:sz w:val="24"/>
          <w:szCs w:val="24"/>
        </w:rPr>
        <w:t xml:space="preserve"> this person, </w:t>
      </w:r>
      <w:r>
        <w:rPr>
          <w:i/>
          <w:color w:val="000000"/>
          <w:sz w:val="24"/>
          <w:szCs w:val="24"/>
        </w:rPr>
        <w:t xml:space="preserve">nia nana</w:t>
      </w:r>
      <w:r>
        <w:rPr>
          <w:color w:val="000000"/>
          <w:sz w:val="24"/>
          <w:szCs w:val="24"/>
        </w:rPr>
        <w:t xml:space="preserve"> that is it.</w:t>
      </w:r>
    </w:p>
    <w:p>
      <w:pPr>
        <w:widowControl w:val="on"/>
        <w:pBdr/>
        <w:spacing w:before="240" w:after="240" w:line="240" w:lineRule="auto"/>
        <w:ind w:left="0" w:right="0"/>
        <w:jc w:val="left"/>
      </w:pPr>
      <w:r>
        <w:rPr>
          <w:color w:val="000000"/>
          <w:sz w:val="24"/>
          <w:szCs w:val="24"/>
        </w:rPr>
        <w:t xml:space="preserve">2. </w:t>
      </w:r>
      <w:r>
        <w:rPr>
          <w:i/>
          <w:color w:val="000000"/>
          <w:sz w:val="24"/>
          <w:szCs w:val="24"/>
        </w:rPr>
        <w:t xml:space="preserve">Na</w:t>
      </w:r>
      <w:r>
        <w:rPr>
          <w:color w:val="000000"/>
          <w:sz w:val="24"/>
          <w:szCs w:val="24"/>
        </w:rPr>
        <w:t xml:space="preserve"> is added after the negative </w:t>
      </w:r>
      <w:r>
        <w:rPr>
          <w:i/>
          <w:color w:val="000000"/>
          <w:sz w:val="24"/>
          <w:szCs w:val="24"/>
        </w:rPr>
        <w:t xml:space="preserve">langi</w:t>
      </w:r>
      <w:r>
        <w:rPr>
          <w:color w:val="000000"/>
          <w:sz w:val="24"/>
          <w:szCs w:val="24"/>
        </w:rPr>
        <w:t xml:space="preserve">:  </w:t>
      </w:r>
      <w:r>
        <w:rPr>
          <w:i/>
          <w:color w:val="000000"/>
          <w:sz w:val="24"/>
          <w:szCs w:val="24"/>
        </w:rPr>
        <w:t xml:space="preserve">langi na no</w:t>
      </w:r>
      <w:r>
        <w:rPr>
          <w:color w:val="000000"/>
          <w:sz w:val="24"/>
          <w:szCs w:val="24"/>
        </w:rPr>
        <w:t xml:space="preserve">, not that; and after </w:t>
      </w:r>
      <w:r>
        <w:rPr>
          <w:i/>
          <w:color w:val="000000"/>
          <w:sz w:val="24"/>
          <w:szCs w:val="24"/>
        </w:rPr>
        <w:t xml:space="preserve">sui</w:t>
      </w:r>
      <w:r>
        <w:rPr>
          <w:color w:val="000000"/>
          <w:sz w:val="24"/>
          <w:szCs w:val="24"/>
        </w:rPr>
        <w:t xml:space="preserve"> finished:  </w:t>
      </w:r>
      <w:r>
        <w:rPr>
          <w:i/>
          <w:color w:val="000000"/>
          <w:sz w:val="24"/>
          <w:szCs w:val="24"/>
        </w:rPr>
        <w:t xml:space="preserve">sui na</w:t>
      </w:r>
      <w:r>
        <w:rPr>
          <w:color w:val="000000"/>
          <w:sz w:val="24"/>
          <w:szCs w:val="24"/>
        </w:rPr>
        <w:t xml:space="preserve"> that is finished.</w:t>
      </w:r>
    </w:p>
    <w:p>
      <w:pPr>
        <w:widowControl w:val="on"/>
        <w:pBdr/>
        <w:spacing w:before="240" w:after="240" w:line="240" w:lineRule="auto"/>
        <w:ind w:left="0" w:right="0"/>
        <w:jc w:val="left"/>
      </w:pPr>
      <w:r>
        <w:rPr>
          <w:color w:val="000000"/>
          <w:sz w:val="24"/>
          <w:szCs w:val="24"/>
        </w:rPr>
        <w:t xml:space="preserve">3. </w:t>
      </w:r>
      <w:r>
        <w:rPr>
          <w:i/>
          <w:color w:val="000000"/>
          <w:sz w:val="24"/>
          <w:szCs w:val="24"/>
        </w:rPr>
        <w:t xml:space="preserve">Go</w:t>
      </w:r>
      <w:r>
        <w:rPr>
          <w:color w:val="000000"/>
          <w:sz w:val="24"/>
          <w:szCs w:val="24"/>
        </w:rPr>
        <w:t xml:space="preserve"> an adverb, there, is used as a demonstrative:  </w:t>
      </w:r>
      <w:r>
        <w:rPr>
          <w:i/>
          <w:color w:val="000000"/>
          <w:sz w:val="24"/>
          <w:szCs w:val="24"/>
        </w:rPr>
        <w:t xml:space="preserve">tefe doo go ana</w:t>
      </w:r>
      <w:r>
        <w:rPr>
          <w:color w:val="000000"/>
          <w:sz w:val="24"/>
          <w:szCs w:val="24"/>
        </w:rPr>
        <w:t xml:space="preserve"> only one thing, </w:t>
      </w:r>
      <w:r>
        <w:rPr>
          <w:i/>
          <w:color w:val="000000"/>
          <w:sz w:val="24"/>
          <w:szCs w:val="24"/>
        </w:rPr>
        <w:t xml:space="preserve">inau go agu</w:t>
      </w:r>
      <w:r>
        <w:rPr>
          <w:color w:val="000000"/>
          <w:sz w:val="24"/>
          <w:szCs w:val="24"/>
        </w:rPr>
        <w:t xml:space="preserve"> I for my part; </w:t>
      </w:r>
      <w:r>
        <w:rPr>
          <w:i/>
          <w:color w:val="000000"/>
          <w:sz w:val="24"/>
          <w:szCs w:val="24"/>
        </w:rPr>
        <w:t xml:space="preserve">ne</w:t>
      </w:r>
      <w:r>
        <w:rPr>
          <w:color w:val="000000"/>
          <w:sz w:val="24"/>
          <w:szCs w:val="24"/>
        </w:rPr>
        <w:t xml:space="preserve"> may be added, </w:t>
      </w:r>
      <w:r>
        <w:rPr>
          <w:i/>
          <w:color w:val="000000"/>
          <w:sz w:val="24"/>
          <w:szCs w:val="24"/>
        </w:rPr>
        <w:t xml:space="preserve">gone</w:t>
      </w:r>
      <w:r>
        <w:rPr>
          <w:color w:val="000000"/>
          <w:sz w:val="24"/>
          <w:szCs w:val="24"/>
        </w:rPr>
        <w:t xml:space="preserve"> that, </w:t>
      </w:r>
      <w:r>
        <w:rPr>
          <w:i/>
          <w:color w:val="000000"/>
          <w:sz w:val="24"/>
          <w:szCs w:val="24"/>
        </w:rPr>
        <w:t xml:space="preserve">inia gone</w:t>
      </w:r>
      <w:r>
        <w:rPr>
          <w:color w:val="000000"/>
          <w:sz w:val="24"/>
          <w:szCs w:val="24"/>
        </w:rPr>
        <w:t xml:space="preserve"> that is so. </w:t>
      </w:r>
      <w:r>
        <w:rPr>
          <w:i/>
          <w:color w:val="000000"/>
          <w:sz w:val="24"/>
          <w:szCs w:val="24"/>
        </w:rPr>
        <w:t xml:space="preserve">Ba</w:t>
      </w:r>
      <w:r>
        <w:rPr>
          <w:color w:val="000000"/>
          <w:sz w:val="24"/>
          <w:szCs w:val="24"/>
        </w:rPr>
        <w:t xml:space="preserve"> means that, there:  </w:t>
      </w:r>
      <w:r>
        <w:rPr>
          <w:i/>
          <w:color w:val="000000"/>
          <w:sz w:val="24"/>
          <w:szCs w:val="24"/>
        </w:rPr>
        <w:t xml:space="preserve">diena ba</w:t>
      </w:r>
      <w:r>
        <w:rPr>
          <w:color w:val="000000"/>
          <w:sz w:val="24"/>
          <w:szCs w:val="24"/>
        </w:rPr>
        <w:t xml:space="preserve"> good! </w:t>
      </w:r>
      <w:r>
        <w:rPr>
          <w:i/>
          <w:color w:val="000000"/>
          <w:sz w:val="24"/>
          <w:szCs w:val="24"/>
        </w:rPr>
        <w:t xml:space="preserve">bago</w:t>
      </w:r>
      <w:r>
        <w:rPr>
          <w:color w:val="000000"/>
          <w:sz w:val="24"/>
          <w:szCs w:val="24"/>
        </w:rPr>
        <w:t xml:space="preserve"> is used following a noun or a pronoun:  </w:t>
      </w:r>
      <w:r>
        <w:rPr>
          <w:i/>
          <w:color w:val="000000"/>
          <w:sz w:val="24"/>
          <w:szCs w:val="24"/>
        </w:rPr>
        <w:t xml:space="preserve">a doo bago</w:t>
      </w:r>
      <w:r>
        <w:rPr>
          <w:color w:val="000000"/>
          <w:sz w:val="24"/>
          <w:szCs w:val="24"/>
        </w:rPr>
        <w:t xml:space="preserve"> that person there.</w:t>
      </w:r>
    </w:p>
    <w:p>
      <w:pPr>
        <w:keepNext w:val="on"/>
        <w:widowControl w:val="on"/>
        <w:pBdr/>
        <w:spacing w:before="299" w:after="299" w:line="240" w:lineRule="auto"/>
        <w:ind w:left="0" w:right="0"/>
        <w:jc w:val="left"/>
        <w:outlineLvl w:val="1"/>
      </w:pPr>
      <w:r>
        <w:rPr>
          <w:b/>
          <w:color w:val="000000"/>
          <w:sz w:val="36"/>
          <w:szCs w:val="36"/>
        </w:rPr>
        <w:t xml:space="preserve">INTERROGATIVE PRONOUNS.</w:t>
      </w:r>
    </w:p>
    <w:p>
      <w:pPr>
        <w:widowControl w:val="on"/>
        <w:pBdr/>
        <w:spacing w:before="240" w:after="240" w:line="240" w:lineRule="auto"/>
        <w:ind w:left="0" w:right="0"/>
        <w:jc w:val="left"/>
      </w:pPr>
      <w:r>
        <w:rPr>
          <w:color w:val="000000"/>
          <w:sz w:val="24"/>
          <w:szCs w:val="24"/>
        </w:rPr>
        <w:t xml:space="preserve">1.  The words used are </w:t>
      </w:r>
      <w:r>
        <w:rPr>
          <w:i/>
          <w:color w:val="000000"/>
          <w:sz w:val="24"/>
          <w:szCs w:val="24"/>
        </w:rPr>
        <w:t xml:space="preserve">ati</w:t>
      </w:r>
      <w:r>
        <w:rPr>
          <w:color w:val="000000"/>
          <w:sz w:val="24"/>
          <w:szCs w:val="24"/>
        </w:rPr>
        <w:t xml:space="preserve">, who; </w:t>
      </w:r>
      <w:r>
        <w:rPr>
          <w:i/>
          <w:color w:val="000000"/>
          <w:sz w:val="24"/>
          <w:szCs w:val="24"/>
        </w:rPr>
        <w:t xml:space="preserve">taa, tafa</w:t>
      </w:r>
      <w:r>
        <w:rPr>
          <w:color w:val="000000"/>
          <w:sz w:val="24"/>
          <w:szCs w:val="24"/>
        </w:rPr>
        <w:t xml:space="preserve">, what.  The personal article </w:t>
      </w:r>
      <w:r>
        <w:rPr>
          <w:i/>
          <w:color w:val="000000"/>
          <w:sz w:val="24"/>
          <w:szCs w:val="24"/>
        </w:rPr>
        <w:t xml:space="preserve">a</w:t>
      </w:r>
      <w:r>
        <w:rPr>
          <w:color w:val="000000"/>
          <w:sz w:val="24"/>
          <w:szCs w:val="24"/>
        </w:rPr>
        <w:t xml:space="preserve"> makes </w:t>
      </w:r>
      <w:r>
        <w:rPr>
          <w:i/>
          <w:color w:val="000000"/>
          <w:sz w:val="24"/>
          <w:szCs w:val="24"/>
        </w:rPr>
        <w:t xml:space="preserve">ati</w:t>
      </w:r>
      <w:r>
        <w:rPr>
          <w:color w:val="000000"/>
          <w:sz w:val="24"/>
          <w:szCs w:val="24"/>
        </w:rPr>
        <w:t xml:space="preserve"> who, singular, </w:t>
      </w:r>
      <w:r>
        <w:rPr>
          <w:i/>
          <w:color w:val="000000"/>
          <w:sz w:val="24"/>
          <w:szCs w:val="24"/>
        </w:rPr>
        <w:t xml:space="preserve">gerati</w:t>
      </w:r>
      <w:r>
        <w:rPr>
          <w:color w:val="000000"/>
          <w:sz w:val="24"/>
          <w:szCs w:val="24"/>
        </w:rPr>
        <w:t xml:space="preserve"> plural.  Both </w:t>
      </w:r>
      <w:r>
        <w:rPr>
          <w:i/>
          <w:color w:val="000000"/>
          <w:sz w:val="24"/>
          <w:szCs w:val="24"/>
        </w:rPr>
        <w:t xml:space="preserve">ti</w:t>
      </w:r>
      <w:r>
        <w:rPr>
          <w:color w:val="000000"/>
          <w:sz w:val="24"/>
          <w:szCs w:val="24"/>
        </w:rPr>
        <w:t xml:space="preserve"> and </w:t>
      </w:r>
      <w:r>
        <w:rPr>
          <w:i/>
          <w:color w:val="000000"/>
          <w:sz w:val="24"/>
          <w:szCs w:val="24"/>
        </w:rPr>
        <w:t xml:space="preserve">taa</w:t>
      </w:r>
      <w:r>
        <w:rPr>
          <w:color w:val="000000"/>
          <w:sz w:val="24"/>
          <w:szCs w:val="24"/>
        </w:rPr>
        <w:t xml:space="preserve"> are nouns.  The adverb </w:t>
      </w:r>
      <w:r>
        <w:rPr>
          <w:i/>
          <w:color w:val="000000"/>
          <w:sz w:val="24"/>
          <w:szCs w:val="24"/>
        </w:rPr>
        <w:t xml:space="preserve">ba</w:t>
      </w:r>
      <w:r>
        <w:rPr>
          <w:color w:val="000000"/>
          <w:sz w:val="24"/>
          <w:szCs w:val="24"/>
        </w:rPr>
        <w:t xml:space="preserve"> may be added to </w:t>
      </w:r>
      <w:r>
        <w:rPr>
          <w:i/>
          <w:color w:val="000000"/>
          <w:sz w:val="24"/>
          <w:szCs w:val="24"/>
        </w:rPr>
        <w:t xml:space="preserve">ati</w:t>
      </w:r>
      <w:r>
        <w:rPr>
          <w:color w:val="000000"/>
          <w:sz w:val="24"/>
          <w:szCs w:val="24"/>
        </w:rPr>
        <w:t xml:space="preserve"> for the purpose of emphasis:  </w:t>
      </w:r>
      <w:r>
        <w:rPr>
          <w:i/>
          <w:color w:val="000000"/>
          <w:sz w:val="24"/>
          <w:szCs w:val="24"/>
        </w:rPr>
        <w:t xml:space="preserve">ati ba</w:t>
      </w:r>
      <w:r>
        <w:rPr>
          <w:color w:val="000000"/>
          <w:sz w:val="24"/>
          <w:szCs w:val="24"/>
        </w:rPr>
        <w:t xml:space="preserve"> who? </w:t>
      </w:r>
      <w:r>
        <w:rPr>
          <w:i/>
          <w:color w:val="000000"/>
          <w:sz w:val="24"/>
          <w:szCs w:val="24"/>
        </w:rPr>
        <w:t xml:space="preserve">Ti</w:t>
      </w:r>
      <w:r>
        <w:rPr>
          <w:color w:val="000000"/>
          <w:sz w:val="24"/>
          <w:szCs w:val="24"/>
        </w:rPr>
        <w:t xml:space="preserve"> stands for the name of the person and </w:t>
      </w:r>
      <w:r>
        <w:rPr>
          <w:i/>
          <w:color w:val="000000"/>
          <w:sz w:val="24"/>
          <w:szCs w:val="24"/>
        </w:rPr>
        <w:t xml:space="preserve">ati</w:t>
      </w:r>
      <w:r>
        <w:rPr>
          <w:color w:val="000000"/>
          <w:sz w:val="24"/>
          <w:szCs w:val="24"/>
        </w:rPr>
        <w:t xml:space="preserve"> means, what is the name? </w:t>
      </w:r>
      <w:r>
        <w:rPr>
          <w:i/>
          <w:color w:val="000000"/>
          <w:sz w:val="24"/>
          <w:szCs w:val="24"/>
        </w:rPr>
        <w:t xml:space="preserve">ati mwane</w:t>
      </w:r>
      <w:r>
        <w:rPr>
          <w:color w:val="000000"/>
          <w:sz w:val="24"/>
          <w:szCs w:val="24"/>
        </w:rPr>
        <w:t xml:space="preserve"> what man?  The demonstrative </w:t>
      </w:r>
      <w:r>
        <w:rPr>
          <w:i/>
          <w:color w:val="000000"/>
          <w:sz w:val="24"/>
          <w:szCs w:val="24"/>
        </w:rPr>
        <w:t xml:space="preserve">ne</w:t>
      </w:r>
      <w:r>
        <w:rPr>
          <w:color w:val="000000"/>
          <w:sz w:val="24"/>
          <w:szCs w:val="24"/>
        </w:rPr>
        <w:t xml:space="preserve"> may be added for emphasis:  </w:t>
      </w:r>
      <w:r>
        <w:rPr>
          <w:i/>
          <w:color w:val="000000"/>
          <w:sz w:val="24"/>
          <w:szCs w:val="24"/>
        </w:rPr>
        <w:t xml:space="preserve">ati ne</w:t>
      </w:r>
      <w:r>
        <w:rPr>
          <w:color w:val="000000"/>
          <w:sz w:val="24"/>
          <w:szCs w:val="24"/>
        </w:rPr>
        <w:t xml:space="preserve"> who is it then? </w:t>
      </w:r>
      <w:r>
        <w:rPr>
          <w:i/>
          <w:color w:val="000000"/>
          <w:sz w:val="24"/>
          <w:szCs w:val="24"/>
        </w:rPr>
        <w:t xml:space="preserve">Ati</w:t>
      </w:r>
      <w:r>
        <w:rPr>
          <w:color w:val="000000"/>
          <w:sz w:val="24"/>
          <w:szCs w:val="24"/>
        </w:rPr>
        <w:t xml:space="preserve"> has also an indefinite use:  </w:t>
      </w:r>
      <w:r>
        <w:rPr>
          <w:i/>
          <w:color w:val="000000"/>
          <w:sz w:val="24"/>
          <w:szCs w:val="24"/>
        </w:rPr>
        <w:t xml:space="preserve">ati susulia</w:t>
      </w:r>
      <w:r>
        <w:rPr>
          <w:color w:val="000000"/>
          <w:sz w:val="24"/>
          <w:szCs w:val="24"/>
        </w:rPr>
        <w:t xml:space="preserve"> who knows?</w:t>
      </w:r>
    </w:p>
    <w:p>
      <w:pPr>
        <w:widowControl w:val="on"/>
        <w:pBdr/>
        <w:spacing w:before="240" w:after="240" w:line="240" w:lineRule="auto"/>
        <w:ind w:left="0" w:right="0"/>
        <w:jc w:val="left"/>
      </w:pPr>
      <w:r>
        <w:rPr>
          <w:color w:val="000000"/>
          <w:sz w:val="24"/>
          <w:szCs w:val="24"/>
        </w:rPr>
        <w:t xml:space="preserve">2.  With </w:t>
      </w:r>
      <w:r>
        <w:rPr>
          <w:i/>
          <w:color w:val="000000"/>
          <w:sz w:val="24"/>
          <w:szCs w:val="24"/>
        </w:rPr>
        <w:t xml:space="preserve">taa</w:t>
      </w:r>
      <w:r>
        <w:rPr>
          <w:color w:val="000000"/>
          <w:sz w:val="24"/>
          <w:szCs w:val="24"/>
        </w:rPr>
        <w:t xml:space="preserve">, </w:t>
      </w:r>
      <w:r>
        <w:rPr>
          <w:i/>
          <w:color w:val="000000"/>
          <w:sz w:val="24"/>
          <w:szCs w:val="24"/>
        </w:rPr>
        <w:t xml:space="preserve">tafa</w:t>
      </w:r>
      <w:r>
        <w:rPr>
          <w:color w:val="000000"/>
          <w:sz w:val="24"/>
          <w:szCs w:val="24"/>
        </w:rPr>
        <w:t xml:space="preserve">, the definite article </w:t>
      </w:r>
      <w:r>
        <w:rPr>
          <w:i/>
          <w:color w:val="000000"/>
          <w:sz w:val="24"/>
          <w:szCs w:val="24"/>
        </w:rPr>
        <w:t xml:space="preserve">si</w:t>
      </w:r>
      <w:r>
        <w:rPr>
          <w:color w:val="000000"/>
          <w:sz w:val="24"/>
          <w:szCs w:val="24"/>
        </w:rPr>
        <w:t xml:space="preserve"> may be used:  </w:t>
      </w:r>
      <w:r>
        <w:rPr>
          <w:i/>
          <w:color w:val="000000"/>
          <w:sz w:val="24"/>
          <w:szCs w:val="24"/>
        </w:rPr>
        <w:t xml:space="preserve">si taa</w:t>
      </w:r>
      <w:r>
        <w:rPr>
          <w:color w:val="000000"/>
          <w:sz w:val="24"/>
          <w:szCs w:val="24"/>
        </w:rPr>
        <w:t xml:space="preserve"> what, that which, </w:t>
      </w:r>
      <w:r>
        <w:rPr>
          <w:i/>
          <w:color w:val="000000"/>
          <w:sz w:val="24"/>
          <w:szCs w:val="24"/>
        </w:rPr>
        <w:t xml:space="preserve">taa</w:t>
      </w:r>
      <w:r>
        <w:rPr>
          <w:color w:val="000000"/>
          <w:sz w:val="24"/>
          <w:szCs w:val="24"/>
        </w:rPr>
        <w:t xml:space="preserve"> may follow the noun, </w:t>
      </w:r>
      <w:r>
        <w:rPr>
          <w:i/>
          <w:color w:val="000000"/>
          <w:sz w:val="24"/>
          <w:szCs w:val="24"/>
        </w:rPr>
        <w:t xml:space="preserve">ta si doo taa</w:t>
      </w:r>
      <w:r>
        <w:rPr>
          <w:color w:val="000000"/>
          <w:sz w:val="24"/>
          <w:szCs w:val="24"/>
        </w:rPr>
        <w:t xml:space="preserve"> what sort of thing? </w:t>
      </w:r>
      <w:r>
        <w:rPr>
          <w:i/>
          <w:color w:val="000000"/>
          <w:sz w:val="24"/>
          <w:szCs w:val="24"/>
        </w:rPr>
        <w:t xml:space="preserve">si doo taa ne</w:t>
      </w:r>
      <w:r>
        <w:rPr>
          <w:color w:val="000000"/>
          <w:sz w:val="24"/>
          <w:szCs w:val="24"/>
        </w:rPr>
        <w:t xml:space="preserve"> what?  The adverb </w:t>
      </w:r>
      <w:r>
        <w:rPr>
          <w:i/>
          <w:color w:val="000000"/>
          <w:sz w:val="24"/>
          <w:szCs w:val="24"/>
        </w:rPr>
        <w:t xml:space="preserve">fai</w:t>
      </w:r>
      <w:r>
        <w:rPr>
          <w:color w:val="000000"/>
          <w:sz w:val="24"/>
          <w:szCs w:val="24"/>
        </w:rPr>
        <w:t xml:space="preserve"> (where) may be used as an interrogative pronoun:  </w:t>
      </w:r>
      <w:r>
        <w:rPr>
          <w:i/>
          <w:color w:val="000000"/>
          <w:sz w:val="24"/>
          <w:szCs w:val="24"/>
        </w:rPr>
        <w:t xml:space="preserve">nifai</w:t>
      </w:r>
      <w:r>
        <w:rPr>
          <w:color w:val="000000"/>
          <w:sz w:val="24"/>
          <w:szCs w:val="24"/>
        </w:rPr>
        <w:t xml:space="preserve"> which, what?</w:t>
      </w:r>
    </w:p>
    <w:p>
      <w:pPr>
        <w:keepNext w:val="on"/>
        <w:widowControl w:val="on"/>
        <w:pBdr/>
        <w:spacing w:before="299" w:after="299" w:line="240" w:lineRule="auto"/>
        <w:ind w:left="0" w:right="0"/>
        <w:jc w:val="left"/>
        <w:outlineLvl w:val="1"/>
      </w:pPr>
      <w:r>
        <w:rPr>
          <w:b/>
          <w:color w:val="000000"/>
          <w:sz w:val="36"/>
          <w:szCs w:val="36"/>
        </w:rPr>
        <w:t xml:space="preserve">INDEFINITE PRONOUNS.</w:t>
      </w:r>
    </w:p>
    <w:p>
      <w:pPr>
        <w:widowControl w:val="on"/>
        <w:pBdr/>
        <w:spacing w:before="240" w:after="240" w:line="240" w:lineRule="auto"/>
        <w:ind w:left="0" w:right="0"/>
        <w:jc w:val="left"/>
      </w:pPr>
      <w:r>
        <w:rPr>
          <w:color w:val="000000"/>
          <w:sz w:val="24"/>
          <w:szCs w:val="24"/>
        </w:rPr>
        <w:t xml:space="preserve">The uses of </w:t>
      </w:r>
      <w:r>
        <w:rPr>
          <w:i/>
          <w:color w:val="000000"/>
          <w:sz w:val="24"/>
          <w:szCs w:val="24"/>
        </w:rPr>
        <w:t xml:space="preserve">ta</w:t>
      </w:r>
      <w:r>
        <w:rPr>
          <w:color w:val="000000"/>
          <w:sz w:val="24"/>
          <w:szCs w:val="24"/>
        </w:rPr>
        <w:t xml:space="preserve">, </w:t>
      </w:r>
      <w:r>
        <w:rPr>
          <w:i/>
          <w:color w:val="000000"/>
          <w:sz w:val="24"/>
          <w:szCs w:val="24"/>
        </w:rPr>
        <w:t xml:space="preserve">te</w:t>
      </w:r>
      <w:r>
        <w:rPr>
          <w:color w:val="000000"/>
          <w:sz w:val="24"/>
          <w:szCs w:val="24"/>
        </w:rPr>
        <w:t xml:space="preserve">_, have been dealt with under “articles.”  These two words are used as signifying, any, some, other.</w:t>
      </w:r>
    </w:p>
    <w:p>
      <w:pPr>
        <w:widowControl w:val="on"/>
        <w:pBdr/>
        <w:spacing w:before="240" w:after="240" w:line="240" w:lineRule="auto"/>
        <w:ind w:left="0" w:right="0"/>
        <w:jc w:val="left"/>
      </w:pPr>
      <w:r>
        <w:rPr>
          <w:color w:val="000000"/>
          <w:sz w:val="24"/>
          <w:szCs w:val="24"/>
        </w:rPr>
        <w:t xml:space="preserve">The noun </w:t>
      </w:r>
      <w:r>
        <w:rPr>
          <w:i/>
          <w:color w:val="000000"/>
          <w:sz w:val="24"/>
          <w:szCs w:val="24"/>
        </w:rPr>
        <w:t xml:space="preserve">sai</w:t>
      </w:r>
      <w:r>
        <w:rPr>
          <w:color w:val="000000"/>
          <w:sz w:val="24"/>
          <w:szCs w:val="24"/>
        </w:rPr>
        <w:t xml:space="preserve"> place, thing, has an indefinite use:  </w:t>
      </w:r>
      <w:r>
        <w:rPr>
          <w:i/>
          <w:color w:val="000000"/>
          <w:sz w:val="24"/>
          <w:szCs w:val="24"/>
        </w:rPr>
        <w:t xml:space="preserve">sai ai</w:t>
      </w:r>
      <w:r>
        <w:rPr>
          <w:color w:val="000000"/>
          <w:sz w:val="24"/>
          <w:szCs w:val="24"/>
        </w:rPr>
        <w:t xml:space="preserve"> that which, what, </w:t>
      </w:r>
      <w:r>
        <w:rPr>
          <w:i/>
          <w:color w:val="000000"/>
          <w:sz w:val="24"/>
          <w:szCs w:val="24"/>
        </w:rPr>
        <w:t xml:space="preserve">sai na</w:t>
      </w:r>
      <w:r>
        <w:rPr>
          <w:color w:val="000000"/>
          <w:sz w:val="24"/>
          <w:szCs w:val="24"/>
        </w:rPr>
        <w:t xml:space="preserve"> that which, </w:t>
      </w:r>
      <w:r>
        <w:rPr>
          <w:i/>
          <w:color w:val="000000"/>
          <w:sz w:val="24"/>
          <w:szCs w:val="24"/>
        </w:rPr>
        <w:t xml:space="preserve">ta sai ai</w:t>
      </w:r>
      <w:r>
        <w:rPr>
          <w:color w:val="000000"/>
          <w:sz w:val="24"/>
          <w:szCs w:val="24"/>
        </w:rPr>
        <w:t xml:space="preserve">, one, another (of things), </w:t>
      </w:r>
      <w:r>
        <w:rPr>
          <w:i/>
          <w:color w:val="000000"/>
          <w:sz w:val="24"/>
          <w:szCs w:val="24"/>
        </w:rPr>
        <w:t xml:space="preserve">sai oe</w:t>
      </w:r>
      <w:r>
        <w:rPr>
          <w:color w:val="000000"/>
          <w:sz w:val="24"/>
          <w:szCs w:val="24"/>
        </w:rPr>
        <w:t xml:space="preserve"> your place, your duty, </w:t>
      </w:r>
      <w:r>
        <w:rPr>
          <w:i/>
          <w:color w:val="000000"/>
          <w:sz w:val="24"/>
          <w:szCs w:val="24"/>
        </w:rPr>
        <w:t xml:space="preserve">tani oto ni sai ai</w:t>
      </w:r>
      <w:r>
        <w:rPr>
          <w:color w:val="000000"/>
          <w:sz w:val="24"/>
          <w:szCs w:val="24"/>
        </w:rPr>
        <w:t xml:space="preserve"> some people. (The Rev. A. I. Hopkins states in a note that </w:t>
      </w:r>
      <w:r>
        <w:rPr>
          <w:i/>
          <w:color w:val="000000"/>
          <w:sz w:val="24"/>
          <w:szCs w:val="24"/>
        </w:rPr>
        <w:t xml:space="preserve">sai</w:t>
      </w:r>
      <w:r>
        <w:rPr>
          <w:color w:val="000000"/>
          <w:sz w:val="24"/>
          <w:szCs w:val="24"/>
        </w:rPr>
        <w:t xml:space="preserve"> in Lau is used of food only).</w:t>
      </w:r>
    </w:p>
    <w:p>
      <w:pPr>
        <w:keepNext w:val="on"/>
        <w:widowControl w:val="on"/>
        <w:pBdr/>
        <w:spacing w:before="299" w:after="299" w:line="240" w:lineRule="auto"/>
        <w:ind w:left="0" w:right="0"/>
        <w:jc w:val="left"/>
        <w:outlineLvl w:val="1"/>
      </w:pPr>
      <w:r>
        <w:rPr>
          <w:b/>
          <w:color w:val="000000"/>
          <w:sz w:val="36"/>
          <w:szCs w:val="36"/>
        </w:rPr>
        <w:t xml:space="preserve">RELATIVE PRONOUNS.</w:t>
      </w:r>
    </w:p>
    <w:p>
      <w:pPr>
        <w:widowControl w:val="on"/>
        <w:pBdr/>
        <w:spacing w:before="240" w:after="240" w:line="240" w:lineRule="auto"/>
        <w:ind w:left="0" w:right="0"/>
        <w:jc w:val="left"/>
      </w:pPr>
      <w:r>
        <w:rPr>
          <w:color w:val="000000"/>
          <w:sz w:val="24"/>
          <w:szCs w:val="24"/>
        </w:rPr>
        <w:t xml:space="preserve">There are no relative pronouns.  Their place is supplied by various locutions.</w:t>
      </w:r>
    </w:p>
    <w:p>
      <w:pPr>
        <w:widowControl w:val="on"/>
        <w:pBdr/>
        <w:spacing w:before="240" w:after="240" w:line="240" w:lineRule="auto"/>
        <w:ind w:left="0" w:right="0"/>
        <w:jc w:val="left"/>
      </w:pPr>
      <w:r>
        <w:rPr>
          <w:color w:val="000000"/>
          <w:sz w:val="24"/>
          <w:szCs w:val="24"/>
        </w:rPr>
        <w:t xml:space="preserve">1.  By the suffixed pronoun:  </w:t>
      </w:r>
      <w:r>
        <w:rPr>
          <w:i/>
          <w:color w:val="000000"/>
          <w:sz w:val="24"/>
          <w:szCs w:val="24"/>
        </w:rPr>
        <w:t xml:space="preserve">inia nane gu bae kekerofana fasi uri</w:t>
      </w:r>
      <w:r>
        <w:rPr>
          <w:color w:val="000000"/>
          <w:sz w:val="24"/>
          <w:szCs w:val="24"/>
        </w:rPr>
        <w:t xml:space="preserve"> this is he of whom I spoke.  The addition of the demonstrative </w:t>
      </w:r>
      <w:r>
        <w:rPr>
          <w:i/>
          <w:color w:val="000000"/>
          <w:sz w:val="24"/>
          <w:szCs w:val="24"/>
        </w:rPr>
        <w:t xml:space="preserve">ne, nena</w:t>
      </w:r>
      <w:r>
        <w:rPr>
          <w:color w:val="000000"/>
          <w:sz w:val="24"/>
          <w:szCs w:val="24"/>
        </w:rPr>
        <w:t xml:space="preserve">, serves to make the meaning clearer:  </w:t>
      </w:r>
      <w:r>
        <w:rPr>
          <w:i/>
          <w:color w:val="000000"/>
          <w:sz w:val="24"/>
          <w:szCs w:val="24"/>
        </w:rPr>
        <w:t xml:space="preserve">inia nena ai garni mi maasia</w:t>
      </w:r>
      <w:r>
        <w:rPr>
          <w:color w:val="000000"/>
          <w:sz w:val="24"/>
          <w:szCs w:val="24"/>
        </w:rPr>
        <w:t xml:space="preserve"> he is the person for whom we are waiting.</w:t>
      </w:r>
    </w:p>
    <w:p>
      <w:pPr>
        <w:widowControl w:val="on"/>
        <w:pBdr/>
        <w:spacing w:before="240" w:after="240" w:line="240" w:lineRule="auto"/>
        <w:ind w:left="0" w:right="0"/>
        <w:jc w:val="left"/>
      </w:pPr>
      <w:r>
        <w:rPr>
          <w:color w:val="000000"/>
          <w:sz w:val="24"/>
          <w:szCs w:val="24"/>
        </w:rPr>
        <w:t xml:space="preserve">2.  By making use of a coordinate clause:  </w:t>
      </w:r>
      <w:r>
        <w:rPr>
          <w:i/>
          <w:color w:val="000000"/>
          <w:sz w:val="24"/>
          <w:szCs w:val="24"/>
        </w:rPr>
        <w:t xml:space="preserve">igami ne too gera ada fuada na</w:t>
      </w:r>
      <w:r>
        <w:rPr>
          <w:color w:val="000000"/>
          <w:sz w:val="24"/>
          <w:szCs w:val="24"/>
        </w:rPr>
        <w:t xml:space="preserve"> we are the people whom they have chosen.</w:t>
      </w:r>
    </w:p>
    <w:p>
      <w:pPr>
        <w:keepNext w:val="on"/>
        <w:widowControl w:val="on"/>
        <w:pBdr/>
        <w:spacing w:before="299" w:after="299" w:line="240" w:lineRule="auto"/>
        <w:ind w:left="0" w:right="0"/>
        <w:jc w:val="left"/>
        <w:outlineLvl w:val="1"/>
      </w:pPr>
      <w:r>
        <w:rPr>
          <w:b/>
          <w:color w:val="000000"/>
          <w:sz w:val="36"/>
          <w:szCs w:val="36"/>
        </w:rPr>
        <w:t xml:space="preserve">POSSESSIVES.</w:t>
      </w:r>
    </w:p>
    <w:p>
      <w:pPr>
        <w:widowControl w:val="on"/>
        <w:pBdr/>
        <w:spacing w:before="240" w:after="240" w:line="240" w:lineRule="auto"/>
        <w:ind w:left="0" w:right="0"/>
        <w:jc w:val="left"/>
      </w:pPr>
      <w:r>
        <w:rPr>
          <w:color w:val="000000"/>
          <w:sz w:val="24"/>
          <w:szCs w:val="24"/>
        </w:rPr>
        <w:t xml:space="preserve">Singular:  (1) </w:t>
      </w:r>
      <w:r>
        <w:rPr>
          <w:i/>
          <w:color w:val="000000"/>
          <w:sz w:val="24"/>
          <w:szCs w:val="24"/>
        </w:rPr>
        <w:t xml:space="preserve">agu</w:t>
      </w:r>
      <w:r>
        <w:rPr>
          <w:color w:val="000000"/>
          <w:sz w:val="24"/>
          <w:szCs w:val="24"/>
        </w:rPr>
        <w:t xml:space="preserve">. (2) </w:t>
      </w:r>
      <w:r>
        <w:rPr>
          <w:i/>
          <w:color w:val="000000"/>
          <w:sz w:val="24"/>
          <w:szCs w:val="24"/>
        </w:rPr>
        <w:t xml:space="preserve">amu</w:t>
      </w:r>
      <w:r>
        <w:rPr>
          <w:color w:val="000000"/>
          <w:sz w:val="24"/>
          <w:szCs w:val="24"/>
        </w:rPr>
        <w:t xml:space="preserve">. (3) </w:t>
      </w:r>
      <w:r>
        <w:rPr>
          <w:i/>
          <w:color w:val="000000"/>
          <w:sz w:val="24"/>
          <w:szCs w:val="24"/>
        </w:rPr>
        <w:t xml:space="preserve">ana</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Plural: </w:t>
      </w:r>
      <w:r>
        <w:rPr>
          <w:color w:val="000000"/>
          <w:sz w:val="24"/>
          <w:szCs w:val="24"/>
        </w:rPr>
        <w:br/>
        <w:t xml:space="preserve">  Inclusive:  (1) </w:t>
      </w:r>
      <w:r>
        <w:rPr>
          <w:i/>
          <w:color w:val="000000"/>
          <w:sz w:val="24"/>
          <w:szCs w:val="24"/>
        </w:rPr>
        <w:t xml:space="preserve">aga</w:t>
      </w:r>
      <w:r>
        <w:rPr>
          <w:color w:val="000000"/>
          <w:sz w:val="24"/>
          <w:szCs w:val="24"/>
        </w:rPr>
        <w:t xml:space="preserve">, </w:t>
      </w:r>
      <w:r>
        <w:rPr>
          <w:i/>
          <w:color w:val="000000"/>
          <w:sz w:val="24"/>
          <w:szCs w:val="24"/>
        </w:rPr>
        <w:t xml:space="preserve">agolu</w:t>
      </w:r>
      <w:r>
        <w:rPr>
          <w:color w:val="000000"/>
          <w:sz w:val="24"/>
          <w:szCs w:val="24"/>
        </w:rPr>
        <w:t xml:space="preserve">. </w:t>
      </w:r>
      <w:r>
        <w:rPr>
          <w:color w:val="000000"/>
          <w:sz w:val="24"/>
          <w:szCs w:val="24"/>
        </w:rPr>
        <w:br/>
        <w:t xml:space="preserve">  Exclusive:  (1) </w:t>
      </w:r>
      <w:r>
        <w:rPr>
          <w:i/>
          <w:color w:val="000000"/>
          <w:sz w:val="24"/>
          <w:szCs w:val="24"/>
        </w:rPr>
        <w:t xml:space="preserve">agami</w:t>
      </w:r>
      <w:r>
        <w:rPr>
          <w:color w:val="000000"/>
          <w:sz w:val="24"/>
          <w:szCs w:val="24"/>
        </w:rPr>
        <w:t xml:space="preserve">, </w:t>
      </w:r>
      <w:r>
        <w:rPr>
          <w:i/>
          <w:color w:val="000000"/>
          <w:sz w:val="24"/>
          <w:szCs w:val="24"/>
        </w:rPr>
        <w:t xml:space="preserve">agamelu</w:t>
      </w:r>
      <w:r>
        <w:rPr>
          <w:color w:val="000000"/>
          <w:sz w:val="24"/>
          <w:szCs w:val="24"/>
        </w:rPr>
        <w:t xml:space="preserve">. (2) </w:t>
      </w:r>
      <w:r>
        <w:rPr>
          <w:i/>
          <w:color w:val="000000"/>
          <w:sz w:val="24"/>
          <w:szCs w:val="24"/>
        </w:rPr>
        <w:t xml:space="preserve">agamu</w:t>
      </w:r>
      <w:r>
        <w:rPr>
          <w:color w:val="000000"/>
          <w:sz w:val="24"/>
          <w:szCs w:val="24"/>
        </w:rPr>
        <w:t xml:space="preserve">, </w:t>
      </w:r>
      <w:r>
        <w:rPr>
          <w:i/>
          <w:color w:val="000000"/>
          <w:sz w:val="24"/>
          <w:szCs w:val="24"/>
        </w:rPr>
        <w:t xml:space="preserve">agamolu</w:t>
      </w:r>
      <w:r>
        <w:rPr>
          <w:color w:val="000000"/>
          <w:sz w:val="24"/>
          <w:szCs w:val="24"/>
        </w:rPr>
        <w:t xml:space="preserve">.</w:t>
      </w:r>
      <w:r>
        <w:rPr>
          <w:color w:val="000000"/>
          <w:sz w:val="24"/>
          <w:szCs w:val="24"/>
        </w:rPr>
        <w:br/>
        <w:t xml:space="preserve">             (3) </w:t>
      </w:r>
      <w:r>
        <w:rPr>
          <w:i/>
          <w:color w:val="000000"/>
          <w:sz w:val="24"/>
          <w:szCs w:val="24"/>
        </w:rPr>
        <w:t xml:space="preserve">agera</w:t>
      </w:r>
      <w:r>
        <w:rPr>
          <w:color w:val="000000"/>
          <w:sz w:val="24"/>
          <w:szCs w:val="24"/>
        </w:rPr>
        <w:t xml:space="preserve">, </w:t>
      </w:r>
      <w:r>
        <w:rPr>
          <w:i/>
          <w:color w:val="000000"/>
          <w:sz w:val="24"/>
          <w:szCs w:val="24"/>
        </w:rPr>
        <w:t xml:space="preserve">ada</w:t>
      </w:r>
      <w:r>
        <w:rPr>
          <w:color w:val="000000"/>
          <w:sz w:val="24"/>
          <w:szCs w:val="24"/>
        </w:rPr>
        <w:t xml:space="preserve">, </w:t>
      </w:r>
      <w:r>
        <w:rPr>
          <w:i/>
          <w:color w:val="000000"/>
          <w:sz w:val="24"/>
          <w:szCs w:val="24"/>
        </w:rPr>
        <w:t xml:space="preserve">adalu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Dual: </w:t>
      </w:r>
      <w:r>
        <w:rPr>
          <w:color w:val="000000"/>
          <w:sz w:val="24"/>
          <w:szCs w:val="24"/>
        </w:rPr>
        <w:br/>
        <w:t xml:space="preserve">  Inclusive:  (1) </w:t>
      </w:r>
      <w:r>
        <w:rPr>
          <w:i/>
          <w:color w:val="000000"/>
          <w:sz w:val="24"/>
          <w:szCs w:val="24"/>
        </w:rPr>
        <w:t xml:space="preserve">agoro</w:t>
      </w:r>
      <w:r>
        <w:rPr>
          <w:color w:val="000000"/>
          <w:sz w:val="24"/>
          <w:szCs w:val="24"/>
        </w:rPr>
        <w:t xml:space="preserve">. </w:t>
      </w:r>
      <w:r>
        <w:rPr>
          <w:color w:val="000000"/>
          <w:sz w:val="24"/>
          <w:szCs w:val="24"/>
        </w:rPr>
        <w:br/>
        <w:t xml:space="preserve">  Exclusive:  (1) </w:t>
      </w:r>
      <w:r>
        <w:rPr>
          <w:i/>
          <w:color w:val="000000"/>
          <w:sz w:val="24"/>
          <w:szCs w:val="24"/>
        </w:rPr>
        <w:t xml:space="preserve">agamere</w:t>
      </w:r>
      <w:r>
        <w:rPr>
          <w:color w:val="000000"/>
          <w:sz w:val="24"/>
          <w:szCs w:val="24"/>
        </w:rPr>
        <w:t xml:space="preserve">. (2) </w:t>
      </w:r>
      <w:r>
        <w:rPr>
          <w:i/>
          <w:color w:val="000000"/>
          <w:sz w:val="24"/>
          <w:szCs w:val="24"/>
        </w:rPr>
        <w:t xml:space="preserve">agamoro</w:t>
      </w:r>
      <w:r>
        <w:rPr>
          <w:color w:val="000000"/>
          <w:sz w:val="24"/>
          <w:szCs w:val="24"/>
        </w:rPr>
        <w:t xml:space="preserve">. (3) </w:t>
      </w:r>
      <w:r>
        <w:rPr>
          <w:i/>
          <w:color w:val="000000"/>
          <w:sz w:val="24"/>
          <w:szCs w:val="24"/>
        </w:rPr>
        <w:t xml:space="preserve">adaro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possessive is used: </w:t>
      </w:r>
    </w:p>
    <w:p>
      <w:pPr>
        <w:widowControl w:val="on"/>
        <w:pBdr/>
        <w:spacing w:before="240" w:after="240" w:line="240" w:lineRule="auto"/>
        <w:ind w:left="0" w:right="0"/>
        <w:jc w:val="left"/>
      </w:pPr>
      <w:r>
        <w:rPr>
          <w:color w:val="000000"/>
          <w:sz w:val="24"/>
          <w:szCs w:val="24"/>
        </w:rPr>
        <w:t xml:space="preserve">1.  Of things to eat and drink:  </w:t>
      </w:r>
      <w:r>
        <w:rPr>
          <w:i/>
          <w:color w:val="000000"/>
          <w:sz w:val="24"/>
          <w:szCs w:val="24"/>
        </w:rPr>
        <w:t xml:space="preserve">si fangala agu</w:t>
      </w:r>
      <w:r>
        <w:rPr>
          <w:color w:val="000000"/>
          <w:sz w:val="24"/>
          <w:szCs w:val="24"/>
        </w:rPr>
        <w:t xml:space="preserve"> something for me to eat, </w:t>
      </w:r>
      <w:r>
        <w:rPr>
          <w:i/>
          <w:color w:val="000000"/>
          <w:sz w:val="24"/>
          <w:szCs w:val="24"/>
        </w:rPr>
        <w:t xml:space="preserve">o ngalia amu</w:t>
      </w:r>
      <w:r>
        <w:rPr>
          <w:color w:val="000000"/>
          <w:sz w:val="24"/>
          <w:szCs w:val="24"/>
        </w:rPr>
        <w:t xml:space="preserve"> take it for your eating, </w:t>
      </w:r>
      <w:r>
        <w:rPr>
          <w:i/>
          <w:color w:val="000000"/>
          <w:sz w:val="24"/>
          <w:szCs w:val="24"/>
        </w:rPr>
        <w:t xml:space="preserve">si doo ana gera priest tafiligera</w:t>
      </w:r>
      <w:r>
        <w:rPr>
          <w:color w:val="000000"/>
          <w:sz w:val="24"/>
          <w:szCs w:val="24"/>
        </w:rPr>
        <w:t xml:space="preserve"> food for the priests only.</w:t>
      </w:r>
    </w:p>
    <w:p>
      <w:pPr>
        <w:widowControl w:val="on"/>
        <w:pBdr/>
        <w:spacing w:before="240" w:after="240" w:line="240" w:lineRule="auto"/>
        <w:ind w:left="0" w:right="0"/>
        <w:jc w:val="left"/>
      </w:pPr>
      <w:r>
        <w:rPr>
          <w:color w:val="000000"/>
          <w:sz w:val="24"/>
          <w:szCs w:val="24"/>
        </w:rPr>
        <w:t xml:space="preserve">When the sense relates to food in general and not to a particular meal the ordinary personal pronouns are employed as possessives:  </w:t>
      </w:r>
      <w:r>
        <w:rPr>
          <w:i/>
          <w:color w:val="000000"/>
          <w:sz w:val="24"/>
          <w:szCs w:val="24"/>
        </w:rPr>
        <w:t xml:space="preserve">si doo ni gwou inau</w:t>
      </w:r>
      <w:r>
        <w:rPr>
          <w:color w:val="000000"/>
          <w:sz w:val="24"/>
          <w:szCs w:val="24"/>
        </w:rPr>
        <w:t xml:space="preserve"> a drink for me.</w:t>
      </w:r>
    </w:p>
    <w:p>
      <w:pPr>
        <w:widowControl w:val="on"/>
        <w:pBdr/>
        <w:spacing w:before="240" w:after="240" w:line="240" w:lineRule="auto"/>
        <w:ind w:left="0" w:right="0"/>
        <w:jc w:val="left"/>
      </w:pPr>
      <w:r>
        <w:rPr>
          <w:color w:val="000000"/>
          <w:sz w:val="24"/>
          <w:szCs w:val="24"/>
        </w:rPr>
        <w:t xml:space="preserve">2.  As meaning, for me, for my part, </w:t>
      </w:r>
      <w:r>
        <w:rPr>
          <w:i/>
          <w:color w:val="000000"/>
          <w:sz w:val="24"/>
          <w:szCs w:val="24"/>
        </w:rPr>
        <w:t xml:space="preserve">etc</w:t>
      </w:r>
      <w:r>
        <w:rPr>
          <w:color w:val="000000"/>
          <w:sz w:val="24"/>
          <w:szCs w:val="24"/>
        </w:rPr>
        <w:t xml:space="preserve">., belonging to, at, with:  </w:t>
      </w:r>
      <w:r>
        <w:rPr>
          <w:i/>
          <w:color w:val="000000"/>
          <w:sz w:val="24"/>
          <w:szCs w:val="24"/>
        </w:rPr>
        <w:t xml:space="preserve">geni agu</w:t>
      </w:r>
      <w:r>
        <w:rPr>
          <w:color w:val="000000"/>
          <w:sz w:val="24"/>
          <w:szCs w:val="24"/>
        </w:rPr>
        <w:t xml:space="preserve"> a wife for me, </w:t>
      </w:r>
      <w:r>
        <w:rPr>
          <w:i/>
          <w:color w:val="000000"/>
          <w:sz w:val="24"/>
          <w:szCs w:val="24"/>
        </w:rPr>
        <w:t xml:space="preserve">nia lea ana</w:t>
      </w:r>
      <w:r>
        <w:rPr>
          <w:color w:val="000000"/>
          <w:sz w:val="24"/>
          <w:szCs w:val="24"/>
        </w:rPr>
        <w:t xml:space="preserve"> he went his way, </w:t>
      </w:r>
      <w:r>
        <w:rPr>
          <w:i/>
          <w:color w:val="000000"/>
          <w:sz w:val="24"/>
          <w:szCs w:val="24"/>
        </w:rPr>
        <w:t xml:space="preserve">gu ka gele dau go agu</w:t>
      </w:r>
      <w:r>
        <w:rPr>
          <w:color w:val="000000"/>
          <w:sz w:val="24"/>
          <w:szCs w:val="24"/>
        </w:rPr>
        <w:t xml:space="preserve"> if I but touch, </w:t>
      </w:r>
      <w:r>
        <w:rPr>
          <w:i/>
          <w:color w:val="000000"/>
          <w:sz w:val="24"/>
          <w:szCs w:val="24"/>
        </w:rPr>
        <w:t xml:space="preserve">fuana ngalia fera nia agolu</w:t>
      </w:r>
      <w:r>
        <w:rPr>
          <w:color w:val="000000"/>
          <w:sz w:val="24"/>
          <w:szCs w:val="24"/>
        </w:rPr>
        <w:t xml:space="preserve"> to get his land for ourselves, </w:t>
      </w:r>
      <w:r>
        <w:rPr>
          <w:i/>
          <w:color w:val="000000"/>
          <w:sz w:val="24"/>
          <w:szCs w:val="24"/>
        </w:rPr>
        <w:t xml:space="preserve">si mamana nia ana</w:t>
      </w:r>
      <w:r>
        <w:rPr>
          <w:color w:val="000000"/>
          <w:sz w:val="24"/>
          <w:szCs w:val="24"/>
        </w:rPr>
        <w:t xml:space="preserve"> power in himself, his power, </w:t>
      </w:r>
      <w:r>
        <w:rPr>
          <w:i/>
          <w:color w:val="000000"/>
          <w:sz w:val="24"/>
          <w:szCs w:val="24"/>
        </w:rPr>
        <w:t xml:space="preserve">si doo oro agu</w:t>
      </w:r>
      <w:r>
        <w:rPr>
          <w:color w:val="000000"/>
          <w:sz w:val="24"/>
          <w:szCs w:val="24"/>
        </w:rPr>
        <w:t xml:space="preserve"> I have many things, </w:t>
      </w:r>
      <w:r>
        <w:rPr>
          <w:i/>
          <w:color w:val="000000"/>
          <w:sz w:val="24"/>
          <w:szCs w:val="24"/>
        </w:rPr>
        <w:t xml:space="preserve">e langi ana</w:t>
      </w:r>
      <w:r>
        <w:rPr>
          <w:color w:val="000000"/>
          <w:sz w:val="24"/>
          <w:szCs w:val="24"/>
        </w:rPr>
        <w:t xml:space="preserve"> not in it, lost, </w:t>
      </w:r>
      <w:r>
        <w:rPr>
          <w:i/>
          <w:color w:val="000000"/>
          <w:sz w:val="24"/>
          <w:szCs w:val="24"/>
        </w:rPr>
        <w:t xml:space="preserve">nia soe agera</w:t>
      </w:r>
      <w:r>
        <w:rPr>
          <w:color w:val="000000"/>
          <w:sz w:val="24"/>
          <w:szCs w:val="24"/>
        </w:rPr>
        <w:t xml:space="preserve"> he questioned them, </w:t>
      </w:r>
      <w:r>
        <w:rPr>
          <w:i/>
          <w:color w:val="000000"/>
          <w:sz w:val="24"/>
          <w:szCs w:val="24"/>
        </w:rPr>
        <w:t xml:space="preserve">soea satana ana a doo bago</w:t>
      </w:r>
      <w:r>
        <w:rPr>
          <w:color w:val="000000"/>
          <w:sz w:val="24"/>
          <w:szCs w:val="24"/>
        </w:rPr>
        <w:t xml:space="preserve"> ask so-and-so his name, </w:t>
      </w:r>
      <w:r>
        <w:rPr>
          <w:i/>
          <w:color w:val="000000"/>
          <w:sz w:val="24"/>
          <w:szCs w:val="24"/>
        </w:rPr>
        <w:t xml:space="preserve">nia ledia tasi doo agu</w:t>
      </w:r>
      <w:r>
        <w:rPr>
          <w:color w:val="000000"/>
          <w:sz w:val="24"/>
          <w:szCs w:val="24"/>
        </w:rPr>
        <w:t xml:space="preserve"> he asked me about something, </w:t>
      </w:r>
      <w:r>
        <w:rPr>
          <w:i/>
          <w:color w:val="000000"/>
          <w:sz w:val="24"/>
          <w:szCs w:val="24"/>
        </w:rPr>
        <w:t xml:space="preserve">ooganga agera</w:t>
      </w:r>
      <w:r>
        <w:rPr>
          <w:color w:val="000000"/>
          <w:sz w:val="24"/>
          <w:szCs w:val="24"/>
        </w:rPr>
        <w:t xml:space="preserve"> their debt.</w:t>
      </w:r>
    </w:p>
    <w:p>
      <w:pPr>
        <w:widowControl w:val="on"/>
        <w:pBdr/>
        <w:spacing w:before="240" w:after="240" w:line="240" w:lineRule="auto"/>
        <w:ind w:left="0" w:right="0"/>
        <w:jc w:val="left"/>
      </w:pPr>
      <w:r>
        <w:rPr>
          <w:color w:val="000000"/>
          <w:sz w:val="24"/>
          <w:szCs w:val="24"/>
        </w:rPr>
        <w:t xml:space="preserve">3.  As the object of a neuter verb (i. e., a verb which does not take a transitive suffix):  </w:t>
      </w:r>
      <w:r>
        <w:rPr>
          <w:i/>
          <w:color w:val="000000"/>
          <w:sz w:val="24"/>
          <w:szCs w:val="24"/>
        </w:rPr>
        <w:t xml:space="preserve">gera da qele ana</w:t>
      </w:r>
      <w:r>
        <w:rPr>
          <w:color w:val="000000"/>
          <w:sz w:val="24"/>
          <w:szCs w:val="24"/>
        </w:rPr>
        <w:t xml:space="preserve"> they marvelled at him, </w:t>
      </w:r>
      <w:r>
        <w:rPr>
          <w:i/>
          <w:color w:val="000000"/>
          <w:sz w:val="24"/>
          <w:szCs w:val="24"/>
        </w:rPr>
        <w:t xml:space="preserve">gu ingo amu</w:t>
      </w:r>
      <w:r>
        <w:rPr>
          <w:color w:val="000000"/>
          <w:sz w:val="24"/>
          <w:szCs w:val="24"/>
        </w:rPr>
        <w:t xml:space="preserve"> I beseech thee, </w:t>
      </w:r>
      <w:r>
        <w:rPr>
          <w:i/>
          <w:color w:val="000000"/>
          <w:sz w:val="24"/>
          <w:szCs w:val="24"/>
        </w:rPr>
        <w:t xml:space="preserve">dau agu</w:t>
      </w:r>
      <w:r>
        <w:rPr>
          <w:color w:val="000000"/>
          <w:sz w:val="24"/>
          <w:szCs w:val="24"/>
        </w:rPr>
        <w:t xml:space="preserve"> touch me, </w:t>
      </w:r>
      <w:r>
        <w:rPr>
          <w:i/>
          <w:color w:val="000000"/>
          <w:sz w:val="24"/>
          <w:szCs w:val="24"/>
        </w:rPr>
        <w:t xml:space="preserve">bota ana</w:t>
      </w:r>
      <w:r>
        <w:rPr>
          <w:color w:val="000000"/>
          <w:sz w:val="24"/>
          <w:szCs w:val="24"/>
        </w:rPr>
        <w:t xml:space="preserve"> blessed is he.</w:t>
      </w:r>
    </w:p>
    <w:p>
      <w:pPr>
        <w:widowControl w:val="on"/>
        <w:pBdr/>
        <w:spacing w:before="240" w:after="240" w:line="240" w:lineRule="auto"/>
        <w:ind w:left="0" w:right="0"/>
        <w:jc w:val="left"/>
      </w:pPr>
      <w:r>
        <w:rPr>
          <w:color w:val="000000"/>
          <w:sz w:val="24"/>
          <w:szCs w:val="24"/>
        </w:rPr>
        <w:t xml:space="preserve">4.  With verbs when the object is separated from the verb:  </w:t>
      </w:r>
      <w:r>
        <w:rPr>
          <w:i/>
          <w:color w:val="000000"/>
          <w:sz w:val="24"/>
          <w:szCs w:val="24"/>
        </w:rPr>
        <w:t xml:space="preserve">nia bubu tete adalu</w:t>
      </w:r>
      <w:r>
        <w:rPr>
          <w:color w:val="000000"/>
          <w:sz w:val="24"/>
          <w:szCs w:val="24"/>
        </w:rPr>
        <w:t xml:space="preserve"> he regarded them fixedly, </w:t>
      </w:r>
      <w:r>
        <w:rPr>
          <w:i/>
          <w:color w:val="000000"/>
          <w:sz w:val="24"/>
          <w:szCs w:val="24"/>
        </w:rPr>
        <w:t xml:space="preserve">ka lugatai saufini ana</w:t>
      </w:r>
      <w:r>
        <w:rPr>
          <w:color w:val="000000"/>
          <w:sz w:val="24"/>
          <w:szCs w:val="24"/>
        </w:rPr>
        <w:t xml:space="preserve"> let him go secretly, </w:t>
      </w:r>
      <w:r>
        <w:rPr>
          <w:i/>
          <w:color w:val="000000"/>
          <w:sz w:val="24"/>
          <w:szCs w:val="24"/>
        </w:rPr>
        <w:t xml:space="preserve">da bae aisile ana</w:t>
      </w:r>
      <w:r>
        <w:rPr>
          <w:color w:val="000000"/>
          <w:sz w:val="24"/>
          <w:szCs w:val="24"/>
        </w:rPr>
        <w:t xml:space="preserve"> they spoke scornfully of him:  </w:t>
      </w:r>
      <w:r>
        <w:rPr>
          <w:i/>
          <w:color w:val="000000"/>
          <w:sz w:val="24"/>
          <w:szCs w:val="24"/>
        </w:rPr>
        <w:t xml:space="preserve">ala meme gamu</w:t>
      </w:r>
      <w:r>
        <w:rPr>
          <w:color w:val="000000"/>
          <w:sz w:val="24"/>
          <w:szCs w:val="24"/>
        </w:rPr>
        <w:t xml:space="preserve"> to bite and rend you, is a variant.</w:t>
      </w:r>
    </w:p>
    <w:p>
      <w:pPr>
        <w:widowControl w:val="on"/>
        <w:pBdr/>
        <w:spacing w:before="240" w:after="240" w:line="240" w:lineRule="auto"/>
        <w:ind w:left="0" w:right="0"/>
        <w:jc w:val="left"/>
      </w:pPr>
      <w:r>
        <w:rPr>
          <w:color w:val="000000"/>
          <w:sz w:val="24"/>
          <w:szCs w:val="24"/>
        </w:rPr>
        <w:t xml:space="preserve">5.  To express, of, from, among:  </w:t>
      </w:r>
      <w:r>
        <w:rPr>
          <w:i/>
          <w:color w:val="000000"/>
          <w:sz w:val="24"/>
          <w:szCs w:val="24"/>
        </w:rPr>
        <w:t xml:space="preserve">ati mwane agamu</w:t>
      </w:r>
      <w:r>
        <w:rPr>
          <w:color w:val="000000"/>
          <w:sz w:val="24"/>
          <w:szCs w:val="24"/>
        </w:rPr>
        <w:t xml:space="preserve"> what man of you?</w:t>
      </w:r>
    </w:p>
    <w:p>
      <w:pPr>
        <w:widowControl w:val="on"/>
        <w:pBdr/>
        <w:spacing w:before="240" w:after="240" w:line="240" w:lineRule="auto"/>
        <w:ind w:left="0" w:right="0"/>
        <w:jc w:val="left"/>
      </w:pPr>
      <w:r>
        <w:rPr>
          <w:color w:val="000000"/>
          <w:sz w:val="24"/>
          <w:szCs w:val="24"/>
        </w:rPr>
        <w:t xml:space="preserve">6.  The forms ending in </w:t>
      </w:r>
      <w:r>
        <w:rPr>
          <w:i/>
          <w:color w:val="000000"/>
          <w:sz w:val="24"/>
          <w:szCs w:val="24"/>
        </w:rPr>
        <w:t xml:space="preserve">lu</w:t>
      </w:r>
      <w:r>
        <w:rPr>
          <w:color w:val="000000"/>
          <w:sz w:val="24"/>
          <w:szCs w:val="24"/>
        </w:rPr>
        <w:t xml:space="preserve"> denote a restriction in the number of the people concerned.</w:t>
      </w:r>
    </w:p>
    <w:p>
      <w:pPr>
        <w:widowControl w:val="on"/>
        <w:pBdr/>
        <w:spacing w:before="240" w:after="240" w:line="240" w:lineRule="auto"/>
        <w:ind w:left="0" w:right="0"/>
        <w:jc w:val="left"/>
      </w:pPr>
      <w:r>
        <w:rPr>
          <w:color w:val="000000"/>
          <w:sz w:val="24"/>
          <w:szCs w:val="24"/>
        </w:rPr>
        <w:t xml:space="preserve">7.  The adverb </w:t>
      </w:r>
      <w:r>
        <w:rPr>
          <w:i/>
          <w:color w:val="000000"/>
          <w:sz w:val="24"/>
          <w:szCs w:val="24"/>
        </w:rPr>
        <w:t xml:space="preserve">afoa</w:t>
      </w:r>
      <w:r>
        <w:rPr>
          <w:color w:val="000000"/>
          <w:sz w:val="24"/>
          <w:szCs w:val="24"/>
        </w:rPr>
        <w:t xml:space="preserve"> apart is also followed by the possessive:  </w:t>
      </w:r>
      <w:r>
        <w:rPr>
          <w:i/>
          <w:color w:val="000000"/>
          <w:sz w:val="24"/>
          <w:szCs w:val="24"/>
        </w:rPr>
        <w:t xml:space="preserve">afoa ana</w:t>
      </w:r>
      <w:r>
        <w:rPr>
          <w:color w:val="000000"/>
          <w:sz w:val="24"/>
          <w:szCs w:val="24"/>
        </w:rPr>
        <w:t xml:space="preserve"> apart from him.</w:t>
      </w:r>
    </w:p>
    <w:p>
      <w:pPr>
        <w:widowControl w:val="on"/>
        <w:pBdr/>
        <w:spacing w:before="240" w:after="240" w:line="240" w:lineRule="auto"/>
        <w:ind w:left="0" w:right="0"/>
        <w:jc w:val="left"/>
      </w:pPr>
      <w:r>
        <w:rPr>
          <w:color w:val="000000"/>
          <w:sz w:val="24"/>
          <w:szCs w:val="24"/>
        </w:rPr>
        <w:t xml:space="preserve">8.  It will be seen that the one possessive in Lau does the work of the three that are used in Sa’a.  A Port Adam man asking for a wife at Sa’a and saying </w:t>
      </w:r>
      <w:r>
        <w:rPr>
          <w:i/>
          <w:color w:val="000000"/>
          <w:sz w:val="24"/>
          <w:szCs w:val="24"/>
        </w:rPr>
        <w:t xml:space="preserve">geni ana</w:t>
      </w:r>
      <w:r>
        <w:rPr>
          <w:color w:val="000000"/>
          <w:sz w:val="24"/>
          <w:szCs w:val="24"/>
        </w:rPr>
        <w:t xml:space="preserve"> (as has happened at times) would be asked whether he wanted to eat her—­the Sa’a use being </w:t>
      </w:r>
      <w:r>
        <w:rPr>
          <w:i/>
          <w:color w:val="000000"/>
          <w:sz w:val="24"/>
          <w:szCs w:val="24"/>
        </w:rPr>
        <w:t xml:space="preserve">keni nana</w:t>
      </w:r>
      <w:r>
        <w:rPr>
          <w:color w:val="000000"/>
          <w:sz w:val="24"/>
          <w:szCs w:val="24"/>
        </w:rPr>
        <w:t xml:space="preserve">, </w:t>
      </w:r>
      <w:r>
        <w:rPr>
          <w:i/>
          <w:color w:val="000000"/>
          <w:sz w:val="24"/>
          <w:szCs w:val="24"/>
        </w:rPr>
        <w:t xml:space="preserve">’ana</w:t>
      </w:r>
      <w:r>
        <w:rPr>
          <w:color w:val="000000"/>
          <w:sz w:val="24"/>
          <w:szCs w:val="24"/>
        </w:rPr>
        <w:t xml:space="preserve"> being reserved of things to eat.</w:t>
      </w:r>
    </w:p>
    <w:p>
      <w:pPr>
        <w:keepNext w:val="on"/>
        <w:widowControl w:val="on"/>
        <w:pBdr/>
        <w:spacing w:before="299" w:after="299" w:line="240" w:lineRule="auto"/>
        <w:ind w:left="0" w:right="0"/>
        <w:jc w:val="left"/>
        <w:outlineLvl w:val="1"/>
      </w:pPr>
      <w:r>
        <w:rPr>
          <w:b/>
          <w:color w:val="000000"/>
          <w:sz w:val="36"/>
          <w:szCs w:val="36"/>
        </w:rPr>
        <w:t xml:space="preserve">ADJECTIVES.</w:t>
      </w:r>
    </w:p>
    <w:p>
      <w:pPr>
        <w:widowControl w:val="on"/>
        <w:pBdr/>
        <w:spacing w:before="240" w:after="240" w:line="240" w:lineRule="auto"/>
        <w:ind w:left="0" w:right="0"/>
        <w:jc w:val="left"/>
      </w:pPr>
      <w:r>
        <w:rPr>
          <w:color w:val="000000"/>
          <w:sz w:val="24"/>
          <w:szCs w:val="24"/>
        </w:rPr>
        <w:t xml:space="preserve">1.  Words which are qualifying terms may also be used in the form of verbs, but some may be used without verbal particles and follow the qualified word. </w:t>
      </w:r>
      <w:r>
        <w:rPr>
          <w:i/>
          <w:color w:val="000000"/>
          <w:sz w:val="24"/>
          <w:szCs w:val="24"/>
        </w:rPr>
        <w:t xml:space="preserve">Mwane baita</w:t>
      </w:r>
      <w:r>
        <w:rPr>
          <w:color w:val="000000"/>
          <w:sz w:val="24"/>
          <w:szCs w:val="24"/>
        </w:rPr>
        <w:t xml:space="preserve"> a big man, </w:t>
      </w:r>
      <w:r>
        <w:rPr>
          <w:i/>
          <w:color w:val="000000"/>
          <w:sz w:val="24"/>
          <w:szCs w:val="24"/>
        </w:rPr>
        <w:t xml:space="preserve">mwela tou</w:t>
      </w:r>
      <w:r>
        <w:rPr>
          <w:color w:val="000000"/>
          <w:sz w:val="24"/>
          <w:szCs w:val="24"/>
        </w:rPr>
        <w:t xml:space="preserve"> a little child.</w:t>
      </w:r>
    </w:p>
    <w:p>
      <w:pPr>
        <w:widowControl w:val="on"/>
        <w:pBdr/>
        <w:spacing w:before="240" w:after="240" w:line="240" w:lineRule="auto"/>
        <w:ind w:left="0" w:right="0"/>
        <w:jc w:val="left"/>
      </w:pPr>
      <w:r>
        <w:rPr>
          <w:color w:val="000000"/>
          <w:sz w:val="24"/>
          <w:szCs w:val="24"/>
        </w:rPr>
        <w:t xml:space="preserve">2.  Some words have a form which is used only of adjectives, either of termination or of prefix.</w:t>
      </w:r>
    </w:p>
    <w:p>
      <w:pPr>
        <w:widowControl w:val="on"/>
        <w:pBdr/>
        <w:spacing w:before="240" w:after="240" w:line="240" w:lineRule="auto"/>
        <w:ind w:left="0" w:right="0"/>
        <w:jc w:val="left"/>
      </w:pPr>
      <w:r>
        <w:rPr>
          <w:color w:val="000000"/>
          <w:sz w:val="24"/>
          <w:szCs w:val="24"/>
        </w:rPr>
        <w:t xml:space="preserve">a.  Adjectival terminations are:  </w:t>
      </w:r>
      <w:r>
        <w:rPr>
          <w:i/>
          <w:color w:val="000000"/>
          <w:sz w:val="24"/>
          <w:szCs w:val="24"/>
        </w:rPr>
        <w:t xml:space="preserve">a</w:t>
      </w:r>
      <w:r>
        <w:rPr>
          <w:color w:val="000000"/>
          <w:sz w:val="24"/>
          <w:szCs w:val="24"/>
        </w:rPr>
        <w:t xml:space="preserve">, </w:t>
      </w:r>
      <w:r>
        <w:rPr>
          <w:i/>
          <w:color w:val="000000"/>
          <w:sz w:val="24"/>
          <w:szCs w:val="24"/>
        </w:rPr>
        <w:t xml:space="preserve">la</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The termination </w:t>
      </w:r>
      <w:r>
        <w:rPr>
          <w:i/>
          <w:color w:val="000000"/>
          <w:sz w:val="24"/>
          <w:szCs w:val="24"/>
        </w:rPr>
        <w:t xml:space="preserve">a</w:t>
      </w:r>
      <w:r>
        <w:rPr>
          <w:color w:val="000000"/>
          <w:sz w:val="24"/>
          <w:szCs w:val="24"/>
        </w:rPr>
        <w:t xml:space="preserve"> is suffixed to substantives and verbs:  </w:t>
      </w:r>
      <w:r>
        <w:rPr>
          <w:i/>
          <w:color w:val="000000"/>
          <w:sz w:val="24"/>
          <w:szCs w:val="24"/>
        </w:rPr>
        <w:t xml:space="preserve">rodo</w:t>
      </w:r>
      <w:r>
        <w:rPr>
          <w:color w:val="000000"/>
          <w:sz w:val="24"/>
          <w:szCs w:val="24"/>
        </w:rPr>
        <w:t xml:space="preserve"> night, </w:t>
      </w:r>
      <w:r>
        <w:rPr>
          <w:i/>
          <w:color w:val="000000"/>
          <w:sz w:val="24"/>
          <w:szCs w:val="24"/>
        </w:rPr>
        <w:t xml:space="preserve">rorodoa</w:t>
      </w:r>
      <w:r>
        <w:rPr>
          <w:color w:val="000000"/>
          <w:sz w:val="24"/>
          <w:szCs w:val="24"/>
        </w:rPr>
        <w:t xml:space="preserve"> dark, darkness, cloud; </w:t>
      </w:r>
      <w:r>
        <w:rPr>
          <w:i/>
          <w:color w:val="000000"/>
          <w:sz w:val="24"/>
          <w:szCs w:val="24"/>
        </w:rPr>
        <w:t xml:space="preserve">bulu</w:t>
      </w:r>
      <w:r>
        <w:rPr>
          <w:color w:val="000000"/>
          <w:sz w:val="24"/>
          <w:szCs w:val="24"/>
        </w:rPr>
        <w:t xml:space="preserve"> to be black, </w:t>
      </w:r>
      <w:r>
        <w:rPr>
          <w:i/>
          <w:color w:val="000000"/>
          <w:sz w:val="24"/>
          <w:szCs w:val="24"/>
        </w:rPr>
        <w:t xml:space="preserve">bubulua</w:t>
      </w:r>
      <w:r>
        <w:rPr>
          <w:color w:val="000000"/>
          <w:sz w:val="24"/>
          <w:szCs w:val="24"/>
        </w:rPr>
        <w:t xml:space="preserve"> black.</w:t>
      </w:r>
    </w:p>
    <w:p>
      <w:pPr>
        <w:widowControl w:val="on"/>
        <w:pBdr/>
        <w:spacing w:before="240" w:after="240" w:line="240" w:lineRule="auto"/>
        <w:ind w:left="0" w:right="0"/>
        <w:jc w:val="left"/>
      </w:pPr>
      <w:r>
        <w:rPr>
          <w:i/>
          <w:color w:val="000000"/>
          <w:sz w:val="24"/>
          <w:szCs w:val="24"/>
        </w:rPr>
        <w:t xml:space="preserve">La</w:t>
      </w:r>
      <w:r>
        <w:rPr>
          <w:color w:val="000000"/>
          <w:sz w:val="24"/>
          <w:szCs w:val="24"/>
        </w:rPr>
        <w:t xml:space="preserve"> is suffixed to substantives and verbs:  </w:t>
      </w:r>
      <w:r>
        <w:rPr>
          <w:i/>
          <w:color w:val="000000"/>
          <w:sz w:val="24"/>
          <w:szCs w:val="24"/>
        </w:rPr>
        <w:t xml:space="preserve">mwai</w:t>
      </w:r>
      <w:r>
        <w:rPr>
          <w:color w:val="000000"/>
          <w:sz w:val="24"/>
          <w:szCs w:val="24"/>
        </w:rPr>
        <w:t xml:space="preserve"> a bag, </w:t>
      </w:r>
      <w:r>
        <w:rPr>
          <w:i/>
          <w:color w:val="000000"/>
          <w:sz w:val="24"/>
          <w:szCs w:val="24"/>
        </w:rPr>
        <w:t xml:space="preserve">mwaila</w:t>
      </w:r>
      <w:r>
        <w:rPr>
          <w:color w:val="000000"/>
          <w:sz w:val="24"/>
          <w:szCs w:val="24"/>
        </w:rPr>
        <w:t xml:space="preserve"> rich, </w:t>
      </w:r>
      <w:r>
        <w:rPr>
          <w:i/>
          <w:color w:val="000000"/>
          <w:sz w:val="24"/>
          <w:szCs w:val="24"/>
        </w:rPr>
        <w:t xml:space="preserve">kobu</w:t>
      </w:r>
      <w:r>
        <w:rPr>
          <w:color w:val="000000"/>
          <w:sz w:val="24"/>
          <w:szCs w:val="24"/>
        </w:rPr>
        <w:t xml:space="preserve"> to be fat, </w:t>
      </w:r>
      <w:r>
        <w:rPr>
          <w:i/>
          <w:color w:val="000000"/>
          <w:sz w:val="24"/>
          <w:szCs w:val="24"/>
        </w:rPr>
        <w:t xml:space="preserve">kobukobula</w:t>
      </w:r>
      <w:r>
        <w:rPr>
          <w:color w:val="000000"/>
          <w:sz w:val="24"/>
          <w:szCs w:val="24"/>
        </w:rPr>
        <w:t xml:space="preserve"> fat, whole, big; </w:t>
      </w:r>
      <w:r>
        <w:rPr>
          <w:i/>
          <w:color w:val="000000"/>
          <w:sz w:val="24"/>
          <w:szCs w:val="24"/>
        </w:rPr>
        <w:t xml:space="preserve">tagalo</w:t>
      </w:r>
      <w:r>
        <w:rPr>
          <w:color w:val="000000"/>
          <w:sz w:val="24"/>
          <w:szCs w:val="24"/>
        </w:rPr>
        <w:t xml:space="preserve"> to be wandering, </w:t>
      </w:r>
      <w:r>
        <w:rPr>
          <w:i/>
          <w:color w:val="000000"/>
          <w:sz w:val="24"/>
          <w:szCs w:val="24"/>
        </w:rPr>
        <w:t xml:space="preserve">tagalola</w:t>
      </w:r>
      <w:r>
        <w:rPr>
          <w:color w:val="000000"/>
          <w:sz w:val="24"/>
          <w:szCs w:val="24"/>
        </w:rPr>
        <w:t xml:space="preserve"> matted, thick, of forest.</w:t>
      </w:r>
    </w:p>
    <w:p>
      <w:pPr>
        <w:widowControl w:val="on"/>
        <w:pBdr/>
        <w:spacing w:before="240" w:after="240" w:line="240" w:lineRule="auto"/>
        <w:ind w:left="0" w:right="0"/>
        <w:jc w:val="left"/>
      </w:pPr>
      <w:r>
        <w:rPr>
          <w:color w:val="000000"/>
          <w:sz w:val="24"/>
          <w:szCs w:val="24"/>
        </w:rPr>
        <w:t xml:space="preserve">b.  Adjectival prefixes are </w:t>
      </w:r>
      <w:r>
        <w:rPr>
          <w:i/>
          <w:color w:val="000000"/>
          <w:sz w:val="24"/>
          <w:szCs w:val="24"/>
        </w:rPr>
        <w:t xml:space="preserve">a</w:t>
      </w:r>
      <w:r>
        <w:rPr>
          <w:color w:val="000000"/>
          <w:sz w:val="24"/>
          <w:szCs w:val="24"/>
        </w:rPr>
        <w:t xml:space="preserve">, </w:t>
      </w:r>
      <w:r>
        <w:rPr>
          <w:i/>
          <w:color w:val="000000"/>
          <w:sz w:val="24"/>
          <w:szCs w:val="24"/>
        </w:rPr>
        <w:t xml:space="preserve">ma</w:t>
      </w:r>
      <w:r>
        <w:rPr>
          <w:color w:val="000000"/>
          <w:sz w:val="24"/>
          <w:szCs w:val="24"/>
        </w:rPr>
        <w:t xml:space="preserve">, </w:t>
      </w:r>
      <w:r>
        <w:rPr>
          <w:i/>
          <w:color w:val="000000"/>
          <w:sz w:val="24"/>
          <w:szCs w:val="24"/>
        </w:rPr>
        <w:t xml:space="preserve">tata</w:t>
      </w:r>
      <w:r>
        <w:rPr>
          <w:color w:val="000000"/>
          <w:sz w:val="24"/>
          <w:szCs w:val="24"/>
        </w:rPr>
        <w:t xml:space="preserve">, </w:t>
      </w:r>
      <w:r>
        <w:rPr>
          <w:i/>
          <w:color w:val="000000"/>
          <w:sz w:val="24"/>
          <w:szCs w:val="24"/>
        </w:rPr>
        <w:t xml:space="preserve">m</w:t>
      </w:r>
      <w:r>
        <w:rPr>
          <w:color w:val="000000"/>
          <w:sz w:val="24"/>
          <w:szCs w:val="24"/>
        </w:rPr>
        <w:t xml:space="preserve">.  These are all prefixed to verbs.</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a</w:t>
      </w:r>
      <w:r>
        <w:rPr>
          <w:color w:val="000000"/>
          <w:sz w:val="24"/>
          <w:szCs w:val="24"/>
        </w:rPr>
        <w:t xml:space="preserve"> is prefixed to verbs to form participles:  </w:t>
      </w:r>
      <w:r>
        <w:rPr>
          <w:i/>
          <w:color w:val="000000"/>
          <w:sz w:val="24"/>
          <w:szCs w:val="24"/>
        </w:rPr>
        <w:t xml:space="preserve">luga</w:t>
      </w:r>
      <w:r>
        <w:rPr>
          <w:color w:val="000000"/>
          <w:sz w:val="24"/>
          <w:szCs w:val="24"/>
        </w:rPr>
        <w:t xml:space="preserve"> to loose, </w:t>
      </w:r>
      <w:r>
        <w:rPr>
          <w:i/>
          <w:color w:val="000000"/>
          <w:sz w:val="24"/>
          <w:szCs w:val="24"/>
        </w:rPr>
        <w:t xml:space="preserve">aluga</w:t>
      </w:r>
      <w:r>
        <w:rPr>
          <w:color w:val="000000"/>
          <w:sz w:val="24"/>
          <w:szCs w:val="24"/>
        </w:rPr>
        <w:t xml:space="preserve"> loose; </w:t>
      </w:r>
      <w:r>
        <w:rPr>
          <w:i/>
          <w:color w:val="000000"/>
          <w:sz w:val="24"/>
          <w:szCs w:val="24"/>
        </w:rPr>
        <w:t xml:space="preserve">la</w:t>
      </w:r>
      <w:r>
        <w:rPr>
          <w:color w:val="000000"/>
          <w:sz w:val="24"/>
          <w:szCs w:val="24"/>
        </w:rPr>
        <w:t xml:space="preserve"> to lift up, </w:t>
      </w:r>
      <w:r>
        <w:rPr>
          <w:i/>
          <w:color w:val="000000"/>
          <w:sz w:val="24"/>
          <w:szCs w:val="24"/>
        </w:rPr>
        <w:t xml:space="preserve">alaa</w:t>
      </w:r>
      <w:r>
        <w:rPr>
          <w:color w:val="000000"/>
          <w:sz w:val="24"/>
          <w:szCs w:val="24"/>
        </w:rPr>
        <w:t xml:space="preserve"> upwards, up.</w:t>
      </w:r>
    </w:p>
    <w:p>
      <w:pPr>
        <w:widowControl w:val="on"/>
        <w:pBdr/>
        <w:spacing w:before="240" w:after="240" w:line="240" w:lineRule="auto"/>
        <w:ind w:left="0" w:right="0"/>
        <w:jc w:val="left"/>
      </w:pPr>
      <w:r>
        <w:rPr>
          <w:i/>
          <w:color w:val="000000"/>
          <w:sz w:val="24"/>
          <w:szCs w:val="24"/>
        </w:rPr>
        <w:t xml:space="preserve">Ma</w:t>
      </w:r>
      <w:r>
        <w:rPr>
          <w:color w:val="000000"/>
          <w:sz w:val="24"/>
          <w:szCs w:val="24"/>
        </w:rPr>
        <w:t xml:space="preserve"> denotes condition:  </w:t>
      </w:r>
      <w:r>
        <w:rPr>
          <w:i/>
          <w:color w:val="000000"/>
          <w:sz w:val="24"/>
          <w:szCs w:val="24"/>
        </w:rPr>
        <w:t xml:space="preserve">lingi</w:t>
      </w:r>
      <w:r>
        <w:rPr>
          <w:color w:val="000000"/>
          <w:sz w:val="24"/>
          <w:szCs w:val="24"/>
        </w:rPr>
        <w:t xml:space="preserve"> to pour, </w:t>
      </w:r>
      <w:r>
        <w:rPr>
          <w:i/>
          <w:color w:val="000000"/>
          <w:sz w:val="24"/>
          <w:szCs w:val="24"/>
        </w:rPr>
        <w:t xml:space="preserve">malingi</w:t>
      </w:r>
      <w:r>
        <w:rPr>
          <w:color w:val="000000"/>
          <w:sz w:val="24"/>
          <w:szCs w:val="24"/>
        </w:rPr>
        <w:t xml:space="preserve"> spilled, </w:t>
      </w:r>
      <w:r>
        <w:rPr>
          <w:i/>
          <w:color w:val="000000"/>
          <w:sz w:val="24"/>
          <w:szCs w:val="24"/>
        </w:rPr>
        <w:t xml:space="preserve">ngi</w:t>
      </w:r>
      <w:r>
        <w:rPr>
          <w:color w:val="000000"/>
          <w:sz w:val="24"/>
          <w:szCs w:val="24"/>
        </w:rPr>
        <w:t xml:space="preserve"> to divide, </w:t>
      </w:r>
      <w:r>
        <w:rPr>
          <w:i/>
          <w:color w:val="000000"/>
          <w:sz w:val="24"/>
          <w:szCs w:val="24"/>
        </w:rPr>
        <w:t xml:space="preserve">mangisingisi</w:t>
      </w:r>
      <w:r>
        <w:rPr>
          <w:color w:val="000000"/>
          <w:sz w:val="24"/>
          <w:szCs w:val="24"/>
        </w:rPr>
        <w:t xml:space="preserve"> broken, divided, </w:t>
      </w:r>
      <w:r>
        <w:rPr>
          <w:i/>
          <w:color w:val="000000"/>
          <w:sz w:val="24"/>
          <w:szCs w:val="24"/>
        </w:rPr>
        <w:t xml:space="preserve">matala</w:t>
      </w:r>
      <w:r>
        <w:rPr>
          <w:color w:val="000000"/>
          <w:sz w:val="24"/>
          <w:szCs w:val="24"/>
        </w:rPr>
        <w:t xml:space="preserve"> only, merely; </w:t>
      </w:r>
      <w:r>
        <w:rPr>
          <w:i/>
          <w:color w:val="000000"/>
          <w:sz w:val="24"/>
          <w:szCs w:val="24"/>
        </w:rPr>
        <w:t xml:space="preserve">tefe mwela matala</w:t>
      </w:r>
      <w:r>
        <w:rPr>
          <w:color w:val="000000"/>
          <w:sz w:val="24"/>
          <w:szCs w:val="24"/>
        </w:rPr>
        <w:t xml:space="preserve"> an only child.</w:t>
      </w:r>
    </w:p>
    <w:p>
      <w:pPr>
        <w:widowControl w:val="on"/>
        <w:pBdr/>
        <w:spacing w:before="240" w:after="240" w:line="240" w:lineRule="auto"/>
        <w:ind w:left="0" w:right="0"/>
        <w:jc w:val="left"/>
      </w:pPr>
      <w:r>
        <w:rPr>
          <w:i/>
          <w:color w:val="000000"/>
          <w:sz w:val="24"/>
          <w:szCs w:val="24"/>
        </w:rPr>
        <w:t xml:space="preserve">Tata</w:t>
      </w:r>
      <w:r>
        <w:rPr>
          <w:color w:val="000000"/>
          <w:sz w:val="24"/>
          <w:szCs w:val="24"/>
        </w:rPr>
        <w:t xml:space="preserve"> denotes spontaneity:  </w:t>
      </w:r>
      <w:r>
        <w:rPr>
          <w:i/>
          <w:color w:val="000000"/>
          <w:sz w:val="24"/>
          <w:szCs w:val="24"/>
        </w:rPr>
        <w:t xml:space="preserve">tatagwelu</w:t>
      </w:r>
      <w:r>
        <w:rPr>
          <w:color w:val="000000"/>
          <w:sz w:val="24"/>
          <w:szCs w:val="24"/>
        </w:rPr>
        <w:t xml:space="preserve"> headlong.</w:t>
      </w:r>
    </w:p>
    <w:p>
      <w:pPr>
        <w:widowControl w:val="on"/>
        <w:pBdr/>
        <w:spacing w:before="240" w:after="240" w:line="240" w:lineRule="auto"/>
        <w:ind w:left="0" w:right="0"/>
        <w:jc w:val="left"/>
      </w:pPr>
      <w:r>
        <w:rPr>
          <w:i/>
          <w:color w:val="000000"/>
          <w:sz w:val="24"/>
          <w:szCs w:val="24"/>
        </w:rPr>
        <w:t xml:space="preserve">M</w:t>
      </w:r>
      <w:r>
        <w:rPr>
          <w:color w:val="000000"/>
          <w:sz w:val="24"/>
          <w:szCs w:val="24"/>
        </w:rPr>
        <w:t xml:space="preserve"> as a prefix appears to be used in the word </w:t>
      </w:r>
      <w:r>
        <w:rPr>
          <w:i/>
          <w:color w:val="000000"/>
          <w:sz w:val="24"/>
          <w:szCs w:val="24"/>
        </w:rPr>
        <w:t xml:space="preserve">moi</w:t>
      </w:r>
      <w:r>
        <w:rPr>
          <w:color w:val="000000"/>
          <w:sz w:val="24"/>
          <w:szCs w:val="24"/>
        </w:rPr>
        <w:t xml:space="preserve"> broken, (Sa’a </w:t>
      </w:r>
      <w:r>
        <w:rPr>
          <w:i/>
          <w:color w:val="000000"/>
          <w:sz w:val="24"/>
          <w:szCs w:val="24"/>
        </w:rPr>
        <w:t xml:space="preserve">’o’i</w:t>
      </w:r>
      <w:r>
        <w:rPr>
          <w:color w:val="000000"/>
          <w:sz w:val="24"/>
          <w:szCs w:val="24"/>
        </w:rPr>
        <w:t xml:space="preserve"> to break, </w:t>
      </w:r>
      <w:r>
        <w:rPr>
          <w:i/>
          <w:color w:val="000000"/>
          <w:sz w:val="24"/>
          <w:szCs w:val="24"/>
        </w:rPr>
        <w:t xml:space="preserve">ma’o’i</w:t>
      </w:r>
      <w:r>
        <w:rPr>
          <w:color w:val="000000"/>
          <w:sz w:val="24"/>
          <w:szCs w:val="24"/>
        </w:rPr>
        <w:t xml:space="preserve"> broken).</w:t>
      </w:r>
    </w:p>
    <w:p>
      <w:pPr>
        <w:widowControl w:val="on"/>
        <w:pBdr/>
        <w:spacing w:before="240" w:after="240" w:line="240" w:lineRule="auto"/>
        <w:ind w:left="0" w:right="0"/>
        <w:jc w:val="left"/>
      </w:pPr>
      <w:r>
        <w:rPr>
          <w:color w:val="000000"/>
          <w:sz w:val="24"/>
          <w:szCs w:val="24"/>
        </w:rPr>
        <w:t xml:space="preserve">3.  Comparison:  Degrees of comparison are shown by the use of prepositions or adverbs, or by a simple positive statement.  The prepositions used are </w:t>
      </w:r>
      <w:r>
        <w:rPr>
          <w:i/>
          <w:color w:val="000000"/>
          <w:sz w:val="24"/>
          <w:szCs w:val="24"/>
        </w:rPr>
        <w:t xml:space="preserve">fasi</w:t>
      </w:r>
      <w:r>
        <w:rPr>
          <w:color w:val="000000"/>
          <w:sz w:val="24"/>
          <w:szCs w:val="24"/>
        </w:rPr>
        <w:t xml:space="preserve"> from, </w:t>
      </w:r>
      <w:r>
        <w:rPr>
          <w:i/>
          <w:color w:val="000000"/>
          <w:sz w:val="24"/>
          <w:szCs w:val="24"/>
        </w:rPr>
        <w:t xml:space="preserve">tasa</w:t>
      </w:r>
      <w:r>
        <w:rPr>
          <w:color w:val="000000"/>
          <w:sz w:val="24"/>
          <w:szCs w:val="24"/>
        </w:rPr>
        <w:t xml:space="preserve"> beyond, in excess.  The suffixed pronoun is used with </w:t>
      </w:r>
      <w:r>
        <w:rPr>
          <w:i/>
          <w:color w:val="000000"/>
          <w:sz w:val="24"/>
          <w:szCs w:val="24"/>
        </w:rPr>
        <w:t xml:space="preserve">fasi</w:t>
      </w:r>
      <w:r>
        <w:rPr>
          <w:color w:val="000000"/>
          <w:sz w:val="24"/>
          <w:szCs w:val="24"/>
        </w:rPr>
        <w:t xml:space="preserve">, but the possessive is used with </w:t>
      </w:r>
      <w:r>
        <w:rPr>
          <w:i/>
          <w:color w:val="000000"/>
          <w:sz w:val="24"/>
          <w:szCs w:val="24"/>
        </w:rPr>
        <w:t xml:space="preserve">tasa</w:t>
      </w:r>
      <w:r>
        <w:rPr>
          <w:color w:val="000000"/>
          <w:sz w:val="24"/>
          <w:szCs w:val="24"/>
        </w:rPr>
        <w:t xml:space="preserve">:  </w:t>
      </w:r>
      <w:r>
        <w:rPr>
          <w:i/>
          <w:color w:val="000000"/>
          <w:sz w:val="24"/>
          <w:szCs w:val="24"/>
        </w:rPr>
        <w:t xml:space="preserve">na boso nia baita fasia na asufe</w:t>
      </w:r>
      <w:r>
        <w:rPr>
          <w:color w:val="000000"/>
          <w:sz w:val="24"/>
          <w:szCs w:val="24"/>
        </w:rPr>
        <w:t xml:space="preserve"> a pig is larger than a rat; </w:t>
      </w:r>
      <w:r>
        <w:rPr>
          <w:i/>
          <w:color w:val="000000"/>
          <w:sz w:val="24"/>
          <w:szCs w:val="24"/>
        </w:rPr>
        <w:t xml:space="preserve">gera baita tasa agera</w:t>
      </w:r>
      <w:r>
        <w:rPr>
          <w:color w:val="000000"/>
          <w:sz w:val="24"/>
          <w:szCs w:val="24"/>
        </w:rPr>
        <w:t xml:space="preserve"> these are much larger than those.</w:t>
      </w:r>
    </w:p>
    <w:p>
      <w:pPr>
        <w:widowControl w:val="on"/>
        <w:pBdr/>
        <w:spacing w:before="240" w:after="240" w:line="240" w:lineRule="auto"/>
        <w:ind w:left="0" w:right="0"/>
        <w:jc w:val="left"/>
      </w:pPr>
      <w:r>
        <w:rPr>
          <w:color w:val="000000"/>
          <w:sz w:val="24"/>
          <w:szCs w:val="24"/>
        </w:rPr>
        <w:t xml:space="preserve">The adverbs employed are </w:t>
      </w:r>
      <w:r>
        <w:rPr>
          <w:i/>
          <w:color w:val="000000"/>
          <w:sz w:val="24"/>
          <w:szCs w:val="24"/>
        </w:rPr>
        <w:t xml:space="preserve">gele</w:t>
      </w:r>
      <w:r>
        <w:rPr>
          <w:color w:val="000000"/>
          <w:sz w:val="24"/>
          <w:szCs w:val="24"/>
        </w:rPr>
        <w:t xml:space="preserve"> little, somewhat, </w:t>
      </w:r>
      <w:r>
        <w:rPr>
          <w:i/>
          <w:color w:val="000000"/>
          <w:sz w:val="24"/>
          <w:szCs w:val="24"/>
        </w:rPr>
        <w:t xml:space="preserve">asia</w:t>
      </w:r>
      <w:r>
        <w:rPr>
          <w:color w:val="000000"/>
          <w:sz w:val="24"/>
          <w:szCs w:val="24"/>
        </w:rPr>
        <w:t xml:space="preserve"> very, too much:  </w:t>
      </w:r>
      <w:r>
        <w:rPr>
          <w:i/>
          <w:color w:val="000000"/>
          <w:sz w:val="24"/>
          <w:szCs w:val="24"/>
        </w:rPr>
        <w:t xml:space="preserve">nia baita asia</w:t>
      </w:r>
      <w:r>
        <w:rPr>
          <w:color w:val="000000"/>
          <w:sz w:val="24"/>
          <w:szCs w:val="24"/>
        </w:rPr>
        <w:t xml:space="preserve"> it is very (too) large.</w:t>
      </w:r>
    </w:p>
    <w:p>
      <w:pPr>
        <w:widowControl w:val="on"/>
        <w:pBdr/>
        <w:spacing w:before="240" w:after="240" w:line="240" w:lineRule="auto"/>
        <w:ind w:left="0" w:right="0"/>
        <w:jc w:val="left"/>
      </w:pPr>
      <w:r>
        <w:rPr>
          <w:color w:val="000000"/>
          <w:sz w:val="24"/>
          <w:szCs w:val="24"/>
        </w:rPr>
        <w:t xml:space="preserve">A positive statement carries comparison by implication:  </w:t>
      </w:r>
      <w:r>
        <w:rPr>
          <w:i/>
          <w:color w:val="000000"/>
          <w:sz w:val="24"/>
          <w:szCs w:val="24"/>
        </w:rPr>
        <w:t xml:space="preserve">doo ne nia baita</w:t>
      </w:r>
      <w:r>
        <w:rPr>
          <w:color w:val="000000"/>
          <w:sz w:val="24"/>
          <w:szCs w:val="24"/>
        </w:rPr>
        <w:t xml:space="preserve"> that is biggest, </w:t>
      </w:r>
      <w:r>
        <w:rPr>
          <w:i/>
          <w:color w:val="000000"/>
          <w:sz w:val="24"/>
          <w:szCs w:val="24"/>
        </w:rPr>
        <w:t xml:space="preserve">sai ai ne ni diena, sai ai nena ni taa na</w:t>
      </w:r>
      <w:r>
        <w:rPr>
          <w:color w:val="000000"/>
          <w:sz w:val="24"/>
          <w:szCs w:val="24"/>
        </w:rPr>
        <w:t xml:space="preserve"> this is good, that is bad; </w:t>
      </w:r>
      <w:r>
        <w:rPr>
          <w:i/>
          <w:color w:val="000000"/>
          <w:sz w:val="24"/>
          <w:szCs w:val="24"/>
        </w:rPr>
        <w:t xml:space="preserve">i.e</w:t>
      </w:r>
      <w:r>
        <w:rPr>
          <w:color w:val="000000"/>
          <w:sz w:val="24"/>
          <w:szCs w:val="24"/>
        </w:rPr>
        <w:t xml:space="preserve">., this is better than that.</w:t>
      </w:r>
    </w:p>
    <w:p>
      <w:pPr>
        <w:keepNext w:val="on"/>
        <w:widowControl w:val="on"/>
        <w:pBdr/>
        <w:spacing w:before="299" w:after="299" w:line="240" w:lineRule="auto"/>
        <w:ind w:left="0" w:right="0"/>
        <w:jc w:val="left"/>
        <w:outlineLvl w:val="1"/>
      </w:pPr>
      <w:r>
        <w:rPr>
          <w:b/>
          <w:color w:val="000000"/>
          <w:sz w:val="36"/>
          <w:szCs w:val="36"/>
        </w:rPr>
        <w:t xml:space="preserve">VERBS.</w:t>
      </w:r>
    </w:p>
    <w:p>
      <w:pPr>
        <w:widowControl w:val="on"/>
        <w:pBdr/>
        <w:spacing w:before="240" w:after="240" w:line="240" w:lineRule="auto"/>
        <w:ind w:left="0" w:right="0"/>
        <w:jc w:val="left"/>
      </w:pPr>
      <w:r>
        <w:rPr>
          <w:color w:val="000000"/>
          <w:sz w:val="24"/>
          <w:szCs w:val="24"/>
        </w:rPr>
        <w:t xml:space="preserve">Almost any word may be used as a verb by prefixing the verbal particles, but some words are naturally verbs as being the names of actions and not of things.  There are also verbs which have special forms as such by means of a prefix or termination.  Verbal particles precede the verb; they have a temporal force.</w:t>
      </w:r>
    </w:p>
    <w:p>
      <w:pPr>
        <w:widowControl w:val="on"/>
        <w:pBdr/>
        <w:spacing w:before="240" w:after="240" w:line="240" w:lineRule="auto"/>
        <w:ind w:left="0" w:right="0"/>
        <w:jc w:val="left"/>
      </w:pPr>
      <w:r>
        <w:rPr>
          <w:color w:val="000000"/>
          <w:sz w:val="24"/>
          <w:szCs w:val="24"/>
        </w:rPr>
        <w:t xml:space="preserve">1.  The verbal particles are </w:t>
      </w:r>
      <w:r>
        <w:rPr>
          <w:i/>
          <w:color w:val="000000"/>
          <w:sz w:val="24"/>
          <w:szCs w:val="24"/>
        </w:rPr>
        <w:t xml:space="preserve">ka</w:t>
      </w:r>
      <w:r>
        <w:rPr>
          <w:color w:val="000000"/>
          <w:sz w:val="24"/>
          <w:szCs w:val="24"/>
        </w:rPr>
        <w:t xml:space="preserve">, </w:t>
      </w:r>
      <w:r>
        <w:rPr>
          <w:i/>
          <w:color w:val="000000"/>
          <w:sz w:val="24"/>
          <w:szCs w:val="24"/>
        </w:rPr>
        <w:t xml:space="preserve">ko</w:t>
      </w:r>
      <w:r>
        <w:rPr>
          <w:color w:val="000000"/>
          <w:sz w:val="24"/>
          <w:szCs w:val="24"/>
        </w:rPr>
        <w:t xml:space="preserve">.  The particles are written apart from the verb, but the speakers like to join them to the governing pronouns of the first and second persons singular, </w:t>
      </w:r>
      <w:r>
        <w:rPr>
          <w:i/>
          <w:color w:val="000000"/>
          <w:sz w:val="24"/>
          <w:szCs w:val="24"/>
        </w:rPr>
        <w:t xml:space="preserve">gu</w:t>
      </w:r>
      <w:r>
        <w:rPr>
          <w:color w:val="000000"/>
          <w:sz w:val="24"/>
          <w:szCs w:val="24"/>
        </w:rPr>
        <w:t xml:space="preserve">, </w:t>
      </w:r>
      <w:r>
        <w:rPr>
          <w:i/>
          <w:color w:val="000000"/>
          <w:sz w:val="24"/>
          <w:szCs w:val="24"/>
        </w:rPr>
        <w:t xml:space="preserve">o</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Ka</w:t>
      </w:r>
      <w:r>
        <w:rPr>
          <w:color w:val="000000"/>
          <w:sz w:val="24"/>
          <w:szCs w:val="24"/>
        </w:rPr>
        <w:t xml:space="preserve"> is used both of present and of future time:  </w:t>
      </w:r>
      <w:r>
        <w:rPr>
          <w:i/>
          <w:color w:val="000000"/>
          <w:sz w:val="24"/>
          <w:szCs w:val="24"/>
        </w:rPr>
        <w:t xml:space="preserve">nia ka bae uri</w:t>
      </w:r>
      <w:r>
        <w:rPr>
          <w:color w:val="000000"/>
          <w:sz w:val="24"/>
          <w:szCs w:val="24"/>
        </w:rPr>
        <w:t xml:space="preserve"> he speaks thus, </w:t>
      </w:r>
      <w:r>
        <w:rPr>
          <w:i/>
          <w:color w:val="000000"/>
          <w:sz w:val="24"/>
          <w:szCs w:val="24"/>
        </w:rPr>
        <w:t xml:space="preserve">ka urina</w:t>
      </w:r>
      <w:r>
        <w:rPr>
          <w:color w:val="000000"/>
          <w:sz w:val="24"/>
          <w:szCs w:val="24"/>
        </w:rPr>
        <w:t xml:space="preserve"> if that be so, </w:t>
      </w:r>
      <w:r>
        <w:rPr>
          <w:i/>
          <w:color w:val="000000"/>
          <w:sz w:val="24"/>
          <w:szCs w:val="24"/>
        </w:rPr>
        <w:t xml:space="preserve">tasi doo taa gera ka odea</w:t>
      </w:r>
      <w:r>
        <w:rPr>
          <w:color w:val="000000"/>
          <w:sz w:val="24"/>
          <w:szCs w:val="24"/>
        </w:rPr>
        <w:t xml:space="preserve"> what will they do? </w:t>
      </w:r>
      <w:r>
        <w:rPr>
          <w:i/>
          <w:color w:val="000000"/>
          <w:sz w:val="24"/>
          <w:szCs w:val="24"/>
        </w:rPr>
        <w:t xml:space="preserve">lelea ka rodo</w:t>
      </w:r>
      <w:r>
        <w:rPr>
          <w:color w:val="000000"/>
          <w:sz w:val="24"/>
          <w:szCs w:val="24"/>
        </w:rPr>
        <w:t xml:space="preserve"> go till nightfall; the illatives </w:t>
      </w:r>
      <w:r>
        <w:rPr>
          <w:i/>
          <w:color w:val="000000"/>
          <w:sz w:val="24"/>
          <w:szCs w:val="24"/>
        </w:rPr>
        <w:t xml:space="preserve">fi</w:t>
      </w:r>
      <w:r>
        <w:rPr>
          <w:color w:val="000000"/>
          <w:sz w:val="24"/>
          <w:szCs w:val="24"/>
        </w:rPr>
        <w:t xml:space="preserve">, </w:t>
      </w:r>
      <w:r>
        <w:rPr>
          <w:i/>
          <w:color w:val="000000"/>
          <w:sz w:val="24"/>
          <w:szCs w:val="24"/>
        </w:rPr>
        <w:t xml:space="preserve">fe</w:t>
      </w:r>
      <w:r>
        <w:rPr>
          <w:color w:val="000000"/>
          <w:sz w:val="24"/>
          <w:szCs w:val="24"/>
        </w:rPr>
        <w:t xml:space="preserve">, may be added.</w:t>
      </w:r>
    </w:p>
    <w:p>
      <w:pPr>
        <w:widowControl w:val="on"/>
        <w:pBdr/>
        <w:spacing w:before="240" w:after="240" w:line="240" w:lineRule="auto"/>
        <w:ind w:left="0" w:right="0"/>
        <w:jc w:val="left"/>
      </w:pPr>
      <w:r>
        <w:rPr>
          <w:i/>
          <w:color w:val="000000"/>
          <w:sz w:val="24"/>
          <w:szCs w:val="24"/>
        </w:rPr>
        <w:t xml:space="preserve">Ko</w:t>
      </w:r>
      <w:r>
        <w:rPr>
          <w:color w:val="000000"/>
          <w:sz w:val="24"/>
          <w:szCs w:val="24"/>
        </w:rPr>
        <w:t xml:space="preserve"> is used only with the personal pronoun, second singular </w:t>
      </w:r>
      <w:r>
        <w:rPr>
          <w:i/>
          <w:color w:val="000000"/>
          <w:sz w:val="24"/>
          <w:szCs w:val="24"/>
        </w:rPr>
        <w:t xml:space="preserve">o</w:t>
      </w:r>
      <w:r>
        <w:rPr>
          <w:color w:val="000000"/>
          <w:sz w:val="24"/>
          <w:szCs w:val="24"/>
        </w:rPr>
        <w:t xml:space="preserve">, and may express either present or future time:  the illative may be added.</w:t>
      </w:r>
    </w:p>
    <w:p>
      <w:pPr>
        <w:widowControl w:val="on"/>
        <w:pBdr/>
        <w:spacing w:before="240" w:after="240" w:line="240" w:lineRule="auto"/>
        <w:ind w:left="0" w:right="0"/>
        <w:jc w:val="left"/>
      </w:pPr>
      <w:r>
        <w:rPr>
          <w:color w:val="000000"/>
          <w:sz w:val="24"/>
          <w:szCs w:val="24"/>
        </w:rPr>
        <w:t xml:space="preserve">The preposition </w:t>
      </w:r>
      <w:r>
        <w:rPr>
          <w:i/>
          <w:color w:val="000000"/>
          <w:sz w:val="24"/>
          <w:szCs w:val="24"/>
        </w:rPr>
        <w:t xml:space="preserve">fuana</w:t>
      </w:r>
      <w:r>
        <w:rPr>
          <w:color w:val="000000"/>
          <w:sz w:val="24"/>
          <w:szCs w:val="24"/>
        </w:rPr>
        <w:t xml:space="preserve"> to him, to it, in order that, is used as a subjunctive or optative.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2.  Time and Moods:  A subjunctive is formed by </w:t>
      </w:r>
      <w:r>
        <w:rPr>
          <w:i/>
          <w:color w:val="000000"/>
          <w:sz w:val="24"/>
          <w:szCs w:val="24"/>
        </w:rPr>
        <w:t xml:space="preserve">ana</w:t>
      </w:r>
      <w:r>
        <w:rPr>
          <w:color w:val="000000"/>
          <w:sz w:val="24"/>
          <w:szCs w:val="24"/>
        </w:rPr>
        <w:t xml:space="preserve"> if, when, followed by the particle </w:t>
      </w:r>
      <w:r>
        <w:rPr>
          <w:i/>
          <w:color w:val="000000"/>
          <w:sz w:val="24"/>
          <w:szCs w:val="24"/>
        </w:rPr>
        <w:t xml:space="preserve">ka</w:t>
      </w:r>
      <w:r>
        <w:rPr>
          <w:color w:val="000000"/>
          <w:sz w:val="24"/>
          <w:szCs w:val="24"/>
        </w:rPr>
        <w:t xml:space="preserve">, or by the use of </w:t>
      </w:r>
      <w:r>
        <w:rPr>
          <w:i/>
          <w:color w:val="000000"/>
          <w:sz w:val="24"/>
          <w:szCs w:val="24"/>
        </w:rPr>
        <w:t xml:space="preserve">saea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Conditional affirmation is expressed by </w:t>
      </w:r>
      <w:r>
        <w:rPr>
          <w:i/>
          <w:color w:val="000000"/>
          <w:sz w:val="24"/>
          <w:szCs w:val="24"/>
        </w:rPr>
        <w:t xml:space="preserve">saumala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illatives are </w:t>
      </w:r>
      <w:r>
        <w:rPr>
          <w:i/>
          <w:color w:val="000000"/>
          <w:sz w:val="24"/>
          <w:szCs w:val="24"/>
        </w:rPr>
        <w:t xml:space="preserve">fi</w:t>
      </w:r>
      <w:r>
        <w:rPr>
          <w:color w:val="000000"/>
          <w:sz w:val="24"/>
          <w:szCs w:val="24"/>
        </w:rPr>
        <w:t xml:space="preserve"> and </w:t>
      </w:r>
      <w:r>
        <w:rPr>
          <w:i/>
          <w:color w:val="000000"/>
          <w:sz w:val="24"/>
          <w:szCs w:val="24"/>
        </w:rPr>
        <w:t xml:space="preserve">fe</w:t>
      </w:r>
      <w:r>
        <w:rPr>
          <w:color w:val="000000"/>
          <w:sz w:val="24"/>
          <w:szCs w:val="24"/>
        </w:rPr>
        <w:t xml:space="preserve">, and mean, then, in that case, following upon, just now, for the first time:  </w:t>
      </w:r>
      <w:r>
        <w:rPr>
          <w:i/>
          <w:color w:val="000000"/>
          <w:sz w:val="24"/>
          <w:szCs w:val="24"/>
        </w:rPr>
        <w:t xml:space="preserve">ta ka fi uri</w:t>
      </w:r>
      <w:r>
        <w:rPr>
          <w:color w:val="000000"/>
          <w:sz w:val="24"/>
          <w:szCs w:val="24"/>
        </w:rPr>
        <w:t xml:space="preserve"> then said he, </w:t>
      </w:r>
      <w:r>
        <w:rPr>
          <w:i/>
          <w:color w:val="000000"/>
          <w:sz w:val="24"/>
          <w:szCs w:val="24"/>
        </w:rPr>
        <w:t xml:space="preserve">gami mifi saitamana na tala uta</w:t>
      </w:r>
      <w:r>
        <w:rPr>
          <w:color w:val="000000"/>
          <w:sz w:val="24"/>
          <w:szCs w:val="24"/>
        </w:rPr>
        <w:t xml:space="preserve"> and how shall we know the way?</w:t>
      </w:r>
    </w:p>
    <w:p>
      <w:pPr>
        <w:widowControl w:val="on"/>
        <w:pBdr/>
        <w:spacing w:before="240" w:after="240" w:line="240" w:lineRule="auto"/>
        <w:ind w:left="0" w:right="0"/>
        <w:jc w:val="left"/>
      </w:pPr>
      <w:r>
        <w:rPr>
          <w:i/>
          <w:color w:val="000000"/>
          <w:sz w:val="24"/>
          <w:szCs w:val="24"/>
        </w:rPr>
        <w:t xml:space="preserve">Fe</w:t>
      </w:r>
      <w:r>
        <w:rPr>
          <w:color w:val="000000"/>
          <w:sz w:val="24"/>
          <w:szCs w:val="24"/>
        </w:rPr>
        <w:t xml:space="preserve"> as an illative denotes, in that case, following upon; </w:t>
      </w:r>
      <w:r>
        <w:rPr>
          <w:i/>
          <w:color w:val="000000"/>
          <w:sz w:val="24"/>
          <w:szCs w:val="24"/>
        </w:rPr>
        <w:t xml:space="preserve">fe</w:t>
      </w:r>
      <w:r>
        <w:rPr>
          <w:color w:val="000000"/>
          <w:sz w:val="24"/>
          <w:szCs w:val="24"/>
        </w:rPr>
        <w:t xml:space="preserve"> is also used like </w:t>
      </w:r>
      <w:r>
        <w:rPr>
          <w:i/>
          <w:color w:val="000000"/>
          <w:sz w:val="24"/>
          <w:szCs w:val="24"/>
        </w:rPr>
        <w:t xml:space="preserve">ha’i</w:t>
      </w:r>
      <w:r>
        <w:rPr>
          <w:color w:val="000000"/>
          <w:sz w:val="24"/>
          <w:szCs w:val="24"/>
        </w:rPr>
        <w:t xml:space="preserve"> in Sa’a, to denote repetition or continuance or restoration:  </w:t>
      </w:r>
      <w:r>
        <w:rPr>
          <w:i/>
          <w:color w:val="000000"/>
          <w:sz w:val="24"/>
          <w:szCs w:val="24"/>
        </w:rPr>
        <w:t xml:space="preserve">na abana e fe boeboela lau</w:t>
      </w:r>
      <w:r>
        <w:rPr>
          <w:color w:val="000000"/>
          <w:sz w:val="24"/>
          <w:szCs w:val="24"/>
        </w:rPr>
        <w:t xml:space="preserve"> his hand was restored whole again, </w:t>
      </w:r>
      <w:r>
        <w:rPr>
          <w:i/>
          <w:color w:val="000000"/>
          <w:sz w:val="24"/>
          <w:szCs w:val="24"/>
        </w:rPr>
        <w:t xml:space="preserve">gera ka fe dao toona</w:t>
      </w:r>
      <w:r>
        <w:rPr>
          <w:color w:val="000000"/>
          <w:sz w:val="24"/>
          <w:szCs w:val="24"/>
        </w:rPr>
        <w:t xml:space="preserve"> they will certainly reach him, </w:t>
      </w:r>
      <w:r>
        <w:rPr>
          <w:i/>
          <w:color w:val="000000"/>
          <w:sz w:val="24"/>
          <w:szCs w:val="24"/>
        </w:rPr>
        <w:t xml:space="preserve">daro fe lea lau</w:t>
      </w:r>
      <w:r>
        <w:rPr>
          <w:color w:val="000000"/>
          <w:sz w:val="24"/>
          <w:szCs w:val="24"/>
        </w:rPr>
        <w:t xml:space="preserve"> go they went on again, </w:t>
      </w:r>
      <w:r>
        <w:rPr>
          <w:i/>
          <w:color w:val="000000"/>
          <w:sz w:val="24"/>
          <w:szCs w:val="24"/>
        </w:rPr>
        <w:t xml:space="preserve">da tefe bae ana tesi baela</w:t>
      </w:r>
      <w:r>
        <w:rPr>
          <w:color w:val="000000"/>
          <w:sz w:val="24"/>
          <w:szCs w:val="24"/>
        </w:rPr>
        <w:t xml:space="preserve"> they all cried out together.</w:t>
      </w:r>
    </w:p>
    <w:p>
      <w:pPr>
        <w:widowControl w:val="on"/>
        <w:pBdr/>
        <w:spacing w:before="240" w:after="240" w:line="240" w:lineRule="auto"/>
        <w:ind w:left="0" w:right="0"/>
        <w:jc w:val="left"/>
      </w:pPr>
      <w:r>
        <w:rPr>
          <w:i/>
          <w:color w:val="000000"/>
          <w:sz w:val="24"/>
          <w:szCs w:val="24"/>
        </w:rPr>
        <w:t xml:space="preserve">Na</w:t>
      </w:r>
      <w:r>
        <w:rPr>
          <w:color w:val="000000"/>
          <w:sz w:val="24"/>
          <w:szCs w:val="24"/>
        </w:rPr>
        <w:t xml:space="preserve"> is used following the verb to form a preterit:  </w:t>
      </w:r>
      <w:r>
        <w:rPr>
          <w:i/>
          <w:color w:val="000000"/>
          <w:sz w:val="24"/>
          <w:szCs w:val="24"/>
        </w:rPr>
        <w:t xml:space="preserve">nia mae na</w:t>
      </w:r>
      <w:r>
        <w:rPr>
          <w:color w:val="000000"/>
          <w:sz w:val="24"/>
          <w:szCs w:val="24"/>
        </w:rPr>
        <w:t xml:space="preserve"> he is dead.  Finality is shown by the use of </w:t>
      </w:r>
      <w:r>
        <w:rPr>
          <w:i/>
          <w:color w:val="000000"/>
          <w:sz w:val="24"/>
          <w:szCs w:val="24"/>
        </w:rPr>
        <w:t xml:space="preserve">sui</w:t>
      </w:r>
      <w:r>
        <w:rPr>
          <w:color w:val="000000"/>
          <w:sz w:val="24"/>
          <w:szCs w:val="24"/>
        </w:rPr>
        <w:t xml:space="preserve">:  </w:t>
      </w:r>
      <w:r>
        <w:rPr>
          <w:i/>
          <w:color w:val="000000"/>
          <w:sz w:val="24"/>
          <w:szCs w:val="24"/>
        </w:rPr>
        <w:t xml:space="preserve">sui na</w:t>
      </w:r>
      <w:r>
        <w:rPr>
          <w:color w:val="000000"/>
          <w:sz w:val="24"/>
          <w:szCs w:val="24"/>
        </w:rPr>
        <w:t xml:space="preserve"> it is all finished, </w:t>
      </w:r>
      <w:r>
        <w:rPr>
          <w:i/>
          <w:color w:val="000000"/>
          <w:sz w:val="24"/>
          <w:szCs w:val="24"/>
        </w:rPr>
        <w:t xml:space="preserve">nia kafi dao sui na</w:t>
      </w:r>
      <w:r>
        <w:rPr>
          <w:color w:val="000000"/>
          <w:sz w:val="24"/>
          <w:szCs w:val="24"/>
        </w:rPr>
        <w:t xml:space="preserve"> when he shall have arrived, </w:t>
      </w:r>
      <w:r>
        <w:rPr>
          <w:i/>
          <w:color w:val="000000"/>
          <w:sz w:val="24"/>
          <w:szCs w:val="24"/>
        </w:rPr>
        <w:t xml:space="preserve">sui nana</w:t>
      </w:r>
      <w:r>
        <w:rPr>
          <w:color w:val="000000"/>
          <w:sz w:val="24"/>
          <w:szCs w:val="24"/>
        </w:rPr>
        <w:t xml:space="preserve"> it is finished, </w:t>
      </w:r>
      <w:r>
        <w:rPr>
          <w:i/>
          <w:color w:val="000000"/>
          <w:sz w:val="24"/>
          <w:szCs w:val="24"/>
        </w:rPr>
        <w:t xml:space="preserve">sui ta</w:t>
      </w:r>
      <w:r>
        <w:rPr>
          <w:color w:val="000000"/>
          <w:sz w:val="24"/>
          <w:szCs w:val="24"/>
        </w:rPr>
        <w:t xml:space="preserve"> thereupon, after that.</w:t>
      </w:r>
    </w:p>
    <w:p>
      <w:pPr>
        <w:widowControl w:val="on"/>
        <w:pBdr/>
        <w:spacing w:before="240" w:after="240" w:line="240" w:lineRule="auto"/>
        <w:ind w:left="0" w:right="0"/>
        <w:jc w:val="left"/>
      </w:pPr>
      <w:r>
        <w:rPr>
          <w:color w:val="000000"/>
          <w:sz w:val="24"/>
          <w:szCs w:val="24"/>
        </w:rPr>
        <w:t xml:space="preserve">For the imperative the simple verb is used:  </w:t>
      </w:r>
      <w:r>
        <w:rPr>
          <w:i/>
          <w:color w:val="000000"/>
          <w:sz w:val="24"/>
          <w:szCs w:val="24"/>
        </w:rPr>
        <w:t xml:space="preserve">o lea amu</w:t>
      </w:r>
      <w:r>
        <w:rPr>
          <w:color w:val="000000"/>
          <w:sz w:val="24"/>
          <w:szCs w:val="24"/>
        </w:rPr>
        <w:t xml:space="preserve"> go away; </w:t>
      </w:r>
      <w:r>
        <w:rPr>
          <w:i/>
          <w:color w:val="000000"/>
          <w:sz w:val="24"/>
          <w:szCs w:val="24"/>
        </w:rPr>
        <w:t xml:space="preserve">fasi</w:t>
      </w:r>
      <w:r>
        <w:rPr>
          <w:color w:val="000000"/>
          <w:sz w:val="24"/>
          <w:szCs w:val="24"/>
        </w:rPr>
        <w:t xml:space="preserve"> may be added for politeness:  </w:t>
      </w:r>
      <w:r>
        <w:rPr>
          <w:i/>
          <w:color w:val="000000"/>
          <w:sz w:val="24"/>
          <w:szCs w:val="24"/>
        </w:rPr>
        <w:t xml:space="preserve">lea fasi amu</w:t>
      </w:r>
      <w:r>
        <w:rPr>
          <w:color w:val="000000"/>
          <w:sz w:val="24"/>
          <w:szCs w:val="24"/>
        </w:rPr>
        <w:t xml:space="preserve"> you go!</w:t>
      </w:r>
    </w:p>
    <w:p>
      <w:pPr>
        <w:widowControl w:val="on"/>
        <w:pBdr/>
        <w:spacing w:before="240" w:after="240" w:line="240" w:lineRule="auto"/>
        <w:ind w:left="0" w:right="0"/>
        <w:jc w:val="left"/>
      </w:pPr>
      <w:r>
        <w:rPr>
          <w:color w:val="000000"/>
          <w:sz w:val="24"/>
          <w:szCs w:val="24"/>
        </w:rPr>
        <w:t xml:space="preserve">3.  Negative Particles:  The foregoing particles are not used in negative sentences.  The negative particles are </w:t>
      </w:r>
      <w:r>
        <w:rPr>
          <w:i/>
          <w:color w:val="000000"/>
          <w:sz w:val="24"/>
          <w:szCs w:val="24"/>
        </w:rPr>
        <w:t xml:space="preserve">langi</w:t>
      </w:r>
      <w:r>
        <w:rPr>
          <w:color w:val="000000"/>
          <w:sz w:val="24"/>
          <w:szCs w:val="24"/>
        </w:rPr>
        <w:t xml:space="preserve">, </w:t>
      </w:r>
      <w:r>
        <w:rPr>
          <w:i/>
          <w:color w:val="000000"/>
          <w:sz w:val="24"/>
          <w:szCs w:val="24"/>
        </w:rPr>
        <w:t xml:space="preserve">e langi</w:t>
      </w:r>
      <w:r>
        <w:rPr>
          <w:color w:val="000000"/>
          <w:sz w:val="24"/>
          <w:szCs w:val="24"/>
        </w:rPr>
        <w:t xml:space="preserve">, </w:t>
      </w:r>
      <w:r>
        <w:rPr>
          <w:i/>
          <w:color w:val="000000"/>
          <w:sz w:val="24"/>
          <w:szCs w:val="24"/>
        </w:rPr>
        <w:t xml:space="preserve">si</w:t>
      </w:r>
      <w:r>
        <w:rPr>
          <w:color w:val="000000"/>
          <w:sz w:val="24"/>
          <w:szCs w:val="24"/>
        </w:rPr>
        <w:t xml:space="preserve">.  These may be combined:  </w:t>
      </w:r>
      <w:r>
        <w:rPr>
          <w:i/>
          <w:color w:val="000000"/>
          <w:sz w:val="24"/>
          <w:szCs w:val="24"/>
        </w:rPr>
        <w:t xml:space="preserve">nia langi si saea</w:t>
      </w:r>
      <w:r>
        <w:rPr>
          <w:color w:val="000000"/>
          <w:sz w:val="24"/>
          <w:szCs w:val="24"/>
        </w:rPr>
        <w:t xml:space="preserve"> he does not know it, </w:t>
      </w:r>
      <w:r>
        <w:rPr>
          <w:i/>
          <w:color w:val="000000"/>
          <w:sz w:val="24"/>
          <w:szCs w:val="24"/>
        </w:rPr>
        <w:t xml:space="preserve">e langi mu si rongoa ma e langi mu si saea</w:t>
      </w:r>
      <w:r>
        <w:rPr>
          <w:color w:val="000000"/>
          <w:sz w:val="24"/>
          <w:szCs w:val="24"/>
        </w:rPr>
        <w:t xml:space="preserve"> you have neither heard it nor seen it, </w:t>
      </w:r>
      <w:r>
        <w:rPr>
          <w:i/>
          <w:color w:val="000000"/>
          <w:sz w:val="24"/>
          <w:szCs w:val="24"/>
        </w:rPr>
        <w:t xml:space="preserve">e langi nau gu si lea</w:t>
      </w:r>
      <w:r>
        <w:rPr>
          <w:color w:val="000000"/>
          <w:sz w:val="24"/>
          <w:szCs w:val="24"/>
        </w:rPr>
        <w:t xml:space="preserve"> I am not going, </w:t>
      </w:r>
      <w:r>
        <w:rPr>
          <w:i/>
          <w:color w:val="000000"/>
          <w:sz w:val="24"/>
          <w:szCs w:val="24"/>
        </w:rPr>
        <w:t xml:space="preserve">e langi uri ta ai e adasia</w:t>
      </w:r>
      <w:r>
        <w:rPr>
          <w:color w:val="000000"/>
          <w:sz w:val="24"/>
          <w:szCs w:val="24"/>
        </w:rPr>
        <w:t xml:space="preserve"> no one has seen it, </w:t>
      </w:r>
      <w:r>
        <w:rPr>
          <w:i/>
          <w:color w:val="000000"/>
          <w:sz w:val="24"/>
          <w:szCs w:val="24"/>
        </w:rPr>
        <w:t xml:space="preserve">e langi asia</w:t>
      </w:r>
      <w:r>
        <w:rPr>
          <w:color w:val="000000"/>
          <w:sz w:val="24"/>
          <w:szCs w:val="24"/>
        </w:rPr>
        <w:t xml:space="preserve"> not at all.  The verbal particle </w:t>
      </w:r>
      <w:r>
        <w:rPr>
          <w:i/>
          <w:color w:val="000000"/>
          <w:sz w:val="24"/>
          <w:szCs w:val="24"/>
        </w:rPr>
        <w:t xml:space="preserve">ka</w:t>
      </w:r>
      <w:r>
        <w:rPr>
          <w:color w:val="000000"/>
          <w:sz w:val="24"/>
          <w:szCs w:val="24"/>
        </w:rPr>
        <w:t xml:space="preserve"> may be used in negative sentences with the addition of </w:t>
      </w:r>
      <w:r>
        <w:rPr>
          <w:i/>
          <w:color w:val="000000"/>
          <w:sz w:val="24"/>
          <w:szCs w:val="24"/>
        </w:rPr>
        <w:t xml:space="preserve">si</w:t>
      </w:r>
      <w:r>
        <w:rPr>
          <w:color w:val="000000"/>
          <w:sz w:val="24"/>
          <w:szCs w:val="24"/>
        </w:rPr>
        <w:t xml:space="preserve">, </w:t>
      </w:r>
      <w:r>
        <w:rPr>
          <w:i/>
          <w:color w:val="000000"/>
          <w:sz w:val="24"/>
          <w:szCs w:val="24"/>
        </w:rPr>
        <w:t xml:space="preserve">kasi bobola</w:t>
      </w:r>
      <w:r>
        <w:rPr>
          <w:color w:val="000000"/>
          <w:sz w:val="24"/>
          <w:szCs w:val="24"/>
        </w:rPr>
        <w:t xml:space="preserve"> it is not fitting.  The dehortative and the negative imperative is </w:t>
      </w:r>
      <w:r>
        <w:rPr>
          <w:i/>
          <w:color w:val="000000"/>
          <w:sz w:val="24"/>
          <w:szCs w:val="24"/>
        </w:rPr>
        <w:t xml:space="preserve">fasia</w:t>
      </w:r>
      <w:r>
        <w:rPr>
          <w:color w:val="000000"/>
          <w:sz w:val="24"/>
          <w:szCs w:val="24"/>
        </w:rPr>
        <w:t xml:space="preserve">:  </w:t>
      </w:r>
      <w:r>
        <w:rPr>
          <w:i/>
          <w:color w:val="000000"/>
          <w:sz w:val="24"/>
          <w:szCs w:val="24"/>
        </w:rPr>
        <w:t xml:space="preserve">fasia oko lea</w:t>
      </w:r>
      <w:r>
        <w:rPr>
          <w:color w:val="000000"/>
          <w:sz w:val="24"/>
          <w:szCs w:val="24"/>
        </w:rPr>
        <w:t xml:space="preserve"> do not go! </w:t>
      </w:r>
      <w:r>
        <w:rPr>
          <w:i/>
          <w:color w:val="000000"/>
          <w:sz w:val="24"/>
          <w:szCs w:val="24"/>
        </w:rPr>
        <w:t xml:space="preserve">fasia gera ka adasia</w:t>
      </w:r>
      <w:r>
        <w:rPr>
          <w:color w:val="000000"/>
          <w:sz w:val="24"/>
          <w:szCs w:val="24"/>
        </w:rPr>
        <w:t xml:space="preserve"> let them not see it, </w:t>
      </w:r>
      <w:r>
        <w:rPr>
          <w:i/>
          <w:color w:val="000000"/>
          <w:sz w:val="24"/>
          <w:szCs w:val="24"/>
        </w:rPr>
        <w:t xml:space="preserve">o fasia oko luia</w:t>
      </w:r>
      <w:r>
        <w:rPr>
          <w:color w:val="000000"/>
          <w:sz w:val="24"/>
          <w:szCs w:val="24"/>
        </w:rPr>
        <w:t xml:space="preserve"> do not forbid it.</w:t>
      </w:r>
    </w:p>
    <w:p>
      <w:pPr>
        <w:widowControl w:val="on"/>
        <w:pBdr/>
        <w:spacing w:before="240" w:after="240" w:line="240" w:lineRule="auto"/>
        <w:ind w:left="0" w:right="0"/>
        <w:jc w:val="left"/>
      </w:pPr>
      <w:r>
        <w:rPr>
          <w:color w:val="000000"/>
          <w:sz w:val="24"/>
          <w:szCs w:val="24"/>
        </w:rPr>
        <w:t xml:space="preserve">Genitives:  </w:t>
      </w:r>
      <w:r>
        <w:rPr>
          <w:i/>
          <w:color w:val="000000"/>
          <w:sz w:val="24"/>
          <w:szCs w:val="24"/>
        </w:rPr>
        <w:t xml:space="preserve">ni</w:t>
      </w:r>
      <w:r>
        <w:rPr>
          <w:color w:val="000000"/>
          <w:sz w:val="24"/>
          <w:szCs w:val="24"/>
        </w:rPr>
        <w:t xml:space="preserve">, </w:t>
      </w:r>
      <w:r>
        <w:rPr>
          <w:i/>
          <w:color w:val="000000"/>
          <w:sz w:val="24"/>
          <w:szCs w:val="24"/>
        </w:rPr>
        <w:t xml:space="preserve">i</w:t>
      </w:r>
      <w:r>
        <w:rPr>
          <w:color w:val="000000"/>
          <w:sz w:val="24"/>
          <w:szCs w:val="24"/>
        </w:rPr>
        <w:t xml:space="preserve"> are used to express purpose.</w:t>
      </w:r>
    </w:p>
    <w:p>
      <w:pPr>
        <w:widowControl w:val="on"/>
        <w:pBdr/>
        <w:spacing w:before="240" w:after="240" w:line="240" w:lineRule="auto"/>
        <w:ind w:left="0" w:right="0"/>
        <w:jc w:val="left"/>
      </w:pPr>
      <w:r>
        <w:rPr>
          <w:color w:val="000000"/>
          <w:sz w:val="24"/>
          <w:szCs w:val="24"/>
        </w:rPr>
        <w:t xml:space="preserve">4.  Suffixes to verbs:  There are certain terminations which, when added to neuter verbs or to verbs active only in a general way, make them definitely transitive or determine their action upon some object.  These are of two forms: </w:t>
      </w:r>
    </w:p>
    <w:p>
      <w:pPr>
        <w:widowControl w:val="on"/>
        <w:pBdr/>
        <w:spacing w:before="240" w:after="240" w:line="240" w:lineRule="auto"/>
        <w:ind w:left="0" w:right="0"/>
        <w:jc w:val="left"/>
      </w:pPr>
      <w:r>
        <w:rPr>
          <w:color w:val="000000"/>
          <w:sz w:val="24"/>
          <w:szCs w:val="24"/>
        </w:rPr>
        <w:t xml:space="preserve">a.  A consonant with </w:t>
      </w:r>
      <w:r>
        <w:rPr>
          <w:i/>
          <w:color w:val="000000"/>
          <w:sz w:val="24"/>
          <w:szCs w:val="24"/>
        </w:rPr>
        <w:t xml:space="preserve">i</w:t>
      </w:r>
      <w:r>
        <w:rPr>
          <w:color w:val="000000"/>
          <w:sz w:val="24"/>
          <w:szCs w:val="24"/>
        </w:rPr>
        <w:t xml:space="preserve">:  </w:t>
      </w:r>
      <w:r>
        <w:rPr>
          <w:i/>
          <w:color w:val="000000"/>
          <w:sz w:val="24"/>
          <w:szCs w:val="24"/>
        </w:rPr>
        <w:t xml:space="preserve">fi</w:t>
      </w:r>
      <w:r>
        <w:rPr>
          <w:color w:val="000000"/>
          <w:sz w:val="24"/>
          <w:szCs w:val="24"/>
        </w:rPr>
        <w:t xml:space="preserve">, </w:t>
      </w:r>
      <w:r>
        <w:rPr>
          <w:i/>
          <w:color w:val="000000"/>
          <w:sz w:val="24"/>
          <w:szCs w:val="24"/>
        </w:rPr>
        <w:t xml:space="preserve">li</w:t>
      </w:r>
      <w:r>
        <w:rPr>
          <w:color w:val="000000"/>
          <w:sz w:val="24"/>
          <w:szCs w:val="24"/>
        </w:rPr>
        <w:t xml:space="preserve">, </w:t>
      </w:r>
      <w:r>
        <w:rPr>
          <w:i/>
          <w:color w:val="000000"/>
          <w:sz w:val="24"/>
          <w:szCs w:val="24"/>
        </w:rPr>
        <w:t xml:space="preserve">mi</w:t>
      </w:r>
      <w:r>
        <w:rPr>
          <w:color w:val="000000"/>
          <w:sz w:val="24"/>
          <w:szCs w:val="24"/>
        </w:rPr>
        <w:t xml:space="preserve">, </w:t>
      </w:r>
      <w:r>
        <w:rPr>
          <w:i/>
          <w:color w:val="000000"/>
          <w:sz w:val="24"/>
          <w:szCs w:val="24"/>
        </w:rPr>
        <w:t xml:space="preserve">ni</w:t>
      </w:r>
      <w:r>
        <w:rPr>
          <w:color w:val="000000"/>
          <w:sz w:val="24"/>
          <w:szCs w:val="24"/>
        </w:rPr>
        <w:t xml:space="preserve">, </w:t>
      </w:r>
      <w:r>
        <w:rPr>
          <w:i/>
          <w:color w:val="000000"/>
          <w:sz w:val="24"/>
          <w:szCs w:val="24"/>
        </w:rPr>
        <w:t xml:space="preserve">ngi</w:t>
      </w:r>
      <w:r>
        <w:rPr>
          <w:color w:val="000000"/>
          <w:sz w:val="24"/>
          <w:szCs w:val="24"/>
        </w:rPr>
        <w:t xml:space="preserve">, </w:t>
      </w:r>
      <w:r>
        <w:rPr>
          <w:i/>
          <w:color w:val="000000"/>
          <w:sz w:val="24"/>
          <w:szCs w:val="24"/>
        </w:rPr>
        <w:t xml:space="preserve">si</w:t>
      </w:r>
      <w:r>
        <w:rPr>
          <w:color w:val="000000"/>
          <w:sz w:val="24"/>
          <w:szCs w:val="24"/>
        </w:rPr>
        <w:t xml:space="preserve">, or </w:t>
      </w:r>
      <w:r>
        <w:rPr>
          <w:i/>
          <w:color w:val="000000"/>
          <w:sz w:val="24"/>
          <w:szCs w:val="24"/>
        </w:rPr>
        <w:t xml:space="preserve">i</w:t>
      </w:r>
      <w:r>
        <w:rPr>
          <w:color w:val="000000"/>
          <w:sz w:val="24"/>
          <w:szCs w:val="24"/>
        </w:rPr>
        <w:t xml:space="preserve"> by itself; </w:t>
      </w:r>
      <w:r>
        <w:rPr>
          <w:i/>
          <w:color w:val="000000"/>
          <w:sz w:val="24"/>
          <w:szCs w:val="24"/>
        </w:rPr>
        <w:t xml:space="preserve">e.g</w:t>
      </w:r>
      <w:r>
        <w:rPr>
          <w:color w:val="000000"/>
          <w:sz w:val="24"/>
          <w:szCs w:val="24"/>
        </w:rPr>
        <w:t xml:space="preserve">. </w:t>
      </w:r>
      <w:r>
        <w:rPr>
          <w:i/>
          <w:color w:val="000000"/>
          <w:sz w:val="24"/>
          <w:szCs w:val="24"/>
        </w:rPr>
        <w:t xml:space="preserve">tau</w:t>
      </w:r>
      <w:r>
        <w:rPr>
          <w:color w:val="000000"/>
          <w:sz w:val="24"/>
          <w:szCs w:val="24"/>
        </w:rPr>
        <w:t xml:space="preserve">, </w:t>
      </w:r>
      <w:r>
        <w:rPr>
          <w:i/>
          <w:color w:val="000000"/>
          <w:sz w:val="24"/>
          <w:szCs w:val="24"/>
        </w:rPr>
        <w:t xml:space="preserve">taufi</w:t>
      </w:r>
      <w:r>
        <w:rPr>
          <w:color w:val="000000"/>
          <w:sz w:val="24"/>
          <w:szCs w:val="24"/>
        </w:rPr>
        <w:t xml:space="preserve">; </w:t>
      </w:r>
      <w:r>
        <w:rPr>
          <w:i/>
          <w:color w:val="000000"/>
          <w:sz w:val="24"/>
          <w:szCs w:val="24"/>
        </w:rPr>
        <w:t xml:space="preserve">mae</w:t>
      </w:r>
      <w:r>
        <w:rPr>
          <w:color w:val="000000"/>
          <w:sz w:val="24"/>
          <w:szCs w:val="24"/>
        </w:rPr>
        <w:t xml:space="preserve">, </w:t>
      </w:r>
      <w:r>
        <w:rPr>
          <w:i/>
          <w:color w:val="000000"/>
          <w:sz w:val="24"/>
          <w:szCs w:val="24"/>
        </w:rPr>
        <w:t xml:space="preserve">maeli</w:t>
      </w:r>
      <w:r>
        <w:rPr>
          <w:color w:val="000000"/>
          <w:sz w:val="24"/>
          <w:szCs w:val="24"/>
        </w:rPr>
        <w:t xml:space="preserve">:  </w:t>
      </w:r>
      <w:r>
        <w:rPr>
          <w:i/>
          <w:color w:val="000000"/>
          <w:sz w:val="24"/>
          <w:szCs w:val="24"/>
        </w:rPr>
        <w:t xml:space="preserve">ano</w:t>
      </w:r>
      <w:r>
        <w:rPr>
          <w:color w:val="000000"/>
          <w:sz w:val="24"/>
          <w:szCs w:val="24"/>
        </w:rPr>
        <w:t xml:space="preserve">, </w:t>
      </w:r>
      <w:r>
        <w:rPr>
          <w:i/>
          <w:color w:val="000000"/>
          <w:sz w:val="24"/>
          <w:szCs w:val="24"/>
        </w:rPr>
        <w:t xml:space="preserve">anomi</w:t>
      </w:r>
      <w:r>
        <w:rPr>
          <w:color w:val="000000"/>
          <w:sz w:val="24"/>
          <w:szCs w:val="24"/>
        </w:rPr>
        <w:t xml:space="preserve">; </w:t>
      </w:r>
      <w:r>
        <w:rPr>
          <w:i/>
          <w:color w:val="000000"/>
          <w:sz w:val="24"/>
          <w:szCs w:val="24"/>
        </w:rPr>
        <w:t xml:space="preserve">mou</w:t>
      </w:r>
      <w:r>
        <w:rPr>
          <w:color w:val="000000"/>
          <w:sz w:val="24"/>
          <w:szCs w:val="24"/>
        </w:rPr>
        <w:t xml:space="preserve">, </w:t>
      </w:r>
      <w:r>
        <w:rPr>
          <w:i/>
          <w:color w:val="000000"/>
          <w:sz w:val="24"/>
          <w:szCs w:val="24"/>
        </w:rPr>
        <w:t xml:space="preserve">mouni</w:t>
      </w:r>
      <w:r>
        <w:rPr>
          <w:color w:val="000000"/>
          <w:sz w:val="24"/>
          <w:szCs w:val="24"/>
        </w:rPr>
        <w:t xml:space="preserve">; </w:t>
      </w:r>
      <w:r>
        <w:rPr>
          <w:i/>
          <w:color w:val="000000"/>
          <w:sz w:val="24"/>
          <w:szCs w:val="24"/>
        </w:rPr>
        <w:t xml:space="preserve">sau</w:t>
      </w:r>
      <w:r>
        <w:rPr>
          <w:color w:val="000000"/>
          <w:sz w:val="24"/>
          <w:szCs w:val="24"/>
        </w:rPr>
        <w:t xml:space="preserve">, </w:t>
      </w:r>
      <w:r>
        <w:rPr>
          <w:i/>
          <w:color w:val="000000"/>
          <w:sz w:val="24"/>
          <w:szCs w:val="24"/>
        </w:rPr>
        <w:t xml:space="preserve">saungi</w:t>
      </w:r>
      <w:r>
        <w:rPr>
          <w:color w:val="000000"/>
          <w:sz w:val="24"/>
          <w:szCs w:val="24"/>
        </w:rPr>
        <w:t xml:space="preserve">; </w:t>
      </w:r>
      <w:r>
        <w:rPr>
          <w:i/>
          <w:color w:val="000000"/>
          <w:sz w:val="24"/>
          <w:szCs w:val="24"/>
        </w:rPr>
        <w:t xml:space="preserve">ada</w:t>
      </w:r>
      <w:r>
        <w:rPr>
          <w:color w:val="000000"/>
          <w:sz w:val="24"/>
          <w:szCs w:val="24"/>
        </w:rPr>
        <w:t xml:space="preserve">, </w:t>
      </w:r>
      <w:r>
        <w:rPr>
          <w:i/>
          <w:color w:val="000000"/>
          <w:sz w:val="24"/>
          <w:szCs w:val="24"/>
        </w:rPr>
        <w:t xml:space="preserve">adasi</w:t>
      </w:r>
      <w:r>
        <w:rPr>
          <w:color w:val="000000"/>
          <w:sz w:val="24"/>
          <w:szCs w:val="24"/>
        </w:rPr>
        <w:t xml:space="preserve">; </w:t>
      </w:r>
      <w:r>
        <w:rPr>
          <w:i/>
          <w:color w:val="000000"/>
          <w:sz w:val="24"/>
          <w:szCs w:val="24"/>
        </w:rPr>
        <w:t xml:space="preserve">manatat</w:t>
      </w:r>
      <w:r>
        <w:rPr>
          <w:color w:val="000000"/>
          <w:sz w:val="24"/>
          <w:szCs w:val="24"/>
        </w:rPr>
        <w:t xml:space="preserve">, </w:t>
      </w:r>
      <w:r>
        <w:rPr>
          <w:i/>
          <w:color w:val="000000"/>
          <w:sz w:val="24"/>
          <w:szCs w:val="24"/>
        </w:rPr>
        <w:t xml:space="preserve">manatai</w:t>
      </w:r>
      <w:r>
        <w:rPr>
          <w:color w:val="000000"/>
          <w:sz w:val="24"/>
          <w:szCs w:val="24"/>
        </w:rPr>
        <w:t xml:space="preserve">; to the verb </w:t>
      </w:r>
      <w:r>
        <w:rPr>
          <w:i/>
          <w:color w:val="000000"/>
          <w:sz w:val="24"/>
          <w:szCs w:val="24"/>
        </w:rPr>
        <w:t xml:space="preserve">taa</w:t>
      </w:r>
      <w:r>
        <w:rPr>
          <w:color w:val="000000"/>
          <w:sz w:val="24"/>
          <w:szCs w:val="24"/>
        </w:rPr>
        <w:t xml:space="preserve"> to be bad, both </w:t>
      </w:r>
      <w:r>
        <w:rPr>
          <w:i/>
          <w:color w:val="000000"/>
          <w:sz w:val="24"/>
          <w:szCs w:val="24"/>
        </w:rPr>
        <w:t xml:space="preserve">si</w:t>
      </w:r>
      <w:r>
        <w:rPr>
          <w:color w:val="000000"/>
          <w:sz w:val="24"/>
          <w:szCs w:val="24"/>
        </w:rPr>
        <w:t xml:space="preserve"> and </w:t>
      </w:r>
      <w:r>
        <w:rPr>
          <w:i/>
          <w:color w:val="000000"/>
          <w:sz w:val="24"/>
          <w:szCs w:val="24"/>
        </w:rPr>
        <w:t xml:space="preserve">li</w:t>
      </w:r>
      <w:r>
        <w:rPr>
          <w:color w:val="000000"/>
          <w:sz w:val="24"/>
          <w:szCs w:val="24"/>
        </w:rPr>
        <w:t xml:space="preserve"> are added and the causative </w:t>
      </w:r>
      <w:r>
        <w:rPr>
          <w:i/>
          <w:color w:val="000000"/>
          <w:sz w:val="24"/>
          <w:szCs w:val="24"/>
        </w:rPr>
        <w:t xml:space="preserve">fa</w:t>
      </w:r>
      <w:r>
        <w:rPr>
          <w:color w:val="000000"/>
          <w:sz w:val="24"/>
          <w:szCs w:val="24"/>
        </w:rPr>
        <w:t xml:space="preserve"> is prefixed:  </w:t>
      </w:r>
      <w:r>
        <w:rPr>
          <w:i/>
          <w:color w:val="000000"/>
          <w:sz w:val="24"/>
          <w:szCs w:val="24"/>
        </w:rPr>
        <w:t xml:space="preserve">fataasi</w:t>
      </w:r>
      <w:r>
        <w:rPr>
          <w:color w:val="000000"/>
          <w:sz w:val="24"/>
          <w:szCs w:val="24"/>
        </w:rPr>
        <w:t xml:space="preserve">, </w:t>
      </w:r>
      <w:r>
        <w:rPr>
          <w:i/>
          <w:color w:val="000000"/>
          <w:sz w:val="24"/>
          <w:szCs w:val="24"/>
        </w:rPr>
        <w:t xml:space="preserve">fataali</w:t>
      </w:r>
      <w:r>
        <w:rPr>
          <w:color w:val="000000"/>
          <w:sz w:val="24"/>
          <w:szCs w:val="24"/>
        </w:rPr>
        <w:t xml:space="preserve">, to make worse.  Certain verbs which are active in Lau are neuter in Sa’a:  </w:t>
      </w:r>
      <w:r>
        <w:rPr>
          <w:i/>
          <w:color w:val="000000"/>
          <w:sz w:val="24"/>
          <w:szCs w:val="24"/>
        </w:rPr>
        <w:t xml:space="preserve">angai</w:t>
      </w:r>
      <w:r>
        <w:rPr>
          <w:color w:val="000000"/>
          <w:sz w:val="24"/>
          <w:szCs w:val="24"/>
        </w:rPr>
        <w:t xml:space="preserve"> to lift, </w:t>
      </w:r>
      <w:r>
        <w:rPr>
          <w:i/>
          <w:color w:val="000000"/>
          <w:sz w:val="24"/>
          <w:szCs w:val="24"/>
        </w:rPr>
        <w:t xml:space="preserve">angaia</w:t>
      </w:r>
      <w:r>
        <w:rPr>
          <w:color w:val="000000"/>
          <w:sz w:val="24"/>
          <w:szCs w:val="24"/>
        </w:rPr>
        <w:t xml:space="preserve"> lift it, Sa’a </w:t>
      </w:r>
      <w:r>
        <w:rPr>
          <w:i/>
          <w:color w:val="000000"/>
          <w:sz w:val="24"/>
          <w:szCs w:val="24"/>
        </w:rPr>
        <w:t xml:space="preserve">angainia</w:t>
      </w:r>
      <w:r>
        <w:rPr>
          <w:color w:val="000000"/>
          <w:sz w:val="24"/>
          <w:szCs w:val="24"/>
        </w:rPr>
        <w:t xml:space="preserve">; </w:t>
      </w:r>
      <w:r>
        <w:rPr>
          <w:i/>
          <w:color w:val="000000"/>
          <w:sz w:val="24"/>
          <w:szCs w:val="24"/>
        </w:rPr>
        <w:t xml:space="preserve">faodo</w:t>
      </w:r>
      <w:r>
        <w:rPr>
          <w:color w:val="000000"/>
          <w:sz w:val="24"/>
          <w:szCs w:val="24"/>
        </w:rPr>
        <w:t xml:space="preserve"> to straighten, </w:t>
      </w:r>
      <w:r>
        <w:rPr>
          <w:i/>
          <w:color w:val="000000"/>
          <w:sz w:val="24"/>
          <w:szCs w:val="24"/>
        </w:rPr>
        <w:t xml:space="preserve">faodoa</w:t>
      </w:r>
      <w:r>
        <w:rPr>
          <w:color w:val="000000"/>
          <w:sz w:val="24"/>
          <w:szCs w:val="24"/>
        </w:rPr>
        <w:t xml:space="preserve"> straighten it, Sa’a </w:t>
      </w:r>
      <w:r>
        <w:rPr>
          <w:i/>
          <w:color w:val="000000"/>
          <w:sz w:val="24"/>
          <w:szCs w:val="24"/>
        </w:rPr>
        <w:t xml:space="preserve">ha’aodohie</w:t>
      </w:r>
      <w:r>
        <w:rPr>
          <w:color w:val="000000"/>
          <w:sz w:val="24"/>
          <w:szCs w:val="24"/>
        </w:rPr>
        <w:t xml:space="preserve">; </w:t>
      </w:r>
      <w:r>
        <w:rPr>
          <w:i/>
          <w:color w:val="000000"/>
          <w:sz w:val="24"/>
          <w:szCs w:val="24"/>
        </w:rPr>
        <w:t xml:space="preserve">famae</w:t>
      </w:r>
      <w:r>
        <w:rPr>
          <w:color w:val="000000"/>
          <w:sz w:val="24"/>
          <w:szCs w:val="24"/>
        </w:rPr>
        <w:t xml:space="preserve"> to kill, </w:t>
      </w:r>
      <w:r>
        <w:rPr>
          <w:i/>
          <w:color w:val="000000"/>
          <w:sz w:val="24"/>
          <w:szCs w:val="24"/>
        </w:rPr>
        <w:t xml:space="preserve">famaea</w:t>
      </w:r>
      <w:r>
        <w:rPr>
          <w:color w:val="000000"/>
          <w:sz w:val="24"/>
          <w:szCs w:val="24"/>
        </w:rPr>
        <w:t xml:space="preserve">, Sa’a </w:t>
      </w:r>
      <w:r>
        <w:rPr>
          <w:i/>
          <w:color w:val="000000"/>
          <w:sz w:val="24"/>
          <w:szCs w:val="24"/>
        </w:rPr>
        <w:t xml:space="preserve">ha’amaesie</w:t>
      </w:r>
      <w:r>
        <w:rPr>
          <w:color w:val="000000"/>
          <w:sz w:val="24"/>
          <w:szCs w:val="24"/>
        </w:rPr>
        <w:t xml:space="preserve">; </w:t>
      </w:r>
      <w:r>
        <w:rPr>
          <w:i/>
          <w:color w:val="000000"/>
          <w:sz w:val="24"/>
          <w:szCs w:val="24"/>
        </w:rPr>
        <w:t xml:space="preserve">famou</w:t>
      </w:r>
      <w:r>
        <w:rPr>
          <w:color w:val="000000"/>
          <w:sz w:val="24"/>
          <w:szCs w:val="24"/>
        </w:rPr>
        <w:t xml:space="preserve"> to frighten, </w:t>
      </w:r>
      <w:r>
        <w:rPr>
          <w:i/>
          <w:color w:val="000000"/>
          <w:sz w:val="24"/>
          <w:szCs w:val="24"/>
        </w:rPr>
        <w:t xml:space="preserve">famoua</w:t>
      </w:r>
      <w:r>
        <w:rPr>
          <w:color w:val="000000"/>
          <w:sz w:val="24"/>
          <w:szCs w:val="24"/>
        </w:rPr>
        <w:t xml:space="preserve">, Sa’a _ ha’ama’usie_.</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b.  The termination </w:t>
      </w:r>
      <w:r>
        <w:rPr>
          <w:i/>
          <w:color w:val="000000"/>
          <w:sz w:val="24"/>
          <w:szCs w:val="24"/>
        </w:rPr>
        <w:t xml:space="preserve">ai</w:t>
      </w:r>
      <w:r>
        <w:rPr>
          <w:color w:val="000000"/>
          <w:sz w:val="24"/>
          <w:szCs w:val="24"/>
        </w:rPr>
        <w:t xml:space="preserve"> is suffixed by itself to nouns to convert them into verbs, </w:t>
      </w:r>
      <w:r>
        <w:rPr>
          <w:i/>
          <w:color w:val="000000"/>
          <w:sz w:val="24"/>
          <w:szCs w:val="24"/>
        </w:rPr>
        <w:t xml:space="preserve">sato</w:t>
      </w:r>
      <w:r>
        <w:rPr>
          <w:color w:val="000000"/>
          <w:sz w:val="24"/>
          <w:szCs w:val="24"/>
        </w:rPr>
        <w:t xml:space="preserve">, </w:t>
      </w:r>
      <w:r>
        <w:rPr>
          <w:i/>
          <w:color w:val="000000"/>
          <w:sz w:val="24"/>
          <w:szCs w:val="24"/>
        </w:rPr>
        <w:t xml:space="preserve">satoai</w:t>
      </w:r>
      <w:r>
        <w:rPr>
          <w:color w:val="000000"/>
          <w:sz w:val="24"/>
          <w:szCs w:val="24"/>
        </w:rPr>
        <w:t xml:space="preserve">.  When this syllable </w:t>
      </w:r>
      <w:r>
        <w:rPr>
          <w:i/>
          <w:color w:val="000000"/>
          <w:sz w:val="24"/>
          <w:szCs w:val="24"/>
        </w:rPr>
        <w:t xml:space="preserve">ai</w:t>
      </w:r>
      <w:r>
        <w:rPr>
          <w:color w:val="000000"/>
          <w:sz w:val="24"/>
          <w:szCs w:val="24"/>
        </w:rPr>
        <w:t xml:space="preserve"> is suffixed to verbs the genitive </w:t>
      </w:r>
      <w:r>
        <w:rPr>
          <w:i/>
          <w:color w:val="000000"/>
          <w:sz w:val="24"/>
          <w:szCs w:val="24"/>
        </w:rPr>
        <w:t xml:space="preserve">ni</w:t>
      </w:r>
      <w:r>
        <w:rPr>
          <w:color w:val="000000"/>
          <w:sz w:val="24"/>
          <w:szCs w:val="24"/>
        </w:rPr>
        <w:t xml:space="preserve"> may be added, and to the form </w:t>
      </w:r>
      <w:r>
        <w:rPr>
          <w:i/>
          <w:color w:val="000000"/>
          <w:sz w:val="24"/>
          <w:szCs w:val="24"/>
        </w:rPr>
        <w:t xml:space="preserve">aini</w:t>
      </w:r>
      <w:r>
        <w:rPr>
          <w:color w:val="000000"/>
          <w:sz w:val="24"/>
          <w:szCs w:val="24"/>
        </w:rPr>
        <w:t xml:space="preserve"> the consonants f, m, ng, t, are prefixed:  </w:t>
      </w:r>
      <w:r>
        <w:rPr>
          <w:i/>
          <w:color w:val="000000"/>
          <w:sz w:val="24"/>
          <w:szCs w:val="24"/>
        </w:rPr>
        <w:t xml:space="preserve">oli</w:t>
      </w:r>
      <w:r>
        <w:rPr>
          <w:color w:val="000000"/>
          <w:sz w:val="24"/>
          <w:szCs w:val="24"/>
        </w:rPr>
        <w:t xml:space="preserve"> to return, </w:t>
      </w:r>
      <w:r>
        <w:rPr>
          <w:i/>
          <w:color w:val="000000"/>
          <w:sz w:val="24"/>
          <w:szCs w:val="24"/>
        </w:rPr>
        <w:t xml:space="preserve">olifaini</w:t>
      </w:r>
      <w:r>
        <w:rPr>
          <w:color w:val="000000"/>
          <w:sz w:val="24"/>
          <w:szCs w:val="24"/>
        </w:rPr>
        <w:t xml:space="preserve"> to carry back, </w:t>
      </w:r>
      <w:r>
        <w:rPr>
          <w:i/>
          <w:color w:val="000000"/>
          <w:sz w:val="24"/>
          <w:szCs w:val="24"/>
        </w:rPr>
        <w:t xml:space="preserve">ala</w:t>
      </w:r>
      <w:r>
        <w:rPr>
          <w:color w:val="000000"/>
          <w:sz w:val="24"/>
          <w:szCs w:val="24"/>
        </w:rPr>
        <w:t xml:space="preserve"> to answer, </w:t>
      </w:r>
      <w:r>
        <w:rPr>
          <w:i/>
          <w:color w:val="000000"/>
          <w:sz w:val="24"/>
          <w:szCs w:val="24"/>
        </w:rPr>
        <w:t xml:space="preserve">alamaini</w:t>
      </w:r>
      <w:r>
        <w:rPr>
          <w:color w:val="000000"/>
          <w:sz w:val="24"/>
          <w:szCs w:val="24"/>
        </w:rPr>
        <w:t xml:space="preserve"> to consent, </w:t>
      </w:r>
      <w:r>
        <w:rPr>
          <w:i/>
          <w:color w:val="000000"/>
          <w:sz w:val="24"/>
          <w:szCs w:val="24"/>
        </w:rPr>
        <w:t xml:space="preserve">sau</w:t>
      </w:r>
      <w:r>
        <w:rPr>
          <w:color w:val="000000"/>
          <w:sz w:val="24"/>
          <w:szCs w:val="24"/>
        </w:rPr>
        <w:t xml:space="preserve"> to become, </w:t>
      </w:r>
      <w:r>
        <w:rPr>
          <w:i/>
          <w:color w:val="000000"/>
          <w:sz w:val="24"/>
          <w:szCs w:val="24"/>
        </w:rPr>
        <w:t xml:space="preserve">saungaini</w:t>
      </w:r>
      <w:r>
        <w:rPr>
          <w:color w:val="000000"/>
          <w:sz w:val="24"/>
          <w:szCs w:val="24"/>
        </w:rPr>
        <w:t xml:space="preserve"> to make, </w:t>
      </w:r>
      <w:r>
        <w:rPr>
          <w:i/>
          <w:color w:val="000000"/>
          <w:sz w:val="24"/>
          <w:szCs w:val="24"/>
        </w:rPr>
        <w:t xml:space="preserve">tagala</w:t>
      </w:r>
      <w:r>
        <w:rPr>
          <w:color w:val="000000"/>
          <w:sz w:val="24"/>
          <w:szCs w:val="24"/>
        </w:rPr>
        <w:t xml:space="preserve"> lost, </w:t>
      </w:r>
      <w:r>
        <w:rPr>
          <w:i/>
          <w:color w:val="000000"/>
          <w:sz w:val="24"/>
          <w:szCs w:val="24"/>
        </w:rPr>
        <w:t xml:space="preserve">tagalangaini</w:t>
      </w:r>
      <w:r>
        <w:rPr>
          <w:color w:val="000000"/>
          <w:sz w:val="24"/>
          <w:szCs w:val="24"/>
        </w:rPr>
        <w:t xml:space="preserve"> to drive out, </w:t>
      </w:r>
      <w:r>
        <w:rPr>
          <w:i/>
          <w:color w:val="000000"/>
          <w:sz w:val="24"/>
          <w:szCs w:val="24"/>
        </w:rPr>
        <w:t xml:space="preserve">foaa</w:t>
      </w:r>
      <w:r>
        <w:rPr>
          <w:color w:val="000000"/>
          <w:sz w:val="24"/>
          <w:szCs w:val="24"/>
        </w:rPr>
        <w:t xml:space="preserve"> to pray, </w:t>
      </w:r>
      <w:r>
        <w:rPr>
          <w:i/>
          <w:color w:val="000000"/>
          <w:sz w:val="24"/>
          <w:szCs w:val="24"/>
        </w:rPr>
        <w:t xml:space="preserve">foaataini</w:t>
      </w:r>
      <w:r>
        <w:rPr>
          <w:color w:val="000000"/>
          <w:sz w:val="24"/>
          <w:szCs w:val="24"/>
        </w:rPr>
        <w:t xml:space="preserve"> to pray for.  The forms in </w:t>
      </w:r>
      <w:r>
        <w:rPr>
          <w:i/>
          <w:color w:val="000000"/>
          <w:sz w:val="24"/>
          <w:szCs w:val="24"/>
        </w:rPr>
        <w:t xml:space="preserve">ai</w:t>
      </w:r>
      <w:r>
        <w:rPr>
          <w:color w:val="000000"/>
          <w:sz w:val="24"/>
          <w:szCs w:val="24"/>
        </w:rPr>
        <w:t xml:space="preserve"> are also used intransitively:  </w:t>
      </w:r>
      <w:r>
        <w:rPr>
          <w:i/>
          <w:color w:val="000000"/>
          <w:sz w:val="24"/>
          <w:szCs w:val="24"/>
        </w:rPr>
        <w:t xml:space="preserve">tege</w:t>
      </w:r>
      <w:r>
        <w:rPr>
          <w:color w:val="000000"/>
          <w:sz w:val="24"/>
          <w:szCs w:val="24"/>
        </w:rPr>
        <w:t xml:space="preserve"> to fall, </w:t>
      </w:r>
      <w:r>
        <w:rPr>
          <w:i/>
          <w:color w:val="000000"/>
          <w:sz w:val="24"/>
          <w:szCs w:val="24"/>
        </w:rPr>
        <w:t xml:space="preserve">tegelai</w:t>
      </w:r>
      <w:r>
        <w:rPr>
          <w:color w:val="000000"/>
          <w:sz w:val="24"/>
          <w:szCs w:val="24"/>
        </w:rPr>
        <w:t xml:space="preserve"> lost, </w:t>
      </w:r>
      <w:r>
        <w:rPr>
          <w:i/>
          <w:color w:val="000000"/>
          <w:sz w:val="24"/>
          <w:szCs w:val="24"/>
        </w:rPr>
        <w:t xml:space="preserve">oli</w:t>
      </w:r>
      <w:r>
        <w:rPr>
          <w:color w:val="000000"/>
          <w:sz w:val="24"/>
          <w:szCs w:val="24"/>
        </w:rPr>
        <w:t xml:space="preserve"> to turn, </w:t>
      </w:r>
      <w:r>
        <w:rPr>
          <w:i/>
          <w:color w:val="000000"/>
          <w:sz w:val="24"/>
          <w:szCs w:val="24"/>
        </w:rPr>
        <w:t xml:space="preserve">olitai</w:t>
      </w:r>
      <w:r>
        <w:rPr>
          <w:color w:val="000000"/>
          <w:sz w:val="24"/>
          <w:szCs w:val="24"/>
        </w:rPr>
        <w:t xml:space="preserve"> converted.</w:t>
      </w:r>
    </w:p>
    <w:p>
      <w:pPr>
        <w:widowControl w:val="on"/>
        <w:pBdr/>
        <w:spacing w:before="240" w:after="240" w:line="240" w:lineRule="auto"/>
        <w:ind w:left="0" w:right="0"/>
        <w:jc w:val="left"/>
      </w:pPr>
      <w:r>
        <w:rPr>
          <w:color w:val="000000"/>
          <w:sz w:val="24"/>
          <w:szCs w:val="24"/>
        </w:rPr>
        <w:t xml:space="preserve">The genitive </w:t>
      </w:r>
      <w:r>
        <w:rPr>
          <w:i/>
          <w:color w:val="000000"/>
          <w:sz w:val="24"/>
          <w:szCs w:val="24"/>
        </w:rPr>
        <w:t xml:space="preserve">ni</w:t>
      </w:r>
      <w:r>
        <w:rPr>
          <w:color w:val="000000"/>
          <w:sz w:val="24"/>
          <w:szCs w:val="24"/>
        </w:rPr>
        <w:t xml:space="preserve"> (cf.  M. L., p. 532) is often omitted and is not invariably used as it is in Sa’a, since the form </w:t>
      </w:r>
      <w:r>
        <w:rPr>
          <w:i/>
          <w:color w:val="000000"/>
          <w:sz w:val="24"/>
          <w:szCs w:val="24"/>
        </w:rPr>
        <w:t xml:space="preserve">ai</w:t>
      </w:r>
      <w:r>
        <w:rPr>
          <w:color w:val="000000"/>
          <w:sz w:val="24"/>
          <w:szCs w:val="24"/>
        </w:rPr>
        <w:t xml:space="preserve"> without the addition of </w:t>
      </w:r>
      <w:r>
        <w:rPr>
          <w:i/>
          <w:color w:val="000000"/>
          <w:sz w:val="24"/>
          <w:szCs w:val="24"/>
        </w:rPr>
        <w:t xml:space="preserve">ni</w:t>
      </w:r>
      <w:r>
        <w:rPr>
          <w:color w:val="000000"/>
          <w:sz w:val="24"/>
          <w:szCs w:val="24"/>
        </w:rPr>
        <w:t xml:space="preserve"> is transitive:  </w:t>
      </w:r>
      <w:r>
        <w:rPr>
          <w:i/>
          <w:color w:val="000000"/>
          <w:sz w:val="24"/>
          <w:szCs w:val="24"/>
        </w:rPr>
        <w:t xml:space="preserve">gonitai</w:t>
      </w:r>
      <w:r>
        <w:rPr>
          <w:color w:val="000000"/>
          <w:sz w:val="24"/>
          <w:szCs w:val="24"/>
        </w:rPr>
        <w:t xml:space="preserve"> to receive, </w:t>
      </w:r>
      <w:r>
        <w:rPr>
          <w:i/>
          <w:color w:val="000000"/>
          <w:sz w:val="24"/>
          <w:szCs w:val="24"/>
        </w:rPr>
        <w:t xml:space="preserve">gwoutai</w:t>
      </w:r>
      <w:r>
        <w:rPr>
          <w:color w:val="000000"/>
          <w:sz w:val="24"/>
          <w:szCs w:val="24"/>
        </w:rPr>
        <w:t xml:space="preserve"> or </w:t>
      </w:r>
      <w:r>
        <w:rPr>
          <w:i/>
          <w:color w:val="000000"/>
          <w:sz w:val="24"/>
          <w:szCs w:val="24"/>
        </w:rPr>
        <w:t xml:space="preserve">gwoutaini</w:t>
      </w:r>
      <w:r>
        <w:rPr>
          <w:color w:val="000000"/>
          <w:sz w:val="24"/>
          <w:szCs w:val="24"/>
        </w:rPr>
        <w:t xml:space="preserve"> to be left alone, </w:t>
      </w:r>
      <w:r>
        <w:rPr>
          <w:i/>
          <w:color w:val="000000"/>
          <w:sz w:val="24"/>
          <w:szCs w:val="24"/>
        </w:rPr>
        <w:t xml:space="preserve">oalangai</w:t>
      </w:r>
      <w:r>
        <w:rPr>
          <w:color w:val="000000"/>
          <w:sz w:val="24"/>
          <w:szCs w:val="24"/>
        </w:rPr>
        <w:t xml:space="preserve"> to apportion, </w:t>
      </w:r>
      <w:r>
        <w:rPr>
          <w:i/>
          <w:color w:val="000000"/>
          <w:sz w:val="24"/>
          <w:szCs w:val="24"/>
        </w:rPr>
        <w:t xml:space="preserve">fatolamai</w:t>
      </w:r>
      <w:r>
        <w:rPr>
          <w:color w:val="000000"/>
          <w:sz w:val="24"/>
          <w:szCs w:val="24"/>
        </w:rPr>
        <w:t xml:space="preserve"> to command.</w:t>
      </w:r>
    </w:p>
    <w:p>
      <w:pPr>
        <w:widowControl w:val="on"/>
        <w:pBdr/>
        <w:spacing w:before="240" w:after="240" w:line="240" w:lineRule="auto"/>
        <w:ind w:left="0" w:right="0"/>
        <w:jc w:val="left"/>
      </w:pPr>
      <w:r>
        <w:rPr>
          <w:i/>
          <w:color w:val="000000"/>
          <w:sz w:val="24"/>
          <w:szCs w:val="24"/>
        </w:rPr>
        <w:t xml:space="preserve">Ani</w:t>
      </w:r>
      <w:r>
        <w:rPr>
          <w:color w:val="000000"/>
          <w:sz w:val="24"/>
          <w:szCs w:val="24"/>
        </w:rPr>
        <w:t xml:space="preserve"> appears to be used by itself as a transitive suffix:  </w:t>
      </w:r>
      <w:r>
        <w:rPr>
          <w:i/>
          <w:color w:val="000000"/>
          <w:sz w:val="24"/>
          <w:szCs w:val="24"/>
        </w:rPr>
        <w:t xml:space="preserve">ui</w:t>
      </w:r>
      <w:r>
        <w:rPr>
          <w:color w:val="000000"/>
          <w:sz w:val="24"/>
          <w:szCs w:val="24"/>
        </w:rPr>
        <w:t xml:space="preserve"> to throw, </w:t>
      </w:r>
      <w:r>
        <w:rPr>
          <w:i/>
          <w:color w:val="000000"/>
          <w:sz w:val="24"/>
          <w:szCs w:val="24"/>
        </w:rPr>
        <w:t xml:space="preserve">uiani</w:t>
      </w:r>
      <w:r>
        <w:rPr>
          <w:color w:val="000000"/>
          <w:sz w:val="24"/>
          <w:szCs w:val="24"/>
        </w:rPr>
        <w:t xml:space="preserve"> to throw away, </w:t>
      </w:r>
      <w:r>
        <w:rPr>
          <w:i/>
          <w:color w:val="000000"/>
          <w:sz w:val="24"/>
          <w:szCs w:val="24"/>
        </w:rPr>
        <w:t xml:space="preserve">laga</w:t>
      </w:r>
      <w:r>
        <w:rPr>
          <w:color w:val="000000"/>
          <w:sz w:val="24"/>
          <w:szCs w:val="24"/>
        </w:rPr>
        <w:t xml:space="preserve"> to drive, </w:t>
      </w:r>
      <w:r>
        <w:rPr>
          <w:i/>
          <w:color w:val="000000"/>
          <w:sz w:val="24"/>
          <w:szCs w:val="24"/>
        </w:rPr>
        <w:t xml:space="preserve">lagaani</w:t>
      </w:r>
      <w:r>
        <w:rPr>
          <w:color w:val="000000"/>
          <w:sz w:val="24"/>
          <w:szCs w:val="24"/>
        </w:rPr>
        <w:t xml:space="preserve"> to drive away, </w:t>
      </w:r>
      <w:r>
        <w:rPr>
          <w:i/>
          <w:color w:val="000000"/>
          <w:sz w:val="24"/>
          <w:szCs w:val="24"/>
        </w:rPr>
        <w:t xml:space="preserve">taba</w:t>
      </w:r>
      <w:r>
        <w:rPr>
          <w:color w:val="000000"/>
          <w:sz w:val="24"/>
          <w:szCs w:val="24"/>
        </w:rPr>
        <w:t xml:space="preserve"> to strike, </w:t>
      </w:r>
      <w:r>
        <w:rPr>
          <w:i/>
          <w:color w:val="000000"/>
          <w:sz w:val="24"/>
          <w:szCs w:val="24"/>
        </w:rPr>
        <w:t xml:space="preserve">tabaani</w:t>
      </w:r>
      <w:r>
        <w:rPr>
          <w:color w:val="000000"/>
          <w:sz w:val="24"/>
          <w:szCs w:val="24"/>
        </w:rPr>
        <w:t xml:space="preserve"> to destroy; </w:t>
      </w:r>
      <w:r>
        <w:rPr>
          <w:i/>
          <w:color w:val="000000"/>
          <w:sz w:val="24"/>
          <w:szCs w:val="24"/>
        </w:rPr>
        <w:t xml:space="preserve">ani</w:t>
      </w:r>
      <w:r>
        <w:rPr>
          <w:color w:val="000000"/>
          <w:sz w:val="24"/>
          <w:szCs w:val="24"/>
        </w:rPr>
        <w:t xml:space="preserve"> is used also with </w:t>
      </w:r>
      <w:r>
        <w:rPr>
          <w:i/>
          <w:color w:val="000000"/>
          <w:sz w:val="24"/>
          <w:szCs w:val="24"/>
        </w:rPr>
        <w:t xml:space="preserve">too</w:t>
      </w:r>
      <w:r>
        <w:rPr>
          <w:color w:val="000000"/>
          <w:sz w:val="24"/>
          <w:szCs w:val="24"/>
        </w:rPr>
        <w:t xml:space="preserve"> to hit, </w:t>
      </w:r>
      <w:r>
        <w:rPr>
          <w:i/>
          <w:color w:val="000000"/>
          <w:sz w:val="24"/>
          <w:szCs w:val="24"/>
        </w:rPr>
        <w:t xml:space="preserve">tooani</w:t>
      </w:r>
      <w:r>
        <w:rPr>
          <w:color w:val="000000"/>
          <w:sz w:val="24"/>
          <w:szCs w:val="24"/>
        </w:rPr>
        <w:t xml:space="preserve"> to understand.</w:t>
      </w:r>
    </w:p>
    <w:p>
      <w:pPr>
        <w:widowControl w:val="on"/>
        <w:pBdr/>
        <w:spacing w:before="240" w:after="240" w:line="240" w:lineRule="auto"/>
        <w:ind w:left="0" w:right="0"/>
        <w:jc w:val="left"/>
      </w:pPr>
      <w:r>
        <w:rPr>
          <w:color w:val="000000"/>
          <w:sz w:val="24"/>
          <w:szCs w:val="24"/>
        </w:rPr>
        <w:t xml:space="preserve">With either class of suffixes there is no difference in meaning between one suffix and another.</w:t>
      </w:r>
    </w:p>
    <w:p>
      <w:pPr>
        <w:widowControl w:val="on"/>
        <w:pBdr/>
        <w:spacing w:before="240" w:after="240" w:line="240" w:lineRule="auto"/>
        <w:ind w:left="0" w:right="0"/>
        <w:jc w:val="left"/>
      </w:pPr>
      <w:r>
        <w:rPr>
          <w:color w:val="000000"/>
          <w:sz w:val="24"/>
          <w:szCs w:val="24"/>
        </w:rPr>
        <w:t xml:space="preserve">5.  Prefixes to verbs:  These are causative and reciprocal.</w:t>
      </w:r>
    </w:p>
    <w:p>
      <w:pPr>
        <w:widowControl w:val="on"/>
        <w:pBdr/>
        <w:spacing w:before="240" w:after="240" w:line="240" w:lineRule="auto"/>
        <w:ind w:left="0" w:right="0"/>
        <w:jc w:val="left"/>
      </w:pPr>
      <w:r>
        <w:rPr>
          <w:color w:val="000000"/>
          <w:sz w:val="24"/>
          <w:szCs w:val="24"/>
        </w:rPr>
        <w:t xml:space="preserve">The causative is </w:t>
      </w:r>
      <w:r>
        <w:rPr>
          <w:i/>
          <w:color w:val="000000"/>
          <w:sz w:val="24"/>
          <w:szCs w:val="24"/>
        </w:rPr>
        <w:t xml:space="preserve">fa</w:t>
      </w:r>
      <w:r>
        <w:rPr>
          <w:color w:val="000000"/>
          <w:sz w:val="24"/>
          <w:szCs w:val="24"/>
        </w:rPr>
        <w:t xml:space="preserve">:  it may be prefixed to almost any word, and it may be used with words which have a transitive suffix.  The use of </w:t>
      </w:r>
      <w:r>
        <w:rPr>
          <w:i/>
          <w:color w:val="000000"/>
          <w:sz w:val="24"/>
          <w:szCs w:val="24"/>
        </w:rPr>
        <w:t xml:space="preserve">fa</w:t>
      </w:r>
      <w:r>
        <w:rPr>
          <w:color w:val="000000"/>
          <w:sz w:val="24"/>
          <w:szCs w:val="24"/>
        </w:rPr>
        <w:t xml:space="preserve"> frequently obviates the use of a transitive suffix and of itself makes verbs transitive.</w:t>
      </w:r>
    </w:p>
    <w:p>
      <w:pPr>
        <w:widowControl w:val="on"/>
        <w:pBdr/>
        <w:spacing w:before="240" w:after="240" w:line="240" w:lineRule="auto"/>
        <w:ind w:left="0" w:right="0"/>
        <w:jc w:val="left"/>
      </w:pPr>
      <w:r>
        <w:rPr>
          <w:color w:val="000000"/>
          <w:sz w:val="24"/>
          <w:szCs w:val="24"/>
        </w:rPr>
        <w:t xml:space="preserve">The reciprocal is </w:t>
      </w:r>
      <w:r>
        <w:rPr>
          <w:i/>
          <w:color w:val="000000"/>
          <w:sz w:val="24"/>
          <w:szCs w:val="24"/>
        </w:rPr>
        <w:t xml:space="preserve">qai</w:t>
      </w:r>
      <w:r>
        <w:rPr>
          <w:color w:val="000000"/>
          <w:sz w:val="24"/>
          <w:szCs w:val="24"/>
        </w:rPr>
        <w:t xml:space="preserve">:  generally when </w:t>
      </w:r>
      <w:r>
        <w:rPr>
          <w:i/>
          <w:color w:val="000000"/>
          <w:sz w:val="24"/>
          <w:szCs w:val="24"/>
        </w:rPr>
        <w:t xml:space="preserve">qai</w:t>
      </w:r>
      <w:r>
        <w:rPr>
          <w:color w:val="000000"/>
          <w:sz w:val="24"/>
          <w:szCs w:val="24"/>
        </w:rPr>
        <w:t xml:space="preserve"> is prefixed to a verb the action of the verb is enlarged and the subject is included.  The illative </w:t>
      </w:r>
      <w:r>
        <w:rPr>
          <w:i/>
          <w:color w:val="000000"/>
          <w:sz w:val="24"/>
          <w:szCs w:val="24"/>
        </w:rPr>
        <w:t xml:space="preserve">fe</w:t>
      </w:r>
      <w:r>
        <w:rPr>
          <w:color w:val="000000"/>
          <w:sz w:val="24"/>
          <w:szCs w:val="24"/>
        </w:rPr>
        <w:t xml:space="preserve"> also marks repetition or restoration or continuance; it is followed by the adverb </w:t>
      </w:r>
      <w:r>
        <w:rPr>
          <w:i/>
          <w:color w:val="000000"/>
          <w:sz w:val="24"/>
          <w:szCs w:val="24"/>
        </w:rPr>
        <w:t xml:space="preserve">lau</w:t>
      </w:r>
      <w:r>
        <w:rPr>
          <w:color w:val="000000"/>
          <w:sz w:val="24"/>
          <w:szCs w:val="24"/>
        </w:rPr>
        <w:t xml:space="preserve"> again:  </w:t>
      </w:r>
      <w:r>
        <w:rPr>
          <w:i/>
          <w:color w:val="000000"/>
          <w:sz w:val="24"/>
          <w:szCs w:val="24"/>
        </w:rPr>
        <w:t xml:space="preserve">na abana e fe boeboela lau</w:t>
      </w:r>
      <w:r>
        <w:rPr>
          <w:color w:val="000000"/>
          <w:sz w:val="24"/>
          <w:szCs w:val="24"/>
        </w:rPr>
        <w:t xml:space="preserve"> his hand was restored whole.</w:t>
      </w:r>
    </w:p>
    <w:p>
      <w:pPr>
        <w:widowControl w:val="on"/>
        <w:pBdr/>
        <w:spacing w:before="240" w:after="240" w:line="240" w:lineRule="auto"/>
        <w:ind w:left="0" w:right="0"/>
        <w:jc w:val="left"/>
      </w:pPr>
      <w:r>
        <w:rPr>
          <w:color w:val="000000"/>
          <w:sz w:val="24"/>
          <w:szCs w:val="24"/>
        </w:rPr>
        <w:t xml:space="preserve">6.  Passive:  The passive is expressed by the use of the personal pronoun plural third </w:t>
      </w:r>
      <w:r>
        <w:rPr>
          <w:i/>
          <w:color w:val="000000"/>
          <w:sz w:val="24"/>
          <w:szCs w:val="24"/>
        </w:rPr>
        <w:t xml:space="preserve">gera</w:t>
      </w:r>
      <w:r>
        <w:rPr>
          <w:color w:val="000000"/>
          <w:sz w:val="24"/>
          <w:szCs w:val="24"/>
        </w:rPr>
        <w:t xml:space="preserve"> or </w:t>
      </w:r>
      <w:r>
        <w:rPr>
          <w:i/>
          <w:color w:val="000000"/>
          <w:sz w:val="24"/>
          <w:szCs w:val="24"/>
        </w:rPr>
        <w:t xml:space="preserve">da</w:t>
      </w:r>
      <w:r>
        <w:rPr>
          <w:color w:val="000000"/>
          <w:sz w:val="24"/>
          <w:szCs w:val="24"/>
        </w:rPr>
        <w:t xml:space="preserve">, with the verb and the adverb </w:t>
      </w:r>
      <w:r>
        <w:rPr>
          <w:i/>
          <w:color w:val="000000"/>
          <w:sz w:val="24"/>
          <w:szCs w:val="24"/>
        </w:rPr>
        <w:t xml:space="preserve">na</w:t>
      </w:r>
      <w:r>
        <w:rPr>
          <w:color w:val="000000"/>
          <w:sz w:val="24"/>
          <w:szCs w:val="24"/>
        </w:rPr>
        <w:t xml:space="preserve"> already:  </w:t>
      </w:r>
      <w:r>
        <w:rPr>
          <w:i/>
          <w:color w:val="000000"/>
          <w:sz w:val="24"/>
          <w:szCs w:val="24"/>
        </w:rPr>
        <w:t xml:space="preserve">gera taufia na</w:t>
      </w:r>
      <w:r>
        <w:rPr>
          <w:color w:val="000000"/>
          <w:sz w:val="24"/>
          <w:szCs w:val="24"/>
        </w:rPr>
        <w:t xml:space="preserve"> it has been washed; </w:t>
      </w:r>
      <w:r>
        <w:rPr>
          <w:i/>
          <w:color w:val="000000"/>
          <w:sz w:val="24"/>
          <w:szCs w:val="24"/>
        </w:rPr>
        <w:t xml:space="preserve">gera</w:t>
      </w:r>
      <w:r>
        <w:rPr>
          <w:color w:val="000000"/>
          <w:sz w:val="24"/>
          <w:szCs w:val="24"/>
        </w:rPr>
        <w:t xml:space="preserve"> and </w:t>
      </w:r>
      <w:r>
        <w:rPr>
          <w:i/>
          <w:color w:val="000000"/>
          <w:sz w:val="24"/>
          <w:szCs w:val="24"/>
        </w:rPr>
        <w:t xml:space="preserve">da</w:t>
      </w:r>
      <w:r>
        <w:rPr>
          <w:color w:val="000000"/>
          <w:sz w:val="24"/>
          <w:szCs w:val="24"/>
        </w:rPr>
        <w:t xml:space="preserve"> are used impersonally.  The word </w:t>
      </w:r>
      <w:r>
        <w:rPr>
          <w:i/>
          <w:color w:val="000000"/>
          <w:sz w:val="24"/>
          <w:szCs w:val="24"/>
        </w:rPr>
        <w:t xml:space="preserve">saetana</w:t>
      </w:r>
      <w:r>
        <w:rPr>
          <w:color w:val="000000"/>
          <w:sz w:val="24"/>
          <w:szCs w:val="24"/>
        </w:rPr>
        <w:t xml:space="preserve"> it is said, </w:t>
      </w:r>
      <w:r>
        <w:rPr>
          <w:i/>
          <w:color w:val="000000"/>
          <w:sz w:val="24"/>
          <w:szCs w:val="24"/>
        </w:rPr>
        <w:t xml:space="preserve">sae</w:t>
      </w:r>
      <w:r>
        <w:rPr>
          <w:color w:val="000000"/>
          <w:sz w:val="24"/>
          <w:szCs w:val="24"/>
        </w:rPr>
        <w:t xml:space="preserve"> to say, is used as a passive:  </w:t>
      </w:r>
      <w:r>
        <w:rPr>
          <w:i/>
          <w:color w:val="000000"/>
          <w:sz w:val="24"/>
          <w:szCs w:val="24"/>
        </w:rPr>
        <w:t xml:space="preserve">se doo saetana</w:t>
      </w:r>
      <w:r>
        <w:rPr>
          <w:color w:val="000000"/>
          <w:sz w:val="24"/>
          <w:szCs w:val="24"/>
        </w:rPr>
        <w:t xml:space="preserve"> the thing said, </w:t>
      </w:r>
      <w:r>
        <w:rPr>
          <w:i/>
          <w:color w:val="000000"/>
          <w:sz w:val="24"/>
          <w:szCs w:val="24"/>
        </w:rPr>
        <w:t xml:space="preserve">si baela ne saetana uri</w:t>
      </w:r>
      <w:r>
        <w:rPr>
          <w:color w:val="000000"/>
          <w:sz w:val="24"/>
          <w:szCs w:val="24"/>
        </w:rPr>
        <w:t xml:space="preserve"> the word which was said.</w:t>
      </w:r>
    </w:p>
    <w:p>
      <w:pPr>
        <w:widowControl w:val="on"/>
        <w:pBdr/>
        <w:spacing w:before="240" w:after="240" w:line="240" w:lineRule="auto"/>
        <w:ind w:left="0" w:right="0"/>
        <w:jc w:val="left"/>
      </w:pPr>
      <w:r>
        <w:rPr>
          <w:color w:val="000000"/>
          <w:sz w:val="24"/>
          <w:szCs w:val="24"/>
        </w:rPr>
        <w:t xml:space="preserve">7.  Auxiliary verbs:  </w:t>
      </w:r>
      <w:r>
        <w:rPr>
          <w:i/>
          <w:color w:val="000000"/>
          <w:sz w:val="24"/>
          <w:szCs w:val="24"/>
        </w:rPr>
        <w:t xml:space="preserve">Alu</w:t>
      </w:r>
      <w:r>
        <w:rPr>
          <w:color w:val="000000"/>
          <w:sz w:val="24"/>
          <w:szCs w:val="24"/>
        </w:rPr>
        <w:t xml:space="preserve"> to put, is used as meaning, to be, to become; </w:t>
      </w:r>
      <w:r>
        <w:rPr>
          <w:i/>
          <w:color w:val="000000"/>
          <w:sz w:val="24"/>
          <w:szCs w:val="24"/>
        </w:rPr>
        <w:t xml:space="preserve">talae</w:t>
      </w:r>
      <w:r>
        <w:rPr>
          <w:color w:val="000000"/>
          <w:sz w:val="24"/>
          <w:szCs w:val="24"/>
        </w:rPr>
        <w:t xml:space="preserve">, v. tr. to begin, means also to become; </w:t>
      </w:r>
      <w:r>
        <w:rPr>
          <w:i/>
          <w:color w:val="000000"/>
          <w:sz w:val="24"/>
          <w:szCs w:val="24"/>
        </w:rPr>
        <w:t xml:space="preserve">sau</w:t>
      </w:r>
      <w:r>
        <w:rPr>
          <w:color w:val="000000"/>
          <w:sz w:val="24"/>
          <w:szCs w:val="24"/>
        </w:rPr>
        <w:t xml:space="preserve"> to make, with the possessive </w:t>
      </w:r>
      <w:r>
        <w:rPr>
          <w:i/>
          <w:color w:val="000000"/>
          <w:sz w:val="24"/>
          <w:szCs w:val="24"/>
        </w:rPr>
        <w:t xml:space="preserve">ana, sau ana</w:t>
      </w:r>
      <w:r>
        <w:rPr>
          <w:color w:val="000000"/>
          <w:sz w:val="24"/>
          <w:szCs w:val="24"/>
        </w:rPr>
        <w:t xml:space="preserve"> to become.</w:t>
      </w:r>
    </w:p>
    <w:p>
      <w:pPr>
        <w:widowControl w:val="on"/>
        <w:pBdr/>
        <w:spacing w:before="240" w:after="240" w:line="240" w:lineRule="auto"/>
        <w:ind w:left="0" w:right="0"/>
        <w:jc w:val="left"/>
      </w:pPr>
      <w:r>
        <w:rPr>
          <w:color w:val="000000"/>
          <w:sz w:val="24"/>
          <w:szCs w:val="24"/>
        </w:rPr>
        <w:t xml:space="preserve">8.  Reflexive verb:  The word </w:t>
      </w:r>
      <w:r>
        <w:rPr>
          <w:i/>
          <w:color w:val="000000"/>
          <w:sz w:val="24"/>
          <w:szCs w:val="24"/>
        </w:rPr>
        <w:t xml:space="preserve">mara</w:t>
      </w:r>
      <w:r>
        <w:rPr>
          <w:color w:val="000000"/>
          <w:sz w:val="24"/>
          <w:szCs w:val="24"/>
        </w:rPr>
        <w:t xml:space="preserve"> with suffixed pronoun is used to denote reflexive action:  </w:t>
      </w:r>
      <w:r>
        <w:rPr>
          <w:i/>
          <w:color w:val="000000"/>
          <w:sz w:val="24"/>
          <w:szCs w:val="24"/>
        </w:rPr>
        <w:t xml:space="preserve">nia saungia marana</w:t>
      </w:r>
      <w:r>
        <w:rPr>
          <w:color w:val="000000"/>
          <w:sz w:val="24"/>
          <w:szCs w:val="24"/>
        </w:rPr>
        <w:t xml:space="preserve">.  It also carries the meaning self, of one’s own accord:  </w:t>
      </w:r>
      <w:r>
        <w:rPr>
          <w:i/>
          <w:color w:val="000000"/>
          <w:sz w:val="24"/>
          <w:szCs w:val="24"/>
        </w:rPr>
        <w:t xml:space="preserve">i bobongi ka manata tetea ana marana</w:t>
      </w:r>
      <w:r>
        <w:rPr>
          <w:color w:val="000000"/>
          <w:sz w:val="24"/>
          <w:szCs w:val="24"/>
        </w:rPr>
        <w:t xml:space="preserve"> the morrow can take care of itself.</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9.  Reduplication:  Verbs are reduplicated in two ways:  (a) by reduplication of the first syllable:  </w:t>
      </w:r>
      <w:r>
        <w:rPr>
          <w:i/>
          <w:color w:val="000000"/>
          <w:sz w:val="24"/>
          <w:szCs w:val="24"/>
        </w:rPr>
        <w:t xml:space="preserve">liu</w:t>
      </w:r>
      <w:r>
        <w:rPr>
          <w:color w:val="000000"/>
          <w:sz w:val="24"/>
          <w:szCs w:val="24"/>
        </w:rPr>
        <w:t xml:space="preserve">, </w:t>
      </w:r>
      <w:r>
        <w:rPr>
          <w:i/>
          <w:color w:val="000000"/>
          <w:sz w:val="24"/>
          <w:szCs w:val="24"/>
        </w:rPr>
        <w:t xml:space="preserve">liliu</w:t>
      </w:r>
      <w:r>
        <w:rPr>
          <w:color w:val="000000"/>
          <w:sz w:val="24"/>
          <w:szCs w:val="24"/>
        </w:rPr>
        <w:t xml:space="preserve">; </w:t>
      </w:r>
      <w:r>
        <w:rPr>
          <w:i/>
          <w:color w:val="000000"/>
          <w:sz w:val="24"/>
          <w:szCs w:val="24"/>
        </w:rPr>
        <w:t xml:space="preserve">bae</w:t>
      </w:r>
      <w:r>
        <w:rPr>
          <w:color w:val="000000"/>
          <w:sz w:val="24"/>
          <w:szCs w:val="24"/>
        </w:rPr>
        <w:t xml:space="preserve">, </w:t>
      </w:r>
      <w:r>
        <w:rPr>
          <w:i/>
          <w:color w:val="000000"/>
          <w:sz w:val="24"/>
          <w:szCs w:val="24"/>
        </w:rPr>
        <w:t xml:space="preserve">babae</w:t>
      </w:r>
      <w:r>
        <w:rPr>
          <w:color w:val="000000"/>
          <w:sz w:val="24"/>
          <w:szCs w:val="24"/>
        </w:rPr>
        <w:t xml:space="preserve">; (b) by repetition of the whole word:  </w:t>
      </w:r>
      <w:r>
        <w:rPr>
          <w:i/>
          <w:color w:val="000000"/>
          <w:sz w:val="24"/>
          <w:szCs w:val="24"/>
        </w:rPr>
        <w:t xml:space="preserve">gwou</w:t>
      </w:r>
      <w:r>
        <w:rPr>
          <w:color w:val="000000"/>
          <w:sz w:val="24"/>
          <w:szCs w:val="24"/>
        </w:rPr>
        <w:t xml:space="preserve">, </w:t>
      </w:r>
      <w:r>
        <w:rPr>
          <w:i/>
          <w:color w:val="000000"/>
          <w:sz w:val="24"/>
          <w:szCs w:val="24"/>
        </w:rPr>
        <w:t xml:space="preserve">gwougwou</w:t>
      </w:r>
      <w:r>
        <w:rPr>
          <w:color w:val="000000"/>
          <w:sz w:val="24"/>
          <w:szCs w:val="24"/>
        </w:rPr>
        <w:t xml:space="preserve">.  There is no difference between the various forms beyond an intensification in meaning.  In the vocabulary the reduplicated form is presented under the entry of the stem.</w:t>
      </w:r>
    </w:p>
    <w:p>
      <w:pPr>
        <w:keepNext w:val="on"/>
        <w:widowControl w:val="on"/>
        <w:pBdr/>
        <w:spacing w:before="299" w:after="299" w:line="240" w:lineRule="auto"/>
        <w:ind w:left="0" w:right="0"/>
        <w:jc w:val="left"/>
        <w:outlineLvl w:val="1"/>
      </w:pPr>
      <w:r>
        <w:rPr>
          <w:b/>
          <w:color w:val="000000"/>
          <w:sz w:val="36"/>
          <w:szCs w:val="36"/>
        </w:rPr>
        <w:t xml:space="preserve">ADVERBS.</w:t>
      </w:r>
    </w:p>
    <w:p>
      <w:pPr>
        <w:widowControl w:val="on"/>
        <w:pBdr/>
        <w:spacing w:before="240" w:after="240" w:line="240" w:lineRule="auto"/>
        <w:ind w:left="0" w:right="0"/>
        <w:jc w:val="left"/>
      </w:pPr>
      <w:r>
        <w:rPr>
          <w:color w:val="000000"/>
          <w:sz w:val="24"/>
          <w:szCs w:val="24"/>
        </w:rPr>
        <w:t xml:space="preserve">There are pure adverbs in Lau, but many words used as adverbs are truly nouns and others are verbs; adjectives may also occur in this employment.</w:t>
      </w:r>
    </w:p>
    <w:p>
      <w:pPr>
        <w:widowControl w:val="on"/>
        <w:pBdr/>
        <w:spacing w:before="240" w:after="240" w:line="240" w:lineRule="auto"/>
        <w:ind w:left="0" w:right="0"/>
        <w:jc w:val="left"/>
      </w:pPr>
      <w:r>
        <w:rPr>
          <w:color w:val="000000"/>
          <w:sz w:val="24"/>
          <w:szCs w:val="24"/>
        </w:rPr>
        <w:t xml:space="preserve">1.  Adverbs of place:  </w:t>
      </w:r>
      <w:r>
        <w:rPr>
          <w:i/>
          <w:color w:val="000000"/>
          <w:sz w:val="24"/>
          <w:szCs w:val="24"/>
        </w:rPr>
        <w:t xml:space="preserve">mai</w:t>
      </w:r>
      <w:r>
        <w:rPr>
          <w:color w:val="000000"/>
          <w:sz w:val="24"/>
          <w:szCs w:val="24"/>
        </w:rPr>
        <w:t xml:space="preserve"> here, hither; go there, thither, </w:t>
      </w:r>
      <w:r>
        <w:rPr>
          <w:i/>
          <w:color w:val="000000"/>
          <w:sz w:val="24"/>
          <w:szCs w:val="24"/>
        </w:rPr>
        <w:t xml:space="preserve">ne</w:t>
      </w:r>
      <w:r>
        <w:rPr>
          <w:color w:val="000000"/>
          <w:sz w:val="24"/>
          <w:szCs w:val="24"/>
        </w:rPr>
        <w:t xml:space="preserve"> may be added, gone, also </w:t>
      </w:r>
      <w:r>
        <w:rPr>
          <w:i/>
          <w:color w:val="000000"/>
          <w:sz w:val="24"/>
          <w:szCs w:val="24"/>
        </w:rPr>
        <w:t xml:space="preserve">langi</w:t>
      </w:r>
      <w:r>
        <w:rPr>
          <w:color w:val="000000"/>
          <w:sz w:val="24"/>
          <w:szCs w:val="24"/>
        </w:rPr>
        <w:t xml:space="preserve"> go, no. </w:t>
      </w:r>
      <w:r>
        <w:rPr>
          <w:i/>
          <w:color w:val="000000"/>
          <w:sz w:val="24"/>
          <w:szCs w:val="24"/>
        </w:rPr>
        <w:t xml:space="preserve">Lo</w:t>
      </w:r>
      <w:r>
        <w:rPr>
          <w:color w:val="000000"/>
          <w:sz w:val="24"/>
          <w:szCs w:val="24"/>
        </w:rPr>
        <w:t xml:space="preserve"> there, is compounded with </w:t>
      </w:r>
      <w:r>
        <w:rPr>
          <w:i/>
          <w:color w:val="000000"/>
          <w:sz w:val="24"/>
          <w:szCs w:val="24"/>
        </w:rPr>
        <w:t xml:space="preserve">go</w:t>
      </w:r>
      <w:r>
        <w:rPr>
          <w:color w:val="000000"/>
          <w:sz w:val="24"/>
          <w:szCs w:val="24"/>
        </w:rPr>
        <w:t xml:space="preserve"> and </w:t>
      </w:r>
      <w:r>
        <w:rPr>
          <w:i/>
          <w:color w:val="000000"/>
          <w:sz w:val="24"/>
          <w:szCs w:val="24"/>
        </w:rPr>
        <w:t xml:space="preserve">gi</w:t>
      </w:r>
      <w:r>
        <w:rPr>
          <w:color w:val="000000"/>
          <w:sz w:val="24"/>
          <w:szCs w:val="24"/>
        </w:rPr>
        <w:t xml:space="preserve">, </w:t>
      </w:r>
      <w:r>
        <w:rPr>
          <w:i/>
          <w:color w:val="000000"/>
          <w:sz w:val="24"/>
          <w:szCs w:val="24"/>
        </w:rPr>
        <w:t xml:space="preserve">logo</w:t>
      </w:r>
      <w:r>
        <w:rPr>
          <w:color w:val="000000"/>
          <w:sz w:val="24"/>
          <w:szCs w:val="24"/>
        </w:rPr>
        <w:t xml:space="preserve"> north, west; </w:t>
      </w:r>
      <w:r>
        <w:rPr>
          <w:i/>
          <w:color w:val="000000"/>
          <w:sz w:val="24"/>
          <w:szCs w:val="24"/>
        </w:rPr>
        <w:t xml:space="preserve">se</w:t>
      </w:r>
      <w:r>
        <w:rPr>
          <w:color w:val="000000"/>
          <w:sz w:val="24"/>
          <w:szCs w:val="24"/>
        </w:rPr>
        <w:t xml:space="preserve"> here, a noun, </w:t>
      </w:r>
      <w:r>
        <w:rPr>
          <w:i/>
          <w:color w:val="000000"/>
          <w:sz w:val="24"/>
          <w:szCs w:val="24"/>
        </w:rPr>
        <w:t xml:space="preserve">i se</w:t>
      </w:r>
      <w:r>
        <w:rPr>
          <w:color w:val="000000"/>
          <w:sz w:val="24"/>
          <w:szCs w:val="24"/>
        </w:rPr>
        <w:t xml:space="preserve">, </w:t>
      </w:r>
      <w:r>
        <w:rPr>
          <w:i/>
          <w:color w:val="000000"/>
          <w:sz w:val="24"/>
          <w:szCs w:val="24"/>
        </w:rPr>
        <w:t xml:space="preserve">isena</w:t>
      </w:r>
      <w:r>
        <w:rPr>
          <w:color w:val="000000"/>
          <w:sz w:val="24"/>
          <w:szCs w:val="24"/>
        </w:rPr>
        <w:t xml:space="preserve">, here, in this place, </w:t>
      </w:r>
      <w:r>
        <w:rPr>
          <w:i/>
          <w:color w:val="000000"/>
          <w:sz w:val="24"/>
          <w:szCs w:val="24"/>
        </w:rPr>
        <w:t xml:space="preserve">gula</w:t>
      </w:r>
      <w:r>
        <w:rPr>
          <w:color w:val="000000"/>
          <w:sz w:val="24"/>
          <w:szCs w:val="24"/>
        </w:rPr>
        <w:t xml:space="preserve"> place, a noun:  </w:t>
      </w:r>
      <w:r>
        <w:rPr>
          <w:i/>
          <w:color w:val="000000"/>
          <w:sz w:val="24"/>
          <w:szCs w:val="24"/>
        </w:rPr>
        <w:t xml:space="preserve">si gula na</w:t>
      </w:r>
      <w:r>
        <w:rPr>
          <w:color w:val="000000"/>
          <w:sz w:val="24"/>
          <w:szCs w:val="24"/>
        </w:rPr>
        <w:t xml:space="preserve"> this place, here, </w:t>
      </w:r>
      <w:r>
        <w:rPr>
          <w:i/>
          <w:color w:val="000000"/>
          <w:sz w:val="24"/>
          <w:szCs w:val="24"/>
        </w:rPr>
        <w:t xml:space="preserve">gula i maa</w:t>
      </w:r>
      <w:r>
        <w:rPr>
          <w:color w:val="000000"/>
          <w:sz w:val="24"/>
          <w:szCs w:val="24"/>
        </w:rPr>
        <w:t xml:space="preserve"> outside. </w:t>
      </w:r>
      <w:r>
        <w:rPr>
          <w:i/>
          <w:color w:val="000000"/>
          <w:sz w:val="24"/>
          <w:szCs w:val="24"/>
        </w:rPr>
        <w:t xml:space="preserve">bali</w:t>
      </w:r>
      <w:r>
        <w:rPr>
          <w:color w:val="000000"/>
          <w:sz w:val="24"/>
          <w:szCs w:val="24"/>
        </w:rPr>
        <w:t xml:space="preserve"> side, a noun, </w:t>
      </w:r>
      <w:r>
        <w:rPr>
          <w:i/>
          <w:color w:val="000000"/>
          <w:sz w:val="24"/>
          <w:szCs w:val="24"/>
        </w:rPr>
        <w:t xml:space="preserve">bali ne</w:t>
      </w:r>
      <w:r>
        <w:rPr>
          <w:color w:val="000000"/>
          <w:sz w:val="24"/>
          <w:szCs w:val="24"/>
        </w:rPr>
        <w:t xml:space="preserve"> here, on this side; </w:t>
      </w:r>
      <w:r>
        <w:rPr>
          <w:i/>
          <w:color w:val="000000"/>
          <w:sz w:val="24"/>
          <w:szCs w:val="24"/>
        </w:rPr>
        <w:t xml:space="preserve">i bali jordan i bali logo</w:t>
      </w:r>
      <w:r>
        <w:rPr>
          <w:color w:val="000000"/>
          <w:sz w:val="24"/>
          <w:szCs w:val="24"/>
        </w:rPr>
        <w:t xml:space="preserve"> on the far side of Jordan; </w:t>
      </w:r>
      <w:r>
        <w:rPr>
          <w:i/>
          <w:color w:val="000000"/>
          <w:sz w:val="24"/>
          <w:szCs w:val="24"/>
        </w:rPr>
        <w:t xml:space="preserve">ifai</w:t>
      </w:r>
      <w:r>
        <w:rPr>
          <w:color w:val="000000"/>
          <w:sz w:val="24"/>
          <w:szCs w:val="24"/>
        </w:rPr>
        <w:t xml:space="preserve"> where, </w:t>
      </w:r>
      <w:r>
        <w:rPr>
          <w:i/>
          <w:color w:val="000000"/>
          <w:sz w:val="24"/>
          <w:szCs w:val="24"/>
        </w:rPr>
        <w:t xml:space="preserve">gamu mai ifai</w:t>
      </w:r>
      <w:r>
        <w:rPr>
          <w:color w:val="000000"/>
          <w:sz w:val="24"/>
          <w:szCs w:val="24"/>
        </w:rPr>
        <w:t xml:space="preserve"> whence are you? </w:t>
      </w:r>
      <w:r>
        <w:rPr>
          <w:i/>
          <w:color w:val="000000"/>
          <w:sz w:val="24"/>
          <w:szCs w:val="24"/>
        </w:rPr>
        <w:t xml:space="preserve">tau</w:t>
      </w:r>
      <w:r>
        <w:rPr>
          <w:color w:val="000000"/>
          <w:sz w:val="24"/>
          <w:szCs w:val="24"/>
        </w:rPr>
        <w:t xml:space="preserve">, a verb, far off:  </w:t>
      </w:r>
      <w:r>
        <w:rPr>
          <w:i/>
          <w:color w:val="000000"/>
          <w:sz w:val="24"/>
          <w:szCs w:val="24"/>
        </w:rPr>
        <w:t xml:space="preserve">alaa</w:t>
      </w:r>
      <w:r>
        <w:rPr>
          <w:color w:val="000000"/>
          <w:sz w:val="24"/>
          <w:szCs w:val="24"/>
        </w:rPr>
        <w:t xml:space="preserve"> up, south, east, </w:t>
      </w:r>
      <w:r>
        <w:rPr>
          <w:i/>
          <w:color w:val="000000"/>
          <w:sz w:val="24"/>
          <w:szCs w:val="24"/>
        </w:rPr>
        <w:t xml:space="preserve">ilangi</w:t>
      </w:r>
      <w:r>
        <w:rPr>
          <w:color w:val="000000"/>
          <w:sz w:val="24"/>
          <w:szCs w:val="24"/>
        </w:rPr>
        <w:t xml:space="preserve">, </w:t>
      </w:r>
      <w:r>
        <w:rPr>
          <w:i/>
          <w:color w:val="000000"/>
          <w:sz w:val="24"/>
          <w:szCs w:val="24"/>
        </w:rPr>
        <w:t xml:space="preserve">ifafo</w:t>
      </w:r>
      <w:r>
        <w:rPr>
          <w:color w:val="000000"/>
          <w:sz w:val="24"/>
          <w:szCs w:val="24"/>
        </w:rPr>
        <w:t xml:space="preserve">, up.</w:t>
      </w:r>
    </w:p>
    <w:p>
      <w:pPr>
        <w:widowControl w:val="on"/>
        <w:pBdr/>
        <w:spacing w:before="240" w:after="240" w:line="240" w:lineRule="auto"/>
        <w:ind w:left="0" w:right="0"/>
        <w:jc w:val="left"/>
      </w:pPr>
      <w:r>
        <w:rPr>
          <w:color w:val="000000"/>
          <w:sz w:val="24"/>
          <w:szCs w:val="24"/>
        </w:rPr>
        <w:t xml:space="preserve">2.  Adverbs of time:  </w:t>
      </w:r>
      <w:r>
        <w:rPr>
          <w:i/>
          <w:color w:val="000000"/>
          <w:sz w:val="24"/>
          <w:szCs w:val="24"/>
        </w:rPr>
        <w:t xml:space="preserve">kada na</w:t>
      </w:r>
      <w:r>
        <w:rPr>
          <w:color w:val="000000"/>
          <w:sz w:val="24"/>
          <w:szCs w:val="24"/>
        </w:rPr>
        <w:t xml:space="preserve"> (</w:t>
      </w:r>
      <w:r>
        <w:rPr>
          <w:i/>
          <w:color w:val="000000"/>
          <w:sz w:val="24"/>
          <w:szCs w:val="24"/>
        </w:rPr>
        <w:t xml:space="preserve">ne</w:t>
      </w:r>
      <w:r>
        <w:rPr>
          <w:color w:val="000000"/>
          <w:sz w:val="24"/>
          <w:szCs w:val="24"/>
        </w:rPr>
        <w:t xml:space="preserve">), </w:t>
      </w:r>
      <w:r>
        <w:rPr>
          <w:i/>
          <w:color w:val="000000"/>
          <w:sz w:val="24"/>
          <w:szCs w:val="24"/>
        </w:rPr>
        <w:t xml:space="preserve">manga na</w:t>
      </w:r>
      <w:r>
        <w:rPr>
          <w:color w:val="000000"/>
          <w:sz w:val="24"/>
          <w:szCs w:val="24"/>
        </w:rPr>
        <w:t xml:space="preserve">, now; </w:t>
      </w:r>
      <w:r>
        <w:rPr>
          <w:i/>
          <w:color w:val="000000"/>
          <w:sz w:val="24"/>
          <w:szCs w:val="24"/>
        </w:rPr>
        <w:t xml:space="preserve">si manga, kademanga</w:t>
      </w:r>
      <w:r>
        <w:rPr>
          <w:color w:val="000000"/>
          <w:sz w:val="24"/>
          <w:szCs w:val="24"/>
        </w:rPr>
        <w:t xml:space="preserve">, when, </w:t>
      </w:r>
      <w:r>
        <w:rPr>
          <w:i/>
          <w:color w:val="000000"/>
          <w:sz w:val="24"/>
          <w:szCs w:val="24"/>
        </w:rPr>
        <w:t xml:space="preserve">i kademanga na</w:t>
      </w:r>
      <w:r>
        <w:rPr>
          <w:color w:val="000000"/>
          <w:sz w:val="24"/>
          <w:szCs w:val="24"/>
        </w:rPr>
        <w:t xml:space="preserve"> (</w:t>
      </w:r>
      <w:r>
        <w:rPr>
          <w:i/>
          <w:color w:val="000000"/>
          <w:sz w:val="24"/>
          <w:szCs w:val="24"/>
        </w:rPr>
        <w:t xml:space="preserve">ne</w:t>
      </w:r>
      <w:r>
        <w:rPr>
          <w:color w:val="000000"/>
          <w:sz w:val="24"/>
          <w:szCs w:val="24"/>
        </w:rPr>
        <w:t xml:space="preserve">), at the time when; </w:t>
      </w:r>
      <w:r>
        <w:rPr>
          <w:i/>
          <w:color w:val="000000"/>
          <w:sz w:val="24"/>
          <w:szCs w:val="24"/>
        </w:rPr>
        <w:t xml:space="preserve">i angita, si manga uta</w:t>
      </w:r>
      <w:r>
        <w:rPr>
          <w:color w:val="000000"/>
          <w:sz w:val="24"/>
          <w:szCs w:val="24"/>
        </w:rPr>
        <w:t xml:space="preserve">, when? </w:t>
      </w:r>
      <w:r>
        <w:rPr>
          <w:i/>
          <w:color w:val="000000"/>
          <w:sz w:val="24"/>
          <w:szCs w:val="24"/>
        </w:rPr>
        <w:t xml:space="preserve">inao</w:t>
      </w:r>
      <w:r>
        <w:rPr>
          <w:color w:val="000000"/>
          <w:sz w:val="24"/>
          <w:szCs w:val="24"/>
        </w:rPr>
        <w:t xml:space="preserve"> of old, in the past; </w:t>
      </w:r>
      <w:r>
        <w:rPr>
          <w:i/>
          <w:color w:val="000000"/>
          <w:sz w:val="24"/>
          <w:szCs w:val="24"/>
        </w:rPr>
        <w:t xml:space="preserve">ua mai inao</w:t>
      </w:r>
      <w:r>
        <w:rPr>
          <w:color w:val="000000"/>
          <w:sz w:val="24"/>
          <w:szCs w:val="24"/>
        </w:rPr>
        <w:t xml:space="preserve"> from of old; </w:t>
      </w:r>
      <w:r>
        <w:rPr>
          <w:i/>
          <w:color w:val="000000"/>
          <w:sz w:val="24"/>
          <w:szCs w:val="24"/>
        </w:rPr>
        <w:t xml:space="preserve">isingana ne</w:t>
      </w:r>
      <w:r>
        <w:rPr>
          <w:color w:val="000000"/>
          <w:sz w:val="24"/>
          <w:szCs w:val="24"/>
        </w:rPr>
        <w:t xml:space="preserve"> henceforth:  </w:t>
      </w:r>
      <w:r>
        <w:rPr>
          <w:i/>
          <w:color w:val="000000"/>
          <w:sz w:val="24"/>
          <w:szCs w:val="24"/>
        </w:rPr>
        <w:t xml:space="preserve">alua fasi</w:t>
      </w:r>
      <w:r>
        <w:rPr>
          <w:color w:val="000000"/>
          <w:sz w:val="24"/>
          <w:szCs w:val="24"/>
        </w:rPr>
        <w:t xml:space="preserve">, </w:t>
      </w:r>
      <w:r>
        <w:rPr>
          <w:i/>
          <w:color w:val="000000"/>
          <w:sz w:val="24"/>
          <w:szCs w:val="24"/>
        </w:rPr>
        <w:t xml:space="preserve">taraina</w:t>
      </w:r>
      <w:r>
        <w:rPr>
          <w:color w:val="000000"/>
          <w:sz w:val="24"/>
          <w:szCs w:val="24"/>
        </w:rPr>
        <w:t xml:space="preserve">, presently; </w:t>
      </w:r>
      <w:r>
        <w:rPr>
          <w:i/>
          <w:color w:val="000000"/>
          <w:sz w:val="24"/>
          <w:szCs w:val="24"/>
        </w:rPr>
        <w:t xml:space="preserve">urii</w:t>
      </w:r>
      <w:r>
        <w:rPr>
          <w:color w:val="000000"/>
          <w:sz w:val="24"/>
          <w:szCs w:val="24"/>
        </w:rPr>
        <w:t xml:space="preserve"> just now; </w:t>
      </w:r>
      <w:r>
        <w:rPr>
          <w:i/>
          <w:color w:val="000000"/>
          <w:sz w:val="24"/>
          <w:szCs w:val="24"/>
        </w:rPr>
        <w:t xml:space="preserve">lau,</w:t>
      </w:r>
      <w:r>
        <w:rPr>
          <w:color w:val="000000"/>
          <w:sz w:val="24"/>
          <w:szCs w:val="24"/>
        </w:rPr>
        <w:t xml:space="preserve"> lau go_, again; </w:t>
      </w:r>
      <w:r>
        <w:rPr>
          <w:i/>
          <w:color w:val="000000"/>
          <w:sz w:val="24"/>
          <w:szCs w:val="24"/>
        </w:rPr>
        <w:t xml:space="preserve">oli</w:t>
      </w:r>
      <w:r>
        <w:rPr>
          <w:color w:val="000000"/>
          <w:sz w:val="24"/>
          <w:szCs w:val="24"/>
        </w:rPr>
        <w:t xml:space="preserve"> back; </w:t>
      </w:r>
      <w:r>
        <w:rPr>
          <w:i/>
          <w:color w:val="000000"/>
          <w:sz w:val="24"/>
          <w:szCs w:val="24"/>
        </w:rPr>
        <w:t xml:space="preserve">na</w:t>
      </w:r>
      <w:r>
        <w:rPr>
          <w:color w:val="000000"/>
          <w:sz w:val="24"/>
          <w:szCs w:val="24"/>
        </w:rPr>
        <w:t xml:space="preserve">, </w:t>
      </w:r>
      <w:r>
        <w:rPr>
          <w:i/>
          <w:color w:val="000000"/>
          <w:sz w:val="24"/>
          <w:szCs w:val="24"/>
        </w:rPr>
        <w:t xml:space="preserve">ua na</w:t>
      </w:r>
      <w:r>
        <w:rPr>
          <w:color w:val="000000"/>
          <w:sz w:val="24"/>
          <w:szCs w:val="24"/>
        </w:rPr>
        <w:t xml:space="preserve">, already; </w:t>
      </w:r>
      <w:r>
        <w:rPr>
          <w:i/>
          <w:color w:val="000000"/>
          <w:sz w:val="24"/>
          <w:szCs w:val="24"/>
        </w:rPr>
        <w:t xml:space="preserve">ua</w:t>
      </w:r>
      <w:r>
        <w:rPr>
          <w:color w:val="000000"/>
          <w:sz w:val="24"/>
          <w:szCs w:val="24"/>
        </w:rPr>
        <w:t xml:space="preserve"> yet, still, still left; </w:t>
      </w:r>
      <w:r>
        <w:rPr>
          <w:i/>
          <w:color w:val="000000"/>
          <w:sz w:val="24"/>
          <w:szCs w:val="24"/>
        </w:rPr>
        <w:t xml:space="preserve">ua go i uarodo</w:t>
      </w:r>
      <w:r>
        <w:rPr>
          <w:color w:val="000000"/>
          <w:sz w:val="24"/>
          <w:szCs w:val="24"/>
        </w:rPr>
        <w:t xml:space="preserve"> while still dark in the early morning; </w:t>
      </w:r>
      <w:r>
        <w:rPr>
          <w:i/>
          <w:color w:val="000000"/>
          <w:sz w:val="24"/>
          <w:szCs w:val="24"/>
        </w:rPr>
        <w:t xml:space="preserve">ua mai ana lua</w:t>
      </w:r>
      <w:r>
        <w:rPr>
          <w:color w:val="000000"/>
          <w:sz w:val="24"/>
          <w:szCs w:val="24"/>
        </w:rPr>
        <w:t xml:space="preserve"> from the flood, </w:t>
      </w:r>
      <w:r>
        <w:rPr>
          <w:i/>
          <w:color w:val="000000"/>
          <w:sz w:val="24"/>
          <w:szCs w:val="24"/>
        </w:rPr>
        <w:t xml:space="preserve">toongi ua inao</w:t>
      </w:r>
      <w:r>
        <w:rPr>
          <w:color w:val="000000"/>
          <w:sz w:val="24"/>
          <w:szCs w:val="24"/>
        </w:rPr>
        <w:t xml:space="preserve"> old clothes, </w:t>
      </w:r>
      <w:r>
        <w:rPr>
          <w:i/>
          <w:color w:val="000000"/>
          <w:sz w:val="24"/>
          <w:szCs w:val="24"/>
        </w:rPr>
        <w:t xml:space="preserve">e langi ua</w:t>
      </w:r>
      <w:r>
        <w:rPr>
          <w:color w:val="000000"/>
          <w:sz w:val="24"/>
          <w:szCs w:val="24"/>
        </w:rPr>
        <w:t xml:space="preserve"> not yet, still wanting; </w:t>
      </w:r>
      <w:r>
        <w:rPr>
          <w:i/>
          <w:color w:val="000000"/>
          <w:sz w:val="24"/>
          <w:szCs w:val="24"/>
        </w:rPr>
        <w:t xml:space="preserve">firi</w:t>
      </w:r>
      <w:r>
        <w:rPr>
          <w:color w:val="000000"/>
          <w:sz w:val="24"/>
          <w:szCs w:val="24"/>
        </w:rPr>
        <w:t xml:space="preserve">, </w:t>
      </w:r>
      <w:r>
        <w:rPr>
          <w:i/>
          <w:color w:val="000000"/>
          <w:sz w:val="24"/>
          <w:szCs w:val="24"/>
        </w:rPr>
        <w:t xml:space="preserve">tefou</w:t>
      </w:r>
      <w:r>
        <w:rPr>
          <w:color w:val="000000"/>
          <w:sz w:val="24"/>
          <w:szCs w:val="24"/>
        </w:rPr>
        <w:t xml:space="preserve">, always; </w:t>
      </w:r>
      <w:r>
        <w:rPr>
          <w:i/>
          <w:color w:val="000000"/>
          <w:sz w:val="24"/>
          <w:szCs w:val="24"/>
        </w:rPr>
        <w:t xml:space="preserve">too ka tau</w:t>
      </w:r>
      <w:r>
        <w:rPr>
          <w:color w:val="000000"/>
          <w:sz w:val="24"/>
          <w:szCs w:val="24"/>
        </w:rPr>
        <w:t xml:space="preserve"> forever; </w:t>
      </w:r>
      <w:r>
        <w:rPr>
          <w:i/>
          <w:color w:val="000000"/>
          <w:sz w:val="24"/>
          <w:szCs w:val="24"/>
        </w:rPr>
        <w:t xml:space="preserve">suli dangifiri</w:t>
      </w:r>
      <w:r>
        <w:rPr>
          <w:color w:val="000000"/>
          <w:sz w:val="24"/>
          <w:szCs w:val="24"/>
        </w:rPr>
        <w:t xml:space="preserve"> daily; </w:t>
      </w:r>
      <w:r>
        <w:rPr>
          <w:i/>
          <w:color w:val="000000"/>
          <w:sz w:val="24"/>
          <w:szCs w:val="24"/>
        </w:rPr>
        <w:t xml:space="preserve">taraina</w:t>
      </w:r>
      <w:r>
        <w:rPr>
          <w:color w:val="000000"/>
          <w:sz w:val="24"/>
          <w:szCs w:val="24"/>
        </w:rPr>
        <w:t xml:space="preserve"> to-day; </w:t>
      </w:r>
      <w:r>
        <w:rPr>
          <w:i/>
          <w:color w:val="000000"/>
          <w:sz w:val="24"/>
          <w:szCs w:val="24"/>
        </w:rPr>
        <w:t xml:space="preserve">i rogi</w:t>
      </w:r>
      <w:r>
        <w:rPr>
          <w:color w:val="000000"/>
          <w:sz w:val="24"/>
          <w:szCs w:val="24"/>
        </w:rPr>
        <w:t xml:space="preserve"> yesterday; </w:t>
      </w:r>
      <w:r>
        <w:rPr>
          <w:i/>
          <w:color w:val="000000"/>
          <w:sz w:val="24"/>
          <w:szCs w:val="24"/>
        </w:rPr>
        <w:t xml:space="preserve">maaedangi i fafo</w:t>
      </w:r>
      <w:r>
        <w:rPr>
          <w:color w:val="000000"/>
          <w:sz w:val="24"/>
          <w:szCs w:val="24"/>
        </w:rPr>
        <w:t xml:space="preserve"> day before yesterday; </w:t>
      </w:r>
      <w:r>
        <w:rPr>
          <w:i/>
          <w:color w:val="000000"/>
          <w:sz w:val="24"/>
          <w:szCs w:val="24"/>
        </w:rPr>
        <w:t xml:space="preserve">bobongi</w:t>
      </w:r>
      <w:r>
        <w:rPr>
          <w:color w:val="000000"/>
          <w:sz w:val="24"/>
          <w:szCs w:val="24"/>
        </w:rPr>
        <w:t xml:space="preserve"> to-morrow; </w:t>
      </w:r>
      <w:r>
        <w:rPr>
          <w:i/>
          <w:color w:val="000000"/>
          <w:sz w:val="24"/>
          <w:szCs w:val="24"/>
        </w:rPr>
        <w:t xml:space="preserve">taraina lao rodo</w:t>
      </w:r>
      <w:r>
        <w:rPr>
          <w:color w:val="000000"/>
          <w:sz w:val="24"/>
          <w:szCs w:val="24"/>
        </w:rPr>
        <w:t xml:space="preserve"> to-night; </w:t>
      </w:r>
      <w:r>
        <w:rPr>
          <w:i/>
          <w:color w:val="000000"/>
          <w:sz w:val="24"/>
          <w:szCs w:val="24"/>
        </w:rPr>
        <w:t xml:space="preserve">talae</w:t>
      </w:r>
      <w:r>
        <w:rPr>
          <w:color w:val="000000"/>
          <w:sz w:val="24"/>
          <w:szCs w:val="24"/>
        </w:rPr>
        <w:t xml:space="preserve"> first; </w:t>
      </w:r>
      <w:r>
        <w:rPr>
          <w:i/>
          <w:color w:val="000000"/>
          <w:sz w:val="24"/>
          <w:szCs w:val="24"/>
        </w:rPr>
        <w:t xml:space="preserve">loulou</w:t>
      </w:r>
      <w:r>
        <w:rPr>
          <w:color w:val="000000"/>
          <w:sz w:val="24"/>
          <w:szCs w:val="24"/>
        </w:rPr>
        <w:t xml:space="preserve"> quick; </w:t>
      </w:r>
      <w:r>
        <w:rPr>
          <w:i/>
          <w:color w:val="000000"/>
          <w:sz w:val="24"/>
          <w:szCs w:val="24"/>
        </w:rPr>
        <w:t xml:space="preserve">aliali</w:t>
      </w:r>
      <w:r>
        <w:rPr>
          <w:color w:val="000000"/>
          <w:sz w:val="24"/>
          <w:szCs w:val="24"/>
        </w:rPr>
        <w:t xml:space="preserve"> forthwith; </w:t>
      </w:r>
      <w:r>
        <w:rPr>
          <w:i/>
          <w:color w:val="000000"/>
          <w:sz w:val="24"/>
          <w:szCs w:val="24"/>
        </w:rPr>
        <w:t xml:space="preserve">maasia</w:t>
      </w:r>
      <w:r>
        <w:rPr>
          <w:color w:val="000000"/>
          <w:sz w:val="24"/>
          <w:szCs w:val="24"/>
        </w:rPr>
        <w:t xml:space="preserve">, </w:t>
      </w:r>
      <w:r>
        <w:rPr>
          <w:i/>
          <w:color w:val="000000"/>
          <w:sz w:val="24"/>
          <w:szCs w:val="24"/>
        </w:rPr>
        <w:t xml:space="preserve">kade manga</w:t>
      </w:r>
      <w:r>
        <w:rPr>
          <w:color w:val="000000"/>
          <w:sz w:val="24"/>
          <w:szCs w:val="24"/>
        </w:rPr>
        <w:t xml:space="preserve">, while.</w:t>
      </w:r>
    </w:p>
    <w:p>
      <w:pPr>
        <w:widowControl w:val="on"/>
        <w:pBdr/>
        <w:spacing w:before="240" w:after="240" w:line="240" w:lineRule="auto"/>
        <w:ind w:left="0" w:right="0"/>
        <w:jc w:val="left"/>
      </w:pPr>
      <w:r>
        <w:rPr>
          <w:color w:val="000000"/>
          <w:sz w:val="24"/>
          <w:szCs w:val="24"/>
        </w:rPr>
        <w:t xml:space="preserve">3.  Adverbs of manner:  </w:t>
      </w:r>
      <w:r>
        <w:rPr>
          <w:i/>
          <w:color w:val="000000"/>
          <w:sz w:val="24"/>
          <w:szCs w:val="24"/>
        </w:rPr>
        <w:t xml:space="preserve">alafana</w:t>
      </w:r>
      <w:r>
        <w:rPr>
          <w:color w:val="000000"/>
          <w:sz w:val="24"/>
          <w:szCs w:val="24"/>
        </w:rPr>
        <w:t xml:space="preserve"> as, like, as if; </w:t>
      </w:r>
      <w:r>
        <w:rPr>
          <w:i/>
          <w:color w:val="000000"/>
          <w:sz w:val="24"/>
          <w:szCs w:val="24"/>
        </w:rPr>
        <w:t xml:space="preserve">uri</w:t>
      </w:r>
      <w:r>
        <w:rPr>
          <w:color w:val="000000"/>
          <w:sz w:val="24"/>
          <w:szCs w:val="24"/>
        </w:rPr>
        <w:t xml:space="preserve">, </w:t>
      </w:r>
      <w:r>
        <w:rPr>
          <w:i/>
          <w:color w:val="000000"/>
          <w:sz w:val="24"/>
          <w:szCs w:val="24"/>
        </w:rPr>
        <w:t xml:space="preserve">uria</w:t>
      </w:r>
      <w:r>
        <w:rPr>
          <w:color w:val="000000"/>
          <w:sz w:val="24"/>
          <w:szCs w:val="24"/>
        </w:rPr>
        <w:t xml:space="preserve">, </w:t>
      </w:r>
      <w:r>
        <w:rPr>
          <w:i/>
          <w:color w:val="000000"/>
          <w:sz w:val="24"/>
          <w:szCs w:val="24"/>
        </w:rPr>
        <w:t xml:space="preserve">sae</w:t>
      </w:r>
      <w:r>
        <w:rPr>
          <w:color w:val="000000"/>
          <w:sz w:val="24"/>
          <w:szCs w:val="24"/>
        </w:rPr>
        <w:t xml:space="preserve">, </w:t>
      </w:r>
      <w:r>
        <w:rPr>
          <w:i/>
          <w:color w:val="000000"/>
          <w:sz w:val="24"/>
          <w:szCs w:val="24"/>
        </w:rPr>
        <w:t xml:space="preserve">saea</w:t>
      </w:r>
      <w:r>
        <w:rPr>
          <w:color w:val="000000"/>
          <w:sz w:val="24"/>
          <w:szCs w:val="24"/>
        </w:rPr>
        <w:t xml:space="preserve">, that (of quotation); </w:t>
      </w:r>
      <w:r>
        <w:rPr>
          <w:i/>
          <w:color w:val="000000"/>
          <w:sz w:val="24"/>
          <w:szCs w:val="24"/>
        </w:rPr>
        <w:t xml:space="preserve">uri</w:t>
      </w:r>
      <w:r>
        <w:rPr>
          <w:color w:val="000000"/>
          <w:sz w:val="24"/>
          <w:szCs w:val="24"/>
        </w:rPr>
        <w:t xml:space="preserve">, </w:t>
      </w:r>
      <w:r>
        <w:rPr>
          <w:i/>
          <w:color w:val="000000"/>
          <w:sz w:val="24"/>
          <w:szCs w:val="24"/>
        </w:rPr>
        <w:t xml:space="preserve">urina</w:t>
      </w:r>
      <w:r>
        <w:rPr>
          <w:color w:val="000000"/>
          <w:sz w:val="24"/>
          <w:szCs w:val="24"/>
        </w:rPr>
        <w:t xml:space="preserve">, thus; </w:t>
      </w:r>
      <w:r>
        <w:rPr>
          <w:i/>
          <w:color w:val="000000"/>
          <w:sz w:val="24"/>
          <w:szCs w:val="24"/>
        </w:rPr>
        <w:t xml:space="preserve">e uta</w:t>
      </w:r>
      <w:r>
        <w:rPr>
          <w:color w:val="000000"/>
          <w:sz w:val="24"/>
          <w:szCs w:val="24"/>
        </w:rPr>
        <w:t xml:space="preserve"> how? </w:t>
      </w:r>
      <w:r>
        <w:rPr>
          <w:i/>
          <w:color w:val="000000"/>
          <w:sz w:val="24"/>
          <w:szCs w:val="24"/>
        </w:rPr>
        <w:t xml:space="preserve">gele</w:t>
      </w:r>
      <w:r>
        <w:rPr>
          <w:color w:val="000000"/>
          <w:sz w:val="24"/>
          <w:szCs w:val="24"/>
        </w:rPr>
        <w:t xml:space="preserve"> somewhat; </w:t>
      </w:r>
      <w:r>
        <w:rPr>
          <w:i/>
          <w:color w:val="000000"/>
          <w:sz w:val="24"/>
          <w:szCs w:val="24"/>
        </w:rPr>
        <w:t xml:space="preserve">asia</w:t>
      </w:r>
      <w:r>
        <w:rPr>
          <w:color w:val="000000"/>
          <w:sz w:val="24"/>
          <w:szCs w:val="24"/>
        </w:rPr>
        <w:t xml:space="preserve"> completely, too much; </w:t>
      </w:r>
      <w:r>
        <w:rPr>
          <w:i/>
          <w:color w:val="000000"/>
          <w:sz w:val="24"/>
          <w:szCs w:val="24"/>
        </w:rPr>
        <w:t xml:space="preserve">saumala</w:t>
      </w:r>
      <w:r>
        <w:rPr>
          <w:color w:val="000000"/>
          <w:sz w:val="24"/>
          <w:szCs w:val="24"/>
        </w:rPr>
        <w:t xml:space="preserve"> granted that; </w:t>
      </w:r>
      <w:r>
        <w:rPr>
          <w:i/>
          <w:color w:val="000000"/>
          <w:sz w:val="24"/>
          <w:szCs w:val="24"/>
        </w:rPr>
        <w:t xml:space="preserve">falaete, mamaloni</w:t>
      </w:r>
      <w:r>
        <w:rPr>
          <w:color w:val="000000"/>
          <w:sz w:val="24"/>
          <w:szCs w:val="24"/>
        </w:rPr>
        <w:t xml:space="preserve">, only; </w:t>
      </w:r>
      <w:r>
        <w:rPr>
          <w:i/>
          <w:color w:val="000000"/>
          <w:sz w:val="24"/>
          <w:szCs w:val="24"/>
        </w:rPr>
        <w:t xml:space="preserve">ooni</w:t>
      </w:r>
      <w:r>
        <w:rPr>
          <w:color w:val="000000"/>
          <w:sz w:val="24"/>
          <w:szCs w:val="24"/>
        </w:rPr>
        <w:t xml:space="preserve"> merely; </w:t>
      </w:r>
      <w:r>
        <w:rPr>
          <w:i/>
          <w:color w:val="000000"/>
          <w:sz w:val="24"/>
          <w:szCs w:val="24"/>
        </w:rPr>
        <w:t xml:space="preserve">talai</w:t>
      </w:r>
      <w:r>
        <w:rPr>
          <w:color w:val="000000"/>
          <w:sz w:val="24"/>
          <w:szCs w:val="24"/>
        </w:rPr>
        <w:t xml:space="preserve"> for no reason; </w:t>
      </w:r>
      <w:r>
        <w:rPr>
          <w:i/>
          <w:color w:val="000000"/>
          <w:sz w:val="24"/>
          <w:szCs w:val="24"/>
        </w:rPr>
        <w:t xml:space="preserve">tefou</w:t>
      </w:r>
      <w:r>
        <w:rPr>
          <w:color w:val="000000"/>
          <w:sz w:val="24"/>
          <w:szCs w:val="24"/>
        </w:rPr>
        <w:t xml:space="preserve"> together; </w:t>
      </w:r>
      <w:r>
        <w:rPr>
          <w:i/>
          <w:color w:val="000000"/>
          <w:sz w:val="24"/>
          <w:szCs w:val="24"/>
        </w:rPr>
        <w:t xml:space="preserve">afui</w:t>
      </w:r>
      <w:r>
        <w:rPr>
          <w:color w:val="000000"/>
          <w:sz w:val="24"/>
          <w:szCs w:val="24"/>
        </w:rPr>
        <w:t xml:space="preserve"> altogether (precedes verb); </w:t>
      </w:r>
      <w:r>
        <w:rPr>
          <w:i/>
          <w:color w:val="000000"/>
          <w:sz w:val="24"/>
          <w:szCs w:val="24"/>
        </w:rPr>
        <w:t xml:space="preserve">boro</w:t>
      </w:r>
      <w:r>
        <w:rPr>
          <w:color w:val="000000"/>
          <w:sz w:val="24"/>
          <w:szCs w:val="24"/>
        </w:rPr>
        <w:t xml:space="preserve">, </w:t>
      </w:r>
      <w:r>
        <w:rPr>
          <w:i/>
          <w:color w:val="000000"/>
          <w:sz w:val="24"/>
          <w:szCs w:val="24"/>
        </w:rPr>
        <w:t xml:space="preserve">oto</w:t>
      </w:r>
      <w:r>
        <w:rPr>
          <w:color w:val="000000"/>
          <w:sz w:val="24"/>
          <w:szCs w:val="24"/>
        </w:rPr>
        <w:t xml:space="preserve">, </w:t>
      </w:r>
      <w:r>
        <w:rPr>
          <w:i/>
          <w:color w:val="000000"/>
          <w:sz w:val="24"/>
          <w:szCs w:val="24"/>
        </w:rPr>
        <w:t xml:space="preserve">otomone</w:t>
      </w:r>
      <w:r>
        <w:rPr>
          <w:color w:val="000000"/>
          <w:sz w:val="24"/>
          <w:szCs w:val="24"/>
        </w:rPr>
        <w:t xml:space="preserve">, </w:t>
      </w:r>
      <w:r>
        <w:rPr>
          <w:i/>
          <w:color w:val="000000"/>
          <w:sz w:val="24"/>
          <w:szCs w:val="24"/>
        </w:rPr>
        <w:t xml:space="preserve">tamone</w:t>
      </w:r>
      <w:r>
        <w:rPr>
          <w:color w:val="000000"/>
          <w:sz w:val="24"/>
          <w:szCs w:val="24"/>
        </w:rPr>
        <w:t xml:space="preserve">, </w:t>
      </w:r>
      <w:r>
        <w:rPr>
          <w:i/>
          <w:color w:val="000000"/>
          <w:sz w:val="24"/>
          <w:szCs w:val="24"/>
        </w:rPr>
        <w:t xml:space="preserve">bota ana</w:t>
      </w:r>
      <w:r>
        <w:rPr>
          <w:color w:val="000000"/>
          <w:sz w:val="24"/>
          <w:szCs w:val="24"/>
        </w:rPr>
        <w:t xml:space="preserve">, perhaps; </w:t>
      </w:r>
      <w:r>
        <w:rPr>
          <w:i/>
          <w:color w:val="000000"/>
          <w:sz w:val="24"/>
          <w:szCs w:val="24"/>
        </w:rPr>
        <w:t xml:space="preserve">mone</w:t>
      </w:r>
      <w:r>
        <w:rPr>
          <w:color w:val="000000"/>
          <w:sz w:val="24"/>
          <w:szCs w:val="24"/>
        </w:rPr>
        <w:t xml:space="preserve"> gives life, </w:t>
      </w:r>
      <w:r>
        <w:rPr>
          <w:i/>
          <w:color w:val="000000"/>
          <w:sz w:val="24"/>
          <w:szCs w:val="24"/>
        </w:rPr>
        <w:t xml:space="preserve">ba</w:t>
      </w:r>
      <w:r>
        <w:rPr>
          <w:color w:val="000000"/>
          <w:sz w:val="24"/>
          <w:szCs w:val="24"/>
        </w:rPr>
        <w:t xml:space="preserve"> gives force, to the narrative; </w:t>
      </w:r>
      <w:r>
        <w:rPr>
          <w:i/>
          <w:color w:val="000000"/>
          <w:sz w:val="24"/>
          <w:szCs w:val="24"/>
        </w:rPr>
        <w:t xml:space="preserve">ba</w:t>
      </w:r>
      <w:r>
        <w:rPr>
          <w:color w:val="000000"/>
          <w:sz w:val="24"/>
          <w:szCs w:val="24"/>
        </w:rPr>
        <w:t xml:space="preserve"> also explains and makes the diction less abrupt; </w:t>
      </w:r>
      <w:r>
        <w:rPr>
          <w:i/>
          <w:color w:val="000000"/>
          <w:sz w:val="24"/>
          <w:szCs w:val="24"/>
        </w:rPr>
        <w:t xml:space="preserve">tasa</w:t>
      </w:r>
      <w:r>
        <w:rPr>
          <w:color w:val="000000"/>
          <w:sz w:val="24"/>
          <w:szCs w:val="24"/>
        </w:rPr>
        <w:t xml:space="preserve">, </w:t>
      </w:r>
      <w:r>
        <w:rPr>
          <w:i/>
          <w:color w:val="000000"/>
          <w:sz w:val="24"/>
          <w:szCs w:val="24"/>
        </w:rPr>
        <w:t xml:space="preserve">tasaana</w:t>
      </w:r>
      <w:r>
        <w:rPr>
          <w:color w:val="000000"/>
          <w:sz w:val="24"/>
          <w:szCs w:val="24"/>
        </w:rPr>
        <w:t xml:space="preserve">, too much; </w:t>
      </w:r>
      <w:r>
        <w:rPr>
          <w:i/>
          <w:color w:val="000000"/>
          <w:sz w:val="24"/>
          <w:szCs w:val="24"/>
        </w:rPr>
        <w:t xml:space="preserve">faoroa</w:t>
      </w:r>
      <w:r>
        <w:rPr>
          <w:color w:val="000000"/>
          <w:sz w:val="24"/>
          <w:szCs w:val="24"/>
        </w:rPr>
        <w:t xml:space="preserve"> often.</w:t>
      </w:r>
    </w:p>
    <w:p>
      <w:pPr>
        <w:keepNext w:val="on"/>
        <w:widowControl w:val="on"/>
        <w:pBdr/>
        <w:spacing w:before="299" w:after="299" w:line="240" w:lineRule="auto"/>
        <w:ind w:left="0" w:right="0"/>
        <w:jc w:val="left"/>
        <w:outlineLvl w:val="1"/>
      </w:pPr>
      <w:r>
        <w:rPr>
          <w:b/>
          <w:color w:val="000000"/>
          <w:sz w:val="36"/>
          <w:szCs w:val="36"/>
        </w:rPr>
        <w:t xml:space="preserve">PREPOSITIONS.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1.  Simple prepositions.</w:t>
      </w:r>
    </w:p>
    <w:p>
      <w:pPr>
        <w:widowControl w:val="on"/>
        <w:pBdr/>
        <w:spacing w:before="240" w:after="240" w:line="240" w:lineRule="auto"/>
        <w:ind w:left="0" w:right="0"/>
        <w:jc w:val="left"/>
      </w:pPr>
      <w:r>
        <w:rPr>
          <w:color w:val="000000"/>
          <w:sz w:val="24"/>
          <w:szCs w:val="24"/>
        </w:rPr>
        <w:t xml:space="preserve">Locative, </w:t>
      </w:r>
      <w:r>
        <w:rPr>
          <w:i/>
          <w:color w:val="000000"/>
          <w:sz w:val="24"/>
          <w:szCs w:val="24"/>
        </w:rPr>
        <w:t xml:space="preserve">i</w:t>
      </w:r>
      <w:r>
        <w:rPr>
          <w:color w:val="000000"/>
          <w:sz w:val="24"/>
          <w:szCs w:val="24"/>
        </w:rPr>
        <w:t xml:space="preserve">. </w:t>
      </w:r>
      <w:r>
        <w:rPr>
          <w:color w:val="000000"/>
          <w:sz w:val="24"/>
          <w:szCs w:val="24"/>
        </w:rPr>
        <w:br/>
        <w:t xml:space="preserve">    Motion to, </w:t>
      </w:r>
      <w:r>
        <w:rPr>
          <w:i/>
          <w:color w:val="000000"/>
          <w:sz w:val="24"/>
          <w:szCs w:val="24"/>
        </w:rPr>
        <w:t xml:space="preserve">fua</w:t>
      </w:r>
      <w:r>
        <w:rPr>
          <w:color w:val="000000"/>
          <w:sz w:val="24"/>
          <w:szCs w:val="24"/>
        </w:rPr>
        <w:t xml:space="preserve">, </w:t>
      </w:r>
      <w:r>
        <w:rPr>
          <w:i/>
          <w:color w:val="000000"/>
          <w:sz w:val="24"/>
          <w:szCs w:val="24"/>
        </w:rPr>
        <w:t xml:space="preserve">isuli</w:t>
      </w:r>
      <w:r>
        <w:rPr>
          <w:color w:val="000000"/>
          <w:sz w:val="24"/>
          <w:szCs w:val="24"/>
        </w:rPr>
        <w:t xml:space="preserve">, </w:t>
      </w:r>
      <w:r>
        <w:rPr>
          <w:i/>
          <w:color w:val="000000"/>
          <w:sz w:val="24"/>
          <w:szCs w:val="24"/>
        </w:rPr>
        <w:t xml:space="preserve">suli</w:t>
      </w:r>
      <w:r>
        <w:rPr>
          <w:color w:val="000000"/>
          <w:sz w:val="24"/>
          <w:szCs w:val="24"/>
        </w:rPr>
        <w:t xml:space="preserve">. </w:t>
      </w:r>
      <w:r>
        <w:rPr>
          <w:color w:val="000000"/>
          <w:sz w:val="24"/>
          <w:szCs w:val="24"/>
        </w:rPr>
        <w:br/>
        <w:t xml:space="preserve">    Motion from, </w:t>
      </w:r>
      <w:r>
        <w:rPr>
          <w:i/>
          <w:color w:val="000000"/>
          <w:sz w:val="24"/>
          <w:szCs w:val="24"/>
        </w:rPr>
        <w:t xml:space="preserve">fasi</w:t>
      </w:r>
      <w:r>
        <w:rPr>
          <w:color w:val="000000"/>
          <w:sz w:val="24"/>
          <w:szCs w:val="24"/>
        </w:rPr>
        <w:t xml:space="preserve">, </w:t>
      </w:r>
      <w:r>
        <w:rPr>
          <w:i/>
          <w:color w:val="000000"/>
          <w:sz w:val="24"/>
          <w:szCs w:val="24"/>
        </w:rPr>
        <w:t xml:space="preserve">ita</w:t>
      </w:r>
      <w:r>
        <w:rPr>
          <w:color w:val="000000"/>
          <w:sz w:val="24"/>
          <w:szCs w:val="24"/>
        </w:rPr>
        <w:t xml:space="preserve">. </w:t>
      </w:r>
      <w:r>
        <w:rPr>
          <w:color w:val="000000"/>
          <w:sz w:val="24"/>
          <w:szCs w:val="24"/>
        </w:rPr>
        <w:br/>
        <w:t xml:space="preserve">    Causation, </w:t>
      </w:r>
      <w:r>
        <w:rPr>
          <w:i/>
          <w:color w:val="000000"/>
          <w:sz w:val="24"/>
          <w:szCs w:val="24"/>
        </w:rPr>
        <w:t xml:space="preserve">fafi</w:t>
      </w:r>
      <w:r>
        <w:rPr>
          <w:color w:val="000000"/>
          <w:sz w:val="24"/>
          <w:szCs w:val="24"/>
        </w:rPr>
        <w:t xml:space="preserve">. </w:t>
      </w:r>
      <w:r>
        <w:rPr>
          <w:color w:val="000000"/>
          <w:sz w:val="24"/>
          <w:szCs w:val="24"/>
        </w:rPr>
        <w:br/>
        <w:t xml:space="preserve">    Position, </w:t>
      </w:r>
      <w:r>
        <w:rPr>
          <w:i/>
          <w:color w:val="000000"/>
          <w:sz w:val="24"/>
          <w:szCs w:val="24"/>
        </w:rPr>
        <w:t xml:space="preserve">fonosi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Dative, </w:t>
      </w:r>
      <w:r>
        <w:rPr>
          <w:i/>
          <w:color w:val="000000"/>
          <w:sz w:val="24"/>
          <w:szCs w:val="24"/>
        </w:rPr>
        <w:t xml:space="preserve">fua</w:t>
      </w:r>
      <w:r>
        <w:rPr>
          <w:color w:val="000000"/>
          <w:sz w:val="24"/>
          <w:szCs w:val="24"/>
        </w:rPr>
        <w:t xml:space="preserve">. </w:t>
      </w:r>
      <w:r>
        <w:rPr>
          <w:color w:val="000000"/>
          <w:sz w:val="24"/>
          <w:szCs w:val="24"/>
        </w:rPr>
        <w:br/>
        <w:t xml:space="preserve">    Instrumental, </w:t>
      </w:r>
      <w:r>
        <w:rPr>
          <w:i/>
          <w:color w:val="000000"/>
          <w:sz w:val="24"/>
          <w:szCs w:val="24"/>
        </w:rPr>
        <w:t xml:space="preserve">ana</w:t>
      </w:r>
      <w:r>
        <w:rPr>
          <w:color w:val="000000"/>
          <w:sz w:val="24"/>
          <w:szCs w:val="24"/>
        </w:rPr>
        <w:t xml:space="preserve">, </w:t>
      </w:r>
      <w:r>
        <w:rPr>
          <w:i/>
          <w:color w:val="000000"/>
          <w:sz w:val="24"/>
          <w:szCs w:val="24"/>
        </w:rPr>
        <w:t xml:space="preserve">ani</w:t>
      </w:r>
      <w:r>
        <w:rPr>
          <w:color w:val="000000"/>
          <w:sz w:val="24"/>
          <w:szCs w:val="24"/>
        </w:rPr>
        <w:t xml:space="preserve">. </w:t>
      </w:r>
      <w:r>
        <w:rPr>
          <w:color w:val="000000"/>
          <w:sz w:val="24"/>
          <w:szCs w:val="24"/>
        </w:rPr>
        <w:br/>
        <w:t xml:space="preserve">    Relation, </w:t>
      </w:r>
      <w:r>
        <w:rPr>
          <w:i/>
          <w:color w:val="000000"/>
          <w:sz w:val="24"/>
          <w:szCs w:val="24"/>
        </w:rPr>
        <w:t xml:space="preserve">ana</w:t>
      </w:r>
      <w:r>
        <w:rPr>
          <w:color w:val="000000"/>
          <w:sz w:val="24"/>
          <w:szCs w:val="24"/>
        </w:rPr>
        <w:t xml:space="preserve">, </w:t>
      </w:r>
      <w:r>
        <w:rPr>
          <w:i/>
          <w:color w:val="000000"/>
          <w:sz w:val="24"/>
          <w:szCs w:val="24"/>
        </w:rPr>
        <w:t xml:space="preserve">ani</w:t>
      </w:r>
      <w:r>
        <w:rPr>
          <w:color w:val="000000"/>
          <w:sz w:val="24"/>
          <w:szCs w:val="24"/>
        </w:rPr>
        <w:t xml:space="preserve">, </w:t>
      </w:r>
      <w:r>
        <w:rPr>
          <w:i/>
          <w:color w:val="000000"/>
          <w:sz w:val="24"/>
          <w:szCs w:val="24"/>
        </w:rPr>
        <w:t xml:space="preserve">fai</w:t>
      </w:r>
      <w:r>
        <w:rPr>
          <w:color w:val="000000"/>
          <w:sz w:val="24"/>
          <w:szCs w:val="24"/>
        </w:rPr>
        <w:t xml:space="preserve">, </w:t>
      </w:r>
      <w:r>
        <w:rPr>
          <w:i/>
          <w:color w:val="000000"/>
          <w:sz w:val="24"/>
          <w:szCs w:val="24"/>
        </w:rPr>
        <w:t xml:space="preserve">sai</w:t>
      </w:r>
      <w:r>
        <w:rPr>
          <w:color w:val="000000"/>
          <w:sz w:val="24"/>
          <w:szCs w:val="24"/>
        </w:rPr>
        <w:t xml:space="preserve">, </w:t>
      </w:r>
      <w:r>
        <w:rPr>
          <w:i/>
          <w:color w:val="000000"/>
          <w:sz w:val="24"/>
          <w:szCs w:val="24"/>
        </w:rPr>
        <w:t xml:space="preserve">usi</w:t>
      </w:r>
      <w:r>
        <w:rPr>
          <w:color w:val="000000"/>
          <w:sz w:val="24"/>
          <w:szCs w:val="24"/>
        </w:rPr>
        <w:t xml:space="preserve">. </w:t>
      </w:r>
      <w:r>
        <w:rPr>
          <w:color w:val="000000"/>
          <w:sz w:val="24"/>
          <w:szCs w:val="24"/>
        </w:rPr>
        <w:br/>
        <w:t xml:space="preserve">    Gentive, </w:t>
      </w:r>
      <w:r>
        <w:rPr>
          <w:i/>
          <w:color w:val="000000"/>
          <w:sz w:val="24"/>
          <w:szCs w:val="24"/>
        </w:rPr>
        <w:t xml:space="preserve">ni</w:t>
      </w:r>
      <w:r>
        <w:rPr>
          <w:color w:val="000000"/>
          <w:sz w:val="24"/>
          <w:szCs w:val="24"/>
        </w:rPr>
        <w:t xml:space="preserve">, </w:t>
      </w:r>
      <w:r>
        <w:rPr>
          <w:i/>
          <w:color w:val="000000"/>
          <w:sz w:val="24"/>
          <w:szCs w:val="24"/>
        </w:rPr>
        <w:t xml:space="preserve">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locative </w:t>
      </w:r>
      <w:r>
        <w:rPr>
          <w:i/>
          <w:color w:val="000000"/>
          <w:sz w:val="24"/>
          <w:szCs w:val="24"/>
        </w:rPr>
        <w:t xml:space="preserve">i</w:t>
      </w:r>
      <w:r>
        <w:rPr>
          <w:color w:val="000000"/>
          <w:sz w:val="24"/>
          <w:szCs w:val="24"/>
        </w:rPr>
        <w:t xml:space="preserve"> is seen in </w:t>
      </w:r>
      <w:r>
        <w:rPr>
          <w:i/>
          <w:color w:val="000000"/>
          <w:sz w:val="24"/>
          <w:szCs w:val="24"/>
        </w:rPr>
        <w:t xml:space="preserve">ifai</w:t>
      </w:r>
      <w:r>
        <w:rPr>
          <w:color w:val="000000"/>
          <w:sz w:val="24"/>
          <w:szCs w:val="24"/>
        </w:rPr>
        <w:t xml:space="preserve"> where; it is also largely used with adverbs of place and time and it precedes every name of place.  With the exception of the locative, the instrumental, the genitive, and also </w:t>
      </w:r>
      <w:r>
        <w:rPr>
          <w:i/>
          <w:color w:val="000000"/>
          <w:sz w:val="24"/>
          <w:szCs w:val="24"/>
        </w:rPr>
        <w:t xml:space="preserve">ana</w:t>
      </w:r>
      <w:r>
        <w:rPr>
          <w:color w:val="000000"/>
          <w:sz w:val="24"/>
          <w:szCs w:val="24"/>
        </w:rPr>
        <w:t xml:space="preserve">, </w:t>
      </w:r>
      <w:r>
        <w:rPr>
          <w:i/>
          <w:color w:val="000000"/>
          <w:sz w:val="24"/>
          <w:szCs w:val="24"/>
        </w:rPr>
        <w:t xml:space="preserve">ita</w:t>
      </w:r>
      <w:r>
        <w:rPr>
          <w:color w:val="000000"/>
          <w:sz w:val="24"/>
          <w:szCs w:val="24"/>
        </w:rPr>
        <w:t xml:space="preserve">, </w:t>
      </w:r>
      <w:r>
        <w:rPr>
          <w:i/>
          <w:color w:val="000000"/>
          <w:sz w:val="24"/>
          <w:szCs w:val="24"/>
        </w:rPr>
        <w:t xml:space="preserve">usi</w:t>
      </w:r>
      <w:r>
        <w:rPr>
          <w:color w:val="000000"/>
          <w:sz w:val="24"/>
          <w:szCs w:val="24"/>
        </w:rPr>
        <w:t xml:space="preserve">, all the foregoing prepositions are used with a suffixed pronoun; </w:t>
      </w:r>
      <w:r>
        <w:rPr>
          <w:i/>
          <w:color w:val="000000"/>
          <w:sz w:val="24"/>
          <w:szCs w:val="24"/>
        </w:rPr>
        <w:t xml:space="preserve">ita</w:t>
      </w:r>
      <w:r>
        <w:rPr>
          <w:color w:val="000000"/>
          <w:sz w:val="24"/>
          <w:szCs w:val="24"/>
        </w:rPr>
        <w:t xml:space="preserve"> is used with the possessive.</w:t>
      </w:r>
    </w:p>
    <w:p>
      <w:pPr>
        <w:widowControl w:val="on"/>
        <w:pBdr/>
        <w:spacing w:before="240" w:after="240" w:line="240" w:lineRule="auto"/>
        <w:ind w:left="0" w:right="0"/>
        <w:jc w:val="left"/>
      </w:pPr>
      <w:r>
        <w:rPr>
          <w:i/>
          <w:color w:val="000000"/>
          <w:sz w:val="24"/>
          <w:szCs w:val="24"/>
        </w:rPr>
        <w:t xml:space="preserve">Isuli</w:t>
      </w:r>
      <w:r>
        <w:rPr>
          <w:color w:val="000000"/>
          <w:sz w:val="24"/>
          <w:szCs w:val="24"/>
        </w:rPr>
        <w:t xml:space="preserve"> denotes motion after, motion over:  </w:t>
      </w:r>
      <w:r>
        <w:rPr>
          <w:i/>
          <w:color w:val="000000"/>
          <w:sz w:val="24"/>
          <w:szCs w:val="24"/>
        </w:rPr>
        <w:t xml:space="preserve">sulia rodo ma na asua</w:t>
      </w:r>
      <w:r>
        <w:rPr>
          <w:color w:val="000000"/>
          <w:sz w:val="24"/>
          <w:szCs w:val="24"/>
        </w:rPr>
        <w:t xml:space="preserve"> day and night, </w:t>
      </w:r>
      <w:r>
        <w:rPr>
          <w:i/>
          <w:color w:val="000000"/>
          <w:sz w:val="24"/>
          <w:szCs w:val="24"/>
        </w:rPr>
        <w:t xml:space="preserve">manata suli</w:t>
      </w:r>
      <w:r>
        <w:rPr>
          <w:color w:val="000000"/>
          <w:sz w:val="24"/>
          <w:szCs w:val="24"/>
        </w:rPr>
        <w:t xml:space="preserve"> to know.</w:t>
      </w:r>
    </w:p>
    <w:p>
      <w:pPr>
        <w:widowControl w:val="on"/>
        <w:pBdr/>
        <w:spacing w:before="240" w:after="240" w:line="240" w:lineRule="auto"/>
        <w:ind w:left="0" w:right="0"/>
        <w:jc w:val="left"/>
      </w:pPr>
      <w:r>
        <w:rPr>
          <w:i/>
          <w:color w:val="000000"/>
          <w:sz w:val="24"/>
          <w:szCs w:val="24"/>
        </w:rPr>
        <w:t xml:space="preserve">Fafi</w:t>
      </w:r>
      <w:r>
        <w:rPr>
          <w:color w:val="000000"/>
          <w:sz w:val="24"/>
          <w:szCs w:val="24"/>
        </w:rPr>
        <w:t xml:space="preserve"> means, about, concerning, because of, around, on:  </w:t>
      </w:r>
      <w:r>
        <w:rPr>
          <w:i/>
          <w:color w:val="000000"/>
          <w:sz w:val="24"/>
          <w:szCs w:val="24"/>
        </w:rPr>
        <w:t xml:space="preserve">gera ogu fafia</w:t>
      </w:r>
      <w:r>
        <w:rPr>
          <w:color w:val="000000"/>
          <w:sz w:val="24"/>
          <w:szCs w:val="24"/>
        </w:rPr>
        <w:t xml:space="preserve"> they crowded round him, </w:t>
      </w:r>
      <w:r>
        <w:rPr>
          <w:i/>
          <w:color w:val="000000"/>
          <w:sz w:val="24"/>
          <w:szCs w:val="24"/>
        </w:rPr>
        <w:t xml:space="preserve">nia alua abana fafia</w:t>
      </w:r>
      <w:r>
        <w:rPr>
          <w:color w:val="000000"/>
          <w:sz w:val="24"/>
          <w:szCs w:val="24"/>
        </w:rPr>
        <w:t xml:space="preserve"> he laid his hand on him, </w:t>
      </w:r>
      <w:r>
        <w:rPr>
          <w:i/>
          <w:color w:val="000000"/>
          <w:sz w:val="24"/>
          <w:szCs w:val="24"/>
        </w:rPr>
        <w:t xml:space="preserve">lau fafi</w:t>
      </w:r>
      <w:r>
        <w:rPr>
          <w:color w:val="000000"/>
          <w:sz w:val="24"/>
          <w:szCs w:val="24"/>
        </w:rPr>
        <w:t xml:space="preserve"> to rescue, </w:t>
      </w:r>
      <w:r>
        <w:rPr>
          <w:i/>
          <w:color w:val="000000"/>
          <w:sz w:val="24"/>
          <w:szCs w:val="24"/>
        </w:rPr>
        <w:t xml:space="preserve">fafi taa</w:t>
      </w:r>
      <w:r>
        <w:rPr>
          <w:color w:val="000000"/>
          <w:sz w:val="24"/>
          <w:szCs w:val="24"/>
        </w:rPr>
        <w:t xml:space="preserve"> what about, why; </w:t>
      </w:r>
      <w:r>
        <w:rPr>
          <w:i/>
          <w:color w:val="000000"/>
          <w:sz w:val="24"/>
          <w:szCs w:val="24"/>
        </w:rPr>
        <w:t xml:space="preserve">fuana</w:t>
      </w:r>
      <w:r>
        <w:rPr>
          <w:color w:val="000000"/>
          <w:sz w:val="24"/>
          <w:szCs w:val="24"/>
        </w:rPr>
        <w:t xml:space="preserve"> in order that, </w:t>
      </w:r>
      <w:r>
        <w:rPr>
          <w:i/>
          <w:color w:val="000000"/>
          <w:sz w:val="24"/>
          <w:szCs w:val="24"/>
        </w:rPr>
        <w:t xml:space="preserve">mae fuana</w:t>
      </w:r>
      <w:r>
        <w:rPr>
          <w:color w:val="000000"/>
          <w:sz w:val="24"/>
          <w:szCs w:val="24"/>
        </w:rPr>
        <w:t xml:space="preserve"> to die to his disadvantage, </w:t>
      </w:r>
      <w:r>
        <w:rPr>
          <w:i/>
          <w:color w:val="000000"/>
          <w:sz w:val="24"/>
          <w:szCs w:val="24"/>
        </w:rPr>
        <w:t xml:space="preserve">soe ledia fuana</w:t>
      </w:r>
      <w:r>
        <w:rPr>
          <w:color w:val="000000"/>
          <w:sz w:val="24"/>
          <w:szCs w:val="24"/>
        </w:rPr>
        <w:t xml:space="preserve"> question him about it, </w:t>
      </w:r>
      <w:r>
        <w:rPr>
          <w:i/>
          <w:color w:val="000000"/>
          <w:sz w:val="24"/>
          <w:szCs w:val="24"/>
        </w:rPr>
        <w:t xml:space="preserve">bae fuana</w:t>
      </w:r>
      <w:r>
        <w:rPr>
          <w:color w:val="000000"/>
          <w:sz w:val="24"/>
          <w:szCs w:val="24"/>
        </w:rPr>
        <w:t xml:space="preserve"> forbid him, </w:t>
      </w:r>
      <w:r>
        <w:rPr>
          <w:i/>
          <w:color w:val="000000"/>
          <w:sz w:val="24"/>
          <w:szCs w:val="24"/>
        </w:rPr>
        <w:t xml:space="preserve">fuana taa</w:t>
      </w:r>
      <w:r>
        <w:rPr>
          <w:color w:val="000000"/>
          <w:sz w:val="24"/>
          <w:szCs w:val="24"/>
        </w:rPr>
        <w:t xml:space="preserve"> wherefore?</w:t>
      </w:r>
    </w:p>
    <w:p>
      <w:pPr>
        <w:widowControl w:val="on"/>
        <w:pBdr/>
        <w:spacing w:before="240" w:after="240" w:line="240" w:lineRule="auto"/>
        <w:ind w:left="0" w:right="0"/>
        <w:jc w:val="left"/>
      </w:pPr>
      <w:r>
        <w:rPr>
          <w:color w:val="000000"/>
          <w:sz w:val="24"/>
          <w:szCs w:val="24"/>
        </w:rPr>
        <w:t xml:space="preserve">Of the two instrumental prepositions </w:t>
      </w:r>
      <w:r>
        <w:rPr>
          <w:i/>
          <w:color w:val="000000"/>
          <w:sz w:val="24"/>
          <w:szCs w:val="24"/>
        </w:rPr>
        <w:t xml:space="preserve">ana</w:t>
      </w:r>
      <w:r>
        <w:rPr>
          <w:color w:val="000000"/>
          <w:sz w:val="24"/>
          <w:szCs w:val="24"/>
        </w:rPr>
        <w:t xml:space="preserve"> is the one in more general use, its meaning is with:  </w:t>
      </w:r>
      <w:r>
        <w:rPr>
          <w:i/>
          <w:color w:val="000000"/>
          <w:sz w:val="24"/>
          <w:szCs w:val="24"/>
        </w:rPr>
        <w:t xml:space="preserve">doo gera saungia ana</w:t>
      </w:r>
      <w:r>
        <w:rPr>
          <w:color w:val="000000"/>
          <w:sz w:val="24"/>
          <w:szCs w:val="24"/>
        </w:rPr>
        <w:t xml:space="preserve"> the thing they killed him with. </w:t>
      </w:r>
      <w:r>
        <w:rPr>
          <w:i/>
          <w:color w:val="000000"/>
          <w:sz w:val="24"/>
          <w:szCs w:val="24"/>
        </w:rPr>
        <w:t xml:space="preserve">Ana</w:t>
      </w:r>
      <w:r>
        <w:rPr>
          <w:color w:val="000000"/>
          <w:sz w:val="24"/>
          <w:szCs w:val="24"/>
        </w:rPr>
        <w:t xml:space="preserve"> appears to denote the actual instrument, </w:t>
      </w:r>
      <w:r>
        <w:rPr>
          <w:i/>
          <w:color w:val="000000"/>
          <w:sz w:val="24"/>
          <w:szCs w:val="24"/>
        </w:rPr>
        <w:t xml:space="preserve">ani</w:t>
      </w:r>
      <w:r>
        <w:rPr>
          <w:color w:val="000000"/>
          <w:sz w:val="24"/>
          <w:szCs w:val="24"/>
        </w:rPr>
        <w:t xml:space="preserve"> the method of action; </w:t>
      </w:r>
      <w:r>
        <w:rPr>
          <w:i/>
          <w:color w:val="000000"/>
          <w:sz w:val="24"/>
          <w:szCs w:val="24"/>
        </w:rPr>
        <w:t xml:space="preserve">ani</w:t>
      </w:r>
      <w:r>
        <w:rPr>
          <w:color w:val="000000"/>
          <w:sz w:val="24"/>
          <w:szCs w:val="24"/>
        </w:rPr>
        <w:t xml:space="preserve"> may be translated withal.  When the noun denoting the instrument is not preceded by an article or when the noun is used in a general sense, </w:t>
      </w:r>
      <w:r>
        <w:rPr>
          <w:i/>
          <w:color w:val="000000"/>
          <w:sz w:val="24"/>
          <w:szCs w:val="24"/>
        </w:rPr>
        <w:t xml:space="preserve">ani</w:t>
      </w:r>
      <w:r>
        <w:rPr>
          <w:color w:val="000000"/>
          <w:sz w:val="24"/>
          <w:szCs w:val="24"/>
        </w:rPr>
        <w:t xml:space="preserve"> is used in the place of </w:t>
      </w:r>
      <w:r>
        <w:rPr>
          <w:i/>
          <w:color w:val="000000"/>
          <w:sz w:val="24"/>
          <w:szCs w:val="24"/>
        </w:rPr>
        <w:t xml:space="preserve">ana</w:t>
      </w:r>
      <w:r>
        <w:rPr>
          <w:color w:val="000000"/>
          <w:sz w:val="24"/>
          <w:szCs w:val="24"/>
        </w:rPr>
        <w:t xml:space="preserve">:  </w:t>
      </w:r>
      <w:r>
        <w:rPr>
          <w:i/>
          <w:color w:val="000000"/>
          <w:sz w:val="24"/>
          <w:szCs w:val="24"/>
        </w:rPr>
        <w:t xml:space="preserve">suu fafia ani taa</w:t>
      </w:r>
      <w:r>
        <w:rPr>
          <w:color w:val="000000"/>
          <w:sz w:val="24"/>
          <w:szCs w:val="24"/>
        </w:rPr>
        <w:t xml:space="preserve"> to clothe himself with what? </w:t>
      </w:r>
      <w:r>
        <w:rPr>
          <w:i/>
          <w:color w:val="000000"/>
          <w:sz w:val="24"/>
          <w:szCs w:val="24"/>
        </w:rPr>
        <w:t xml:space="preserve">lea ani ola</w:t>
      </w:r>
      <w:r>
        <w:rPr>
          <w:color w:val="000000"/>
          <w:sz w:val="24"/>
          <w:szCs w:val="24"/>
        </w:rPr>
        <w:t xml:space="preserve"> to go by canoe.</w:t>
      </w:r>
    </w:p>
    <w:p>
      <w:pPr>
        <w:widowControl w:val="on"/>
        <w:pBdr/>
        <w:spacing w:before="240" w:after="240" w:line="240" w:lineRule="auto"/>
        <w:ind w:left="0" w:right="0"/>
        <w:jc w:val="left"/>
      </w:pPr>
      <w:r>
        <w:rPr>
          <w:color w:val="000000"/>
          <w:sz w:val="24"/>
          <w:szCs w:val="24"/>
        </w:rPr>
        <w:t xml:space="preserve">The pronoun </w:t>
      </w:r>
      <w:r>
        <w:rPr>
          <w:i/>
          <w:color w:val="000000"/>
          <w:sz w:val="24"/>
          <w:szCs w:val="24"/>
        </w:rPr>
        <w:t xml:space="preserve">a</w:t>
      </w:r>
      <w:r>
        <w:rPr>
          <w:color w:val="000000"/>
          <w:sz w:val="24"/>
          <w:szCs w:val="24"/>
        </w:rPr>
        <w:t xml:space="preserve"> may be suffixed to </w:t>
      </w:r>
      <w:r>
        <w:rPr>
          <w:i/>
          <w:color w:val="000000"/>
          <w:sz w:val="24"/>
          <w:szCs w:val="24"/>
        </w:rPr>
        <w:t xml:space="preserve">ani</w:t>
      </w:r>
      <w:r>
        <w:rPr>
          <w:color w:val="000000"/>
          <w:sz w:val="24"/>
          <w:szCs w:val="24"/>
        </w:rPr>
        <w:t xml:space="preserve">; </w:t>
      </w:r>
      <w:r>
        <w:rPr>
          <w:i/>
          <w:color w:val="000000"/>
          <w:sz w:val="24"/>
          <w:szCs w:val="24"/>
        </w:rPr>
        <w:t xml:space="preserve">tasi doo gera qaifamanatai ania</w:t>
      </w:r>
      <w:r>
        <w:rPr>
          <w:color w:val="000000"/>
          <w:sz w:val="24"/>
          <w:szCs w:val="24"/>
        </w:rPr>
        <w:t xml:space="preserve"> the thing they taught withal; </w:t>
      </w:r>
      <w:r>
        <w:rPr>
          <w:i/>
          <w:color w:val="000000"/>
          <w:sz w:val="24"/>
          <w:szCs w:val="24"/>
        </w:rPr>
        <w:t xml:space="preserve">ka modea na toongi ua inao ania</w:t>
      </w:r>
      <w:r>
        <w:rPr>
          <w:color w:val="000000"/>
          <w:sz w:val="24"/>
          <w:szCs w:val="24"/>
        </w:rPr>
        <w:t xml:space="preserve"> to mend the old garment withal.</w:t>
      </w:r>
    </w:p>
    <w:p>
      <w:pPr>
        <w:widowControl w:val="on"/>
        <w:pBdr/>
        <w:spacing w:before="240" w:after="240" w:line="240" w:lineRule="auto"/>
        <w:ind w:left="0" w:right="0"/>
        <w:jc w:val="left"/>
      </w:pPr>
      <w:r>
        <w:rPr>
          <w:i/>
          <w:color w:val="000000"/>
          <w:sz w:val="24"/>
          <w:szCs w:val="24"/>
        </w:rPr>
        <w:t xml:space="preserve">Ana</w:t>
      </w:r>
      <w:r>
        <w:rPr>
          <w:color w:val="000000"/>
          <w:sz w:val="24"/>
          <w:szCs w:val="24"/>
        </w:rPr>
        <w:t xml:space="preserve"> also denotes at, in, place where, among:  </w:t>
      </w:r>
      <w:r>
        <w:rPr>
          <w:i/>
          <w:color w:val="000000"/>
          <w:sz w:val="24"/>
          <w:szCs w:val="24"/>
        </w:rPr>
        <w:t xml:space="preserve">luma ana foaa</w:t>
      </w:r>
      <w:r>
        <w:rPr>
          <w:color w:val="000000"/>
          <w:sz w:val="24"/>
          <w:szCs w:val="24"/>
        </w:rPr>
        <w:t xml:space="preserve"> (</w:t>
      </w:r>
      <w:r>
        <w:rPr>
          <w:i/>
          <w:color w:val="000000"/>
          <w:sz w:val="24"/>
          <w:szCs w:val="24"/>
        </w:rPr>
        <w:t xml:space="preserve">luma ni foaa</w:t>
      </w:r>
      <w:r>
        <w:rPr>
          <w:color w:val="000000"/>
          <w:sz w:val="24"/>
          <w:szCs w:val="24"/>
        </w:rPr>
        <w:t xml:space="preserve">) a house of prayer, </w:t>
      </w:r>
      <w:r>
        <w:rPr>
          <w:i/>
          <w:color w:val="000000"/>
          <w:sz w:val="24"/>
          <w:szCs w:val="24"/>
        </w:rPr>
        <w:t xml:space="preserve">kakao ana ano</w:t>
      </w:r>
      <w:r>
        <w:rPr>
          <w:color w:val="000000"/>
          <w:sz w:val="24"/>
          <w:szCs w:val="24"/>
        </w:rPr>
        <w:t xml:space="preserve"> an earthen vessel, </w:t>
      </w:r>
      <w:r>
        <w:rPr>
          <w:i/>
          <w:color w:val="000000"/>
          <w:sz w:val="24"/>
          <w:szCs w:val="24"/>
        </w:rPr>
        <w:t xml:space="preserve">nia liu ana ta maaedangi</w:t>
      </w:r>
      <w:r>
        <w:rPr>
          <w:color w:val="000000"/>
          <w:sz w:val="24"/>
          <w:szCs w:val="24"/>
        </w:rPr>
        <w:t xml:space="preserve"> he went on a certain day, </w:t>
      </w:r>
      <w:r>
        <w:rPr>
          <w:i/>
          <w:color w:val="000000"/>
          <w:sz w:val="24"/>
          <w:szCs w:val="24"/>
        </w:rPr>
        <w:t xml:space="preserve">tani ai ana aigi</w:t>
      </w:r>
      <w:r>
        <w:rPr>
          <w:color w:val="000000"/>
          <w:sz w:val="24"/>
          <w:szCs w:val="24"/>
        </w:rPr>
        <w:t xml:space="preserve"> some of the people, </w:t>
      </w:r>
      <w:r>
        <w:rPr>
          <w:i/>
          <w:color w:val="000000"/>
          <w:sz w:val="24"/>
          <w:szCs w:val="24"/>
        </w:rPr>
        <w:t xml:space="preserve">nia saea ana satana</w:t>
      </w:r>
      <w:r>
        <w:rPr>
          <w:color w:val="000000"/>
          <w:sz w:val="24"/>
          <w:szCs w:val="24"/>
        </w:rPr>
        <w:t xml:space="preserve"> he called him by his name, </w:t>
      </w:r>
      <w:r>
        <w:rPr>
          <w:i/>
          <w:color w:val="000000"/>
          <w:sz w:val="24"/>
          <w:szCs w:val="24"/>
        </w:rPr>
        <w:t xml:space="preserve">o ngalia ana ati</w:t>
      </w:r>
      <w:r>
        <w:rPr>
          <w:color w:val="000000"/>
          <w:sz w:val="24"/>
          <w:szCs w:val="24"/>
        </w:rPr>
        <w:t xml:space="preserve"> from whom did you get it? </w:t>
      </w:r>
      <w:r>
        <w:rPr>
          <w:i/>
          <w:color w:val="000000"/>
          <w:sz w:val="24"/>
          <w:szCs w:val="24"/>
        </w:rPr>
        <w:t xml:space="preserve">lea ana fera</w:t>
      </w:r>
      <w:r>
        <w:rPr>
          <w:color w:val="000000"/>
          <w:sz w:val="24"/>
          <w:szCs w:val="24"/>
        </w:rPr>
        <w:t xml:space="preserve"> to go into the country. </w:t>
      </w:r>
      <w:r>
        <w:rPr>
          <w:i/>
          <w:color w:val="000000"/>
          <w:sz w:val="24"/>
          <w:szCs w:val="24"/>
        </w:rPr>
        <w:t xml:space="preserve">Ani</w:t>
      </w:r>
      <w:r>
        <w:rPr>
          <w:color w:val="000000"/>
          <w:sz w:val="24"/>
          <w:szCs w:val="24"/>
        </w:rPr>
        <w:t xml:space="preserve"> is used as meaning in, </w:t>
      </w:r>
      <w:r>
        <w:rPr>
          <w:i/>
          <w:color w:val="000000"/>
          <w:sz w:val="24"/>
          <w:szCs w:val="24"/>
        </w:rPr>
        <w:t xml:space="preserve">e langi ani nau</w:t>
      </w:r>
      <w:r>
        <w:rPr>
          <w:color w:val="000000"/>
          <w:sz w:val="24"/>
          <w:szCs w:val="24"/>
        </w:rPr>
        <w:t xml:space="preserve"> there is nothing in me, </w:t>
      </w:r>
      <w:r>
        <w:rPr>
          <w:i/>
          <w:color w:val="000000"/>
          <w:sz w:val="24"/>
          <w:szCs w:val="24"/>
        </w:rPr>
        <w:t xml:space="preserve">gera ote gera ani nau</w:t>
      </w:r>
      <w:r>
        <w:rPr>
          <w:color w:val="000000"/>
          <w:sz w:val="24"/>
          <w:szCs w:val="24"/>
        </w:rPr>
        <w:t xml:space="preserve"> they will have nothing to do with me.</w:t>
      </w:r>
    </w:p>
    <w:p>
      <w:pPr>
        <w:widowControl w:val="on"/>
        <w:pBdr/>
        <w:spacing w:before="240" w:after="240" w:line="240" w:lineRule="auto"/>
        <w:ind w:left="0" w:right="0"/>
        <w:jc w:val="left"/>
      </w:pPr>
      <w:r>
        <w:rPr>
          <w:i/>
          <w:color w:val="000000"/>
          <w:sz w:val="24"/>
          <w:szCs w:val="24"/>
        </w:rPr>
        <w:t xml:space="preserve">Fai</w:t>
      </w:r>
      <w:r>
        <w:rPr>
          <w:color w:val="000000"/>
          <w:sz w:val="24"/>
          <w:szCs w:val="24"/>
        </w:rPr>
        <w:t xml:space="preserve"> means with:  </w:t>
      </w:r>
      <w:r>
        <w:rPr>
          <w:i/>
          <w:color w:val="000000"/>
          <w:sz w:val="24"/>
          <w:szCs w:val="24"/>
        </w:rPr>
        <w:t xml:space="preserve">faioe</w:t>
      </w:r>
      <w:r>
        <w:rPr>
          <w:color w:val="000000"/>
          <w:sz w:val="24"/>
          <w:szCs w:val="24"/>
        </w:rPr>
        <w:t xml:space="preserve"> with thee, </w:t>
      </w:r>
      <w:r>
        <w:rPr>
          <w:i/>
          <w:color w:val="000000"/>
          <w:sz w:val="24"/>
          <w:szCs w:val="24"/>
        </w:rPr>
        <w:t xml:space="preserve">qaimani fai</w:t>
      </w:r>
      <w:r>
        <w:rPr>
          <w:color w:val="000000"/>
          <w:sz w:val="24"/>
          <w:szCs w:val="24"/>
        </w:rPr>
        <w:t xml:space="preserve"> to help, </w:t>
      </w:r>
      <w:r>
        <w:rPr>
          <w:i/>
          <w:color w:val="000000"/>
          <w:sz w:val="24"/>
          <w:szCs w:val="24"/>
        </w:rPr>
        <w:t xml:space="preserve">oko gaimani fainau</w:t>
      </w:r>
      <w:r>
        <w:rPr>
          <w:color w:val="000000"/>
          <w:sz w:val="24"/>
          <w:szCs w:val="24"/>
        </w:rPr>
        <w:t xml:space="preserve"> you help me.  The genitive </w:t>
      </w:r>
      <w:r>
        <w:rPr>
          <w:i/>
          <w:color w:val="000000"/>
          <w:sz w:val="24"/>
          <w:szCs w:val="24"/>
        </w:rPr>
        <w:t xml:space="preserve">ni</w:t>
      </w:r>
      <w:r>
        <w:rPr>
          <w:color w:val="000000"/>
          <w:sz w:val="24"/>
          <w:szCs w:val="24"/>
        </w:rPr>
        <w:t xml:space="preserve"> may be added, </w:t>
      </w:r>
      <w:r>
        <w:rPr>
          <w:i/>
          <w:color w:val="000000"/>
          <w:sz w:val="24"/>
          <w:szCs w:val="24"/>
        </w:rPr>
        <w:t xml:space="preserve">lea fainia</w:t>
      </w:r>
      <w:r>
        <w:rPr>
          <w:color w:val="000000"/>
          <w:sz w:val="24"/>
          <w:szCs w:val="24"/>
        </w:rPr>
        <w:t xml:space="preserve"> go with him; </w:t>
      </w:r>
      <w:r>
        <w:rPr>
          <w:i/>
          <w:color w:val="000000"/>
          <w:sz w:val="24"/>
          <w:szCs w:val="24"/>
        </w:rPr>
        <w:t xml:space="preserve">fainia</w:t>
      </w:r>
      <w:r>
        <w:rPr>
          <w:color w:val="000000"/>
          <w:sz w:val="24"/>
          <w:szCs w:val="24"/>
        </w:rPr>
        <w:t xml:space="preserve"> moreover, and.</w:t>
      </w:r>
    </w:p>
    <w:p>
      <w:pPr>
        <w:widowControl w:val="on"/>
        <w:pBdr/>
        <w:spacing w:before="240" w:after="240" w:line="240" w:lineRule="auto"/>
        <w:ind w:left="0" w:right="0"/>
        <w:jc w:val="left"/>
      </w:pPr>
      <w:r>
        <w:rPr>
          <w:i/>
          <w:color w:val="000000"/>
          <w:sz w:val="24"/>
          <w:szCs w:val="24"/>
        </w:rPr>
        <w:t xml:space="preserve">Sia</w:t>
      </w:r>
      <w:r>
        <w:rPr>
          <w:color w:val="000000"/>
          <w:sz w:val="24"/>
          <w:szCs w:val="24"/>
        </w:rPr>
        <w:t xml:space="preserve"> means at, at home, and always has the suffixed pronoun.  By the ordinary Melanesian idiom place at comes to be used of motion to:  </w:t>
      </w:r>
      <w:r>
        <w:rPr>
          <w:i/>
          <w:color w:val="000000"/>
          <w:sz w:val="24"/>
          <w:szCs w:val="24"/>
        </w:rPr>
        <w:t xml:space="preserve">siagamelu chez nous</w:t>
      </w:r>
      <w:r>
        <w:rPr>
          <w:color w:val="000000"/>
          <w:sz w:val="24"/>
          <w:szCs w:val="24"/>
        </w:rPr>
        <w:t xml:space="preserve">, </w:t>
      </w:r>
      <w:r>
        <w:rPr>
          <w:i/>
          <w:color w:val="000000"/>
          <w:sz w:val="24"/>
          <w:szCs w:val="24"/>
        </w:rPr>
        <w:t xml:space="preserve">siena ere</w:t>
      </w:r>
      <w:r>
        <w:rPr>
          <w:color w:val="000000"/>
          <w:sz w:val="24"/>
          <w:szCs w:val="24"/>
        </w:rPr>
        <w:t xml:space="preserve"> beside the fire, </w:t>
      </w:r>
      <w:r>
        <w:rPr>
          <w:i/>
          <w:color w:val="000000"/>
          <w:sz w:val="24"/>
          <w:szCs w:val="24"/>
        </w:rPr>
        <w:t xml:space="preserve">lea mai siegu</w:t>
      </w:r>
      <w:r>
        <w:rPr>
          <w:color w:val="000000"/>
          <w:sz w:val="24"/>
          <w:szCs w:val="24"/>
        </w:rPr>
        <w:t xml:space="preserve"> come here to me. </w:t>
      </w:r>
      <w:r>
        <w:rPr>
          <w:i/>
          <w:color w:val="000000"/>
          <w:sz w:val="24"/>
          <w:szCs w:val="24"/>
        </w:rPr>
        <w:t xml:space="preserve">Usi</w:t>
      </w:r>
      <w:r>
        <w:rPr>
          <w:color w:val="000000"/>
          <w:sz w:val="24"/>
          <w:szCs w:val="24"/>
        </w:rPr>
        <w:t xml:space="preserve"> means over, on behalf of, for:  </w:t>
      </w:r>
      <w:r>
        <w:rPr>
          <w:i/>
          <w:color w:val="000000"/>
          <w:sz w:val="24"/>
          <w:szCs w:val="24"/>
        </w:rPr>
        <w:t xml:space="preserve">gera ngisu usia</w:t>
      </w:r>
      <w:r>
        <w:rPr>
          <w:color w:val="000000"/>
          <w:sz w:val="24"/>
          <w:szCs w:val="24"/>
        </w:rPr>
        <w:t xml:space="preserve"> they spat on him, </w:t>
      </w:r>
      <w:r>
        <w:rPr>
          <w:i/>
          <w:color w:val="000000"/>
          <w:sz w:val="24"/>
          <w:szCs w:val="24"/>
        </w:rPr>
        <w:t xml:space="preserve">na captain usia na too</w:t>
      </w:r>
      <w:r>
        <w:rPr>
          <w:color w:val="000000"/>
          <w:sz w:val="24"/>
          <w:szCs w:val="24"/>
        </w:rPr>
        <w:t xml:space="preserve"> a captain over the people, </w:t>
      </w:r>
      <w:r>
        <w:rPr>
          <w:i/>
          <w:color w:val="000000"/>
          <w:sz w:val="24"/>
          <w:szCs w:val="24"/>
        </w:rPr>
        <w:t xml:space="preserve">na taba olisia usia na aigi</w:t>
      </w:r>
      <w:r>
        <w:rPr>
          <w:color w:val="000000"/>
          <w:sz w:val="24"/>
          <w:szCs w:val="24"/>
        </w:rPr>
        <w:t xml:space="preserve"> a redemption for the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The genitives have been dealt with under nouns:  </w:t>
      </w:r>
      <w:r>
        <w:rPr>
          <w:i/>
          <w:color w:val="000000"/>
          <w:sz w:val="24"/>
          <w:szCs w:val="24"/>
        </w:rPr>
        <w:t xml:space="preserve">i</w:t>
      </w:r>
      <w:r>
        <w:rPr>
          <w:color w:val="000000"/>
          <w:sz w:val="24"/>
          <w:szCs w:val="24"/>
        </w:rPr>
        <w:t xml:space="preserve"> is in most general use, both are used to express purpose, and </w:t>
      </w:r>
      <w:r>
        <w:rPr>
          <w:i/>
          <w:color w:val="000000"/>
          <w:sz w:val="24"/>
          <w:szCs w:val="24"/>
        </w:rPr>
        <w:t xml:space="preserve">ni</w:t>
      </w:r>
      <w:r>
        <w:rPr>
          <w:color w:val="000000"/>
          <w:sz w:val="24"/>
          <w:szCs w:val="24"/>
        </w:rPr>
        <w:t xml:space="preserve"> also denotes for, belonging to:  </w:t>
      </w:r>
      <w:r>
        <w:rPr>
          <w:i/>
          <w:color w:val="000000"/>
          <w:sz w:val="24"/>
          <w:szCs w:val="24"/>
        </w:rPr>
        <w:t xml:space="preserve">fasia muka manata ni bae uri</w:t>
      </w:r>
      <w:r>
        <w:rPr>
          <w:color w:val="000000"/>
          <w:sz w:val="24"/>
          <w:szCs w:val="24"/>
        </w:rPr>
        <w:t xml:space="preserve"> think not to say thus, </w:t>
      </w:r>
      <w:r>
        <w:rPr>
          <w:i/>
          <w:color w:val="000000"/>
          <w:sz w:val="24"/>
          <w:szCs w:val="24"/>
        </w:rPr>
        <w:t xml:space="preserve">gera mou ni oli</w:t>
      </w:r>
      <w:r>
        <w:rPr>
          <w:color w:val="000000"/>
          <w:sz w:val="24"/>
          <w:szCs w:val="24"/>
        </w:rPr>
        <w:t xml:space="preserve"> they feared to return, </w:t>
      </w:r>
      <w:r>
        <w:rPr>
          <w:i/>
          <w:color w:val="000000"/>
          <w:sz w:val="24"/>
          <w:szCs w:val="24"/>
        </w:rPr>
        <w:t xml:space="preserve">ka ote nia ni rosuli</w:t>
      </w:r>
      <w:r>
        <w:rPr>
          <w:color w:val="000000"/>
          <w:sz w:val="24"/>
          <w:szCs w:val="24"/>
        </w:rPr>
        <w:t xml:space="preserve"> he is tired of obeying.</w:t>
      </w:r>
    </w:p>
    <w:p>
      <w:pPr>
        <w:widowControl w:val="on"/>
        <w:pBdr/>
        <w:spacing w:before="240" w:after="240" w:line="240" w:lineRule="auto"/>
        <w:ind w:left="0" w:right="0"/>
        <w:jc w:val="left"/>
      </w:pPr>
      <w:r>
        <w:rPr>
          <w:color w:val="000000"/>
          <w:sz w:val="24"/>
          <w:szCs w:val="24"/>
        </w:rPr>
        <w:t xml:space="preserve">2.  Compound prepositions.</w:t>
      </w:r>
    </w:p>
    <w:p>
      <w:pPr>
        <w:widowControl w:val="on"/>
        <w:pBdr/>
        <w:spacing w:before="240" w:after="240" w:line="240" w:lineRule="auto"/>
        <w:ind w:left="0" w:right="0"/>
        <w:jc w:val="left"/>
      </w:pPr>
      <w:r>
        <w:rPr>
          <w:color w:val="000000"/>
          <w:sz w:val="24"/>
          <w:szCs w:val="24"/>
        </w:rPr>
        <w:t xml:space="preserve">Some of these are nouns used with the locative; the pronoun is suffixed as the actual object or as the anticipatory object when a noun follows:  </w:t>
      </w:r>
      <w:r>
        <w:rPr>
          <w:i/>
          <w:color w:val="000000"/>
          <w:sz w:val="24"/>
          <w:szCs w:val="24"/>
        </w:rPr>
        <w:t xml:space="preserve">i fafo</w:t>
      </w:r>
      <w:r>
        <w:rPr>
          <w:color w:val="000000"/>
          <w:sz w:val="24"/>
          <w:szCs w:val="24"/>
        </w:rPr>
        <w:t xml:space="preserve"> above, </w:t>
      </w:r>
      <w:r>
        <w:rPr>
          <w:i/>
          <w:color w:val="000000"/>
          <w:sz w:val="24"/>
          <w:szCs w:val="24"/>
        </w:rPr>
        <w:t xml:space="preserve">i fara</w:t>
      </w:r>
      <w:r>
        <w:rPr>
          <w:color w:val="000000"/>
          <w:sz w:val="24"/>
          <w:szCs w:val="24"/>
        </w:rPr>
        <w:t xml:space="preserve"> beneath, </w:t>
      </w:r>
      <w:r>
        <w:rPr>
          <w:i/>
          <w:color w:val="000000"/>
          <w:sz w:val="24"/>
          <w:szCs w:val="24"/>
        </w:rPr>
        <w:t xml:space="preserve">i lao</w:t>
      </w:r>
      <w:r>
        <w:rPr>
          <w:color w:val="000000"/>
          <w:sz w:val="24"/>
          <w:szCs w:val="24"/>
        </w:rPr>
        <w:t xml:space="preserve"> within.  The locative need not be used with </w:t>
      </w:r>
      <w:r>
        <w:rPr>
          <w:i/>
          <w:color w:val="000000"/>
          <w:sz w:val="24"/>
          <w:szCs w:val="24"/>
        </w:rPr>
        <w:t xml:space="preserve">lao</w:t>
      </w:r>
      <w:r>
        <w:rPr>
          <w:color w:val="000000"/>
          <w:sz w:val="24"/>
          <w:szCs w:val="24"/>
        </w:rPr>
        <w:t xml:space="preserve">:  </w:t>
      </w:r>
      <w:r>
        <w:rPr>
          <w:i/>
          <w:color w:val="000000"/>
          <w:sz w:val="24"/>
          <w:szCs w:val="24"/>
        </w:rPr>
        <w:t xml:space="preserve">lao rodo</w:t>
      </w:r>
      <w:r>
        <w:rPr>
          <w:color w:val="000000"/>
          <w:sz w:val="24"/>
          <w:szCs w:val="24"/>
        </w:rPr>
        <w:t xml:space="preserve"> in the night, </w:t>
      </w:r>
      <w:r>
        <w:rPr>
          <w:i/>
          <w:color w:val="000000"/>
          <w:sz w:val="24"/>
          <w:szCs w:val="24"/>
        </w:rPr>
        <w:t xml:space="preserve">lao tala</w:t>
      </w:r>
      <w:r>
        <w:rPr>
          <w:color w:val="000000"/>
          <w:sz w:val="24"/>
          <w:szCs w:val="24"/>
        </w:rPr>
        <w:t xml:space="preserve"> in the path, </w:t>
      </w:r>
      <w:r>
        <w:rPr>
          <w:i/>
          <w:color w:val="000000"/>
          <w:sz w:val="24"/>
          <w:szCs w:val="24"/>
        </w:rPr>
        <w:t xml:space="preserve">lao salo</w:t>
      </w:r>
      <w:r>
        <w:rPr>
          <w:color w:val="000000"/>
          <w:sz w:val="24"/>
          <w:szCs w:val="24"/>
        </w:rPr>
        <w:t xml:space="preserve"> in the sky.  Some are constructed from verbal nouns to which the suffixed pronoun is always added:  </w:t>
      </w:r>
      <w:r>
        <w:rPr>
          <w:i/>
          <w:color w:val="000000"/>
          <w:sz w:val="24"/>
          <w:szCs w:val="24"/>
        </w:rPr>
        <w:t xml:space="preserve">fonosia</w:t>
      </w:r>
      <w:r>
        <w:rPr>
          <w:color w:val="000000"/>
          <w:sz w:val="24"/>
          <w:szCs w:val="24"/>
        </w:rPr>
        <w:t xml:space="preserve"> in front of him, </w:t>
      </w:r>
      <w:r>
        <w:rPr>
          <w:i/>
          <w:color w:val="000000"/>
          <w:sz w:val="24"/>
          <w:szCs w:val="24"/>
        </w:rPr>
        <w:t xml:space="preserve">nia initoo fonosi gera</w:t>
      </w:r>
      <w:r>
        <w:rPr>
          <w:color w:val="000000"/>
          <w:sz w:val="24"/>
          <w:szCs w:val="24"/>
        </w:rPr>
        <w:t xml:space="preserve"> he ruled over them, </w:t>
      </w:r>
      <w:r>
        <w:rPr>
          <w:i/>
          <w:color w:val="000000"/>
          <w:sz w:val="24"/>
          <w:szCs w:val="24"/>
        </w:rPr>
        <w:t xml:space="preserve">fonosi taa</w:t>
      </w:r>
      <w:r>
        <w:rPr>
          <w:color w:val="000000"/>
          <w:sz w:val="24"/>
          <w:szCs w:val="24"/>
        </w:rPr>
        <w:t xml:space="preserve"> to meet what? for what purpose?  Certain verbs are used as prepositions:  </w:t>
      </w:r>
      <w:r>
        <w:rPr>
          <w:i/>
          <w:color w:val="000000"/>
          <w:sz w:val="24"/>
          <w:szCs w:val="24"/>
        </w:rPr>
        <w:t xml:space="preserve">maasi</w:t>
      </w:r>
      <w:r>
        <w:rPr>
          <w:color w:val="000000"/>
          <w:sz w:val="24"/>
          <w:szCs w:val="24"/>
        </w:rPr>
        <w:t xml:space="preserve"> to await, </w:t>
      </w:r>
      <w:r>
        <w:rPr>
          <w:i/>
          <w:color w:val="000000"/>
          <w:sz w:val="24"/>
          <w:szCs w:val="24"/>
        </w:rPr>
        <w:t xml:space="preserve">garangi</w:t>
      </w:r>
      <w:r>
        <w:rPr>
          <w:color w:val="000000"/>
          <w:sz w:val="24"/>
          <w:szCs w:val="24"/>
        </w:rPr>
        <w:t xml:space="preserve"> to be near.</w:t>
      </w:r>
    </w:p>
    <w:p>
      <w:pPr>
        <w:keepNext w:val="on"/>
        <w:widowControl w:val="on"/>
        <w:pBdr/>
        <w:spacing w:before="299" w:after="299" w:line="240" w:lineRule="auto"/>
        <w:ind w:left="0" w:right="0"/>
        <w:jc w:val="left"/>
        <w:outlineLvl w:val="1"/>
      </w:pPr>
      <w:r>
        <w:rPr>
          <w:b/>
          <w:color w:val="000000"/>
          <w:sz w:val="36"/>
          <w:szCs w:val="36"/>
        </w:rPr>
        <w:t xml:space="preserve">CONJUNCTIONS.</w:t>
      </w:r>
    </w:p>
    <w:p>
      <w:pPr>
        <w:widowControl w:val="on"/>
        <w:pBdr/>
        <w:spacing w:before="240" w:after="240" w:line="240" w:lineRule="auto"/>
        <w:ind w:left="0" w:right="0"/>
        <w:jc w:val="left"/>
      </w:pPr>
      <w:r>
        <w:rPr>
          <w:color w:val="000000"/>
          <w:sz w:val="24"/>
          <w:szCs w:val="24"/>
        </w:rPr>
        <w:t xml:space="preserve">Copulative, </w:t>
      </w:r>
      <w:r>
        <w:rPr>
          <w:i/>
          <w:color w:val="000000"/>
          <w:sz w:val="24"/>
          <w:szCs w:val="24"/>
        </w:rPr>
        <w:t xml:space="preserve">ma</w:t>
      </w:r>
      <w:r>
        <w:rPr>
          <w:color w:val="000000"/>
          <w:sz w:val="24"/>
          <w:szCs w:val="24"/>
        </w:rPr>
        <w:t xml:space="preserve">. </w:t>
      </w:r>
      <w:r>
        <w:rPr>
          <w:color w:val="000000"/>
          <w:sz w:val="24"/>
          <w:szCs w:val="24"/>
        </w:rPr>
        <w:br/>
        <w:t xml:space="preserve">Adversative, </w:t>
      </w:r>
      <w:r>
        <w:rPr>
          <w:i/>
          <w:color w:val="000000"/>
          <w:sz w:val="24"/>
          <w:szCs w:val="24"/>
        </w:rPr>
        <w:t xml:space="preserve">ta</w:t>
      </w:r>
      <w:r>
        <w:rPr>
          <w:color w:val="000000"/>
          <w:sz w:val="24"/>
          <w:szCs w:val="24"/>
        </w:rPr>
        <w:t xml:space="preserve">, </w:t>
      </w:r>
      <w:r>
        <w:rPr>
          <w:i/>
          <w:color w:val="000000"/>
          <w:sz w:val="24"/>
          <w:szCs w:val="24"/>
        </w:rPr>
        <w:t xml:space="preserve">ma ta</w:t>
      </w:r>
      <w:r>
        <w:rPr>
          <w:color w:val="000000"/>
          <w:sz w:val="24"/>
          <w:szCs w:val="24"/>
        </w:rPr>
        <w:br/>
        <w:t xml:space="preserve">Connective, </w:t>
      </w:r>
      <w:r>
        <w:rPr>
          <w:i/>
          <w:color w:val="000000"/>
          <w:sz w:val="24"/>
          <w:szCs w:val="24"/>
        </w:rPr>
        <w:t xml:space="preserve">ta</w:t>
      </w:r>
      <w:r>
        <w:rPr>
          <w:color w:val="000000"/>
          <w:sz w:val="24"/>
          <w:szCs w:val="24"/>
        </w:rPr>
        <w:t xml:space="preserve">. </w:t>
      </w:r>
      <w:r>
        <w:rPr>
          <w:color w:val="000000"/>
          <w:sz w:val="24"/>
          <w:szCs w:val="24"/>
        </w:rPr>
        <w:br/>
        <w:t xml:space="preserve">Disjunctive, </w:t>
      </w:r>
      <w:r>
        <w:rPr>
          <w:i/>
          <w:color w:val="000000"/>
          <w:sz w:val="24"/>
          <w:szCs w:val="24"/>
        </w:rPr>
        <w:t xml:space="preserve">langi</w:t>
      </w:r>
      <w:r>
        <w:rPr>
          <w:color w:val="000000"/>
          <w:sz w:val="24"/>
          <w:szCs w:val="24"/>
        </w:rPr>
        <w:t xml:space="preserve">, </w:t>
      </w:r>
      <w:r>
        <w:rPr>
          <w:i/>
          <w:color w:val="000000"/>
          <w:sz w:val="24"/>
          <w:szCs w:val="24"/>
        </w:rPr>
        <w:t xml:space="preserve">langi fa</w:t>
      </w:r>
      <w:r>
        <w:rPr>
          <w:color w:val="000000"/>
          <w:sz w:val="24"/>
          <w:szCs w:val="24"/>
        </w:rPr>
        <w:t xml:space="preserve">, </w:t>
      </w:r>
      <w:r>
        <w:rPr>
          <w:i/>
          <w:color w:val="000000"/>
          <w:sz w:val="24"/>
          <w:szCs w:val="24"/>
        </w:rPr>
        <w:t xml:space="preserve">ma langi</w:t>
      </w:r>
      <w:r>
        <w:rPr>
          <w:color w:val="000000"/>
          <w:sz w:val="24"/>
          <w:szCs w:val="24"/>
        </w:rPr>
        <w:t xml:space="preserve">, </w:t>
      </w:r>
      <w:r>
        <w:rPr>
          <w:i/>
          <w:color w:val="000000"/>
          <w:sz w:val="24"/>
          <w:szCs w:val="24"/>
        </w:rPr>
        <w:t xml:space="preserve">ma ka langi</w:t>
      </w:r>
      <w:r>
        <w:rPr>
          <w:color w:val="000000"/>
          <w:sz w:val="24"/>
          <w:szCs w:val="24"/>
        </w:rPr>
        <w:t xml:space="preserve">. </w:t>
      </w:r>
      <w:r>
        <w:rPr>
          <w:color w:val="000000"/>
          <w:sz w:val="24"/>
          <w:szCs w:val="24"/>
        </w:rPr>
        <w:br/>
        <w:t xml:space="preserve">Conditional, </w:t>
      </w:r>
      <w:r>
        <w:rPr>
          <w:i/>
          <w:color w:val="000000"/>
          <w:sz w:val="24"/>
          <w:szCs w:val="24"/>
        </w:rPr>
        <w:t xml:space="preserve">ana</w:t>
      </w:r>
      <w:r>
        <w:rPr>
          <w:color w:val="000000"/>
          <w:sz w:val="24"/>
          <w:szCs w:val="24"/>
        </w:rPr>
        <w:t xml:space="preserve">, </w:t>
      </w:r>
      <w:r>
        <w:rPr>
          <w:i/>
          <w:color w:val="000000"/>
          <w:sz w:val="24"/>
          <w:szCs w:val="24"/>
        </w:rPr>
        <w:t xml:space="preserve">ma ana</w:t>
      </w:r>
      <w:r>
        <w:rPr>
          <w:color w:val="000000"/>
          <w:sz w:val="24"/>
          <w:szCs w:val="24"/>
        </w:rPr>
        <w:t xml:space="preserve">, </w:t>
      </w:r>
      <w:r>
        <w:rPr>
          <w:i/>
          <w:color w:val="000000"/>
          <w:sz w:val="24"/>
          <w:szCs w:val="24"/>
        </w:rPr>
        <w:t xml:space="preserve">saea</w:t>
      </w:r>
      <w:r>
        <w:rPr>
          <w:color w:val="000000"/>
          <w:sz w:val="24"/>
          <w:szCs w:val="24"/>
        </w:rPr>
        <w:t xml:space="preserve">. </w:t>
      </w:r>
      <w:r>
        <w:rPr>
          <w:color w:val="000000"/>
          <w:sz w:val="24"/>
          <w:szCs w:val="24"/>
        </w:rPr>
        <w:br/>
        <w:t xml:space="preserve">Illative, </w:t>
      </w:r>
      <w:r>
        <w:rPr>
          <w:i/>
          <w:color w:val="000000"/>
          <w:sz w:val="24"/>
          <w:szCs w:val="24"/>
        </w:rPr>
        <w:t xml:space="preserve">fi fe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mark of quotation is </w:t>
      </w:r>
      <w:r>
        <w:rPr>
          <w:i/>
          <w:color w:val="000000"/>
          <w:sz w:val="24"/>
          <w:szCs w:val="24"/>
        </w:rPr>
        <w:t xml:space="preserve">saea</w:t>
      </w:r>
      <w:r>
        <w:rPr>
          <w:color w:val="000000"/>
          <w:sz w:val="24"/>
          <w:szCs w:val="24"/>
        </w:rPr>
        <w:t xml:space="preserve">, </w:t>
      </w:r>
      <w:r>
        <w:rPr>
          <w:i/>
          <w:color w:val="000000"/>
          <w:sz w:val="24"/>
          <w:szCs w:val="24"/>
        </w:rPr>
        <w:t xml:space="preserve">uri</w:t>
      </w:r>
      <w:r>
        <w:rPr>
          <w:color w:val="000000"/>
          <w:sz w:val="24"/>
          <w:szCs w:val="24"/>
        </w:rPr>
        <w:t xml:space="preserve">.  Neither, nor, is expressed by a negative followed by </w:t>
      </w:r>
      <w:r>
        <w:rPr>
          <w:i/>
          <w:color w:val="000000"/>
          <w:sz w:val="24"/>
          <w:szCs w:val="24"/>
        </w:rPr>
        <w:t xml:space="preserve">ma</w:t>
      </w:r>
      <w:r>
        <w:rPr>
          <w:color w:val="000000"/>
          <w:sz w:val="24"/>
          <w:szCs w:val="24"/>
        </w:rPr>
        <w:t xml:space="preserve">.  Until is </w:t>
      </w:r>
      <w:r>
        <w:rPr>
          <w:i/>
          <w:color w:val="000000"/>
          <w:sz w:val="24"/>
          <w:szCs w:val="24"/>
        </w:rPr>
        <w:t xml:space="preserve">dao ana</w:t>
      </w:r>
      <w:r>
        <w:rPr>
          <w:color w:val="000000"/>
          <w:sz w:val="24"/>
          <w:szCs w:val="24"/>
        </w:rPr>
        <w:t xml:space="preserve">, </w:t>
      </w:r>
      <w:r>
        <w:rPr>
          <w:i/>
          <w:color w:val="000000"/>
          <w:sz w:val="24"/>
          <w:szCs w:val="24"/>
        </w:rPr>
        <w:t xml:space="preserve">lea dao ana</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NUMERALS.</w:t>
      </w:r>
    </w:p>
    <w:p>
      <w:pPr>
        <w:widowControl w:val="on"/>
        <w:pBdr/>
        <w:spacing w:before="240" w:after="240" w:line="240" w:lineRule="auto"/>
        <w:ind w:left="0" w:right="0"/>
        <w:jc w:val="left"/>
      </w:pPr>
      <w:r>
        <w:rPr>
          <w:color w:val="000000"/>
          <w:sz w:val="24"/>
          <w:szCs w:val="24"/>
        </w:rPr>
        <w:t xml:space="preserve">The numerical system is decimal.  All numbers over the tens are expressed in tens.</w:t>
      </w:r>
    </w:p>
    <w:p>
      <w:pPr>
        <w:widowControl w:val="on"/>
        <w:pBdr/>
        <w:spacing w:before="240" w:after="240" w:line="240" w:lineRule="auto"/>
        <w:ind w:left="0" w:right="0"/>
        <w:jc w:val="left"/>
      </w:pPr>
      <w:r>
        <w:rPr>
          <w:color w:val="000000"/>
          <w:sz w:val="24"/>
          <w:szCs w:val="24"/>
        </w:rPr>
        <w:t xml:space="preserve">1.  Cardinals.</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eta</w:t>
      </w:r>
      <w:r>
        <w:rPr>
          <w:color w:val="000000"/>
          <w:sz w:val="24"/>
          <w:szCs w:val="24"/>
        </w:rPr>
        <w:t xml:space="preserve">, </w:t>
      </w:r>
      <w:r>
        <w:rPr>
          <w:i/>
          <w:color w:val="000000"/>
          <w:sz w:val="24"/>
          <w:szCs w:val="24"/>
        </w:rPr>
        <w:t xml:space="preserve">ta</w:t>
      </w:r>
      <w:r>
        <w:rPr>
          <w:color w:val="000000"/>
          <w:sz w:val="24"/>
          <w:szCs w:val="24"/>
        </w:rPr>
        <w:t xml:space="preserve">, </w:t>
      </w:r>
      <w:r>
        <w:rPr>
          <w:i/>
          <w:color w:val="000000"/>
          <w:sz w:val="24"/>
          <w:szCs w:val="24"/>
        </w:rPr>
        <w:t xml:space="preserve">te</w:t>
      </w:r>
      <w:r>
        <w:rPr>
          <w:color w:val="000000"/>
          <w:sz w:val="24"/>
          <w:szCs w:val="24"/>
        </w:rPr>
        <w:t xml:space="preserve">. 2. </w:t>
      </w:r>
      <w:r>
        <w:rPr>
          <w:i/>
          <w:color w:val="000000"/>
          <w:sz w:val="24"/>
          <w:szCs w:val="24"/>
        </w:rPr>
        <w:t xml:space="preserve">e rua</w:t>
      </w:r>
      <w:r>
        <w:rPr>
          <w:color w:val="000000"/>
          <w:sz w:val="24"/>
          <w:szCs w:val="24"/>
        </w:rPr>
        <w:t xml:space="preserve">, </w:t>
      </w:r>
      <w:r>
        <w:rPr>
          <w:i/>
          <w:color w:val="000000"/>
          <w:sz w:val="24"/>
          <w:szCs w:val="24"/>
        </w:rPr>
        <w:t xml:space="preserve">ro</w:t>
      </w:r>
      <w:r>
        <w:rPr>
          <w:color w:val="000000"/>
          <w:sz w:val="24"/>
          <w:szCs w:val="24"/>
        </w:rPr>
        <w:t xml:space="preserve">. 3. </w:t>
      </w:r>
      <w:r>
        <w:rPr>
          <w:i/>
          <w:color w:val="000000"/>
          <w:sz w:val="24"/>
          <w:szCs w:val="24"/>
        </w:rPr>
        <w:t xml:space="preserve">e olu</w:t>
      </w:r>
      <w:r>
        <w:rPr>
          <w:color w:val="000000"/>
          <w:sz w:val="24"/>
          <w:szCs w:val="24"/>
        </w:rPr>
        <w:t xml:space="preserve">. 4. </w:t>
      </w:r>
      <w:r>
        <w:rPr>
          <w:i/>
          <w:color w:val="000000"/>
          <w:sz w:val="24"/>
          <w:szCs w:val="24"/>
        </w:rPr>
        <w:t xml:space="preserve">e fai</w:t>
      </w:r>
      <w:r>
        <w:rPr>
          <w:color w:val="000000"/>
          <w:sz w:val="24"/>
          <w:szCs w:val="24"/>
        </w:rPr>
        <w:t xml:space="preserve">. 5. </w:t>
      </w:r>
      <w:r>
        <w:rPr>
          <w:i/>
          <w:color w:val="000000"/>
          <w:sz w:val="24"/>
          <w:szCs w:val="24"/>
        </w:rPr>
        <w:t xml:space="preserve">e lima</w:t>
      </w:r>
      <w:r>
        <w:rPr>
          <w:color w:val="000000"/>
          <w:sz w:val="24"/>
          <w:szCs w:val="24"/>
        </w:rPr>
        <w:t xml:space="preserve">. 6. </w:t>
      </w:r>
      <w:r>
        <w:rPr>
          <w:i/>
          <w:color w:val="000000"/>
          <w:sz w:val="24"/>
          <w:szCs w:val="24"/>
        </w:rPr>
        <w:t xml:space="preserve">e ono</w:t>
      </w:r>
      <w:r>
        <w:rPr>
          <w:color w:val="000000"/>
          <w:sz w:val="24"/>
          <w:szCs w:val="24"/>
        </w:rPr>
        <w:t xml:space="preserve">. 7. </w:t>
      </w:r>
      <w:r>
        <w:rPr>
          <w:i/>
          <w:color w:val="000000"/>
          <w:sz w:val="24"/>
          <w:szCs w:val="24"/>
        </w:rPr>
        <w:t xml:space="preserve">e qalu</w:t>
      </w:r>
      <w:r>
        <w:rPr>
          <w:color w:val="000000"/>
          <w:sz w:val="24"/>
          <w:szCs w:val="24"/>
        </w:rPr>
        <w:t xml:space="preserve">. 8. </w:t>
      </w:r>
      <w:r>
        <w:rPr>
          <w:i/>
          <w:color w:val="000000"/>
          <w:sz w:val="24"/>
          <w:szCs w:val="24"/>
        </w:rPr>
        <w:t xml:space="preserve">e fiu</w:t>
      </w:r>
      <w:r>
        <w:rPr>
          <w:color w:val="000000"/>
          <w:sz w:val="24"/>
          <w:szCs w:val="24"/>
        </w:rPr>
        <w:t xml:space="preserve">. 9. </w:t>
      </w:r>
      <w:r>
        <w:rPr>
          <w:i/>
          <w:color w:val="000000"/>
          <w:sz w:val="24"/>
          <w:szCs w:val="24"/>
        </w:rPr>
        <w:t xml:space="preserve">e siqa</w:t>
      </w:r>
      <w:r>
        <w:rPr>
          <w:color w:val="000000"/>
          <w:sz w:val="24"/>
          <w:szCs w:val="24"/>
        </w:rPr>
        <w:t xml:space="preserve">. 10. </w:t>
      </w:r>
      <w:r>
        <w:rPr>
          <w:i/>
          <w:color w:val="000000"/>
          <w:sz w:val="24"/>
          <w:szCs w:val="24"/>
        </w:rPr>
        <w:t xml:space="preserve">e tangafulu</w:t>
      </w:r>
      <w:r>
        <w:rPr>
          <w:color w:val="000000"/>
          <w:sz w:val="24"/>
          <w:szCs w:val="24"/>
        </w:rPr>
        <w:t xml:space="preserve">, </w:t>
      </w:r>
      <w:r>
        <w:rPr>
          <w:i/>
          <w:color w:val="000000"/>
          <w:sz w:val="24"/>
          <w:szCs w:val="24"/>
        </w:rPr>
        <w:t xml:space="preserve">aqala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numbers other than </w:t>
      </w:r>
      <w:r>
        <w:rPr>
          <w:i/>
          <w:color w:val="000000"/>
          <w:sz w:val="24"/>
          <w:szCs w:val="24"/>
        </w:rPr>
        <w:t xml:space="preserve">eta</w:t>
      </w:r>
      <w:r>
        <w:rPr>
          <w:color w:val="000000"/>
          <w:sz w:val="24"/>
          <w:szCs w:val="24"/>
        </w:rPr>
        <w:t xml:space="preserve"> the initial </w:t>
      </w:r>
      <w:r>
        <w:rPr>
          <w:i/>
          <w:color w:val="000000"/>
          <w:sz w:val="24"/>
          <w:szCs w:val="24"/>
        </w:rPr>
        <w:t xml:space="preserve">e</w:t>
      </w:r>
      <w:r>
        <w:rPr>
          <w:color w:val="000000"/>
          <w:sz w:val="24"/>
          <w:szCs w:val="24"/>
        </w:rPr>
        <w:t xml:space="preserve"> is omitted in quick counting.  In composition one is </w:t>
      </w:r>
      <w:r>
        <w:rPr>
          <w:i/>
          <w:color w:val="000000"/>
          <w:sz w:val="24"/>
          <w:szCs w:val="24"/>
        </w:rPr>
        <w:t xml:space="preserve">ta</w:t>
      </w:r>
      <w:r>
        <w:rPr>
          <w:color w:val="000000"/>
          <w:sz w:val="24"/>
          <w:szCs w:val="24"/>
        </w:rPr>
        <w:t xml:space="preserve">, two is </w:t>
      </w:r>
      <w:r>
        <w:rPr>
          <w:i/>
          <w:color w:val="000000"/>
          <w:sz w:val="24"/>
          <w:szCs w:val="24"/>
        </w:rPr>
        <w:t xml:space="preserve">ro</w:t>
      </w:r>
      <w:r>
        <w:rPr>
          <w:color w:val="000000"/>
          <w:sz w:val="24"/>
          <w:szCs w:val="24"/>
        </w:rPr>
        <w:t xml:space="preserve">, </w:t>
      </w:r>
      <w:r>
        <w:rPr>
          <w:i/>
          <w:color w:val="000000"/>
          <w:sz w:val="24"/>
          <w:szCs w:val="24"/>
        </w:rPr>
        <w:t xml:space="preserve">te</w:t>
      </w:r>
      <w:r>
        <w:rPr>
          <w:color w:val="000000"/>
          <w:sz w:val="24"/>
          <w:szCs w:val="24"/>
        </w:rPr>
        <w:t xml:space="preserve"> generally means only:  </w:t>
      </w:r>
      <w:r>
        <w:rPr>
          <w:i/>
          <w:color w:val="000000"/>
          <w:sz w:val="24"/>
          <w:szCs w:val="24"/>
        </w:rPr>
        <w:t xml:space="preserve">rua</w:t>
      </w:r>
      <w:r>
        <w:rPr>
          <w:color w:val="000000"/>
          <w:sz w:val="24"/>
          <w:szCs w:val="24"/>
        </w:rPr>
        <w:t xml:space="preserve"> is reduplicated into </w:t>
      </w:r>
      <w:r>
        <w:rPr>
          <w:i/>
          <w:color w:val="000000"/>
          <w:sz w:val="24"/>
          <w:szCs w:val="24"/>
        </w:rPr>
        <w:t xml:space="preserve">ruarua</w:t>
      </w:r>
      <w:r>
        <w:rPr>
          <w:color w:val="000000"/>
          <w:sz w:val="24"/>
          <w:szCs w:val="24"/>
        </w:rPr>
        <w:t xml:space="preserve">, </w:t>
      </w:r>
      <w:r>
        <w:rPr>
          <w:i/>
          <w:color w:val="000000"/>
          <w:sz w:val="24"/>
          <w:szCs w:val="24"/>
        </w:rPr>
        <w:t xml:space="preserve">tau ruarua</w:t>
      </w:r>
      <w:r>
        <w:rPr>
          <w:color w:val="000000"/>
          <w:sz w:val="24"/>
          <w:szCs w:val="24"/>
        </w:rPr>
        <w:t xml:space="preserve"> equidistant.</w:t>
      </w:r>
    </w:p>
    <w:p>
      <w:pPr>
        <w:widowControl w:val="on"/>
        <w:pBdr/>
        <w:spacing w:before="240" w:after="240" w:line="240" w:lineRule="auto"/>
        <w:ind w:left="0" w:right="0"/>
        <w:jc w:val="left"/>
      </w:pPr>
      <w:r>
        <w:rPr>
          <w:color w:val="000000"/>
          <w:sz w:val="24"/>
          <w:szCs w:val="24"/>
        </w:rPr>
        <w:t xml:space="preserve">The prefix </w:t>
      </w:r>
      <w:r>
        <w:rPr>
          <w:i/>
          <w:color w:val="000000"/>
          <w:sz w:val="24"/>
          <w:szCs w:val="24"/>
        </w:rPr>
        <w:t xml:space="preserve">too</w:t>
      </w:r>
      <w:r>
        <w:rPr>
          <w:color w:val="000000"/>
          <w:sz w:val="24"/>
          <w:szCs w:val="24"/>
        </w:rPr>
        <w:t xml:space="preserve"> forms distributives:  </w:t>
      </w:r>
      <w:r>
        <w:rPr>
          <w:i/>
          <w:color w:val="000000"/>
          <w:sz w:val="24"/>
          <w:szCs w:val="24"/>
        </w:rPr>
        <w:t xml:space="preserve">too ro doo</w:t>
      </w:r>
      <w:r>
        <w:rPr>
          <w:color w:val="000000"/>
          <w:sz w:val="24"/>
          <w:szCs w:val="24"/>
        </w:rPr>
        <w:t xml:space="preserve"> two things at a time. </w:t>
      </w:r>
      <w:r>
        <w:rPr>
          <w:i/>
          <w:color w:val="000000"/>
          <w:sz w:val="24"/>
          <w:szCs w:val="24"/>
        </w:rPr>
        <w:t xml:space="preserve">Nima</w:t>
      </w:r>
      <w:r>
        <w:rPr>
          <w:color w:val="000000"/>
          <w:sz w:val="24"/>
          <w:szCs w:val="24"/>
        </w:rPr>
        <w:t xml:space="preserve"> is used as well as </w:t>
      </w:r>
      <w:r>
        <w:rPr>
          <w:i/>
          <w:color w:val="000000"/>
          <w:sz w:val="24"/>
          <w:szCs w:val="24"/>
        </w:rPr>
        <w:t xml:space="preserve">lima</w:t>
      </w:r>
      <w:r>
        <w:rPr>
          <w:color w:val="000000"/>
          <w:sz w:val="24"/>
          <w:szCs w:val="24"/>
        </w:rPr>
        <w:t xml:space="preserve"> for five.  Though </w:t>
      </w:r>
      <w:r>
        <w:rPr>
          <w:i/>
          <w:color w:val="000000"/>
          <w:sz w:val="24"/>
          <w:szCs w:val="24"/>
        </w:rPr>
        <w:t xml:space="preserve">qalu</w:t>
      </w:r>
      <w:r>
        <w:rPr>
          <w:color w:val="000000"/>
          <w:sz w:val="24"/>
          <w:szCs w:val="24"/>
        </w:rPr>
        <w:t xml:space="preserve"> eight, appears in the translations as used of an indefinite number it is doubtful whether such use is correct. </w:t>
      </w:r>
      <w:r>
        <w:rPr>
          <w:i/>
          <w:color w:val="000000"/>
          <w:sz w:val="24"/>
          <w:szCs w:val="24"/>
        </w:rPr>
        <w:t xml:space="preserve">Tangafulu</w:t>
      </w:r>
      <w:r>
        <w:rPr>
          <w:color w:val="000000"/>
          <w:sz w:val="24"/>
          <w:szCs w:val="24"/>
        </w:rPr>
        <w:t xml:space="preserve"> is the tenth of a series; </w:t>
      </w:r>
      <w:r>
        <w:rPr>
          <w:i/>
          <w:color w:val="000000"/>
          <w:sz w:val="24"/>
          <w:szCs w:val="24"/>
        </w:rPr>
        <w:t xml:space="preserve">aqala</w:t>
      </w:r>
      <w:r>
        <w:rPr>
          <w:color w:val="000000"/>
          <w:sz w:val="24"/>
          <w:szCs w:val="24"/>
        </w:rPr>
        <w:t xml:space="preserve"> is used for ten denoting a unit, </w:t>
      </w:r>
      <w:r>
        <w:rPr>
          <w:i/>
          <w:color w:val="000000"/>
          <w:sz w:val="24"/>
          <w:szCs w:val="24"/>
        </w:rPr>
        <w:t xml:space="preserve">aqala fono</w:t>
      </w:r>
      <w:r>
        <w:rPr>
          <w:color w:val="000000"/>
          <w:sz w:val="24"/>
          <w:szCs w:val="24"/>
        </w:rPr>
        <w:t xml:space="preserve"> a full ten.</w:t>
      </w:r>
    </w:p>
    <w:p>
      <w:pPr>
        <w:widowControl w:val="on"/>
        <w:pBdr/>
        <w:spacing w:before="240" w:after="240" w:line="240" w:lineRule="auto"/>
        <w:ind w:left="0" w:right="0"/>
        <w:jc w:val="left"/>
      </w:pPr>
      <w:r>
        <w:rPr>
          <w:color w:val="000000"/>
          <w:sz w:val="24"/>
          <w:szCs w:val="24"/>
        </w:rPr>
        <w:t xml:space="preserve">To express units above ten </w:t>
      </w:r>
      <w:r>
        <w:rPr>
          <w:i/>
          <w:color w:val="000000"/>
          <w:sz w:val="24"/>
          <w:szCs w:val="24"/>
        </w:rPr>
        <w:t xml:space="preserve">mana</w:t>
      </w:r>
      <w:r>
        <w:rPr>
          <w:color w:val="000000"/>
          <w:sz w:val="24"/>
          <w:szCs w:val="24"/>
        </w:rPr>
        <w:t xml:space="preserve"> is employed:  </w:t>
      </w:r>
      <w:r>
        <w:rPr>
          <w:i/>
          <w:color w:val="000000"/>
          <w:sz w:val="24"/>
          <w:szCs w:val="24"/>
        </w:rPr>
        <w:t xml:space="preserve">aqala mana fai</w:t>
      </w:r>
      <w:r>
        <w:rPr>
          <w:color w:val="000000"/>
          <w:sz w:val="24"/>
          <w:szCs w:val="24"/>
        </w:rPr>
        <w:t xml:space="preserve"> fourteen.</w:t>
      </w:r>
    </w:p>
    <w:p>
      <w:pPr>
        <w:widowControl w:val="on"/>
        <w:pBdr/>
        <w:spacing w:before="240" w:after="240" w:line="240" w:lineRule="auto"/>
        <w:ind w:left="0" w:right="0"/>
        <w:jc w:val="left"/>
      </w:pPr>
      <w:r>
        <w:rPr>
          <w:color w:val="000000"/>
          <w:sz w:val="24"/>
          <w:szCs w:val="24"/>
        </w:rPr>
        <w:t xml:space="preserve">One hundred is </w:t>
      </w:r>
      <w:r>
        <w:rPr>
          <w:i/>
          <w:color w:val="000000"/>
          <w:sz w:val="24"/>
          <w:szCs w:val="24"/>
        </w:rPr>
        <w:t xml:space="preserve">tangalau</w:t>
      </w:r>
      <w:r>
        <w:rPr>
          <w:color w:val="000000"/>
          <w:sz w:val="24"/>
          <w:szCs w:val="24"/>
        </w:rPr>
        <w:t xml:space="preserve">:  </w:t>
      </w:r>
      <w:r>
        <w:rPr>
          <w:i/>
          <w:color w:val="000000"/>
          <w:sz w:val="24"/>
          <w:szCs w:val="24"/>
        </w:rPr>
        <w:t xml:space="preserve">tangale doo</w:t>
      </w:r>
      <w:r>
        <w:rPr>
          <w:color w:val="000000"/>
          <w:sz w:val="24"/>
          <w:szCs w:val="24"/>
        </w:rPr>
        <w:t xml:space="preserve"> one hundred things.  The sum above the hundred is expressed by </w:t>
      </w:r>
      <w:r>
        <w:rPr>
          <w:i/>
          <w:color w:val="000000"/>
          <w:sz w:val="24"/>
          <w:szCs w:val="24"/>
        </w:rPr>
        <w:t xml:space="preserve">mana</w:t>
      </w:r>
      <w:r>
        <w:rPr>
          <w:color w:val="000000"/>
          <w:sz w:val="24"/>
          <w:szCs w:val="24"/>
        </w:rPr>
        <w:t xml:space="preserve">:  </w:t>
      </w:r>
      <w:r>
        <w:rPr>
          <w:i/>
          <w:color w:val="000000"/>
          <w:sz w:val="24"/>
          <w:szCs w:val="24"/>
        </w:rPr>
        <w:t xml:space="preserve">tangalau fai aqala mana fai</w:t>
      </w:r>
      <w:r>
        <w:rPr>
          <w:color w:val="000000"/>
          <w:sz w:val="24"/>
          <w:szCs w:val="24"/>
        </w:rPr>
        <w:t xml:space="preserve"> one hundred and forty-four.  One thousand is </w:t>
      </w:r>
      <w:r>
        <w:rPr>
          <w:i/>
          <w:color w:val="000000"/>
          <w:sz w:val="24"/>
          <w:szCs w:val="24"/>
        </w:rPr>
        <w:t xml:space="preserve">too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  Ordinals.</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The cardinals with a substantival ending </w:t>
      </w:r>
      <w:r>
        <w:rPr>
          <w:i/>
          <w:color w:val="000000"/>
          <w:sz w:val="24"/>
          <w:szCs w:val="24"/>
        </w:rPr>
        <w:t xml:space="preserve">na</w:t>
      </w:r>
      <w:r>
        <w:rPr>
          <w:color w:val="000000"/>
          <w:sz w:val="24"/>
          <w:szCs w:val="24"/>
        </w:rPr>
        <w:t xml:space="preserve"> form ordinals.</w:t>
      </w:r>
    </w:p>
    <w:p>
      <w:pPr>
        <w:widowControl w:val="on"/>
        <w:pBdr/>
        <w:spacing w:before="240" w:after="240" w:line="240" w:lineRule="auto"/>
        <w:ind w:left="0" w:right="0"/>
        <w:jc w:val="left"/>
      </w:pPr>
      <w:r>
        <w:rPr>
          <w:color w:val="000000"/>
          <w:sz w:val="24"/>
          <w:szCs w:val="24"/>
        </w:rPr>
        <w:t xml:space="preserve">First, </w:t>
      </w:r>
      <w:r>
        <w:rPr>
          <w:i/>
          <w:color w:val="000000"/>
          <w:sz w:val="24"/>
          <w:szCs w:val="24"/>
        </w:rPr>
        <w:t xml:space="preserve">etana</w:t>
      </w:r>
      <w:r>
        <w:rPr>
          <w:color w:val="000000"/>
          <w:sz w:val="24"/>
          <w:szCs w:val="24"/>
        </w:rPr>
        <w:t xml:space="preserve">.  Fourth, </w:t>
      </w:r>
      <w:r>
        <w:rPr>
          <w:i/>
          <w:color w:val="000000"/>
          <w:sz w:val="24"/>
          <w:szCs w:val="24"/>
        </w:rPr>
        <w:t xml:space="preserve">faina</w:t>
      </w:r>
      <w:r>
        <w:rPr>
          <w:color w:val="000000"/>
          <w:sz w:val="24"/>
          <w:szCs w:val="24"/>
        </w:rPr>
        <w:t xml:space="preserve">.  Seventh, </w:t>
      </w:r>
      <w:r>
        <w:rPr>
          <w:i/>
          <w:color w:val="000000"/>
          <w:sz w:val="24"/>
          <w:szCs w:val="24"/>
        </w:rPr>
        <w:t xml:space="preserve">fiuna</w:t>
      </w:r>
      <w:r>
        <w:rPr>
          <w:color w:val="000000"/>
          <w:sz w:val="24"/>
          <w:szCs w:val="24"/>
        </w:rPr>
        <w:t xml:space="preserve">. </w:t>
      </w:r>
      <w:r>
        <w:rPr>
          <w:color w:val="000000"/>
          <w:sz w:val="24"/>
          <w:szCs w:val="24"/>
        </w:rPr>
        <w:br/>
        <w:t xml:space="preserve">Second, </w:t>
      </w:r>
      <w:r>
        <w:rPr>
          <w:i/>
          <w:color w:val="000000"/>
          <w:sz w:val="24"/>
          <w:szCs w:val="24"/>
        </w:rPr>
        <w:t xml:space="preserve">ruana</w:t>
      </w:r>
      <w:r>
        <w:rPr>
          <w:color w:val="000000"/>
          <w:sz w:val="24"/>
          <w:szCs w:val="24"/>
        </w:rPr>
        <w:t xml:space="preserve">.  Fifth, </w:t>
      </w:r>
      <w:r>
        <w:rPr>
          <w:i/>
          <w:color w:val="000000"/>
          <w:sz w:val="24"/>
          <w:szCs w:val="24"/>
        </w:rPr>
        <w:t xml:space="preserve">limana</w:t>
      </w:r>
      <w:r>
        <w:rPr>
          <w:color w:val="000000"/>
          <w:sz w:val="24"/>
          <w:szCs w:val="24"/>
        </w:rPr>
        <w:t xml:space="preserve">.  Eighth, </w:t>
      </w:r>
      <w:r>
        <w:rPr>
          <w:i/>
          <w:color w:val="000000"/>
          <w:sz w:val="24"/>
          <w:szCs w:val="24"/>
        </w:rPr>
        <w:t xml:space="preserve">qaluna</w:t>
      </w:r>
      <w:r>
        <w:rPr>
          <w:color w:val="000000"/>
          <w:sz w:val="24"/>
          <w:szCs w:val="24"/>
        </w:rPr>
        <w:t xml:space="preserve">. </w:t>
      </w:r>
      <w:r>
        <w:rPr>
          <w:color w:val="000000"/>
          <w:sz w:val="24"/>
          <w:szCs w:val="24"/>
        </w:rPr>
        <w:br/>
        <w:t xml:space="preserve">Third, </w:t>
      </w:r>
      <w:r>
        <w:rPr>
          <w:i/>
          <w:color w:val="000000"/>
          <w:sz w:val="24"/>
          <w:szCs w:val="24"/>
        </w:rPr>
        <w:t xml:space="preserve">oluna</w:t>
      </w:r>
      <w:r>
        <w:rPr>
          <w:color w:val="000000"/>
          <w:sz w:val="24"/>
          <w:szCs w:val="24"/>
        </w:rPr>
        <w:t xml:space="preserve">.  Sixth, </w:t>
      </w:r>
      <w:r>
        <w:rPr>
          <w:i/>
          <w:color w:val="000000"/>
          <w:sz w:val="24"/>
          <w:szCs w:val="24"/>
        </w:rPr>
        <w:t xml:space="preserve">onona</w:t>
      </w:r>
      <w:r>
        <w:rPr>
          <w:color w:val="000000"/>
          <w:sz w:val="24"/>
          <w:szCs w:val="24"/>
        </w:rPr>
        <w:t xml:space="preserve">.  Ninth, </w:t>
      </w:r>
      <w:r>
        <w:rPr>
          <w:i/>
          <w:color w:val="000000"/>
          <w:sz w:val="24"/>
          <w:szCs w:val="24"/>
        </w:rPr>
        <w:t xml:space="preserve">siqana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Ordinals precede the noun:  </w:t>
      </w:r>
      <w:r>
        <w:rPr>
          <w:i/>
          <w:color w:val="000000"/>
          <w:sz w:val="24"/>
          <w:szCs w:val="24"/>
        </w:rPr>
        <w:t xml:space="preserve">ruana na mwane</w:t>
      </w:r>
      <w:r>
        <w:rPr>
          <w:color w:val="000000"/>
          <w:sz w:val="24"/>
          <w:szCs w:val="24"/>
        </w:rPr>
        <w:t xml:space="preserve"> the second man.</w:t>
      </w:r>
    </w:p>
    <w:p>
      <w:pPr>
        <w:widowControl w:val="on"/>
        <w:pBdr/>
        <w:spacing w:before="240" w:after="240" w:line="240" w:lineRule="auto"/>
        <w:ind w:left="0" w:right="0"/>
        <w:jc w:val="left"/>
      </w:pPr>
      <w:r>
        <w:rPr>
          <w:color w:val="000000"/>
          <w:sz w:val="24"/>
          <w:szCs w:val="24"/>
        </w:rPr>
        <w:t xml:space="preserve">Ordinals are used to express the number of times:  </w:t>
      </w:r>
      <w:r>
        <w:rPr>
          <w:i/>
          <w:color w:val="000000"/>
          <w:sz w:val="24"/>
          <w:szCs w:val="24"/>
        </w:rPr>
        <w:t xml:space="preserve">eruana lau nia lea go</w:t>
      </w:r>
      <w:r>
        <w:rPr>
          <w:color w:val="000000"/>
          <w:sz w:val="24"/>
          <w:szCs w:val="24"/>
        </w:rPr>
        <w:t xml:space="preserve"> he went away the second time.</w:t>
      </w:r>
    </w:p>
    <w:p>
      <w:pPr>
        <w:widowControl w:val="on"/>
        <w:pBdr/>
        <w:spacing w:before="240" w:after="240" w:line="240" w:lineRule="auto"/>
        <w:ind w:left="0" w:right="0"/>
        <w:jc w:val="left"/>
      </w:pPr>
      <w:r>
        <w:rPr>
          <w:i/>
          <w:color w:val="000000"/>
          <w:sz w:val="24"/>
          <w:szCs w:val="24"/>
        </w:rPr>
        <w:t xml:space="preserve">Ruana</w:t>
      </w:r>
      <w:r>
        <w:rPr>
          <w:color w:val="000000"/>
          <w:sz w:val="24"/>
          <w:szCs w:val="24"/>
        </w:rPr>
        <w:t xml:space="preserve"> also means fellow:  </w:t>
      </w:r>
      <w:r>
        <w:rPr>
          <w:i/>
          <w:color w:val="000000"/>
          <w:sz w:val="24"/>
          <w:szCs w:val="24"/>
        </w:rPr>
        <w:t xml:space="preserve">na ruana gera</w:t>
      </w:r>
      <w:r>
        <w:rPr>
          <w:color w:val="000000"/>
          <w:sz w:val="24"/>
          <w:szCs w:val="24"/>
        </w:rPr>
        <w:t xml:space="preserve"> their fellows.</w:t>
      </w:r>
    </w:p>
    <w:p>
      <w:pPr>
        <w:widowControl w:val="on"/>
        <w:pBdr/>
        <w:spacing w:before="240" w:after="240" w:line="240" w:lineRule="auto"/>
        <w:ind w:left="0" w:right="0"/>
        <w:jc w:val="left"/>
      </w:pPr>
      <w:r>
        <w:rPr>
          <w:color w:val="000000"/>
          <w:sz w:val="24"/>
          <w:szCs w:val="24"/>
        </w:rPr>
        <w:t xml:space="preserve">Tenth is expressed by </w:t>
      </w:r>
      <w:r>
        <w:rPr>
          <w:i/>
          <w:color w:val="000000"/>
          <w:sz w:val="24"/>
          <w:szCs w:val="24"/>
        </w:rPr>
        <w:t xml:space="preserve">tangafulu ana</w:t>
      </w:r>
      <w:r>
        <w:rPr>
          <w:color w:val="000000"/>
          <w:sz w:val="24"/>
          <w:szCs w:val="24"/>
        </w:rPr>
        <w:t xml:space="preserve">:  </w:t>
      </w:r>
      <w:r>
        <w:rPr>
          <w:i/>
          <w:color w:val="000000"/>
          <w:sz w:val="24"/>
          <w:szCs w:val="24"/>
        </w:rPr>
        <w:t xml:space="preserve">aqala maaedangi mana ruana</w:t>
      </w:r>
      <w:r>
        <w:rPr>
          <w:color w:val="000000"/>
          <w:sz w:val="24"/>
          <w:szCs w:val="24"/>
        </w:rPr>
        <w:t xml:space="preserve"> the twelfth day, </w:t>
      </w:r>
      <w:r>
        <w:rPr>
          <w:i/>
          <w:color w:val="000000"/>
          <w:sz w:val="24"/>
          <w:szCs w:val="24"/>
        </w:rPr>
        <w:t xml:space="preserve">tangalau ro aqala mana etana</w:t>
      </w:r>
      <w:r>
        <w:rPr>
          <w:color w:val="000000"/>
          <w:sz w:val="24"/>
          <w:szCs w:val="24"/>
        </w:rPr>
        <w:t xml:space="preserve"> one hundred and twenty-first.</w:t>
      </w:r>
    </w:p>
    <w:p>
      <w:pPr>
        <w:widowControl w:val="on"/>
        <w:pBdr/>
        <w:spacing w:before="240" w:after="240" w:line="240" w:lineRule="auto"/>
        <w:ind w:left="0" w:right="0"/>
        <w:jc w:val="left"/>
      </w:pPr>
      <w:r>
        <w:rPr>
          <w:i/>
          <w:color w:val="000000"/>
          <w:sz w:val="24"/>
          <w:szCs w:val="24"/>
        </w:rPr>
        <w:t xml:space="preserve">Efita</w:t>
      </w:r>
      <w:r>
        <w:rPr>
          <w:color w:val="000000"/>
          <w:sz w:val="24"/>
          <w:szCs w:val="24"/>
        </w:rPr>
        <w:t xml:space="preserve"> how many, is used with the substantival termination </w:t>
      </w:r>
      <w:r>
        <w:rPr>
          <w:i/>
          <w:color w:val="000000"/>
          <w:sz w:val="24"/>
          <w:szCs w:val="24"/>
        </w:rPr>
        <w:t xml:space="preserve">na</w:t>
      </w:r>
      <w:r>
        <w:rPr>
          <w:color w:val="000000"/>
          <w:sz w:val="24"/>
          <w:szCs w:val="24"/>
        </w:rPr>
        <w:t xml:space="preserve">:  </w:t>
      </w:r>
      <w:r>
        <w:rPr>
          <w:i/>
          <w:color w:val="000000"/>
          <w:sz w:val="24"/>
          <w:szCs w:val="24"/>
        </w:rPr>
        <w:t xml:space="preserve">efitana</w:t>
      </w:r>
      <w:r>
        <w:rPr>
          <w:color w:val="000000"/>
          <w:sz w:val="24"/>
          <w:szCs w:val="24"/>
        </w:rPr>
        <w:t xml:space="preserve"> what number?</w:t>
      </w:r>
    </w:p>
    <w:p>
      <w:pPr>
        <w:widowControl w:val="on"/>
        <w:pBdr/>
        <w:spacing w:before="240" w:after="240" w:line="240" w:lineRule="auto"/>
        <w:ind w:left="0" w:right="0"/>
        <w:jc w:val="left"/>
      </w:pPr>
      <w:r>
        <w:rPr>
          <w:color w:val="000000"/>
          <w:sz w:val="24"/>
          <w:szCs w:val="24"/>
        </w:rPr>
        <w:t xml:space="preserve">3.  Multiplicatives.</w:t>
      </w:r>
    </w:p>
    <w:p>
      <w:pPr>
        <w:widowControl w:val="on"/>
        <w:pBdr/>
        <w:spacing w:before="240" w:after="240" w:line="240" w:lineRule="auto"/>
        <w:ind w:left="0" w:right="0"/>
        <w:jc w:val="left"/>
      </w:pPr>
      <w:r>
        <w:rPr>
          <w:color w:val="000000"/>
          <w:sz w:val="24"/>
          <w:szCs w:val="24"/>
        </w:rPr>
        <w:t xml:space="preserve">The article </w:t>
      </w:r>
      <w:r>
        <w:rPr>
          <w:i/>
          <w:color w:val="000000"/>
          <w:sz w:val="24"/>
          <w:szCs w:val="24"/>
        </w:rPr>
        <w:t xml:space="preserve">fe</w:t>
      </w:r>
      <w:r>
        <w:rPr>
          <w:color w:val="000000"/>
          <w:sz w:val="24"/>
          <w:szCs w:val="24"/>
        </w:rPr>
        <w:t xml:space="preserve"> is employed to form multiplicatives:  </w:t>
      </w:r>
      <w:r>
        <w:rPr>
          <w:i/>
          <w:color w:val="000000"/>
          <w:sz w:val="24"/>
          <w:szCs w:val="24"/>
        </w:rPr>
        <w:t xml:space="preserve">guka fai fe olila</w:t>
      </w:r>
      <w:r>
        <w:rPr>
          <w:color w:val="000000"/>
          <w:sz w:val="24"/>
          <w:szCs w:val="24"/>
        </w:rPr>
        <w:t xml:space="preserve"> I shall return four times, </w:t>
      </w:r>
      <w:r>
        <w:rPr>
          <w:i/>
          <w:color w:val="000000"/>
          <w:sz w:val="24"/>
          <w:szCs w:val="24"/>
        </w:rPr>
        <w:t xml:space="preserve">sasigu ka fita fe ode doo taala fuagu</w:t>
      </w:r>
      <w:r>
        <w:rPr>
          <w:color w:val="000000"/>
          <w:sz w:val="24"/>
          <w:szCs w:val="24"/>
        </w:rPr>
        <w:t xml:space="preserve"> how often shall my brother harm me? </w:t>
      </w:r>
      <w:r>
        <w:rPr>
          <w:i/>
          <w:color w:val="000000"/>
          <w:sz w:val="24"/>
          <w:szCs w:val="24"/>
        </w:rPr>
        <w:t xml:space="preserve">tafe</w:t>
      </w:r>
      <w:r>
        <w:rPr>
          <w:color w:val="000000"/>
          <w:sz w:val="24"/>
          <w:szCs w:val="24"/>
        </w:rPr>
        <w:t xml:space="preserve"> once.</w:t>
      </w:r>
    </w:p>
    <w:p>
      <w:pPr>
        <w:widowControl w:val="on"/>
        <w:pBdr/>
        <w:spacing w:before="240" w:after="240" w:line="240" w:lineRule="auto"/>
        <w:ind w:left="0" w:right="0"/>
        <w:jc w:val="left"/>
      </w:pPr>
      <w:r>
        <w:rPr>
          <w:color w:val="000000"/>
          <w:sz w:val="24"/>
          <w:szCs w:val="24"/>
        </w:rPr>
        <w:t xml:space="preserve">The causative </w:t>
      </w:r>
      <w:r>
        <w:rPr>
          <w:i/>
          <w:color w:val="000000"/>
          <w:sz w:val="24"/>
          <w:szCs w:val="24"/>
        </w:rPr>
        <w:t xml:space="preserve">fa</w:t>
      </w:r>
      <w:r>
        <w:rPr>
          <w:color w:val="000000"/>
          <w:sz w:val="24"/>
          <w:szCs w:val="24"/>
        </w:rPr>
        <w:t xml:space="preserve"> does not make multiplicatives except in the case of </w:t>
      </w:r>
      <w:r>
        <w:rPr>
          <w:i/>
          <w:color w:val="000000"/>
          <w:sz w:val="24"/>
          <w:szCs w:val="24"/>
        </w:rPr>
        <w:t xml:space="preserve">faoroa</w:t>
      </w:r>
      <w:r>
        <w:rPr>
          <w:color w:val="000000"/>
          <w:sz w:val="24"/>
          <w:szCs w:val="24"/>
        </w:rPr>
        <w:t xml:space="preserve"> often.</w:t>
      </w:r>
    </w:p>
    <w:p>
      <w:pPr>
        <w:keepNext w:val="on"/>
        <w:widowControl w:val="on"/>
        <w:pBdr/>
        <w:spacing w:before="299" w:after="299" w:line="240" w:lineRule="auto"/>
        <w:ind w:left="0" w:right="0"/>
        <w:jc w:val="left"/>
        <w:outlineLvl w:val="1"/>
      </w:pPr>
      <w:r>
        <w:rPr>
          <w:b/>
          <w:color w:val="000000"/>
          <w:sz w:val="36"/>
          <w:szCs w:val="36"/>
        </w:rPr>
        <w:t xml:space="preserve">EXCLAMATIONS.</w:t>
      </w:r>
    </w:p>
    <w:p>
      <w:pPr>
        <w:widowControl w:val="on"/>
        <w:pBdr/>
        <w:spacing w:before="240" w:after="240" w:line="240" w:lineRule="auto"/>
        <w:ind w:left="0" w:right="0"/>
        <w:jc w:val="left"/>
      </w:pPr>
      <w:r>
        <w:rPr>
          <w:i/>
          <w:color w:val="000000"/>
          <w:sz w:val="24"/>
          <w:szCs w:val="24"/>
        </w:rPr>
        <w:t xml:space="preserve">Iu</w:t>
      </w:r>
      <w:r>
        <w:rPr>
          <w:color w:val="000000"/>
          <w:sz w:val="24"/>
          <w:szCs w:val="24"/>
        </w:rPr>
        <w:t xml:space="preserve">, </w:t>
      </w:r>
      <w:r>
        <w:rPr>
          <w:i/>
          <w:color w:val="000000"/>
          <w:sz w:val="24"/>
          <w:szCs w:val="24"/>
        </w:rPr>
        <w:t xml:space="preserve">iuka</w:t>
      </w:r>
      <w:r>
        <w:rPr>
          <w:color w:val="000000"/>
          <w:sz w:val="24"/>
          <w:szCs w:val="24"/>
        </w:rPr>
        <w:t xml:space="preserve">, assent. </w:t>
      </w:r>
      <w:r>
        <w:rPr>
          <w:i/>
          <w:color w:val="000000"/>
          <w:sz w:val="24"/>
          <w:szCs w:val="24"/>
        </w:rPr>
        <w:t xml:space="preserve">Oto mone</w:t>
      </w:r>
      <w:r>
        <w:rPr>
          <w:color w:val="000000"/>
          <w:sz w:val="24"/>
          <w:szCs w:val="24"/>
        </w:rPr>
        <w:t xml:space="preserve"> is that so? </w:t>
      </w:r>
      <w:r>
        <w:rPr>
          <w:i/>
          <w:color w:val="000000"/>
          <w:sz w:val="24"/>
          <w:szCs w:val="24"/>
        </w:rPr>
        <w:t xml:space="preserve">Ne</w:t>
      </w:r>
      <w:r>
        <w:rPr>
          <w:color w:val="000000"/>
          <w:sz w:val="24"/>
          <w:szCs w:val="24"/>
        </w:rPr>
        <w:t xml:space="preserve"> is used in questions, </w:t>
      </w:r>
      <w:r>
        <w:rPr>
          <w:i/>
          <w:color w:val="000000"/>
          <w:sz w:val="24"/>
          <w:szCs w:val="24"/>
        </w:rPr>
        <w:t xml:space="preserve">ati ne satamu</w:t>
      </w:r>
      <w:r>
        <w:rPr>
          <w:color w:val="000000"/>
          <w:sz w:val="24"/>
          <w:szCs w:val="24"/>
        </w:rPr>
        <w:t xml:space="preserve"> what is your name? </w:t>
      </w:r>
      <w:r>
        <w:rPr>
          <w:i/>
          <w:color w:val="000000"/>
          <w:sz w:val="24"/>
          <w:szCs w:val="24"/>
        </w:rPr>
        <w:t xml:space="preserve">na mwela a Joseph e langi ne</w:t>
      </w:r>
      <w:r>
        <w:rPr>
          <w:color w:val="000000"/>
          <w:sz w:val="24"/>
          <w:szCs w:val="24"/>
        </w:rPr>
        <w:t xml:space="preserve"> Is He not the son of Joseph? </w:t>
      </w:r>
      <w:r>
        <w:rPr>
          <w:i/>
          <w:color w:val="000000"/>
          <w:sz w:val="24"/>
          <w:szCs w:val="24"/>
        </w:rPr>
        <w:t xml:space="preserve">Aia</w:t>
      </w:r>
      <w:r>
        <w:rPr>
          <w:color w:val="000000"/>
          <w:sz w:val="24"/>
          <w:szCs w:val="24"/>
        </w:rPr>
        <w:t xml:space="preserve"> sums up, so there, well then! </w:t>
      </w:r>
      <w:r>
        <w:rPr>
          <w:i/>
          <w:color w:val="000000"/>
          <w:sz w:val="24"/>
          <w:szCs w:val="24"/>
        </w:rPr>
        <w:t xml:space="preserve">Oimae</w:t>
      </w:r>
      <w:r>
        <w:rPr>
          <w:color w:val="000000"/>
          <w:sz w:val="24"/>
          <w:szCs w:val="24"/>
        </w:rPr>
        <w:t xml:space="preserve"> alas!  The noun </w:t>
      </w:r>
      <w:r>
        <w:rPr>
          <w:i/>
          <w:color w:val="000000"/>
          <w:sz w:val="24"/>
          <w:szCs w:val="24"/>
        </w:rPr>
        <w:t xml:space="preserve">ai</w:t>
      </w:r>
      <w:r>
        <w:rPr>
          <w:color w:val="000000"/>
          <w:sz w:val="24"/>
          <w:szCs w:val="24"/>
        </w:rPr>
        <w:t xml:space="preserve">, person, is added to proper names to call attention, </w:t>
      </w:r>
      <w:r>
        <w:rPr>
          <w:i/>
          <w:color w:val="000000"/>
          <w:sz w:val="24"/>
          <w:szCs w:val="24"/>
        </w:rPr>
        <w:t xml:space="preserve">Joe ai</w:t>
      </w:r>
      <w:r>
        <w:rPr>
          <w:color w:val="000000"/>
          <w:sz w:val="24"/>
          <w:szCs w:val="24"/>
        </w:rPr>
        <w:t xml:space="preserve"> hey, Joe!</w:t>
      </w:r>
    </w:p>
    <w:p>
      <w:pPr>
        <w:keepNext w:val="on"/>
        <w:widowControl w:val="on"/>
        <w:pBdr/>
        <w:spacing w:before="299" w:after="299" w:line="240" w:lineRule="auto"/>
        <w:ind w:left="0" w:right="0"/>
        <w:jc w:val="left"/>
        <w:outlineLvl w:val="1"/>
      </w:pPr>
      <w:r>
        <w:rPr>
          <w:b/>
          <w:color w:val="000000"/>
          <w:sz w:val="36"/>
          <w:szCs w:val="36"/>
        </w:rPr>
        <w:t xml:space="preserve">LAU VOCABULARY</w:t>
      </w:r>
    </w:p>
    <w:p>
      <w:pPr>
        <w:widowControl w:val="on"/>
        <w:pBdr/>
        <w:spacing w:before="240" w:after="240" w:line="240" w:lineRule="auto"/>
        <w:ind w:left="0" w:right="0"/>
        <w:jc w:val="left"/>
      </w:pPr>
      <w:r>
        <w:rPr>
          <w:color w:val="000000"/>
          <w:sz w:val="24"/>
          <w:szCs w:val="24"/>
        </w:rPr>
        <w:t xml:space="preserve">A.</w:t>
      </w:r>
    </w:p>
    <w:p>
      <w:pPr>
        <w:widowControl w:val="on"/>
        <w:pBdr/>
        <w:spacing w:before="240" w:after="240" w:line="240" w:lineRule="auto"/>
        <w:ind w:left="0" w:right="0"/>
        <w:jc w:val="left"/>
      </w:pPr>
      <w:r>
        <w:rPr>
          <w:i/>
          <w:color w:val="000000"/>
          <w:sz w:val="24"/>
          <w:szCs w:val="24"/>
        </w:rPr>
        <w:t xml:space="preserve">a</w:t>
      </w:r>
      <w:r>
        <w:rPr>
          <w:color w:val="000000"/>
          <w:sz w:val="24"/>
          <w:szCs w:val="24"/>
        </w:rPr>
        <w:t xml:space="preserve"> 1, personal article:  used with the names of males, both native and foreign, </w:t>
      </w:r>
      <w:r>
        <w:rPr>
          <w:i/>
          <w:color w:val="000000"/>
          <w:sz w:val="24"/>
          <w:szCs w:val="24"/>
        </w:rPr>
        <w:t xml:space="preserve">a Masuraa</w:t>
      </w:r>
      <w:r>
        <w:rPr>
          <w:color w:val="000000"/>
          <w:sz w:val="24"/>
          <w:szCs w:val="24"/>
        </w:rPr>
        <w:t xml:space="preserve">, </w:t>
      </w:r>
      <w:r>
        <w:rPr>
          <w:i/>
          <w:color w:val="000000"/>
          <w:sz w:val="24"/>
          <w:szCs w:val="24"/>
        </w:rPr>
        <w:t xml:space="preserve">a Luke</w:t>
      </w:r>
      <w:r>
        <w:rPr>
          <w:color w:val="000000"/>
          <w:sz w:val="24"/>
          <w:szCs w:val="24"/>
        </w:rPr>
        <w:t xml:space="preserve">; is used also with </w:t>
      </w:r>
      <w:r>
        <w:rPr>
          <w:i/>
          <w:color w:val="000000"/>
          <w:sz w:val="24"/>
          <w:szCs w:val="24"/>
        </w:rPr>
        <w:t xml:space="preserve">doo</w:t>
      </w:r>
      <w:r>
        <w:rPr>
          <w:color w:val="000000"/>
          <w:sz w:val="24"/>
          <w:szCs w:val="24"/>
        </w:rPr>
        <w:t xml:space="preserve">, thing, </w:t>
      </w:r>
      <w:r>
        <w:rPr>
          <w:i/>
          <w:color w:val="000000"/>
          <w:sz w:val="24"/>
          <w:szCs w:val="24"/>
        </w:rPr>
        <w:t xml:space="preserve">a doo</w:t>
      </w:r>
      <w:r>
        <w:rPr>
          <w:color w:val="000000"/>
          <w:sz w:val="24"/>
          <w:szCs w:val="24"/>
        </w:rPr>
        <w:t xml:space="preserve"> So-and-So, </w:t>
      </w:r>
      <w:r>
        <w:rPr>
          <w:i/>
          <w:color w:val="000000"/>
          <w:sz w:val="24"/>
          <w:szCs w:val="24"/>
        </w:rPr>
        <w:t xml:space="preserve">a doo na</w:t>
      </w:r>
      <w:r>
        <w:rPr>
          <w:color w:val="000000"/>
          <w:sz w:val="24"/>
          <w:szCs w:val="24"/>
        </w:rPr>
        <w:t xml:space="preserve">, the person; is seen also in </w:t>
      </w:r>
      <w:r>
        <w:rPr>
          <w:i/>
          <w:color w:val="000000"/>
          <w:sz w:val="24"/>
          <w:szCs w:val="24"/>
        </w:rPr>
        <w:t xml:space="preserve">ati</w:t>
      </w:r>
      <w:r>
        <w:rPr>
          <w:color w:val="000000"/>
          <w:sz w:val="24"/>
          <w:szCs w:val="24"/>
        </w:rPr>
        <w:t xml:space="preserve"> who?  In usage it corresponds to the </w:t>
      </w:r>
      <w:r>
        <w:rPr>
          <w:i/>
          <w:color w:val="000000"/>
          <w:sz w:val="24"/>
          <w:szCs w:val="24"/>
        </w:rPr>
        <w:t xml:space="preserve">i</w:t>
      </w:r>
      <w:r>
        <w:rPr>
          <w:color w:val="000000"/>
          <w:sz w:val="24"/>
          <w:szCs w:val="24"/>
        </w:rPr>
        <w:t xml:space="preserve"> of Mota and Malagasy.  Cf.  S. </w:t>
      </w:r>
      <w:r>
        <w:rPr>
          <w:i/>
          <w:color w:val="000000"/>
          <w:sz w:val="24"/>
          <w:szCs w:val="24"/>
        </w:rPr>
        <w:t xml:space="preserve">a</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a</w:t>
      </w:r>
      <w:r>
        <w:rPr>
          <w:color w:val="000000"/>
          <w:sz w:val="24"/>
          <w:szCs w:val="24"/>
        </w:rPr>
        <w:t xml:space="preserve"> 2, termination of the verbal noun:  attached to verb, </w:t>
      </w:r>
      <w:r>
        <w:rPr>
          <w:i/>
          <w:color w:val="000000"/>
          <w:sz w:val="24"/>
          <w:szCs w:val="24"/>
        </w:rPr>
        <w:t xml:space="preserve">angi</w:t>
      </w:r>
      <w:r>
        <w:rPr>
          <w:color w:val="000000"/>
          <w:sz w:val="24"/>
          <w:szCs w:val="24"/>
        </w:rPr>
        <w:t xml:space="preserve"> to cry, </w:t>
      </w:r>
      <w:r>
        <w:rPr>
          <w:i/>
          <w:color w:val="000000"/>
          <w:sz w:val="24"/>
          <w:szCs w:val="24"/>
        </w:rPr>
        <w:t xml:space="preserve">angia</w:t>
      </w:r>
      <w:r>
        <w:rPr>
          <w:color w:val="000000"/>
          <w:sz w:val="24"/>
          <w:szCs w:val="24"/>
        </w:rPr>
        <w:t xml:space="preserve"> a cry, </w:t>
      </w:r>
      <w:r>
        <w:rPr>
          <w:i/>
          <w:color w:val="000000"/>
          <w:sz w:val="24"/>
          <w:szCs w:val="24"/>
        </w:rPr>
        <w:t xml:space="preserve">fanga</w:t>
      </w:r>
      <w:r>
        <w:rPr>
          <w:color w:val="000000"/>
          <w:sz w:val="24"/>
          <w:szCs w:val="24"/>
        </w:rPr>
        <w:t xml:space="preserve"> to eat, </w:t>
      </w:r>
      <w:r>
        <w:rPr>
          <w:i/>
          <w:color w:val="000000"/>
          <w:sz w:val="24"/>
          <w:szCs w:val="24"/>
        </w:rPr>
        <w:t xml:space="preserve">fangaa</w:t>
      </w:r>
      <w:r>
        <w:rPr>
          <w:color w:val="000000"/>
          <w:sz w:val="24"/>
          <w:szCs w:val="24"/>
        </w:rPr>
        <w:t xml:space="preserve"> a feast; added to compounds </w:t>
      </w:r>
      <w:r>
        <w:rPr>
          <w:i/>
          <w:color w:val="000000"/>
          <w:sz w:val="24"/>
          <w:szCs w:val="24"/>
        </w:rPr>
        <w:t xml:space="preserve">girigiri lifoa</w:t>
      </w:r>
      <w:r>
        <w:rPr>
          <w:color w:val="000000"/>
          <w:sz w:val="24"/>
          <w:szCs w:val="24"/>
        </w:rPr>
        <w:t xml:space="preserve">, gnashing of teeth.</w:t>
      </w:r>
    </w:p>
    <w:p>
      <w:pPr>
        <w:widowControl w:val="on"/>
        <w:pBdr/>
        <w:spacing w:before="240" w:after="240" w:line="240" w:lineRule="auto"/>
        <w:ind w:left="0" w:right="0"/>
        <w:jc w:val="left"/>
      </w:pPr>
      <w:r>
        <w:rPr>
          <w:i/>
          <w:color w:val="000000"/>
          <w:sz w:val="24"/>
          <w:szCs w:val="24"/>
        </w:rPr>
        <w:t xml:space="preserve">a</w:t>
      </w:r>
      <w:r>
        <w:rPr>
          <w:color w:val="000000"/>
          <w:sz w:val="24"/>
          <w:szCs w:val="24"/>
        </w:rPr>
        <w:t xml:space="preserve"> 3, pers. pron. sing. 3. suffixed to verbs as object, and to prepositions as anticipatory object and used both of persons and things:  him, her, it.  S. </w:t>
      </w:r>
      <w:r>
        <w:rPr>
          <w:i/>
          <w:color w:val="000000"/>
          <w:sz w:val="24"/>
          <w:szCs w:val="24"/>
        </w:rPr>
        <w:t xml:space="preserve">a</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a</w:t>
      </w:r>
      <w:r>
        <w:rPr>
          <w:color w:val="000000"/>
          <w:sz w:val="24"/>
          <w:szCs w:val="24"/>
        </w:rPr>
        <w:t xml:space="preserve"> 4, stem to which the pronouns </w:t>
      </w:r>
      <w:r>
        <w:rPr>
          <w:i/>
          <w:color w:val="000000"/>
          <w:sz w:val="24"/>
          <w:szCs w:val="24"/>
        </w:rPr>
        <w:t xml:space="preserve">gu</w:t>
      </w:r>
      <w:r>
        <w:rPr>
          <w:color w:val="000000"/>
          <w:sz w:val="24"/>
          <w:szCs w:val="24"/>
        </w:rPr>
        <w:t xml:space="preserve">, </w:t>
      </w:r>
      <w:r>
        <w:rPr>
          <w:i/>
          <w:color w:val="000000"/>
          <w:sz w:val="24"/>
          <w:szCs w:val="24"/>
        </w:rPr>
        <w:t xml:space="preserve">mu</w:t>
      </w:r>
      <w:r>
        <w:rPr>
          <w:color w:val="000000"/>
          <w:sz w:val="24"/>
          <w:szCs w:val="24"/>
        </w:rPr>
        <w:t xml:space="preserve">, </w:t>
      </w:r>
      <w:r>
        <w:rPr>
          <w:i/>
          <w:color w:val="000000"/>
          <w:sz w:val="24"/>
          <w:szCs w:val="24"/>
        </w:rPr>
        <w:t xml:space="preserve">na</w:t>
      </w:r>
      <w:r>
        <w:rPr>
          <w:color w:val="000000"/>
          <w:sz w:val="24"/>
          <w:szCs w:val="24"/>
        </w:rPr>
        <w:t xml:space="preserve">, </w:t>
      </w:r>
      <w:r>
        <w:rPr>
          <w:i/>
          <w:color w:val="000000"/>
          <w:sz w:val="24"/>
          <w:szCs w:val="24"/>
        </w:rPr>
        <w:t xml:space="preserve">etc</w:t>
      </w:r>
      <w:r>
        <w:rPr>
          <w:color w:val="000000"/>
          <w:sz w:val="24"/>
          <w:szCs w:val="24"/>
        </w:rPr>
        <w:t xml:space="preserve">. are suffixed in forming the possessive.  S. </w:t>
      </w:r>
      <w:r>
        <w:rPr>
          <w:i/>
          <w:color w:val="000000"/>
          <w:sz w:val="24"/>
          <w:szCs w:val="24"/>
        </w:rPr>
        <w:t xml:space="preserve">a</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a</w:t>
      </w:r>
      <w:r>
        <w:rPr>
          <w:color w:val="000000"/>
          <w:sz w:val="24"/>
          <w:szCs w:val="24"/>
        </w:rPr>
        <w:t xml:space="preserve"> 5, prefix of condition making participles:  </w:t>
      </w:r>
      <w:r>
        <w:rPr>
          <w:i/>
          <w:color w:val="000000"/>
          <w:sz w:val="24"/>
          <w:szCs w:val="24"/>
        </w:rPr>
        <w:t xml:space="preserve">luga</w:t>
      </w:r>
      <w:r>
        <w:rPr>
          <w:color w:val="000000"/>
          <w:sz w:val="24"/>
          <w:szCs w:val="24"/>
        </w:rPr>
        <w:t xml:space="preserve"> to loose, </w:t>
      </w:r>
      <w:r>
        <w:rPr>
          <w:i/>
          <w:color w:val="000000"/>
          <w:sz w:val="24"/>
          <w:szCs w:val="24"/>
        </w:rPr>
        <w:t xml:space="preserve">aluga</w:t>
      </w:r>
      <w:r>
        <w:rPr>
          <w:color w:val="000000"/>
          <w:sz w:val="24"/>
          <w:szCs w:val="24"/>
        </w:rPr>
        <w:t xml:space="preserve"> loosened.  S. </w:t>
      </w:r>
      <w:r>
        <w:rPr>
          <w:i/>
          <w:color w:val="000000"/>
          <w:sz w:val="24"/>
          <w:szCs w:val="24"/>
        </w:rPr>
        <w:t xml:space="preserve">’a</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a</w:t>
      </w:r>
      <w:r>
        <w:rPr>
          <w:color w:val="000000"/>
          <w:sz w:val="24"/>
          <w:szCs w:val="24"/>
        </w:rPr>
        <w:t xml:space="preserve"> 6, adj. term, suffixed to nouns and verbs </w:t>
      </w:r>
      <w:r>
        <w:rPr>
          <w:i/>
          <w:color w:val="000000"/>
          <w:sz w:val="24"/>
          <w:szCs w:val="24"/>
        </w:rPr>
        <w:t xml:space="preserve">rodo</w:t>
      </w:r>
      <w:r>
        <w:rPr>
          <w:color w:val="000000"/>
          <w:sz w:val="24"/>
          <w:szCs w:val="24"/>
        </w:rPr>
        <w:t xml:space="preserve">, night, </w:t>
      </w:r>
      <w:r>
        <w:rPr>
          <w:i/>
          <w:color w:val="000000"/>
          <w:sz w:val="24"/>
          <w:szCs w:val="24"/>
        </w:rPr>
        <w:t xml:space="preserve">rorodoa</w:t>
      </w:r>
      <w:r>
        <w:rPr>
          <w:color w:val="000000"/>
          <w:sz w:val="24"/>
          <w:szCs w:val="24"/>
        </w:rPr>
        <w:t xml:space="preserve">, belonging to darkness, </w:t>
      </w:r>
      <w:r>
        <w:rPr>
          <w:i/>
          <w:color w:val="000000"/>
          <w:sz w:val="24"/>
          <w:szCs w:val="24"/>
        </w:rPr>
        <w:t xml:space="preserve">bulu</w:t>
      </w:r>
      <w:r>
        <w:rPr>
          <w:color w:val="000000"/>
          <w:sz w:val="24"/>
          <w:szCs w:val="24"/>
        </w:rPr>
        <w:t xml:space="preserve">, to be black, </w:t>
      </w:r>
      <w:r>
        <w:rPr>
          <w:i/>
          <w:color w:val="000000"/>
          <w:sz w:val="24"/>
          <w:szCs w:val="24"/>
        </w:rPr>
        <w:t xml:space="preserve">bubulua</w:t>
      </w:r>
      <w:r>
        <w:rPr>
          <w:color w:val="000000"/>
          <w:sz w:val="24"/>
          <w:szCs w:val="24"/>
        </w:rPr>
        <w:t xml:space="preserve">, black.  S. </w:t>
      </w:r>
      <w:r>
        <w:rPr>
          <w:i/>
          <w:color w:val="000000"/>
          <w:sz w:val="24"/>
          <w:szCs w:val="24"/>
        </w:rPr>
        <w:t xml:space="preserve">a</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a</w:t>
      </w:r>
      <w:r>
        <w:rPr>
          <w:color w:val="000000"/>
          <w:sz w:val="24"/>
          <w:szCs w:val="24"/>
        </w:rPr>
        <w:t xml:space="preserve"> 7, exclam. negative; don’t</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i/>
          <w:color w:val="000000"/>
          <w:sz w:val="24"/>
          <w:szCs w:val="24"/>
        </w:rPr>
        <w:t xml:space="preserve">aba</w:t>
      </w:r>
      <w:r>
        <w:rPr>
          <w:color w:val="000000"/>
          <w:sz w:val="24"/>
          <w:szCs w:val="24"/>
        </w:rPr>
        <w:t xml:space="preserve"> (</w:t>
      </w:r>
      <w:r>
        <w:rPr>
          <w:i/>
          <w:color w:val="000000"/>
          <w:sz w:val="24"/>
          <w:szCs w:val="24"/>
        </w:rPr>
        <w:t xml:space="preserve">gu</w:t>
      </w:r>
      <w:r>
        <w:rPr>
          <w:color w:val="000000"/>
          <w:sz w:val="24"/>
          <w:szCs w:val="24"/>
        </w:rPr>
        <w:t xml:space="preserve">) n., hand, arm, part, leaf:  </w:t>
      </w:r>
      <w:r>
        <w:rPr>
          <w:i/>
          <w:color w:val="000000"/>
          <w:sz w:val="24"/>
          <w:szCs w:val="24"/>
        </w:rPr>
        <w:t xml:space="preserve">fuli abae ai</w:t>
      </w:r>
      <w:r>
        <w:rPr>
          <w:color w:val="000000"/>
          <w:sz w:val="24"/>
          <w:szCs w:val="24"/>
        </w:rPr>
        <w:t xml:space="preserve">, men’s handiwork.  S. </w:t>
      </w:r>
      <w:r>
        <w:rPr>
          <w:i/>
          <w:color w:val="000000"/>
          <w:sz w:val="24"/>
          <w:szCs w:val="24"/>
        </w:rPr>
        <w:t xml:space="preserve">apa</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abaa</w:t>
      </w:r>
      <w:r>
        <w:rPr>
          <w:color w:val="000000"/>
          <w:sz w:val="24"/>
          <w:szCs w:val="24"/>
        </w:rPr>
        <w:t xml:space="preserve"> n., staff.  S. </w:t>
      </w:r>
      <w:r>
        <w:rPr>
          <w:i/>
          <w:color w:val="000000"/>
          <w:sz w:val="24"/>
          <w:szCs w:val="24"/>
        </w:rPr>
        <w:t xml:space="preserve">apaa</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abalolo</w:t>
      </w:r>
      <w:r>
        <w:rPr>
          <w:color w:val="000000"/>
          <w:sz w:val="24"/>
          <w:szCs w:val="24"/>
        </w:rPr>
        <w:t xml:space="preserve"> a banyan tree.  S. </w:t>
      </w:r>
      <w:r>
        <w:rPr>
          <w:i/>
          <w:color w:val="000000"/>
          <w:sz w:val="24"/>
          <w:szCs w:val="24"/>
        </w:rPr>
        <w:t xml:space="preserve">’apalolo</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abasua</w:t>
      </w:r>
      <w:r>
        <w:rPr>
          <w:color w:val="000000"/>
          <w:sz w:val="24"/>
          <w:szCs w:val="24"/>
        </w:rPr>
        <w:t xml:space="preserve"> adj. afraid of, silent out of respect for a person.</w:t>
      </w:r>
    </w:p>
    <w:p>
      <w:pPr>
        <w:widowControl w:val="on"/>
        <w:pBdr/>
        <w:spacing w:before="240" w:after="240" w:line="240" w:lineRule="auto"/>
        <w:ind w:left="0" w:right="0"/>
        <w:jc w:val="left"/>
      </w:pPr>
      <w:r>
        <w:rPr>
          <w:i/>
          <w:color w:val="000000"/>
          <w:sz w:val="24"/>
          <w:szCs w:val="24"/>
        </w:rPr>
        <w:t xml:space="preserve">abatoo</w:t>
      </w:r>
      <w:r>
        <w:rPr>
          <w:color w:val="000000"/>
          <w:sz w:val="24"/>
          <w:szCs w:val="24"/>
        </w:rPr>
        <w:t xml:space="preserve"> v, i. to be barren, of women.</w:t>
      </w:r>
    </w:p>
    <w:p>
      <w:pPr>
        <w:widowControl w:val="on"/>
        <w:pBdr/>
        <w:spacing w:before="240" w:after="240" w:line="240" w:lineRule="auto"/>
        <w:ind w:left="0" w:right="0"/>
        <w:jc w:val="left"/>
      </w:pPr>
      <w:r>
        <w:rPr>
          <w:i/>
          <w:color w:val="000000"/>
          <w:sz w:val="24"/>
          <w:szCs w:val="24"/>
        </w:rPr>
        <w:t xml:space="preserve">abolo</w:t>
      </w:r>
      <w:r>
        <w:rPr>
          <w:color w:val="000000"/>
          <w:sz w:val="24"/>
          <w:szCs w:val="24"/>
        </w:rPr>
        <w:t xml:space="preserve"> n., a piece:  </w:t>
      </w:r>
      <w:r>
        <w:rPr>
          <w:i/>
          <w:color w:val="000000"/>
          <w:sz w:val="24"/>
          <w:szCs w:val="24"/>
        </w:rPr>
        <w:t xml:space="preserve">abole ai</w:t>
      </w:r>
      <w:r>
        <w:rPr>
          <w:color w:val="000000"/>
          <w:sz w:val="24"/>
          <w:szCs w:val="24"/>
        </w:rPr>
        <w:t xml:space="preserve">, a beam.  S. </w:t>
      </w:r>
      <w:r>
        <w:rPr>
          <w:i/>
          <w:color w:val="000000"/>
          <w:sz w:val="24"/>
          <w:szCs w:val="24"/>
        </w:rPr>
        <w:t xml:space="preserve">polo</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abu</w:t>
      </w:r>
      <w:r>
        <w:rPr>
          <w:color w:val="000000"/>
          <w:sz w:val="24"/>
          <w:szCs w:val="24"/>
        </w:rPr>
        <w:t xml:space="preserve"> (</w:t>
      </w:r>
      <w:r>
        <w:rPr>
          <w:i/>
          <w:color w:val="000000"/>
          <w:sz w:val="24"/>
          <w:szCs w:val="24"/>
        </w:rPr>
        <w:t xml:space="preserve">gu</w:t>
      </w:r>
      <w:r>
        <w:rPr>
          <w:color w:val="000000"/>
          <w:sz w:val="24"/>
          <w:szCs w:val="24"/>
        </w:rPr>
        <w:t xml:space="preserve">) n., blood:  </w:t>
      </w:r>
      <w:r>
        <w:rPr>
          <w:i/>
          <w:color w:val="000000"/>
          <w:sz w:val="24"/>
          <w:szCs w:val="24"/>
        </w:rPr>
        <w:t xml:space="preserve">abu rakaraka</w:t>
      </w:r>
      <w:r>
        <w:rPr>
          <w:color w:val="000000"/>
          <w:sz w:val="24"/>
          <w:szCs w:val="24"/>
        </w:rPr>
        <w:t xml:space="preserve">, an issue of blood.  S._’apu_.</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abua</w:t>
      </w:r>
      <w:r>
        <w:rPr>
          <w:color w:val="000000"/>
          <w:sz w:val="24"/>
          <w:szCs w:val="24"/>
        </w:rPr>
        <w:t xml:space="preserve"> adj., red.</w:t>
      </w:r>
    </w:p>
    <w:p>
      <w:pPr>
        <w:widowControl w:val="on"/>
        <w:pBdr/>
        <w:spacing w:before="240" w:after="240" w:line="240" w:lineRule="auto"/>
        <w:ind w:left="0" w:right="0"/>
        <w:jc w:val="left"/>
      </w:pPr>
      <w:r>
        <w:rPr>
          <w:i/>
          <w:color w:val="000000"/>
          <w:sz w:val="24"/>
          <w:szCs w:val="24"/>
        </w:rPr>
        <w:t xml:space="preserve">abu</w:t>
      </w:r>
      <w:r>
        <w:rPr>
          <w:color w:val="000000"/>
          <w:sz w:val="24"/>
          <w:szCs w:val="24"/>
        </w:rPr>
        <w:t xml:space="preserve"> 2. v. i. to be forbidden, taboo:  </w:t>
      </w:r>
      <w:r>
        <w:rPr>
          <w:i/>
          <w:color w:val="000000"/>
          <w:sz w:val="24"/>
          <w:szCs w:val="24"/>
        </w:rPr>
        <w:t xml:space="preserve">abu rongo</w:t>
      </w:r>
      <w:r>
        <w:rPr>
          <w:color w:val="000000"/>
          <w:sz w:val="24"/>
          <w:szCs w:val="24"/>
        </w:rPr>
        <w:t xml:space="preserve">, to be unwilling to hear.  S. </w:t>
      </w:r>
      <w:r>
        <w:rPr>
          <w:i/>
          <w:color w:val="000000"/>
          <w:sz w:val="24"/>
          <w:szCs w:val="24"/>
        </w:rPr>
        <w:t xml:space="preserve">’apu</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abulo</w:t>
      </w:r>
      <w:r>
        <w:rPr>
          <w:color w:val="000000"/>
          <w:sz w:val="24"/>
          <w:szCs w:val="24"/>
        </w:rPr>
        <w:t xml:space="preserve"> partic., turned round:  </w:t>
      </w:r>
      <w:r>
        <w:rPr>
          <w:i/>
          <w:color w:val="000000"/>
          <w:sz w:val="24"/>
          <w:szCs w:val="24"/>
        </w:rPr>
        <w:t xml:space="preserve">abulo fasi</w:t>
      </w:r>
      <w:r>
        <w:rPr>
          <w:color w:val="000000"/>
          <w:sz w:val="24"/>
          <w:szCs w:val="24"/>
        </w:rPr>
        <w:t xml:space="preserve">, to face towards,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abuloa</w:t>
      </w:r>
      <w:r>
        <w:rPr>
          <w:color w:val="000000"/>
          <w:sz w:val="24"/>
          <w:szCs w:val="24"/>
        </w:rPr>
        <w:t xml:space="preserve"> v. n. a turning round.  S. </w:t>
      </w:r>
      <w:r>
        <w:rPr>
          <w:i/>
          <w:color w:val="000000"/>
          <w:sz w:val="24"/>
          <w:szCs w:val="24"/>
        </w:rPr>
        <w:t xml:space="preserve">apulo</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abusu</w:t>
      </w:r>
      <w:r>
        <w:rPr>
          <w:color w:val="000000"/>
          <w:sz w:val="24"/>
          <w:szCs w:val="24"/>
        </w:rPr>
        <w:t xml:space="preserve"> v. i. to be filled, satiated.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abusua</w:t>
      </w:r>
      <w:r>
        <w:rPr>
          <w:color w:val="000000"/>
          <w:sz w:val="24"/>
          <w:szCs w:val="24"/>
        </w:rPr>
        <w:t xml:space="preserve"> v. n. satiety.</w:t>
      </w:r>
    </w:p>
    <w:p>
      <w:pPr>
        <w:widowControl w:val="on"/>
        <w:pBdr/>
        <w:spacing w:before="240" w:after="240" w:line="240" w:lineRule="auto"/>
        <w:ind w:left="0" w:right="0"/>
        <w:jc w:val="left"/>
      </w:pPr>
      <w:r>
        <w:rPr>
          <w:i/>
          <w:color w:val="000000"/>
          <w:sz w:val="24"/>
          <w:szCs w:val="24"/>
        </w:rPr>
        <w:t xml:space="preserve">ada</w:t>
      </w:r>
      <w:r>
        <w:rPr>
          <w:color w:val="000000"/>
          <w:sz w:val="24"/>
          <w:szCs w:val="24"/>
        </w:rPr>
        <w:t xml:space="preserve"> 1. v. i. to see, to awake.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ada filo</w:t>
      </w:r>
      <w:r>
        <w:rPr>
          <w:color w:val="000000"/>
          <w:sz w:val="24"/>
          <w:szCs w:val="24"/>
        </w:rPr>
        <w:t xml:space="preserve"> to perceive; </w:t>
      </w:r>
      <w:r>
        <w:rPr>
          <w:i/>
          <w:color w:val="000000"/>
          <w:sz w:val="24"/>
          <w:szCs w:val="24"/>
        </w:rPr>
        <w:t xml:space="preserve">ada fua</w:t>
      </w:r>
      <w:r>
        <w:rPr>
          <w:color w:val="000000"/>
          <w:sz w:val="24"/>
          <w:szCs w:val="24"/>
        </w:rPr>
        <w:t xml:space="preserve">, to choose; </w:t>
      </w:r>
      <w:r>
        <w:rPr>
          <w:i/>
          <w:color w:val="000000"/>
          <w:sz w:val="24"/>
          <w:szCs w:val="24"/>
        </w:rPr>
        <w:t xml:space="preserve">ada sae tamana</w:t>
      </w:r>
      <w:r>
        <w:rPr>
          <w:color w:val="000000"/>
          <w:sz w:val="24"/>
          <w:szCs w:val="24"/>
        </w:rPr>
        <w:t xml:space="preserve">,</w:t>
      </w:r>
      <w:r>
        <w:rPr>
          <w:color w:val="000000"/>
          <w:sz w:val="24"/>
          <w:szCs w:val="24"/>
        </w:rPr>
        <w:br/>
        <w:t xml:space="preserve">   to recognize; </w:t>
      </w:r>
      <w:r>
        <w:rPr>
          <w:i/>
          <w:color w:val="000000"/>
          <w:sz w:val="24"/>
          <w:szCs w:val="24"/>
        </w:rPr>
        <w:t xml:space="preserve">ada</w:t>
      </w:r>
      <w:r>
        <w:rPr>
          <w:color w:val="000000"/>
          <w:sz w:val="24"/>
          <w:szCs w:val="24"/>
        </w:rPr>
        <w:t xml:space="preserve"> too, to succeed in finding.</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adala</w:t>
      </w:r>
      <w:r>
        <w:rPr>
          <w:color w:val="000000"/>
          <w:sz w:val="24"/>
          <w:szCs w:val="24"/>
        </w:rPr>
        <w:t xml:space="preserve">, v. n. sight, seeing.</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adasi</w:t>
      </w:r>
      <w:r>
        <w:rPr>
          <w:color w:val="000000"/>
          <w:sz w:val="24"/>
          <w:szCs w:val="24"/>
        </w:rPr>
        <w:t xml:space="preserve">, v. tr. to see. </w:t>
      </w:r>
      <w:r>
        <w:rPr>
          <w:i/>
          <w:color w:val="000000"/>
          <w:sz w:val="24"/>
          <w:szCs w:val="24"/>
        </w:rPr>
        <w:t xml:space="preserve">faada</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ada</w:t>
      </w:r>
      <w:r>
        <w:rPr>
          <w:color w:val="000000"/>
          <w:sz w:val="24"/>
          <w:szCs w:val="24"/>
        </w:rPr>
        <w:t xml:space="preserve"> 2. poss. pl. 3, among them, for them, for their part, theirs (of things to eat), used also as obj. to neut. verb; </w:t>
      </w:r>
      <w:r>
        <w:rPr>
          <w:i/>
          <w:color w:val="000000"/>
          <w:sz w:val="24"/>
          <w:szCs w:val="24"/>
        </w:rPr>
        <w:t xml:space="preserve">tani aiai ada</w:t>
      </w:r>
      <w:r>
        <w:rPr>
          <w:color w:val="000000"/>
          <w:sz w:val="24"/>
          <w:szCs w:val="24"/>
        </w:rPr>
        <w:t xml:space="preserve">, some of them.  S._’ada_.</w:t>
      </w:r>
    </w:p>
    <w:p>
      <w:pPr>
        <w:widowControl w:val="on"/>
        <w:pBdr/>
        <w:spacing w:before="240" w:after="240" w:line="240" w:lineRule="auto"/>
        <w:ind w:left="0" w:right="0"/>
        <w:jc w:val="left"/>
      </w:pPr>
      <w:r>
        <w:rPr>
          <w:i/>
          <w:color w:val="000000"/>
          <w:sz w:val="24"/>
          <w:szCs w:val="24"/>
        </w:rPr>
        <w:t xml:space="preserve">Adagege</w:t>
      </w:r>
      <w:r>
        <w:rPr>
          <w:color w:val="000000"/>
          <w:sz w:val="24"/>
          <w:szCs w:val="24"/>
        </w:rPr>
        <w:t xml:space="preserve"> artificial islet next to Ferasubua going north.</w:t>
      </w:r>
    </w:p>
    <w:p>
      <w:pPr>
        <w:widowControl w:val="on"/>
        <w:pBdr/>
        <w:spacing w:before="240" w:after="240" w:line="240" w:lineRule="auto"/>
        <w:ind w:left="0" w:right="0"/>
        <w:jc w:val="left"/>
      </w:pPr>
      <w:r>
        <w:rPr>
          <w:i/>
          <w:color w:val="000000"/>
          <w:sz w:val="24"/>
          <w:szCs w:val="24"/>
        </w:rPr>
        <w:t xml:space="preserve">adalu</w:t>
      </w:r>
      <w:r>
        <w:rPr>
          <w:color w:val="000000"/>
          <w:sz w:val="24"/>
          <w:szCs w:val="24"/>
        </w:rPr>
        <w:t xml:space="preserve"> poss. pl. 3, as </w:t>
      </w:r>
      <w:r>
        <w:rPr>
          <w:i/>
          <w:color w:val="000000"/>
          <w:sz w:val="24"/>
          <w:szCs w:val="24"/>
        </w:rPr>
        <w:t xml:space="preserve">ada</w:t>
      </w:r>
      <w:r>
        <w:rPr>
          <w:color w:val="000000"/>
          <w:sz w:val="24"/>
          <w:szCs w:val="24"/>
        </w:rPr>
        <w:t xml:space="preserve">, but more restricted in application.</w:t>
      </w:r>
    </w:p>
    <w:p>
      <w:pPr>
        <w:widowControl w:val="on"/>
        <w:pBdr/>
        <w:spacing w:before="240" w:after="240" w:line="240" w:lineRule="auto"/>
        <w:ind w:left="0" w:right="0"/>
        <w:jc w:val="left"/>
      </w:pPr>
      <w:r>
        <w:rPr>
          <w:i/>
          <w:color w:val="000000"/>
          <w:sz w:val="24"/>
          <w:szCs w:val="24"/>
        </w:rPr>
        <w:t xml:space="preserve">adaro</w:t>
      </w:r>
      <w:r>
        <w:rPr>
          <w:color w:val="000000"/>
          <w:sz w:val="24"/>
          <w:szCs w:val="24"/>
        </w:rPr>
        <w:t xml:space="preserve"> poss. dual. 3.  Cf. </w:t>
      </w:r>
      <w:r>
        <w:rPr>
          <w:i/>
          <w:color w:val="000000"/>
          <w:sz w:val="24"/>
          <w:szCs w:val="24"/>
        </w:rPr>
        <w:t xml:space="preserve">ada</w:t>
      </w:r>
      <w:r>
        <w:rPr>
          <w:color w:val="000000"/>
          <w:sz w:val="24"/>
          <w:szCs w:val="24"/>
        </w:rPr>
        <w:t xml:space="preserve"> 2.</w:t>
      </w:r>
    </w:p>
    <w:p>
      <w:pPr>
        <w:widowControl w:val="on"/>
        <w:pBdr/>
        <w:spacing w:before="240" w:after="240" w:line="240" w:lineRule="auto"/>
        <w:ind w:left="0" w:right="0"/>
        <w:jc w:val="left"/>
      </w:pPr>
      <w:r>
        <w:rPr>
          <w:i/>
          <w:color w:val="000000"/>
          <w:sz w:val="24"/>
          <w:szCs w:val="24"/>
        </w:rPr>
        <w:t xml:space="preserve">ade</w:t>
      </w:r>
      <w:r>
        <w:rPr>
          <w:color w:val="000000"/>
          <w:sz w:val="24"/>
          <w:szCs w:val="24"/>
        </w:rPr>
        <w:t xml:space="preserve"> v. tr. to do, to make; of disease, to be prostrated by </w:t>
      </w:r>
      <w:r>
        <w:rPr>
          <w:i/>
          <w:color w:val="000000"/>
          <w:sz w:val="24"/>
          <w:szCs w:val="24"/>
        </w:rPr>
        <w:t xml:space="preserve">si maea e adea</w:t>
      </w:r>
      <w:r>
        <w:rPr>
          <w:color w:val="000000"/>
          <w:sz w:val="24"/>
          <w:szCs w:val="24"/>
        </w:rPr>
        <w:t xml:space="preserve">, he was sick; </w:t>
      </w:r>
      <w:r>
        <w:rPr>
          <w:i/>
          <w:color w:val="000000"/>
          <w:sz w:val="24"/>
          <w:szCs w:val="24"/>
        </w:rPr>
        <w:t xml:space="preserve">ade au</w:t>
      </w:r>
      <w:r>
        <w:rPr>
          <w:color w:val="000000"/>
          <w:sz w:val="24"/>
          <w:szCs w:val="24"/>
        </w:rPr>
        <w:t xml:space="preserve">, to play on a bamboo flute; </w:t>
      </w:r>
      <w:r>
        <w:rPr>
          <w:i/>
          <w:color w:val="000000"/>
          <w:sz w:val="24"/>
          <w:szCs w:val="24"/>
        </w:rPr>
        <w:t xml:space="preserve">ade doo</w:t>
      </w:r>
      <w:r>
        <w:rPr>
          <w:color w:val="000000"/>
          <w:sz w:val="24"/>
          <w:szCs w:val="24"/>
        </w:rPr>
        <w:t xml:space="preserve">, to worship; </w:t>
      </w:r>
      <w:r>
        <w:rPr>
          <w:i/>
          <w:color w:val="000000"/>
          <w:sz w:val="24"/>
          <w:szCs w:val="24"/>
        </w:rPr>
        <w:t xml:space="preserve">ade doola</w:t>
      </w:r>
      <w:r>
        <w:rPr>
          <w:color w:val="000000"/>
          <w:sz w:val="24"/>
          <w:szCs w:val="24"/>
        </w:rPr>
        <w:t xml:space="preserve">, worship.</w:t>
      </w:r>
    </w:p>
    <w:p>
      <w:pPr>
        <w:widowControl w:val="on"/>
        <w:pBdr/>
        <w:spacing w:before="240" w:after="240" w:line="240" w:lineRule="auto"/>
        <w:ind w:left="0" w:right="0"/>
        <w:jc w:val="left"/>
      </w:pPr>
      <w:r>
        <w:rPr>
          <w:i/>
          <w:color w:val="000000"/>
          <w:sz w:val="24"/>
          <w:szCs w:val="24"/>
        </w:rPr>
        <w:t xml:space="preserve">adi</w:t>
      </w:r>
      <w:r>
        <w:rPr>
          <w:color w:val="000000"/>
          <w:sz w:val="24"/>
          <w:szCs w:val="24"/>
        </w:rPr>
        <w:t xml:space="preserve"> v. tr. to taboo, to place one’s mark upon, S. </w:t>
      </w:r>
      <w:r>
        <w:rPr>
          <w:i/>
          <w:color w:val="000000"/>
          <w:sz w:val="24"/>
          <w:szCs w:val="24"/>
        </w:rPr>
        <w:t xml:space="preserve">adi</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ado</w:t>
      </w:r>
      <w:r>
        <w:rPr>
          <w:color w:val="000000"/>
          <w:sz w:val="24"/>
          <w:szCs w:val="24"/>
        </w:rPr>
        <w:t xml:space="preserve">, </w:t>
      </w:r>
      <w:r>
        <w:rPr>
          <w:i/>
          <w:color w:val="000000"/>
          <w:sz w:val="24"/>
          <w:szCs w:val="24"/>
        </w:rPr>
        <w:t xml:space="preserve">adomi</w:t>
      </w:r>
      <w:r>
        <w:rPr>
          <w:color w:val="000000"/>
          <w:sz w:val="24"/>
          <w:szCs w:val="24"/>
        </w:rPr>
        <w:t xml:space="preserve">, v. tr. to serve, to wait upon, to furnish with food, to worship.</w:t>
      </w:r>
    </w:p>
    <w:p>
      <w:pPr>
        <w:widowControl w:val="on"/>
        <w:pBdr/>
        <w:spacing w:before="240" w:after="240" w:line="240" w:lineRule="auto"/>
        <w:ind w:left="0" w:right="0"/>
        <w:jc w:val="left"/>
      </w:pPr>
      <w:r>
        <w:rPr>
          <w:i/>
          <w:color w:val="000000"/>
          <w:sz w:val="24"/>
          <w:szCs w:val="24"/>
        </w:rPr>
        <w:t xml:space="preserve">ae</w:t>
      </w:r>
      <w:r>
        <w:rPr>
          <w:color w:val="000000"/>
          <w:sz w:val="24"/>
          <w:szCs w:val="24"/>
        </w:rPr>
        <w:t xml:space="preserve"> (</w:t>
      </w:r>
      <w:r>
        <w:rPr>
          <w:i/>
          <w:color w:val="000000"/>
          <w:sz w:val="24"/>
          <w:szCs w:val="24"/>
        </w:rPr>
        <w:t xml:space="preserve">gu</w:t>
      </w:r>
      <w:r>
        <w:rPr>
          <w:color w:val="000000"/>
          <w:sz w:val="24"/>
          <w:szCs w:val="24"/>
        </w:rPr>
        <w:t xml:space="preserve">) 1. n. foot, leg; </w:t>
      </w:r>
      <w:r>
        <w:rPr>
          <w:i/>
          <w:color w:val="000000"/>
          <w:sz w:val="24"/>
          <w:szCs w:val="24"/>
        </w:rPr>
        <w:t xml:space="preserve">lado ae</w:t>
      </w:r>
      <w:r>
        <w:rPr>
          <w:color w:val="000000"/>
          <w:sz w:val="24"/>
          <w:szCs w:val="24"/>
        </w:rPr>
        <w:t xml:space="preserve">, to follow; </w:t>
      </w:r>
      <w:r>
        <w:rPr>
          <w:i/>
          <w:color w:val="000000"/>
          <w:sz w:val="24"/>
          <w:szCs w:val="24"/>
        </w:rPr>
        <w:t xml:space="preserve">aena</w:t>
      </w:r>
      <w:r>
        <w:rPr>
          <w:color w:val="000000"/>
          <w:sz w:val="24"/>
          <w:szCs w:val="24"/>
        </w:rPr>
        <w:t xml:space="preserve">, because of, </w:t>
      </w:r>
      <w:r>
        <w:rPr>
          <w:i/>
          <w:color w:val="000000"/>
          <w:sz w:val="24"/>
          <w:szCs w:val="24"/>
        </w:rPr>
        <w:t xml:space="preserve">aena falisi</w:t>
      </w:r>
      <w:r>
        <w:rPr>
          <w:color w:val="000000"/>
          <w:sz w:val="24"/>
          <w:szCs w:val="24"/>
        </w:rPr>
        <w:t xml:space="preserve">, lord of the garden; </w:t>
      </w:r>
      <w:r>
        <w:rPr>
          <w:i/>
          <w:color w:val="000000"/>
          <w:sz w:val="24"/>
          <w:szCs w:val="24"/>
        </w:rPr>
        <w:t xml:space="preserve">ae i fera</w:t>
      </w:r>
      <w:r>
        <w:rPr>
          <w:color w:val="000000"/>
          <w:sz w:val="24"/>
          <w:szCs w:val="24"/>
        </w:rPr>
        <w:t xml:space="preserve">, a householder; </w:t>
      </w:r>
      <w:r>
        <w:rPr>
          <w:i/>
          <w:color w:val="000000"/>
          <w:sz w:val="24"/>
          <w:szCs w:val="24"/>
        </w:rPr>
        <w:t xml:space="preserve">ae mwane</w:t>
      </w:r>
      <w:r>
        <w:rPr>
          <w:color w:val="000000"/>
          <w:sz w:val="24"/>
          <w:szCs w:val="24"/>
        </w:rPr>
        <w:t xml:space="preserve">, chief man.  S._’ae_.</w:t>
      </w:r>
    </w:p>
    <w:p>
      <w:pPr>
        <w:widowControl w:val="on"/>
        <w:pBdr/>
        <w:spacing w:before="240" w:after="240" w:line="240" w:lineRule="auto"/>
        <w:ind w:left="0" w:right="0"/>
        <w:jc w:val="left"/>
      </w:pPr>
      <w:r>
        <w:rPr>
          <w:i/>
          <w:color w:val="000000"/>
          <w:sz w:val="24"/>
          <w:szCs w:val="24"/>
        </w:rPr>
        <w:t xml:space="preserve">ae</w:t>
      </w:r>
      <w:r>
        <w:rPr>
          <w:color w:val="000000"/>
          <w:sz w:val="24"/>
          <w:szCs w:val="24"/>
        </w:rPr>
        <w:t xml:space="preserve"> 2. exclam. ah!; used also in summing up.</w:t>
      </w:r>
    </w:p>
    <w:p>
      <w:pPr>
        <w:widowControl w:val="on"/>
        <w:pBdr/>
        <w:spacing w:before="240" w:after="240" w:line="240" w:lineRule="auto"/>
        <w:ind w:left="0" w:right="0"/>
        <w:jc w:val="left"/>
      </w:pPr>
      <w:r>
        <w:rPr>
          <w:i/>
          <w:color w:val="000000"/>
          <w:sz w:val="24"/>
          <w:szCs w:val="24"/>
        </w:rPr>
        <w:t xml:space="preserve">afa</w:t>
      </w:r>
      <w:r>
        <w:rPr>
          <w:color w:val="000000"/>
          <w:sz w:val="24"/>
          <w:szCs w:val="24"/>
        </w:rPr>
        <w:t xml:space="preserve"> 1. v. i. to cut, to incise, to mark by cutting.  S. </w:t>
      </w:r>
      <w:r>
        <w:rPr>
          <w:i/>
          <w:color w:val="000000"/>
          <w:sz w:val="24"/>
          <w:szCs w:val="24"/>
        </w:rPr>
        <w:t xml:space="preserve">aha</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afa</w:t>
      </w:r>
      <w:r>
        <w:rPr>
          <w:color w:val="000000"/>
          <w:sz w:val="24"/>
          <w:szCs w:val="24"/>
        </w:rPr>
        <w:t xml:space="preserve"> 2. an eagle.  S. </w:t>
      </w:r>
      <w:r>
        <w:rPr>
          <w:i/>
          <w:color w:val="000000"/>
          <w:sz w:val="24"/>
          <w:szCs w:val="24"/>
        </w:rPr>
        <w:t xml:space="preserve">hada</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afe</w:t>
      </w:r>
      <w:r>
        <w:rPr>
          <w:color w:val="000000"/>
          <w:sz w:val="24"/>
          <w:szCs w:val="24"/>
        </w:rPr>
        <w:t xml:space="preserve"> 1. woman, wife; </w:t>
      </w:r>
      <w:r>
        <w:rPr>
          <w:i/>
          <w:color w:val="000000"/>
          <w:sz w:val="24"/>
          <w:szCs w:val="24"/>
        </w:rPr>
        <w:t xml:space="preserve">si afe nau</w:t>
      </w:r>
      <w:r>
        <w:rPr>
          <w:color w:val="000000"/>
          <w:sz w:val="24"/>
          <w:szCs w:val="24"/>
        </w:rPr>
        <w:t xml:space="preserve">, my wife.</w:t>
      </w:r>
    </w:p>
    <w:p>
      <w:pPr>
        <w:widowControl w:val="on"/>
        <w:pBdr/>
        <w:spacing w:before="240" w:after="240" w:line="240" w:lineRule="auto"/>
        <w:ind w:left="0" w:right="0"/>
        <w:jc w:val="left"/>
      </w:pPr>
      <w:r>
        <w:rPr>
          <w:i/>
          <w:color w:val="000000"/>
          <w:sz w:val="24"/>
          <w:szCs w:val="24"/>
        </w:rPr>
        <w:t xml:space="preserve">afe</w:t>
      </w:r>
      <w:r>
        <w:rPr>
          <w:color w:val="000000"/>
          <w:sz w:val="24"/>
          <w:szCs w:val="24"/>
        </w:rPr>
        <w:t xml:space="preserve"> 2. v. tr. to direct, to guide, S. </w:t>
      </w:r>
      <w:r>
        <w:rPr>
          <w:i/>
          <w:color w:val="000000"/>
          <w:sz w:val="24"/>
          <w:szCs w:val="24"/>
        </w:rPr>
        <w:t xml:space="preserve">’ahe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afe</w:t>
      </w:r>
      <w:r>
        <w:rPr>
          <w:color w:val="000000"/>
          <w:sz w:val="24"/>
          <w:szCs w:val="24"/>
        </w:rPr>
        <w:t xml:space="preserve">, </w:t>
      </w:r>
      <w:r>
        <w:rPr>
          <w:i/>
          <w:color w:val="000000"/>
          <w:sz w:val="24"/>
          <w:szCs w:val="24"/>
        </w:rPr>
        <w:t xml:space="preserve">afeafe</w:t>
      </w:r>
      <w:r>
        <w:rPr>
          <w:color w:val="000000"/>
          <w:sz w:val="24"/>
          <w:szCs w:val="24"/>
        </w:rPr>
        <w:t xml:space="preserve"> 3. n. foam, waves; </w:t>
      </w:r>
      <w:r>
        <w:rPr>
          <w:i/>
          <w:color w:val="000000"/>
          <w:sz w:val="24"/>
          <w:szCs w:val="24"/>
        </w:rPr>
        <w:t xml:space="preserve">na afe</w:t>
      </w:r>
      <w:r>
        <w:rPr>
          <w:color w:val="000000"/>
          <w:sz w:val="24"/>
          <w:szCs w:val="24"/>
        </w:rPr>
        <w:t xml:space="preserve">, surf.  S. </w:t>
      </w:r>
      <w:r>
        <w:rPr>
          <w:i/>
          <w:color w:val="000000"/>
          <w:sz w:val="24"/>
          <w:szCs w:val="24"/>
        </w:rPr>
        <w:t xml:space="preserve">ahe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afedali</w:t>
      </w:r>
      <w:r>
        <w:rPr>
          <w:color w:val="000000"/>
          <w:sz w:val="24"/>
          <w:szCs w:val="24"/>
        </w:rPr>
        <w:t xml:space="preserve">; </w:t>
      </w:r>
      <w:r>
        <w:rPr>
          <w:i/>
          <w:color w:val="000000"/>
          <w:sz w:val="24"/>
          <w:szCs w:val="24"/>
        </w:rPr>
        <w:t xml:space="preserve">matai afedali</w:t>
      </w:r>
      <w:r>
        <w:rPr>
          <w:color w:val="000000"/>
          <w:sz w:val="24"/>
          <w:szCs w:val="24"/>
        </w:rPr>
        <w:t xml:space="preserve">, to be in a fever.  S. </w:t>
      </w:r>
      <w:r>
        <w:rPr>
          <w:i/>
          <w:color w:val="000000"/>
          <w:sz w:val="24"/>
          <w:szCs w:val="24"/>
        </w:rPr>
        <w:t xml:space="preserve">madali</w:t>
      </w:r>
      <w:r>
        <w:rPr>
          <w:color w:val="000000"/>
          <w:sz w:val="24"/>
          <w:szCs w:val="24"/>
        </w:rPr>
        <w:t xml:space="preserve">, wet with perspiration.</w:t>
      </w:r>
    </w:p>
    <w:p>
      <w:pPr>
        <w:widowControl w:val="on"/>
        <w:pBdr/>
        <w:spacing w:before="240" w:after="240" w:line="240" w:lineRule="auto"/>
        <w:ind w:left="0" w:right="0"/>
        <w:jc w:val="left"/>
      </w:pPr>
      <w:r>
        <w:rPr>
          <w:i/>
          <w:color w:val="000000"/>
          <w:sz w:val="24"/>
          <w:szCs w:val="24"/>
        </w:rPr>
        <w:t xml:space="preserve">afetai</w:t>
      </w:r>
      <w:r>
        <w:rPr>
          <w:color w:val="000000"/>
          <w:sz w:val="24"/>
          <w:szCs w:val="24"/>
        </w:rPr>
        <w:t xml:space="preserve"> partic., difficult; </w:t>
      </w:r>
      <w:r>
        <w:rPr>
          <w:i/>
          <w:color w:val="000000"/>
          <w:sz w:val="24"/>
          <w:szCs w:val="24"/>
        </w:rPr>
        <w:t xml:space="preserve">bae afetai</w:t>
      </w:r>
      <w:r>
        <w:rPr>
          <w:color w:val="000000"/>
          <w:sz w:val="24"/>
          <w:szCs w:val="24"/>
        </w:rPr>
        <w:t xml:space="preserve">, to take an oath.</w:t>
      </w:r>
    </w:p>
    <w:p>
      <w:pPr>
        <w:widowControl w:val="on"/>
        <w:pBdr/>
        <w:spacing w:before="240" w:after="240" w:line="240" w:lineRule="auto"/>
        <w:ind w:left="0" w:right="0"/>
        <w:jc w:val="left"/>
      </w:pPr>
      <w:r>
        <w:rPr>
          <w:i/>
          <w:color w:val="000000"/>
          <w:sz w:val="24"/>
          <w:szCs w:val="24"/>
        </w:rPr>
        <w:t xml:space="preserve">afoa</w:t>
      </w:r>
      <w:r>
        <w:rPr>
          <w:color w:val="000000"/>
          <w:sz w:val="24"/>
          <w:szCs w:val="24"/>
        </w:rPr>
        <w:t xml:space="preserve"> partic. apart, separate.  S. </w:t>
      </w:r>
      <w:r>
        <w:rPr>
          <w:i/>
          <w:color w:val="000000"/>
          <w:sz w:val="24"/>
          <w:szCs w:val="24"/>
        </w:rPr>
        <w:t xml:space="preserve">ahoa</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afu</w:t>
      </w:r>
      <w:r>
        <w:rPr>
          <w:color w:val="000000"/>
          <w:sz w:val="24"/>
          <w:szCs w:val="24"/>
        </w:rPr>
        <w:t xml:space="preserve"> v. tr. to wrap up, to hide.  S. </w:t>
      </w:r>
      <w:r>
        <w:rPr>
          <w:i/>
          <w:color w:val="000000"/>
          <w:sz w:val="24"/>
          <w:szCs w:val="24"/>
        </w:rPr>
        <w:t xml:space="preserve">ahu</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i/>
          <w:color w:val="000000"/>
          <w:sz w:val="24"/>
          <w:szCs w:val="24"/>
        </w:rPr>
        <w:t xml:space="preserve">afui</w:t>
      </w:r>
      <w:r>
        <w:rPr>
          <w:color w:val="000000"/>
          <w:sz w:val="24"/>
          <w:szCs w:val="24"/>
        </w:rPr>
        <w:t xml:space="preserve"> partic. precedes verb, altogether.  S. </w:t>
      </w:r>
      <w:r>
        <w:rPr>
          <w:i/>
          <w:color w:val="000000"/>
          <w:sz w:val="24"/>
          <w:szCs w:val="24"/>
        </w:rPr>
        <w:t xml:space="preserve">ahu’i</w:t>
      </w:r>
      <w:r>
        <w:rPr>
          <w:color w:val="000000"/>
          <w:sz w:val="24"/>
          <w:szCs w:val="24"/>
        </w:rPr>
        <w:t xml:space="preserve"> 4.</w:t>
      </w:r>
    </w:p>
    <w:p>
      <w:pPr>
        <w:widowControl w:val="on"/>
        <w:pBdr/>
        <w:spacing w:before="240" w:after="240" w:line="240" w:lineRule="auto"/>
        <w:ind w:left="0" w:right="0"/>
        <w:jc w:val="left"/>
      </w:pPr>
      <w:r>
        <w:rPr>
          <w:i/>
          <w:color w:val="000000"/>
          <w:sz w:val="24"/>
          <w:szCs w:val="24"/>
        </w:rPr>
        <w:t xml:space="preserve">afuta-</w:t>
      </w:r>
      <w:r>
        <w:rPr>
          <w:color w:val="000000"/>
          <w:sz w:val="24"/>
          <w:szCs w:val="24"/>
        </w:rPr>
        <w:t xml:space="preserve"> (</w:t>
      </w:r>
      <w:r>
        <w:rPr>
          <w:i/>
          <w:color w:val="000000"/>
          <w:sz w:val="24"/>
          <w:szCs w:val="24"/>
        </w:rPr>
        <w:t xml:space="preserve">gu</w:t>
      </w:r>
      <w:r>
        <w:rPr>
          <w:color w:val="000000"/>
          <w:sz w:val="24"/>
          <w:szCs w:val="24"/>
        </w:rPr>
        <w:t xml:space="preserve">) n. all; </w:t>
      </w:r>
      <w:r>
        <w:rPr>
          <w:i/>
          <w:color w:val="000000"/>
          <w:sz w:val="24"/>
          <w:szCs w:val="24"/>
        </w:rPr>
        <w:t xml:space="preserve">afutana</w:t>
      </w:r>
      <w:r>
        <w:rPr>
          <w:color w:val="000000"/>
          <w:sz w:val="24"/>
          <w:szCs w:val="24"/>
        </w:rPr>
        <w:t xml:space="preserve">, all of it; </w:t>
      </w:r>
      <w:r>
        <w:rPr>
          <w:i/>
          <w:color w:val="000000"/>
          <w:sz w:val="24"/>
          <w:szCs w:val="24"/>
        </w:rPr>
        <w:t xml:space="preserve">afutagamere</w:t>
      </w:r>
      <w:r>
        <w:rPr>
          <w:color w:val="000000"/>
          <w:sz w:val="24"/>
          <w:szCs w:val="24"/>
        </w:rPr>
        <w:t xml:space="preserve">, both of us.  S._ahuta_.</w:t>
      </w:r>
    </w:p>
    <w:p>
      <w:pPr>
        <w:widowControl w:val="on"/>
        <w:pBdr/>
        <w:spacing w:before="240" w:after="240" w:line="240" w:lineRule="auto"/>
        <w:ind w:left="0" w:right="0"/>
        <w:jc w:val="left"/>
      </w:pPr>
      <w:r>
        <w:rPr>
          <w:i/>
          <w:color w:val="000000"/>
          <w:sz w:val="24"/>
          <w:szCs w:val="24"/>
        </w:rPr>
        <w:t xml:space="preserve">aga</w:t>
      </w:r>
      <w:r>
        <w:rPr>
          <w:color w:val="000000"/>
          <w:sz w:val="24"/>
          <w:szCs w:val="24"/>
        </w:rPr>
        <w:t xml:space="preserve"> poss. pl. 1. among us, for us, for our part, ours (of things to eat), used also as obj. with neuter verbs.  S. </w:t>
      </w:r>
      <w:r>
        <w:rPr>
          <w:i/>
          <w:color w:val="000000"/>
          <w:sz w:val="24"/>
          <w:szCs w:val="24"/>
        </w:rPr>
        <w:t xml:space="preserve">aka</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agalimae</w:t>
      </w:r>
      <w:r>
        <w:rPr>
          <w:color w:val="000000"/>
          <w:sz w:val="24"/>
          <w:szCs w:val="24"/>
        </w:rPr>
        <w:t xml:space="preserve"> a spirit, a ghost.</w:t>
      </w:r>
    </w:p>
    <w:p>
      <w:pPr>
        <w:widowControl w:val="on"/>
        <w:pBdr/>
        <w:spacing w:before="240" w:after="240" w:line="240" w:lineRule="auto"/>
        <w:ind w:left="0" w:right="0"/>
        <w:jc w:val="left"/>
      </w:pPr>
      <w:r>
        <w:rPr>
          <w:i/>
          <w:color w:val="000000"/>
          <w:sz w:val="24"/>
          <w:szCs w:val="24"/>
        </w:rPr>
        <w:t xml:space="preserve">agalo</w:t>
      </w:r>
      <w:r>
        <w:rPr>
          <w:color w:val="000000"/>
          <w:sz w:val="24"/>
          <w:szCs w:val="24"/>
        </w:rPr>
        <w:t xml:space="preserve"> a ghost; </w:t>
      </w:r>
      <w:r>
        <w:rPr>
          <w:i/>
          <w:color w:val="000000"/>
          <w:sz w:val="24"/>
          <w:szCs w:val="24"/>
        </w:rPr>
        <w:t xml:space="preserve">qaife agalo</w:t>
      </w:r>
      <w:r>
        <w:rPr>
          <w:color w:val="000000"/>
          <w:sz w:val="24"/>
          <w:szCs w:val="24"/>
        </w:rPr>
        <w:t xml:space="preserve">, a witch doctor.  S._’akalo_.</w:t>
      </w:r>
    </w:p>
    <w:p>
      <w:pPr>
        <w:widowControl w:val="on"/>
        <w:pBdr/>
        <w:spacing w:before="240" w:after="240" w:line="240" w:lineRule="auto"/>
        <w:ind w:left="0" w:right="0"/>
        <w:jc w:val="left"/>
      </w:pPr>
      <w:r>
        <w:rPr>
          <w:i/>
          <w:color w:val="000000"/>
          <w:sz w:val="24"/>
          <w:szCs w:val="24"/>
        </w:rPr>
        <w:t xml:space="preserve">agamelu</w:t>
      </w:r>
      <w:r>
        <w:rPr>
          <w:color w:val="000000"/>
          <w:sz w:val="24"/>
          <w:szCs w:val="24"/>
        </w:rPr>
        <w:t xml:space="preserve"> poss. pl. 1. excl. for us, for our part, among us, us (obj).</w:t>
      </w:r>
    </w:p>
    <w:p>
      <w:pPr>
        <w:widowControl w:val="on"/>
        <w:pBdr/>
        <w:spacing w:before="240" w:after="240" w:line="240" w:lineRule="auto"/>
        <w:ind w:left="0" w:right="0"/>
        <w:jc w:val="left"/>
      </w:pPr>
      <w:r>
        <w:rPr>
          <w:i/>
          <w:color w:val="000000"/>
          <w:sz w:val="24"/>
          <w:szCs w:val="24"/>
        </w:rPr>
        <w:t xml:space="preserve">agamere</w:t>
      </w:r>
      <w:r>
        <w:rPr>
          <w:color w:val="000000"/>
          <w:sz w:val="24"/>
          <w:szCs w:val="24"/>
        </w:rPr>
        <w:t xml:space="preserve"> poss. dual, excl. for us two, among us two, us two (obj.)</w:t>
      </w:r>
    </w:p>
    <w:p>
      <w:pPr>
        <w:widowControl w:val="on"/>
        <w:pBdr/>
        <w:spacing w:before="240" w:after="240" w:line="240" w:lineRule="auto"/>
        <w:ind w:left="0" w:right="0"/>
        <w:jc w:val="left"/>
      </w:pPr>
      <w:r>
        <w:rPr>
          <w:i/>
          <w:color w:val="000000"/>
          <w:sz w:val="24"/>
          <w:szCs w:val="24"/>
        </w:rPr>
        <w:t xml:space="preserve">agamolu</w:t>
      </w:r>
      <w:r>
        <w:rPr>
          <w:color w:val="000000"/>
          <w:sz w:val="24"/>
          <w:szCs w:val="24"/>
        </w:rPr>
        <w:t xml:space="preserve"> poss. pl. 2. for you, among you, you (obj.).</w:t>
      </w:r>
    </w:p>
    <w:p>
      <w:pPr>
        <w:widowControl w:val="on"/>
        <w:pBdr/>
        <w:spacing w:before="240" w:after="240" w:line="240" w:lineRule="auto"/>
        <w:ind w:left="0" w:right="0"/>
        <w:jc w:val="left"/>
      </w:pPr>
      <w:r>
        <w:rPr>
          <w:i/>
          <w:color w:val="000000"/>
          <w:sz w:val="24"/>
          <w:szCs w:val="24"/>
        </w:rPr>
        <w:t xml:space="preserve">agamere</w:t>
      </w:r>
      <w:r>
        <w:rPr>
          <w:color w:val="000000"/>
          <w:sz w:val="24"/>
          <w:szCs w:val="24"/>
        </w:rPr>
        <w:t xml:space="preserve"> poss. dual, excl. for us two, among us two, us two (obj.).</w:t>
      </w:r>
    </w:p>
    <w:p>
      <w:pPr>
        <w:widowControl w:val="on"/>
        <w:pBdr/>
        <w:spacing w:before="240" w:after="240" w:line="240" w:lineRule="auto"/>
        <w:ind w:left="0" w:right="0"/>
        <w:jc w:val="left"/>
      </w:pPr>
      <w:r>
        <w:rPr>
          <w:i/>
          <w:color w:val="000000"/>
          <w:sz w:val="24"/>
          <w:szCs w:val="24"/>
        </w:rPr>
        <w:t xml:space="preserve">agamolu</w:t>
      </w:r>
      <w:r>
        <w:rPr>
          <w:color w:val="000000"/>
          <w:sz w:val="24"/>
          <w:szCs w:val="24"/>
        </w:rPr>
        <w:t xml:space="preserve"> poss. pl. 2. for you, among you, you (obj.).</w:t>
      </w:r>
    </w:p>
    <w:p>
      <w:pPr>
        <w:widowControl w:val="on"/>
        <w:pBdr/>
        <w:spacing w:before="240" w:after="240" w:line="240" w:lineRule="auto"/>
        <w:ind w:left="0" w:right="0"/>
        <w:jc w:val="left"/>
      </w:pPr>
      <w:r>
        <w:rPr>
          <w:i/>
          <w:color w:val="000000"/>
          <w:sz w:val="24"/>
          <w:szCs w:val="24"/>
        </w:rPr>
        <w:t xml:space="preserve">agamu</w:t>
      </w:r>
      <w:r>
        <w:rPr>
          <w:color w:val="000000"/>
          <w:sz w:val="24"/>
          <w:szCs w:val="24"/>
        </w:rPr>
        <w:t xml:space="preserve"> poss. pl. 2. for you, among you, for your part, you (obj.); </w:t>
      </w:r>
      <w:r>
        <w:rPr>
          <w:i/>
          <w:color w:val="000000"/>
          <w:sz w:val="24"/>
          <w:szCs w:val="24"/>
        </w:rPr>
        <w:t xml:space="preserve">ati mwane agamu</w:t>
      </w:r>
      <w:r>
        <w:rPr>
          <w:color w:val="000000"/>
          <w:sz w:val="24"/>
          <w:szCs w:val="24"/>
        </w:rPr>
        <w:t xml:space="preserve">, what man among you?</w:t>
      </w:r>
    </w:p>
    <w:p>
      <w:pPr>
        <w:widowControl w:val="on"/>
        <w:pBdr/>
        <w:spacing w:before="240" w:after="240" w:line="240" w:lineRule="auto"/>
        <w:ind w:left="0" w:right="0"/>
        <w:jc w:val="left"/>
      </w:pPr>
      <w:r>
        <w:rPr>
          <w:i/>
          <w:color w:val="000000"/>
          <w:sz w:val="24"/>
          <w:szCs w:val="24"/>
        </w:rPr>
        <w:t xml:space="preserve">agani</w:t>
      </w:r>
      <w:r>
        <w:rPr>
          <w:color w:val="000000"/>
          <w:sz w:val="24"/>
          <w:szCs w:val="24"/>
        </w:rPr>
        <w:t xml:space="preserve"> v. tr. to pluck out.  S. </w:t>
      </w:r>
      <w:r>
        <w:rPr>
          <w:i/>
          <w:color w:val="000000"/>
          <w:sz w:val="24"/>
          <w:szCs w:val="24"/>
        </w:rPr>
        <w:t xml:space="preserve">akani</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agau</w:t>
      </w:r>
      <w:r>
        <w:rPr>
          <w:color w:val="000000"/>
          <w:sz w:val="24"/>
          <w:szCs w:val="24"/>
        </w:rPr>
        <w:t xml:space="preserve"> to be ready.  S. </w:t>
      </w:r>
      <w:r>
        <w:rPr>
          <w:i/>
          <w:color w:val="000000"/>
          <w:sz w:val="24"/>
          <w:szCs w:val="24"/>
        </w:rPr>
        <w:t xml:space="preserve">akau</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age</w:t>
      </w:r>
      <w:r>
        <w:rPr>
          <w:color w:val="000000"/>
          <w:sz w:val="24"/>
          <w:szCs w:val="24"/>
        </w:rPr>
        <w:t xml:space="preserve">; </w:t>
      </w:r>
      <w:r>
        <w:rPr>
          <w:i/>
          <w:color w:val="000000"/>
          <w:sz w:val="24"/>
          <w:szCs w:val="24"/>
        </w:rPr>
        <w:t xml:space="preserve">age reresi</w:t>
      </w:r>
      <w:r>
        <w:rPr>
          <w:color w:val="000000"/>
          <w:sz w:val="24"/>
          <w:szCs w:val="24"/>
        </w:rPr>
        <w:t xml:space="preserve">, a lily. </w:t>
      </w:r>
      <w:r>
        <w:rPr>
          <w:i/>
          <w:color w:val="000000"/>
          <w:sz w:val="24"/>
          <w:szCs w:val="24"/>
        </w:rPr>
        <w:t xml:space="preserve">Crinum asiaticum</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agera</w:t>
      </w:r>
      <w:r>
        <w:rPr>
          <w:color w:val="000000"/>
          <w:sz w:val="24"/>
          <w:szCs w:val="24"/>
        </w:rPr>
        <w:t xml:space="preserve"> poss. pl. 3. for them, among them, them (obj.).</w:t>
      </w:r>
    </w:p>
    <w:p>
      <w:pPr>
        <w:widowControl w:val="on"/>
        <w:pBdr/>
        <w:spacing w:before="240" w:after="240" w:line="240" w:lineRule="auto"/>
        <w:ind w:left="0" w:right="0"/>
        <w:jc w:val="left"/>
      </w:pPr>
      <w:r>
        <w:rPr>
          <w:i/>
          <w:color w:val="000000"/>
          <w:sz w:val="24"/>
          <w:szCs w:val="24"/>
        </w:rPr>
        <w:t xml:space="preserve">ago</w:t>
      </w:r>
      <w:r>
        <w:rPr>
          <w:color w:val="000000"/>
          <w:sz w:val="24"/>
          <w:szCs w:val="24"/>
        </w:rPr>
        <w:t xml:space="preserve">, </w:t>
      </w:r>
      <w:r>
        <w:rPr>
          <w:i/>
          <w:color w:val="000000"/>
          <w:sz w:val="24"/>
          <w:szCs w:val="24"/>
        </w:rPr>
        <w:t xml:space="preserve">agoago</w:t>
      </w:r>
      <w:r>
        <w:rPr>
          <w:color w:val="000000"/>
          <w:sz w:val="24"/>
          <w:szCs w:val="24"/>
        </w:rPr>
        <w:t xml:space="preserve">, 1. v. i. to be hot, to shrivel up; </w:t>
      </w:r>
      <w:r>
        <w:rPr>
          <w:i/>
          <w:color w:val="000000"/>
          <w:sz w:val="24"/>
          <w:szCs w:val="24"/>
        </w:rPr>
        <w:t xml:space="preserve">manata agoago</w:t>
      </w:r>
      <w:r>
        <w:rPr>
          <w:color w:val="000000"/>
          <w:sz w:val="24"/>
          <w:szCs w:val="24"/>
        </w:rPr>
        <w:t xml:space="preserve">, to be zealous; 2. n. </w:t>
      </w:r>
      <w:r>
        <w:rPr>
          <w:i/>
          <w:color w:val="000000"/>
          <w:sz w:val="24"/>
          <w:szCs w:val="24"/>
        </w:rPr>
        <w:t xml:space="preserve">si agoago</w:t>
      </w:r>
      <w:r>
        <w:rPr>
          <w:color w:val="000000"/>
          <w:sz w:val="24"/>
          <w:szCs w:val="24"/>
        </w:rPr>
        <w:t xml:space="preserve"> heat.</w:t>
      </w:r>
    </w:p>
    <w:p>
      <w:pPr>
        <w:widowControl w:val="on"/>
        <w:pBdr/>
        <w:spacing w:before="240" w:after="240" w:line="240" w:lineRule="auto"/>
        <w:ind w:left="0" w:right="0"/>
        <w:jc w:val="left"/>
      </w:pPr>
      <w:r>
        <w:rPr>
          <w:i/>
          <w:color w:val="000000"/>
          <w:sz w:val="24"/>
          <w:szCs w:val="24"/>
        </w:rPr>
        <w:t xml:space="preserve">agofi</w:t>
      </w:r>
      <w:r>
        <w:rPr>
          <w:color w:val="000000"/>
          <w:sz w:val="24"/>
          <w:szCs w:val="24"/>
        </w:rPr>
        <w:t xml:space="preserve"> v. tr. to cause to be hot.</w:t>
      </w:r>
    </w:p>
    <w:p>
      <w:pPr>
        <w:widowControl w:val="on"/>
        <w:pBdr/>
        <w:spacing w:before="240" w:after="240" w:line="240" w:lineRule="auto"/>
        <w:ind w:left="0" w:right="0"/>
        <w:jc w:val="left"/>
      </w:pPr>
      <w:r>
        <w:rPr>
          <w:i/>
          <w:color w:val="000000"/>
          <w:sz w:val="24"/>
          <w:szCs w:val="24"/>
        </w:rPr>
        <w:t xml:space="preserve">agolu</w:t>
      </w:r>
      <w:r>
        <w:rPr>
          <w:color w:val="000000"/>
          <w:sz w:val="24"/>
          <w:szCs w:val="24"/>
        </w:rPr>
        <w:t xml:space="preserve"> poss. pl. 1. more restricted in meaning than </w:t>
      </w:r>
      <w:r>
        <w:rPr>
          <w:i/>
          <w:color w:val="000000"/>
          <w:sz w:val="24"/>
          <w:szCs w:val="24"/>
        </w:rPr>
        <w:t xml:space="preserve">aga</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agoro</w:t>
      </w:r>
      <w:r>
        <w:rPr>
          <w:color w:val="000000"/>
          <w:sz w:val="24"/>
          <w:szCs w:val="24"/>
        </w:rPr>
        <w:t xml:space="preserve"> poss. dual. 1. incl. for us two, of us two, us two (obj.).</w:t>
      </w:r>
    </w:p>
    <w:p>
      <w:pPr>
        <w:widowControl w:val="on"/>
        <w:pBdr/>
        <w:spacing w:before="240" w:after="240" w:line="240" w:lineRule="auto"/>
        <w:ind w:left="0" w:right="0"/>
        <w:jc w:val="left"/>
      </w:pPr>
      <w:r>
        <w:rPr>
          <w:i/>
          <w:color w:val="000000"/>
          <w:sz w:val="24"/>
          <w:szCs w:val="24"/>
        </w:rPr>
        <w:t xml:space="preserve">agu</w:t>
      </w:r>
      <w:r>
        <w:rPr>
          <w:color w:val="000000"/>
          <w:sz w:val="24"/>
          <w:szCs w:val="24"/>
        </w:rPr>
        <w:t xml:space="preserve"> poss. sing. 1. for me, for my part, me (obj.).</w:t>
      </w:r>
    </w:p>
    <w:p>
      <w:pPr>
        <w:widowControl w:val="on"/>
        <w:pBdr/>
        <w:spacing w:before="240" w:after="240" w:line="240" w:lineRule="auto"/>
        <w:ind w:left="0" w:right="0"/>
        <w:jc w:val="left"/>
      </w:pPr>
      <w:r>
        <w:rPr>
          <w:i/>
          <w:color w:val="000000"/>
          <w:sz w:val="24"/>
          <w:szCs w:val="24"/>
        </w:rPr>
        <w:t xml:space="preserve">ai</w:t>
      </w:r>
      <w:r>
        <w:rPr>
          <w:color w:val="000000"/>
          <w:sz w:val="24"/>
          <w:szCs w:val="24"/>
        </w:rPr>
        <w:t xml:space="preserve">, </w:t>
      </w:r>
      <w:r>
        <w:rPr>
          <w:i/>
          <w:color w:val="000000"/>
          <w:sz w:val="24"/>
          <w:szCs w:val="24"/>
        </w:rPr>
        <w:t xml:space="preserve">aiai</w:t>
      </w:r>
      <w:r>
        <w:rPr>
          <w:color w:val="000000"/>
          <w:sz w:val="24"/>
          <w:szCs w:val="24"/>
        </w:rPr>
        <w:t xml:space="preserve">, 1. n. a person, kindred, you (voc.) </w:t>
      </w:r>
      <w:r>
        <w:rPr>
          <w:i/>
          <w:color w:val="000000"/>
          <w:sz w:val="24"/>
          <w:szCs w:val="24"/>
        </w:rPr>
        <w:t xml:space="preserve">Joe, ai</w:t>
      </w:r>
      <w:r>
        <w:rPr>
          <w:color w:val="000000"/>
          <w:sz w:val="24"/>
          <w:szCs w:val="24"/>
        </w:rPr>
        <w:t xml:space="preserve">, I say, Joe! </w:t>
      </w:r>
      <w:r>
        <w:rPr>
          <w:i/>
          <w:color w:val="000000"/>
          <w:sz w:val="24"/>
          <w:szCs w:val="24"/>
        </w:rPr>
        <w:t xml:space="preserve">mwela ai</w:t>
      </w:r>
      <w:r>
        <w:rPr>
          <w:color w:val="000000"/>
          <w:sz w:val="24"/>
          <w:szCs w:val="24"/>
        </w:rPr>
        <w:t xml:space="preserve">, Hey, you! </w:t>
      </w:r>
      <w:r>
        <w:rPr>
          <w:i/>
          <w:color w:val="000000"/>
          <w:sz w:val="24"/>
          <w:szCs w:val="24"/>
        </w:rPr>
        <w:t xml:space="preserve">ai ana fera nau</w:t>
      </w:r>
      <w:r>
        <w:rPr>
          <w:color w:val="000000"/>
          <w:sz w:val="24"/>
          <w:szCs w:val="24"/>
        </w:rPr>
        <w:t xml:space="preserve">, my neighbour; </w:t>
      </w:r>
      <w:r>
        <w:rPr>
          <w:i/>
          <w:color w:val="000000"/>
          <w:sz w:val="24"/>
          <w:szCs w:val="24"/>
        </w:rPr>
        <w:t xml:space="preserve">ai salaa</w:t>
      </w:r>
      <w:r>
        <w:rPr>
          <w:color w:val="000000"/>
          <w:sz w:val="24"/>
          <w:szCs w:val="24"/>
        </w:rPr>
        <w:t xml:space="preserve">, a stranger; </w:t>
      </w:r>
      <w:r>
        <w:rPr>
          <w:i/>
          <w:color w:val="000000"/>
          <w:sz w:val="24"/>
          <w:szCs w:val="24"/>
        </w:rPr>
        <w:t xml:space="preserve">James ai tou</w:t>
      </w:r>
      <w:r>
        <w:rPr>
          <w:color w:val="000000"/>
          <w:sz w:val="24"/>
          <w:szCs w:val="24"/>
        </w:rPr>
        <w:t xml:space="preserve">, James the Less; </w:t>
      </w:r>
      <w:r>
        <w:rPr>
          <w:i/>
          <w:color w:val="000000"/>
          <w:sz w:val="24"/>
          <w:szCs w:val="24"/>
        </w:rPr>
        <w:t xml:space="preserve">ogule ai</w:t>
      </w:r>
      <w:r>
        <w:rPr>
          <w:color w:val="000000"/>
          <w:sz w:val="24"/>
          <w:szCs w:val="24"/>
        </w:rPr>
        <w:t xml:space="preserve">, a company; </w:t>
      </w:r>
      <w:r>
        <w:rPr>
          <w:i/>
          <w:color w:val="000000"/>
          <w:sz w:val="24"/>
          <w:szCs w:val="24"/>
        </w:rPr>
        <w:t xml:space="preserve">too te ai</w:t>
      </w:r>
      <w:r>
        <w:rPr>
          <w:color w:val="000000"/>
          <w:sz w:val="24"/>
          <w:szCs w:val="24"/>
        </w:rPr>
        <w:t xml:space="preserve">, a few; </w:t>
      </w:r>
      <w:r>
        <w:rPr>
          <w:i/>
          <w:color w:val="000000"/>
          <w:sz w:val="24"/>
          <w:szCs w:val="24"/>
        </w:rPr>
        <w:t xml:space="preserve">te ai gone</w:t>
      </w:r>
      <w:r>
        <w:rPr>
          <w:color w:val="000000"/>
          <w:sz w:val="24"/>
          <w:szCs w:val="24"/>
        </w:rPr>
        <w:t xml:space="preserve">, only one, </w:t>
      </w:r>
      <w:r>
        <w:rPr>
          <w:i/>
          <w:color w:val="000000"/>
          <w:sz w:val="24"/>
          <w:szCs w:val="24"/>
        </w:rPr>
        <w:t xml:space="preserve">aiai</w:t>
      </w:r>
      <w:r>
        <w:rPr>
          <w:color w:val="000000"/>
          <w:sz w:val="24"/>
          <w:szCs w:val="24"/>
        </w:rPr>
        <w:t xml:space="preserve"> is used as a relative pronoun, the one, that, or as a plural, </w:t>
      </w:r>
      <w:r>
        <w:rPr>
          <w:i/>
          <w:color w:val="000000"/>
          <w:sz w:val="24"/>
          <w:szCs w:val="24"/>
        </w:rPr>
        <w:t xml:space="preserve">tani aiai</w:t>
      </w:r>
      <w:r>
        <w:rPr>
          <w:color w:val="000000"/>
          <w:sz w:val="24"/>
          <w:szCs w:val="24"/>
        </w:rPr>
        <w:t xml:space="preserve">, everybody; </w:t>
      </w:r>
      <w:r>
        <w:rPr>
          <w:i/>
          <w:color w:val="000000"/>
          <w:sz w:val="24"/>
          <w:szCs w:val="24"/>
        </w:rPr>
        <w:t xml:space="preserve">tani fufue aiai</w:t>
      </w:r>
      <w:r>
        <w:rPr>
          <w:color w:val="000000"/>
          <w:sz w:val="24"/>
          <w:szCs w:val="24"/>
        </w:rPr>
        <w:t xml:space="preserve">, some seeds.  Compounded with </w:t>
      </w:r>
      <w:r>
        <w:rPr>
          <w:i/>
          <w:color w:val="000000"/>
          <w:sz w:val="24"/>
          <w:szCs w:val="24"/>
        </w:rPr>
        <w:t xml:space="preserve">sai</w:t>
      </w:r>
      <w:r>
        <w:rPr>
          <w:color w:val="000000"/>
          <w:sz w:val="24"/>
          <w:szCs w:val="24"/>
        </w:rPr>
        <w:t xml:space="preserve">; </w:t>
      </w:r>
      <w:r>
        <w:rPr>
          <w:i/>
          <w:color w:val="000000"/>
          <w:sz w:val="24"/>
          <w:szCs w:val="24"/>
        </w:rPr>
        <w:t xml:space="preserve">saiai ne</w:t>
      </w:r>
      <w:r>
        <w:rPr>
          <w:color w:val="000000"/>
          <w:sz w:val="24"/>
          <w:szCs w:val="24"/>
        </w:rPr>
        <w:t xml:space="preserve">, that which.  Mota </w:t>
      </w:r>
      <w:r>
        <w:rPr>
          <w:i/>
          <w:color w:val="000000"/>
          <w:sz w:val="24"/>
          <w:szCs w:val="24"/>
        </w:rPr>
        <w:t xml:space="preserve">gai</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ai</w:t>
      </w:r>
      <w:r>
        <w:rPr>
          <w:color w:val="000000"/>
          <w:sz w:val="24"/>
          <w:szCs w:val="24"/>
        </w:rPr>
        <w:t xml:space="preserve"> 2. n. a tree; </w:t>
      </w:r>
      <w:r>
        <w:rPr>
          <w:i/>
          <w:color w:val="000000"/>
          <w:sz w:val="24"/>
          <w:szCs w:val="24"/>
        </w:rPr>
        <w:t xml:space="preserve">ai rarafolo</w:t>
      </w:r>
      <w:r>
        <w:rPr>
          <w:color w:val="000000"/>
          <w:sz w:val="24"/>
          <w:szCs w:val="24"/>
        </w:rPr>
        <w:t xml:space="preserve">, a cross.  S. </w:t>
      </w:r>
      <w:r>
        <w:rPr>
          <w:i/>
          <w:color w:val="000000"/>
          <w:sz w:val="24"/>
          <w:szCs w:val="24"/>
        </w:rPr>
        <w:t xml:space="preserve">ai</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ai</w:t>
      </w:r>
      <w:r>
        <w:rPr>
          <w:color w:val="000000"/>
          <w:sz w:val="24"/>
          <w:szCs w:val="24"/>
        </w:rPr>
        <w:t xml:space="preserve"> 3. </w:t>
      </w:r>
      <w:r>
        <w:rPr>
          <w:i/>
          <w:color w:val="000000"/>
          <w:sz w:val="24"/>
          <w:szCs w:val="24"/>
        </w:rPr>
        <w:t xml:space="preserve">ai lado</w:t>
      </w:r>
      <w:r>
        <w:rPr>
          <w:color w:val="000000"/>
          <w:sz w:val="24"/>
          <w:szCs w:val="24"/>
        </w:rPr>
        <w:t xml:space="preserve">, to graft.</w:t>
      </w:r>
    </w:p>
    <w:p>
      <w:pPr>
        <w:widowControl w:val="on"/>
        <w:pBdr/>
        <w:spacing w:before="240" w:after="240" w:line="240" w:lineRule="auto"/>
        <w:ind w:left="0" w:right="0"/>
        <w:jc w:val="left"/>
      </w:pPr>
      <w:r>
        <w:rPr>
          <w:i/>
          <w:color w:val="000000"/>
          <w:sz w:val="24"/>
          <w:szCs w:val="24"/>
        </w:rPr>
        <w:t xml:space="preserve">ai</w:t>
      </w:r>
      <w:r>
        <w:rPr>
          <w:color w:val="000000"/>
          <w:sz w:val="24"/>
          <w:szCs w:val="24"/>
        </w:rPr>
        <w:t xml:space="preserve"> 4. trans. suffix to verb; </w:t>
      </w:r>
      <w:r>
        <w:rPr>
          <w:i/>
          <w:color w:val="000000"/>
          <w:sz w:val="24"/>
          <w:szCs w:val="24"/>
        </w:rPr>
        <w:t xml:space="preserve">sato</w:t>
      </w:r>
      <w:r>
        <w:rPr>
          <w:color w:val="000000"/>
          <w:sz w:val="24"/>
          <w:szCs w:val="24"/>
        </w:rPr>
        <w:t xml:space="preserve">, </w:t>
      </w:r>
      <w:r>
        <w:rPr>
          <w:i/>
          <w:color w:val="000000"/>
          <w:sz w:val="24"/>
          <w:szCs w:val="24"/>
        </w:rPr>
        <w:t xml:space="preserve">satoai</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aia</w:t>
      </w:r>
      <w:r>
        <w:rPr>
          <w:color w:val="000000"/>
          <w:sz w:val="24"/>
          <w:szCs w:val="24"/>
        </w:rPr>
        <w:t xml:space="preserve"> 1. sister, female relations; used with art. </w:t>
      </w:r>
      <w:r>
        <w:rPr>
          <w:i/>
          <w:color w:val="000000"/>
          <w:sz w:val="24"/>
          <w:szCs w:val="24"/>
        </w:rPr>
        <w:t xml:space="preserve">ni</w:t>
      </w:r>
      <w:r>
        <w:rPr>
          <w:color w:val="000000"/>
          <w:sz w:val="24"/>
          <w:szCs w:val="24"/>
        </w:rPr>
        <w:t xml:space="preserve"> for sing., </w:t>
      </w:r>
      <w:r>
        <w:rPr>
          <w:i/>
          <w:color w:val="000000"/>
          <w:sz w:val="24"/>
          <w:szCs w:val="24"/>
        </w:rPr>
        <w:t xml:space="preserve">ote</w:t>
      </w:r>
      <w:r>
        <w:rPr>
          <w:color w:val="000000"/>
          <w:sz w:val="24"/>
          <w:szCs w:val="24"/>
        </w:rPr>
        <w:t xml:space="preserve"> for pl.</w:t>
      </w:r>
    </w:p>
    <w:p>
      <w:pPr>
        <w:widowControl w:val="on"/>
        <w:pBdr/>
        <w:spacing w:before="240" w:after="240" w:line="240" w:lineRule="auto"/>
        <w:ind w:left="0" w:right="0"/>
        <w:jc w:val="left"/>
      </w:pPr>
      <w:r>
        <w:rPr>
          <w:i/>
          <w:color w:val="000000"/>
          <w:sz w:val="24"/>
          <w:szCs w:val="24"/>
        </w:rPr>
        <w:t xml:space="preserve">aia</w:t>
      </w:r>
      <w:r>
        <w:rPr>
          <w:color w:val="000000"/>
          <w:sz w:val="24"/>
          <w:szCs w:val="24"/>
        </w:rPr>
        <w:t xml:space="preserve"> 2. exclam.  Hey! well then!</w:t>
      </w:r>
    </w:p>
    <w:p>
      <w:pPr>
        <w:widowControl w:val="on"/>
        <w:pBdr/>
        <w:spacing w:before="240" w:after="240" w:line="240" w:lineRule="auto"/>
        <w:ind w:left="0" w:right="0"/>
        <w:jc w:val="left"/>
      </w:pPr>
      <w:r>
        <w:rPr>
          <w:i/>
          <w:color w:val="000000"/>
          <w:sz w:val="24"/>
          <w:szCs w:val="24"/>
        </w:rPr>
        <w:t xml:space="preserve">aini</w:t>
      </w:r>
      <w:r>
        <w:rPr>
          <w:color w:val="000000"/>
          <w:sz w:val="24"/>
          <w:szCs w:val="24"/>
        </w:rPr>
        <w:t xml:space="preserve"> trans. suffix to verb.  S. </w:t>
      </w:r>
      <w:r>
        <w:rPr>
          <w:i/>
          <w:color w:val="000000"/>
          <w:sz w:val="24"/>
          <w:szCs w:val="24"/>
        </w:rPr>
        <w:t xml:space="preserve">aini</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ainitalongaini</w:t>
      </w:r>
      <w:r>
        <w:rPr>
          <w:color w:val="000000"/>
          <w:sz w:val="24"/>
          <w:szCs w:val="24"/>
        </w:rPr>
        <w:t xml:space="preserve"> v. tr. to proclaim.  S. </w:t>
      </w:r>
      <w:r>
        <w:rPr>
          <w:i/>
          <w:color w:val="000000"/>
          <w:sz w:val="24"/>
          <w:szCs w:val="24"/>
        </w:rPr>
        <w:t xml:space="preserve">talonga’ini</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ala</w:t>
      </w:r>
      <w:r>
        <w:rPr>
          <w:color w:val="000000"/>
          <w:sz w:val="24"/>
          <w:szCs w:val="24"/>
        </w:rPr>
        <w:t xml:space="preserve"> 1. v. i. to answer; </w:t>
      </w:r>
      <w:r>
        <w:rPr>
          <w:i/>
          <w:color w:val="000000"/>
          <w:sz w:val="24"/>
          <w:szCs w:val="24"/>
        </w:rPr>
        <w:t xml:space="preserve">alagwau</w:t>
      </w:r>
      <w:r>
        <w:rPr>
          <w:color w:val="000000"/>
          <w:sz w:val="24"/>
          <w:szCs w:val="24"/>
        </w:rPr>
        <w:t xml:space="preserve">, to nod the head in affirmation.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alamai</w:t>
      </w:r>
      <w:r>
        <w:rPr>
          <w:color w:val="000000"/>
          <w:sz w:val="24"/>
          <w:szCs w:val="24"/>
        </w:rPr>
        <w:t xml:space="preserve"> v. i. to answer.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alamaini</w:t>
      </w:r>
      <w:r>
        <w:rPr>
          <w:color w:val="000000"/>
          <w:sz w:val="24"/>
          <w:szCs w:val="24"/>
        </w:rPr>
        <w:t xml:space="preserve"> v. tr. to obey, to take notice of.  S. </w:t>
      </w:r>
      <w:r>
        <w:rPr>
          <w:i/>
          <w:color w:val="000000"/>
          <w:sz w:val="24"/>
          <w:szCs w:val="24"/>
        </w:rPr>
        <w:t xml:space="preserve">ala</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ala</w:t>
      </w:r>
      <w:r>
        <w:rPr>
          <w:color w:val="000000"/>
          <w:sz w:val="24"/>
          <w:szCs w:val="24"/>
        </w:rPr>
        <w:t xml:space="preserve"> 2. v. tr. to bite; </w:t>
      </w:r>
      <w:r>
        <w:rPr>
          <w:i/>
          <w:color w:val="000000"/>
          <w:sz w:val="24"/>
          <w:szCs w:val="24"/>
        </w:rPr>
        <w:t xml:space="preserve">ala meme</w:t>
      </w:r>
      <w:r>
        <w:rPr>
          <w:color w:val="000000"/>
          <w:sz w:val="24"/>
          <w:szCs w:val="24"/>
        </w:rPr>
        <w:t xml:space="preserve">, to bite and rend; </w:t>
      </w:r>
      <w:r>
        <w:rPr>
          <w:i/>
          <w:color w:val="000000"/>
          <w:sz w:val="24"/>
          <w:szCs w:val="24"/>
        </w:rPr>
        <w:t xml:space="preserve">ala tagalaa</w:t>
      </w:r>
      <w:r>
        <w:rPr>
          <w:color w:val="000000"/>
          <w:sz w:val="24"/>
          <w:szCs w:val="24"/>
        </w:rPr>
        <w:t xml:space="preserve">, to feed promiscuously (of animals).  S. </w:t>
      </w:r>
      <w:r>
        <w:rPr>
          <w:i/>
          <w:color w:val="000000"/>
          <w:sz w:val="24"/>
          <w:szCs w:val="24"/>
        </w:rPr>
        <w:t xml:space="preserve">ala</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i/>
          <w:color w:val="000000"/>
          <w:sz w:val="24"/>
          <w:szCs w:val="24"/>
        </w:rPr>
        <w:t xml:space="preserve">ala</w:t>
      </w:r>
      <w:r>
        <w:rPr>
          <w:color w:val="000000"/>
          <w:sz w:val="24"/>
          <w:szCs w:val="24"/>
        </w:rPr>
        <w:t xml:space="preserve">, </w:t>
      </w:r>
      <w:r>
        <w:rPr>
          <w:i/>
          <w:color w:val="000000"/>
          <w:sz w:val="24"/>
          <w:szCs w:val="24"/>
        </w:rPr>
        <w:t xml:space="preserve">alaala</w:t>
      </w:r>
      <w:r>
        <w:rPr>
          <w:color w:val="000000"/>
          <w:sz w:val="24"/>
          <w:szCs w:val="24"/>
        </w:rPr>
        <w:t xml:space="preserve"> 3. v. i. to set a net; </w:t>
      </w:r>
      <w:r>
        <w:rPr>
          <w:i/>
          <w:color w:val="000000"/>
          <w:sz w:val="24"/>
          <w:szCs w:val="24"/>
        </w:rPr>
        <w:t xml:space="preserve">ala fafi</w:t>
      </w:r>
      <w:r>
        <w:rPr>
          <w:color w:val="000000"/>
          <w:sz w:val="24"/>
          <w:szCs w:val="24"/>
        </w:rPr>
        <w:t xml:space="preserve">, to surround, to catch. </w:t>
      </w:r>
      <w:r>
        <w:rPr>
          <w:i/>
          <w:color w:val="000000"/>
          <w:sz w:val="24"/>
          <w:szCs w:val="24"/>
        </w:rPr>
        <w:t xml:space="preserve">alasi</w:t>
      </w:r>
      <w:r>
        <w:rPr>
          <w:color w:val="000000"/>
          <w:sz w:val="24"/>
          <w:szCs w:val="24"/>
        </w:rPr>
        <w:t xml:space="preserve"> v. tr. to lie in wait for.  S. </w:t>
      </w:r>
      <w:r>
        <w:rPr>
          <w:i/>
          <w:color w:val="000000"/>
          <w:sz w:val="24"/>
          <w:szCs w:val="24"/>
        </w:rPr>
        <w:t xml:space="preserve">ala</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alaa</w:t>
      </w:r>
      <w:r>
        <w:rPr>
          <w:color w:val="000000"/>
          <w:sz w:val="24"/>
          <w:szCs w:val="24"/>
        </w:rPr>
        <w:t xml:space="preserve"> adv. up; of direction, southeast S. </w:t>
      </w:r>
      <w:r>
        <w:rPr>
          <w:i/>
          <w:color w:val="000000"/>
          <w:sz w:val="24"/>
          <w:szCs w:val="24"/>
        </w:rPr>
        <w:t xml:space="preserve">’ala’a</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alafana</w:t>
      </w:r>
      <w:r>
        <w:rPr>
          <w:color w:val="000000"/>
          <w:sz w:val="24"/>
          <w:szCs w:val="24"/>
        </w:rPr>
        <w:t xml:space="preserve"> adv. like, just as.  Cf.  S. </w:t>
      </w:r>
      <w:r>
        <w:rPr>
          <w:i/>
          <w:color w:val="000000"/>
          <w:sz w:val="24"/>
          <w:szCs w:val="24"/>
        </w:rPr>
        <w:t xml:space="preserve">alihana</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alange</w:t>
      </w:r>
      <w:r>
        <w:rPr>
          <w:color w:val="000000"/>
          <w:sz w:val="24"/>
          <w:szCs w:val="24"/>
        </w:rPr>
        <w:t xml:space="preserve">; </w:t>
      </w:r>
      <w:r>
        <w:rPr>
          <w:i/>
          <w:color w:val="000000"/>
          <w:sz w:val="24"/>
          <w:szCs w:val="24"/>
        </w:rPr>
        <w:t xml:space="preserve">alange gwou</w:t>
      </w:r>
      <w:r>
        <w:rPr>
          <w:color w:val="000000"/>
          <w:sz w:val="24"/>
          <w:szCs w:val="24"/>
        </w:rPr>
        <w:t xml:space="preserve">, to nod the head in affirmation. </w:t>
      </w:r>
      <w:r>
        <w:rPr>
          <w:i/>
          <w:color w:val="000000"/>
          <w:sz w:val="24"/>
          <w:szCs w:val="24"/>
        </w:rPr>
        <w:t xml:space="preserve">ala</w:t>
      </w:r>
      <w:r>
        <w:rPr>
          <w:color w:val="000000"/>
          <w:sz w:val="24"/>
          <w:szCs w:val="24"/>
        </w:rPr>
        <w:t xml:space="preserve">. 1.</w:t>
      </w:r>
    </w:p>
    <w:p>
      <w:pPr>
        <w:widowControl w:val="on"/>
        <w:pBdr/>
        <w:spacing w:before="240" w:after="240" w:line="240" w:lineRule="auto"/>
        <w:ind w:left="0" w:right="0"/>
        <w:jc w:val="left"/>
      </w:pPr>
      <w:r>
        <w:rPr>
          <w:i/>
          <w:color w:val="000000"/>
          <w:sz w:val="24"/>
          <w:szCs w:val="24"/>
        </w:rPr>
        <w:t xml:space="preserve">aliali</w:t>
      </w:r>
      <w:r>
        <w:rPr>
          <w:color w:val="000000"/>
          <w:sz w:val="24"/>
          <w:szCs w:val="24"/>
        </w:rPr>
        <w:t xml:space="preserve"> forthwith.</w:t>
      </w:r>
    </w:p>
    <w:p>
      <w:pPr>
        <w:widowControl w:val="on"/>
        <w:pBdr/>
        <w:spacing w:before="240" w:after="240" w:line="240" w:lineRule="auto"/>
        <w:ind w:left="0" w:right="0"/>
        <w:jc w:val="left"/>
      </w:pPr>
      <w:r>
        <w:rPr>
          <w:i/>
          <w:color w:val="000000"/>
          <w:sz w:val="24"/>
          <w:szCs w:val="24"/>
        </w:rPr>
        <w:t xml:space="preserve">aliburi</w:t>
      </w:r>
      <w:r>
        <w:rPr>
          <w:color w:val="000000"/>
          <w:sz w:val="24"/>
          <w:szCs w:val="24"/>
        </w:rPr>
        <w:t xml:space="preserve"> (</w:t>
      </w:r>
      <w:r>
        <w:rPr>
          <w:i/>
          <w:color w:val="000000"/>
          <w:sz w:val="24"/>
          <w:szCs w:val="24"/>
        </w:rPr>
        <w:t xml:space="preserve">na</w:t>
      </w:r>
      <w:r>
        <w:rPr>
          <w:color w:val="000000"/>
          <w:sz w:val="24"/>
          <w:szCs w:val="24"/>
        </w:rPr>
        <w:t xml:space="preserve">) v. tr. to shorten, curtail.</w:t>
      </w:r>
    </w:p>
    <w:p>
      <w:pPr>
        <w:widowControl w:val="on"/>
        <w:pBdr/>
        <w:spacing w:before="240" w:after="240" w:line="240" w:lineRule="auto"/>
        <w:ind w:left="0" w:right="0"/>
        <w:jc w:val="left"/>
      </w:pPr>
      <w:r>
        <w:rPr>
          <w:i/>
          <w:color w:val="000000"/>
          <w:sz w:val="24"/>
          <w:szCs w:val="24"/>
        </w:rPr>
        <w:t xml:space="preserve">alida</w:t>
      </w:r>
      <w:r>
        <w:rPr>
          <w:color w:val="000000"/>
          <w:sz w:val="24"/>
          <w:szCs w:val="24"/>
        </w:rPr>
        <w:t xml:space="preserve"> v. i. to journey by sea.  S. </w:t>
      </w:r>
      <w:r>
        <w:rPr>
          <w:i/>
          <w:color w:val="000000"/>
          <w:sz w:val="24"/>
          <w:szCs w:val="24"/>
        </w:rPr>
        <w:t xml:space="preserve">alide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alidea</w:t>
      </w:r>
      <w:r>
        <w:rPr>
          <w:color w:val="000000"/>
          <w:sz w:val="24"/>
          <w:szCs w:val="24"/>
        </w:rPr>
        <w:t xml:space="preserve"> v. n.</w:t>
      </w:r>
    </w:p>
    <w:p>
      <w:pPr>
        <w:widowControl w:val="on"/>
        <w:pBdr/>
        <w:spacing w:before="240" w:after="240" w:line="240" w:lineRule="auto"/>
        <w:ind w:left="0" w:right="0"/>
        <w:jc w:val="left"/>
      </w:pPr>
      <w:r>
        <w:rPr>
          <w:i/>
          <w:color w:val="000000"/>
          <w:sz w:val="24"/>
          <w:szCs w:val="24"/>
        </w:rPr>
        <w:t xml:space="preserve">alifii</w:t>
      </w:r>
      <w:r>
        <w:rPr>
          <w:color w:val="000000"/>
          <w:sz w:val="24"/>
          <w:szCs w:val="24"/>
        </w:rPr>
        <w:t xml:space="preserve"> v. tr. to lament.</w:t>
      </w:r>
    </w:p>
    <w:p>
      <w:pPr>
        <w:widowControl w:val="on"/>
        <w:pBdr/>
        <w:spacing w:before="240" w:after="240" w:line="240" w:lineRule="auto"/>
        <w:ind w:left="0" w:right="0"/>
        <w:jc w:val="left"/>
      </w:pPr>
      <w:r>
        <w:rPr>
          <w:i/>
          <w:color w:val="000000"/>
          <w:sz w:val="24"/>
          <w:szCs w:val="24"/>
        </w:rPr>
        <w:t xml:space="preserve">alifooa</w:t>
      </w:r>
      <w:r>
        <w:rPr>
          <w:color w:val="000000"/>
          <w:sz w:val="24"/>
          <w:szCs w:val="24"/>
        </w:rPr>
        <w:t xml:space="preserve"> n. blood money.</w:t>
      </w:r>
    </w:p>
    <w:p>
      <w:pPr>
        <w:widowControl w:val="on"/>
        <w:pBdr/>
        <w:spacing w:before="240" w:after="240" w:line="240" w:lineRule="auto"/>
        <w:ind w:left="0" w:right="0"/>
        <w:jc w:val="left"/>
      </w:pPr>
      <w:r>
        <w:rPr>
          <w:i/>
          <w:color w:val="000000"/>
          <w:sz w:val="24"/>
          <w:szCs w:val="24"/>
        </w:rPr>
        <w:t xml:space="preserve">alinga</w:t>
      </w:r>
      <w:r>
        <w:rPr>
          <w:color w:val="000000"/>
          <w:sz w:val="24"/>
          <w:szCs w:val="24"/>
        </w:rPr>
        <w:t xml:space="preserve"> (</w:t>
      </w:r>
      <w:r>
        <w:rPr>
          <w:i/>
          <w:color w:val="000000"/>
          <w:sz w:val="24"/>
          <w:szCs w:val="24"/>
        </w:rPr>
        <w:t xml:space="preserve">gu</w:t>
      </w:r>
      <w:r>
        <w:rPr>
          <w:color w:val="000000"/>
          <w:sz w:val="24"/>
          <w:szCs w:val="24"/>
        </w:rPr>
        <w:t xml:space="preserve">) n. ear; </w:t>
      </w:r>
      <w:r>
        <w:rPr>
          <w:i/>
          <w:color w:val="000000"/>
          <w:sz w:val="24"/>
          <w:szCs w:val="24"/>
        </w:rPr>
        <w:t xml:space="preserve">alinga bungu</w:t>
      </w:r>
      <w:r>
        <w:rPr>
          <w:color w:val="000000"/>
          <w:sz w:val="24"/>
          <w:szCs w:val="24"/>
        </w:rPr>
        <w:t xml:space="preserve">, deaf.  S. </w:t>
      </w:r>
      <w:r>
        <w:rPr>
          <w:i/>
          <w:color w:val="000000"/>
          <w:sz w:val="24"/>
          <w:szCs w:val="24"/>
        </w:rPr>
        <w:t xml:space="preserve">’alinge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alitafu</w:t>
      </w:r>
      <w:r>
        <w:rPr>
          <w:color w:val="000000"/>
          <w:sz w:val="24"/>
          <w:szCs w:val="24"/>
        </w:rPr>
        <w:t xml:space="preserve"> n. a dung heap, refuse.  S. </w:t>
      </w:r>
      <w:r>
        <w:rPr>
          <w:i/>
          <w:color w:val="000000"/>
          <w:sz w:val="24"/>
          <w:szCs w:val="24"/>
        </w:rPr>
        <w:t xml:space="preserve">alitehu</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alofi</w:t>
      </w:r>
      <w:r>
        <w:rPr>
          <w:color w:val="000000"/>
          <w:sz w:val="24"/>
          <w:szCs w:val="24"/>
        </w:rPr>
        <w:t xml:space="preserve"> v. tr. to shake off.</w:t>
      </w:r>
    </w:p>
    <w:p>
      <w:pPr>
        <w:widowControl w:val="on"/>
        <w:pBdr/>
        <w:spacing w:before="240" w:after="240" w:line="240" w:lineRule="auto"/>
        <w:ind w:left="0" w:right="0"/>
        <w:jc w:val="left"/>
      </w:pPr>
      <w:r>
        <w:rPr>
          <w:i/>
          <w:color w:val="000000"/>
          <w:sz w:val="24"/>
          <w:szCs w:val="24"/>
        </w:rPr>
        <w:t xml:space="preserve">alu</w:t>
      </w:r>
      <w:r>
        <w:rPr>
          <w:color w:val="000000"/>
          <w:sz w:val="24"/>
          <w:szCs w:val="24"/>
        </w:rPr>
        <w:t xml:space="preserve"> v. tr. to put, bury; v. i. to become; </w:t>
      </w:r>
      <w:r>
        <w:rPr>
          <w:i/>
          <w:color w:val="000000"/>
          <w:sz w:val="24"/>
          <w:szCs w:val="24"/>
        </w:rPr>
        <w:t xml:space="preserve">alu ere ana</w:t>
      </w:r>
      <w:r>
        <w:rPr>
          <w:color w:val="000000"/>
          <w:sz w:val="24"/>
          <w:szCs w:val="24"/>
        </w:rPr>
        <w:t xml:space="preserve">, to burn; </w:t>
      </w:r>
      <w:r>
        <w:rPr>
          <w:i/>
          <w:color w:val="000000"/>
          <w:sz w:val="24"/>
          <w:szCs w:val="24"/>
        </w:rPr>
        <w:t xml:space="preserve">alu mwela</w:t>
      </w:r>
      <w:r>
        <w:rPr>
          <w:color w:val="000000"/>
          <w:sz w:val="24"/>
          <w:szCs w:val="24"/>
        </w:rPr>
        <w:t xml:space="preserve">, to have children; </w:t>
      </w:r>
      <w:r>
        <w:rPr>
          <w:i/>
          <w:color w:val="000000"/>
          <w:sz w:val="24"/>
          <w:szCs w:val="24"/>
        </w:rPr>
        <w:t xml:space="preserve">salo e alu maraqai</w:t>
      </w:r>
      <w:r>
        <w:rPr>
          <w:color w:val="000000"/>
          <w:sz w:val="24"/>
          <w:szCs w:val="24"/>
        </w:rPr>
        <w:t xml:space="preserve">, the sky is red; </w:t>
      </w:r>
      <w:r>
        <w:rPr>
          <w:i/>
          <w:color w:val="000000"/>
          <w:sz w:val="24"/>
          <w:szCs w:val="24"/>
        </w:rPr>
        <w:t xml:space="preserve">alu fafola</w:t>
      </w:r>
      <w:r>
        <w:rPr>
          <w:color w:val="000000"/>
          <w:sz w:val="24"/>
          <w:szCs w:val="24"/>
        </w:rPr>
        <w:t xml:space="preserve">, addition, increase.  U. </w:t>
      </w:r>
      <w:r>
        <w:rPr>
          <w:i/>
          <w:color w:val="000000"/>
          <w:sz w:val="24"/>
          <w:szCs w:val="24"/>
        </w:rPr>
        <w:t xml:space="preserve">’alu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alua</w:t>
      </w:r>
      <w:r>
        <w:rPr>
          <w:color w:val="000000"/>
          <w:sz w:val="24"/>
          <w:szCs w:val="24"/>
        </w:rPr>
        <w:t xml:space="preserve">, dehortative, no! don’t! </w:t>
      </w:r>
      <w:r>
        <w:rPr>
          <w:i/>
          <w:color w:val="000000"/>
          <w:sz w:val="24"/>
          <w:szCs w:val="24"/>
        </w:rPr>
        <w:t xml:space="preserve">alua fasi</w:t>
      </w:r>
      <w:r>
        <w:rPr>
          <w:color w:val="000000"/>
          <w:sz w:val="24"/>
          <w:szCs w:val="24"/>
        </w:rPr>
        <w:t xml:space="preserve">, wait a while!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alula</w:t>
      </w:r>
      <w:r>
        <w:rPr>
          <w:color w:val="000000"/>
          <w:sz w:val="24"/>
          <w:szCs w:val="24"/>
        </w:rPr>
        <w:t xml:space="preserve"> v. n. putting, becoming.</w:t>
      </w:r>
    </w:p>
    <w:p>
      <w:pPr>
        <w:widowControl w:val="on"/>
        <w:pBdr/>
        <w:spacing w:before="240" w:after="240" w:line="240" w:lineRule="auto"/>
        <w:ind w:left="0" w:right="0"/>
        <w:jc w:val="left"/>
      </w:pPr>
      <w:r>
        <w:rPr>
          <w:i/>
          <w:color w:val="000000"/>
          <w:sz w:val="24"/>
          <w:szCs w:val="24"/>
        </w:rPr>
        <w:t xml:space="preserve">alualu</w:t>
      </w:r>
      <w:r>
        <w:rPr>
          <w:color w:val="000000"/>
          <w:sz w:val="24"/>
          <w:szCs w:val="24"/>
        </w:rPr>
        <w:t xml:space="preserve"> v. i. </w:t>
      </w:r>
      <w:r>
        <w:rPr>
          <w:i/>
          <w:color w:val="000000"/>
          <w:sz w:val="24"/>
          <w:szCs w:val="24"/>
        </w:rPr>
        <w:t xml:space="preserve">bae alualu</w:t>
      </w:r>
      <w:r>
        <w:rPr>
          <w:color w:val="000000"/>
          <w:sz w:val="24"/>
          <w:szCs w:val="24"/>
        </w:rPr>
        <w:t xml:space="preserve">, to promise.</w:t>
      </w:r>
    </w:p>
    <w:p>
      <w:pPr>
        <w:widowControl w:val="on"/>
        <w:pBdr/>
        <w:spacing w:before="240" w:after="240" w:line="240" w:lineRule="auto"/>
        <w:ind w:left="0" w:right="0"/>
        <w:jc w:val="left"/>
      </w:pPr>
      <w:r>
        <w:rPr>
          <w:i/>
          <w:color w:val="000000"/>
          <w:sz w:val="24"/>
          <w:szCs w:val="24"/>
        </w:rPr>
        <w:t xml:space="preserve">aluga</w:t>
      </w:r>
      <w:r>
        <w:rPr>
          <w:color w:val="000000"/>
          <w:sz w:val="24"/>
          <w:szCs w:val="24"/>
        </w:rPr>
        <w:t xml:space="preserve"> partic. unloosed. </w:t>
      </w:r>
      <w:r>
        <w:rPr>
          <w:i/>
          <w:color w:val="000000"/>
          <w:sz w:val="24"/>
          <w:szCs w:val="24"/>
        </w:rPr>
        <w:t xml:space="preserve">luga</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amu</w:t>
      </w:r>
      <w:r>
        <w:rPr>
          <w:color w:val="000000"/>
          <w:sz w:val="24"/>
          <w:szCs w:val="24"/>
        </w:rPr>
        <w:t xml:space="preserve"> 1. poss. sing. 2. for thee, thee (obj.). </w:t>
      </w:r>
      <w:r>
        <w:rPr>
          <w:i/>
          <w:color w:val="000000"/>
          <w:sz w:val="24"/>
          <w:szCs w:val="24"/>
        </w:rPr>
        <w:t xml:space="preserve">gera soea amu</w:t>
      </w:r>
      <w:r>
        <w:rPr>
          <w:color w:val="000000"/>
          <w:sz w:val="24"/>
          <w:szCs w:val="24"/>
        </w:rPr>
        <w:t xml:space="preserve">, they asked it of thee.  S. </w:t>
      </w:r>
      <w:r>
        <w:rPr>
          <w:i/>
          <w:color w:val="000000"/>
          <w:sz w:val="24"/>
          <w:szCs w:val="24"/>
        </w:rPr>
        <w:t xml:space="preserve">amu</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amu</w:t>
      </w:r>
      <w:r>
        <w:rPr>
          <w:color w:val="000000"/>
          <w:sz w:val="24"/>
          <w:szCs w:val="24"/>
        </w:rPr>
        <w:t xml:space="preserve"> 2. v i. to be dumb; a </w:t>
      </w:r>
      <w:r>
        <w:rPr>
          <w:i/>
          <w:color w:val="000000"/>
          <w:sz w:val="24"/>
          <w:szCs w:val="24"/>
        </w:rPr>
        <w:t xml:space="preserve">amu</w:t>
      </w:r>
      <w:r>
        <w:rPr>
          <w:color w:val="000000"/>
          <w:sz w:val="24"/>
          <w:szCs w:val="24"/>
        </w:rPr>
        <w:t xml:space="preserve">, the deaf mute.  S. </w:t>
      </w:r>
      <w:r>
        <w:rPr>
          <w:i/>
          <w:color w:val="000000"/>
          <w:sz w:val="24"/>
          <w:szCs w:val="24"/>
        </w:rPr>
        <w:t xml:space="preserve">amumu</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ana</w:t>
      </w:r>
      <w:r>
        <w:rPr>
          <w:color w:val="000000"/>
          <w:sz w:val="24"/>
          <w:szCs w:val="24"/>
        </w:rPr>
        <w:t xml:space="preserve"> 1. poss. sing. 3. for him, her, it; used also as obj. </w:t>
      </w:r>
      <w:r>
        <w:rPr>
          <w:i/>
          <w:color w:val="000000"/>
          <w:sz w:val="24"/>
          <w:szCs w:val="24"/>
        </w:rPr>
        <w:t xml:space="preserve">e soea ana</w:t>
      </w:r>
      <w:r>
        <w:rPr>
          <w:color w:val="000000"/>
          <w:sz w:val="24"/>
          <w:szCs w:val="24"/>
        </w:rPr>
        <w:t xml:space="preserve">, he asked him for it; </w:t>
      </w:r>
      <w:r>
        <w:rPr>
          <w:i/>
          <w:color w:val="000000"/>
          <w:sz w:val="24"/>
          <w:szCs w:val="24"/>
        </w:rPr>
        <w:t xml:space="preserve">e lea ana</w:t>
      </w:r>
      <w:r>
        <w:rPr>
          <w:color w:val="000000"/>
          <w:sz w:val="24"/>
          <w:szCs w:val="24"/>
        </w:rPr>
        <w:t xml:space="preserve">, he went on his way; </w:t>
      </w:r>
      <w:r>
        <w:rPr>
          <w:i/>
          <w:color w:val="000000"/>
          <w:sz w:val="24"/>
          <w:szCs w:val="24"/>
        </w:rPr>
        <w:t xml:space="preserve">e ita ana mai</w:t>
      </w:r>
      <w:r>
        <w:rPr>
          <w:color w:val="000000"/>
          <w:sz w:val="24"/>
          <w:szCs w:val="24"/>
        </w:rPr>
        <w:t xml:space="preserve">, from there; </w:t>
      </w:r>
      <w:r>
        <w:rPr>
          <w:i/>
          <w:color w:val="000000"/>
          <w:sz w:val="24"/>
          <w:szCs w:val="24"/>
        </w:rPr>
        <w:t xml:space="preserve">qaifamanatai ana too</w:t>
      </w:r>
      <w:r>
        <w:rPr>
          <w:color w:val="000000"/>
          <w:sz w:val="24"/>
          <w:szCs w:val="24"/>
        </w:rPr>
        <w:t xml:space="preserve">, a teacher of the people; </w:t>
      </w:r>
      <w:r>
        <w:rPr>
          <w:i/>
          <w:color w:val="000000"/>
          <w:sz w:val="24"/>
          <w:szCs w:val="24"/>
        </w:rPr>
        <w:t xml:space="preserve">e baita tasaana</w:t>
      </w:r>
      <w:r>
        <w:rPr>
          <w:color w:val="000000"/>
          <w:sz w:val="24"/>
          <w:szCs w:val="24"/>
        </w:rPr>
        <w:t xml:space="preserve">, bigger than it; </w:t>
      </w:r>
      <w:r>
        <w:rPr>
          <w:i/>
          <w:color w:val="000000"/>
          <w:sz w:val="24"/>
          <w:szCs w:val="24"/>
        </w:rPr>
        <w:t xml:space="preserve">bota ana</w:t>
      </w:r>
      <w:r>
        <w:rPr>
          <w:color w:val="000000"/>
          <w:sz w:val="24"/>
          <w:szCs w:val="24"/>
        </w:rPr>
        <w:t xml:space="preserve">, perhaps.  S. </w:t>
      </w:r>
      <w:r>
        <w:rPr>
          <w:i/>
          <w:color w:val="000000"/>
          <w:sz w:val="24"/>
          <w:szCs w:val="24"/>
        </w:rPr>
        <w:t xml:space="preserve">ana</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ana</w:t>
      </w:r>
      <w:r>
        <w:rPr>
          <w:color w:val="000000"/>
          <w:sz w:val="24"/>
          <w:szCs w:val="24"/>
        </w:rPr>
        <w:t xml:space="preserve"> 2. instrumental, with, therewithal; </w:t>
      </w:r>
      <w:r>
        <w:rPr>
          <w:i/>
          <w:color w:val="000000"/>
          <w:sz w:val="24"/>
          <w:szCs w:val="24"/>
        </w:rPr>
        <w:t xml:space="preserve">doo gera saungia ana</w:t>
      </w:r>
      <w:r>
        <w:rPr>
          <w:color w:val="000000"/>
          <w:sz w:val="24"/>
          <w:szCs w:val="24"/>
        </w:rPr>
        <w:t xml:space="preserve">, the thing they killed him with.  S. </w:t>
      </w:r>
      <w:r>
        <w:rPr>
          <w:i/>
          <w:color w:val="000000"/>
          <w:sz w:val="24"/>
          <w:szCs w:val="24"/>
        </w:rPr>
        <w:t xml:space="preserve">ana</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ana</w:t>
      </w:r>
      <w:r>
        <w:rPr>
          <w:color w:val="000000"/>
          <w:sz w:val="24"/>
          <w:szCs w:val="24"/>
        </w:rPr>
        <w:t xml:space="preserve"> 3. belonging to, from, him, her, it; </w:t>
      </w:r>
      <w:r>
        <w:rPr>
          <w:i/>
          <w:color w:val="000000"/>
          <w:sz w:val="24"/>
          <w:szCs w:val="24"/>
        </w:rPr>
        <w:t xml:space="preserve">o ngalia ana ati</w:t>
      </w:r>
      <w:r>
        <w:rPr>
          <w:color w:val="000000"/>
          <w:sz w:val="24"/>
          <w:szCs w:val="24"/>
        </w:rPr>
        <w:t xml:space="preserve">, from whom did you get it? </w:t>
      </w:r>
      <w:r>
        <w:rPr>
          <w:i/>
          <w:color w:val="000000"/>
          <w:sz w:val="24"/>
          <w:szCs w:val="24"/>
        </w:rPr>
        <w:t xml:space="preserve">tani ai ana aigi</w:t>
      </w:r>
      <w:r>
        <w:rPr>
          <w:color w:val="000000"/>
          <w:sz w:val="24"/>
          <w:szCs w:val="24"/>
        </w:rPr>
        <w:t xml:space="preserve">, some of the people.  S. </w:t>
      </w:r>
      <w:r>
        <w:rPr>
          <w:i/>
          <w:color w:val="000000"/>
          <w:sz w:val="24"/>
          <w:szCs w:val="24"/>
        </w:rPr>
        <w:t xml:space="preserve">ana</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ana</w:t>
      </w:r>
      <w:r>
        <w:rPr>
          <w:color w:val="000000"/>
          <w:sz w:val="24"/>
          <w:szCs w:val="24"/>
        </w:rPr>
        <w:t xml:space="preserve"> 4. time when; </w:t>
      </w:r>
      <w:r>
        <w:rPr>
          <w:i/>
          <w:color w:val="000000"/>
          <w:sz w:val="24"/>
          <w:szCs w:val="24"/>
        </w:rPr>
        <w:t xml:space="preserve">ana ta maedangi</w:t>
      </w:r>
      <w:r>
        <w:rPr>
          <w:color w:val="000000"/>
          <w:sz w:val="24"/>
          <w:szCs w:val="24"/>
        </w:rPr>
        <w:t xml:space="preserve">, on a certain day; </w:t>
      </w:r>
      <w:r>
        <w:rPr>
          <w:i/>
          <w:color w:val="000000"/>
          <w:sz w:val="24"/>
          <w:szCs w:val="24"/>
        </w:rPr>
        <w:t xml:space="preserve">ana koburo</w:t>
      </w:r>
      <w:r>
        <w:rPr>
          <w:color w:val="000000"/>
          <w:sz w:val="24"/>
          <w:szCs w:val="24"/>
        </w:rPr>
        <w:t xml:space="preserve">, in the time of the northwest wind, summer.  S. </w:t>
      </w:r>
      <w:r>
        <w:rPr>
          <w:i/>
          <w:color w:val="000000"/>
          <w:sz w:val="24"/>
          <w:szCs w:val="24"/>
        </w:rPr>
        <w:t xml:space="preserve">ana</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ana</w:t>
      </w:r>
      <w:r>
        <w:rPr>
          <w:color w:val="000000"/>
          <w:sz w:val="24"/>
          <w:szCs w:val="24"/>
        </w:rPr>
        <w:t xml:space="preserve"> 5. after, by the name of; </w:t>
      </w:r>
      <w:r>
        <w:rPr>
          <w:i/>
          <w:color w:val="000000"/>
          <w:sz w:val="24"/>
          <w:szCs w:val="24"/>
        </w:rPr>
        <w:t xml:space="preserve">e saea lau ana satana</w:t>
      </w:r>
      <w:r>
        <w:rPr>
          <w:color w:val="000000"/>
          <w:sz w:val="24"/>
          <w:szCs w:val="24"/>
        </w:rPr>
        <w:t xml:space="preserve">, he called him by his name.  S. </w:t>
      </w:r>
      <w:r>
        <w:rPr>
          <w:i/>
          <w:color w:val="000000"/>
          <w:sz w:val="24"/>
          <w:szCs w:val="24"/>
        </w:rPr>
        <w:t xml:space="preserve">ana</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ana</w:t>
      </w:r>
      <w:r>
        <w:rPr>
          <w:color w:val="000000"/>
          <w:sz w:val="24"/>
          <w:szCs w:val="24"/>
        </w:rPr>
        <w:t xml:space="preserve"> 6. of, belonging to; used in composition; </w:t>
      </w:r>
      <w:r>
        <w:rPr>
          <w:i/>
          <w:color w:val="000000"/>
          <w:sz w:val="24"/>
          <w:szCs w:val="24"/>
        </w:rPr>
        <w:t xml:space="preserve">kakao ana ano</w:t>
      </w:r>
      <w:r>
        <w:rPr>
          <w:color w:val="000000"/>
          <w:sz w:val="24"/>
          <w:szCs w:val="24"/>
        </w:rPr>
        <w:t xml:space="preserve">, an earthen vessel; </w:t>
      </w:r>
      <w:r>
        <w:rPr>
          <w:i/>
          <w:color w:val="000000"/>
          <w:sz w:val="24"/>
          <w:szCs w:val="24"/>
        </w:rPr>
        <w:t xml:space="preserve">lea ana fera</w:t>
      </w:r>
      <w:r>
        <w:rPr>
          <w:color w:val="000000"/>
          <w:sz w:val="24"/>
          <w:szCs w:val="24"/>
        </w:rPr>
        <w:t xml:space="preserve">, to go to another country.</w:t>
      </w:r>
    </w:p>
    <w:p>
      <w:pPr>
        <w:widowControl w:val="on"/>
        <w:pBdr/>
        <w:spacing w:before="240" w:after="240" w:line="240" w:lineRule="auto"/>
        <w:ind w:left="0" w:right="0"/>
        <w:jc w:val="left"/>
      </w:pPr>
      <w:r>
        <w:rPr>
          <w:i/>
          <w:color w:val="000000"/>
          <w:sz w:val="24"/>
          <w:szCs w:val="24"/>
        </w:rPr>
        <w:t xml:space="preserve">ana</w:t>
      </w:r>
      <w:r>
        <w:rPr>
          <w:color w:val="000000"/>
          <w:sz w:val="24"/>
          <w:szCs w:val="24"/>
        </w:rPr>
        <w:t xml:space="preserve"> 7. if, for, when, because, used of subjunctive.</w:t>
      </w:r>
    </w:p>
    <w:p>
      <w:pPr>
        <w:widowControl w:val="on"/>
        <w:pBdr/>
        <w:spacing w:before="240" w:after="240" w:line="240" w:lineRule="auto"/>
        <w:ind w:left="0" w:right="0"/>
        <w:jc w:val="left"/>
      </w:pPr>
      <w:r>
        <w:rPr>
          <w:i/>
          <w:color w:val="000000"/>
          <w:sz w:val="24"/>
          <w:szCs w:val="24"/>
        </w:rPr>
        <w:t xml:space="preserve">ana</w:t>
      </w:r>
      <w:r>
        <w:rPr>
          <w:color w:val="000000"/>
          <w:sz w:val="24"/>
          <w:szCs w:val="24"/>
        </w:rPr>
        <w:t xml:space="preserve"> 8. </w:t>
      </w:r>
      <w:r>
        <w:rPr>
          <w:i/>
          <w:color w:val="000000"/>
          <w:sz w:val="24"/>
          <w:szCs w:val="24"/>
        </w:rPr>
        <w:t xml:space="preserve">tangafulu ana</w:t>
      </w:r>
      <w:r>
        <w:rPr>
          <w:color w:val="000000"/>
          <w:sz w:val="24"/>
          <w:szCs w:val="24"/>
        </w:rPr>
        <w:t xml:space="preserve">, tenth in a series.  S. </w:t>
      </w:r>
      <w:r>
        <w:rPr>
          <w:i/>
          <w:color w:val="000000"/>
          <w:sz w:val="24"/>
          <w:szCs w:val="24"/>
        </w:rPr>
        <w:t xml:space="preserve">ana</w:t>
      </w:r>
      <w:r>
        <w:rPr>
          <w:color w:val="000000"/>
          <w:sz w:val="24"/>
          <w:szCs w:val="24"/>
        </w:rPr>
        <w:t xml:space="preserve"> 8</w:t>
      </w:r>
    </w:p>
    <w:p>
      <w:pPr>
        <w:widowControl w:val="on"/>
        <w:pBdr/>
        <w:spacing w:before="240" w:after="240" w:line="240" w:lineRule="auto"/>
        <w:ind w:left="0" w:right="0"/>
        <w:jc w:val="left"/>
      </w:pPr>
      <w:r>
        <w:rPr>
          <w:i/>
          <w:color w:val="000000"/>
          <w:sz w:val="24"/>
          <w:szCs w:val="24"/>
        </w:rPr>
        <w:t xml:space="preserve">ani</w:t>
      </w:r>
      <w:r>
        <w:rPr>
          <w:color w:val="000000"/>
          <w:sz w:val="24"/>
          <w:szCs w:val="24"/>
        </w:rPr>
        <w:t xml:space="preserve"> 1. v. tr. to eat.  Mota </w:t>
      </w:r>
      <w:r>
        <w:rPr>
          <w:i/>
          <w:color w:val="000000"/>
          <w:sz w:val="24"/>
          <w:szCs w:val="24"/>
        </w:rPr>
        <w:t xml:space="preserve">gana</w:t>
      </w:r>
      <w:r>
        <w:rPr>
          <w:color w:val="000000"/>
          <w:sz w:val="24"/>
          <w:szCs w:val="24"/>
        </w:rPr>
        <w:t xml:space="preserve">; Florida </w:t>
      </w:r>
      <w:r>
        <w:rPr>
          <w:i/>
          <w:color w:val="000000"/>
          <w:sz w:val="24"/>
          <w:szCs w:val="24"/>
        </w:rPr>
        <w:t xml:space="preserve">gani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anila</w:t>
      </w:r>
      <w:r>
        <w:rPr>
          <w:color w:val="000000"/>
          <w:sz w:val="24"/>
          <w:szCs w:val="24"/>
        </w:rPr>
        <w:t xml:space="preserve">, v.n. eating.</w:t>
      </w:r>
    </w:p>
    <w:p>
      <w:pPr>
        <w:widowControl w:val="on"/>
        <w:pBdr/>
        <w:spacing w:before="240" w:after="240" w:line="240" w:lineRule="auto"/>
        <w:ind w:left="0" w:right="0"/>
        <w:jc w:val="left"/>
      </w:pPr>
      <w:r>
        <w:rPr>
          <w:i/>
          <w:color w:val="000000"/>
          <w:sz w:val="24"/>
          <w:szCs w:val="24"/>
        </w:rPr>
        <w:t xml:space="preserve">ani</w:t>
      </w:r>
      <w:r>
        <w:rPr>
          <w:color w:val="000000"/>
          <w:sz w:val="24"/>
          <w:szCs w:val="24"/>
        </w:rPr>
        <w:t xml:space="preserve"> 2. instrumental, with; </w:t>
      </w:r>
      <w:r>
        <w:rPr>
          <w:i/>
          <w:color w:val="000000"/>
          <w:sz w:val="24"/>
          <w:szCs w:val="24"/>
        </w:rPr>
        <w:t xml:space="preserve">suu fafia ani taa</w:t>
      </w:r>
      <w:r>
        <w:rPr>
          <w:color w:val="000000"/>
          <w:sz w:val="24"/>
          <w:szCs w:val="24"/>
        </w:rPr>
        <w:t xml:space="preserve">, clothed with what? the pronoun a may be added, </w:t>
      </w:r>
      <w:r>
        <w:rPr>
          <w:i/>
          <w:color w:val="000000"/>
          <w:sz w:val="24"/>
          <w:szCs w:val="24"/>
        </w:rPr>
        <w:t xml:space="preserve">ka modea na toongi ua inao ania</w:t>
      </w:r>
      <w:r>
        <w:rPr>
          <w:color w:val="000000"/>
          <w:sz w:val="24"/>
          <w:szCs w:val="24"/>
        </w:rPr>
        <w:t xml:space="preserve">, to mend the old garment withal; </w:t>
      </w:r>
      <w:r>
        <w:rPr>
          <w:i/>
          <w:color w:val="000000"/>
          <w:sz w:val="24"/>
          <w:szCs w:val="24"/>
        </w:rPr>
        <w:t xml:space="preserve">liona kafi too ania</w:t>
      </w:r>
      <w:r>
        <w:rPr>
          <w:color w:val="000000"/>
          <w:sz w:val="24"/>
          <w:szCs w:val="24"/>
        </w:rPr>
        <w:t xml:space="preserve">, his heart shall be glad thereat.  S. </w:t>
      </w:r>
      <w:r>
        <w:rPr>
          <w:i/>
          <w:color w:val="000000"/>
          <w:sz w:val="24"/>
          <w:szCs w:val="24"/>
        </w:rPr>
        <w:t xml:space="preserve">ani</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i/>
          <w:color w:val="000000"/>
          <w:sz w:val="24"/>
          <w:szCs w:val="24"/>
        </w:rPr>
        <w:t xml:space="preserve">ani</w:t>
      </w:r>
      <w:r>
        <w:rPr>
          <w:color w:val="000000"/>
          <w:sz w:val="24"/>
          <w:szCs w:val="24"/>
        </w:rPr>
        <w:t xml:space="preserve"> 3. prep. concerning, in; </w:t>
      </w:r>
      <w:r>
        <w:rPr>
          <w:i/>
          <w:color w:val="000000"/>
          <w:sz w:val="24"/>
          <w:szCs w:val="24"/>
        </w:rPr>
        <w:t xml:space="preserve">e langi ani nau</w:t>
      </w:r>
      <w:r>
        <w:rPr>
          <w:color w:val="000000"/>
          <w:sz w:val="24"/>
          <w:szCs w:val="24"/>
        </w:rPr>
        <w:t xml:space="preserve">, there is nothing in me; </w:t>
      </w:r>
      <w:r>
        <w:rPr>
          <w:i/>
          <w:color w:val="000000"/>
          <w:sz w:val="24"/>
          <w:szCs w:val="24"/>
        </w:rPr>
        <w:t xml:space="preserve">gera ote gera ani nau</w:t>
      </w:r>
      <w:r>
        <w:rPr>
          <w:color w:val="000000"/>
          <w:sz w:val="24"/>
          <w:szCs w:val="24"/>
        </w:rPr>
        <w:t xml:space="preserve">, they will have nothing of me.  S. </w:t>
      </w:r>
      <w:r>
        <w:rPr>
          <w:i/>
          <w:color w:val="000000"/>
          <w:sz w:val="24"/>
          <w:szCs w:val="24"/>
        </w:rPr>
        <w:t xml:space="preserve">ani</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ani</w:t>
      </w:r>
      <w:r>
        <w:rPr>
          <w:color w:val="000000"/>
          <w:sz w:val="24"/>
          <w:szCs w:val="24"/>
        </w:rPr>
        <w:t xml:space="preserve"> 4. poss. pl. 3, used of things only, for them; </w:t>
      </w:r>
      <w:r>
        <w:rPr>
          <w:i/>
          <w:color w:val="000000"/>
          <w:sz w:val="24"/>
          <w:szCs w:val="24"/>
        </w:rPr>
        <w:t xml:space="preserve">na doo da soi amu ani</w:t>
      </w:r>
      <w:r>
        <w:rPr>
          <w:color w:val="000000"/>
          <w:sz w:val="24"/>
          <w:szCs w:val="24"/>
        </w:rPr>
        <w:t xml:space="preserve">, the things which they asked you for.  S. </w:t>
      </w:r>
      <w:r>
        <w:rPr>
          <w:i/>
          <w:color w:val="000000"/>
          <w:sz w:val="24"/>
          <w:szCs w:val="24"/>
        </w:rPr>
        <w:t xml:space="preserve">ani</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ani</w:t>
      </w:r>
      <w:r>
        <w:rPr>
          <w:color w:val="000000"/>
          <w:sz w:val="24"/>
          <w:szCs w:val="24"/>
        </w:rPr>
        <w:t xml:space="preserve"> 5. v. suff.; </w:t>
      </w:r>
      <w:r>
        <w:rPr>
          <w:i/>
          <w:color w:val="000000"/>
          <w:sz w:val="24"/>
          <w:szCs w:val="24"/>
        </w:rPr>
        <w:t xml:space="preserve">ui</w:t>
      </w:r>
      <w:r>
        <w:rPr>
          <w:color w:val="000000"/>
          <w:sz w:val="24"/>
          <w:szCs w:val="24"/>
        </w:rPr>
        <w:t xml:space="preserve">, to throw, </w:t>
      </w:r>
      <w:r>
        <w:rPr>
          <w:i/>
          <w:color w:val="000000"/>
          <w:sz w:val="24"/>
          <w:szCs w:val="24"/>
        </w:rPr>
        <w:t xml:space="preserve">uiani</w:t>
      </w:r>
      <w:r>
        <w:rPr>
          <w:color w:val="000000"/>
          <w:sz w:val="24"/>
          <w:szCs w:val="24"/>
        </w:rPr>
        <w:t xml:space="preserve"> v. tr., to throw a thing.</w:t>
      </w:r>
    </w:p>
    <w:p>
      <w:pPr>
        <w:widowControl w:val="on"/>
        <w:pBdr/>
        <w:spacing w:before="240" w:after="240" w:line="240" w:lineRule="auto"/>
        <w:ind w:left="0" w:right="0"/>
        <w:jc w:val="left"/>
      </w:pPr>
      <w:r>
        <w:rPr>
          <w:i/>
          <w:color w:val="000000"/>
          <w:sz w:val="24"/>
          <w:szCs w:val="24"/>
        </w:rPr>
        <w:t xml:space="preserve">aniramo</w:t>
      </w:r>
      <w:r>
        <w:rPr>
          <w:color w:val="000000"/>
          <w:sz w:val="24"/>
          <w:szCs w:val="24"/>
        </w:rPr>
        <w:t xml:space="preserve">, v. tr., to do violence to. </w:t>
      </w:r>
      <w:r>
        <w:rPr>
          <w:i/>
          <w:color w:val="000000"/>
          <w:sz w:val="24"/>
          <w:szCs w:val="24"/>
        </w:rPr>
        <w:t xml:space="preserve">ramo</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ano</w:t>
      </w:r>
      <w:r>
        <w:rPr>
          <w:color w:val="000000"/>
          <w:sz w:val="24"/>
          <w:szCs w:val="24"/>
        </w:rPr>
        <w:t xml:space="preserve"> 1. n., earth; </w:t>
      </w:r>
      <w:r>
        <w:rPr>
          <w:i/>
          <w:color w:val="000000"/>
          <w:sz w:val="24"/>
          <w:szCs w:val="24"/>
        </w:rPr>
        <w:t xml:space="preserve">si ano lofo</w:t>
      </w:r>
      <w:r>
        <w:rPr>
          <w:color w:val="000000"/>
          <w:sz w:val="24"/>
          <w:szCs w:val="24"/>
        </w:rPr>
        <w:t xml:space="preserve">, dust.  S. </w:t>
      </w:r>
      <w:r>
        <w:rPr>
          <w:i/>
          <w:color w:val="000000"/>
          <w:sz w:val="24"/>
          <w:szCs w:val="24"/>
        </w:rPr>
        <w:t xml:space="preserve">’ano</w:t>
      </w:r>
      <w:r>
        <w:rPr>
          <w:color w:val="000000"/>
          <w:sz w:val="24"/>
          <w:szCs w:val="24"/>
        </w:rPr>
        <w:t xml:space="preserve">.  Cf. </w:t>
      </w:r>
      <w:r>
        <w:rPr>
          <w:i/>
          <w:color w:val="000000"/>
          <w:sz w:val="24"/>
          <w:szCs w:val="24"/>
        </w:rPr>
        <w:t xml:space="preserve">gano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anomi</w:t>
      </w:r>
      <w:r>
        <w:rPr>
          <w:color w:val="000000"/>
          <w:sz w:val="24"/>
          <w:szCs w:val="24"/>
        </w:rPr>
        <w:t xml:space="preserve"> v. tr., to bury.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iano</w:t>
      </w:r>
      <w:r>
        <w:rPr>
          <w:color w:val="000000"/>
          <w:sz w:val="24"/>
          <w:szCs w:val="24"/>
        </w:rPr>
        <w:t xml:space="preserve"> on the ground, down.</w:t>
      </w:r>
    </w:p>
    <w:p>
      <w:pPr>
        <w:widowControl w:val="on"/>
        <w:pBdr/>
        <w:spacing w:before="240" w:after="240" w:line="240" w:lineRule="auto"/>
        <w:ind w:left="0" w:right="0"/>
        <w:jc w:val="left"/>
      </w:pPr>
      <w:r>
        <w:rPr>
          <w:i/>
          <w:color w:val="000000"/>
          <w:sz w:val="24"/>
          <w:szCs w:val="24"/>
        </w:rPr>
        <w:t xml:space="preserve">ano</w:t>
      </w:r>
      <w:r>
        <w:rPr>
          <w:color w:val="000000"/>
          <w:sz w:val="24"/>
          <w:szCs w:val="24"/>
        </w:rPr>
        <w:t xml:space="preserve"> 2. v. i., to come to naught.  S. </w:t>
      </w:r>
      <w:r>
        <w:rPr>
          <w:i/>
          <w:color w:val="000000"/>
          <w:sz w:val="24"/>
          <w:szCs w:val="24"/>
        </w:rPr>
        <w:t xml:space="preserve">’ano</w:t>
      </w:r>
      <w:r>
        <w:rPr>
          <w:color w:val="000000"/>
          <w:sz w:val="24"/>
          <w:szCs w:val="24"/>
        </w:rPr>
        <w:t xml:space="preserve"> 2.</w:t>
      </w:r>
    </w:p>
    <w:p>
      <w:pPr>
        <w:widowControl w:val="on"/>
        <w:pBdr/>
        <w:spacing w:before="240" w:after="240" w:line="240" w:lineRule="auto"/>
        <w:ind w:left="0" w:right="0"/>
        <w:jc w:val="left"/>
      </w:pPr>
      <w:r>
        <w:rPr>
          <w:i/>
          <w:color w:val="000000"/>
          <w:sz w:val="24"/>
          <w:szCs w:val="24"/>
        </w:rPr>
        <w:t xml:space="preserve">angai</w:t>
      </w:r>
      <w:r>
        <w:rPr>
          <w:color w:val="000000"/>
          <w:sz w:val="24"/>
          <w:szCs w:val="24"/>
        </w:rPr>
        <w:t xml:space="preserve"> v. tr., to lift, to carry.  S. </w:t>
      </w:r>
      <w:r>
        <w:rPr>
          <w:i/>
          <w:color w:val="000000"/>
          <w:sz w:val="24"/>
          <w:szCs w:val="24"/>
        </w:rPr>
        <w:t xml:space="preserve">anga’i</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angi</w:t>
      </w:r>
      <w:r>
        <w:rPr>
          <w:color w:val="000000"/>
          <w:sz w:val="24"/>
          <w:szCs w:val="24"/>
        </w:rPr>
        <w:t xml:space="preserve"> v. i., to cry.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angisi</w:t>
      </w:r>
      <w:r>
        <w:rPr>
          <w:color w:val="000000"/>
          <w:sz w:val="24"/>
          <w:szCs w:val="24"/>
        </w:rPr>
        <w:t xml:space="preserve"> v. tr., to cry over.  Mota </w:t>
      </w:r>
      <w:r>
        <w:rPr>
          <w:i/>
          <w:color w:val="000000"/>
          <w:sz w:val="24"/>
          <w:szCs w:val="24"/>
        </w:rPr>
        <w:t xml:space="preserve">tang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angia</w:t>
      </w:r>
      <w:r>
        <w:rPr>
          <w:color w:val="000000"/>
          <w:sz w:val="24"/>
          <w:szCs w:val="24"/>
        </w:rPr>
        <w:t xml:space="preserve">, </w:t>
      </w:r>
      <w:r>
        <w:rPr>
          <w:i/>
          <w:color w:val="000000"/>
          <w:sz w:val="24"/>
          <w:szCs w:val="24"/>
        </w:rPr>
        <w:t xml:space="preserve">angila</w:t>
      </w:r>
      <w:r>
        <w:rPr>
          <w:color w:val="000000"/>
          <w:sz w:val="24"/>
          <w:szCs w:val="24"/>
        </w:rPr>
        <w:t xml:space="preserve"> v. n., a cry, crying.</w:t>
      </w:r>
    </w:p>
    <w:p>
      <w:pPr>
        <w:widowControl w:val="on"/>
        <w:pBdr/>
        <w:spacing w:before="240" w:after="240" w:line="240" w:lineRule="auto"/>
        <w:ind w:left="0" w:right="0"/>
        <w:jc w:val="left"/>
      </w:pPr>
      <w:r>
        <w:rPr>
          <w:i/>
          <w:color w:val="000000"/>
          <w:sz w:val="24"/>
          <w:szCs w:val="24"/>
        </w:rPr>
        <w:t xml:space="preserve">angita</w:t>
      </w:r>
      <w:r>
        <w:rPr>
          <w:color w:val="000000"/>
          <w:sz w:val="24"/>
          <w:szCs w:val="24"/>
        </w:rPr>
        <w:t xml:space="preserve"> adv. with loc. i, i </w:t>
      </w:r>
      <w:r>
        <w:rPr>
          <w:i/>
          <w:color w:val="000000"/>
          <w:sz w:val="24"/>
          <w:szCs w:val="24"/>
        </w:rPr>
        <w:t xml:space="preserve">angita</w:t>
      </w:r>
      <w:r>
        <w:rPr>
          <w:color w:val="000000"/>
          <w:sz w:val="24"/>
          <w:szCs w:val="24"/>
        </w:rPr>
        <w:t xml:space="preserve">, when? bye and bye.  Mota </w:t>
      </w:r>
      <w:r>
        <w:rPr>
          <w:i/>
          <w:color w:val="000000"/>
          <w:sz w:val="24"/>
          <w:szCs w:val="24"/>
        </w:rPr>
        <w:t xml:space="preserve">angaisa</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anu</w:t>
      </w:r>
      <w:r>
        <w:rPr>
          <w:color w:val="000000"/>
          <w:sz w:val="24"/>
          <w:szCs w:val="24"/>
        </w:rPr>
        <w:t xml:space="preserve">, </w:t>
      </w:r>
      <w:r>
        <w:rPr>
          <w:i/>
          <w:color w:val="000000"/>
          <w:sz w:val="24"/>
          <w:szCs w:val="24"/>
        </w:rPr>
        <w:t xml:space="preserve">anuanu</w:t>
      </w:r>
      <w:r>
        <w:rPr>
          <w:color w:val="000000"/>
          <w:sz w:val="24"/>
          <w:szCs w:val="24"/>
        </w:rPr>
        <w:t xml:space="preserve"> v. i., to be shaken, to be loose.  S. </w:t>
      </w:r>
      <w:r>
        <w:rPr>
          <w:i/>
          <w:color w:val="000000"/>
          <w:sz w:val="24"/>
          <w:szCs w:val="24"/>
        </w:rPr>
        <w:t xml:space="preserve">anu</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ao</w:t>
      </w:r>
      <w:r>
        <w:rPr>
          <w:color w:val="000000"/>
          <w:sz w:val="24"/>
          <w:szCs w:val="24"/>
        </w:rPr>
        <w:t xml:space="preserve"> v. i., </w:t>
      </w:r>
      <w:r>
        <w:rPr>
          <w:i/>
          <w:color w:val="000000"/>
          <w:sz w:val="24"/>
          <w:szCs w:val="24"/>
        </w:rPr>
        <w:t xml:space="preserve">ao maa ilengi</w:t>
      </w:r>
      <w:r>
        <w:rPr>
          <w:color w:val="000000"/>
          <w:sz w:val="24"/>
          <w:szCs w:val="24"/>
        </w:rPr>
        <w:t xml:space="preserve">, to lift the eyes, to look up.  S. </w:t>
      </w:r>
      <w:r>
        <w:rPr>
          <w:i/>
          <w:color w:val="000000"/>
          <w:sz w:val="24"/>
          <w:szCs w:val="24"/>
        </w:rPr>
        <w:t xml:space="preserve">aonga’i</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aqaa</w:t>
      </w:r>
      <w:r>
        <w:rPr>
          <w:color w:val="000000"/>
          <w:sz w:val="24"/>
          <w:szCs w:val="24"/>
        </w:rPr>
        <w:t xml:space="preserve"> v. i., to be well, whole, convalescent.  S. </w:t>
      </w:r>
      <w:r>
        <w:rPr>
          <w:i/>
          <w:color w:val="000000"/>
          <w:sz w:val="24"/>
          <w:szCs w:val="24"/>
        </w:rPr>
        <w:t xml:space="preserve">awaa</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aqala</w:t>
      </w:r>
      <w:r>
        <w:rPr>
          <w:color w:val="000000"/>
          <w:sz w:val="24"/>
          <w:szCs w:val="24"/>
        </w:rPr>
        <w:t xml:space="preserve"> 1. n. a ten, a tally; </w:t>
      </w:r>
      <w:r>
        <w:rPr>
          <w:i/>
          <w:color w:val="000000"/>
          <w:sz w:val="24"/>
          <w:szCs w:val="24"/>
        </w:rPr>
        <w:t xml:space="preserve">aqale mwai</w:t>
      </w:r>
      <w:r>
        <w:rPr>
          <w:color w:val="000000"/>
          <w:sz w:val="24"/>
          <w:szCs w:val="24"/>
        </w:rPr>
        <w:t xml:space="preserve">, ten baskets.</w:t>
      </w:r>
    </w:p>
    <w:p>
      <w:pPr>
        <w:widowControl w:val="on"/>
        <w:pBdr/>
        <w:spacing w:before="240" w:after="240" w:line="240" w:lineRule="auto"/>
        <w:ind w:left="0" w:right="0"/>
        <w:jc w:val="left"/>
      </w:pPr>
      <w:r>
        <w:rPr>
          <w:i/>
          <w:color w:val="000000"/>
          <w:sz w:val="24"/>
          <w:szCs w:val="24"/>
        </w:rPr>
        <w:t xml:space="preserve">aqala</w:t>
      </w:r>
      <w:r>
        <w:rPr>
          <w:color w:val="000000"/>
          <w:sz w:val="24"/>
          <w:szCs w:val="24"/>
        </w:rPr>
        <w:t xml:space="preserve"> (</w:t>
      </w:r>
      <w:r>
        <w:rPr>
          <w:i/>
          <w:color w:val="000000"/>
          <w:sz w:val="24"/>
          <w:szCs w:val="24"/>
        </w:rPr>
        <w:t xml:space="preserve">na</w:t>
      </w:r>
      <w:r>
        <w:rPr>
          <w:color w:val="000000"/>
          <w:sz w:val="24"/>
          <w:szCs w:val="24"/>
        </w:rPr>
        <w:t xml:space="preserve">) 2. n., its noise, the sound of it.  S. </w:t>
      </w:r>
      <w:r>
        <w:rPr>
          <w:i/>
          <w:color w:val="000000"/>
          <w:sz w:val="24"/>
          <w:szCs w:val="24"/>
        </w:rPr>
        <w:t xml:space="preserve">awa</w:t>
      </w:r>
      <w:r>
        <w:rPr>
          <w:color w:val="000000"/>
          <w:sz w:val="24"/>
          <w:szCs w:val="24"/>
        </w:rPr>
        <w:t xml:space="preserve"> 2.</w:t>
      </w:r>
    </w:p>
    <w:p>
      <w:pPr>
        <w:widowControl w:val="on"/>
        <w:pBdr/>
        <w:spacing w:before="240" w:after="240" w:line="240" w:lineRule="auto"/>
        <w:ind w:left="0" w:right="0"/>
        <w:jc w:val="left"/>
      </w:pPr>
      <w:r>
        <w:rPr>
          <w:i/>
          <w:color w:val="000000"/>
          <w:sz w:val="24"/>
          <w:szCs w:val="24"/>
        </w:rPr>
        <w:t xml:space="preserve">aqaoro</w:t>
      </w:r>
      <w:r>
        <w:rPr>
          <w:color w:val="000000"/>
          <w:sz w:val="24"/>
          <w:szCs w:val="24"/>
        </w:rPr>
        <w:t xml:space="preserve"> v. i., to stoop.  S. </w:t>
      </w:r>
      <w:r>
        <w:rPr>
          <w:i/>
          <w:color w:val="000000"/>
          <w:sz w:val="24"/>
          <w:szCs w:val="24"/>
        </w:rPr>
        <w:t xml:space="preserve">aqa oro</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arabuu</w:t>
      </w:r>
      <w:r>
        <w:rPr>
          <w:color w:val="000000"/>
          <w:sz w:val="24"/>
          <w:szCs w:val="24"/>
        </w:rPr>
        <w:t xml:space="preserve"> v. i., to reach, arrive at.  S. </w:t>
      </w:r>
      <w:r>
        <w:rPr>
          <w:i/>
          <w:color w:val="000000"/>
          <w:sz w:val="24"/>
          <w:szCs w:val="24"/>
        </w:rPr>
        <w:t xml:space="preserve">arapuu</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arai</w:t>
      </w:r>
      <w:r>
        <w:rPr>
          <w:color w:val="000000"/>
          <w:sz w:val="24"/>
          <w:szCs w:val="24"/>
        </w:rPr>
        <w:t xml:space="preserve"> 1. n., husband; </w:t>
      </w:r>
      <w:r>
        <w:rPr>
          <w:i/>
          <w:color w:val="000000"/>
          <w:sz w:val="24"/>
          <w:szCs w:val="24"/>
        </w:rPr>
        <w:t xml:space="preserve">arai faalu</w:t>
      </w:r>
      <w:r>
        <w:rPr>
          <w:color w:val="000000"/>
          <w:sz w:val="24"/>
          <w:szCs w:val="24"/>
        </w:rPr>
        <w:t xml:space="preserve">, bridegroom; </w:t>
      </w:r>
      <w:r>
        <w:rPr>
          <w:i/>
          <w:color w:val="000000"/>
          <w:sz w:val="24"/>
          <w:szCs w:val="24"/>
        </w:rPr>
        <w:t xml:space="preserve">arai na luma</w:t>
      </w:r>
      <w:r>
        <w:rPr>
          <w:color w:val="000000"/>
          <w:sz w:val="24"/>
          <w:szCs w:val="24"/>
        </w:rPr>
        <w:t xml:space="preserve">, master of the house.</w:t>
      </w:r>
    </w:p>
    <w:p>
      <w:pPr>
        <w:widowControl w:val="on"/>
        <w:pBdr/>
        <w:spacing w:before="240" w:after="240" w:line="240" w:lineRule="auto"/>
        <w:ind w:left="0" w:right="0"/>
        <w:jc w:val="left"/>
      </w:pPr>
      <w:r>
        <w:rPr>
          <w:i/>
          <w:color w:val="000000"/>
          <w:sz w:val="24"/>
          <w:szCs w:val="24"/>
        </w:rPr>
        <w:t xml:space="preserve">arai</w:t>
      </w:r>
      <w:r>
        <w:rPr>
          <w:color w:val="000000"/>
          <w:sz w:val="24"/>
          <w:szCs w:val="24"/>
        </w:rPr>
        <w:t xml:space="preserve"> 2. n., a chief; </w:t>
      </w:r>
      <w:r>
        <w:rPr>
          <w:i/>
          <w:color w:val="000000"/>
          <w:sz w:val="24"/>
          <w:szCs w:val="24"/>
        </w:rPr>
        <w:t xml:space="preserve">inite arai</w:t>
      </w:r>
      <w:r>
        <w:rPr>
          <w:color w:val="000000"/>
          <w:sz w:val="24"/>
          <w:szCs w:val="24"/>
        </w:rPr>
        <w:t xml:space="preserve">, the elders.</w:t>
      </w:r>
    </w:p>
    <w:p>
      <w:pPr>
        <w:widowControl w:val="on"/>
        <w:pBdr/>
        <w:spacing w:before="240" w:after="240" w:line="240" w:lineRule="auto"/>
        <w:ind w:left="0" w:right="0"/>
        <w:jc w:val="left"/>
      </w:pPr>
      <w:r>
        <w:rPr>
          <w:i/>
          <w:color w:val="000000"/>
          <w:sz w:val="24"/>
          <w:szCs w:val="24"/>
        </w:rPr>
        <w:t xml:space="preserve">arenga-</w:t>
      </w:r>
      <w:r>
        <w:rPr>
          <w:color w:val="000000"/>
          <w:sz w:val="24"/>
          <w:szCs w:val="24"/>
        </w:rPr>
        <w:t xml:space="preserve"> (</w:t>
      </w:r>
      <w:r>
        <w:rPr>
          <w:i/>
          <w:color w:val="000000"/>
          <w:sz w:val="24"/>
          <w:szCs w:val="24"/>
        </w:rPr>
        <w:t xml:space="preserve">gu</w:t>
      </w:r>
      <w:r>
        <w:rPr>
          <w:color w:val="000000"/>
          <w:sz w:val="24"/>
          <w:szCs w:val="24"/>
        </w:rPr>
        <w:t xml:space="preserve">) n., part, duty.  S. </w:t>
      </w:r>
      <w:r>
        <w:rPr>
          <w:i/>
          <w:color w:val="000000"/>
          <w:sz w:val="24"/>
          <w:szCs w:val="24"/>
        </w:rPr>
        <w:t xml:space="preserve">arenga</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ariabasi</w:t>
      </w:r>
      <w:r>
        <w:rPr>
          <w:color w:val="000000"/>
          <w:sz w:val="24"/>
          <w:szCs w:val="24"/>
        </w:rPr>
        <w:t xml:space="preserve"> v. i., to strive, endeavor, attempt.  S. </w:t>
      </w:r>
      <w:r>
        <w:rPr>
          <w:i/>
          <w:color w:val="000000"/>
          <w:sz w:val="24"/>
          <w:szCs w:val="24"/>
        </w:rPr>
        <w:t xml:space="preserve">lapasi</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ariri</w:t>
      </w:r>
      <w:r>
        <w:rPr>
          <w:color w:val="000000"/>
          <w:sz w:val="24"/>
          <w:szCs w:val="24"/>
        </w:rPr>
        <w:t xml:space="preserve"> v. i., to be shaken.  S. </w:t>
      </w:r>
      <w:r>
        <w:rPr>
          <w:i/>
          <w:color w:val="000000"/>
          <w:sz w:val="24"/>
          <w:szCs w:val="24"/>
        </w:rPr>
        <w:t xml:space="preserve">ariri</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aro</w:t>
      </w:r>
      <w:r>
        <w:rPr>
          <w:color w:val="000000"/>
          <w:sz w:val="24"/>
          <w:szCs w:val="24"/>
        </w:rPr>
        <w:t xml:space="preserve"> v. i., to soar.  S. </w:t>
      </w:r>
      <w:r>
        <w:rPr>
          <w:i/>
          <w:color w:val="000000"/>
          <w:sz w:val="24"/>
          <w:szCs w:val="24"/>
        </w:rPr>
        <w:t xml:space="preserve">aro</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asi</w:t>
      </w:r>
      <w:r>
        <w:rPr>
          <w:color w:val="000000"/>
          <w:sz w:val="24"/>
          <w:szCs w:val="24"/>
        </w:rPr>
        <w:t xml:space="preserve"> 1. n., the sea, salt water, salt; i </w:t>
      </w:r>
      <w:r>
        <w:rPr>
          <w:i/>
          <w:color w:val="000000"/>
          <w:sz w:val="24"/>
          <w:szCs w:val="24"/>
        </w:rPr>
        <w:t xml:space="preserve">toulana asi</w:t>
      </w:r>
      <w:r>
        <w:rPr>
          <w:color w:val="000000"/>
          <w:sz w:val="24"/>
          <w:szCs w:val="24"/>
        </w:rPr>
        <w:t xml:space="preserve">, on the surface of the sea; </w:t>
      </w:r>
      <w:r>
        <w:rPr>
          <w:i/>
          <w:color w:val="000000"/>
          <w:sz w:val="24"/>
          <w:szCs w:val="24"/>
        </w:rPr>
        <w:t xml:space="preserve">asi namo</w:t>
      </w:r>
      <w:r>
        <w:rPr>
          <w:color w:val="000000"/>
          <w:sz w:val="24"/>
          <w:szCs w:val="24"/>
        </w:rPr>
        <w:t xml:space="preserve">, a lake; </w:t>
      </w:r>
      <w:r>
        <w:rPr>
          <w:i/>
          <w:color w:val="000000"/>
          <w:sz w:val="24"/>
          <w:szCs w:val="24"/>
        </w:rPr>
        <w:t xml:space="preserve">busu asi</w:t>
      </w:r>
      <w:r>
        <w:rPr>
          <w:color w:val="000000"/>
          <w:sz w:val="24"/>
          <w:szCs w:val="24"/>
        </w:rPr>
        <w:t xml:space="preserve">, a whale.  S. </w:t>
      </w:r>
      <w:r>
        <w:rPr>
          <w:i/>
          <w:color w:val="000000"/>
          <w:sz w:val="24"/>
          <w:szCs w:val="24"/>
        </w:rPr>
        <w:t xml:space="preserve">’asi</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asi</w:t>
      </w:r>
      <w:r>
        <w:rPr>
          <w:color w:val="000000"/>
          <w:sz w:val="24"/>
          <w:szCs w:val="24"/>
        </w:rPr>
        <w:t xml:space="preserve"> 2. man’s brother, woman’s sister; used only with art. </w:t>
      </w:r>
      <w:r>
        <w:rPr>
          <w:i/>
          <w:color w:val="000000"/>
          <w:sz w:val="24"/>
          <w:szCs w:val="24"/>
        </w:rPr>
        <w:t xml:space="preserve">mwai</w:t>
      </w:r>
      <w:r>
        <w:rPr>
          <w:color w:val="000000"/>
          <w:sz w:val="24"/>
          <w:szCs w:val="24"/>
        </w:rPr>
        <w:t xml:space="preserve">; </w:t>
      </w:r>
      <w:r>
        <w:rPr>
          <w:i/>
          <w:color w:val="000000"/>
          <w:sz w:val="24"/>
          <w:szCs w:val="24"/>
        </w:rPr>
        <w:t xml:space="preserve">mwai asi</w:t>
      </w:r>
      <w:r>
        <w:rPr>
          <w:color w:val="000000"/>
          <w:sz w:val="24"/>
          <w:szCs w:val="24"/>
        </w:rPr>
        <w:t xml:space="preserve">, brethren.  Cf. </w:t>
      </w:r>
      <w:r>
        <w:rPr>
          <w:i/>
          <w:color w:val="000000"/>
          <w:sz w:val="24"/>
          <w:szCs w:val="24"/>
        </w:rPr>
        <w:t xml:space="preserve">sasi</w:t>
      </w:r>
      <w:r>
        <w:rPr>
          <w:color w:val="000000"/>
          <w:sz w:val="24"/>
          <w:szCs w:val="24"/>
        </w:rPr>
        <w:t xml:space="preserve">.  S. </w:t>
      </w:r>
      <w:r>
        <w:rPr>
          <w:i/>
          <w:color w:val="000000"/>
          <w:sz w:val="24"/>
          <w:szCs w:val="24"/>
        </w:rPr>
        <w:t xml:space="preserve">’asi</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asi</w:t>
      </w:r>
      <w:r>
        <w:rPr>
          <w:color w:val="000000"/>
          <w:sz w:val="24"/>
          <w:szCs w:val="24"/>
        </w:rPr>
        <w:t xml:space="preserve"> 3. v. tr., to cast away, to fall down; </w:t>
      </w:r>
      <w:r>
        <w:rPr>
          <w:i/>
          <w:color w:val="000000"/>
          <w:sz w:val="24"/>
          <w:szCs w:val="24"/>
        </w:rPr>
        <w:t xml:space="preserve">daro langi si asidaro laona kilu</w:t>
      </w:r>
      <w:r>
        <w:rPr>
          <w:color w:val="000000"/>
          <w:sz w:val="24"/>
          <w:szCs w:val="24"/>
        </w:rPr>
        <w:t xml:space="preserve">, shall they not both fall into the ditch?</w:t>
      </w:r>
    </w:p>
    <w:p>
      <w:pPr>
        <w:widowControl w:val="on"/>
        <w:pBdr/>
        <w:spacing w:before="240" w:after="240" w:line="240" w:lineRule="auto"/>
        <w:ind w:left="0" w:right="0"/>
        <w:jc w:val="left"/>
      </w:pPr>
      <w:r>
        <w:rPr>
          <w:i/>
          <w:color w:val="000000"/>
          <w:sz w:val="24"/>
          <w:szCs w:val="24"/>
        </w:rPr>
        <w:t xml:space="preserve">asia</w:t>
      </w:r>
      <w:r>
        <w:rPr>
          <w:color w:val="000000"/>
          <w:sz w:val="24"/>
          <w:szCs w:val="24"/>
        </w:rPr>
        <w:t xml:space="preserve"> 1. adj., scattered; 2. adv., much, excessive, very; </w:t>
      </w:r>
      <w:r>
        <w:rPr>
          <w:i/>
          <w:color w:val="000000"/>
          <w:sz w:val="24"/>
          <w:szCs w:val="24"/>
        </w:rPr>
        <w:t xml:space="preserve">tou asia na</w:t>
      </w:r>
      <w:r>
        <w:rPr>
          <w:color w:val="000000"/>
          <w:sz w:val="24"/>
          <w:szCs w:val="24"/>
        </w:rPr>
        <w:t xml:space="preserve">, very lowly; </w:t>
      </w:r>
      <w:r>
        <w:rPr>
          <w:i/>
          <w:color w:val="000000"/>
          <w:sz w:val="24"/>
          <w:szCs w:val="24"/>
        </w:rPr>
        <w:t xml:space="preserve">elangi asia</w:t>
      </w:r>
      <w:r>
        <w:rPr>
          <w:color w:val="000000"/>
          <w:sz w:val="24"/>
          <w:szCs w:val="24"/>
        </w:rPr>
        <w:t xml:space="preserve">, far from it, by no means.  S. </w:t>
      </w:r>
      <w:r>
        <w:rPr>
          <w:i/>
          <w:color w:val="000000"/>
          <w:sz w:val="24"/>
          <w:szCs w:val="24"/>
        </w:rPr>
        <w:t xml:space="preserve">’asi’a</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asua</w:t>
      </w:r>
      <w:r>
        <w:rPr>
          <w:color w:val="000000"/>
          <w:sz w:val="24"/>
          <w:szCs w:val="24"/>
        </w:rPr>
        <w:t xml:space="preserve"> n. daylight, daytime; </w:t>
      </w:r>
      <w:r>
        <w:rPr>
          <w:i/>
          <w:color w:val="000000"/>
          <w:sz w:val="24"/>
          <w:szCs w:val="24"/>
        </w:rPr>
        <w:t xml:space="preserve">fe asua</w:t>
      </w:r>
      <w:r>
        <w:rPr>
          <w:color w:val="000000"/>
          <w:sz w:val="24"/>
          <w:szCs w:val="24"/>
        </w:rPr>
        <w:t xml:space="preserve">, a day.  S. </w:t>
      </w:r>
      <w:r>
        <w:rPr>
          <w:i/>
          <w:color w:val="000000"/>
          <w:sz w:val="24"/>
          <w:szCs w:val="24"/>
        </w:rPr>
        <w:t xml:space="preserve">atowa</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asufe</w:t>
      </w:r>
      <w:r>
        <w:rPr>
          <w:color w:val="000000"/>
          <w:sz w:val="24"/>
          <w:szCs w:val="24"/>
        </w:rPr>
        <w:t xml:space="preserve"> n., a rat.  S. </w:t>
      </w:r>
      <w:r>
        <w:rPr>
          <w:i/>
          <w:color w:val="000000"/>
          <w:sz w:val="24"/>
          <w:szCs w:val="24"/>
        </w:rPr>
        <w:t xml:space="preserve">’asuhe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ati</w:t>
      </w:r>
      <w:r>
        <w:rPr>
          <w:color w:val="000000"/>
          <w:sz w:val="24"/>
          <w:szCs w:val="24"/>
        </w:rPr>
        <w:t xml:space="preserve"> interrog. pron. sing, who, pl. </w:t>
      </w:r>
      <w:r>
        <w:rPr>
          <w:i/>
          <w:color w:val="000000"/>
          <w:sz w:val="24"/>
          <w:szCs w:val="24"/>
        </w:rPr>
        <w:t xml:space="preserve">gerati</w:t>
      </w:r>
      <w:r>
        <w:rPr>
          <w:color w:val="000000"/>
          <w:sz w:val="24"/>
          <w:szCs w:val="24"/>
        </w:rPr>
        <w:t xml:space="preserve">; </w:t>
      </w:r>
      <w:r>
        <w:rPr>
          <w:i/>
          <w:color w:val="000000"/>
          <w:sz w:val="24"/>
          <w:szCs w:val="24"/>
        </w:rPr>
        <w:t xml:space="preserve">ati gera</w:t>
      </w:r>
      <w:r>
        <w:rPr>
          <w:color w:val="000000"/>
          <w:sz w:val="24"/>
          <w:szCs w:val="24"/>
        </w:rPr>
        <w:t xml:space="preserve">, who among them? </w:t>
      </w:r>
      <w:r>
        <w:rPr>
          <w:i/>
          <w:color w:val="000000"/>
          <w:sz w:val="24"/>
          <w:szCs w:val="24"/>
        </w:rPr>
        <w:t xml:space="preserve">ati susulia</w:t>
      </w:r>
      <w:r>
        <w:rPr>
          <w:color w:val="000000"/>
          <w:sz w:val="24"/>
          <w:szCs w:val="24"/>
        </w:rPr>
        <w:t xml:space="preserve">, who knows? (I can’t say); </w:t>
      </w:r>
      <w:r>
        <w:rPr>
          <w:i/>
          <w:color w:val="000000"/>
          <w:sz w:val="24"/>
          <w:szCs w:val="24"/>
        </w:rPr>
        <w:t xml:space="preserve">doo ati</w:t>
      </w:r>
      <w:r>
        <w:rPr>
          <w:color w:val="000000"/>
          <w:sz w:val="24"/>
          <w:szCs w:val="24"/>
        </w:rPr>
        <w:t xml:space="preserve">, whose thing, who owns it? </w:t>
      </w:r>
      <w:r>
        <w:rPr>
          <w:i/>
          <w:color w:val="000000"/>
          <w:sz w:val="24"/>
          <w:szCs w:val="24"/>
        </w:rPr>
        <w:t xml:space="preserve">ati satana</w:t>
      </w:r>
      <w:r>
        <w:rPr>
          <w:color w:val="000000"/>
          <w:sz w:val="24"/>
          <w:szCs w:val="24"/>
        </w:rPr>
        <w:t xml:space="preserve">, what (who) is his name?  S. </w:t>
      </w:r>
      <w:r>
        <w:rPr>
          <w:i/>
          <w:color w:val="000000"/>
          <w:sz w:val="24"/>
          <w:szCs w:val="24"/>
        </w:rPr>
        <w:t xml:space="preserve">atei</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i/>
          <w:color w:val="000000"/>
          <w:sz w:val="24"/>
          <w:szCs w:val="24"/>
        </w:rPr>
        <w:t xml:space="preserve">ato</w:t>
      </w:r>
      <w:r>
        <w:rPr>
          <w:color w:val="000000"/>
          <w:sz w:val="24"/>
          <w:szCs w:val="24"/>
        </w:rPr>
        <w:t xml:space="preserve"> 1. v. i., to be in motion; </w:t>
      </w:r>
      <w:r>
        <w:rPr>
          <w:i/>
          <w:color w:val="000000"/>
          <w:sz w:val="24"/>
          <w:szCs w:val="24"/>
        </w:rPr>
        <w:t xml:space="preserve">ato buri</w:t>
      </w:r>
      <w:r>
        <w:rPr>
          <w:color w:val="000000"/>
          <w:sz w:val="24"/>
          <w:szCs w:val="24"/>
        </w:rPr>
        <w:t xml:space="preserve">, with poss., to turn the back on; </w:t>
      </w:r>
      <w:r>
        <w:rPr>
          <w:i/>
          <w:color w:val="000000"/>
          <w:sz w:val="24"/>
          <w:szCs w:val="24"/>
        </w:rPr>
        <w:t xml:space="preserve">ato folo</w:t>
      </w:r>
      <w:r>
        <w:rPr>
          <w:color w:val="000000"/>
          <w:sz w:val="24"/>
          <w:szCs w:val="24"/>
        </w:rPr>
        <w:t xml:space="preserve">, to cross over; </w:t>
      </w:r>
      <w:r>
        <w:rPr>
          <w:i/>
          <w:color w:val="000000"/>
          <w:sz w:val="24"/>
          <w:szCs w:val="24"/>
        </w:rPr>
        <w:t xml:space="preserve">lua e ato fafigera</w:t>
      </w:r>
      <w:r>
        <w:rPr>
          <w:color w:val="000000"/>
          <w:sz w:val="24"/>
          <w:szCs w:val="24"/>
        </w:rPr>
        <w:t xml:space="preserve">, the flood came upon them; </w:t>
      </w:r>
      <w:r>
        <w:rPr>
          <w:i/>
          <w:color w:val="000000"/>
          <w:sz w:val="24"/>
          <w:szCs w:val="24"/>
        </w:rPr>
        <w:t xml:space="preserve">ato ae</w:t>
      </w:r>
      <w:r>
        <w:rPr>
          <w:color w:val="000000"/>
          <w:sz w:val="24"/>
          <w:szCs w:val="24"/>
        </w:rPr>
        <w:t xml:space="preserve">, to move quickly, to hurry.  S. </w:t>
      </w:r>
      <w:r>
        <w:rPr>
          <w:i/>
          <w:color w:val="000000"/>
          <w:sz w:val="24"/>
          <w:szCs w:val="24"/>
        </w:rPr>
        <w:t xml:space="preserve">ato</w:t>
      </w:r>
      <w:r>
        <w:rPr>
          <w:color w:val="000000"/>
          <w:sz w:val="24"/>
          <w:szCs w:val="24"/>
        </w:rPr>
        <w:t xml:space="preserve"> 1.</w:t>
      </w:r>
    </w:p>
    <w:p>
      <w:pPr>
        <w:widowControl w:val="on"/>
        <w:pBdr/>
        <w:spacing w:before="240" w:after="240" w:line="240" w:lineRule="auto"/>
        <w:ind w:left="0" w:right="0"/>
        <w:jc w:val="left"/>
      </w:pPr>
      <w:r>
        <w:rPr>
          <w:i/>
          <w:color w:val="000000"/>
          <w:sz w:val="24"/>
          <w:szCs w:val="24"/>
        </w:rPr>
        <w:t xml:space="preserve">ato</w:t>
      </w:r>
      <w:r>
        <w:rPr>
          <w:color w:val="000000"/>
          <w:sz w:val="24"/>
          <w:szCs w:val="24"/>
        </w:rPr>
        <w:t xml:space="preserve"> 2. v. i., to be difficult.</w:t>
      </w:r>
    </w:p>
    <w:p>
      <w:pPr>
        <w:widowControl w:val="on"/>
        <w:pBdr/>
        <w:spacing w:before="240" w:after="240" w:line="240" w:lineRule="auto"/>
        <w:ind w:left="0" w:right="0"/>
        <w:jc w:val="left"/>
      </w:pPr>
      <w:r>
        <w:rPr>
          <w:i/>
          <w:color w:val="000000"/>
          <w:sz w:val="24"/>
          <w:szCs w:val="24"/>
        </w:rPr>
        <w:t xml:space="preserve">au</w:t>
      </w:r>
      <w:r>
        <w:rPr>
          <w:color w:val="000000"/>
          <w:sz w:val="24"/>
          <w:szCs w:val="24"/>
        </w:rPr>
        <w:t xml:space="preserve"> n., the bamboo, flute; musical instrument.  S. </w:t>
      </w:r>
      <w:r>
        <w:rPr>
          <w:i/>
          <w:color w:val="000000"/>
          <w:sz w:val="24"/>
          <w:szCs w:val="24"/>
        </w:rPr>
        <w:t xml:space="preserve">au</w:t>
      </w:r>
      <w:r>
        <w:rPr>
          <w:color w:val="000000"/>
          <w:sz w:val="24"/>
          <w:szCs w:val="24"/>
        </w:rPr>
        <w:t xml:space="preserve"> 3.</w:t>
      </w:r>
    </w:p>
    <w:p>
      <w:pPr>
        <w:widowControl w:val="on"/>
        <w:pBdr/>
        <w:spacing w:before="240" w:after="240" w:line="240" w:lineRule="auto"/>
        <w:ind w:left="0" w:right="0"/>
        <w:jc w:val="left"/>
      </w:pPr>
      <w:r>
        <w:rPr>
          <w:i/>
          <w:color w:val="000000"/>
          <w:sz w:val="24"/>
          <w:szCs w:val="24"/>
        </w:rPr>
        <w:t xml:space="preserve">auau</w:t>
      </w:r>
      <w:r>
        <w:rPr>
          <w:color w:val="000000"/>
          <w:sz w:val="24"/>
          <w:szCs w:val="24"/>
        </w:rPr>
        <w:t xml:space="preserve">; </w:t>
      </w:r>
      <w:r>
        <w:rPr>
          <w:i/>
          <w:color w:val="000000"/>
          <w:sz w:val="24"/>
          <w:szCs w:val="24"/>
        </w:rPr>
        <w:t xml:space="preserve">ngidu auau</w:t>
      </w:r>
      <w:r>
        <w:rPr>
          <w:color w:val="000000"/>
          <w:sz w:val="24"/>
          <w:szCs w:val="24"/>
        </w:rPr>
        <w:t xml:space="preserve">, to hate.</w:t>
      </w:r>
    </w:p>
    <w:p>
      <w:pPr>
        <w:keepNext w:val="on"/>
        <w:widowControl w:val="on"/>
        <w:pBdr/>
        <w:spacing w:before="299" w:after="299" w:line="240" w:lineRule="auto"/>
        <w:ind w:left="0" w:right="0"/>
        <w:jc w:val="left"/>
        <w:outlineLvl w:val="1"/>
      </w:pPr>
      <w:r>
        <w:rPr>
          <w:b/>
          <w:color w:val="000000"/>
          <w:sz w:val="36"/>
          <w:szCs w:val="36"/>
        </w:rPr>
        <w:t xml:space="preserve">B</w:t>
      </w:r>
    </w:p>
    <w:p>
      <w:pPr>
        <w:widowControl w:val="on"/>
        <w:pBdr/>
        <w:spacing w:before="240" w:after="240" w:line="240" w:lineRule="auto"/>
        <w:ind w:left="0" w:right="0"/>
        <w:jc w:val="left"/>
      </w:pPr>
      <w:r>
        <w:rPr>
          <w:i/>
          <w:color w:val="000000"/>
          <w:sz w:val="24"/>
          <w:szCs w:val="24"/>
        </w:rPr>
        <w:t xml:space="preserve">ba</w:t>
      </w:r>
      <w:r>
        <w:rPr>
          <w:color w:val="000000"/>
          <w:sz w:val="24"/>
          <w:szCs w:val="24"/>
        </w:rPr>
        <w:t xml:space="preserve"> adv., gives force, explains, makes the diction less abrupt; </w:t>
      </w:r>
      <w:r>
        <w:rPr>
          <w:i/>
          <w:color w:val="000000"/>
          <w:sz w:val="24"/>
          <w:szCs w:val="24"/>
        </w:rPr>
        <w:t xml:space="preserve">ai ba</w:t>
      </w:r>
      <w:r>
        <w:rPr>
          <w:color w:val="000000"/>
          <w:sz w:val="24"/>
          <w:szCs w:val="24"/>
        </w:rPr>
        <w:t xml:space="preserve">, who then? </w:t>
      </w:r>
      <w:r>
        <w:rPr>
          <w:i/>
          <w:color w:val="000000"/>
          <w:sz w:val="24"/>
          <w:szCs w:val="24"/>
        </w:rPr>
        <w:t xml:space="preserve">a doo ba</w:t>
      </w:r>
      <w:r>
        <w:rPr>
          <w:color w:val="000000"/>
          <w:sz w:val="24"/>
          <w:szCs w:val="24"/>
        </w:rPr>
        <w:t xml:space="preserve">, why so-and-so; </w:t>
      </w:r>
      <w:r>
        <w:rPr>
          <w:i/>
          <w:color w:val="000000"/>
          <w:sz w:val="24"/>
          <w:szCs w:val="24"/>
        </w:rPr>
        <w:t xml:space="preserve">go</w:t>
      </w:r>
      <w:r>
        <w:rPr>
          <w:color w:val="000000"/>
          <w:sz w:val="24"/>
          <w:szCs w:val="24"/>
        </w:rPr>
        <w:t xml:space="preserve"> may be added, </w:t>
      </w:r>
      <w:r>
        <w:rPr>
          <w:i/>
          <w:color w:val="000000"/>
          <w:sz w:val="24"/>
          <w:szCs w:val="24"/>
        </w:rPr>
        <w:t xml:space="preserve">a doo</w:t>
      </w:r>
      <w:r>
        <w:rPr>
          <w:color w:val="000000"/>
          <w:sz w:val="24"/>
          <w:szCs w:val="24"/>
        </w:rPr>
        <w:t xml:space="preserve"> </w:t>
      </w:r>
      <w:r>
        <w:rPr>
          <w:i/>
          <w:color w:val="000000"/>
          <w:sz w:val="24"/>
          <w:szCs w:val="24"/>
        </w:rPr>
        <w:t xml:space="preserve">bago</w:t>
      </w:r>
      <w:r>
        <w:rPr>
          <w:color w:val="000000"/>
          <w:sz w:val="24"/>
          <w:szCs w:val="24"/>
        </w:rPr>
        <w:t xml:space="preserve">, the man there.</w:t>
      </w:r>
    </w:p>
    <w:p>
      <w:pPr>
        <w:widowControl w:val="on"/>
        <w:pBdr/>
        <w:spacing w:before="240" w:after="240" w:line="240" w:lineRule="auto"/>
        <w:ind w:left="0" w:right="0"/>
        <w:jc w:val="left"/>
      </w:pPr>
      <w:r>
        <w:rPr>
          <w:i/>
          <w:color w:val="000000"/>
          <w:sz w:val="24"/>
          <w:szCs w:val="24"/>
        </w:rPr>
        <w:t xml:space="preserve">babala</w:t>
      </w:r>
      <w:r>
        <w:rPr>
          <w:color w:val="000000"/>
          <w:sz w:val="24"/>
          <w:szCs w:val="24"/>
        </w:rPr>
        <w:t xml:space="preserve"> n., a tempest; </w:t>
      </w:r>
      <w:r>
        <w:rPr>
          <w:i/>
          <w:color w:val="000000"/>
          <w:sz w:val="24"/>
          <w:szCs w:val="24"/>
        </w:rPr>
        <w:t xml:space="preserve">babalai tolo</w:t>
      </w:r>
      <w:r>
        <w:rPr>
          <w:color w:val="000000"/>
          <w:sz w:val="24"/>
          <w:szCs w:val="24"/>
        </w:rPr>
        <w:t xml:space="preserve">, a hurricane.</w:t>
      </w:r>
    </w:p>
    <w:p>
      <w:pPr>
        <w:widowControl w:val="on"/>
        <w:pBdr/>
        <w:spacing w:before="240" w:after="240" w:line="240" w:lineRule="auto"/>
        <w:ind w:left="0" w:right="0"/>
        <w:jc w:val="left"/>
      </w:pPr>
      <w:r>
        <w:rPr>
          <w:i/>
          <w:color w:val="000000"/>
          <w:sz w:val="24"/>
          <w:szCs w:val="24"/>
        </w:rPr>
        <w:t xml:space="preserve">babali</w:t>
      </w:r>
      <w:r>
        <w:rPr>
          <w:color w:val="000000"/>
          <w:sz w:val="24"/>
          <w:szCs w:val="24"/>
        </w:rPr>
        <w:t xml:space="preserve"> (</w:t>
      </w:r>
      <w:r>
        <w:rPr>
          <w:i/>
          <w:color w:val="000000"/>
          <w:sz w:val="24"/>
          <w:szCs w:val="24"/>
        </w:rPr>
        <w:t xml:space="preserve">gu</w:t>
      </w:r>
      <w:r>
        <w:rPr>
          <w:color w:val="000000"/>
          <w:sz w:val="24"/>
          <w:szCs w:val="24"/>
        </w:rPr>
        <w:t xml:space="preserve">) n., cheek.  Cf. </w:t>
      </w:r>
      <w:r>
        <w:rPr>
          <w:i/>
          <w:color w:val="000000"/>
          <w:sz w:val="24"/>
          <w:szCs w:val="24"/>
        </w:rPr>
        <w:t xml:space="preserve">bali</w:t>
      </w:r>
      <w:r>
        <w:rPr>
          <w:color w:val="000000"/>
          <w:sz w:val="24"/>
          <w:szCs w:val="24"/>
        </w:rPr>
        <w:t xml:space="preserve">.  S. </w:t>
      </w:r>
      <w:r>
        <w:rPr>
          <w:i/>
          <w:color w:val="000000"/>
          <w:sz w:val="24"/>
          <w:szCs w:val="24"/>
        </w:rPr>
        <w:t xml:space="preserve">papali</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babara</w:t>
      </w:r>
      <w:r>
        <w:rPr>
          <w:color w:val="000000"/>
          <w:sz w:val="24"/>
          <w:szCs w:val="24"/>
        </w:rPr>
        <w:t xml:space="preserve"> (</w:t>
      </w:r>
      <w:r>
        <w:rPr>
          <w:i/>
          <w:color w:val="000000"/>
          <w:sz w:val="24"/>
          <w:szCs w:val="24"/>
        </w:rPr>
        <w:t xml:space="preserve">gu</w:t>
      </w:r>
      <w:r>
        <w:rPr>
          <w:color w:val="000000"/>
          <w:sz w:val="24"/>
          <w:szCs w:val="24"/>
        </w:rPr>
        <w:t xml:space="preserve">) n., side (of persons only), loins.  S. </w:t>
      </w:r>
      <w:r>
        <w:rPr>
          <w:i/>
          <w:color w:val="000000"/>
          <w:sz w:val="24"/>
          <w:szCs w:val="24"/>
        </w:rPr>
        <w:t xml:space="preserve">parapara</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babaranga</w:t>
      </w:r>
      <w:r>
        <w:rPr>
          <w:color w:val="000000"/>
          <w:sz w:val="24"/>
          <w:szCs w:val="24"/>
        </w:rPr>
        <w:t xml:space="preserve"> n., a draught, shoal, of fish; </w:t>
      </w:r>
      <w:r>
        <w:rPr>
          <w:i/>
          <w:color w:val="000000"/>
          <w:sz w:val="24"/>
          <w:szCs w:val="24"/>
        </w:rPr>
        <w:t xml:space="preserve">babarangai ia</w:t>
      </w:r>
      <w:r>
        <w:rPr>
          <w:color w:val="000000"/>
          <w:sz w:val="24"/>
          <w:szCs w:val="24"/>
        </w:rPr>
        <w:t xml:space="preserve">, a shoal of fish.</w:t>
      </w:r>
    </w:p>
    <w:p>
      <w:pPr>
        <w:widowControl w:val="on"/>
        <w:pBdr/>
        <w:spacing w:before="240" w:after="240" w:line="240" w:lineRule="auto"/>
        <w:ind w:left="0" w:right="0"/>
        <w:jc w:val="left"/>
      </w:pPr>
      <w:r>
        <w:rPr>
          <w:i/>
          <w:color w:val="000000"/>
          <w:sz w:val="24"/>
          <w:szCs w:val="24"/>
        </w:rPr>
        <w:t xml:space="preserve">babataini</w:t>
      </w:r>
      <w:r>
        <w:rPr>
          <w:color w:val="000000"/>
          <w:sz w:val="24"/>
          <w:szCs w:val="24"/>
        </w:rPr>
        <w:t xml:space="preserve"> v. tr., to throw down, break by throwing down, overthrow.  S. </w:t>
      </w:r>
      <w:r>
        <w:rPr>
          <w:i/>
          <w:color w:val="000000"/>
          <w:sz w:val="24"/>
          <w:szCs w:val="24"/>
        </w:rPr>
        <w:t xml:space="preserve">papa</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bae</w:t>
      </w:r>
      <w:r>
        <w:rPr>
          <w:color w:val="000000"/>
          <w:sz w:val="24"/>
          <w:szCs w:val="24"/>
        </w:rPr>
        <w:t xml:space="preserve">, </w:t>
      </w:r>
      <w:r>
        <w:rPr>
          <w:i/>
          <w:color w:val="000000"/>
          <w:sz w:val="24"/>
          <w:szCs w:val="24"/>
        </w:rPr>
        <w:t xml:space="preserve">babae</w:t>
      </w:r>
      <w:r>
        <w:rPr>
          <w:color w:val="000000"/>
          <w:sz w:val="24"/>
          <w:szCs w:val="24"/>
        </w:rPr>
        <w:t xml:space="preserve"> v. tr., to speak, to say; </w:t>
      </w:r>
      <w:r>
        <w:rPr>
          <w:i/>
          <w:color w:val="000000"/>
          <w:sz w:val="24"/>
          <w:szCs w:val="24"/>
        </w:rPr>
        <w:t xml:space="preserve">bae fua</w:t>
      </w:r>
      <w:r>
        <w:rPr>
          <w:color w:val="000000"/>
          <w:sz w:val="24"/>
          <w:szCs w:val="24"/>
        </w:rPr>
        <w:t xml:space="preserve">, to rebuke.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baea</w:t>
      </w:r>
      <w:r>
        <w:rPr>
          <w:color w:val="000000"/>
          <w:sz w:val="24"/>
          <w:szCs w:val="24"/>
        </w:rPr>
        <w:t xml:space="preserve">, v. n., word; </w:t>
      </w:r>
      <w:r>
        <w:rPr>
          <w:i/>
          <w:color w:val="000000"/>
          <w:sz w:val="24"/>
          <w:szCs w:val="24"/>
        </w:rPr>
        <w:t xml:space="preserve">si baea</w:t>
      </w:r>
      <w:r>
        <w:rPr>
          <w:color w:val="000000"/>
          <w:sz w:val="24"/>
          <w:szCs w:val="24"/>
        </w:rPr>
        <w:t xml:space="preserve">, a word; </w:t>
      </w:r>
      <w:r>
        <w:rPr>
          <w:i/>
          <w:color w:val="000000"/>
          <w:sz w:val="24"/>
          <w:szCs w:val="24"/>
        </w:rPr>
        <w:t xml:space="preserve">a si baea</w:t>
      </w:r>
      <w:r>
        <w:rPr>
          <w:color w:val="000000"/>
          <w:sz w:val="24"/>
          <w:szCs w:val="24"/>
        </w:rPr>
        <w:t xml:space="preserve">, The Word.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baela</w:t>
      </w:r>
      <w:r>
        <w:rPr>
          <w:color w:val="000000"/>
          <w:sz w:val="24"/>
          <w:szCs w:val="24"/>
        </w:rPr>
        <w:t xml:space="preserve"> (</w:t>
      </w:r>
      <w:r>
        <w:rPr>
          <w:i/>
          <w:color w:val="000000"/>
          <w:sz w:val="24"/>
          <w:szCs w:val="24"/>
        </w:rPr>
        <w:t xml:space="preserve">gu</w:t>
      </w:r>
      <w:r>
        <w:rPr>
          <w:color w:val="000000"/>
          <w:sz w:val="24"/>
          <w:szCs w:val="24"/>
        </w:rPr>
        <w:t xml:space="preserve">) v. n., word, the act of speaking; </w:t>
      </w:r>
      <w:r>
        <w:rPr>
          <w:i/>
          <w:color w:val="000000"/>
          <w:sz w:val="24"/>
          <w:szCs w:val="24"/>
        </w:rPr>
        <w:t xml:space="preserve">si baela</w:t>
      </w:r>
      <w:r>
        <w:rPr>
          <w:i/>
          <w:color w:val="000000"/>
          <w:sz w:val="24"/>
          <w:szCs w:val="24"/>
        </w:rPr>
        <w:br/>
        <w:t xml:space="preserve">   nana</w:t>
      </w:r>
      <w:r>
        <w:rPr>
          <w:color w:val="000000"/>
          <w:sz w:val="24"/>
          <w:szCs w:val="24"/>
        </w:rPr>
        <w:t xml:space="preserve">, that word.</w:t>
      </w:r>
    </w:p>
    <w:p>
      <w:pPr>
        <w:widowControl w:val="on"/>
        <w:pBdr/>
        <w:spacing w:before="240" w:after="240" w:line="240" w:lineRule="auto"/>
        <w:ind w:left="0" w:right="0"/>
        <w:jc w:val="left"/>
      </w:pPr>
      <w:r>
        <w:rPr>
          <w:i/>
          <w:color w:val="000000"/>
          <w:sz w:val="24"/>
          <w:szCs w:val="24"/>
        </w:rPr>
        <w:t xml:space="preserve">baita</w:t>
      </w:r>
      <w:r>
        <w:rPr>
          <w:color w:val="000000"/>
          <w:sz w:val="24"/>
          <w:szCs w:val="24"/>
        </w:rPr>
        <w:t xml:space="preserve"> big, loud, to grow big; </w:t>
      </w:r>
      <w:r>
        <w:rPr>
          <w:i/>
          <w:color w:val="000000"/>
          <w:sz w:val="24"/>
          <w:szCs w:val="24"/>
        </w:rPr>
        <w:t xml:space="preserve">manata baita ana</w:t>
      </w:r>
      <w:r>
        <w:rPr>
          <w:color w:val="000000"/>
          <w:sz w:val="24"/>
          <w:szCs w:val="24"/>
        </w:rPr>
        <w:t xml:space="preserve">, to love a person; </w:t>
      </w:r>
      <w:r>
        <w:rPr>
          <w:i/>
          <w:color w:val="000000"/>
          <w:sz w:val="24"/>
          <w:szCs w:val="24"/>
        </w:rPr>
        <w:t xml:space="preserve">mala baita</w:t>
      </w:r>
      <w:r>
        <w:rPr>
          <w:color w:val="000000"/>
          <w:sz w:val="24"/>
          <w:szCs w:val="24"/>
        </w:rPr>
        <w:t xml:space="preserve">, Big Malaita.  It is worth notice that the last three letters of </w:t>
      </w:r>
      <w:r>
        <w:rPr>
          <w:i/>
          <w:color w:val="000000"/>
          <w:sz w:val="24"/>
          <w:szCs w:val="24"/>
        </w:rPr>
        <w:t xml:space="preserve">baita</w:t>
      </w:r>
      <w:r>
        <w:rPr>
          <w:color w:val="000000"/>
          <w:sz w:val="24"/>
          <w:szCs w:val="24"/>
        </w:rPr>
        <w:t xml:space="preserve">, viz, </w:t>
      </w:r>
      <w:r>
        <w:rPr>
          <w:i/>
          <w:color w:val="000000"/>
          <w:sz w:val="24"/>
          <w:szCs w:val="24"/>
        </w:rPr>
        <w:t xml:space="preserve">ita</w:t>
      </w:r>
      <w:r>
        <w:rPr>
          <w:color w:val="000000"/>
          <w:sz w:val="24"/>
          <w:szCs w:val="24"/>
        </w:rPr>
        <w:t xml:space="preserve">, are those which the Spaniards, the original discoverers of Malaita, added to the name </w:t>
      </w:r>
      <w:r>
        <w:rPr>
          <w:i/>
          <w:color w:val="000000"/>
          <w:sz w:val="24"/>
          <w:szCs w:val="24"/>
        </w:rPr>
        <w:t xml:space="preserve">mala</w:t>
      </w:r>
      <w:r>
        <w:rPr>
          <w:color w:val="000000"/>
          <w:sz w:val="24"/>
          <w:szCs w:val="24"/>
        </w:rPr>
        <w:t xml:space="preserve">, by which Malaita is known to the natives of those parts.  The part of the island which the Spaniards saw and named is called by its inhabitants </w:t>
      </w:r>
      <w:r>
        <w:rPr>
          <w:i/>
          <w:color w:val="000000"/>
          <w:sz w:val="24"/>
          <w:szCs w:val="24"/>
        </w:rPr>
        <w:t xml:space="preserve">mala baita</w:t>
      </w:r>
      <w:r>
        <w:rPr>
          <w:color w:val="000000"/>
          <w:sz w:val="24"/>
          <w:szCs w:val="24"/>
        </w:rPr>
        <w:t xml:space="preserve">, and it is conceivable that the </w:t>
      </w:r>
      <w:r>
        <w:rPr>
          <w:i/>
          <w:color w:val="000000"/>
          <w:sz w:val="24"/>
          <w:szCs w:val="24"/>
        </w:rPr>
        <w:t xml:space="preserve">ba</w:t>
      </w:r>
      <w:r>
        <w:rPr>
          <w:color w:val="000000"/>
          <w:sz w:val="24"/>
          <w:szCs w:val="24"/>
        </w:rPr>
        <w:t xml:space="preserve"> of </w:t>
      </w:r>
      <w:r>
        <w:rPr>
          <w:i/>
          <w:color w:val="000000"/>
          <w:sz w:val="24"/>
          <w:szCs w:val="24"/>
        </w:rPr>
        <w:t xml:space="preserve">baita</w:t>
      </w:r>
      <w:r>
        <w:rPr>
          <w:color w:val="000000"/>
          <w:sz w:val="24"/>
          <w:szCs w:val="24"/>
        </w:rPr>
        <w:t xml:space="preserve"> may have been lost in transcription.  S. </w:t>
      </w:r>
      <w:r>
        <w:rPr>
          <w:i/>
          <w:color w:val="000000"/>
          <w:sz w:val="24"/>
          <w:szCs w:val="24"/>
        </w:rPr>
        <w:t xml:space="preserve">paine</w:t>
      </w:r>
      <w:r>
        <w:rPr>
          <w:color w:val="000000"/>
          <w:sz w:val="24"/>
          <w:szCs w:val="24"/>
        </w:rPr>
        <w:t xml:space="preserve">, Alite </w:t>
      </w:r>
      <w:r>
        <w:rPr>
          <w:i/>
          <w:color w:val="000000"/>
          <w:sz w:val="24"/>
          <w:szCs w:val="24"/>
        </w:rPr>
        <w:t xml:space="preserve">baita</w:t>
      </w:r>
      <w:r>
        <w:rPr>
          <w:color w:val="000000"/>
          <w:sz w:val="24"/>
          <w:szCs w:val="24"/>
        </w:rPr>
        <w:t xml:space="preserve">.  The root is probably </w:t>
      </w:r>
      <w:r>
        <w:rPr>
          <w:i/>
          <w:color w:val="000000"/>
          <w:sz w:val="24"/>
          <w:szCs w:val="24"/>
        </w:rPr>
        <w:t xml:space="preserve">bai</w:t>
      </w:r>
      <w:r>
        <w:rPr>
          <w:color w:val="000000"/>
          <w:sz w:val="24"/>
          <w:szCs w:val="24"/>
        </w:rPr>
        <w:t xml:space="preserve">, and </w:t>
      </w:r>
      <w:r>
        <w:rPr>
          <w:i/>
          <w:color w:val="000000"/>
          <w:sz w:val="24"/>
          <w:szCs w:val="24"/>
        </w:rPr>
        <w:t xml:space="preserve">ta</w:t>
      </w:r>
      <w:r>
        <w:rPr>
          <w:color w:val="000000"/>
          <w:sz w:val="24"/>
          <w:szCs w:val="24"/>
        </w:rPr>
        <w:t xml:space="preserve"> a verbal suffix.</w:t>
      </w:r>
    </w:p>
    <w:p>
      <w:pPr>
        <w:widowControl w:val="on"/>
        <w:pBdr/>
        <w:spacing w:before="240" w:after="240" w:line="240" w:lineRule="auto"/>
        <w:ind w:left="0" w:right="0"/>
        <w:jc w:val="left"/>
      </w:pPr>
      <w:r>
        <w:rPr>
          <w:i/>
          <w:color w:val="000000"/>
          <w:sz w:val="24"/>
          <w:szCs w:val="24"/>
        </w:rPr>
        <w:t xml:space="preserve">balafe</w:t>
      </w:r>
      <w:r>
        <w:rPr>
          <w:color w:val="000000"/>
          <w:sz w:val="24"/>
          <w:szCs w:val="24"/>
        </w:rPr>
        <w:t xml:space="preserve"> v. tr., to thank, to praise.  S. </w:t>
      </w:r>
      <w:r>
        <w:rPr>
          <w:i/>
          <w:color w:val="000000"/>
          <w:sz w:val="24"/>
          <w:szCs w:val="24"/>
        </w:rPr>
        <w:t xml:space="preserve">paalahe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balafela</w:t>
      </w:r>
      <w:r>
        <w:rPr>
          <w:color w:val="000000"/>
          <w:sz w:val="24"/>
          <w:szCs w:val="24"/>
        </w:rPr>
        <w:t xml:space="preserve"> v. n., praise, thanksgiving.</w:t>
      </w:r>
    </w:p>
    <w:p>
      <w:pPr>
        <w:widowControl w:val="on"/>
        <w:pBdr/>
        <w:spacing w:before="240" w:after="240" w:line="240" w:lineRule="auto"/>
        <w:ind w:left="0" w:right="0"/>
        <w:jc w:val="left"/>
      </w:pPr>
      <w:r>
        <w:rPr>
          <w:i/>
          <w:color w:val="000000"/>
          <w:sz w:val="24"/>
          <w:szCs w:val="24"/>
        </w:rPr>
        <w:t xml:space="preserve">balala</w:t>
      </w:r>
      <w:r>
        <w:rPr>
          <w:color w:val="000000"/>
          <w:sz w:val="24"/>
          <w:szCs w:val="24"/>
        </w:rPr>
        <w:t xml:space="preserve">, </w:t>
      </w:r>
      <w:r>
        <w:rPr>
          <w:i/>
          <w:color w:val="000000"/>
          <w:sz w:val="24"/>
          <w:szCs w:val="24"/>
        </w:rPr>
        <w:t xml:space="preserve">bala</w:t>
      </w:r>
      <w:r>
        <w:rPr>
          <w:color w:val="000000"/>
          <w:sz w:val="24"/>
          <w:szCs w:val="24"/>
        </w:rPr>
        <w:t xml:space="preserve"> v. i., used with </w:t>
      </w:r>
      <w:r>
        <w:rPr>
          <w:i/>
          <w:color w:val="000000"/>
          <w:sz w:val="24"/>
          <w:szCs w:val="24"/>
        </w:rPr>
        <w:t xml:space="preserve">fafi</w:t>
      </w:r>
      <w:r>
        <w:rPr>
          <w:color w:val="000000"/>
          <w:sz w:val="24"/>
          <w:szCs w:val="24"/>
        </w:rPr>
        <w:t xml:space="preserve">; </w:t>
      </w:r>
      <w:r>
        <w:rPr>
          <w:i/>
          <w:color w:val="000000"/>
          <w:sz w:val="24"/>
          <w:szCs w:val="24"/>
        </w:rPr>
        <w:t xml:space="preserve">balala fafi</w:t>
      </w:r>
      <w:r>
        <w:rPr>
          <w:color w:val="000000"/>
          <w:sz w:val="24"/>
          <w:szCs w:val="24"/>
        </w:rPr>
        <w:t xml:space="preserve">, to despise.</w:t>
      </w:r>
    </w:p>
    <w:p>
      <w:pPr>
        <w:widowControl w:val="on"/>
        <w:pBdr/>
        <w:spacing w:before="240" w:after="240" w:line="240" w:lineRule="auto"/>
        <w:ind w:left="0" w:right="0"/>
        <w:jc w:val="left"/>
      </w:pPr>
      <w:r>
        <w:rPr>
          <w:i/>
          <w:color w:val="000000"/>
          <w:sz w:val="24"/>
          <w:szCs w:val="24"/>
        </w:rPr>
        <w:t xml:space="preserve">bali</w:t>
      </w:r>
      <w:r>
        <w:rPr>
          <w:color w:val="000000"/>
          <w:sz w:val="24"/>
          <w:szCs w:val="24"/>
        </w:rPr>
        <w:t xml:space="preserve"> n., part, side, of position; </w:t>
      </w:r>
      <w:r>
        <w:rPr>
          <w:i/>
          <w:color w:val="000000"/>
          <w:sz w:val="24"/>
          <w:szCs w:val="24"/>
        </w:rPr>
        <w:t xml:space="preserve">ita bali logo</w:t>
      </w:r>
      <w:r>
        <w:rPr>
          <w:color w:val="000000"/>
          <w:sz w:val="24"/>
          <w:szCs w:val="24"/>
        </w:rPr>
        <w:t xml:space="preserve">, from over there; </w:t>
      </w:r>
      <w:r>
        <w:rPr>
          <w:i/>
          <w:color w:val="000000"/>
          <w:sz w:val="24"/>
          <w:szCs w:val="24"/>
        </w:rPr>
        <w:t xml:space="preserve">i bali jordan i bali logo</w:t>
      </w:r>
      <w:r>
        <w:rPr>
          <w:color w:val="000000"/>
          <w:sz w:val="24"/>
          <w:szCs w:val="24"/>
        </w:rPr>
        <w:t xml:space="preserve">, from the other side of the Jordan; </w:t>
      </w:r>
      <w:r>
        <w:rPr>
          <w:i/>
          <w:color w:val="000000"/>
          <w:sz w:val="24"/>
          <w:szCs w:val="24"/>
        </w:rPr>
        <w:t xml:space="preserve">te bali babali</w:t>
      </w:r>
      <w:r>
        <w:rPr>
          <w:color w:val="000000"/>
          <w:sz w:val="24"/>
          <w:szCs w:val="24"/>
        </w:rPr>
        <w:t xml:space="preserve">, one cheek; </w:t>
      </w:r>
      <w:r>
        <w:rPr>
          <w:i/>
          <w:color w:val="000000"/>
          <w:sz w:val="24"/>
          <w:szCs w:val="24"/>
        </w:rPr>
        <w:t xml:space="preserve">te bali maa</w:t>
      </w:r>
      <w:r>
        <w:rPr>
          <w:color w:val="000000"/>
          <w:sz w:val="24"/>
          <w:szCs w:val="24"/>
        </w:rPr>
        <w:t xml:space="preserve">, one eye; Cf. </w:t>
      </w:r>
      <w:r>
        <w:rPr>
          <w:i/>
          <w:color w:val="000000"/>
          <w:sz w:val="24"/>
          <w:szCs w:val="24"/>
        </w:rPr>
        <w:t xml:space="preserve">babali</w:t>
      </w:r>
      <w:r>
        <w:rPr>
          <w:color w:val="000000"/>
          <w:sz w:val="24"/>
          <w:szCs w:val="24"/>
        </w:rPr>
        <w:t xml:space="preserve">.  S. </w:t>
      </w:r>
      <w:r>
        <w:rPr>
          <w:i/>
          <w:color w:val="000000"/>
          <w:sz w:val="24"/>
          <w:szCs w:val="24"/>
        </w:rPr>
        <w:t xml:space="preserve">papali</w:t>
      </w:r>
      <w:r>
        <w:rPr>
          <w:color w:val="000000"/>
          <w:sz w:val="24"/>
          <w:szCs w:val="24"/>
        </w:rPr>
        <w:t xml:space="preserve">, cheek.</w:t>
      </w:r>
    </w:p>
    <w:p>
      <w:pPr>
        <w:widowControl w:val="on"/>
        <w:pBdr/>
        <w:spacing w:before="240" w:after="240" w:line="240" w:lineRule="auto"/>
        <w:ind w:left="0" w:right="0"/>
        <w:jc w:val="left"/>
      </w:pPr>
      <w:r>
        <w:rPr>
          <w:i/>
          <w:color w:val="000000"/>
          <w:sz w:val="24"/>
          <w:szCs w:val="24"/>
        </w:rPr>
        <w:t xml:space="preserve">bara</w:t>
      </w:r>
      <w:r>
        <w:rPr>
          <w:color w:val="000000"/>
          <w:sz w:val="24"/>
          <w:szCs w:val="24"/>
        </w:rPr>
        <w:t xml:space="preserve"> n., a fence, gate, wall, courtyard; </w:t>
      </w:r>
      <w:r>
        <w:rPr>
          <w:i/>
          <w:color w:val="000000"/>
          <w:sz w:val="24"/>
          <w:szCs w:val="24"/>
        </w:rPr>
        <w:t xml:space="preserve">gule bara</w:t>
      </w:r>
      <w:r>
        <w:rPr>
          <w:color w:val="000000"/>
          <w:sz w:val="24"/>
          <w:szCs w:val="24"/>
        </w:rPr>
        <w:t xml:space="preserve">, family (tribe).  S. </w:t>
      </w:r>
      <w:r>
        <w:rPr>
          <w:i/>
          <w:color w:val="000000"/>
          <w:sz w:val="24"/>
          <w:szCs w:val="24"/>
        </w:rPr>
        <w:t xml:space="preserve">para</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baraa</w:t>
      </w:r>
      <w:r>
        <w:rPr>
          <w:color w:val="000000"/>
          <w:sz w:val="24"/>
          <w:szCs w:val="24"/>
        </w:rPr>
        <w:t xml:space="preserve"> n., a feast.</w:t>
      </w:r>
    </w:p>
    <w:p>
      <w:pPr>
        <w:widowControl w:val="on"/>
        <w:pBdr/>
        <w:spacing w:before="240" w:after="240" w:line="240" w:lineRule="auto"/>
        <w:ind w:left="0" w:right="0"/>
        <w:jc w:val="left"/>
      </w:pPr>
      <w:r>
        <w:rPr>
          <w:i/>
          <w:color w:val="000000"/>
          <w:sz w:val="24"/>
          <w:szCs w:val="24"/>
        </w:rPr>
        <w:t xml:space="preserve">baru</w:t>
      </w:r>
      <w:r>
        <w:rPr>
          <w:color w:val="000000"/>
          <w:sz w:val="24"/>
          <w:szCs w:val="24"/>
        </w:rPr>
        <w:t xml:space="preserve"> n., a large sea-going canoe, ship (late use).</w:t>
      </w:r>
    </w:p>
    <w:p>
      <w:pPr>
        <w:widowControl w:val="on"/>
        <w:pBdr/>
        <w:spacing w:before="240" w:after="240" w:line="240" w:lineRule="auto"/>
        <w:ind w:left="0" w:right="0"/>
        <w:jc w:val="left"/>
      </w:pPr>
      <w:r>
        <w:rPr>
          <w:i/>
          <w:color w:val="000000"/>
          <w:sz w:val="24"/>
          <w:szCs w:val="24"/>
        </w:rPr>
        <w:t xml:space="preserve">bata</w:t>
      </w:r>
      <w:r>
        <w:rPr>
          <w:color w:val="000000"/>
          <w:sz w:val="24"/>
          <w:szCs w:val="24"/>
        </w:rPr>
        <w:t xml:space="preserve"> n., shell money.  S. </w:t>
      </w:r>
      <w:r>
        <w:rPr>
          <w:i/>
          <w:color w:val="000000"/>
          <w:sz w:val="24"/>
          <w:szCs w:val="24"/>
        </w:rPr>
        <w:t xml:space="preserve">haa</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bebe</w:t>
      </w:r>
      <w:r>
        <w:rPr>
          <w:color w:val="000000"/>
          <w:sz w:val="24"/>
          <w:szCs w:val="24"/>
        </w:rPr>
        <w:t xml:space="preserve"> n., moth, butterfly.  S. </w:t>
      </w:r>
      <w:r>
        <w:rPr>
          <w:i/>
          <w:color w:val="000000"/>
          <w:sz w:val="24"/>
          <w:szCs w:val="24"/>
        </w:rPr>
        <w:t xml:space="preserve">pepe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bele</w:t>
      </w:r>
      <w:r>
        <w:rPr>
          <w:color w:val="000000"/>
          <w:sz w:val="24"/>
          <w:szCs w:val="24"/>
        </w:rPr>
        <w:t xml:space="preserve"> v. i., by mischance, by mistake, in error, of no avail.</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belengaini</w:t>
      </w:r>
      <w:r>
        <w:rPr>
          <w:color w:val="000000"/>
          <w:sz w:val="24"/>
          <w:szCs w:val="24"/>
        </w:rPr>
        <w:t xml:space="preserve"> v. tr., to do a thing by mischance, in error.  S.</w:t>
      </w:r>
      <w:r>
        <w:rPr>
          <w:color w:val="000000"/>
          <w:sz w:val="24"/>
          <w:szCs w:val="24"/>
        </w:rPr>
        <w:br/>
        <w:t xml:space="preserve">   </w:t>
      </w:r>
      <w:r>
        <w:rPr>
          <w:i/>
          <w:color w:val="000000"/>
          <w:sz w:val="24"/>
          <w:szCs w:val="24"/>
        </w:rPr>
        <w:t xml:space="preserve">pele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beli</w:t>
      </w:r>
      <w:r>
        <w:rPr>
          <w:color w:val="000000"/>
          <w:sz w:val="24"/>
          <w:szCs w:val="24"/>
        </w:rPr>
        <w:t xml:space="preserve">, </w:t>
      </w:r>
      <w:r>
        <w:rPr>
          <w:i/>
          <w:color w:val="000000"/>
          <w:sz w:val="24"/>
          <w:szCs w:val="24"/>
        </w:rPr>
        <w:t xml:space="preserve">belibeli</w:t>
      </w:r>
      <w:r>
        <w:rPr>
          <w:color w:val="000000"/>
          <w:sz w:val="24"/>
          <w:szCs w:val="24"/>
        </w:rPr>
        <w:t xml:space="preserve"> v. tr., to steal, to rob, to steal from a person.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belila</w:t>
      </w:r>
      <w:r>
        <w:rPr>
          <w:color w:val="000000"/>
          <w:sz w:val="24"/>
          <w:szCs w:val="24"/>
        </w:rPr>
        <w:t xml:space="preserve"> v. n., theft.  S. </w:t>
      </w:r>
      <w:r>
        <w:rPr>
          <w:i/>
          <w:color w:val="000000"/>
          <w:sz w:val="24"/>
          <w:szCs w:val="24"/>
        </w:rPr>
        <w:t xml:space="preserve">peli</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beu</w:t>
      </w:r>
      <w:r>
        <w:rPr>
          <w:color w:val="000000"/>
          <w:sz w:val="24"/>
          <w:szCs w:val="24"/>
        </w:rPr>
        <w:t xml:space="preserve"> n., a chamber in a house; </w:t>
      </w:r>
      <w:r>
        <w:rPr>
          <w:i/>
          <w:color w:val="000000"/>
          <w:sz w:val="24"/>
          <w:szCs w:val="24"/>
        </w:rPr>
        <w:t xml:space="preserve">kade beu</w:t>
      </w:r>
      <w:r>
        <w:rPr>
          <w:color w:val="000000"/>
          <w:sz w:val="24"/>
          <w:szCs w:val="24"/>
        </w:rPr>
        <w:t xml:space="preserve">, inner chamber.</w:t>
      </w:r>
    </w:p>
    <w:p>
      <w:pPr>
        <w:widowControl w:val="on"/>
        <w:pBdr/>
        <w:spacing w:before="240" w:after="240" w:line="240" w:lineRule="auto"/>
        <w:ind w:left="0" w:right="0"/>
        <w:jc w:val="left"/>
      </w:pPr>
      <w:r>
        <w:rPr>
          <w:i/>
          <w:color w:val="000000"/>
          <w:sz w:val="24"/>
          <w:szCs w:val="24"/>
        </w:rPr>
        <w:t xml:space="preserve">bibii</w:t>
      </w:r>
      <w:r>
        <w:rPr>
          <w:color w:val="000000"/>
          <w:sz w:val="24"/>
          <w:szCs w:val="24"/>
        </w:rPr>
        <w:t xml:space="preserve"> n., mud.  S. </w:t>
      </w:r>
      <w:r>
        <w:rPr>
          <w:i/>
          <w:color w:val="000000"/>
          <w:sz w:val="24"/>
          <w:szCs w:val="24"/>
        </w:rPr>
        <w:t xml:space="preserve">qiqi</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bibisu</w:t>
      </w:r>
      <w:r>
        <w:rPr>
          <w:color w:val="000000"/>
          <w:sz w:val="24"/>
          <w:szCs w:val="24"/>
        </w:rPr>
        <w:t xml:space="preserve"> n., shiny starling, </w:t>
      </w:r>
      <w:r>
        <w:rPr>
          <w:i/>
          <w:color w:val="000000"/>
          <w:sz w:val="24"/>
          <w:szCs w:val="24"/>
        </w:rPr>
        <w:t xml:space="preserve">callornis metallica</w:t>
      </w:r>
      <w:r>
        <w:rPr>
          <w:color w:val="000000"/>
          <w:sz w:val="24"/>
          <w:szCs w:val="24"/>
        </w:rPr>
        <w:t xml:space="preserve">. s. </w:t>
      </w:r>
      <w:r>
        <w:rPr>
          <w:i/>
          <w:color w:val="000000"/>
          <w:sz w:val="24"/>
          <w:szCs w:val="24"/>
        </w:rPr>
        <w:t xml:space="preserve">pipisu</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bibiu</w:t>
      </w:r>
      <w:r>
        <w:rPr>
          <w:color w:val="000000"/>
          <w:sz w:val="24"/>
          <w:szCs w:val="24"/>
        </w:rPr>
        <w:t xml:space="preserve">, </w:t>
      </w:r>
      <w:r>
        <w:rPr>
          <w:i/>
          <w:color w:val="000000"/>
          <w:sz w:val="24"/>
          <w:szCs w:val="24"/>
        </w:rPr>
        <w:t xml:space="preserve">mwela bibiu</w:t>
      </w:r>
      <w:r>
        <w:rPr>
          <w:color w:val="000000"/>
          <w:sz w:val="24"/>
          <w:szCs w:val="24"/>
        </w:rPr>
        <w:t xml:space="preserve">, a baby, an infant. ?Mota </w:t>
      </w:r>
      <w:r>
        <w:rPr>
          <w:i/>
          <w:color w:val="000000"/>
          <w:sz w:val="24"/>
          <w:szCs w:val="24"/>
        </w:rPr>
        <w:t xml:space="preserve">piopio</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bilage</w:t>
      </w:r>
      <w:r>
        <w:rPr>
          <w:color w:val="000000"/>
          <w:sz w:val="24"/>
          <w:szCs w:val="24"/>
        </w:rPr>
        <w:t xml:space="preserve"> v. tr., to shut; </w:t>
      </w:r>
      <w:r>
        <w:rPr>
          <w:i/>
          <w:color w:val="000000"/>
          <w:sz w:val="24"/>
          <w:szCs w:val="24"/>
        </w:rPr>
        <w:t xml:space="preserve">bilage maa</w:t>
      </w:r>
      <w:r>
        <w:rPr>
          <w:color w:val="000000"/>
          <w:sz w:val="24"/>
          <w:szCs w:val="24"/>
        </w:rPr>
        <w:t xml:space="preserve">, to shut the door.</w:t>
      </w:r>
    </w:p>
    <w:p>
      <w:pPr>
        <w:widowControl w:val="on"/>
        <w:pBdr/>
        <w:spacing w:before="240" w:after="240" w:line="240" w:lineRule="auto"/>
        <w:ind w:left="0" w:right="0"/>
        <w:jc w:val="left"/>
      </w:pPr>
      <w:r>
        <w:rPr>
          <w:i/>
          <w:color w:val="000000"/>
          <w:sz w:val="24"/>
          <w:szCs w:val="24"/>
        </w:rPr>
        <w:t xml:space="preserve">bili</w:t>
      </w:r>
      <w:r>
        <w:rPr>
          <w:color w:val="000000"/>
          <w:sz w:val="24"/>
          <w:szCs w:val="24"/>
        </w:rPr>
        <w:t xml:space="preserve">; </w:t>
      </w:r>
      <w:r>
        <w:rPr>
          <w:i/>
          <w:color w:val="000000"/>
          <w:sz w:val="24"/>
          <w:szCs w:val="24"/>
        </w:rPr>
        <w:t xml:space="preserve">fabili</w:t>
      </w:r>
      <w:r>
        <w:rPr>
          <w:color w:val="000000"/>
          <w:sz w:val="24"/>
          <w:szCs w:val="24"/>
        </w:rPr>
        <w:t xml:space="preserve">, to make dirty.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bilia</w:t>
      </w:r>
      <w:r>
        <w:rPr>
          <w:color w:val="000000"/>
          <w:sz w:val="24"/>
          <w:szCs w:val="24"/>
        </w:rPr>
        <w:t xml:space="preserve"> adj., dirty, unclean.</w:t>
      </w:r>
    </w:p>
    <w:p>
      <w:pPr>
        <w:widowControl w:val="on"/>
        <w:pBdr/>
        <w:spacing w:before="240" w:after="240" w:line="240" w:lineRule="auto"/>
        <w:ind w:left="0" w:right="0"/>
        <w:jc w:val="left"/>
      </w:pPr>
      <w:r>
        <w:rPr>
          <w:i/>
          <w:color w:val="000000"/>
          <w:sz w:val="24"/>
          <w:szCs w:val="24"/>
        </w:rPr>
        <w:t xml:space="preserve">bilili</w:t>
      </w:r>
      <w:r>
        <w:rPr>
          <w:color w:val="000000"/>
          <w:sz w:val="24"/>
          <w:szCs w:val="24"/>
        </w:rPr>
        <w:t xml:space="preserve"> v. tr., to press upon, weigh down.  S. </w:t>
      </w:r>
      <w:r>
        <w:rPr>
          <w:i/>
          <w:color w:val="000000"/>
          <w:sz w:val="24"/>
          <w:szCs w:val="24"/>
        </w:rPr>
        <w:t xml:space="preserve">pilingi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bilingi</w:t>
      </w:r>
      <w:r>
        <w:rPr>
          <w:color w:val="000000"/>
          <w:sz w:val="24"/>
          <w:szCs w:val="24"/>
        </w:rPr>
        <w:t xml:space="preserve"> v. tr., to press down.</w:t>
      </w:r>
    </w:p>
    <w:p>
      <w:pPr>
        <w:widowControl w:val="on"/>
        <w:pBdr/>
        <w:spacing w:before="240" w:after="240" w:line="240" w:lineRule="auto"/>
        <w:ind w:left="0" w:right="0"/>
        <w:jc w:val="left"/>
      </w:pPr>
      <w:r>
        <w:rPr>
          <w:i/>
          <w:color w:val="000000"/>
          <w:sz w:val="24"/>
          <w:szCs w:val="24"/>
        </w:rPr>
        <w:t xml:space="preserve">binaae</w:t>
      </w:r>
      <w:r>
        <w:rPr>
          <w:color w:val="000000"/>
          <w:sz w:val="24"/>
          <w:szCs w:val="24"/>
        </w:rPr>
        <w:t xml:space="preserve"> v. i., to shine, of sun.</w:t>
      </w:r>
    </w:p>
    <w:p>
      <w:pPr>
        <w:widowControl w:val="on"/>
        <w:pBdr/>
        <w:spacing w:before="240" w:after="240" w:line="240" w:lineRule="auto"/>
        <w:ind w:left="0" w:right="0"/>
        <w:jc w:val="left"/>
      </w:pPr>
      <w:r>
        <w:rPr>
          <w:i/>
          <w:color w:val="000000"/>
          <w:sz w:val="24"/>
          <w:szCs w:val="24"/>
        </w:rPr>
        <w:t xml:space="preserve">binisi</w:t>
      </w:r>
      <w:r>
        <w:rPr>
          <w:color w:val="000000"/>
          <w:sz w:val="24"/>
          <w:szCs w:val="24"/>
        </w:rPr>
        <w:t xml:space="preserve"> v. tr., to bind.</w:t>
      </w:r>
    </w:p>
    <w:p>
      <w:pPr>
        <w:widowControl w:val="on"/>
        <w:pBdr/>
        <w:spacing w:before="240" w:after="240" w:line="240" w:lineRule="auto"/>
        <w:ind w:left="0" w:right="0"/>
        <w:jc w:val="left"/>
      </w:pPr>
      <w:r>
        <w:rPr>
          <w:i/>
          <w:color w:val="000000"/>
          <w:sz w:val="24"/>
          <w:szCs w:val="24"/>
        </w:rPr>
        <w:t xml:space="preserve">bito</w:t>
      </w:r>
      <w:r>
        <w:rPr>
          <w:color w:val="000000"/>
          <w:sz w:val="24"/>
          <w:szCs w:val="24"/>
        </w:rPr>
        <w:t xml:space="preserve"> 1. v. i., to sprout, to shoot, to begin to grow; 2. n. a sprout;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bitona e bito</w:t>
      </w:r>
      <w:r>
        <w:rPr>
          <w:color w:val="000000"/>
          <w:sz w:val="24"/>
          <w:szCs w:val="24"/>
        </w:rPr>
        <w:t xml:space="preserve">, it sprouted.  S. </w:t>
      </w:r>
      <w:r>
        <w:rPr>
          <w:i/>
          <w:color w:val="000000"/>
          <w:sz w:val="24"/>
          <w:szCs w:val="24"/>
        </w:rPr>
        <w:t xml:space="preserve">qito</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bobola</w:t>
      </w:r>
      <w:r>
        <w:rPr>
          <w:color w:val="000000"/>
          <w:sz w:val="24"/>
          <w:szCs w:val="24"/>
        </w:rPr>
        <w:t xml:space="preserve"> to be fitting, meet.</w:t>
      </w:r>
    </w:p>
    <w:p>
      <w:pPr>
        <w:widowControl w:val="on"/>
        <w:pBdr/>
        <w:spacing w:before="240" w:after="240" w:line="240" w:lineRule="auto"/>
        <w:ind w:left="0" w:right="0"/>
        <w:jc w:val="left"/>
      </w:pPr>
      <w:r>
        <w:rPr>
          <w:i/>
          <w:color w:val="000000"/>
          <w:sz w:val="24"/>
          <w:szCs w:val="24"/>
        </w:rPr>
        <w:t xml:space="preserve">bobongi</w:t>
      </w:r>
      <w:r>
        <w:rPr>
          <w:color w:val="000000"/>
          <w:sz w:val="24"/>
          <w:szCs w:val="24"/>
        </w:rPr>
        <w:t xml:space="preserve"> with loc. i, i </w:t>
      </w:r>
      <w:r>
        <w:rPr>
          <w:i/>
          <w:color w:val="000000"/>
          <w:sz w:val="24"/>
          <w:szCs w:val="24"/>
        </w:rPr>
        <w:t xml:space="preserve">bobongi</w:t>
      </w:r>
      <w:r>
        <w:rPr>
          <w:color w:val="000000"/>
          <w:sz w:val="24"/>
          <w:szCs w:val="24"/>
        </w:rPr>
        <w:t xml:space="preserve">, tomorrow.  Mota </w:t>
      </w:r>
      <w:r>
        <w:rPr>
          <w:i/>
          <w:color w:val="000000"/>
          <w:sz w:val="24"/>
          <w:szCs w:val="24"/>
        </w:rPr>
        <w:t xml:space="preserve">qong</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boe</w:t>
      </w:r>
      <w:r>
        <w:rPr>
          <w:color w:val="000000"/>
          <w:sz w:val="24"/>
          <w:szCs w:val="24"/>
        </w:rPr>
        <w:t xml:space="preserve"> v. i., to be whole, big.</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boeboela</w:t>
      </w:r>
      <w:r>
        <w:rPr>
          <w:color w:val="000000"/>
          <w:sz w:val="24"/>
          <w:szCs w:val="24"/>
        </w:rPr>
        <w:t xml:space="preserve"> adj., whole, sound, fat, well.</w:t>
      </w:r>
    </w:p>
    <w:p>
      <w:pPr>
        <w:widowControl w:val="on"/>
        <w:pBdr/>
        <w:spacing w:before="240" w:after="240" w:line="240" w:lineRule="auto"/>
        <w:ind w:left="0" w:right="0"/>
        <w:jc w:val="left"/>
      </w:pPr>
      <w:r>
        <w:rPr>
          <w:i/>
          <w:color w:val="000000"/>
          <w:sz w:val="24"/>
          <w:szCs w:val="24"/>
        </w:rPr>
        <w:t xml:space="preserve">bokosi</w:t>
      </w:r>
      <w:r>
        <w:rPr>
          <w:color w:val="000000"/>
          <w:sz w:val="24"/>
          <w:szCs w:val="24"/>
        </w:rPr>
        <w:t xml:space="preserve"> v. tr., to hinder.</w:t>
      </w:r>
    </w:p>
    <w:p>
      <w:pPr>
        <w:widowControl w:val="on"/>
        <w:pBdr/>
        <w:spacing w:before="240" w:after="240" w:line="240" w:lineRule="auto"/>
        <w:ind w:left="0" w:right="0"/>
        <w:jc w:val="left"/>
      </w:pPr>
      <w:r>
        <w:rPr>
          <w:i/>
          <w:color w:val="000000"/>
          <w:sz w:val="24"/>
          <w:szCs w:val="24"/>
        </w:rPr>
        <w:t xml:space="preserve">bola</w:t>
      </w:r>
      <w:r>
        <w:rPr>
          <w:color w:val="000000"/>
          <w:sz w:val="24"/>
          <w:szCs w:val="24"/>
        </w:rPr>
        <w:t xml:space="preserve"> n., a pigeon, </w:t>
      </w:r>
      <w:r>
        <w:rPr>
          <w:i/>
          <w:color w:val="000000"/>
          <w:sz w:val="24"/>
          <w:szCs w:val="24"/>
        </w:rPr>
        <w:t xml:space="preserve">carpophaga rufigula</w:t>
      </w:r>
      <w:r>
        <w:rPr>
          <w:color w:val="000000"/>
          <w:sz w:val="24"/>
          <w:szCs w:val="24"/>
        </w:rPr>
        <w:t xml:space="preserve">.  Florida </w:t>
      </w:r>
      <w:r>
        <w:rPr>
          <w:i/>
          <w:color w:val="000000"/>
          <w:sz w:val="24"/>
          <w:szCs w:val="24"/>
        </w:rPr>
        <w:t xml:space="preserve">bola</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bole</w:t>
      </w:r>
      <w:r>
        <w:rPr>
          <w:color w:val="000000"/>
          <w:sz w:val="24"/>
          <w:szCs w:val="24"/>
        </w:rPr>
        <w:t xml:space="preserve">; </w:t>
      </w:r>
      <w:r>
        <w:rPr>
          <w:i/>
          <w:color w:val="000000"/>
          <w:sz w:val="24"/>
          <w:szCs w:val="24"/>
        </w:rPr>
        <w:t xml:space="preserve">teo bole</w:t>
      </w:r>
      <w:r>
        <w:rPr>
          <w:color w:val="000000"/>
          <w:sz w:val="24"/>
          <w:szCs w:val="24"/>
        </w:rPr>
        <w:t xml:space="preserve">, to dream; </w:t>
      </w:r>
      <w:r>
        <w:rPr>
          <w:i/>
          <w:color w:val="000000"/>
          <w:sz w:val="24"/>
          <w:szCs w:val="24"/>
        </w:rPr>
        <w:t xml:space="preserve">Teo bolea</w:t>
      </w:r>
      <w:r>
        <w:rPr>
          <w:color w:val="000000"/>
          <w:sz w:val="24"/>
          <w:szCs w:val="24"/>
        </w:rPr>
        <w:t xml:space="preserve">, </w:t>
      </w:r>
      <w:r>
        <w:rPr>
          <w:i/>
          <w:color w:val="000000"/>
          <w:sz w:val="24"/>
          <w:szCs w:val="24"/>
        </w:rPr>
        <w:t xml:space="preserve">teo bolela</w:t>
      </w:r>
      <w:r>
        <w:rPr>
          <w:color w:val="000000"/>
          <w:sz w:val="24"/>
          <w:szCs w:val="24"/>
        </w:rPr>
        <w:t xml:space="preserve">, a dream.  S. </w:t>
      </w:r>
      <w:r>
        <w:rPr>
          <w:i/>
          <w:color w:val="000000"/>
          <w:sz w:val="24"/>
          <w:szCs w:val="24"/>
        </w:rPr>
        <w:t xml:space="preserve">qole</w:t>
      </w:r>
      <w:r>
        <w:rPr>
          <w:color w:val="000000"/>
          <w:sz w:val="24"/>
          <w:szCs w:val="24"/>
        </w:rPr>
        <w:t xml:space="preserve">, Mota </w:t>
      </w:r>
      <w:r>
        <w:rPr>
          <w:i/>
          <w:color w:val="000000"/>
          <w:sz w:val="24"/>
          <w:szCs w:val="24"/>
        </w:rPr>
        <w:t xml:space="preserve">qore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bona</w:t>
      </w:r>
      <w:r>
        <w:rPr>
          <w:color w:val="000000"/>
          <w:sz w:val="24"/>
          <w:szCs w:val="24"/>
        </w:rPr>
        <w:t xml:space="preserve"> v. i., to cease speaking, to be silent.</w:t>
      </w:r>
    </w:p>
    <w:p>
      <w:pPr>
        <w:widowControl w:val="on"/>
        <w:pBdr/>
        <w:spacing w:before="240" w:after="240" w:line="240" w:lineRule="auto"/>
        <w:ind w:left="0" w:right="0"/>
        <w:jc w:val="left"/>
      </w:pPr>
      <w:r>
        <w:rPr>
          <w:i/>
          <w:color w:val="000000"/>
          <w:sz w:val="24"/>
          <w:szCs w:val="24"/>
        </w:rPr>
        <w:t xml:space="preserve">bono</w:t>
      </w:r>
      <w:r>
        <w:rPr>
          <w:color w:val="000000"/>
          <w:sz w:val="24"/>
          <w:szCs w:val="24"/>
        </w:rPr>
        <w:t xml:space="preserve"> v. i., to close a hole; </w:t>
      </w:r>
      <w:r>
        <w:rPr>
          <w:i/>
          <w:color w:val="000000"/>
          <w:sz w:val="24"/>
          <w:szCs w:val="24"/>
        </w:rPr>
        <w:t xml:space="preserve">toongi bono maa</w:t>
      </w:r>
      <w:r>
        <w:rPr>
          <w:color w:val="000000"/>
          <w:sz w:val="24"/>
          <w:szCs w:val="24"/>
        </w:rPr>
        <w:t xml:space="preserve">, sackcloth.  S. </w:t>
      </w:r>
      <w:r>
        <w:rPr>
          <w:i/>
          <w:color w:val="000000"/>
          <w:sz w:val="24"/>
          <w:szCs w:val="24"/>
        </w:rPr>
        <w:t xml:space="preserve">pono</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bongara</w:t>
      </w:r>
      <w:r>
        <w:rPr>
          <w:color w:val="000000"/>
          <w:sz w:val="24"/>
          <w:szCs w:val="24"/>
        </w:rPr>
        <w:t xml:space="preserve">, </w:t>
      </w:r>
      <w:r>
        <w:rPr>
          <w:i/>
          <w:color w:val="000000"/>
          <w:sz w:val="24"/>
          <w:szCs w:val="24"/>
        </w:rPr>
        <w:t xml:space="preserve">bongangara</w:t>
      </w:r>
      <w:r>
        <w:rPr>
          <w:color w:val="000000"/>
          <w:sz w:val="24"/>
          <w:szCs w:val="24"/>
        </w:rPr>
        <w:t xml:space="preserve">, v. i., to succor, nourish; </w:t>
      </w:r>
      <w:r>
        <w:rPr>
          <w:i/>
          <w:color w:val="000000"/>
          <w:sz w:val="24"/>
          <w:szCs w:val="24"/>
        </w:rPr>
        <w:t xml:space="preserve">bongara fonosi</w:t>
      </w:r>
      <w:r>
        <w:rPr>
          <w:color w:val="000000"/>
          <w:sz w:val="24"/>
          <w:szCs w:val="24"/>
        </w:rPr>
        <w:t xml:space="preserve">, to oppose.</w:t>
      </w:r>
    </w:p>
    <w:p>
      <w:pPr>
        <w:widowControl w:val="on"/>
        <w:pBdr/>
        <w:spacing w:before="240" w:after="240" w:line="240" w:lineRule="auto"/>
        <w:ind w:left="0" w:right="0"/>
        <w:jc w:val="left"/>
      </w:pPr>
      <w:r>
        <w:rPr>
          <w:i/>
          <w:color w:val="000000"/>
          <w:sz w:val="24"/>
          <w:szCs w:val="24"/>
        </w:rPr>
        <w:t xml:space="preserve">bongi</w:t>
      </w:r>
      <w:r>
        <w:rPr>
          <w:color w:val="000000"/>
          <w:sz w:val="24"/>
          <w:szCs w:val="24"/>
        </w:rPr>
        <w:t xml:space="preserve">; 1. </w:t>
      </w:r>
      <w:r>
        <w:rPr>
          <w:i/>
          <w:color w:val="000000"/>
          <w:sz w:val="24"/>
          <w:szCs w:val="24"/>
        </w:rPr>
        <w:t xml:space="preserve">too bongi</w:t>
      </w:r>
      <w:r>
        <w:rPr>
          <w:color w:val="000000"/>
          <w:sz w:val="24"/>
          <w:szCs w:val="24"/>
        </w:rPr>
        <w:t xml:space="preserve">, to be sad of face.</w:t>
      </w:r>
    </w:p>
    <w:p>
      <w:pPr>
        <w:widowControl w:val="on"/>
        <w:pBdr/>
        <w:spacing w:before="240" w:after="240" w:line="240" w:lineRule="auto"/>
        <w:ind w:left="0" w:right="0"/>
        <w:jc w:val="left"/>
      </w:pPr>
      <w:r>
        <w:rPr>
          <w:i/>
          <w:color w:val="000000"/>
          <w:sz w:val="24"/>
          <w:szCs w:val="24"/>
        </w:rPr>
        <w:t xml:space="preserve">bongi</w:t>
      </w:r>
      <w:r>
        <w:rPr>
          <w:color w:val="000000"/>
          <w:sz w:val="24"/>
          <w:szCs w:val="24"/>
        </w:rPr>
        <w:t xml:space="preserve">; 2. </w:t>
      </w:r>
      <w:r>
        <w:rPr>
          <w:i/>
          <w:color w:val="000000"/>
          <w:sz w:val="24"/>
          <w:szCs w:val="24"/>
        </w:rPr>
        <w:t xml:space="preserve">dau bongi</w:t>
      </w:r>
      <w:r>
        <w:rPr>
          <w:color w:val="000000"/>
          <w:sz w:val="24"/>
          <w:szCs w:val="24"/>
        </w:rPr>
        <w:t xml:space="preserve">, to take hold of.</w:t>
      </w:r>
    </w:p>
    <w:p>
      <w:pPr>
        <w:widowControl w:val="on"/>
        <w:pBdr/>
        <w:spacing w:before="240" w:after="240" w:line="240" w:lineRule="auto"/>
        <w:ind w:left="0" w:right="0"/>
        <w:jc w:val="left"/>
      </w:pPr>
      <w:r>
        <w:rPr>
          <w:i/>
          <w:color w:val="000000"/>
          <w:sz w:val="24"/>
          <w:szCs w:val="24"/>
        </w:rPr>
        <w:t xml:space="preserve">boro</w:t>
      </w:r>
      <w:r>
        <w:rPr>
          <w:color w:val="000000"/>
          <w:sz w:val="24"/>
          <w:szCs w:val="24"/>
        </w:rPr>
        <w:t xml:space="preserve"> 1. (</w:t>
      </w:r>
      <w:r>
        <w:rPr>
          <w:i/>
          <w:color w:val="000000"/>
          <w:sz w:val="24"/>
          <w:szCs w:val="24"/>
        </w:rPr>
        <w:t xml:space="preserve">na</w:t>
      </w:r>
      <w:r>
        <w:rPr>
          <w:color w:val="000000"/>
          <w:sz w:val="24"/>
          <w:szCs w:val="24"/>
        </w:rPr>
        <w:t xml:space="preserve">, </w:t>
      </w:r>
      <w:r>
        <w:rPr>
          <w:i/>
          <w:color w:val="000000"/>
          <w:sz w:val="24"/>
          <w:szCs w:val="24"/>
        </w:rPr>
        <w:t xml:space="preserve">ni</w:t>
      </w:r>
      <w:r>
        <w:rPr>
          <w:color w:val="000000"/>
          <w:sz w:val="24"/>
          <w:szCs w:val="24"/>
        </w:rPr>
        <w:t xml:space="preserve">), </w:t>
      </w:r>
      <w:r>
        <w:rPr>
          <w:i/>
          <w:color w:val="000000"/>
          <w:sz w:val="24"/>
          <w:szCs w:val="24"/>
        </w:rPr>
        <w:t xml:space="preserve">borona aena</w:t>
      </w:r>
      <w:r>
        <w:rPr>
          <w:color w:val="000000"/>
          <w:sz w:val="24"/>
          <w:szCs w:val="24"/>
        </w:rPr>
        <w:t xml:space="preserve">, heel.</w:t>
      </w:r>
    </w:p>
    <w:p>
      <w:pPr>
        <w:widowControl w:val="on"/>
        <w:pBdr/>
        <w:spacing w:before="240" w:after="240" w:line="240" w:lineRule="auto"/>
        <w:ind w:left="0" w:right="0"/>
        <w:jc w:val="left"/>
      </w:pPr>
      <w:r>
        <w:rPr>
          <w:i/>
          <w:color w:val="000000"/>
          <w:sz w:val="24"/>
          <w:szCs w:val="24"/>
        </w:rPr>
        <w:t xml:space="preserve">boro</w:t>
      </w:r>
      <w:r>
        <w:rPr>
          <w:color w:val="000000"/>
          <w:sz w:val="24"/>
          <w:szCs w:val="24"/>
        </w:rPr>
        <w:t xml:space="preserve"> 2. adv., perhaps, probably, possibly.</w:t>
      </w:r>
    </w:p>
    <w:p>
      <w:pPr>
        <w:widowControl w:val="on"/>
        <w:pBdr/>
        <w:spacing w:before="240" w:after="240" w:line="240" w:lineRule="auto"/>
        <w:ind w:left="0" w:right="0"/>
        <w:jc w:val="left"/>
      </w:pPr>
      <w:r>
        <w:rPr>
          <w:i/>
          <w:color w:val="000000"/>
          <w:sz w:val="24"/>
          <w:szCs w:val="24"/>
        </w:rPr>
        <w:t xml:space="preserve">boro</w:t>
      </w:r>
      <w:r>
        <w:rPr>
          <w:color w:val="000000"/>
          <w:sz w:val="24"/>
          <w:szCs w:val="24"/>
        </w:rPr>
        <w:t xml:space="preserve"> 3. v. i., </w:t>
      </w:r>
      <w:r>
        <w:rPr>
          <w:i/>
          <w:color w:val="000000"/>
          <w:sz w:val="24"/>
          <w:szCs w:val="24"/>
        </w:rPr>
        <w:t xml:space="preserve">boro tafa</w:t>
      </w:r>
      <w:r>
        <w:rPr>
          <w:color w:val="000000"/>
          <w:sz w:val="24"/>
          <w:szCs w:val="24"/>
        </w:rPr>
        <w:t xml:space="preserve">, to emerge, come out from.  S. </w:t>
      </w:r>
      <w:r>
        <w:rPr>
          <w:i/>
          <w:color w:val="000000"/>
          <w:sz w:val="24"/>
          <w:szCs w:val="24"/>
        </w:rPr>
        <w:t xml:space="preserve">pola</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boso</w:t>
      </w:r>
      <w:r>
        <w:rPr>
          <w:color w:val="000000"/>
          <w:sz w:val="24"/>
          <w:szCs w:val="24"/>
        </w:rPr>
        <w:t xml:space="preserve"> n., a pig.  Bugotu, </w:t>
      </w:r>
      <w:r>
        <w:rPr>
          <w:i/>
          <w:color w:val="000000"/>
          <w:sz w:val="24"/>
          <w:szCs w:val="24"/>
        </w:rPr>
        <w:t xml:space="preserve">botho</w:t>
      </w:r>
      <w:r>
        <w:rPr>
          <w:color w:val="000000"/>
          <w:sz w:val="24"/>
          <w:szCs w:val="24"/>
        </w:rPr>
        <w:t xml:space="preserve">, Florida, </w:t>
      </w:r>
      <w:r>
        <w:rPr>
          <w:i/>
          <w:color w:val="000000"/>
          <w:sz w:val="24"/>
          <w:szCs w:val="24"/>
        </w:rPr>
        <w:t xml:space="preserve">bolo</w:t>
      </w:r>
      <w:r>
        <w:rPr>
          <w:color w:val="000000"/>
          <w:sz w:val="24"/>
          <w:szCs w:val="24"/>
        </w:rPr>
        <w:t xml:space="preserve">, New Guinea, </w:t>
      </w:r>
      <w:r>
        <w:rPr>
          <w:i/>
          <w:color w:val="000000"/>
          <w:sz w:val="24"/>
          <w:szCs w:val="24"/>
        </w:rPr>
        <w:t xml:space="preserve">boro</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bota</w:t>
      </w:r>
      <w:r>
        <w:rPr>
          <w:color w:val="000000"/>
          <w:sz w:val="24"/>
          <w:szCs w:val="24"/>
        </w:rPr>
        <w:t xml:space="preserve"> used with poss., blessed, to receive a thing gratis, to be well provided with; </w:t>
      </w:r>
      <w:r>
        <w:rPr>
          <w:i/>
          <w:color w:val="000000"/>
          <w:sz w:val="24"/>
          <w:szCs w:val="24"/>
        </w:rPr>
        <w:t xml:space="preserve">bota ana</w:t>
      </w:r>
      <w:r>
        <w:rPr>
          <w:color w:val="000000"/>
          <w:sz w:val="24"/>
          <w:szCs w:val="24"/>
        </w:rPr>
        <w:t xml:space="preserve">, haply.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fabota</w:t>
      </w:r>
      <w:r>
        <w:rPr>
          <w:color w:val="000000"/>
          <w:sz w:val="24"/>
          <w:szCs w:val="24"/>
        </w:rPr>
        <w:t xml:space="preserve"> v. tr., to be of assistance to.</w:t>
      </w:r>
    </w:p>
    <w:p>
      <w:pPr>
        <w:widowControl w:val="on"/>
        <w:pBdr/>
        <w:spacing w:before="240" w:after="240" w:line="240" w:lineRule="auto"/>
        <w:ind w:left="0" w:right="0"/>
        <w:jc w:val="left"/>
      </w:pPr>
      <w:r>
        <w:rPr>
          <w:i/>
          <w:color w:val="000000"/>
          <w:sz w:val="24"/>
          <w:szCs w:val="24"/>
        </w:rPr>
        <w:t xml:space="preserve">bouruuru</w:t>
      </w:r>
      <w:r>
        <w:rPr>
          <w:color w:val="000000"/>
          <w:sz w:val="24"/>
          <w:szCs w:val="24"/>
        </w:rPr>
        <w:t xml:space="preserve"> v. i., to fall down, to kneel down.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bouruurula</w:t>
      </w:r>
      <w:r>
        <w:rPr>
          <w:color w:val="000000"/>
          <w:sz w:val="24"/>
          <w:szCs w:val="24"/>
        </w:rPr>
        <w:t xml:space="preserve"> v. n.  S. </w:t>
      </w:r>
      <w:r>
        <w:rPr>
          <w:i/>
          <w:color w:val="000000"/>
          <w:sz w:val="24"/>
          <w:szCs w:val="24"/>
        </w:rPr>
        <w:t xml:space="preserve">pouruuru</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bubu</w:t>
      </w:r>
      <w:r>
        <w:rPr>
          <w:color w:val="000000"/>
          <w:sz w:val="24"/>
          <w:szCs w:val="24"/>
        </w:rPr>
        <w:t xml:space="preserve"> v. i., to look; </w:t>
      </w:r>
      <w:r>
        <w:rPr>
          <w:i/>
          <w:color w:val="000000"/>
          <w:sz w:val="24"/>
          <w:szCs w:val="24"/>
        </w:rPr>
        <w:t xml:space="preserve">bubu tete adalu</w:t>
      </w:r>
      <w:r>
        <w:rPr>
          <w:color w:val="000000"/>
          <w:sz w:val="24"/>
          <w:szCs w:val="24"/>
        </w:rPr>
        <w:t xml:space="preserve">, to look earnestly at them.</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bubungi</w:t>
      </w:r>
      <w:r>
        <w:rPr>
          <w:color w:val="000000"/>
          <w:sz w:val="24"/>
          <w:szCs w:val="24"/>
        </w:rPr>
        <w:t xml:space="preserve"> v. tr., to look at.</w:t>
      </w:r>
    </w:p>
    <w:p>
      <w:pPr>
        <w:widowControl w:val="on"/>
        <w:pBdr/>
        <w:spacing w:before="240" w:after="240" w:line="240" w:lineRule="auto"/>
        <w:ind w:left="0" w:right="0"/>
        <w:jc w:val="left"/>
      </w:pPr>
      <w:r>
        <w:rPr>
          <w:i/>
          <w:color w:val="000000"/>
          <w:sz w:val="24"/>
          <w:szCs w:val="24"/>
        </w:rPr>
        <w:t xml:space="preserve">bubulu</w:t>
      </w:r>
      <w:r>
        <w:rPr>
          <w:color w:val="000000"/>
          <w:sz w:val="24"/>
          <w:szCs w:val="24"/>
        </w:rPr>
        <w:t xml:space="preserve"> n., a star; </w:t>
      </w:r>
      <w:r>
        <w:rPr>
          <w:i/>
          <w:color w:val="000000"/>
          <w:sz w:val="24"/>
          <w:szCs w:val="24"/>
        </w:rPr>
        <w:t xml:space="preserve">fe bubulu</w:t>
      </w:r>
      <w:r>
        <w:rPr>
          <w:color w:val="000000"/>
          <w:sz w:val="24"/>
          <w:szCs w:val="24"/>
        </w:rPr>
        <w:t xml:space="preserve">, a star; a bottle (late use).</w:t>
      </w:r>
    </w:p>
    <w:p>
      <w:pPr>
        <w:widowControl w:val="on"/>
        <w:pBdr/>
        <w:spacing w:before="240" w:after="240" w:line="240" w:lineRule="auto"/>
        <w:ind w:left="0" w:right="0"/>
        <w:jc w:val="left"/>
      </w:pPr>
      <w:r>
        <w:rPr>
          <w:i/>
          <w:color w:val="000000"/>
          <w:sz w:val="24"/>
          <w:szCs w:val="24"/>
        </w:rPr>
        <w:t xml:space="preserve">bubulua</w:t>
      </w:r>
      <w:r>
        <w:rPr>
          <w:color w:val="000000"/>
          <w:sz w:val="24"/>
          <w:szCs w:val="24"/>
        </w:rPr>
        <w:t xml:space="preserve"> adj., black.  S. </w:t>
      </w:r>
      <w:r>
        <w:rPr>
          <w:i/>
          <w:color w:val="000000"/>
          <w:sz w:val="24"/>
          <w:szCs w:val="24"/>
        </w:rPr>
        <w:t xml:space="preserve">pulupulu’e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bubungi</w:t>
      </w:r>
      <w:r>
        <w:rPr>
          <w:color w:val="000000"/>
          <w:sz w:val="24"/>
          <w:szCs w:val="24"/>
        </w:rPr>
        <w:t xml:space="preserve">; </w:t>
      </w:r>
      <w:r>
        <w:rPr>
          <w:i/>
          <w:color w:val="000000"/>
          <w:sz w:val="24"/>
          <w:szCs w:val="24"/>
        </w:rPr>
        <w:t xml:space="preserve">bubungi luma</w:t>
      </w:r>
      <w:r>
        <w:rPr>
          <w:color w:val="000000"/>
          <w:sz w:val="24"/>
          <w:szCs w:val="24"/>
        </w:rPr>
        <w:t xml:space="preserve">, a village.  S. </w:t>
      </w:r>
      <w:r>
        <w:rPr>
          <w:i/>
          <w:color w:val="000000"/>
          <w:sz w:val="24"/>
          <w:szCs w:val="24"/>
        </w:rPr>
        <w:t xml:space="preserve">pungu</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i/>
          <w:color w:val="000000"/>
          <w:sz w:val="24"/>
          <w:szCs w:val="24"/>
        </w:rPr>
        <w:t xml:space="preserve">bukonu</w:t>
      </w:r>
      <w:r>
        <w:rPr>
          <w:color w:val="000000"/>
          <w:sz w:val="24"/>
          <w:szCs w:val="24"/>
        </w:rPr>
        <w:t xml:space="preserve"> v. i., to be grieved; </w:t>
      </w:r>
      <w:r>
        <w:rPr>
          <w:i/>
          <w:color w:val="000000"/>
          <w:sz w:val="24"/>
          <w:szCs w:val="24"/>
        </w:rPr>
        <w:t xml:space="preserve">lio bukonu</w:t>
      </w:r>
      <w:r>
        <w:rPr>
          <w:color w:val="000000"/>
          <w:sz w:val="24"/>
          <w:szCs w:val="24"/>
        </w:rPr>
        <w:t xml:space="preserve">, to be sad of heart.</w:t>
      </w:r>
    </w:p>
    <w:p>
      <w:pPr>
        <w:widowControl w:val="on"/>
        <w:pBdr/>
        <w:spacing w:before="240" w:after="240" w:line="240" w:lineRule="auto"/>
        <w:ind w:left="0" w:right="0"/>
        <w:jc w:val="left"/>
      </w:pPr>
      <w:r>
        <w:rPr>
          <w:i/>
          <w:color w:val="000000"/>
          <w:sz w:val="24"/>
          <w:szCs w:val="24"/>
        </w:rPr>
        <w:t xml:space="preserve">bulo</w:t>
      </w:r>
      <w:r>
        <w:rPr>
          <w:color w:val="000000"/>
          <w:sz w:val="24"/>
          <w:szCs w:val="24"/>
        </w:rPr>
        <w:t xml:space="preserve">, </w:t>
      </w:r>
      <w:r>
        <w:rPr>
          <w:i/>
          <w:color w:val="000000"/>
          <w:sz w:val="24"/>
          <w:szCs w:val="24"/>
        </w:rPr>
        <w:t xml:space="preserve">bulobulo</w:t>
      </w:r>
      <w:r>
        <w:rPr>
          <w:color w:val="000000"/>
          <w:sz w:val="24"/>
          <w:szCs w:val="24"/>
        </w:rPr>
        <w:t xml:space="preserve"> v. i. to turn; </w:t>
      </w:r>
      <w:r>
        <w:rPr>
          <w:i/>
          <w:color w:val="000000"/>
          <w:sz w:val="24"/>
          <w:szCs w:val="24"/>
        </w:rPr>
        <w:t xml:space="preserve">afe bulobulo</w:t>
      </w:r>
      <w:r>
        <w:rPr>
          <w:color w:val="000000"/>
          <w:sz w:val="24"/>
          <w:szCs w:val="24"/>
        </w:rPr>
        <w:t xml:space="preserve">, a tide rip.  S. </w:t>
      </w:r>
      <w:r>
        <w:rPr>
          <w:i/>
          <w:color w:val="000000"/>
          <w:sz w:val="24"/>
          <w:szCs w:val="24"/>
        </w:rPr>
        <w:t xml:space="preserve">pulo</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bulu</w:t>
      </w:r>
      <w:r>
        <w:rPr>
          <w:color w:val="000000"/>
          <w:sz w:val="24"/>
          <w:szCs w:val="24"/>
        </w:rPr>
        <w:t xml:space="preserve"> n., gall.  S. </w:t>
      </w:r>
      <w:r>
        <w:rPr>
          <w:i/>
          <w:color w:val="000000"/>
          <w:sz w:val="24"/>
          <w:szCs w:val="24"/>
        </w:rPr>
        <w:t xml:space="preserve">pulu</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bungu</w:t>
      </w:r>
      <w:r>
        <w:rPr>
          <w:color w:val="000000"/>
          <w:sz w:val="24"/>
          <w:szCs w:val="24"/>
        </w:rPr>
        <w:t xml:space="preserve"> 1. a shell trumpet; </w:t>
      </w:r>
      <w:r>
        <w:rPr>
          <w:i/>
          <w:color w:val="000000"/>
          <w:sz w:val="24"/>
          <w:szCs w:val="24"/>
        </w:rPr>
        <w:t xml:space="preserve">ufi bungu</w:t>
      </w:r>
      <w:r>
        <w:rPr>
          <w:color w:val="000000"/>
          <w:sz w:val="24"/>
          <w:szCs w:val="24"/>
        </w:rPr>
        <w:t xml:space="preserve">, to blow the trumpet.</w:t>
      </w:r>
    </w:p>
    <w:p>
      <w:pPr>
        <w:widowControl w:val="on"/>
        <w:pBdr/>
        <w:spacing w:before="240" w:after="240" w:line="240" w:lineRule="auto"/>
        <w:ind w:left="0" w:right="0"/>
        <w:jc w:val="left"/>
      </w:pPr>
      <w:r>
        <w:rPr>
          <w:i/>
          <w:color w:val="000000"/>
          <w:sz w:val="24"/>
          <w:szCs w:val="24"/>
        </w:rPr>
        <w:t xml:space="preserve">bungu</w:t>
      </w:r>
      <w:r>
        <w:rPr>
          <w:color w:val="000000"/>
          <w:sz w:val="24"/>
          <w:szCs w:val="24"/>
        </w:rPr>
        <w:t xml:space="preserve"> 2. v. i., to be deaf; </w:t>
      </w:r>
      <w:r>
        <w:rPr>
          <w:i/>
          <w:color w:val="000000"/>
          <w:sz w:val="24"/>
          <w:szCs w:val="24"/>
        </w:rPr>
        <w:t xml:space="preserve">alinga bungu</w:t>
      </w:r>
      <w:r>
        <w:rPr>
          <w:color w:val="000000"/>
          <w:sz w:val="24"/>
          <w:szCs w:val="24"/>
        </w:rPr>
        <w:t xml:space="preserve">, deaf.  S. </w:t>
      </w:r>
      <w:r>
        <w:rPr>
          <w:i/>
          <w:color w:val="000000"/>
          <w:sz w:val="24"/>
          <w:szCs w:val="24"/>
        </w:rPr>
        <w:t xml:space="preserve">pungu</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buri</w:t>
      </w:r>
      <w:r>
        <w:rPr>
          <w:color w:val="000000"/>
          <w:sz w:val="24"/>
          <w:szCs w:val="24"/>
        </w:rPr>
        <w:t xml:space="preserve"> (</w:t>
      </w:r>
      <w:r>
        <w:rPr>
          <w:i/>
          <w:color w:val="000000"/>
          <w:sz w:val="24"/>
          <w:szCs w:val="24"/>
        </w:rPr>
        <w:t xml:space="preserve">gu</w:t>
      </w:r>
      <w:r>
        <w:rPr>
          <w:color w:val="000000"/>
          <w:sz w:val="24"/>
          <w:szCs w:val="24"/>
        </w:rPr>
        <w:t xml:space="preserve">) n., back, stern, behind, after, of persons, </w:t>
      </w:r>
      <w:r>
        <w:rPr>
          <w:i/>
          <w:color w:val="000000"/>
          <w:sz w:val="24"/>
          <w:szCs w:val="24"/>
        </w:rPr>
        <w:t xml:space="preserve">buri mwane</w:t>
      </w:r>
      <w:r>
        <w:rPr>
          <w:color w:val="000000"/>
          <w:sz w:val="24"/>
          <w:szCs w:val="24"/>
        </w:rPr>
        <w:t xml:space="preserve">, second son.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burina</w:t>
      </w:r>
      <w:r>
        <w:rPr>
          <w:color w:val="000000"/>
          <w:sz w:val="24"/>
          <w:szCs w:val="24"/>
        </w:rPr>
        <w:t xml:space="preserve"> after that; </w:t>
      </w:r>
      <w:r>
        <w:rPr>
          <w:i/>
          <w:color w:val="000000"/>
          <w:sz w:val="24"/>
          <w:szCs w:val="24"/>
        </w:rPr>
        <w:t xml:space="preserve">i burimu</w:t>
      </w:r>
      <w:r>
        <w:rPr>
          <w:color w:val="000000"/>
          <w:sz w:val="24"/>
          <w:szCs w:val="24"/>
        </w:rPr>
        <w:t xml:space="preserve">, in your absence.  S. </w:t>
      </w:r>
      <w:r>
        <w:rPr>
          <w:i/>
          <w:color w:val="000000"/>
          <w:sz w:val="24"/>
          <w:szCs w:val="24"/>
        </w:rPr>
        <w:t xml:space="preserve">puri</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buro</w:t>
      </w:r>
      <w:r>
        <w:rPr>
          <w:color w:val="000000"/>
          <w:sz w:val="24"/>
          <w:szCs w:val="24"/>
        </w:rPr>
        <w:t xml:space="preserve">; </w:t>
      </w:r>
      <w:r>
        <w:rPr>
          <w:i/>
          <w:color w:val="000000"/>
          <w:sz w:val="24"/>
          <w:szCs w:val="24"/>
        </w:rPr>
        <w:t xml:space="preserve">lio buro</w:t>
      </w:r>
      <w:r>
        <w:rPr>
          <w:color w:val="000000"/>
          <w:sz w:val="24"/>
          <w:szCs w:val="24"/>
        </w:rPr>
        <w:t xml:space="preserve">, </w:t>
      </w:r>
      <w:r>
        <w:rPr>
          <w:i/>
          <w:color w:val="000000"/>
          <w:sz w:val="24"/>
          <w:szCs w:val="24"/>
        </w:rPr>
        <w:t xml:space="preserve">manata buro</w:t>
      </w:r>
      <w:r>
        <w:rPr>
          <w:color w:val="000000"/>
          <w:sz w:val="24"/>
          <w:szCs w:val="24"/>
        </w:rPr>
        <w:t xml:space="preserve">, to forget.  S. </w:t>
      </w:r>
      <w:r>
        <w:rPr>
          <w:i/>
          <w:color w:val="000000"/>
          <w:sz w:val="24"/>
          <w:szCs w:val="24"/>
        </w:rPr>
        <w:t xml:space="preserve">pu’o</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burosi</w:t>
      </w:r>
      <w:r>
        <w:rPr>
          <w:color w:val="000000"/>
          <w:sz w:val="24"/>
          <w:szCs w:val="24"/>
        </w:rPr>
        <w:t xml:space="preserve"> v. tr., </w:t>
      </w:r>
      <w:r>
        <w:rPr>
          <w:i/>
          <w:color w:val="000000"/>
          <w:sz w:val="24"/>
          <w:szCs w:val="24"/>
        </w:rPr>
        <w:t xml:space="preserve">burosi lio</w:t>
      </w:r>
      <w:r>
        <w:rPr>
          <w:color w:val="000000"/>
          <w:sz w:val="24"/>
          <w:szCs w:val="24"/>
        </w:rPr>
        <w:t xml:space="preserve">, to keep in doubt.  S. </w:t>
      </w:r>
      <w:r>
        <w:rPr>
          <w:i/>
          <w:color w:val="000000"/>
          <w:sz w:val="24"/>
          <w:szCs w:val="24"/>
        </w:rPr>
        <w:t xml:space="preserve">mahuro</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buroburo</w:t>
      </w:r>
      <w:r>
        <w:rPr>
          <w:color w:val="000000"/>
          <w:sz w:val="24"/>
          <w:szCs w:val="24"/>
        </w:rPr>
        <w:t xml:space="preserve"> v. i., to bubble, to spring up, of water.  S. </w:t>
      </w:r>
      <w:r>
        <w:rPr>
          <w:i/>
          <w:color w:val="000000"/>
          <w:sz w:val="24"/>
          <w:szCs w:val="24"/>
        </w:rPr>
        <w:t xml:space="preserve">hure’i</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buru</w:t>
      </w:r>
      <w:r>
        <w:rPr>
          <w:color w:val="000000"/>
          <w:sz w:val="24"/>
          <w:szCs w:val="24"/>
        </w:rPr>
        <w:t xml:space="preserve"> v. i., to be narrow; </w:t>
      </w:r>
      <w:r>
        <w:rPr>
          <w:i/>
          <w:color w:val="000000"/>
          <w:sz w:val="24"/>
          <w:szCs w:val="24"/>
        </w:rPr>
        <w:t xml:space="preserve">tala e buru</w:t>
      </w:r>
      <w:r>
        <w:rPr>
          <w:color w:val="000000"/>
          <w:sz w:val="24"/>
          <w:szCs w:val="24"/>
        </w:rPr>
        <w:t xml:space="preserve">, narrow is the way.</w:t>
      </w:r>
    </w:p>
    <w:p>
      <w:pPr>
        <w:widowControl w:val="on"/>
        <w:pBdr/>
        <w:spacing w:before="240" w:after="240" w:line="240" w:lineRule="auto"/>
        <w:ind w:left="0" w:right="0"/>
        <w:jc w:val="left"/>
      </w:pPr>
      <w:r>
        <w:rPr>
          <w:i/>
          <w:color w:val="000000"/>
          <w:sz w:val="24"/>
          <w:szCs w:val="24"/>
        </w:rPr>
        <w:t xml:space="preserve">buruburu</w:t>
      </w:r>
      <w:r>
        <w:rPr>
          <w:color w:val="000000"/>
          <w:sz w:val="24"/>
          <w:szCs w:val="24"/>
        </w:rPr>
        <w:t xml:space="preserve"> v. i., to be frequent; adv. frequently.  S. </w:t>
      </w:r>
      <w:r>
        <w:rPr>
          <w:i/>
          <w:color w:val="000000"/>
          <w:sz w:val="24"/>
          <w:szCs w:val="24"/>
        </w:rPr>
        <w:t xml:space="preserve">puru</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busu</w:t>
      </w:r>
      <w:r>
        <w:rPr>
          <w:color w:val="000000"/>
          <w:sz w:val="24"/>
          <w:szCs w:val="24"/>
        </w:rPr>
        <w:t xml:space="preserve"> v. i., to squirt, to eject spray; </w:t>
      </w:r>
      <w:r>
        <w:rPr>
          <w:i/>
          <w:color w:val="000000"/>
          <w:sz w:val="24"/>
          <w:szCs w:val="24"/>
        </w:rPr>
        <w:t xml:space="preserve">busu asi</w:t>
      </w:r>
      <w:r>
        <w:rPr>
          <w:color w:val="000000"/>
          <w:sz w:val="24"/>
          <w:szCs w:val="24"/>
        </w:rPr>
        <w:t xml:space="preserve">, a whale.  S. </w:t>
      </w:r>
      <w:r>
        <w:rPr>
          <w:i/>
          <w:color w:val="000000"/>
          <w:sz w:val="24"/>
          <w:szCs w:val="24"/>
        </w:rPr>
        <w:t xml:space="preserve">pusu</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D</w:t>
      </w:r>
    </w:p>
    <w:p>
      <w:pPr>
        <w:widowControl w:val="on"/>
        <w:pBdr/>
        <w:spacing w:before="240" w:after="240" w:line="240" w:lineRule="auto"/>
        <w:ind w:left="0" w:right="0"/>
        <w:jc w:val="left"/>
      </w:pPr>
      <w:r>
        <w:rPr>
          <w:color w:val="000000"/>
          <w:sz w:val="24"/>
          <w:szCs w:val="24"/>
        </w:rPr>
        <w:t xml:space="preserve">There is no sound of n in the d.  The pronunciation of d in Lau is much the same as that of d in English.</w:t>
      </w:r>
    </w:p>
    <w:p>
      <w:pPr>
        <w:widowControl w:val="on"/>
        <w:pBdr/>
        <w:spacing w:before="240" w:after="240" w:line="240" w:lineRule="auto"/>
        <w:ind w:left="0" w:right="0"/>
        <w:jc w:val="left"/>
      </w:pPr>
      <w:r>
        <w:rPr>
          <w:i/>
          <w:color w:val="000000"/>
          <w:sz w:val="24"/>
          <w:szCs w:val="24"/>
        </w:rPr>
        <w:t xml:space="preserve">da</w:t>
      </w:r>
      <w:r>
        <w:rPr>
          <w:color w:val="000000"/>
          <w:sz w:val="24"/>
          <w:szCs w:val="24"/>
        </w:rPr>
        <w:t xml:space="preserve"> 1. pers. pron. pl. 3. they; used by itself as subject, or follows </w:t>
      </w:r>
      <w:r>
        <w:rPr>
          <w:i/>
          <w:color w:val="000000"/>
          <w:sz w:val="24"/>
          <w:szCs w:val="24"/>
        </w:rPr>
        <w:t xml:space="preserve">igera</w:t>
      </w:r>
      <w:r>
        <w:rPr>
          <w:color w:val="000000"/>
          <w:sz w:val="24"/>
          <w:szCs w:val="24"/>
        </w:rPr>
        <w:t xml:space="preserve">; </w:t>
      </w:r>
      <w:r>
        <w:rPr>
          <w:i/>
          <w:color w:val="000000"/>
          <w:sz w:val="24"/>
          <w:szCs w:val="24"/>
        </w:rPr>
        <w:t xml:space="preserve">igera da ada</w:t>
      </w:r>
      <w:r>
        <w:rPr>
          <w:color w:val="000000"/>
          <w:sz w:val="24"/>
          <w:szCs w:val="24"/>
        </w:rPr>
        <w:t xml:space="preserve">, they saw.</w:t>
      </w:r>
    </w:p>
    <w:p>
      <w:pPr>
        <w:widowControl w:val="on"/>
        <w:pBdr/>
        <w:spacing w:before="240" w:after="240" w:line="240" w:lineRule="auto"/>
        <w:ind w:left="0" w:right="0"/>
        <w:jc w:val="left"/>
      </w:pPr>
      <w:r>
        <w:rPr>
          <w:i/>
          <w:color w:val="000000"/>
          <w:sz w:val="24"/>
          <w:szCs w:val="24"/>
        </w:rPr>
        <w:t xml:space="preserve">da</w:t>
      </w:r>
      <w:r>
        <w:rPr>
          <w:color w:val="000000"/>
          <w:sz w:val="24"/>
          <w:szCs w:val="24"/>
        </w:rPr>
        <w:t xml:space="preserve"> 2. pers. pron. sing. 3. suffixed to verb and to prepositions as an anticipatory object, them.</w:t>
      </w:r>
    </w:p>
    <w:p>
      <w:pPr>
        <w:widowControl w:val="on"/>
        <w:pBdr/>
        <w:spacing w:before="240" w:after="240" w:line="240" w:lineRule="auto"/>
        <w:ind w:left="0" w:right="0"/>
        <w:jc w:val="left"/>
      </w:pPr>
      <w:r>
        <w:rPr>
          <w:i/>
          <w:color w:val="000000"/>
          <w:sz w:val="24"/>
          <w:szCs w:val="24"/>
        </w:rPr>
        <w:t xml:space="preserve">dada</w:t>
      </w:r>
      <w:r>
        <w:rPr>
          <w:color w:val="000000"/>
          <w:sz w:val="24"/>
          <w:szCs w:val="24"/>
        </w:rPr>
        <w:t xml:space="preserve"> v, i.; </w:t>
      </w:r>
      <w:r>
        <w:rPr>
          <w:i/>
          <w:color w:val="000000"/>
          <w:sz w:val="24"/>
          <w:szCs w:val="24"/>
        </w:rPr>
        <w:t xml:space="preserve">dada fafi</w:t>
      </w:r>
      <w:r>
        <w:rPr>
          <w:color w:val="000000"/>
          <w:sz w:val="24"/>
          <w:szCs w:val="24"/>
        </w:rPr>
        <w:t xml:space="preserve">, to leave undone; to pass over.</w:t>
      </w:r>
    </w:p>
    <w:p>
      <w:pPr>
        <w:widowControl w:val="on"/>
        <w:pBdr/>
        <w:spacing w:before="240" w:after="240" w:line="240" w:lineRule="auto"/>
        <w:ind w:left="0" w:right="0"/>
        <w:jc w:val="left"/>
      </w:pPr>
      <w:r>
        <w:rPr>
          <w:i/>
          <w:color w:val="000000"/>
          <w:sz w:val="24"/>
          <w:szCs w:val="24"/>
        </w:rPr>
        <w:t xml:space="preserve">dadaola</w:t>
      </w:r>
      <w:r>
        <w:rPr>
          <w:color w:val="000000"/>
          <w:sz w:val="24"/>
          <w:szCs w:val="24"/>
        </w:rPr>
        <w:t xml:space="preserve">, </w:t>
      </w:r>
      <w:r>
        <w:rPr>
          <w:i/>
          <w:color w:val="000000"/>
          <w:sz w:val="24"/>
          <w:szCs w:val="24"/>
        </w:rPr>
        <w:t xml:space="preserve">daodaola</w:t>
      </w:r>
      <w:r>
        <w:rPr>
          <w:color w:val="000000"/>
          <w:sz w:val="24"/>
          <w:szCs w:val="24"/>
        </w:rPr>
        <w:t xml:space="preserve"> adj., tired; </w:t>
      </w:r>
      <w:r>
        <w:rPr>
          <w:i/>
          <w:color w:val="000000"/>
          <w:sz w:val="24"/>
          <w:szCs w:val="24"/>
        </w:rPr>
        <w:t xml:space="preserve">noni daodaola</w:t>
      </w:r>
      <w:r>
        <w:rPr>
          <w:color w:val="000000"/>
          <w:sz w:val="24"/>
          <w:szCs w:val="24"/>
        </w:rPr>
        <w:t xml:space="preserve">, weary.</w:t>
      </w:r>
    </w:p>
    <w:p>
      <w:pPr>
        <w:widowControl w:val="on"/>
        <w:pBdr/>
        <w:spacing w:before="240" w:after="240" w:line="240" w:lineRule="auto"/>
        <w:ind w:left="0" w:right="0"/>
        <w:jc w:val="left"/>
      </w:pPr>
      <w:r>
        <w:rPr>
          <w:i/>
          <w:color w:val="000000"/>
          <w:sz w:val="24"/>
          <w:szCs w:val="24"/>
        </w:rPr>
        <w:t xml:space="preserve">dafi</w:t>
      </w:r>
      <w:r>
        <w:rPr>
          <w:color w:val="000000"/>
          <w:sz w:val="24"/>
          <w:szCs w:val="24"/>
        </w:rPr>
        <w:t xml:space="preserve"> n., the golden lip pearl shell, a pearl; </w:t>
      </w:r>
      <w:r>
        <w:rPr>
          <w:i/>
          <w:color w:val="000000"/>
          <w:sz w:val="24"/>
          <w:szCs w:val="24"/>
        </w:rPr>
        <w:t xml:space="preserve">fufue dafi</w:t>
      </w:r>
      <w:r>
        <w:rPr>
          <w:color w:val="000000"/>
          <w:sz w:val="24"/>
          <w:szCs w:val="24"/>
        </w:rPr>
        <w:t xml:space="preserve">, pearls.  S. </w:t>
      </w:r>
      <w:r>
        <w:rPr>
          <w:i/>
          <w:color w:val="000000"/>
          <w:sz w:val="24"/>
          <w:szCs w:val="24"/>
        </w:rPr>
        <w:t xml:space="preserve">dahi</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dalafa</w:t>
      </w:r>
      <w:r>
        <w:rPr>
          <w:color w:val="000000"/>
          <w:sz w:val="24"/>
          <w:szCs w:val="24"/>
        </w:rPr>
        <w:t xml:space="preserve"> v. tr., to strike against, to hit.</w:t>
      </w:r>
    </w:p>
    <w:p>
      <w:pPr>
        <w:widowControl w:val="on"/>
        <w:pBdr/>
        <w:spacing w:before="240" w:after="240" w:line="240" w:lineRule="auto"/>
        <w:ind w:left="0" w:right="0"/>
        <w:jc w:val="left"/>
      </w:pPr>
      <w:r>
        <w:rPr>
          <w:i/>
          <w:color w:val="000000"/>
          <w:sz w:val="24"/>
          <w:szCs w:val="24"/>
        </w:rPr>
        <w:t xml:space="preserve">dali</w:t>
      </w:r>
      <w:r>
        <w:rPr>
          <w:color w:val="000000"/>
          <w:sz w:val="24"/>
          <w:szCs w:val="24"/>
        </w:rPr>
        <w:t xml:space="preserve"> v. i., to tread upon; </w:t>
      </w:r>
      <w:r>
        <w:rPr>
          <w:i/>
          <w:color w:val="000000"/>
          <w:sz w:val="24"/>
          <w:szCs w:val="24"/>
        </w:rPr>
        <w:t xml:space="preserve">uri dali</w:t>
      </w:r>
      <w:r>
        <w:rPr>
          <w:color w:val="000000"/>
          <w:sz w:val="24"/>
          <w:szCs w:val="24"/>
        </w:rPr>
        <w:t xml:space="preserve">, to tread under foot.  S. </w:t>
      </w:r>
      <w:r>
        <w:rPr>
          <w:i/>
          <w:color w:val="000000"/>
          <w:sz w:val="24"/>
          <w:szCs w:val="24"/>
        </w:rPr>
        <w:t xml:space="preserve">pulisi</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dalu</w:t>
      </w:r>
      <w:r>
        <w:rPr>
          <w:color w:val="000000"/>
          <w:sz w:val="24"/>
          <w:szCs w:val="24"/>
        </w:rPr>
        <w:t xml:space="preserve"> 1. pers. pron. trial 3. they; used by itself as subj., or follows </w:t>
      </w:r>
      <w:r>
        <w:rPr>
          <w:i/>
          <w:color w:val="000000"/>
          <w:sz w:val="24"/>
          <w:szCs w:val="24"/>
        </w:rPr>
        <w:t xml:space="preserve">idalu</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dalu</w:t>
      </w:r>
      <w:r>
        <w:rPr>
          <w:color w:val="000000"/>
          <w:sz w:val="24"/>
          <w:szCs w:val="24"/>
        </w:rPr>
        <w:t xml:space="preserve"> 2. pers. pron., trial 3. suffixed to verbs, and prepositions, as object, and to prepositions as an anticipatory object, and used of persons only, them.</w:t>
      </w:r>
    </w:p>
    <w:p>
      <w:pPr>
        <w:widowControl w:val="on"/>
        <w:pBdr/>
        <w:spacing w:before="240" w:after="240" w:line="240" w:lineRule="auto"/>
        <w:ind w:left="0" w:right="0"/>
        <w:jc w:val="left"/>
      </w:pPr>
      <w:r>
        <w:rPr>
          <w:i/>
          <w:color w:val="000000"/>
          <w:sz w:val="24"/>
          <w:szCs w:val="24"/>
        </w:rPr>
        <w:t xml:space="preserve">daluma</w:t>
      </w:r>
      <w:r>
        <w:rPr>
          <w:color w:val="000000"/>
          <w:sz w:val="24"/>
          <w:szCs w:val="24"/>
        </w:rPr>
        <w:t xml:space="preserve"> (</w:t>
      </w:r>
      <w:r>
        <w:rPr>
          <w:i/>
          <w:color w:val="000000"/>
          <w:sz w:val="24"/>
          <w:szCs w:val="24"/>
        </w:rPr>
        <w:t xml:space="preserve">gu</w:t>
      </w:r>
      <w:r>
        <w:rPr>
          <w:color w:val="000000"/>
          <w:sz w:val="24"/>
          <w:szCs w:val="24"/>
        </w:rPr>
        <w:t xml:space="preserve">) n., middle, in the midst of; used with loc. </w:t>
      </w:r>
      <w:r>
        <w:rPr>
          <w:i/>
          <w:color w:val="000000"/>
          <w:sz w:val="24"/>
          <w:szCs w:val="24"/>
        </w:rPr>
        <w:t xml:space="preserve">i</w:t>
      </w:r>
      <w:r>
        <w:rPr>
          <w:color w:val="000000"/>
          <w:sz w:val="24"/>
          <w:szCs w:val="24"/>
        </w:rPr>
        <w:t xml:space="preserve">.  S. </w:t>
      </w:r>
      <w:r>
        <w:rPr>
          <w:i/>
          <w:color w:val="000000"/>
          <w:sz w:val="24"/>
          <w:szCs w:val="24"/>
        </w:rPr>
        <w:t xml:space="preserve">danume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dangi</w:t>
      </w:r>
      <w:r>
        <w:rPr>
          <w:color w:val="000000"/>
          <w:sz w:val="24"/>
          <w:szCs w:val="24"/>
        </w:rPr>
        <w:t xml:space="preserve"> n., day, e </w:t>
      </w:r>
      <w:r>
        <w:rPr>
          <w:i/>
          <w:color w:val="000000"/>
          <w:sz w:val="24"/>
          <w:szCs w:val="24"/>
        </w:rPr>
        <w:t xml:space="preserve">dangi na</w:t>
      </w:r>
      <w:r>
        <w:rPr>
          <w:color w:val="000000"/>
          <w:sz w:val="24"/>
          <w:szCs w:val="24"/>
        </w:rPr>
        <w:t xml:space="preserve">, it is daylight; </w:t>
      </w:r>
      <w:r>
        <w:rPr>
          <w:i/>
          <w:color w:val="000000"/>
          <w:sz w:val="24"/>
          <w:szCs w:val="24"/>
        </w:rPr>
        <w:t xml:space="preserve">dangiliu</w:t>
      </w:r>
      <w:r>
        <w:rPr>
          <w:color w:val="000000"/>
          <w:sz w:val="24"/>
          <w:szCs w:val="24"/>
        </w:rPr>
        <w:t xml:space="preserve">, brightness, glory; </w:t>
      </w:r>
      <w:r>
        <w:rPr>
          <w:i/>
          <w:color w:val="000000"/>
          <w:sz w:val="24"/>
          <w:szCs w:val="24"/>
        </w:rPr>
        <w:t xml:space="preserve">maaedangi</w:t>
      </w:r>
      <w:r>
        <w:rPr>
          <w:color w:val="000000"/>
          <w:sz w:val="24"/>
          <w:szCs w:val="24"/>
        </w:rPr>
        <w:t xml:space="preserve">, a day; </w:t>
      </w:r>
      <w:r>
        <w:rPr>
          <w:i/>
          <w:color w:val="000000"/>
          <w:sz w:val="24"/>
          <w:szCs w:val="24"/>
        </w:rPr>
        <w:t xml:space="preserve">suli dangifiri</w:t>
      </w:r>
      <w:r>
        <w:rPr>
          <w:color w:val="000000"/>
          <w:sz w:val="24"/>
          <w:szCs w:val="24"/>
        </w:rPr>
        <w:t xml:space="preserve">, daily.  S. </w:t>
      </w:r>
      <w:r>
        <w:rPr>
          <w:i/>
          <w:color w:val="000000"/>
          <w:sz w:val="24"/>
          <w:szCs w:val="24"/>
        </w:rPr>
        <w:t xml:space="preserve">dangi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dadangi</w:t>
      </w:r>
      <w:r>
        <w:rPr>
          <w:color w:val="000000"/>
          <w:sz w:val="24"/>
          <w:szCs w:val="24"/>
        </w:rPr>
        <w:t xml:space="preserve"> v. i., to be daylight.</w:t>
      </w:r>
    </w:p>
    <w:p>
      <w:pPr>
        <w:widowControl w:val="on"/>
        <w:pBdr/>
        <w:spacing w:before="240" w:after="240" w:line="240" w:lineRule="auto"/>
        <w:ind w:left="0" w:right="0"/>
        <w:jc w:val="left"/>
      </w:pPr>
      <w:r>
        <w:rPr>
          <w:i/>
          <w:color w:val="000000"/>
          <w:sz w:val="24"/>
          <w:szCs w:val="24"/>
        </w:rPr>
        <w:t xml:space="preserve">dao</w:t>
      </w:r>
      <w:r>
        <w:rPr>
          <w:color w:val="000000"/>
          <w:sz w:val="24"/>
          <w:szCs w:val="24"/>
        </w:rPr>
        <w:t xml:space="preserve"> v. i., to arrive; </w:t>
      </w:r>
      <w:r>
        <w:rPr>
          <w:i/>
          <w:color w:val="000000"/>
          <w:sz w:val="24"/>
          <w:szCs w:val="24"/>
        </w:rPr>
        <w:t xml:space="preserve">rodo fi dao</w:t>
      </w:r>
      <w:r>
        <w:rPr>
          <w:color w:val="000000"/>
          <w:sz w:val="24"/>
          <w:szCs w:val="24"/>
        </w:rPr>
        <w:t xml:space="preserve">, till nightfall; </w:t>
      </w:r>
      <w:r>
        <w:rPr>
          <w:i/>
          <w:color w:val="000000"/>
          <w:sz w:val="24"/>
          <w:szCs w:val="24"/>
        </w:rPr>
        <w:t xml:space="preserve">dao ana</w:t>
      </w:r>
      <w:r>
        <w:rPr>
          <w:color w:val="000000"/>
          <w:sz w:val="24"/>
          <w:szCs w:val="24"/>
        </w:rPr>
        <w:t xml:space="preserve">, until.  S._dao_.</w:t>
      </w:r>
    </w:p>
    <w:p>
      <w:pPr>
        <w:widowControl w:val="on"/>
        <w:pBdr/>
        <w:spacing w:before="240" w:after="240" w:line="240" w:lineRule="auto"/>
        <w:ind w:left="0" w:right="0"/>
        <w:jc w:val="left"/>
      </w:pPr>
      <w:r>
        <w:rPr>
          <w:i/>
          <w:color w:val="000000"/>
          <w:sz w:val="24"/>
          <w:szCs w:val="24"/>
        </w:rPr>
        <w:t xml:space="preserve">dara</w:t>
      </w:r>
      <w:r>
        <w:rPr>
          <w:color w:val="000000"/>
          <w:sz w:val="24"/>
          <w:szCs w:val="24"/>
        </w:rPr>
        <w:t xml:space="preserve"> (</w:t>
      </w:r>
      <w:r>
        <w:rPr>
          <w:i/>
          <w:color w:val="000000"/>
          <w:sz w:val="24"/>
          <w:szCs w:val="24"/>
        </w:rPr>
        <w:t xml:space="preserve">gu</w:t>
      </w:r>
      <w:r>
        <w:rPr>
          <w:color w:val="000000"/>
          <w:sz w:val="24"/>
          <w:szCs w:val="24"/>
        </w:rPr>
        <w:t xml:space="preserve">) n., forehead.  S. </w:t>
      </w:r>
      <w:r>
        <w:rPr>
          <w:i/>
          <w:color w:val="000000"/>
          <w:sz w:val="24"/>
          <w:szCs w:val="24"/>
        </w:rPr>
        <w:t xml:space="preserve">dara</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daraa</w:t>
      </w:r>
      <w:r>
        <w:rPr>
          <w:color w:val="000000"/>
          <w:sz w:val="24"/>
          <w:szCs w:val="24"/>
        </w:rPr>
        <w:t xml:space="preserve"> n., a young man; </w:t>
      </w:r>
      <w:r>
        <w:rPr>
          <w:i/>
          <w:color w:val="000000"/>
          <w:sz w:val="24"/>
          <w:szCs w:val="24"/>
        </w:rPr>
        <w:t xml:space="preserve">maa ni daraa</w:t>
      </w:r>
      <w:r>
        <w:rPr>
          <w:color w:val="000000"/>
          <w:sz w:val="24"/>
          <w:szCs w:val="24"/>
        </w:rPr>
        <w:t xml:space="preserve">, a young man.</w:t>
      </w:r>
    </w:p>
    <w:p>
      <w:pPr>
        <w:widowControl w:val="on"/>
        <w:pBdr/>
        <w:spacing w:before="240" w:after="240" w:line="240" w:lineRule="auto"/>
        <w:ind w:left="0" w:right="0"/>
        <w:jc w:val="left"/>
      </w:pPr>
      <w:r>
        <w:rPr>
          <w:i/>
          <w:color w:val="000000"/>
          <w:sz w:val="24"/>
          <w:szCs w:val="24"/>
        </w:rPr>
        <w:t xml:space="preserve">dari</w:t>
      </w:r>
      <w:r>
        <w:rPr>
          <w:color w:val="000000"/>
          <w:sz w:val="24"/>
          <w:szCs w:val="24"/>
        </w:rPr>
        <w:t xml:space="preserve"> n., a valley, a creek.  S. </w:t>
      </w:r>
      <w:r>
        <w:rPr>
          <w:i/>
          <w:color w:val="000000"/>
          <w:sz w:val="24"/>
          <w:szCs w:val="24"/>
        </w:rPr>
        <w:t xml:space="preserve">da’iderie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daro</w:t>
      </w:r>
      <w:r>
        <w:rPr>
          <w:color w:val="000000"/>
          <w:sz w:val="24"/>
          <w:szCs w:val="24"/>
        </w:rPr>
        <w:t xml:space="preserve"> 1. pers. pron. dual 3. they two; used by itself as subj. or follows </w:t>
      </w:r>
      <w:r>
        <w:rPr>
          <w:i/>
          <w:color w:val="000000"/>
          <w:sz w:val="24"/>
          <w:szCs w:val="24"/>
        </w:rPr>
        <w:t xml:space="preserve">idaro</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i/>
          <w:color w:val="000000"/>
          <w:sz w:val="24"/>
          <w:szCs w:val="24"/>
        </w:rPr>
        <w:t xml:space="preserve">daro</w:t>
      </w:r>
      <w:r>
        <w:rPr>
          <w:color w:val="000000"/>
          <w:sz w:val="24"/>
          <w:szCs w:val="24"/>
        </w:rPr>
        <w:t xml:space="preserve"> 2. pers. pron. dual 3. suffixed to verbs and prepositions as object, or to prep, as an anticipatory object, the two of them.</w:t>
      </w:r>
    </w:p>
    <w:p>
      <w:pPr>
        <w:widowControl w:val="on"/>
        <w:pBdr/>
        <w:spacing w:before="240" w:after="240" w:line="240" w:lineRule="auto"/>
        <w:ind w:left="0" w:right="0"/>
        <w:jc w:val="left"/>
      </w:pPr>
      <w:r>
        <w:rPr>
          <w:i/>
          <w:color w:val="000000"/>
          <w:sz w:val="24"/>
          <w:szCs w:val="24"/>
        </w:rPr>
        <w:t xml:space="preserve">darongai</w:t>
      </w:r>
      <w:r>
        <w:rPr>
          <w:color w:val="000000"/>
          <w:sz w:val="24"/>
          <w:szCs w:val="24"/>
        </w:rPr>
        <w:t xml:space="preserve"> v. tr., to scatter, cause to disperse.  S. </w:t>
      </w:r>
      <w:r>
        <w:rPr>
          <w:i/>
          <w:color w:val="000000"/>
          <w:sz w:val="24"/>
          <w:szCs w:val="24"/>
        </w:rPr>
        <w:t xml:space="preserve">daro’i</w:t>
      </w:r>
    </w:p>
    <w:p>
      <w:pPr>
        <w:widowControl w:val="on"/>
        <w:pBdr/>
        <w:spacing w:before="240" w:after="240" w:line="240" w:lineRule="auto"/>
        <w:ind w:left="0" w:right="0"/>
        <w:jc w:val="left"/>
      </w:pPr>
      <w:r>
        <w:rPr>
          <w:i/>
          <w:color w:val="000000"/>
          <w:sz w:val="24"/>
          <w:szCs w:val="24"/>
        </w:rPr>
        <w:t xml:space="preserve">dasa</w:t>
      </w:r>
      <w:r>
        <w:rPr>
          <w:color w:val="000000"/>
          <w:sz w:val="24"/>
          <w:szCs w:val="24"/>
        </w:rPr>
        <w:t xml:space="preserve"> n., fog, mist.</w:t>
      </w:r>
    </w:p>
    <w:p>
      <w:pPr>
        <w:widowControl w:val="on"/>
        <w:pBdr/>
        <w:spacing w:before="240" w:after="240" w:line="240" w:lineRule="auto"/>
        <w:ind w:left="0" w:right="0"/>
        <w:jc w:val="left"/>
      </w:pPr>
      <w:r>
        <w:rPr>
          <w:i/>
          <w:color w:val="000000"/>
          <w:sz w:val="24"/>
          <w:szCs w:val="24"/>
        </w:rPr>
        <w:t xml:space="preserve">dau</w:t>
      </w:r>
      <w:r>
        <w:rPr>
          <w:color w:val="000000"/>
          <w:sz w:val="24"/>
          <w:szCs w:val="24"/>
        </w:rPr>
        <w:t xml:space="preserve">, </w:t>
      </w:r>
      <w:r>
        <w:rPr>
          <w:i/>
          <w:color w:val="000000"/>
          <w:sz w:val="24"/>
          <w:szCs w:val="24"/>
        </w:rPr>
        <w:t xml:space="preserve">dadau</w:t>
      </w:r>
      <w:r>
        <w:rPr>
          <w:color w:val="000000"/>
          <w:sz w:val="24"/>
          <w:szCs w:val="24"/>
        </w:rPr>
        <w:t xml:space="preserve"> v. i., to hold, catch, take, touch; used with poss.; </w:t>
      </w:r>
      <w:r>
        <w:rPr>
          <w:i/>
          <w:color w:val="000000"/>
          <w:sz w:val="24"/>
          <w:szCs w:val="24"/>
        </w:rPr>
        <w:t xml:space="preserve">dau agu</w:t>
      </w:r>
      <w:r>
        <w:rPr>
          <w:color w:val="000000"/>
          <w:sz w:val="24"/>
          <w:szCs w:val="24"/>
        </w:rPr>
        <w:t xml:space="preserve">, touch me; </w:t>
      </w:r>
      <w:r>
        <w:rPr>
          <w:i/>
          <w:color w:val="000000"/>
          <w:sz w:val="24"/>
          <w:szCs w:val="24"/>
        </w:rPr>
        <w:t xml:space="preserve">dau toogu</w:t>
      </w:r>
      <w:r>
        <w:rPr>
          <w:color w:val="000000"/>
          <w:sz w:val="24"/>
          <w:szCs w:val="24"/>
        </w:rPr>
        <w:t xml:space="preserve">, meet me.  S. </w:t>
      </w:r>
      <w:r>
        <w:rPr>
          <w:i/>
          <w:color w:val="000000"/>
          <w:sz w:val="24"/>
          <w:szCs w:val="24"/>
        </w:rPr>
        <w:t xml:space="preserve">dau</w:t>
      </w:r>
      <w:r>
        <w:rPr>
          <w:color w:val="000000"/>
          <w:sz w:val="24"/>
          <w:szCs w:val="24"/>
        </w:rPr>
        <w:t xml:space="preserve">. 1.</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daula</w:t>
      </w:r>
      <w:r>
        <w:rPr>
          <w:color w:val="000000"/>
          <w:sz w:val="24"/>
          <w:szCs w:val="24"/>
        </w:rPr>
        <w:t xml:space="preserve"> v. n., holding, touching.</w:t>
      </w:r>
    </w:p>
    <w:p>
      <w:pPr>
        <w:widowControl w:val="on"/>
        <w:pBdr/>
        <w:spacing w:before="240" w:after="240" w:line="240" w:lineRule="auto"/>
        <w:ind w:left="0" w:right="0"/>
        <w:jc w:val="left"/>
      </w:pPr>
      <w:r>
        <w:rPr>
          <w:i/>
          <w:color w:val="000000"/>
          <w:sz w:val="24"/>
          <w:szCs w:val="24"/>
        </w:rPr>
        <w:t xml:space="preserve">dedengi</w:t>
      </w:r>
      <w:r>
        <w:rPr>
          <w:color w:val="000000"/>
          <w:sz w:val="24"/>
          <w:szCs w:val="24"/>
        </w:rPr>
        <w:t xml:space="preserve"> v. tr., to pour out.  S. </w:t>
      </w:r>
      <w:r>
        <w:rPr>
          <w:i/>
          <w:color w:val="000000"/>
          <w:sz w:val="24"/>
          <w:szCs w:val="24"/>
        </w:rPr>
        <w:t xml:space="preserve">dede’i</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dee</w:t>
      </w:r>
      <w:r>
        <w:rPr>
          <w:color w:val="000000"/>
          <w:sz w:val="24"/>
          <w:szCs w:val="24"/>
        </w:rPr>
        <w:t xml:space="preserve">, </w:t>
      </w:r>
      <w:r>
        <w:rPr>
          <w:i/>
          <w:color w:val="000000"/>
          <w:sz w:val="24"/>
          <w:szCs w:val="24"/>
        </w:rPr>
        <w:t xml:space="preserve">deedee</w:t>
      </w:r>
      <w:r>
        <w:rPr>
          <w:color w:val="000000"/>
          <w:sz w:val="24"/>
          <w:szCs w:val="24"/>
        </w:rPr>
        <w:t xml:space="preserve"> v. tr., to catch fish; </w:t>
      </w:r>
      <w:r>
        <w:rPr>
          <w:i/>
          <w:color w:val="000000"/>
          <w:sz w:val="24"/>
          <w:szCs w:val="24"/>
        </w:rPr>
        <w:t xml:space="preserve">mwane deedee</w:t>
      </w:r>
      <w:r>
        <w:rPr>
          <w:color w:val="000000"/>
          <w:sz w:val="24"/>
          <w:szCs w:val="24"/>
        </w:rPr>
        <w:t xml:space="preserve">, a fisherman.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deela</w:t>
      </w:r>
      <w:r>
        <w:rPr>
          <w:color w:val="000000"/>
          <w:sz w:val="24"/>
          <w:szCs w:val="24"/>
        </w:rPr>
        <w:t xml:space="preserve"> v. n., </w:t>
      </w:r>
      <w:r>
        <w:rPr>
          <w:i/>
          <w:color w:val="000000"/>
          <w:sz w:val="24"/>
          <w:szCs w:val="24"/>
        </w:rPr>
        <w:t xml:space="preserve">dee ana deela</w:t>
      </w:r>
      <w:r>
        <w:rPr>
          <w:color w:val="000000"/>
          <w:sz w:val="24"/>
          <w:szCs w:val="24"/>
        </w:rPr>
        <w:t xml:space="preserve">, to fish.</w:t>
      </w:r>
    </w:p>
    <w:p>
      <w:pPr>
        <w:widowControl w:val="on"/>
        <w:pBdr/>
        <w:spacing w:before="240" w:after="240" w:line="240" w:lineRule="auto"/>
        <w:ind w:left="0" w:right="0"/>
        <w:jc w:val="left"/>
      </w:pPr>
      <w:r>
        <w:rPr>
          <w:i/>
          <w:color w:val="000000"/>
          <w:sz w:val="24"/>
          <w:szCs w:val="24"/>
        </w:rPr>
        <w:t xml:space="preserve">didi</w:t>
      </w:r>
      <w:r>
        <w:rPr>
          <w:color w:val="000000"/>
          <w:sz w:val="24"/>
          <w:szCs w:val="24"/>
        </w:rPr>
        <w:t xml:space="preserve"> v. tr., to carve, to grave.  S. </w:t>
      </w:r>
      <w:r>
        <w:rPr>
          <w:i/>
          <w:color w:val="000000"/>
          <w:sz w:val="24"/>
          <w:szCs w:val="24"/>
        </w:rPr>
        <w:t xml:space="preserve">didi</w:t>
      </w:r>
      <w:r>
        <w:rPr>
          <w:color w:val="000000"/>
          <w:sz w:val="24"/>
          <w:szCs w:val="24"/>
        </w:rPr>
        <w:t xml:space="preserve"> 2.</w:t>
      </w:r>
    </w:p>
    <w:p>
      <w:pPr>
        <w:widowControl w:val="on"/>
        <w:pBdr/>
        <w:spacing w:before="240" w:after="240" w:line="240" w:lineRule="auto"/>
        <w:ind w:left="0" w:right="0"/>
        <w:jc w:val="left"/>
      </w:pPr>
      <w:r>
        <w:rPr>
          <w:i/>
          <w:color w:val="000000"/>
          <w:sz w:val="24"/>
          <w:szCs w:val="24"/>
        </w:rPr>
        <w:t xml:space="preserve">diena</w:t>
      </w:r>
      <w:r>
        <w:rPr>
          <w:color w:val="000000"/>
          <w:sz w:val="24"/>
          <w:szCs w:val="24"/>
        </w:rPr>
        <w:t xml:space="preserve"> adj., good, proper, accurate, beloved; </w:t>
      </w:r>
      <w:r>
        <w:rPr>
          <w:i/>
          <w:color w:val="000000"/>
          <w:sz w:val="24"/>
          <w:szCs w:val="24"/>
        </w:rPr>
        <w:t xml:space="preserve">lio diena fafi</w:t>
      </w:r>
      <w:r>
        <w:rPr>
          <w:color w:val="000000"/>
          <w:sz w:val="24"/>
          <w:szCs w:val="24"/>
        </w:rPr>
        <w:t xml:space="preserve">, to delight in, to love.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dienala</w:t>
      </w:r>
      <w:r>
        <w:rPr>
          <w:color w:val="000000"/>
          <w:sz w:val="24"/>
          <w:szCs w:val="24"/>
        </w:rPr>
        <w:t xml:space="preserve"> v. n.  U. </w:t>
      </w:r>
      <w:r>
        <w:rPr>
          <w:i/>
          <w:color w:val="000000"/>
          <w:sz w:val="24"/>
          <w:szCs w:val="24"/>
        </w:rPr>
        <w:t xml:space="preserve">diena</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dila</w:t>
      </w:r>
      <w:r>
        <w:rPr>
          <w:color w:val="000000"/>
          <w:sz w:val="24"/>
          <w:szCs w:val="24"/>
        </w:rPr>
        <w:t xml:space="preserve"> v. i., to jump down.  S. </w:t>
      </w:r>
      <w:r>
        <w:rPr>
          <w:i/>
          <w:color w:val="000000"/>
          <w:sz w:val="24"/>
          <w:szCs w:val="24"/>
        </w:rPr>
        <w:t xml:space="preserve">dile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dingalu</w:t>
      </w:r>
      <w:r>
        <w:rPr>
          <w:color w:val="000000"/>
          <w:sz w:val="24"/>
          <w:szCs w:val="24"/>
        </w:rPr>
        <w:t xml:space="preserve">; </w:t>
      </w:r>
      <w:r>
        <w:rPr>
          <w:i/>
          <w:color w:val="000000"/>
          <w:sz w:val="24"/>
          <w:szCs w:val="24"/>
        </w:rPr>
        <w:t xml:space="preserve">dui dingalu</w:t>
      </w:r>
      <w:r>
        <w:rPr>
          <w:color w:val="000000"/>
          <w:sz w:val="24"/>
          <w:szCs w:val="24"/>
        </w:rPr>
        <w:t xml:space="preserve">, completely finished.</w:t>
      </w:r>
    </w:p>
    <w:p>
      <w:pPr>
        <w:widowControl w:val="on"/>
        <w:pBdr/>
        <w:spacing w:before="240" w:after="240" w:line="240" w:lineRule="auto"/>
        <w:ind w:left="0" w:right="0"/>
        <w:jc w:val="left"/>
      </w:pPr>
      <w:r>
        <w:rPr>
          <w:i/>
          <w:color w:val="000000"/>
          <w:sz w:val="24"/>
          <w:szCs w:val="24"/>
        </w:rPr>
        <w:t xml:space="preserve">dodoria</w:t>
      </w:r>
      <w:r>
        <w:rPr>
          <w:color w:val="000000"/>
          <w:sz w:val="24"/>
          <w:szCs w:val="24"/>
        </w:rPr>
        <w:t xml:space="preserve"> adj., clear, open, of path.</w:t>
      </w:r>
    </w:p>
    <w:p>
      <w:pPr>
        <w:widowControl w:val="on"/>
        <w:pBdr/>
        <w:spacing w:before="240" w:after="240" w:line="240" w:lineRule="auto"/>
        <w:ind w:left="0" w:right="0"/>
        <w:jc w:val="left"/>
      </w:pPr>
      <w:r>
        <w:rPr>
          <w:i/>
          <w:color w:val="000000"/>
          <w:sz w:val="24"/>
          <w:szCs w:val="24"/>
        </w:rPr>
        <w:t xml:space="preserve">dole</w:t>
      </w:r>
      <w:r>
        <w:rPr>
          <w:color w:val="000000"/>
          <w:sz w:val="24"/>
          <w:szCs w:val="24"/>
        </w:rPr>
        <w:t xml:space="preserve"> v. i., to delay, to be a long time.</w:t>
      </w:r>
    </w:p>
    <w:p>
      <w:pPr>
        <w:widowControl w:val="on"/>
        <w:pBdr/>
        <w:spacing w:before="240" w:after="240" w:line="240" w:lineRule="auto"/>
        <w:ind w:left="0" w:right="0"/>
        <w:jc w:val="left"/>
      </w:pPr>
      <w:r>
        <w:rPr>
          <w:i/>
          <w:color w:val="000000"/>
          <w:sz w:val="24"/>
          <w:szCs w:val="24"/>
        </w:rPr>
        <w:t xml:space="preserve">dolofi</w:t>
      </w:r>
      <w:r>
        <w:rPr>
          <w:color w:val="000000"/>
          <w:sz w:val="24"/>
          <w:szCs w:val="24"/>
        </w:rPr>
        <w:t xml:space="preserve"> v. tr., to rub in the hands.</w:t>
      </w:r>
    </w:p>
    <w:p>
      <w:pPr>
        <w:widowControl w:val="on"/>
        <w:pBdr/>
        <w:spacing w:before="240" w:after="240" w:line="240" w:lineRule="auto"/>
        <w:ind w:left="0" w:right="0"/>
        <w:jc w:val="left"/>
      </w:pPr>
      <w:r>
        <w:rPr>
          <w:i/>
          <w:color w:val="000000"/>
          <w:sz w:val="24"/>
          <w:szCs w:val="24"/>
        </w:rPr>
        <w:t xml:space="preserve">donga</w:t>
      </w:r>
      <w:r>
        <w:rPr>
          <w:color w:val="000000"/>
          <w:sz w:val="24"/>
          <w:szCs w:val="24"/>
        </w:rPr>
        <w:t xml:space="preserve"> v. i., to spread, to circulate.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dongaa</w:t>
      </w:r>
      <w:r>
        <w:rPr>
          <w:color w:val="000000"/>
          <w:sz w:val="24"/>
          <w:szCs w:val="24"/>
        </w:rPr>
        <w:t xml:space="preserve"> adj., consecutive.  S. </w:t>
      </w:r>
      <w:r>
        <w:rPr>
          <w:i/>
          <w:color w:val="000000"/>
          <w:sz w:val="24"/>
          <w:szCs w:val="24"/>
        </w:rPr>
        <w:t xml:space="preserve">donga</w:t>
      </w:r>
      <w:r>
        <w:rPr>
          <w:color w:val="000000"/>
          <w:sz w:val="24"/>
          <w:szCs w:val="24"/>
        </w:rPr>
        <w:t xml:space="preserve"> 2.</w:t>
      </w:r>
    </w:p>
    <w:p>
      <w:pPr>
        <w:widowControl w:val="on"/>
        <w:pBdr/>
        <w:spacing w:before="240" w:after="240" w:line="240" w:lineRule="auto"/>
        <w:ind w:left="0" w:right="0"/>
        <w:jc w:val="left"/>
      </w:pPr>
      <w:r>
        <w:rPr>
          <w:i/>
          <w:color w:val="000000"/>
          <w:sz w:val="24"/>
          <w:szCs w:val="24"/>
        </w:rPr>
        <w:t xml:space="preserve">doo</w:t>
      </w:r>
      <w:r>
        <w:rPr>
          <w:color w:val="000000"/>
          <w:sz w:val="24"/>
          <w:szCs w:val="24"/>
        </w:rPr>
        <w:t xml:space="preserve"> n., thing; the noun ending may be added; with the personal article, </w:t>
      </w:r>
      <w:r>
        <w:rPr>
          <w:i/>
          <w:color w:val="000000"/>
          <w:sz w:val="24"/>
          <w:szCs w:val="24"/>
        </w:rPr>
        <w:t xml:space="preserve">a doo</w:t>
      </w:r>
      <w:r>
        <w:rPr>
          <w:color w:val="000000"/>
          <w:sz w:val="24"/>
          <w:szCs w:val="24"/>
        </w:rPr>
        <w:t xml:space="preserve">, the person, so-and-so, such an one; </w:t>
      </w:r>
      <w:r>
        <w:rPr>
          <w:i/>
          <w:color w:val="000000"/>
          <w:sz w:val="24"/>
          <w:szCs w:val="24"/>
        </w:rPr>
        <w:t xml:space="preserve">ni doo ne</w:t>
      </w:r>
      <w:r>
        <w:rPr>
          <w:color w:val="000000"/>
          <w:sz w:val="24"/>
          <w:szCs w:val="24"/>
        </w:rPr>
        <w:t xml:space="preserve">, the woman, woman (Voc.); </w:t>
      </w:r>
      <w:r>
        <w:rPr>
          <w:i/>
          <w:color w:val="000000"/>
          <w:sz w:val="24"/>
          <w:szCs w:val="24"/>
        </w:rPr>
        <w:t xml:space="preserve">doo mamana</w:t>
      </w:r>
      <w:r>
        <w:rPr>
          <w:color w:val="000000"/>
          <w:sz w:val="24"/>
          <w:szCs w:val="24"/>
        </w:rPr>
        <w:t xml:space="preserve">, truly; </w:t>
      </w:r>
      <w:r>
        <w:rPr>
          <w:i/>
          <w:color w:val="000000"/>
          <w:sz w:val="24"/>
          <w:szCs w:val="24"/>
        </w:rPr>
        <w:t xml:space="preserve">ade doo</w:t>
      </w:r>
      <w:r>
        <w:rPr>
          <w:color w:val="000000"/>
          <w:sz w:val="24"/>
          <w:szCs w:val="24"/>
        </w:rPr>
        <w:t xml:space="preserve">, to worship; </w:t>
      </w:r>
      <w:r>
        <w:rPr>
          <w:i/>
          <w:color w:val="000000"/>
          <w:sz w:val="24"/>
          <w:szCs w:val="24"/>
        </w:rPr>
        <w:t xml:space="preserve">dooa</w:t>
      </w:r>
      <w:r>
        <w:rPr>
          <w:color w:val="000000"/>
          <w:sz w:val="24"/>
          <w:szCs w:val="24"/>
        </w:rPr>
        <w:t xml:space="preserve">, </w:t>
      </w:r>
      <w:r>
        <w:rPr>
          <w:i/>
          <w:color w:val="000000"/>
          <w:sz w:val="24"/>
          <w:szCs w:val="24"/>
        </w:rPr>
        <w:t xml:space="preserve">doola</w:t>
      </w:r>
      <w:r>
        <w:rPr>
          <w:color w:val="000000"/>
          <w:sz w:val="24"/>
          <w:szCs w:val="24"/>
        </w:rPr>
        <w:t xml:space="preserve"> v. n., </w:t>
      </w:r>
      <w:r>
        <w:rPr>
          <w:i/>
          <w:color w:val="000000"/>
          <w:sz w:val="24"/>
          <w:szCs w:val="24"/>
        </w:rPr>
        <w:t xml:space="preserve">saitama dooa</w:t>
      </w:r>
      <w:r>
        <w:rPr>
          <w:color w:val="000000"/>
          <w:sz w:val="24"/>
          <w:szCs w:val="24"/>
        </w:rPr>
        <w:t xml:space="preserve">, wisdom; </w:t>
      </w:r>
      <w:r>
        <w:rPr>
          <w:i/>
          <w:color w:val="000000"/>
          <w:sz w:val="24"/>
          <w:szCs w:val="24"/>
        </w:rPr>
        <w:t xml:space="preserve">ade doola</w:t>
      </w:r>
      <w:r>
        <w:rPr>
          <w:color w:val="000000"/>
          <w:sz w:val="24"/>
          <w:szCs w:val="24"/>
        </w:rPr>
        <w:t xml:space="preserve">, worship; cf.  S. </w:t>
      </w:r>
      <w:r>
        <w:rPr>
          <w:i/>
          <w:color w:val="000000"/>
          <w:sz w:val="24"/>
          <w:szCs w:val="24"/>
        </w:rPr>
        <w:t xml:space="preserve">ola</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dori</w:t>
      </w:r>
      <w:r>
        <w:rPr>
          <w:color w:val="000000"/>
          <w:sz w:val="24"/>
          <w:szCs w:val="24"/>
        </w:rPr>
        <w:t xml:space="preserve"> v. tr., to wish for, desire, love.</w:t>
      </w:r>
    </w:p>
    <w:p>
      <w:pPr>
        <w:widowControl w:val="on"/>
        <w:pBdr/>
        <w:spacing w:before="240" w:after="240" w:line="240" w:lineRule="auto"/>
        <w:ind w:left="0" w:right="0"/>
        <w:jc w:val="left"/>
      </w:pPr>
      <w:r>
        <w:rPr>
          <w:i/>
          <w:color w:val="000000"/>
          <w:sz w:val="24"/>
          <w:szCs w:val="24"/>
        </w:rPr>
        <w:t xml:space="preserve">dudu</w:t>
      </w:r>
      <w:r>
        <w:rPr>
          <w:color w:val="000000"/>
          <w:sz w:val="24"/>
          <w:szCs w:val="24"/>
        </w:rPr>
        <w:t xml:space="preserve"> v. i., to move position; </w:t>
      </w:r>
      <w:r>
        <w:rPr>
          <w:i/>
          <w:color w:val="000000"/>
          <w:sz w:val="24"/>
          <w:szCs w:val="24"/>
        </w:rPr>
        <w:t xml:space="preserve">dudu mai</w:t>
      </w:r>
      <w:r>
        <w:rPr>
          <w:color w:val="000000"/>
          <w:sz w:val="24"/>
          <w:szCs w:val="24"/>
        </w:rPr>
        <w:t xml:space="preserve">, come hither; </w:t>
      </w:r>
      <w:r>
        <w:rPr>
          <w:i/>
          <w:color w:val="000000"/>
          <w:sz w:val="24"/>
          <w:szCs w:val="24"/>
        </w:rPr>
        <w:t xml:space="preserve">dudu oli</w:t>
      </w:r>
      <w:r>
        <w:rPr>
          <w:color w:val="000000"/>
          <w:sz w:val="24"/>
          <w:szCs w:val="24"/>
        </w:rPr>
        <w:t xml:space="preserve">, to retire.  U. </w:t>
      </w:r>
      <w:r>
        <w:rPr>
          <w:i/>
          <w:color w:val="000000"/>
          <w:sz w:val="24"/>
          <w:szCs w:val="24"/>
        </w:rPr>
        <w:t xml:space="preserve">dudu</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dumuli</w:t>
      </w:r>
      <w:r>
        <w:rPr>
          <w:color w:val="000000"/>
          <w:sz w:val="24"/>
          <w:szCs w:val="24"/>
        </w:rPr>
        <w:t xml:space="preserve"> v. tr., to lay hold of.</w:t>
      </w:r>
    </w:p>
    <w:p>
      <w:pPr>
        <w:widowControl w:val="on"/>
        <w:pBdr/>
        <w:spacing w:before="240" w:after="240" w:line="240" w:lineRule="auto"/>
        <w:ind w:left="0" w:right="0"/>
        <w:jc w:val="left"/>
      </w:pPr>
      <w:r>
        <w:rPr>
          <w:i/>
          <w:color w:val="000000"/>
          <w:sz w:val="24"/>
          <w:szCs w:val="24"/>
        </w:rPr>
        <w:t xml:space="preserve">duqe</w:t>
      </w:r>
      <w:r>
        <w:rPr>
          <w:color w:val="000000"/>
          <w:sz w:val="24"/>
          <w:szCs w:val="24"/>
        </w:rPr>
        <w:t xml:space="preserve"> v. tr., to split, burst, wound; </w:t>
      </w:r>
      <w:r>
        <w:rPr>
          <w:i/>
          <w:color w:val="000000"/>
          <w:sz w:val="24"/>
          <w:szCs w:val="24"/>
        </w:rPr>
        <w:t xml:space="preserve">too duqe</w:t>
      </w:r>
      <w:r>
        <w:rPr>
          <w:color w:val="000000"/>
          <w:sz w:val="24"/>
          <w:szCs w:val="24"/>
        </w:rPr>
        <w:t xml:space="preserve">, to cause to burst open; </w:t>
      </w:r>
      <w:r>
        <w:rPr>
          <w:i/>
          <w:color w:val="000000"/>
          <w:sz w:val="24"/>
          <w:szCs w:val="24"/>
        </w:rPr>
        <w:t xml:space="preserve">ofu duqe</w:t>
      </w:r>
      <w:r>
        <w:rPr>
          <w:color w:val="000000"/>
          <w:sz w:val="24"/>
          <w:szCs w:val="24"/>
        </w:rPr>
        <w:t xml:space="preserve">, to burst.</w:t>
      </w:r>
    </w:p>
    <w:p>
      <w:pPr>
        <w:widowControl w:val="on"/>
        <w:pBdr/>
        <w:spacing w:before="240" w:after="240" w:line="240" w:lineRule="auto"/>
        <w:ind w:left="0" w:right="0"/>
        <w:jc w:val="left"/>
      </w:pPr>
      <w:r>
        <w:rPr>
          <w:i/>
          <w:color w:val="000000"/>
          <w:sz w:val="24"/>
          <w:szCs w:val="24"/>
        </w:rPr>
        <w:t xml:space="preserve">duu</w:t>
      </w:r>
      <w:r>
        <w:rPr>
          <w:color w:val="000000"/>
          <w:sz w:val="24"/>
          <w:szCs w:val="24"/>
        </w:rPr>
        <w:t xml:space="preserve"> v. tr., to visit upon, punish, repay, </w:t>
      </w:r>
      <w:r>
        <w:rPr>
          <w:i/>
          <w:color w:val="000000"/>
          <w:sz w:val="24"/>
          <w:szCs w:val="24"/>
        </w:rPr>
        <w:t xml:space="preserve">qaiduu</w:t>
      </w:r>
      <w:r>
        <w:rPr>
          <w:color w:val="000000"/>
          <w:sz w:val="24"/>
          <w:szCs w:val="24"/>
        </w:rPr>
        <w:t xml:space="preserve">, to revenge.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duulana</w:t>
      </w:r>
      <w:r>
        <w:rPr>
          <w:color w:val="000000"/>
          <w:sz w:val="24"/>
          <w:szCs w:val="24"/>
        </w:rPr>
        <w:t xml:space="preserve">, with loc. </w:t>
      </w:r>
      <w:r>
        <w:rPr>
          <w:i/>
          <w:color w:val="000000"/>
          <w:sz w:val="24"/>
          <w:szCs w:val="24"/>
        </w:rPr>
        <w:t xml:space="preserve">i</w:t>
      </w:r>
      <w:r>
        <w:rPr>
          <w:color w:val="000000"/>
          <w:sz w:val="24"/>
          <w:szCs w:val="24"/>
        </w:rPr>
        <w:t xml:space="preserve">, </w:t>
      </w:r>
      <w:r>
        <w:rPr>
          <w:i/>
          <w:color w:val="000000"/>
          <w:sz w:val="24"/>
          <w:szCs w:val="24"/>
        </w:rPr>
        <w:t xml:space="preserve">i duulana</w:t>
      </w:r>
      <w:r>
        <w:rPr>
          <w:color w:val="000000"/>
          <w:sz w:val="24"/>
          <w:szCs w:val="24"/>
        </w:rPr>
        <w:t xml:space="preserve">, because of.</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duula</w:t>
      </w:r>
      <w:r>
        <w:rPr>
          <w:color w:val="000000"/>
          <w:sz w:val="24"/>
          <w:szCs w:val="24"/>
        </w:rPr>
        <w:t xml:space="preserve"> v. n., recompense.</w:t>
      </w:r>
    </w:p>
    <w:p>
      <w:pPr>
        <w:keepNext w:val="on"/>
        <w:widowControl w:val="on"/>
        <w:pBdr/>
        <w:spacing w:before="299" w:after="299" w:line="240" w:lineRule="auto"/>
        <w:ind w:left="0" w:right="0"/>
        <w:jc w:val="left"/>
        <w:outlineLvl w:val="1"/>
      </w:pPr>
      <w:r>
        <w:rPr>
          <w:b/>
          <w:color w:val="000000"/>
          <w:sz w:val="36"/>
          <w:szCs w:val="36"/>
        </w:rPr>
        <w:t xml:space="preserve">E</w:t>
      </w:r>
    </w:p>
    <w:p>
      <w:pPr>
        <w:widowControl w:val="on"/>
        <w:pBdr/>
        <w:spacing w:before="240" w:after="240" w:line="240" w:lineRule="auto"/>
        <w:ind w:left="0" w:right="0"/>
        <w:jc w:val="left"/>
      </w:pPr>
      <w:r>
        <w:rPr>
          <w:i/>
          <w:color w:val="000000"/>
          <w:sz w:val="24"/>
          <w:szCs w:val="24"/>
        </w:rPr>
        <w:t xml:space="preserve">e</w:t>
      </w:r>
      <w:r>
        <w:rPr>
          <w:color w:val="000000"/>
          <w:sz w:val="24"/>
          <w:szCs w:val="24"/>
        </w:rPr>
        <w:t xml:space="preserve">. 1. used to make a construct form, added to the first of two nouns, </w:t>
      </w:r>
      <w:r>
        <w:rPr>
          <w:i/>
          <w:color w:val="000000"/>
          <w:sz w:val="24"/>
          <w:szCs w:val="24"/>
        </w:rPr>
        <w:t xml:space="preserve">fuli abae ai</w:t>
      </w:r>
      <w:r>
        <w:rPr>
          <w:color w:val="000000"/>
          <w:sz w:val="24"/>
          <w:szCs w:val="24"/>
        </w:rPr>
        <w:t xml:space="preserve">, man’s handiwork; </w:t>
      </w:r>
      <w:r>
        <w:rPr>
          <w:i/>
          <w:color w:val="000000"/>
          <w:sz w:val="24"/>
          <w:szCs w:val="24"/>
        </w:rPr>
        <w:t xml:space="preserve">toloe fera</w:t>
      </w:r>
      <w:r>
        <w:rPr>
          <w:color w:val="000000"/>
          <w:sz w:val="24"/>
          <w:szCs w:val="24"/>
        </w:rPr>
        <w:t xml:space="preserve">, a hill; when the first noun ends in </w:t>
      </w:r>
      <w:r>
        <w:rPr>
          <w:i/>
          <w:color w:val="000000"/>
          <w:sz w:val="24"/>
          <w:szCs w:val="24"/>
        </w:rPr>
        <w:t xml:space="preserve">a</w:t>
      </w:r>
      <w:r>
        <w:rPr>
          <w:color w:val="000000"/>
          <w:sz w:val="24"/>
          <w:szCs w:val="24"/>
        </w:rPr>
        <w:t xml:space="preserve">, </w:t>
      </w:r>
      <w:r>
        <w:rPr>
          <w:i/>
          <w:color w:val="000000"/>
          <w:sz w:val="24"/>
          <w:szCs w:val="24"/>
        </w:rPr>
        <w:t xml:space="preserve">ae</w:t>
      </w:r>
      <w:r>
        <w:rPr>
          <w:color w:val="000000"/>
          <w:sz w:val="24"/>
          <w:szCs w:val="24"/>
        </w:rPr>
        <w:t xml:space="preserve"> is contracted into </w:t>
      </w:r>
      <w:r>
        <w:rPr>
          <w:i/>
          <w:color w:val="000000"/>
          <w:sz w:val="24"/>
          <w:szCs w:val="24"/>
        </w:rPr>
        <w:t xml:space="preserve">e</w:t>
      </w:r>
      <w:r>
        <w:rPr>
          <w:color w:val="000000"/>
          <w:sz w:val="24"/>
          <w:szCs w:val="24"/>
        </w:rPr>
        <w:t xml:space="preserve">, </w:t>
      </w:r>
      <w:r>
        <w:rPr>
          <w:i/>
          <w:color w:val="000000"/>
          <w:sz w:val="24"/>
          <w:szCs w:val="24"/>
        </w:rPr>
        <w:t xml:space="preserve">aqale mwae</w:t>
      </w:r>
      <w:r>
        <w:rPr>
          <w:color w:val="000000"/>
          <w:sz w:val="24"/>
          <w:szCs w:val="24"/>
        </w:rPr>
        <w:t xml:space="preserve">, ten bags; </w:t>
      </w:r>
      <w:r>
        <w:rPr>
          <w:i/>
          <w:color w:val="000000"/>
          <w:sz w:val="24"/>
          <w:szCs w:val="24"/>
        </w:rPr>
        <w:t xml:space="preserve">fufue ai</w:t>
      </w:r>
      <w:r>
        <w:rPr>
          <w:color w:val="000000"/>
          <w:sz w:val="24"/>
          <w:szCs w:val="24"/>
        </w:rPr>
        <w:t xml:space="preserve">, seed; when the first noun ends in </w:t>
      </w:r>
      <w:r>
        <w:rPr>
          <w:i/>
          <w:color w:val="000000"/>
          <w:sz w:val="24"/>
          <w:szCs w:val="24"/>
        </w:rPr>
        <w:t xml:space="preserve">o</w:t>
      </w:r>
      <w:r>
        <w:rPr>
          <w:color w:val="000000"/>
          <w:sz w:val="24"/>
          <w:szCs w:val="24"/>
        </w:rPr>
        <w:t xml:space="preserve">, the </w:t>
      </w:r>
      <w:r>
        <w:rPr>
          <w:i/>
          <w:color w:val="000000"/>
          <w:sz w:val="24"/>
          <w:szCs w:val="24"/>
        </w:rPr>
        <w:t xml:space="preserve">oe</w:t>
      </w:r>
      <w:r>
        <w:rPr>
          <w:color w:val="000000"/>
          <w:sz w:val="24"/>
          <w:szCs w:val="24"/>
        </w:rPr>
        <w:t xml:space="preserve"> is contracted into </w:t>
      </w:r>
      <w:r>
        <w:rPr>
          <w:i/>
          <w:color w:val="000000"/>
          <w:sz w:val="24"/>
          <w:szCs w:val="24"/>
        </w:rPr>
        <w:t xml:space="preserve">e</w:t>
      </w:r>
      <w:r>
        <w:rPr>
          <w:color w:val="000000"/>
          <w:sz w:val="24"/>
          <w:szCs w:val="24"/>
        </w:rPr>
        <w:t xml:space="preserve">; </w:t>
      </w:r>
      <w:r>
        <w:rPr>
          <w:i/>
          <w:color w:val="000000"/>
          <w:sz w:val="24"/>
          <w:szCs w:val="24"/>
        </w:rPr>
        <w:t xml:space="preserve">abolo</w:t>
      </w:r>
      <w:r>
        <w:rPr>
          <w:color w:val="000000"/>
          <w:sz w:val="24"/>
          <w:szCs w:val="24"/>
        </w:rPr>
        <w:t xml:space="preserve">, piece, </w:t>
      </w:r>
      <w:r>
        <w:rPr>
          <w:i/>
          <w:color w:val="000000"/>
          <w:sz w:val="24"/>
          <w:szCs w:val="24"/>
        </w:rPr>
        <w:t xml:space="preserve">abole ai</w:t>
      </w:r>
      <w:r>
        <w:rPr>
          <w:color w:val="000000"/>
          <w:sz w:val="24"/>
          <w:szCs w:val="24"/>
        </w:rPr>
        <w:t xml:space="preserve">, log.  Cf.  Mota, construct form of nouns, where the ending of the first noun may be altered to </w:t>
      </w:r>
      <w:r>
        <w:rPr>
          <w:i/>
          <w:color w:val="000000"/>
          <w:sz w:val="24"/>
          <w:szCs w:val="24"/>
        </w:rPr>
        <w:t xml:space="preserve">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e</w:t>
      </w:r>
      <w:r>
        <w:rPr>
          <w:color w:val="000000"/>
          <w:sz w:val="24"/>
          <w:szCs w:val="24"/>
        </w:rPr>
        <w:t xml:space="preserve">. 2. pers. pron. sing. 3. he, she, it, used to precede </w:t>
      </w:r>
      <w:r>
        <w:rPr>
          <w:i/>
          <w:color w:val="000000"/>
          <w:sz w:val="24"/>
          <w:szCs w:val="24"/>
        </w:rPr>
        <w:t xml:space="preserve">nia</w:t>
      </w:r>
      <w:r>
        <w:rPr>
          <w:color w:val="000000"/>
          <w:sz w:val="24"/>
          <w:szCs w:val="24"/>
        </w:rPr>
        <w:t xml:space="preserve"> when the meaning is, there is, it is:  </w:t>
      </w:r>
      <w:r>
        <w:rPr>
          <w:i/>
          <w:color w:val="000000"/>
          <w:sz w:val="24"/>
          <w:szCs w:val="24"/>
        </w:rPr>
        <w:t xml:space="preserve">na liqa gera enia ada</w:t>
      </w:r>
      <w:r>
        <w:rPr>
          <w:color w:val="000000"/>
          <w:sz w:val="24"/>
          <w:szCs w:val="24"/>
        </w:rPr>
        <w:t xml:space="preserve">, they have their holes; </w:t>
      </w:r>
      <w:r>
        <w:rPr>
          <w:i/>
          <w:color w:val="000000"/>
          <w:sz w:val="24"/>
          <w:szCs w:val="24"/>
        </w:rPr>
        <w:t xml:space="preserve">ma te ai enia i luma</w:t>
      </w:r>
      <w:r>
        <w:rPr>
          <w:color w:val="000000"/>
          <w:sz w:val="24"/>
          <w:szCs w:val="24"/>
        </w:rPr>
        <w:t xml:space="preserve">, there is only one person in the house; generally used of the neuter; </w:t>
      </w:r>
      <w:r>
        <w:rPr>
          <w:i/>
          <w:color w:val="000000"/>
          <w:sz w:val="24"/>
          <w:szCs w:val="24"/>
        </w:rPr>
        <w:t xml:space="preserve">e langi</w:t>
      </w:r>
      <w:r>
        <w:rPr>
          <w:color w:val="000000"/>
          <w:sz w:val="24"/>
          <w:szCs w:val="24"/>
        </w:rPr>
        <w:t xml:space="preserve">, no, not; </w:t>
      </w:r>
      <w:r>
        <w:rPr>
          <w:i/>
          <w:color w:val="000000"/>
          <w:sz w:val="24"/>
          <w:szCs w:val="24"/>
        </w:rPr>
        <w:t xml:space="preserve">e langi ana</w:t>
      </w:r>
      <w:r>
        <w:rPr>
          <w:color w:val="000000"/>
          <w:sz w:val="24"/>
          <w:szCs w:val="24"/>
        </w:rPr>
        <w:t xml:space="preserve">, it is lost; </w:t>
      </w:r>
      <w:r>
        <w:rPr>
          <w:i/>
          <w:color w:val="000000"/>
          <w:sz w:val="24"/>
          <w:szCs w:val="24"/>
        </w:rPr>
        <w:t xml:space="preserve">e langi o si sulu isulia</w:t>
      </w:r>
      <w:r>
        <w:rPr>
          <w:color w:val="000000"/>
          <w:sz w:val="24"/>
          <w:szCs w:val="24"/>
        </w:rPr>
        <w:t xml:space="preserve">, you must not follow him; </w:t>
      </w:r>
      <w:r>
        <w:rPr>
          <w:i/>
          <w:color w:val="000000"/>
          <w:sz w:val="24"/>
          <w:szCs w:val="24"/>
        </w:rPr>
        <w:t xml:space="preserve">e sui na</w:t>
      </w:r>
      <w:r>
        <w:rPr>
          <w:color w:val="000000"/>
          <w:sz w:val="24"/>
          <w:szCs w:val="24"/>
        </w:rPr>
        <w:t xml:space="preserve">, it is finished; </w:t>
      </w:r>
      <w:r>
        <w:rPr>
          <w:i/>
          <w:color w:val="000000"/>
          <w:sz w:val="24"/>
          <w:szCs w:val="24"/>
        </w:rPr>
        <w:t xml:space="preserve">e uta</w:t>
      </w:r>
      <w:r>
        <w:rPr>
          <w:color w:val="000000"/>
          <w:sz w:val="24"/>
          <w:szCs w:val="24"/>
        </w:rPr>
        <w:t xml:space="preserve">, how?  S. </w:t>
      </w:r>
      <w:r>
        <w:rPr>
          <w:i/>
          <w:color w:val="000000"/>
          <w:sz w:val="24"/>
          <w:szCs w:val="24"/>
        </w:rPr>
        <w:t xml:space="preserve">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e. 3. v. p., used with numerals and with </w:t>
      </w:r>
      <w:r>
        <w:rPr>
          <w:i/>
          <w:color w:val="000000"/>
          <w:sz w:val="24"/>
          <w:szCs w:val="24"/>
        </w:rPr>
        <w:t xml:space="preserve">fita</w:t>
      </w:r>
      <w:r>
        <w:rPr>
          <w:color w:val="000000"/>
          <w:sz w:val="24"/>
          <w:szCs w:val="24"/>
        </w:rPr>
        <w:t xml:space="preserve">; </w:t>
      </w:r>
      <w:r>
        <w:rPr>
          <w:i/>
          <w:color w:val="000000"/>
          <w:sz w:val="24"/>
          <w:szCs w:val="24"/>
        </w:rPr>
        <w:t xml:space="preserve">e rua</w:t>
      </w:r>
      <w:r>
        <w:rPr>
          <w:color w:val="000000"/>
          <w:sz w:val="24"/>
          <w:szCs w:val="24"/>
        </w:rPr>
        <w:t xml:space="preserve">. two; </w:t>
      </w:r>
      <w:r>
        <w:rPr>
          <w:i/>
          <w:color w:val="000000"/>
          <w:sz w:val="24"/>
          <w:szCs w:val="24"/>
        </w:rPr>
        <w:t xml:space="preserve">e fita</w:t>
      </w:r>
      <w:r>
        <w:rPr>
          <w:color w:val="000000"/>
          <w:sz w:val="24"/>
          <w:szCs w:val="24"/>
        </w:rPr>
        <w:t xml:space="preserve">, how many?  S. </w:t>
      </w:r>
      <w:r>
        <w:rPr>
          <w:i/>
          <w:color w:val="000000"/>
          <w:sz w:val="24"/>
          <w:szCs w:val="24"/>
        </w:rPr>
        <w:t xml:space="preserve">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eela</w:t>
      </w:r>
      <w:r>
        <w:rPr>
          <w:color w:val="000000"/>
          <w:sz w:val="24"/>
          <w:szCs w:val="24"/>
        </w:rPr>
        <w:t xml:space="preserve"> adj., lazy; </w:t>
      </w:r>
      <w:r>
        <w:rPr>
          <w:i/>
          <w:color w:val="000000"/>
          <w:sz w:val="24"/>
          <w:szCs w:val="24"/>
        </w:rPr>
        <w:t xml:space="preserve">noni eela</w:t>
      </w:r>
      <w:r>
        <w:rPr>
          <w:color w:val="000000"/>
          <w:sz w:val="24"/>
          <w:szCs w:val="24"/>
        </w:rPr>
        <w:t xml:space="preserve">, lazy.</w:t>
      </w:r>
    </w:p>
    <w:p>
      <w:pPr>
        <w:widowControl w:val="on"/>
        <w:pBdr/>
        <w:spacing w:before="240" w:after="240" w:line="240" w:lineRule="auto"/>
        <w:ind w:left="0" w:right="0"/>
        <w:jc w:val="left"/>
      </w:pPr>
      <w:r>
        <w:rPr>
          <w:i/>
          <w:color w:val="000000"/>
          <w:sz w:val="24"/>
          <w:szCs w:val="24"/>
        </w:rPr>
        <w:t xml:space="preserve">eelenga</w:t>
      </w:r>
      <w:r>
        <w:rPr>
          <w:color w:val="000000"/>
          <w:sz w:val="24"/>
          <w:szCs w:val="24"/>
        </w:rPr>
        <w:t xml:space="preserve"> (</w:t>
      </w:r>
      <w:r>
        <w:rPr>
          <w:i/>
          <w:color w:val="000000"/>
          <w:sz w:val="24"/>
          <w:szCs w:val="24"/>
        </w:rPr>
        <w:t xml:space="preserve">na</w:t>
      </w:r>
      <w:r>
        <w:rPr>
          <w:color w:val="000000"/>
          <w:sz w:val="24"/>
          <w:szCs w:val="24"/>
        </w:rPr>
        <w:t xml:space="preserve">) n., the end of, its end.</w:t>
      </w:r>
    </w:p>
    <w:p>
      <w:pPr>
        <w:widowControl w:val="on"/>
        <w:pBdr/>
        <w:spacing w:before="240" w:after="240" w:line="240" w:lineRule="auto"/>
        <w:ind w:left="0" w:right="0"/>
        <w:jc w:val="left"/>
      </w:pPr>
      <w:r>
        <w:rPr>
          <w:i/>
          <w:color w:val="000000"/>
          <w:sz w:val="24"/>
          <w:szCs w:val="24"/>
        </w:rPr>
        <w:t xml:space="preserve">eeo</w:t>
      </w:r>
      <w:r>
        <w:rPr>
          <w:color w:val="000000"/>
          <w:sz w:val="24"/>
          <w:szCs w:val="24"/>
        </w:rPr>
        <w:t xml:space="preserve"> v. i., to be crooked.</w:t>
      </w:r>
    </w:p>
    <w:p>
      <w:pPr>
        <w:widowControl w:val="on"/>
        <w:pBdr/>
        <w:spacing w:before="240" w:after="240" w:line="240" w:lineRule="auto"/>
        <w:ind w:left="0" w:right="0"/>
        <w:jc w:val="left"/>
      </w:pPr>
      <w:r>
        <w:rPr>
          <w:i/>
          <w:color w:val="000000"/>
          <w:sz w:val="24"/>
          <w:szCs w:val="24"/>
        </w:rPr>
        <w:t xml:space="preserve">ele</w:t>
      </w:r>
      <w:r>
        <w:rPr>
          <w:color w:val="000000"/>
          <w:sz w:val="24"/>
          <w:szCs w:val="24"/>
        </w:rPr>
        <w:t xml:space="preserve"> v. i., to desire, used with </w:t>
      </w:r>
      <w:r>
        <w:rPr>
          <w:i/>
          <w:color w:val="000000"/>
          <w:sz w:val="24"/>
          <w:szCs w:val="24"/>
        </w:rPr>
        <w:t xml:space="preserve">uri</w:t>
      </w:r>
      <w:r>
        <w:rPr>
          <w:color w:val="000000"/>
          <w:sz w:val="24"/>
          <w:szCs w:val="24"/>
        </w:rPr>
        <w:t xml:space="preserve">; </w:t>
      </w:r>
      <w:r>
        <w:rPr>
          <w:i/>
          <w:color w:val="000000"/>
          <w:sz w:val="24"/>
          <w:szCs w:val="24"/>
        </w:rPr>
        <w:t xml:space="preserve">ele uria</w:t>
      </w:r>
      <w:r>
        <w:rPr>
          <w:color w:val="000000"/>
          <w:sz w:val="24"/>
          <w:szCs w:val="24"/>
        </w:rPr>
        <w:t xml:space="preserve">, desirous of it.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elela</w:t>
      </w:r>
      <w:r>
        <w:rPr>
          <w:color w:val="000000"/>
          <w:sz w:val="24"/>
          <w:szCs w:val="24"/>
        </w:rPr>
        <w:t xml:space="preserve"> v. n., rejoicing.</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elea</w:t>
      </w:r>
      <w:r>
        <w:rPr>
          <w:color w:val="000000"/>
          <w:sz w:val="24"/>
          <w:szCs w:val="24"/>
        </w:rPr>
        <w:t xml:space="preserve"> adj., joyfully.</w:t>
      </w:r>
    </w:p>
    <w:p>
      <w:pPr>
        <w:widowControl w:val="on"/>
        <w:pBdr/>
        <w:spacing w:before="240" w:after="240" w:line="240" w:lineRule="auto"/>
        <w:ind w:left="0" w:right="0"/>
        <w:jc w:val="left"/>
      </w:pPr>
      <w:r>
        <w:rPr>
          <w:i/>
          <w:color w:val="000000"/>
          <w:sz w:val="24"/>
          <w:szCs w:val="24"/>
        </w:rPr>
        <w:t xml:space="preserve">eli</w:t>
      </w:r>
      <w:r>
        <w:rPr>
          <w:color w:val="000000"/>
          <w:sz w:val="24"/>
          <w:szCs w:val="24"/>
        </w:rPr>
        <w:t xml:space="preserve">, </w:t>
      </w:r>
      <w:r>
        <w:rPr>
          <w:i/>
          <w:color w:val="000000"/>
          <w:sz w:val="24"/>
          <w:szCs w:val="24"/>
        </w:rPr>
        <w:t xml:space="preserve">elieli</w:t>
      </w:r>
      <w:r>
        <w:rPr>
          <w:color w:val="000000"/>
          <w:sz w:val="24"/>
          <w:szCs w:val="24"/>
        </w:rPr>
        <w:t xml:space="preserve"> v. tr., to dig.</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elila</w:t>
      </w:r>
      <w:r>
        <w:rPr>
          <w:color w:val="000000"/>
          <w:sz w:val="24"/>
          <w:szCs w:val="24"/>
        </w:rPr>
        <w:t xml:space="preserve"> v. n., digging.  S. </w:t>
      </w:r>
      <w:r>
        <w:rPr>
          <w:i/>
          <w:color w:val="000000"/>
          <w:sz w:val="24"/>
          <w:szCs w:val="24"/>
        </w:rPr>
        <w:t xml:space="preserve">eli</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enia</w:t>
      </w:r>
      <w:r>
        <w:rPr>
          <w:color w:val="000000"/>
          <w:sz w:val="24"/>
          <w:szCs w:val="24"/>
        </w:rPr>
        <w:t xml:space="preserve"> pers. pro. sing. 3. he, she, it; </w:t>
      </w:r>
      <w:r>
        <w:rPr>
          <w:i/>
          <w:color w:val="000000"/>
          <w:sz w:val="24"/>
          <w:szCs w:val="24"/>
        </w:rPr>
        <w:t xml:space="preserve">enia naane</w:t>
      </w:r>
      <w:r>
        <w:rPr>
          <w:color w:val="000000"/>
          <w:sz w:val="24"/>
          <w:szCs w:val="24"/>
        </w:rPr>
        <w:t xml:space="preserve">, that is so; </w:t>
      </w:r>
      <w:r>
        <w:rPr>
          <w:i/>
          <w:color w:val="000000"/>
          <w:sz w:val="24"/>
          <w:szCs w:val="24"/>
        </w:rPr>
        <w:t xml:space="preserve">gele mwela enia ada</w:t>
      </w:r>
      <w:r>
        <w:rPr>
          <w:color w:val="000000"/>
          <w:sz w:val="24"/>
          <w:szCs w:val="24"/>
        </w:rPr>
        <w:t xml:space="preserve">, the small child (he) was with them.  Cf. </w:t>
      </w:r>
      <w:r>
        <w:rPr>
          <w:i/>
          <w:color w:val="000000"/>
          <w:sz w:val="24"/>
          <w:szCs w:val="24"/>
        </w:rPr>
        <w:t xml:space="preserve">e</w:t>
      </w:r>
      <w:r>
        <w:rPr>
          <w:color w:val="000000"/>
          <w:sz w:val="24"/>
          <w:szCs w:val="24"/>
        </w:rPr>
        <w:t xml:space="preserve">. 2.</w:t>
      </w:r>
    </w:p>
    <w:p>
      <w:pPr>
        <w:widowControl w:val="on"/>
        <w:pBdr/>
        <w:spacing w:before="240" w:after="240" w:line="240" w:lineRule="auto"/>
        <w:ind w:left="0" w:right="0"/>
        <w:jc w:val="left"/>
      </w:pPr>
      <w:r>
        <w:rPr>
          <w:i/>
          <w:color w:val="000000"/>
          <w:sz w:val="24"/>
          <w:szCs w:val="24"/>
        </w:rPr>
        <w:t xml:space="preserve">eqetaini</w:t>
      </w:r>
      <w:r>
        <w:rPr>
          <w:color w:val="000000"/>
          <w:sz w:val="24"/>
          <w:szCs w:val="24"/>
        </w:rPr>
        <w:t xml:space="preserve"> v. tr., to remit, forego.</w:t>
      </w:r>
    </w:p>
    <w:p>
      <w:pPr>
        <w:widowControl w:val="on"/>
        <w:pBdr/>
        <w:spacing w:before="240" w:after="240" w:line="240" w:lineRule="auto"/>
        <w:ind w:left="0" w:right="0"/>
        <w:jc w:val="left"/>
      </w:pPr>
      <w:r>
        <w:rPr>
          <w:i/>
          <w:color w:val="000000"/>
          <w:sz w:val="24"/>
          <w:szCs w:val="24"/>
        </w:rPr>
        <w:t xml:space="preserve">ere</w:t>
      </w:r>
      <w:r>
        <w:rPr>
          <w:color w:val="000000"/>
          <w:sz w:val="24"/>
          <w:szCs w:val="24"/>
        </w:rPr>
        <w:t xml:space="preserve"> 1. n., fire; </w:t>
      </w:r>
      <w:r>
        <w:rPr>
          <w:i/>
          <w:color w:val="000000"/>
          <w:sz w:val="24"/>
          <w:szCs w:val="24"/>
        </w:rPr>
        <w:t xml:space="preserve">alu ere ana</w:t>
      </w:r>
      <w:r>
        <w:rPr>
          <w:color w:val="000000"/>
          <w:sz w:val="24"/>
          <w:szCs w:val="24"/>
        </w:rPr>
        <w:t xml:space="preserve">, to set fire to; </w:t>
      </w:r>
      <w:r>
        <w:rPr>
          <w:i/>
          <w:color w:val="000000"/>
          <w:sz w:val="24"/>
          <w:szCs w:val="24"/>
        </w:rPr>
        <w:t xml:space="preserve">si ere</w:t>
      </w:r>
      <w:r>
        <w:rPr>
          <w:color w:val="000000"/>
          <w:sz w:val="24"/>
          <w:szCs w:val="24"/>
        </w:rPr>
        <w:t xml:space="preserve">, a firestick.</w:t>
      </w:r>
    </w:p>
    <w:p>
      <w:pPr>
        <w:widowControl w:val="on"/>
        <w:pBdr/>
        <w:spacing w:before="240" w:after="240" w:line="240" w:lineRule="auto"/>
        <w:ind w:left="0" w:right="0"/>
        <w:jc w:val="left"/>
      </w:pPr>
      <w:r>
        <w:rPr>
          <w:i/>
          <w:color w:val="000000"/>
          <w:sz w:val="24"/>
          <w:szCs w:val="24"/>
        </w:rPr>
        <w:t xml:space="preserve">ere</w:t>
      </w:r>
      <w:r>
        <w:rPr>
          <w:color w:val="000000"/>
          <w:sz w:val="24"/>
          <w:szCs w:val="24"/>
        </w:rPr>
        <w:t xml:space="preserve"> 2. v. tr., to plait.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ereere</w:t>
      </w:r>
      <w:r>
        <w:rPr>
          <w:color w:val="000000"/>
          <w:sz w:val="24"/>
          <w:szCs w:val="24"/>
        </w:rPr>
        <w:t xml:space="preserve"> v. tr., used as prep., round about.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ereila</w:t>
      </w:r>
      <w:r>
        <w:rPr>
          <w:color w:val="000000"/>
          <w:sz w:val="24"/>
          <w:szCs w:val="24"/>
        </w:rPr>
        <w:t xml:space="preserve"> adj., round in shape.  S. </w:t>
      </w:r>
      <w:r>
        <w:rPr>
          <w:i/>
          <w:color w:val="000000"/>
          <w:sz w:val="24"/>
          <w:szCs w:val="24"/>
        </w:rPr>
        <w:t xml:space="preserve">ere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erisi</w:t>
      </w:r>
      <w:r>
        <w:rPr>
          <w:color w:val="000000"/>
          <w:sz w:val="24"/>
          <w:szCs w:val="24"/>
        </w:rPr>
        <w:t xml:space="preserve"> v. tr., to dispatch, send. </w:t>
      </w:r>
      <w:r>
        <w:rPr>
          <w:i/>
          <w:color w:val="000000"/>
          <w:sz w:val="24"/>
          <w:szCs w:val="24"/>
        </w:rPr>
        <w:t xml:space="preserve">qaierisi</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eta</w:t>
      </w:r>
      <w:r>
        <w:rPr>
          <w:color w:val="000000"/>
          <w:sz w:val="24"/>
          <w:szCs w:val="24"/>
        </w:rPr>
        <w:t xml:space="preserve"> numeral, one; </w:t>
      </w:r>
      <w:r>
        <w:rPr>
          <w:i/>
          <w:color w:val="000000"/>
          <w:sz w:val="24"/>
          <w:szCs w:val="24"/>
        </w:rPr>
        <w:t xml:space="preserve">eta inao fua</w:t>
      </w:r>
      <w:r>
        <w:rPr>
          <w:color w:val="000000"/>
          <w:sz w:val="24"/>
          <w:szCs w:val="24"/>
        </w:rPr>
        <w:t xml:space="preserve">, to be in front of, to lead.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etana</w:t>
      </w:r>
      <w:r>
        <w:rPr>
          <w:color w:val="000000"/>
          <w:sz w:val="24"/>
          <w:szCs w:val="24"/>
        </w:rPr>
        <w:t xml:space="preserve">, ordinal, first, the first time.  S. </w:t>
      </w:r>
      <w:r>
        <w:rPr>
          <w:i/>
          <w:color w:val="000000"/>
          <w:sz w:val="24"/>
          <w:szCs w:val="24"/>
        </w:rPr>
        <w:t xml:space="preserve">eta</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F</w:t>
      </w:r>
    </w:p>
    <w:p>
      <w:pPr>
        <w:widowControl w:val="on"/>
        <w:pBdr/>
        <w:spacing w:before="240" w:after="240" w:line="240" w:lineRule="auto"/>
        <w:ind w:left="0" w:right="0"/>
        <w:jc w:val="left"/>
      </w:pPr>
      <w:r>
        <w:rPr>
          <w:i/>
          <w:color w:val="000000"/>
          <w:sz w:val="24"/>
          <w:szCs w:val="24"/>
        </w:rPr>
        <w:t xml:space="preserve">fa</w:t>
      </w:r>
      <w:r>
        <w:rPr>
          <w:color w:val="000000"/>
          <w:sz w:val="24"/>
          <w:szCs w:val="24"/>
        </w:rPr>
        <w:t xml:space="preserve">. 1. causative prefix, applied to verbs and less frequently to nouns, e. g., </w:t>
      </w:r>
      <w:r>
        <w:rPr>
          <w:i/>
          <w:color w:val="000000"/>
          <w:sz w:val="24"/>
          <w:szCs w:val="24"/>
        </w:rPr>
        <w:t xml:space="preserve">famwaela</w:t>
      </w:r>
      <w:r>
        <w:rPr>
          <w:color w:val="000000"/>
          <w:sz w:val="24"/>
          <w:szCs w:val="24"/>
        </w:rPr>
        <w:t xml:space="preserve">.  S. </w:t>
      </w:r>
      <w:r>
        <w:rPr>
          <w:i/>
          <w:color w:val="000000"/>
          <w:sz w:val="24"/>
          <w:szCs w:val="24"/>
        </w:rPr>
        <w:t xml:space="preserve">ha’a</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fa</w:t>
      </w:r>
      <w:r>
        <w:rPr>
          <w:color w:val="000000"/>
          <w:sz w:val="24"/>
          <w:szCs w:val="24"/>
        </w:rPr>
        <w:t xml:space="preserve">. 2. termination of verbal nouns:  </w:t>
      </w:r>
      <w:r>
        <w:rPr>
          <w:i/>
          <w:color w:val="000000"/>
          <w:sz w:val="24"/>
          <w:szCs w:val="24"/>
        </w:rPr>
        <w:t xml:space="preserve">mae</w:t>
      </w:r>
      <w:r>
        <w:rPr>
          <w:color w:val="000000"/>
          <w:sz w:val="24"/>
          <w:szCs w:val="24"/>
        </w:rPr>
        <w:t xml:space="preserve">, to die, </w:t>
      </w:r>
      <w:r>
        <w:rPr>
          <w:i/>
          <w:color w:val="000000"/>
          <w:sz w:val="24"/>
          <w:szCs w:val="24"/>
        </w:rPr>
        <w:t xml:space="preserve">maemaefa</w:t>
      </w:r>
      <w:r>
        <w:rPr>
          <w:color w:val="000000"/>
          <w:sz w:val="24"/>
          <w:szCs w:val="24"/>
        </w:rPr>
        <w:t xml:space="preserve">, sickness; </w:t>
      </w:r>
      <w:r>
        <w:rPr>
          <w:i/>
          <w:color w:val="000000"/>
          <w:sz w:val="24"/>
          <w:szCs w:val="24"/>
        </w:rPr>
        <w:t xml:space="preserve">otofa-</w:t>
      </w:r>
      <w:r>
        <w:rPr>
          <w:color w:val="000000"/>
          <w:sz w:val="24"/>
          <w:szCs w:val="24"/>
        </w:rPr>
        <w:t xml:space="preserve">, concerning, </w:t>
      </w:r>
      <w:r>
        <w:rPr>
          <w:i/>
          <w:color w:val="000000"/>
          <w:sz w:val="24"/>
          <w:szCs w:val="24"/>
        </w:rPr>
        <w:t xml:space="preserve">oofa-</w:t>
      </w:r>
      <w:r>
        <w:rPr>
          <w:color w:val="000000"/>
          <w:sz w:val="24"/>
          <w:szCs w:val="24"/>
        </w:rPr>
        <w:t xml:space="preserve">, approaching, are always followed by the suffixed pronoun.  S. </w:t>
      </w:r>
      <w:r>
        <w:rPr>
          <w:i/>
          <w:color w:val="000000"/>
          <w:sz w:val="24"/>
          <w:szCs w:val="24"/>
        </w:rPr>
        <w:t xml:space="preserve">ha</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faabu</w:t>
      </w:r>
      <w:r>
        <w:rPr>
          <w:color w:val="000000"/>
          <w:sz w:val="24"/>
          <w:szCs w:val="24"/>
        </w:rPr>
        <w:t xml:space="preserve"> v. tr., to forbid.  S. </w:t>
      </w:r>
      <w:r>
        <w:rPr>
          <w:i/>
          <w:color w:val="000000"/>
          <w:sz w:val="24"/>
          <w:szCs w:val="24"/>
        </w:rPr>
        <w:t xml:space="preserve">’abu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faabua</w:t>
      </w:r>
      <w:r>
        <w:rPr>
          <w:color w:val="000000"/>
          <w:sz w:val="24"/>
          <w:szCs w:val="24"/>
        </w:rPr>
        <w:t xml:space="preserve"> v. n., an oath.</w:t>
      </w:r>
    </w:p>
    <w:p>
      <w:pPr>
        <w:widowControl w:val="on"/>
        <w:pBdr/>
        <w:spacing w:before="240" w:after="240" w:line="240" w:lineRule="auto"/>
        <w:ind w:left="0" w:right="0"/>
        <w:jc w:val="left"/>
      </w:pPr>
      <w:r>
        <w:rPr>
          <w:i/>
          <w:color w:val="000000"/>
          <w:sz w:val="24"/>
          <w:szCs w:val="24"/>
        </w:rPr>
        <w:t xml:space="preserve">faabusu</w:t>
      </w:r>
      <w:r>
        <w:rPr>
          <w:color w:val="000000"/>
          <w:sz w:val="24"/>
          <w:szCs w:val="24"/>
        </w:rPr>
        <w:t xml:space="preserve"> v. tr., to fill, satiate with food.</w:t>
      </w:r>
    </w:p>
    <w:p>
      <w:pPr>
        <w:widowControl w:val="on"/>
        <w:pBdr/>
        <w:spacing w:before="240" w:after="240" w:line="240" w:lineRule="auto"/>
        <w:ind w:left="0" w:right="0"/>
        <w:jc w:val="left"/>
      </w:pPr>
      <w:r>
        <w:rPr>
          <w:i/>
          <w:color w:val="000000"/>
          <w:sz w:val="24"/>
          <w:szCs w:val="24"/>
        </w:rPr>
        <w:t xml:space="preserve">faada</w:t>
      </w:r>
      <w:r>
        <w:rPr>
          <w:color w:val="000000"/>
          <w:sz w:val="24"/>
          <w:szCs w:val="24"/>
        </w:rPr>
        <w:t xml:space="preserve"> v. tr., to cause to see, to awaken. </w:t>
      </w:r>
      <w:r>
        <w:rPr>
          <w:i/>
          <w:color w:val="000000"/>
          <w:sz w:val="24"/>
          <w:szCs w:val="24"/>
        </w:rPr>
        <w:t xml:space="preserve">ada</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faado</w:t>
      </w:r>
      <w:r>
        <w:rPr>
          <w:color w:val="000000"/>
          <w:sz w:val="24"/>
          <w:szCs w:val="24"/>
        </w:rPr>
        <w:t xml:space="preserve"> v. tr., to apportion.  S. </w:t>
      </w:r>
      <w:r>
        <w:rPr>
          <w:i/>
          <w:color w:val="000000"/>
          <w:sz w:val="24"/>
          <w:szCs w:val="24"/>
        </w:rPr>
        <w:t xml:space="preserve">ado</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faalamaini</w:t>
      </w:r>
      <w:r>
        <w:rPr>
          <w:color w:val="000000"/>
          <w:sz w:val="24"/>
          <w:szCs w:val="24"/>
        </w:rPr>
        <w:t xml:space="preserve"> v. tr., to entrust, to permit. </w:t>
      </w:r>
      <w:r>
        <w:rPr>
          <w:i/>
          <w:color w:val="000000"/>
          <w:sz w:val="24"/>
          <w:szCs w:val="24"/>
        </w:rPr>
        <w:t xml:space="preserve">alamai</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faalu</w:t>
      </w:r>
      <w:r>
        <w:rPr>
          <w:color w:val="000000"/>
          <w:sz w:val="24"/>
          <w:szCs w:val="24"/>
        </w:rPr>
        <w:t xml:space="preserve">, </w:t>
      </w:r>
      <w:r>
        <w:rPr>
          <w:i/>
          <w:color w:val="000000"/>
          <w:sz w:val="24"/>
          <w:szCs w:val="24"/>
        </w:rPr>
        <w:t xml:space="preserve">faolu</w:t>
      </w:r>
      <w:r>
        <w:rPr>
          <w:color w:val="000000"/>
          <w:sz w:val="24"/>
          <w:szCs w:val="24"/>
        </w:rPr>
        <w:t xml:space="preserve">, adj., new, fresh, recent; </w:t>
      </w:r>
      <w:r>
        <w:rPr>
          <w:i/>
          <w:color w:val="000000"/>
          <w:sz w:val="24"/>
          <w:szCs w:val="24"/>
        </w:rPr>
        <w:t xml:space="preserve">arai faolu</w:t>
      </w:r>
      <w:r>
        <w:rPr>
          <w:color w:val="000000"/>
          <w:sz w:val="24"/>
          <w:szCs w:val="24"/>
        </w:rPr>
        <w:t xml:space="preserve">, bridegroom.  S. </w:t>
      </w:r>
      <w:r>
        <w:rPr>
          <w:i/>
          <w:color w:val="000000"/>
          <w:sz w:val="24"/>
          <w:szCs w:val="24"/>
        </w:rPr>
        <w:t xml:space="preserve">haalu</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fabaita</w:t>
      </w:r>
      <w:r>
        <w:rPr>
          <w:color w:val="000000"/>
          <w:sz w:val="24"/>
          <w:szCs w:val="24"/>
        </w:rPr>
        <w:t xml:space="preserve"> v. tr., to make big, to magnify oneself. </w:t>
      </w:r>
      <w:r>
        <w:rPr>
          <w:i/>
          <w:color w:val="000000"/>
          <w:sz w:val="24"/>
          <w:szCs w:val="24"/>
        </w:rPr>
        <w:t xml:space="preserve">baita</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fabili</w:t>
      </w:r>
      <w:r>
        <w:rPr>
          <w:color w:val="000000"/>
          <w:sz w:val="24"/>
          <w:szCs w:val="24"/>
        </w:rPr>
        <w:t xml:space="preserve"> v. tr., to make dirty, to defile. </w:t>
      </w:r>
      <w:r>
        <w:rPr>
          <w:i/>
          <w:color w:val="000000"/>
          <w:sz w:val="24"/>
          <w:szCs w:val="24"/>
        </w:rPr>
        <w:t xml:space="preserve">bili</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fabona</w:t>
      </w:r>
      <w:r>
        <w:rPr>
          <w:color w:val="000000"/>
          <w:sz w:val="24"/>
          <w:szCs w:val="24"/>
        </w:rPr>
        <w:t xml:space="preserve"> v. tr., to appease, to cause to be quiet. </w:t>
      </w:r>
      <w:r>
        <w:rPr>
          <w:i/>
          <w:color w:val="000000"/>
          <w:sz w:val="24"/>
          <w:szCs w:val="24"/>
        </w:rPr>
        <w:t xml:space="preserve">bona</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fabota</w:t>
      </w:r>
      <w:r>
        <w:rPr>
          <w:color w:val="000000"/>
          <w:sz w:val="24"/>
          <w:szCs w:val="24"/>
        </w:rPr>
        <w:t xml:space="preserve"> v. tr., to be of assistance to. </w:t>
      </w:r>
      <w:r>
        <w:rPr>
          <w:i/>
          <w:color w:val="000000"/>
          <w:sz w:val="24"/>
          <w:szCs w:val="24"/>
        </w:rPr>
        <w:t xml:space="preserve">bota</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fabulosi</w:t>
      </w:r>
      <w:r>
        <w:rPr>
          <w:color w:val="000000"/>
          <w:sz w:val="24"/>
          <w:szCs w:val="24"/>
        </w:rPr>
        <w:t xml:space="preserve"> v. tr., to cause to turn, to turn over. </w:t>
      </w:r>
      <w:r>
        <w:rPr>
          <w:i/>
          <w:color w:val="000000"/>
          <w:sz w:val="24"/>
          <w:szCs w:val="24"/>
        </w:rPr>
        <w:t xml:space="preserve">bulo</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fadole</w:t>
      </w:r>
      <w:r>
        <w:rPr>
          <w:color w:val="000000"/>
          <w:sz w:val="24"/>
          <w:szCs w:val="24"/>
        </w:rPr>
        <w:t xml:space="preserve"> v. tr., to be a debtor to.</w:t>
      </w:r>
    </w:p>
    <w:p>
      <w:pPr>
        <w:widowControl w:val="on"/>
        <w:pBdr/>
        <w:spacing w:before="240" w:after="240" w:line="240" w:lineRule="auto"/>
        <w:ind w:left="0" w:right="0"/>
        <w:jc w:val="left"/>
      </w:pPr>
      <w:r>
        <w:rPr>
          <w:i/>
          <w:color w:val="000000"/>
          <w:sz w:val="24"/>
          <w:szCs w:val="24"/>
        </w:rPr>
        <w:t xml:space="preserve">fafanafi</w:t>
      </w:r>
      <w:r>
        <w:rPr>
          <w:color w:val="000000"/>
          <w:sz w:val="24"/>
          <w:szCs w:val="24"/>
        </w:rPr>
        <w:t xml:space="preserve"> v. tr., to covet. </w:t>
      </w:r>
      <w:r>
        <w:rPr>
          <w:i/>
          <w:color w:val="000000"/>
          <w:sz w:val="24"/>
          <w:szCs w:val="24"/>
        </w:rPr>
        <w:t xml:space="preserve">fana</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fafanga</w:t>
      </w:r>
      <w:r>
        <w:rPr>
          <w:color w:val="000000"/>
          <w:sz w:val="24"/>
          <w:szCs w:val="24"/>
        </w:rPr>
        <w:t xml:space="preserve"> v. tr., to feed. </w:t>
      </w:r>
      <w:r>
        <w:rPr>
          <w:i/>
          <w:color w:val="000000"/>
          <w:sz w:val="24"/>
          <w:szCs w:val="24"/>
        </w:rPr>
        <w:t xml:space="preserve">fanga</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fafaraasia</w:t>
      </w:r>
      <w:r>
        <w:rPr>
          <w:color w:val="000000"/>
          <w:sz w:val="24"/>
          <w:szCs w:val="24"/>
        </w:rPr>
        <w:t xml:space="preserve"> adj., tasteless.</w:t>
      </w:r>
    </w:p>
    <w:p>
      <w:pPr>
        <w:widowControl w:val="on"/>
        <w:pBdr/>
        <w:spacing w:before="240" w:after="240" w:line="240" w:lineRule="auto"/>
        <w:ind w:left="0" w:right="0"/>
        <w:jc w:val="left"/>
      </w:pPr>
      <w:r>
        <w:rPr>
          <w:i/>
          <w:color w:val="000000"/>
          <w:sz w:val="24"/>
          <w:szCs w:val="24"/>
        </w:rPr>
        <w:t xml:space="preserve">fafi</w:t>
      </w:r>
      <w:r>
        <w:rPr>
          <w:color w:val="000000"/>
          <w:sz w:val="24"/>
          <w:szCs w:val="24"/>
        </w:rPr>
        <w:t xml:space="preserve"> 1. v. tr., to help; </w:t>
      </w:r>
      <w:r>
        <w:rPr>
          <w:i/>
          <w:color w:val="000000"/>
          <w:sz w:val="24"/>
          <w:szCs w:val="24"/>
        </w:rPr>
        <w:t xml:space="preserve">dau fafi</w:t>
      </w:r>
      <w:r>
        <w:rPr>
          <w:color w:val="000000"/>
          <w:sz w:val="24"/>
          <w:szCs w:val="24"/>
        </w:rPr>
        <w:t xml:space="preserve">, to help, to surround; 2. prep, concerning, causation; </w:t>
      </w:r>
      <w:r>
        <w:rPr>
          <w:i/>
          <w:color w:val="000000"/>
          <w:sz w:val="24"/>
          <w:szCs w:val="24"/>
        </w:rPr>
        <w:t xml:space="preserve">fafia</w:t>
      </w:r>
      <w:r>
        <w:rPr>
          <w:color w:val="000000"/>
          <w:sz w:val="24"/>
          <w:szCs w:val="24"/>
        </w:rPr>
        <w:t xml:space="preserve">, because of.  S. </w:t>
      </w:r>
      <w:r>
        <w:rPr>
          <w:i/>
          <w:color w:val="000000"/>
          <w:sz w:val="24"/>
          <w:szCs w:val="24"/>
        </w:rPr>
        <w:t xml:space="preserve">haahi</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fafo</w:t>
      </w:r>
      <w:r>
        <w:rPr>
          <w:color w:val="000000"/>
          <w:sz w:val="24"/>
          <w:szCs w:val="24"/>
        </w:rPr>
        <w:t xml:space="preserve"> (</w:t>
      </w:r>
      <w:r>
        <w:rPr>
          <w:i/>
          <w:color w:val="000000"/>
          <w:sz w:val="24"/>
          <w:szCs w:val="24"/>
        </w:rPr>
        <w:t xml:space="preserve">gu</w:t>
      </w:r>
      <w:r>
        <w:rPr>
          <w:color w:val="000000"/>
          <w:sz w:val="24"/>
          <w:szCs w:val="24"/>
        </w:rPr>
        <w:t xml:space="preserve">) n., above, over, used with locative i., i </w:t>
      </w:r>
      <w:r>
        <w:rPr>
          <w:i/>
          <w:color w:val="000000"/>
          <w:sz w:val="24"/>
          <w:szCs w:val="24"/>
        </w:rPr>
        <w:t xml:space="preserve">fafona</w:t>
      </w:r>
      <w:r>
        <w:rPr>
          <w:color w:val="000000"/>
          <w:sz w:val="24"/>
          <w:szCs w:val="24"/>
        </w:rPr>
        <w:t xml:space="preserve">, in addition, on top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fafola</w:t>
      </w:r>
      <w:r>
        <w:rPr>
          <w:color w:val="000000"/>
          <w:sz w:val="24"/>
          <w:szCs w:val="24"/>
        </w:rPr>
        <w:t xml:space="preserve"> v. n., </w:t>
      </w:r>
      <w:r>
        <w:rPr>
          <w:i/>
          <w:color w:val="000000"/>
          <w:sz w:val="24"/>
          <w:szCs w:val="24"/>
        </w:rPr>
        <w:t xml:space="preserve">alu fafola</w:t>
      </w:r>
      <w:r>
        <w:rPr>
          <w:color w:val="000000"/>
          <w:sz w:val="24"/>
          <w:szCs w:val="24"/>
        </w:rPr>
        <w:t xml:space="preserve">, addition.  S. </w:t>
      </w:r>
      <w:r>
        <w:rPr>
          <w:i/>
          <w:color w:val="000000"/>
          <w:sz w:val="24"/>
          <w:szCs w:val="24"/>
        </w:rPr>
        <w:t xml:space="preserve">haho</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fafolali</w:t>
      </w:r>
      <w:r>
        <w:rPr>
          <w:color w:val="000000"/>
          <w:sz w:val="24"/>
          <w:szCs w:val="24"/>
        </w:rPr>
        <w:t xml:space="preserve"> v. tr., to illuminate. </w:t>
      </w:r>
      <w:r>
        <w:rPr>
          <w:i/>
          <w:color w:val="000000"/>
          <w:sz w:val="24"/>
          <w:szCs w:val="24"/>
        </w:rPr>
        <w:t xml:space="preserve">fola</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fafolifoli</w:t>
      </w:r>
      <w:r>
        <w:rPr>
          <w:color w:val="000000"/>
          <w:sz w:val="24"/>
          <w:szCs w:val="24"/>
        </w:rPr>
        <w:t xml:space="preserve"> v. tr., to signify, to explain. </w:t>
      </w:r>
      <w:r>
        <w:rPr>
          <w:i/>
          <w:color w:val="000000"/>
          <w:sz w:val="24"/>
          <w:szCs w:val="24"/>
        </w:rPr>
        <w:t xml:space="preserve">folifoli</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fafou</w:t>
      </w:r>
      <w:r>
        <w:rPr>
          <w:color w:val="000000"/>
          <w:sz w:val="24"/>
          <w:szCs w:val="24"/>
        </w:rPr>
        <w:t xml:space="preserve"> v. tr., to proclaim. </w:t>
      </w:r>
      <w:r>
        <w:rPr>
          <w:i/>
          <w:color w:val="000000"/>
          <w:sz w:val="24"/>
          <w:szCs w:val="24"/>
        </w:rPr>
        <w:t xml:space="preserve">fou</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fafunu</w:t>
      </w:r>
      <w:r>
        <w:rPr>
          <w:color w:val="000000"/>
          <w:sz w:val="24"/>
          <w:szCs w:val="24"/>
        </w:rPr>
        <w:t xml:space="preserve"> v. tr., to destroy, to cause to end. </w:t>
      </w:r>
      <w:r>
        <w:rPr>
          <w:i/>
          <w:color w:val="000000"/>
          <w:sz w:val="24"/>
          <w:szCs w:val="24"/>
        </w:rPr>
        <w:t xml:space="preserve">funu</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fafungu</w:t>
      </w:r>
      <w:r>
        <w:rPr>
          <w:color w:val="000000"/>
          <w:sz w:val="24"/>
          <w:szCs w:val="24"/>
        </w:rPr>
        <w:t xml:space="preserve"> v. tr., to fill, </w:t>
      </w:r>
      <w:r>
        <w:rPr>
          <w:i/>
          <w:color w:val="000000"/>
          <w:sz w:val="24"/>
          <w:szCs w:val="24"/>
        </w:rPr>
        <w:t xml:space="preserve">fungu</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fafurongo</w:t>
      </w:r>
      <w:r>
        <w:rPr>
          <w:color w:val="000000"/>
          <w:sz w:val="24"/>
          <w:szCs w:val="24"/>
        </w:rPr>
        <w:t xml:space="preserve"> n., a disciple, </w:t>
      </w:r>
      <w:r>
        <w:rPr>
          <w:i/>
          <w:color w:val="000000"/>
          <w:sz w:val="24"/>
          <w:szCs w:val="24"/>
        </w:rPr>
        <w:t xml:space="preserve">rongo</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fafuta</w:t>
      </w:r>
      <w:r>
        <w:rPr>
          <w:color w:val="000000"/>
          <w:sz w:val="24"/>
          <w:szCs w:val="24"/>
        </w:rPr>
        <w:t xml:space="preserve"> v. tr., to generate, to beget; said of both parents.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fafutala</w:t>
      </w:r>
      <w:r>
        <w:rPr>
          <w:color w:val="000000"/>
          <w:sz w:val="24"/>
          <w:szCs w:val="24"/>
        </w:rPr>
        <w:t xml:space="preserve"> v. n., a generation, </w:t>
      </w:r>
      <w:r>
        <w:rPr>
          <w:i/>
          <w:color w:val="000000"/>
          <w:sz w:val="24"/>
          <w:szCs w:val="24"/>
        </w:rPr>
        <w:t xml:space="preserve">futa</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fafuu</w:t>
      </w:r>
      <w:r>
        <w:rPr>
          <w:color w:val="000000"/>
          <w:sz w:val="24"/>
          <w:szCs w:val="24"/>
        </w:rPr>
        <w:t xml:space="preserve"> used with possessive </w:t>
      </w:r>
      <w:r>
        <w:rPr>
          <w:i/>
          <w:color w:val="000000"/>
          <w:sz w:val="24"/>
          <w:szCs w:val="24"/>
        </w:rPr>
        <w:t xml:space="preserve">ana</w:t>
      </w:r>
      <w:r>
        <w:rPr>
          <w:color w:val="000000"/>
          <w:sz w:val="24"/>
          <w:szCs w:val="24"/>
        </w:rPr>
        <w:t xml:space="preserve">; </w:t>
      </w:r>
      <w:r>
        <w:rPr>
          <w:i/>
          <w:color w:val="000000"/>
          <w:sz w:val="24"/>
          <w:szCs w:val="24"/>
        </w:rPr>
        <w:t xml:space="preserve">fafuuana</w:t>
      </w:r>
      <w:r>
        <w:rPr>
          <w:color w:val="000000"/>
          <w:sz w:val="24"/>
          <w:szCs w:val="24"/>
        </w:rPr>
        <w:t xml:space="preserve">, real. </w:t>
      </w:r>
      <w:r>
        <w:rPr>
          <w:i/>
          <w:color w:val="000000"/>
          <w:sz w:val="24"/>
          <w:szCs w:val="24"/>
        </w:rPr>
        <w:t xml:space="preserve">fuu</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faga</w:t>
      </w:r>
      <w:r>
        <w:rPr>
          <w:color w:val="000000"/>
          <w:sz w:val="24"/>
          <w:szCs w:val="24"/>
        </w:rPr>
        <w:t xml:space="preserve"> (</w:t>
      </w:r>
      <w:r>
        <w:rPr>
          <w:i/>
          <w:color w:val="000000"/>
          <w:sz w:val="24"/>
          <w:szCs w:val="24"/>
        </w:rPr>
        <w:t xml:space="preserve">gu</w:t>
      </w:r>
      <w:r>
        <w:rPr>
          <w:color w:val="000000"/>
          <w:sz w:val="24"/>
          <w:szCs w:val="24"/>
        </w:rPr>
        <w:t xml:space="preserve">) n., mouth.  Niue </w:t>
      </w:r>
      <w:r>
        <w:rPr>
          <w:i/>
          <w:color w:val="000000"/>
          <w:sz w:val="24"/>
          <w:szCs w:val="24"/>
        </w:rPr>
        <w:t xml:space="preserve">fangai</w:t>
      </w:r>
      <w:r>
        <w:rPr>
          <w:color w:val="000000"/>
          <w:sz w:val="24"/>
          <w:szCs w:val="24"/>
        </w:rPr>
        <w:t xml:space="preserve">, to feed; Mota </w:t>
      </w:r>
      <w:r>
        <w:rPr>
          <w:i/>
          <w:color w:val="000000"/>
          <w:sz w:val="24"/>
          <w:szCs w:val="24"/>
        </w:rPr>
        <w:t xml:space="preserve">wanga</w:t>
      </w:r>
      <w:r>
        <w:rPr>
          <w:color w:val="000000"/>
          <w:sz w:val="24"/>
          <w:szCs w:val="24"/>
        </w:rPr>
        <w:t xml:space="preserve">, to gape; S. </w:t>
      </w:r>
      <w:r>
        <w:rPr>
          <w:i/>
          <w:color w:val="000000"/>
          <w:sz w:val="24"/>
          <w:szCs w:val="24"/>
        </w:rPr>
        <w:t xml:space="preserve">awanganga</w:t>
      </w:r>
      <w:r>
        <w:rPr>
          <w:color w:val="000000"/>
          <w:sz w:val="24"/>
          <w:szCs w:val="24"/>
        </w:rPr>
        <w:t xml:space="preserve">, to gape.</w:t>
      </w:r>
    </w:p>
    <w:p>
      <w:pPr>
        <w:widowControl w:val="on"/>
        <w:pBdr/>
        <w:spacing w:before="240" w:after="240" w:line="240" w:lineRule="auto"/>
        <w:ind w:left="0" w:right="0"/>
        <w:jc w:val="left"/>
      </w:pPr>
      <w:r>
        <w:rPr>
          <w:i/>
          <w:color w:val="000000"/>
          <w:sz w:val="24"/>
          <w:szCs w:val="24"/>
        </w:rPr>
        <w:t xml:space="preserve">fagaro</w:t>
      </w:r>
      <w:r>
        <w:rPr>
          <w:color w:val="000000"/>
          <w:sz w:val="24"/>
          <w:szCs w:val="24"/>
        </w:rPr>
        <w:t xml:space="preserve"> v. tr., to deceive, to cause to stray. </w:t>
      </w:r>
      <w:r>
        <w:rPr>
          <w:i/>
          <w:color w:val="000000"/>
          <w:sz w:val="24"/>
          <w:szCs w:val="24"/>
        </w:rPr>
        <w:t xml:space="preserve">garo</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fagwau</w:t>
      </w:r>
      <w:r>
        <w:rPr>
          <w:color w:val="000000"/>
          <w:sz w:val="24"/>
          <w:szCs w:val="24"/>
        </w:rPr>
        <w:t xml:space="preserve"> v. tr., to make desolate. </w:t>
      </w:r>
      <w:r>
        <w:rPr>
          <w:i/>
          <w:color w:val="000000"/>
          <w:sz w:val="24"/>
          <w:szCs w:val="24"/>
        </w:rPr>
        <w:t xml:space="preserve">gwau</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fagwoufi</w:t>
      </w:r>
      <w:r>
        <w:rPr>
          <w:color w:val="000000"/>
          <w:sz w:val="24"/>
          <w:szCs w:val="24"/>
        </w:rPr>
        <w:t xml:space="preserve"> v. tr., to give drink to. </w:t>
      </w:r>
      <w:r>
        <w:rPr>
          <w:i/>
          <w:color w:val="000000"/>
          <w:sz w:val="24"/>
          <w:szCs w:val="24"/>
        </w:rPr>
        <w:t xml:space="preserve">gwou</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fagwourufi</w:t>
      </w:r>
      <w:r>
        <w:rPr>
          <w:color w:val="000000"/>
          <w:sz w:val="24"/>
          <w:szCs w:val="24"/>
        </w:rPr>
        <w:t xml:space="preserve"> v. tr., to cause to sit down. </w:t>
      </w:r>
      <w:r>
        <w:rPr>
          <w:i/>
          <w:color w:val="000000"/>
          <w:sz w:val="24"/>
          <w:szCs w:val="24"/>
        </w:rPr>
        <w:t xml:space="preserve">gwouru</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fai</w:t>
      </w:r>
      <w:r>
        <w:rPr>
          <w:color w:val="000000"/>
          <w:sz w:val="24"/>
          <w:szCs w:val="24"/>
        </w:rPr>
        <w:t xml:space="preserve"> 1. v. tr., used as prep., with, to help; </w:t>
      </w:r>
      <w:r>
        <w:rPr>
          <w:i/>
          <w:color w:val="000000"/>
          <w:sz w:val="24"/>
          <w:szCs w:val="24"/>
        </w:rPr>
        <w:t xml:space="preserve">fai oe</w:t>
      </w:r>
      <w:r>
        <w:rPr>
          <w:color w:val="000000"/>
          <w:sz w:val="24"/>
          <w:szCs w:val="24"/>
        </w:rPr>
        <w:t xml:space="preserve">, with thee.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faini</w:t>
      </w:r>
      <w:r>
        <w:rPr>
          <w:color w:val="000000"/>
          <w:sz w:val="24"/>
          <w:szCs w:val="24"/>
        </w:rPr>
        <w:t xml:space="preserve"> v. tr., to help, to companion with; </w:t>
      </w:r>
      <w:r>
        <w:rPr>
          <w:i/>
          <w:color w:val="000000"/>
          <w:sz w:val="24"/>
          <w:szCs w:val="24"/>
        </w:rPr>
        <w:t xml:space="preserve">fainia</w:t>
      </w:r>
      <w:r>
        <w:rPr>
          <w:color w:val="000000"/>
          <w:sz w:val="24"/>
          <w:szCs w:val="24"/>
        </w:rPr>
        <w:t xml:space="preserve">, moreover.</w:t>
      </w:r>
    </w:p>
    <w:p>
      <w:pPr>
        <w:widowControl w:val="on"/>
        <w:pBdr/>
        <w:spacing w:before="240" w:after="240" w:line="240" w:lineRule="auto"/>
        <w:ind w:left="0" w:right="0"/>
        <w:jc w:val="left"/>
      </w:pPr>
      <w:r>
        <w:rPr>
          <w:i/>
          <w:color w:val="000000"/>
          <w:sz w:val="24"/>
          <w:szCs w:val="24"/>
        </w:rPr>
        <w:t xml:space="preserve">fai</w:t>
      </w:r>
      <w:r>
        <w:rPr>
          <w:color w:val="000000"/>
          <w:sz w:val="24"/>
          <w:szCs w:val="24"/>
        </w:rPr>
        <w:t xml:space="preserve"> 2. adv., where? used with locative i, or with prefix </w:t>
      </w:r>
      <w:r>
        <w:rPr>
          <w:i/>
          <w:color w:val="000000"/>
          <w:sz w:val="24"/>
          <w:szCs w:val="24"/>
        </w:rPr>
        <w:t xml:space="preserve">ni</w:t>
      </w:r>
      <w:r>
        <w:rPr>
          <w:color w:val="000000"/>
          <w:sz w:val="24"/>
          <w:szCs w:val="24"/>
        </w:rPr>
        <w:t xml:space="preserve">; </w:t>
      </w:r>
      <w:r>
        <w:rPr>
          <w:i/>
          <w:color w:val="000000"/>
          <w:sz w:val="24"/>
          <w:szCs w:val="24"/>
        </w:rPr>
        <w:t xml:space="preserve">ifai</w:t>
      </w:r>
      <w:r>
        <w:rPr>
          <w:color w:val="000000"/>
          <w:sz w:val="24"/>
          <w:szCs w:val="24"/>
        </w:rPr>
        <w:t xml:space="preserve">, </w:t>
      </w:r>
      <w:r>
        <w:rPr>
          <w:i/>
          <w:color w:val="000000"/>
          <w:sz w:val="24"/>
          <w:szCs w:val="24"/>
        </w:rPr>
        <w:t xml:space="preserve">nifai</w:t>
      </w:r>
      <w:r>
        <w:rPr>
          <w:color w:val="000000"/>
          <w:sz w:val="24"/>
          <w:szCs w:val="24"/>
        </w:rPr>
        <w:t xml:space="preserve">.  U. </w:t>
      </w:r>
      <w:r>
        <w:rPr>
          <w:i/>
          <w:color w:val="000000"/>
          <w:sz w:val="24"/>
          <w:szCs w:val="24"/>
        </w:rPr>
        <w:t xml:space="preserve">hei</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fai</w:t>
      </w:r>
      <w:r>
        <w:rPr>
          <w:color w:val="000000"/>
          <w:sz w:val="24"/>
          <w:szCs w:val="24"/>
        </w:rPr>
        <w:t xml:space="preserve"> 3. pref. to verb; </w:t>
      </w:r>
      <w:r>
        <w:rPr>
          <w:i/>
          <w:color w:val="000000"/>
          <w:sz w:val="24"/>
          <w:szCs w:val="24"/>
        </w:rPr>
        <w:t xml:space="preserve">buri</w:t>
      </w:r>
      <w:r>
        <w:rPr>
          <w:color w:val="000000"/>
          <w:sz w:val="24"/>
          <w:szCs w:val="24"/>
        </w:rPr>
        <w:t xml:space="preserve">, behind, </w:t>
      </w:r>
      <w:r>
        <w:rPr>
          <w:i/>
          <w:color w:val="000000"/>
          <w:sz w:val="24"/>
          <w:szCs w:val="24"/>
        </w:rPr>
        <w:t xml:space="preserve">faiburi</w:t>
      </w:r>
      <w:r>
        <w:rPr>
          <w:color w:val="000000"/>
          <w:sz w:val="24"/>
          <w:szCs w:val="24"/>
        </w:rPr>
        <w:t xml:space="preserve">, to leave behind; </w:t>
      </w:r>
      <w:r>
        <w:rPr>
          <w:i/>
          <w:color w:val="000000"/>
          <w:sz w:val="24"/>
          <w:szCs w:val="24"/>
        </w:rPr>
        <w:t xml:space="preserve">faigwa</w:t>
      </w:r>
      <w:r>
        <w:rPr>
          <w:color w:val="000000"/>
          <w:sz w:val="24"/>
          <w:szCs w:val="24"/>
        </w:rPr>
        <w:t xml:space="preserve">, to spill.</w:t>
      </w:r>
    </w:p>
    <w:p>
      <w:pPr>
        <w:widowControl w:val="on"/>
        <w:pBdr/>
        <w:spacing w:before="240" w:after="240" w:line="240" w:lineRule="auto"/>
        <w:ind w:left="0" w:right="0"/>
        <w:jc w:val="left"/>
      </w:pPr>
      <w:r>
        <w:rPr>
          <w:i/>
          <w:color w:val="000000"/>
          <w:sz w:val="24"/>
          <w:szCs w:val="24"/>
        </w:rPr>
        <w:t xml:space="preserve">fai</w:t>
      </w:r>
      <w:r>
        <w:rPr>
          <w:color w:val="000000"/>
          <w:sz w:val="24"/>
          <w:szCs w:val="24"/>
        </w:rPr>
        <w:t xml:space="preserve"> 4. numeral, four, </w:t>
      </w:r>
      <w:r>
        <w:rPr>
          <w:i/>
          <w:color w:val="000000"/>
          <w:sz w:val="24"/>
          <w:szCs w:val="24"/>
        </w:rPr>
        <w:t xml:space="preserve">faina</w:t>
      </w:r>
      <w:r>
        <w:rPr>
          <w:color w:val="000000"/>
          <w:sz w:val="24"/>
          <w:szCs w:val="24"/>
        </w:rPr>
        <w:t xml:space="preserve">, ordinal, fourth, the fourth time.</w:t>
      </w:r>
    </w:p>
    <w:p>
      <w:pPr>
        <w:widowControl w:val="on"/>
        <w:pBdr/>
        <w:spacing w:before="240" w:after="240" w:line="240" w:lineRule="auto"/>
        <w:ind w:left="0" w:right="0"/>
        <w:jc w:val="left"/>
      </w:pPr>
      <w:r>
        <w:rPr>
          <w:i/>
          <w:color w:val="000000"/>
          <w:sz w:val="24"/>
          <w:szCs w:val="24"/>
        </w:rPr>
        <w:t xml:space="preserve">faiburi</w:t>
      </w:r>
      <w:r>
        <w:rPr>
          <w:color w:val="000000"/>
          <w:sz w:val="24"/>
          <w:szCs w:val="24"/>
        </w:rPr>
        <w:t xml:space="preserve"> used with poss., to leave behind, </w:t>
      </w:r>
      <w:r>
        <w:rPr>
          <w:i/>
          <w:color w:val="000000"/>
          <w:sz w:val="24"/>
          <w:szCs w:val="24"/>
        </w:rPr>
        <w:t xml:space="preserve">fa</w:t>
      </w:r>
      <w:r>
        <w:rPr>
          <w:color w:val="000000"/>
          <w:sz w:val="24"/>
          <w:szCs w:val="24"/>
        </w:rPr>
        <w:t xml:space="preserve"> 1.</w:t>
      </w:r>
    </w:p>
    <w:p>
      <w:pPr>
        <w:widowControl w:val="on"/>
        <w:pBdr/>
        <w:spacing w:before="240" w:after="240" w:line="240" w:lineRule="auto"/>
        <w:ind w:left="0" w:right="0"/>
        <w:jc w:val="left"/>
      </w:pPr>
      <w:r>
        <w:rPr>
          <w:i/>
          <w:color w:val="000000"/>
          <w:sz w:val="24"/>
          <w:szCs w:val="24"/>
        </w:rPr>
        <w:t xml:space="preserve">faigwa</w:t>
      </w:r>
      <w:r>
        <w:rPr>
          <w:color w:val="000000"/>
          <w:sz w:val="24"/>
          <w:szCs w:val="24"/>
        </w:rPr>
        <w:t xml:space="preserve"> v. tr., to spill, to shed.</w:t>
      </w:r>
    </w:p>
    <w:p>
      <w:pPr>
        <w:widowControl w:val="on"/>
        <w:pBdr/>
        <w:spacing w:before="240" w:after="240" w:line="240" w:lineRule="auto"/>
        <w:ind w:left="0" w:right="0"/>
        <w:jc w:val="left"/>
      </w:pPr>
      <w:r>
        <w:rPr>
          <w:i/>
          <w:color w:val="000000"/>
          <w:sz w:val="24"/>
          <w:szCs w:val="24"/>
        </w:rPr>
        <w:t xml:space="preserve">fakukule</w:t>
      </w:r>
      <w:r>
        <w:rPr>
          <w:color w:val="000000"/>
          <w:sz w:val="24"/>
          <w:szCs w:val="24"/>
        </w:rPr>
        <w:t xml:space="preserve"> v. tr., to cause to hang down.</w:t>
      </w:r>
    </w:p>
    <w:p>
      <w:pPr>
        <w:widowControl w:val="on"/>
        <w:pBdr/>
        <w:spacing w:before="240" w:after="240" w:line="240" w:lineRule="auto"/>
        <w:ind w:left="0" w:right="0"/>
        <w:jc w:val="left"/>
      </w:pPr>
      <w:r>
        <w:rPr>
          <w:i/>
          <w:color w:val="000000"/>
          <w:sz w:val="24"/>
          <w:szCs w:val="24"/>
        </w:rPr>
        <w:t xml:space="preserve">fakulufi</w:t>
      </w:r>
      <w:r>
        <w:rPr>
          <w:color w:val="000000"/>
          <w:sz w:val="24"/>
          <w:szCs w:val="24"/>
        </w:rPr>
        <w:t xml:space="preserve"> v. tr., to let sink, to lower, </w:t>
      </w:r>
      <w:r>
        <w:rPr>
          <w:i/>
          <w:color w:val="000000"/>
          <w:sz w:val="24"/>
          <w:szCs w:val="24"/>
        </w:rPr>
        <w:t xml:space="preserve">kulu</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falaete</w:t>
      </w:r>
      <w:r>
        <w:rPr>
          <w:color w:val="000000"/>
          <w:sz w:val="24"/>
          <w:szCs w:val="24"/>
        </w:rPr>
        <w:t xml:space="preserve"> adv., only.  S. </w:t>
      </w:r>
      <w:r>
        <w:rPr>
          <w:i/>
          <w:color w:val="000000"/>
          <w:sz w:val="24"/>
          <w:szCs w:val="24"/>
        </w:rPr>
        <w:t xml:space="preserve">hali’ite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falangi</w:t>
      </w:r>
      <w:r>
        <w:rPr>
          <w:color w:val="000000"/>
          <w:sz w:val="24"/>
          <w:szCs w:val="24"/>
        </w:rPr>
        <w:t xml:space="preserve"> 1. n., a house on piles.  S. </w:t>
      </w:r>
      <w:r>
        <w:rPr>
          <w:i/>
          <w:color w:val="000000"/>
          <w:sz w:val="24"/>
          <w:szCs w:val="24"/>
        </w:rPr>
        <w:t xml:space="preserve">ha’alangi</w:t>
      </w:r>
      <w:r>
        <w:rPr>
          <w:color w:val="000000"/>
          <w:sz w:val="24"/>
          <w:szCs w:val="24"/>
        </w:rPr>
        <w:t xml:space="preserve">. </w:t>
      </w:r>
      <w:r>
        <w:rPr>
          <w:i/>
          <w:color w:val="000000"/>
          <w:sz w:val="24"/>
          <w:szCs w:val="24"/>
        </w:rPr>
        <w:t xml:space="preserve">langi</w:t>
      </w:r>
      <w:r>
        <w:rPr>
          <w:color w:val="000000"/>
          <w:sz w:val="24"/>
          <w:szCs w:val="24"/>
        </w:rPr>
        <w:t xml:space="preserve"> 2.</w:t>
      </w:r>
    </w:p>
    <w:p>
      <w:pPr>
        <w:widowControl w:val="on"/>
        <w:pBdr/>
        <w:spacing w:before="240" w:after="240" w:line="240" w:lineRule="auto"/>
        <w:ind w:left="0" w:right="0"/>
        <w:jc w:val="left"/>
      </w:pPr>
      <w:r>
        <w:rPr>
          <w:i/>
          <w:color w:val="000000"/>
          <w:sz w:val="24"/>
          <w:szCs w:val="24"/>
        </w:rPr>
        <w:t xml:space="preserve">falangi</w:t>
      </w:r>
      <w:r>
        <w:rPr>
          <w:color w:val="000000"/>
          <w:sz w:val="24"/>
          <w:szCs w:val="24"/>
        </w:rPr>
        <w:t xml:space="preserve"> 2. v. tr., to bring to nothing, to destroy. </w:t>
      </w:r>
      <w:r>
        <w:rPr>
          <w:i/>
          <w:color w:val="000000"/>
          <w:sz w:val="24"/>
          <w:szCs w:val="24"/>
        </w:rPr>
        <w:t xml:space="preserve">langi</w:t>
      </w:r>
      <w:r>
        <w:rPr>
          <w:color w:val="000000"/>
          <w:sz w:val="24"/>
          <w:szCs w:val="24"/>
        </w:rPr>
        <w:t xml:space="preserve"> 1.</w:t>
      </w:r>
    </w:p>
    <w:p>
      <w:pPr>
        <w:widowControl w:val="on"/>
        <w:pBdr/>
        <w:spacing w:before="240" w:after="240" w:line="240" w:lineRule="auto"/>
        <w:ind w:left="0" w:right="0"/>
        <w:jc w:val="left"/>
      </w:pPr>
      <w:r>
        <w:rPr>
          <w:i/>
          <w:color w:val="000000"/>
          <w:sz w:val="24"/>
          <w:szCs w:val="24"/>
        </w:rPr>
        <w:t xml:space="preserve">falauni</w:t>
      </w:r>
      <w:r>
        <w:rPr>
          <w:color w:val="000000"/>
          <w:sz w:val="24"/>
          <w:szCs w:val="24"/>
        </w:rPr>
        <w:t xml:space="preserve"> v. tr., to decorate, to adorn, </w:t>
      </w:r>
      <w:r>
        <w:rPr>
          <w:i/>
          <w:color w:val="000000"/>
          <w:sz w:val="24"/>
          <w:szCs w:val="24"/>
        </w:rPr>
        <w:t xml:space="preserve">launi</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fale</w:t>
      </w:r>
      <w:r>
        <w:rPr>
          <w:color w:val="000000"/>
          <w:sz w:val="24"/>
          <w:szCs w:val="24"/>
        </w:rPr>
        <w:t xml:space="preserve"> v. tr., to give; </w:t>
      </w:r>
      <w:r>
        <w:rPr>
          <w:i/>
          <w:color w:val="000000"/>
          <w:sz w:val="24"/>
          <w:szCs w:val="24"/>
        </w:rPr>
        <w:t xml:space="preserve">fale aba fafi</w:t>
      </w:r>
      <w:r>
        <w:rPr>
          <w:color w:val="000000"/>
          <w:sz w:val="24"/>
          <w:szCs w:val="24"/>
        </w:rPr>
        <w:t xml:space="preserve">, to lay hands on.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falela</w:t>
      </w:r>
      <w:r>
        <w:rPr>
          <w:color w:val="000000"/>
          <w:sz w:val="24"/>
          <w:szCs w:val="24"/>
        </w:rPr>
        <w:t xml:space="preserve"> v. n., a gift.</w:t>
      </w:r>
    </w:p>
    <w:p>
      <w:pPr>
        <w:widowControl w:val="on"/>
        <w:pBdr/>
        <w:spacing w:before="240" w:after="240" w:line="240" w:lineRule="auto"/>
        <w:ind w:left="0" w:right="0"/>
        <w:jc w:val="left"/>
      </w:pPr>
      <w:r>
        <w:rPr>
          <w:i/>
          <w:color w:val="000000"/>
          <w:sz w:val="24"/>
          <w:szCs w:val="24"/>
        </w:rPr>
        <w:t xml:space="preserve">fali</w:t>
      </w:r>
      <w:r>
        <w:rPr>
          <w:color w:val="000000"/>
          <w:sz w:val="24"/>
          <w:szCs w:val="24"/>
        </w:rPr>
        <w:t xml:space="preserve">, </w:t>
      </w:r>
      <w:r>
        <w:rPr>
          <w:i/>
          <w:color w:val="000000"/>
          <w:sz w:val="24"/>
          <w:szCs w:val="24"/>
        </w:rPr>
        <w:t xml:space="preserve">fafali</w:t>
      </w:r>
      <w:r>
        <w:rPr>
          <w:color w:val="000000"/>
          <w:sz w:val="24"/>
          <w:szCs w:val="24"/>
        </w:rPr>
        <w:t xml:space="preserve"> v.i., to walk, tread; </w:t>
      </w:r>
      <w:r>
        <w:rPr>
          <w:i/>
          <w:color w:val="000000"/>
          <w:sz w:val="24"/>
          <w:szCs w:val="24"/>
        </w:rPr>
        <w:t xml:space="preserve">fali folo</w:t>
      </w:r>
      <w:r>
        <w:rPr>
          <w:color w:val="000000"/>
          <w:sz w:val="24"/>
          <w:szCs w:val="24"/>
        </w:rPr>
        <w:t xml:space="preserve">, to turn aside.  S. </w:t>
      </w:r>
      <w:r>
        <w:rPr>
          <w:i/>
          <w:color w:val="000000"/>
          <w:sz w:val="24"/>
          <w:szCs w:val="24"/>
        </w:rPr>
        <w:t xml:space="preserve">palili</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falisi</w:t>
      </w:r>
      <w:r>
        <w:rPr>
          <w:color w:val="000000"/>
          <w:sz w:val="24"/>
          <w:szCs w:val="24"/>
        </w:rPr>
        <w:t xml:space="preserve"> n., garden, crop, season, year.  S. </w:t>
      </w:r>
      <w:r>
        <w:rPr>
          <w:i/>
          <w:color w:val="000000"/>
          <w:sz w:val="24"/>
          <w:szCs w:val="24"/>
        </w:rPr>
        <w:t xml:space="preserve">ha’lisi</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falooi</w:t>
      </w:r>
      <w:r>
        <w:rPr>
          <w:color w:val="000000"/>
          <w:sz w:val="24"/>
          <w:szCs w:val="24"/>
        </w:rPr>
        <w:t xml:space="preserve"> v. tr., to torment, treat shamefully. </w:t>
      </w:r>
      <w:r>
        <w:rPr>
          <w:i/>
          <w:color w:val="000000"/>
          <w:sz w:val="24"/>
          <w:szCs w:val="24"/>
        </w:rPr>
        <w:t xml:space="preserve">loo</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famae</w:t>
      </w:r>
      <w:r>
        <w:rPr>
          <w:color w:val="000000"/>
          <w:sz w:val="24"/>
          <w:szCs w:val="24"/>
        </w:rPr>
        <w:t xml:space="preserve"> 1. v. tr., to kill. </w:t>
      </w:r>
      <w:r>
        <w:rPr>
          <w:i/>
          <w:color w:val="000000"/>
          <w:sz w:val="24"/>
          <w:szCs w:val="24"/>
        </w:rPr>
        <w:t xml:space="preserve">mae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famaesi</w:t>
      </w:r>
      <w:r>
        <w:rPr>
          <w:color w:val="000000"/>
          <w:sz w:val="24"/>
          <w:szCs w:val="24"/>
        </w:rPr>
        <w:t xml:space="preserve"> v. tr.</w:t>
      </w:r>
    </w:p>
    <w:p>
      <w:pPr>
        <w:widowControl w:val="on"/>
        <w:pBdr/>
        <w:spacing w:before="240" w:after="240" w:line="240" w:lineRule="auto"/>
        <w:ind w:left="0" w:right="0"/>
        <w:jc w:val="left"/>
      </w:pPr>
      <w:r>
        <w:rPr>
          <w:i/>
          <w:color w:val="000000"/>
          <w:sz w:val="24"/>
          <w:szCs w:val="24"/>
        </w:rPr>
        <w:t xml:space="preserve">famae</w:t>
      </w:r>
      <w:r>
        <w:rPr>
          <w:color w:val="000000"/>
          <w:sz w:val="24"/>
          <w:szCs w:val="24"/>
        </w:rPr>
        <w:t xml:space="preserve"> 2. v. tr., to quench. </w:t>
      </w:r>
      <w:r>
        <w:rPr>
          <w:i/>
          <w:color w:val="000000"/>
          <w:sz w:val="24"/>
          <w:szCs w:val="24"/>
        </w:rPr>
        <w:t xml:space="preserve">mae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famafo</w:t>
      </w:r>
      <w:r>
        <w:rPr>
          <w:color w:val="000000"/>
          <w:sz w:val="24"/>
          <w:szCs w:val="24"/>
        </w:rPr>
        <w:t xml:space="preserve"> v. tr., to heal a sore. </w:t>
      </w:r>
      <w:r>
        <w:rPr>
          <w:i/>
          <w:color w:val="000000"/>
          <w:sz w:val="24"/>
          <w:szCs w:val="24"/>
        </w:rPr>
        <w:t xml:space="preserve">mafo</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famamana</w:t>
      </w:r>
      <w:r>
        <w:rPr>
          <w:color w:val="000000"/>
          <w:sz w:val="24"/>
          <w:szCs w:val="24"/>
        </w:rPr>
        <w:t xml:space="preserve"> v. tr., to establish, to make true. </w:t>
      </w:r>
      <w:r>
        <w:rPr>
          <w:i/>
          <w:color w:val="000000"/>
          <w:sz w:val="24"/>
          <w:szCs w:val="24"/>
        </w:rPr>
        <w:t xml:space="preserve">mamana</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famanatai</w:t>
      </w:r>
      <w:r>
        <w:rPr>
          <w:color w:val="000000"/>
          <w:sz w:val="24"/>
          <w:szCs w:val="24"/>
        </w:rPr>
        <w:t xml:space="preserve"> v. tr., to instruct, teach. </w:t>
      </w:r>
      <w:r>
        <w:rPr>
          <w:i/>
          <w:color w:val="000000"/>
          <w:sz w:val="24"/>
          <w:szCs w:val="24"/>
        </w:rPr>
        <w:t xml:space="preserve">manatai</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famou</w:t>
      </w:r>
      <w:r>
        <w:rPr>
          <w:color w:val="000000"/>
          <w:sz w:val="24"/>
          <w:szCs w:val="24"/>
        </w:rPr>
        <w:t xml:space="preserve"> used with poss., to warn, terrify, hold in honor. </w:t>
      </w:r>
      <w:r>
        <w:rPr>
          <w:i/>
          <w:color w:val="000000"/>
          <w:sz w:val="24"/>
          <w:szCs w:val="24"/>
        </w:rPr>
        <w:t xml:space="preserve">mou</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i/>
          <w:color w:val="000000"/>
          <w:sz w:val="24"/>
          <w:szCs w:val="24"/>
        </w:rPr>
        <w:t xml:space="preserve">famwaela</w:t>
      </w:r>
      <w:r>
        <w:rPr>
          <w:color w:val="000000"/>
          <w:sz w:val="24"/>
          <w:szCs w:val="24"/>
        </w:rPr>
        <w:t xml:space="preserve"> used with poss., to laugh at. </w:t>
      </w:r>
      <w:r>
        <w:rPr>
          <w:i/>
          <w:color w:val="000000"/>
          <w:sz w:val="24"/>
          <w:szCs w:val="24"/>
        </w:rPr>
        <w:t xml:space="preserve">mwaela</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fanau</w:t>
      </w:r>
      <w:r>
        <w:rPr>
          <w:color w:val="000000"/>
          <w:sz w:val="24"/>
          <w:szCs w:val="24"/>
        </w:rPr>
        <w:t xml:space="preserve"> v. tr., to teach, educate.  S. </w:t>
      </w:r>
      <w:r>
        <w:rPr>
          <w:i/>
          <w:color w:val="000000"/>
          <w:sz w:val="24"/>
          <w:szCs w:val="24"/>
        </w:rPr>
        <w:t xml:space="preserve">ha’ananau</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fana</w:t>
      </w:r>
      <w:r>
        <w:rPr>
          <w:color w:val="000000"/>
          <w:sz w:val="24"/>
          <w:szCs w:val="24"/>
        </w:rPr>
        <w:t xml:space="preserve"> v. i., to shoot.  S. </w:t>
      </w:r>
      <w:r>
        <w:rPr>
          <w:i/>
          <w:color w:val="000000"/>
          <w:sz w:val="24"/>
          <w:szCs w:val="24"/>
        </w:rPr>
        <w:t xml:space="preserve">hana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fanasi</w:t>
      </w:r>
      <w:r>
        <w:rPr>
          <w:color w:val="000000"/>
          <w:sz w:val="24"/>
          <w:szCs w:val="24"/>
        </w:rPr>
        <w:t xml:space="preserve"> v. tr., to shoot, to covet.</w:t>
      </w:r>
    </w:p>
    <w:p>
      <w:pPr>
        <w:widowControl w:val="on"/>
        <w:pBdr/>
        <w:spacing w:before="240" w:after="240" w:line="240" w:lineRule="auto"/>
        <w:ind w:left="0" w:right="0"/>
        <w:jc w:val="left"/>
      </w:pPr>
      <w:r>
        <w:rPr>
          <w:i/>
          <w:color w:val="000000"/>
          <w:sz w:val="24"/>
          <w:szCs w:val="24"/>
        </w:rPr>
        <w:t xml:space="preserve">fanina</w:t>
      </w:r>
      <w:r>
        <w:rPr>
          <w:color w:val="000000"/>
          <w:sz w:val="24"/>
          <w:szCs w:val="24"/>
        </w:rPr>
        <w:t xml:space="preserve"> v. tr., to be wont, to accustom.</w:t>
      </w:r>
    </w:p>
    <w:p>
      <w:pPr>
        <w:widowControl w:val="on"/>
        <w:pBdr/>
        <w:spacing w:before="240" w:after="240" w:line="240" w:lineRule="auto"/>
        <w:ind w:left="0" w:right="0"/>
        <w:jc w:val="left"/>
      </w:pPr>
      <w:r>
        <w:rPr>
          <w:i/>
          <w:color w:val="000000"/>
          <w:sz w:val="24"/>
          <w:szCs w:val="24"/>
        </w:rPr>
        <w:t xml:space="preserve">fanonifi</w:t>
      </w:r>
      <w:r>
        <w:rPr>
          <w:color w:val="000000"/>
          <w:sz w:val="24"/>
          <w:szCs w:val="24"/>
        </w:rPr>
        <w:t xml:space="preserve"> v. tr., to torment. </w:t>
      </w:r>
      <w:r>
        <w:rPr>
          <w:i/>
          <w:color w:val="000000"/>
          <w:sz w:val="24"/>
          <w:szCs w:val="24"/>
        </w:rPr>
        <w:t xml:space="preserve">noni</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fanualama</w:t>
      </w:r>
      <w:r>
        <w:rPr>
          <w:color w:val="000000"/>
          <w:sz w:val="24"/>
          <w:szCs w:val="24"/>
        </w:rPr>
        <w:t xml:space="preserve"> n., peace.  S. </w:t>
      </w:r>
      <w:r>
        <w:rPr>
          <w:i/>
          <w:color w:val="000000"/>
          <w:sz w:val="24"/>
          <w:szCs w:val="24"/>
        </w:rPr>
        <w:t xml:space="preserve">hanualama</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fanga</w:t>
      </w:r>
      <w:r>
        <w:rPr>
          <w:color w:val="000000"/>
          <w:sz w:val="24"/>
          <w:szCs w:val="24"/>
        </w:rPr>
        <w:t xml:space="preserve"> v. tr., to eat, to bite (of fish); </w:t>
      </w:r>
      <w:r>
        <w:rPr>
          <w:i/>
          <w:color w:val="000000"/>
          <w:sz w:val="24"/>
          <w:szCs w:val="24"/>
        </w:rPr>
        <w:t xml:space="preserve">toli fanga</w:t>
      </w:r>
      <w:r>
        <w:rPr>
          <w:color w:val="000000"/>
          <w:sz w:val="24"/>
          <w:szCs w:val="24"/>
        </w:rPr>
        <w:t xml:space="preserve">, to fast, abstain from.</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fangaa</w:t>
      </w:r>
      <w:r>
        <w:rPr>
          <w:color w:val="000000"/>
          <w:sz w:val="24"/>
          <w:szCs w:val="24"/>
        </w:rPr>
        <w:t xml:space="preserve"> v. n., a feast.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fangala</w:t>
      </w:r>
      <w:r>
        <w:rPr>
          <w:color w:val="000000"/>
          <w:sz w:val="24"/>
          <w:szCs w:val="24"/>
        </w:rPr>
        <w:t xml:space="preserve"> v. n., food; </w:t>
      </w:r>
      <w:r>
        <w:rPr>
          <w:i/>
          <w:color w:val="000000"/>
          <w:sz w:val="24"/>
          <w:szCs w:val="24"/>
        </w:rPr>
        <w:t xml:space="preserve">ade fangala</w:t>
      </w:r>
      <w:r>
        <w:rPr>
          <w:color w:val="000000"/>
          <w:sz w:val="24"/>
          <w:szCs w:val="24"/>
        </w:rPr>
        <w:t xml:space="preserve">, to make a feast.</w:t>
      </w:r>
    </w:p>
    <w:p>
      <w:pPr>
        <w:widowControl w:val="on"/>
        <w:pBdr/>
        <w:spacing w:before="240" w:after="240" w:line="240" w:lineRule="auto"/>
        <w:ind w:left="0" w:right="0"/>
        <w:jc w:val="left"/>
      </w:pPr>
      <w:r>
        <w:rPr>
          <w:i/>
          <w:color w:val="000000"/>
          <w:sz w:val="24"/>
          <w:szCs w:val="24"/>
        </w:rPr>
        <w:t xml:space="preserve">fangado</w:t>
      </w:r>
      <w:r>
        <w:rPr>
          <w:color w:val="000000"/>
          <w:sz w:val="24"/>
          <w:szCs w:val="24"/>
        </w:rPr>
        <w:t xml:space="preserve"> v. tr., to make strong; </w:t>
      </w:r>
      <w:r>
        <w:rPr>
          <w:i/>
          <w:color w:val="000000"/>
          <w:sz w:val="24"/>
          <w:szCs w:val="24"/>
        </w:rPr>
        <w:t xml:space="preserve">fangado rage</w:t>
      </w:r>
      <w:r>
        <w:rPr>
          <w:color w:val="000000"/>
          <w:sz w:val="24"/>
          <w:szCs w:val="24"/>
        </w:rPr>
        <w:t xml:space="preserve">, to comfort. </w:t>
      </w:r>
      <w:r>
        <w:rPr>
          <w:i/>
          <w:color w:val="000000"/>
          <w:sz w:val="24"/>
          <w:szCs w:val="24"/>
        </w:rPr>
        <w:t xml:space="preserve">ngado</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fangasi</w:t>
      </w:r>
      <w:r>
        <w:rPr>
          <w:color w:val="000000"/>
          <w:sz w:val="24"/>
          <w:szCs w:val="24"/>
        </w:rPr>
        <w:t xml:space="preserve"> v. tr., to harden.</w:t>
      </w:r>
    </w:p>
    <w:p>
      <w:pPr>
        <w:widowControl w:val="on"/>
        <w:pBdr/>
        <w:spacing w:before="240" w:after="240" w:line="240" w:lineRule="auto"/>
        <w:ind w:left="0" w:right="0"/>
        <w:jc w:val="left"/>
      </w:pPr>
      <w:r>
        <w:rPr>
          <w:i/>
          <w:color w:val="000000"/>
          <w:sz w:val="24"/>
          <w:szCs w:val="24"/>
        </w:rPr>
        <w:t xml:space="preserve">fao</w:t>
      </w:r>
      <w:r>
        <w:rPr>
          <w:color w:val="000000"/>
          <w:sz w:val="24"/>
          <w:szCs w:val="24"/>
        </w:rPr>
        <w:t xml:space="preserve">, </w:t>
      </w:r>
      <w:r>
        <w:rPr>
          <w:i/>
          <w:color w:val="000000"/>
          <w:sz w:val="24"/>
          <w:szCs w:val="24"/>
        </w:rPr>
        <w:t xml:space="preserve">faofao</w:t>
      </w:r>
      <w:r>
        <w:rPr>
          <w:color w:val="000000"/>
          <w:sz w:val="24"/>
          <w:szCs w:val="24"/>
        </w:rPr>
        <w:t xml:space="preserve"> v. tr., to weave, to plait.  S. </w:t>
      </w:r>
      <w:r>
        <w:rPr>
          <w:i/>
          <w:color w:val="000000"/>
          <w:sz w:val="24"/>
          <w:szCs w:val="24"/>
        </w:rPr>
        <w:t xml:space="preserve">hao</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faolo</w:t>
      </w:r>
      <w:r>
        <w:rPr>
          <w:color w:val="000000"/>
          <w:sz w:val="24"/>
          <w:szCs w:val="24"/>
        </w:rPr>
        <w:t xml:space="preserve"> v. tr., to make straight.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faolofi</w:t>
      </w:r>
      <w:r>
        <w:rPr>
          <w:color w:val="000000"/>
          <w:sz w:val="24"/>
          <w:szCs w:val="24"/>
        </w:rPr>
        <w:t xml:space="preserve"> v. tr., to make straight, to justify (late use).</w:t>
      </w:r>
    </w:p>
    <w:p>
      <w:pPr>
        <w:widowControl w:val="on"/>
        <w:pBdr/>
        <w:spacing w:before="240" w:after="240" w:line="240" w:lineRule="auto"/>
        <w:ind w:left="0" w:right="0"/>
        <w:jc w:val="left"/>
      </w:pPr>
      <w:r>
        <w:rPr>
          <w:i/>
          <w:color w:val="000000"/>
          <w:sz w:val="24"/>
          <w:szCs w:val="24"/>
        </w:rPr>
        <w:t xml:space="preserve">faolu</w:t>
      </w:r>
      <w:r>
        <w:rPr>
          <w:color w:val="000000"/>
          <w:sz w:val="24"/>
          <w:szCs w:val="24"/>
        </w:rPr>
        <w:t xml:space="preserve"> adj., new, recent, fresh.  U. </w:t>
      </w:r>
      <w:r>
        <w:rPr>
          <w:i/>
          <w:color w:val="000000"/>
          <w:sz w:val="24"/>
          <w:szCs w:val="24"/>
        </w:rPr>
        <w:t xml:space="preserve">ha’olu</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faorai</w:t>
      </w:r>
      <w:r>
        <w:rPr>
          <w:color w:val="000000"/>
          <w:sz w:val="24"/>
          <w:szCs w:val="24"/>
        </w:rPr>
        <w:t xml:space="preserve"> v. i., to plot, take counsel, consult, talk together.</w:t>
      </w:r>
    </w:p>
    <w:p>
      <w:pPr>
        <w:widowControl w:val="on"/>
        <w:pBdr/>
        <w:spacing w:before="240" w:after="240" w:line="240" w:lineRule="auto"/>
        <w:ind w:left="0" w:right="0"/>
        <w:jc w:val="left"/>
      </w:pPr>
      <w:r>
        <w:rPr>
          <w:i/>
          <w:color w:val="000000"/>
          <w:sz w:val="24"/>
          <w:szCs w:val="24"/>
        </w:rPr>
        <w:t xml:space="preserve">faoro</w:t>
      </w:r>
      <w:r>
        <w:rPr>
          <w:color w:val="000000"/>
          <w:sz w:val="24"/>
          <w:szCs w:val="24"/>
        </w:rPr>
        <w:t xml:space="preserve"> v. tr., to multiply.</w:t>
      </w:r>
    </w:p>
    <w:p>
      <w:pPr>
        <w:widowControl w:val="on"/>
        <w:pBdr/>
        <w:spacing w:before="240" w:after="240" w:line="240" w:lineRule="auto"/>
        <w:ind w:left="0" w:right="0"/>
        <w:jc w:val="left"/>
      </w:pPr>
      <w:r>
        <w:rPr>
          <w:i/>
          <w:color w:val="000000"/>
          <w:sz w:val="24"/>
          <w:szCs w:val="24"/>
        </w:rPr>
        <w:t xml:space="preserve">faoroa</w:t>
      </w:r>
      <w:r>
        <w:rPr>
          <w:color w:val="000000"/>
          <w:sz w:val="24"/>
          <w:szCs w:val="24"/>
        </w:rPr>
        <w:t xml:space="preserve"> adj., often. </w:t>
      </w:r>
      <w:r>
        <w:rPr>
          <w:i/>
          <w:color w:val="000000"/>
          <w:sz w:val="24"/>
          <w:szCs w:val="24"/>
        </w:rPr>
        <w:t xml:space="preserve">oro</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faqaqaoa</w:t>
      </w:r>
      <w:r>
        <w:rPr>
          <w:color w:val="000000"/>
          <w:sz w:val="24"/>
          <w:szCs w:val="24"/>
        </w:rPr>
        <w:t xml:space="preserve"> v. tr., to make clean. </w:t>
      </w:r>
      <w:r>
        <w:rPr>
          <w:i/>
          <w:color w:val="000000"/>
          <w:sz w:val="24"/>
          <w:szCs w:val="24"/>
        </w:rPr>
        <w:t xml:space="preserve">qaqaoa</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faqaqari</w:t>
      </w:r>
      <w:r>
        <w:rPr>
          <w:color w:val="000000"/>
          <w:sz w:val="24"/>
          <w:szCs w:val="24"/>
        </w:rPr>
        <w:t xml:space="preserve"> v. tr., </w:t>
      </w:r>
      <w:r>
        <w:rPr>
          <w:i/>
          <w:color w:val="000000"/>
          <w:sz w:val="24"/>
          <w:szCs w:val="24"/>
        </w:rPr>
        <w:t xml:space="preserve">faqaqari lio</w:t>
      </w:r>
      <w:r>
        <w:rPr>
          <w:color w:val="000000"/>
          <w:sz w:val="24"/>
          <w:szCs w:val="24"/>
        </w:rPr>
        <w:t xml:space="preserve">, to comfort.</w:t>
      </w:r>
    </w:p>
    <w:p>
      <w:pPr>
        <w:widowControl w:val="on"/>
        <w:pBdr/>
        <w:spacing w:before="240" w:after="240" w:line="240" w:lineRule="auto"/>
        <w:ind w:left="0" w:right="0"/>
        <w:jc w:val="left"/>
      </w:pPr>
      <w:r>
        <w:rPr>
          <w:i/>
          <w:color w:val="000000"/>
          <w:sz w:val="24"/>
          <w:szCs w:val="24"/>
        </w:rPr>
        <w:t xml:space="preserve">fara</w:t>
      </w:r>
      <w:r>
        <w:rPr>
          <w:color w:val="000000"/>
          <w:sz w:val="24"/>
          <w:szCs w:val="24"/>
        </w:rPr>
        <w:t xml:space="preserve"> (</w:t>
      </w:r>
      <w:r>
        <w:rPr>
          <w:i/>
          <w:color w:val="000000"/>
          <w:sz w:val="24"/>
          <w:szCs w:val="24"/>
        </w:rPr>
        <w:t xml:space="preserve">gu</w:t>
      </w:r>
      <w:r>
        <w:rPr>
          <w:color w:val="000000"/>
          <w:sz w:val="24"/>
          <w:szCs w:val="24"/>
        </w:rPr>
        <w:t xml:space="preserve">) n., beneath; with locative </w:t>
      </w:r>
      <w:r>
        <w:rPr>
          <w:i/>
          <w:color w:val="000000"/>
          <w:sz w:val="24"/>
          <w:szCs w:val="24"/>
        </w:rPr>
        <w:t xml:space="preserve">i</w:t>
      </w:r>
      <w:r>
        <w:rPr>
          <w:color w:val="000000"/>
          <w:sz w:val="24"/>
          <w:szCs w:val="24"/>
        </w:rPr>
        <w:t xml:space="preserve">, </w:t>
      </w:r>
      <w:r>
        <w:rPr>
          <w:i/>
          <w:color w:val="000000"/>
          <w:sz w:val="24"/>
          <w:szCs w:val="24"/>
        </w:rPr>
        <w:t xml:space="preserve">i farana</w:t>
      </w:r>
      <w:r>
        <w:rPr>
          <w:color w:val="000000"/>
          <w:sz w:val="24"/>
          <w:szCs w:val="24"/>
        </w:rPr>
        <w:t xml:space="preserve">, on the earth.</w:t>
      </w:r>
    </w:p>
    <w:p>
      <w:pPr>
        <w:widowControl w:val="on"/>
        <w:pBdr/>
        <w:spacing w:before="240" w:after="240" w:line="240" w:lineRule="auto"/>
        <w:ind w:left="0" w:right="0"/>
        <w:jc w:val="left"/>
      </w:pPr>
      <w:r>
        <w:rPr>
          <w:i/>
          <w:color w:val="000000"/>
          <w:sz w:val="24"/>
          <w:szCs w:val="24"/>
        </w:rPr>
        <w:t xml:space="preserve">fararao</w:t>
      </w:r>
      <w:r>
        <w:rPr>
          <w:color w:val="000000"/>
          <w:sz w:val="24"/>
          <w:szCs w:val="24"/>
        </w:rPr>
        <w:t xml:space="preserve"> v. tr., to cause to stick. </w:t>
      </w:r>
      <w:r>
        <w:rPr>
          <w:i/>
          <w:color w:val="000000"/>
          <w:sz w:val="24"/>
          <w:szCs w:val="24"/>
        </w:rPr>
        <w:t xml:space="preserve">rarao</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farifari</w:t>
      </w:r>
      <w:r>
        <w:rPr>
          <w:color w:val="000000"/>
          <w:sz w:val="24"/>
          <w:szCs w:val="24"/>
        </w:rPr>
        <w:t xml:space="preserve"> n., a scorpion.  S. </w:t>
      </w:r>
      <w:r>
        <w:rPr>
          <w:i/>
          <w:color w:val="000000"/>
          <w:sz w:val="24"/>
          <w:szCs w:val="24"/>
        </w:rPr>
        <w:t xml:space="preserve">hariheri</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farodo</w:t>
      </w:r>
      <w:r>
        <w:rPr>
          <w:color w:val="000000"/>
          <w:sz w:val="24"/>
          <w:szCs w:val="24"/>
        </w:rPr>
        <w:t xml:space="preserve"> v. tr., to darken; </w:t>
      </w:r>
      <w:r>
        <w:rPr>
          <w:i/>
          <w:color w:val="000000"/>
          <w:sz w:val="24"/>
          <w:szCs w:val="24"/>
        </w:rPr>
        <w:t xml:space="preserve">farodo maa</w:t>
      </w:r>
      <w:r>
        <w:rPr>
          <w:color w:val="000000"/>
          <w:sz w:val="24"/>
          <w:szCs w:val="24"/>
        </w:rPr>
        <w:t xml:space="preserve">, to blind the eyes. </w:t>
      </w:r>
      <w:r>
        <w:rPr>
          <w:i/>
          <w:color w:val="000000"/>
          <w:sz w:val="24"/>
          <w:szCs w:val="24"/>
        </w:rPr>
        <w:t xml:space="preserve">rodo</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fasaa</w:t>
      </w:r>
      <w:r>
        <w:rPr>
          <w:color w:val="000000"/>
          <w:sz w:val="24"/>
          <w:szCs w:val="24"/>
        </w:rPr>
        <w:t xml:space="preserve">; </w:t>
      </w:r>
      <w:r>
        <w:rPr>
          <w:i/>
          <w:color w:val="000000"/>
          <w:sz w:val="24"/>
          <w:szCs w:val="24"/>
        </w:rPr>
        <w:t xml:space="preserve">fasaa fua</w:t>
      </w:r>
      <w:r>
        <w:rPr>
          <w:color w:val="000000"/>
          <w:sz w:val="24"/>
          <w:szCs w:val="24"/>
        </w:rPr>
        <w:t xml:space="preserve">, to curse; </w:t>
      </w:r>
      <w:r>
        <w:rPr>
          <w:i/>
          <w:color w:val="000000"/>
          <w:sz w:val="24"/>
          <w:szCs w:val="24"/>
        </w:rPr>
        <w:t xml:space="preserve">bae fasaa ana</w:t>
      </w:r>
      <w:r>
        <w:rPr>
          <w:color w:val="000000"/>
          <w:sz w:val="24"/>
          <w:szCs w:val="24"/>
        </w:rPr>
        <w:t xml:space="preserve">, to curse anyone.</w:t>
      </w:r>
    </w:p>
    <w:p>
      <w:pPr>
        <w:widowControl w:val="on"/>
        <w:pBdr/>
        <w:spacing w:before="240" w:after="240" w:line="240" w:lineRule="auto"/>
        <w:ind w:left="0" w:right="0"/>
        <w:jc w:val="left"/>
      </w:pPr>
      <w:r>
        <w:rPr>
          <w:i/>
          <w:color w:val="000000"/>
          <w:sz w:val="24"/>
          <w:szCs w:val="24"/>
        </w:rPr>
        <w:t xml:space="preserve">fasi</w:t>
      </w:r>
      <w:r>
        <w:rPr>
          <w:color w:val="000000"/>
          <w:sz w:val="24"/>
          <w:szCs w:val="24"/>
        </w:rPr>
        <w:t xml:space="preserve"> (</w:t>
      </w:r>
      <w:r>
        <w:rPr>
          <w:i/>
          <w:color w:val="000000"/>
          <w:sz w:val="24"/>
          <w:szCs w:val="24"/>
        </w:rPr>
        <w:t xml:space="preserve">nau</w:t>
      </w:r>
      <w:r>
        <w:rPr>
          <w:color w:val="000000"/>
          <w:sz w:val="24"/>
          <w:szCs w:val="24"/>
        </w:rPr>
        <w:t xml:space="preserve">) 1. prep., from, motion from.</w:t>
      </w:r>
    </w:p>
    <w:p>
      <w:pPr>
        <w:widowControl w:val="on"/>
        <w:pBdr/>
        <w:spacing w:before="240" w:after="240" w:line="240" w:lineRule="auto"/>
        <w:ind w:left="0" w:right="0"/>
        <w:jc w:val="left"/>
      </w:pPr>
      <w:r>
        <w:rPr>
          <w:i/>
          <w:color w:val="000000"/>
          <w:sz w:val="24"/>
          <w:szCs w:val="24"/>
        </w:rPr>
        <w:t xml:space="preserve">fasi</w:t>
      </w:r>
      <w:r>
        <w:rPr>
          <w:color w:val="000000"/>
          <w:sz w:val="24"/>
          <w:szCs w:val="24"/>
        </w:rPr>
        <w:t xml:space="preserve"> 2. adv., a while; makes the diction less abrupt; </w:t>
      </w:r>
      <w:r>
        <w:rPr>
          <w:i/>
          <w:color w:val="000000"/>
          <w:sz w:val="24"/>
          <w:szCs w:val="24"/>
        </w:rPr>
        <w:t xml:space="preserve">o lea fasi</w:t>
      </w:r>
      <w:r>
        <w:rPr>
          <w:color w:val="000000"/>
          <w:sz w:val="24"/>
          <w:szCs w:val="24"/>
        </w:rPr>
        <w:t xml:space="preserve">, please go; </w:t>
      </w:r>
      <w:r>
        <w:rPr>
          <w:i/>
          <w:color w:val="000000"/>
          <w:sz w:val="24"/>
          <w:szCs w:val="24"/>
        </w:rPr>
        <w:t xml:space="preserve">alua fasi</w:t>
      </w:r>
      <w:r>
        <w:rPr>
          <w:color w:val="000000"/>
          <w:sz w:val="24"/>
          <w:szCs w:val="24"/>
        </w:rPr>
        <w:t xml:space="preserve">, put it aside, </w:t>
      </w:r>
      <w:r>
        <w:rPr>
          <w:i/>
          <w:color w:val="000000"/>
          <w:sz w:val="24"/>
          <w:szCs w:val="24"/>
        </w:rPr>
        <w:t xml:space="preserve">i.e</w:t>
      </w:r>
      <w:r>
        <w:rPr>
          <w:color w:val="000000"/>
          <w:sz w:val="24"/>
          <w:szCs w:val="24"/>
        </w:rPr>
        <w:t xml:space="preserve">., wait a while, presently.</w:t>
      </w:r>
    </w:p>
    <w:p>
      <w:pPr>
        <w:widowControl w:val="on"/>
        <w:pBdr/>
        <w:spacing w:before="240" w:after="240" w:line="240" w:lineRule="auto"/>
        <w:ind w:left="0" w:right="0"/>
        <w:jc w:val="left"/>
      </w:pPr>
      <w:r>
        <w:rPr>
          <w:i/>
          <w:color w:val="000000"/>
          <w:sz w:val="24"/>
          <w:szCs w:val="24"/>
        </w:rPr>
        <w:t xml:space="preserve">fasi</w:t>
      </w:r>
      <w:r>
        <w:rPr>
          <w:color w:val="000000"/>
          <w:sz w:val="24"/>
          <w:szCs w:val="24"/>
        </w:rPr>
        <w:t xml:space="preserve"> 3. v. tr., to sow, to plant.  S. </w:t>
      </w:r>
      <w:r>
        <w:rPr>
          <w:i/>
          <w:color w:val="000000"/>
          <w:sz w:val="24"/>
          <w:szCs w:val="24"/>
        </w:rPr>
        <w:t xml:space="preserve">hasi</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fasia</w:t>
      </w:r>
      <w:r>
        <w:rPr>
          <w:color w:val="000000"/>
          <w:sz w:val="24"/>
          <w:szCs w:val="24"/>
        </w:rPr>
        <w:t xml:space="preserve"> dehortative, don’t! </w:t>
      </w:r>
      <w:r>
        <w:rPr>
          <w:i/>
          <w:color w:val="000000"/>
          <w:sz w:val="24"/>
          <w:szCs w:val="24"/>
        </w:rPr>
        <w:t xml:space="preserve">fasia oko lea go</w:t>
      </w:r>
      <w:r>
        <w:rPr>
          <w:color w:val="000000"/>
          <w:sz w:val="24"/>
          <w:szCs w:val="24"/>
        </w:rPr>
        <w:t xml:space="preserve">, do not go; </w:t>
      </w:r>
      <w:r>
        <w:rPr>
          <w:i/>
          <w:color w:val="000000"/>
          <w:sz w:val="24"/>
          <w:szCs w:val="24"/>
        </w:rPr>
        <w:t xml:space="preserve">o fasia oko luia lau</w:t>
      </w:r>
      <w:r>
        <w:rPr>
          <w:color w:val="000000"/>
          <w:sz w:val="24"/>
          <w:szCs w:val="24"/>
        </w:rPr>
        <w:t xml:space="preserve">, do not forbid it any more. </w:t>
      </w:r>
      <w:r>
        <w:rPr>
          <w:i/>
          <w:color w:val="000000"/>
          <w:sz w:val="24"/>
          <w:szCs w:val="24"/>
        </w:rPr>
        <w:t xml:space="preserve">fasi</w:t>
      </w:r>
      <w:r>
        <w:rPr>
          <w:color w:val="000000"/>
          <w:sz w:val="24"/>
          <w:szCs w:val="24"/>
        </w:rPr>
        <w:t xml:space="preserve"> 2.</w:t>
      </w:r>
    </w:p>
    <w:p>
      <w:pPr>
        <w:widowControl w:val="on"/>
        <w:pBdr/>
        <w:spacing w:before="240" w:after="240" w:line="240" w:lineRule="auto"/>
        <w:ind w:left="0" w:right="0"/>
        <w:jc w:val="left"/>
      </w:pPr>
      <w:r>
        <w:rPr>
          <w:i/>
          <w:color w:val="000000"/>
          <w:sz w:val="24"/>
          <w:szCs w:val="24"/>
        </w:rPr>
        <w:t xml:space="preserve">fasifa</w:t>
      </w:r>
      <w:r>
        <w:rPr>
          <w:color w:val="000000"/>
          <w:sz w:val="24"/>
          <w:szCs w:val="24"/>
        </w:rPr>
        <w:t xml:space="preserve"> v. tr., to sell, to hire.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fasifala</w:t>
      </w:r>
      <w:r>
        <w:rPr>
          <w:color w:val="000000"/>
          <w:sz w:val="24"/>
          <w:szCs w:val="24"/>
        </w:rPr>
        <w:t xml:space="preserve"> v. n., price, hire. </w:t>
      </w:r>
      <w:r>
        <w:rPr>
          <w:i/>
          <w:color w:val="000000"/>
          <w:sz w:val="24"/>
          <w:szCs w:val="24"/>
        </w:rPr>
        <w:t xml:space="preserve">sifa</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fasui</w:t>
      </w:r>
      <w:r>
        <w:rPr>
          <w:color w:val="000000"/>
          <w:sz w:val="24"/>
          <w:szCs w:val="24"/>
        </w:rPr>
        <w:t xml:space="preserve"> v. tr., to finish; </w:t>
      </w:r>
      <w:r>
        <w:rPr>
          <w:i/>
          <w:color w:val="000000"/>
          <w:sz w:val="24"/>
          <w:szCs w:val="24"/>
        </w:rPr>
        <w:t xml:space="preserve">fasui lio</w:t>
      </w:r>
      <w:r>
        <w:rPr>
          <w:color w:val="000000"/>
          <w:sz w:val="24"/>
          <w:szCs w:val="24"/>
        </w:rPr>
        <w:t xml:space="preserve">, to satisfy the mind. </w:t>
      </w:r>
      <w:r>
        <w:rPr>
          <w:i/>
          <w:color w:val="000000"/>
          <w:sz w:val="24"/>
          <w:szCs w:val="24"/>
        </w:rPr>
        <w:t xml:space="preserve">sui</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fasusu</w:t>
      </w:r>
      <w:r>
        <w:rPr>
          <w:color w:val="000000"/>
          <w:sz w:val="24"/>
          <w:szCs w:val="24"/>
        </w:rPr>
        <w:t xml:space="preserve"> v. tr., to give suck to. </w:t>
      </w:r>
      <w:r>
        <w:rPr>
          <w:i/>
          <w:color w:val="000000"/>
          <w:sz w:val="24"/>
          <w:szCs w:val="24"/>
        </w:rPr>
        <w:t xml:space="preserve">susu</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fataali</w:t>
      </w:r>
      <w:r>
        <w:rPr>
          <w:color w:val="000000"/>
          <w:sz w:val="24"/>
          <w:szCs w:val="24"/>
        </w:rPr>
        <w:t xml:space="preserve"> v. tr., to do harm to, to spoil. </w:t>
      </w:r>
      <w:r>
        <w:rPr>
          <w:i/>
          <w:color w:val="000000"/>
          <w:sz w:val="24"/>
          <w:szCs w:val="24"/>
        </w:rPr>
        <w:t xml:space="preserve">taa</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fatai</w:t>
      </w:r>
      <w:r>
        <w:rPr>
          <w:color w:val="000000"/>
          <w:sz w:val="24"/>
          <w:szCs w:val="24"/>
        </w:rPr>
        <w:t xml:space="preserve"> partic., out, clear.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fataia</w:t>
      </w:r>
      <w:r>
        <w:rPr>
          <w:color w:val="000000"/>
          <w:sz w:val="24"/>
          <w:szCs w:val="24"/>
        </w:rPr>
        <w:t xml:space="preserve"> v. n., a manifestation.  S. </w:t>
      </w:r>
      <w:r>
        <w:rPr>
          <w:i/>
          <w:color w:val="000000"/>
          <w:sz w:val="24"/>
          <w:szCs w:val="24"/>
        </w:rPr>
        <w:t xml:space="preserve">ha’atai</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fatake</w:t>
      </w:r>
      <w:r>
        <w:rPr>
          <w:color w:val="000000"/>
          <w:sz w:val="24"/>
          <w:szCs w:val="24"/>
        </w:rPr>
        <w:t xml:space="preserve">, </w:t>
      </w:r>
      <w:r>
        <w:rPr>
          <w:i/>
          <w:color w:val="000000"/>
          <w:sz w:val="24"/>
          <w:szCs w:val="24"/>
        </w:rPr>
        <w:t xml:space="preserve">fatakesi</w:t>
      </w:r>
      <w:r>
        <w:rPr>
          <w:color w:val="000000"/>
          <w:sz w:val="24"/>
          <w:szCs w:val="24"/>
        </w:rPr>
        <w:t xml:space="preserve"> v. v. tr., to cause to stand, to set up; </w:t>
      </w:r>
      <w:r>
        <w:rPr>
          <w:i/>
          <w:color w:val="000000"/>
          <w:sz w:val="24"/>
          <w:szCs w:val="24"/>
        </w:rPr>
        <w:t xml:space="preserve">fatake qaimani</w:t>
      </w:r>
      <w:r>
        <w:rPr>
          <w:color w:val="000000"/>
          <w:sz w:val="24"/>
          <w:szCs w:val="24"/>
        </w:rPr>
        <w:t xml:space="preserve">, to be a peacemaker. </w:t>
      </w:r>
      <w:r>
        <w:rPr>
          <w:i/>
          <w:color w:val="000000"/>
          <w:sz w:val="24"/>
          <w:szCs w:val="24"/>
        </w:rPr>
        <w:t xml:space="preserve">take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fataofai</w:t>
      </w:r>
      <w:r>
        <w:rPr>
          <w:color w:val="000000"/>
          <w:sz w:val="24"/>
          <w:szCs w:val="24"/>
        </w:rPr>
        <w:t xml:space="preserve"> v. tr., to cause to stumble, to offend (late use). </w:t>
      </w:r>
      <w:r>
        <w:rPr>
          <w:i/>
          <w:color w:val="000000"/>
          <w:sz w:val="24"/>
          <w:szCs w:val="24"/>
        </w:rPr>
        <w:t xml:space="preserve">taofai</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fatau</w:t>
      </w:r>
      <w:r>
        <w:rPr>
          <w:color w:val="000000"/>
          <w:sz w:val="24"/>
          <w:szCs w:val="24"/>
        </w:rPr>
        <w:t xml:space="preserve"> v. tr., to cause to be far off.  S. </w:t>
      </w:r>
      <w:r>
        <w:rPr>
          <w:i/>
          <w:color w:val="000000"/>
          <w:sz w:val="24"/>
          <w:szCs w:val="24"/>
        </w:rPr>
        <w:t xml:space="preserve">ha’atau</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i/>
          <w:color w:val="000000"/>
          <w:sz w:val="24"/>
          <w:szCs w:val="24"/>
        </w:rPr>
        <w:t xml:space="preserve">fatemaea</w:t>
      </w:r>
      <w:r>
        <w:rPr>
          <w:color w:val="000000"/>
          <w:sz w:val="24"/>
          <w:szCs w:val="24"/>
        </w:rPr>
        <w:t xml:space="preserve"> n., a wonder, a miracle; </w:t>
      </w:r>
      <w:r>
        <w:rPr>
          <w:i/>
          <w:color w:val="000000"/>
          <w:sz w:val="24"/>
          <w:szCs w:val="24"/>
        </w:rPr>
        <w:t xml:space="preserve">si fatemaea</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fateofi</w:t>
      </w:r>
      <w:r>
        <w:rPr>
          <w:color w:val="000000"/>
          <w:sz w:val="24"/>
          <w:szCs w:val="24"/>
        </w:rPr>
        <w:t xml:space="preserve"> v. tr., to cause to lie down, to put to sleep. </w:t>
      </w:r>
      <w:r>
        <w:rPr>
          <w:i/>
          <w:color w:val="000000"/>
          <w:sz w:val="24"/>
          <w:szCs w:val="24"/>
        </w:rPr>
        <w:t xml:space="preserve">teo</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fateqa</w:t>
      </w:r>
      <w:r>
        <w:rPr>
          <w:color w:val="000000"/>
          <w:sz w:val="24"/>
          <w:szCs w:val="24"/>
        </w:rPr>
        <w:t xml:space="preserve"> v. tr., to lengthen. </w:t>
      </w:r>
      <w:r>
        <w:rPr>
          <w:i/>
          <w:color w:val="000000"/>
          <w:sz w:val="24"/>
          <w:szCs w:val="24"/>
        </w:rPr>
        <w:t xml:space="preserve">teqa</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fatona</w:t>
      </w:r>
      <w:r>
        <w:rPr>
          <w:color w:val="000000"/>
          <w:sz w:val="24"/>
          <w:szCs w:val="24"/>
        </w:rPr>
        <w:t xml:space="preserve"> v. tr., to cause amazement to.</w:t>
      </w:r>
    </w:p>
    <w:p>
      <w:pPr>
        <w:widowControl w:val="on"/>
        <w:pBdr/>
        <w:spacing w:before="240" w:after="240" w:line="240" w:lineRule="auto"/>
        <w:ind w:left="0" w:right="0"/>
        <w:jc w:val="left"/>
      </w:pPr>
      <w:r>
        <w:rPr>
          <w:i/>
          <w:color w:val="000000"/>
          <w:sz w:val="24"/>
          <w:szCs w:val="24"/>
        </w:rPr>
        <w:t xml:space="preserve">fatou</w:t>
      </w:r>
      <w:r>
        <w:rPr>
          <w:color w:val="000000"/>
          <w:sz w:val="24"/>
          <w:szCs w:val="24"/>
        </w:rPr>
        <w:t xml:space="preserve"> v. tr., to humble. </w:t>
      </w:r>
      <w:r>
        <w:rPr>
          <w:i/>
          <w:color w:val="000000"/>
          <w:sz w:val="24"/>
          <w:szCs w:val="24"/>
        </w:rPr>
        <w:t xml:space="preserve">tou</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fe</w:t>
      </w:r>
      <w:r>
        <w:rPr>
          <w:color w:val="000000"/>
          <w:sz w:val="24"/>
          <w:szCs w:val="24"/>
        </w:rPr>
        <w:t xml:space="preserve"> 1. article, a; used of things spherical in shape; </w:t>
      </w:r>
      <w:r>
        <w:rPr>
          <w:i/>
          <w:color w:val="000000"/>
          <w:sz w:val="24"/>
          <w:szCs w:val="24"/>
        </w:rPr>
        <w:t xml:space="preserve">fe bread</w:t>
      </w:r>
      <w:r>
        <w:rPr>
          <w:color w:val="000000"/>
          <w:sz w:val="24"/>
          <w:szCs w:val="24"/>
        </w:rPr>
        <w:t xml:space="preserve">, a loaf; </w:t>
      </w:r>
      <w:r>
        <w:rPr>
          <w:i/>
          <w:color w:val="000000"/>
          <w:sz w:val="24"/>
          <w:szCs w:val="24"/>
        </w:rPr>
        <w:t xml:space="preserve">fe bubulu</w:t>
      </w:r>
      <w:r>
        <w:rPr>
          <w:color w:val="000000"/>
          <w:sz w:val="24"/>
          <w:szCs w:val="24"/>
        </w:rPr>
        <w:t xml:space="preserve">, a star; </w:t>
      </w:r>
      <w:r>
        <w:rPr>
          <w:i/>
          <w:color w:val="000000"/>
          <w:sz w:val="24"/>
          <w:szCs w:val="24"/>
        </w:rPr>
        <w:t xml:space="preserve">fe gale bola</w:t>
      </w:r>
      <w:r>
        <w:rPr>
          <w:color w:val="000000"/>
          <w:sz w:val="24"/>
          <w:szCs w:val="24"/>
        </w:rPr>
        <w:t xml:space="preserve">, a young pigeon; </w:t>
      </w:r>
      <w:r>
        <w:rPr>
          <w:i/>
          <w:color w:val="000000"/>
          <w:sz w:val="24"/>
          <w:szCs w:val="24"/>
        </w:rPr>
        <w:t xml:space="preserve">fe kakarai kua</w:t>
      </w:r>
      <w:r>
        <w:rPr>
          <w:color w:val="000000"/>
          <w:sz w:val="24"/>
          <w:szCs w:val="24"/>
        </w:rPr>
        <w:t xml:space="preserve">, a hen’s egg; </w:t>
      </w:r>
      <w:r>
        <w:rPr>
          <w:i/>
          <w:color w:val="000000"/>
          <w:sz w:val="24"/>
          <w:szCs w:val="24"/>
        </w:rPr>
        <w:t xml:space="preserve">fe rade</w:t>
      </w:r>
      <w:r>
        <w:rPr>
          <w:color w:val="000000"/>
          <w:sz w:val="24"/>
          <w:szCs w:val="24"/>
        </w:rPr>
        <w:t xml:space="preserve">, a reed; </w:t>
      </w:r>
      <w:r>
        <w:rPr>
          <w:i/>
          <w:color w:val="000000"/>
          <w:sz w:val="24"/>
          <w:szCs w:val="24"/>
        </w:rPr>
        <w:t xml:space="preserve">na</w:t>
      </w:r>
      <w:r>
        <w:rPr>
          <w:color w:val="000000"/>
          <w:sz w:val="24"/>
          <w:szCs w:val="24"/>
        </w:rPr>
        <w:t xml:space="preserve"> or </w:t>
      </w:r>
      <w:r>
        <w:rPr>
          <w:i/>
          <w:color w:val="000000"/>
          <w:sz w:val="24"/>
          <w:szCs w:val="24"/>
        </w:rPr>
        <w:t xml:space="preserve">ta</w:t>
      </w:r>
      <w:r>
        <w:rPr>
          <w:color w:val="000000"/>
          <w:sz w:val="24"/>
          <w:szCs w:val="24"/>
        </w:rPr>
        <w:t xml:space="preserve">, or </w:t>
      </w:r>
      <w:r>
        <w:rPr>
          <w:i/>
          <w:color w:val="000000"/>
          <w:sz w:val="24"/>
          <w:szCs w:val="24"/>
        </w:rPr>
        <w:t xml:space="preserve">te</w:t>
      </w:r>
      <w:r>
        <w:rPr>
          <w:color w:val="000000"/>
          <w:sz w:val="24"/>
          <w:szCs w:val="24"/>
        </w:rPr>
        <w:t xml:space="preserve">, may precede; </w:t>
      </w:r>
      <w:r>
        <w:rPr>
          <w:i/>
          <w:color w:val="000000"/>
          <w:sz w:val="24"/>
          <w:szCs w:val="24"/>
        </w:rPr>
        <w:t xml:space="preserve">fe uo</w:t>
      </w:r>
      <w:r>
        <w:rPr>
          <w:color w:val="000000"/>
          <w:sz w:val="24"/>
          <w:szCs w:val="24"/>
        </w:rPr>
        <w:t xml:space="preserve">, a hill; </w:t>
      </w:r>
      <w:r>
        <w:rPr>
          <w:i/>
          <w:color w:val="000000"/>
          <w:sz w:val="24"/>
          <w:szCs w:val="24"/>
        </w:rPr>
        <w:t xml:space="preserve">tefuana ta fe uo</w:t>
      </w:r>
      <w:r>
        <w:rPr>
          <w:color w:val="000000"/>
          <w:sz w:val="24"/>
          <w:szCs w:val="24"/>
        </w:rPr>
        <w:t xml:space="preserve">, every hill; </w:t>
      </w:r>
      <w:r>
        <w:rPr>
          <w:i/>
          <w:color w:val="000000"/>
          <w:sz w:val="24"/>
          <w:szCs w:val="24"/>
        </w:rPr>
        <w:t xml:space="preserve">na fe uo</w:t>
      </w:r>
      <w:r>
        <w:rPr>
          <w:color w:val="000000"/>
          <w:sz w:val="24"/>
          <w:szCs w:val="24"/>
        </w:rPr>
        <w:t xml:space="preserve">, a hill; </w:t>
      </w:r>
      <w:r>
        <w:rPr>
          <w:i/>
          <w:color w:val="000000"/>
          <w:sz w:val="24"/>
          <w:szCs w:val="24"/>
        </w:rPr>
        <w:t xml:space="preserve">te fe mwela matala</w:t>
      </w:r>
      <w:r>
        <w:rPr>
          <w:color w:val="000000"/>
          <w:sz w:val="24"/>
          <w:szCs w:val="24"/>
        </w:rPr>
        <w:t xml:space="preserve">, an only son; used of one of a series; </w:t>
      </w:r>
      <w:r>
        <w:rPr>
          <w:i/>
          <w:color w:val="000000"/>
          <w:sz w:val="24"/>
          <w:szCs w:val="24"/>
        </w:rPr>
        <w:t xml:space="preserve">fe asua</w:t>
      </w:r>
      <w:r>
        <w:rPr>
          <w:color w:val="000000"/>
          <w:sz w:val="24"/>
          <w:szCs w:val="24"/>
        </w:rPr>
        <w:t xml:space="preserve">, a day; </w:t>
      </w:r>
      <w:r>
        <w:rPr>
          <w:i/>
          <w:color w:val="000000"/>
          <w:sz w:val="24"/>
          <w:szCs w:val="24"/>
        </w:rPr>
        <w:t xml:space="preserve">fe rodo</w:t>
      </w:r>
      <w:r>
        <w:rPr>
          <w:color w:val="000000"/>
          <w:sz w:val="24"/>
          <w:szCs w:val="24"/>
        </w:rPr>
        <w:t xml:space="preserve">, a night; used as a multiplicative; </w:t>
      </w:r>
      <w:r>
        <w:rPr>
          <w:i/>
          <w:color w:val="000000"/>
          <w:sz w:val="24"/>
          <w:szCs w:val="24"/>
        </w:rPr>
        <w:t xml:space="preserve">ro fe angia</w:t>
      </w:r>
      <w:r>
        <w:rPr>
          <w:color w:val="000000"/>
          <w:sz w:val="24"/>
          <w:szCs w:val="24"/>
        </w:rPr>
        <w:t xml:space="preserve">, two cryings; </w:t>
      </w:r>
      <w:r>
        <w:rPr>
          <w:i/>
          <w:color w:val="000000"/>
          <w:sz w:val="24"/>
          <w:szCs w:val="24"/>
        </w:rPr>
        <w:t xml:space="preserve">fita fe ade doo taa fuagu</w:t>
      </w:r>
      <w:r>
        <w:rPr>
          <w:color w:val="000000"/>
          <w:sz w:val="24"/>
          <w:szCs w:val="24"/>
        </w:rPr>
        <w:t xml:space="preserve">, how many sinnings against me?  Cf. </w:t>
      </w:r>
      <w:r>
        <w:rPr>
          <w:i/>
          <w:color w:val="000000"/>
          <w:sz w:val="24"/>
          <w:szCs w:val="24"/>
        </w:rPr>
        <w:t xml:space="preserve">qe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fe</w:t>
      </w:r>
      <w:r>
        <w:rPr>
          <w:color w:val="000000"/>
          <w:sz w:val="24"/>
          <w:szCs w:val="24"/>
        </w:rPr>
        <w:t xml:space="preserve"> 2. (a) marks repetition or restoration or continuance; is accompanied by adv. </w:t>
      </w:r>
      <w:r>
        <w:rPr>
          <w:i/>
          <w:color w:val="000000"/>
          <w:sz w:val="24"/>
          <w:szCs w:val="24"/>
        </w:rPr>
        <w:t xml:space="preserve">lau</w:t>
      </w:r>
      <w:r>
        <w:rPr>
          <w:color w:val="000000"/>
          <w:sz w:val="24"/>
          <w:szCs w:val="24"/>
        </w:rPr>
        <w:t xml:space="preserve">, again; </w:t>
      </w:r>
      <w:r>
        <w:rPr>
          <w:i/>
          <w:color w:val="000000"/>
          <w:sz w:val="24"/>
          <w:szCs w:val="24"/>
        </w:rPr>
        <w:t xml:space="preserve">na abana e fe boeboela lau</w:t>
      </w:r>
      <w:r>
        <w:rPr>
          <w:color w:val="000000"/>
          <w:sz w:val="24"/>
          <w:szCs w:val="24"/>
        </w:rPr>
        <w:t xml:space="preserve">, his hand was restored whole; </w:t>
      </w:r>
      <w:r>
        <w:rPr>
          <w:i/>
          <w:color w:val="000000"/>
          <w:sz w:val="24"/>
          <w:szCs w:val="24"/>
        </w:rPr>
        <w:t xml:space="preserve">daro fe lea lau go</w:t>
      </w:r>
      <w:r>
        <w:rPr>
          <w:color w:val="000000"/>
          <w:sz w:val="24"/>
          <w:szCs w:val="24"/>
        </w:rPr>
        <w:t xml:space="preserve">, they two went on; (b) used as an illative, in that case, following upon.  S. </w:t>
      </w:r>
      <w:r>
        <w:rPr>
          <w:i/>
          <w:color w:val="000000"/>
          <w:sz w:val="24"/>
          <w:szCs w:val="24"/>
        </w:rPr>
        <w:t xml:space="preserve">hei</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fera</w:t>
      </w:r>
      <w:r>
        <w:rPr>
          <w:color w:val="000000"/>
          <w:sz w:val="24"/>
          <w:szCs w:val="24"/>
        </w:rPr>
        <w:t xml:space="preserve"> n., land, village, habitation; </w:t>
      </w:r>
      <w:r>
        <w:rPr>
          <w:i/>
          <w:color w:val="000000"/>
          <w:sz w:val="24"/>
          <w:szCs w:val="24"/>
        </w:rPr>
        <w:t xml:space="preserve">fera fu</w:t>
      </w:r>
      <w:r>
        <w:rPr>
          <w:color w:val="000000"/>
          <w:sz w:val="24"/>
          <w:szCs w:val="24"/>
        </w:rPr>
        <w:t xml:space="preserve">, heritage; </w:t>
      </w:r>
      <w:r>
        <w:rPr>
          <w:i/>
          <w:color w:val="000000"/>
          <w:sz w:val="24"/>
          <w:szCs w:val="24"/>
        </w:rPr>
        <w:t xml:space="preserve">fera gwou</w:t>
      </w:r>
      <w:r>
        <w:rPr>
          <w:color w:val="000000"/>
          <w:sz w:val="24"/>
          <w:szCs w:val="24"/>
        </w:rPr>
        <w:t xml:space="preserve">, a deserted village.  S. </w:t>
      </w:r>
      <w:r>
        <w:rPr>
          <w:i/>
          <w:color w:val="000000"/>
          <w:sz w:val="24"/>
          <w:szCs w:val="24"/>
        </w:rPr>
        <w:t xml:space="preserve">hera</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Ferasubua</w:t>
      </w:r>
      <w:r>
        <w:rPr>
          <w:color w:val="000000"/>
          <w:sz w:val="24"/>
          <w:szCs w:val="24"/>
        </w:rPr>
        <w:t xml:space="preserve"> artificial islet north of </w:t>
      </w:r>
      <w:r>
        <w:rPr>
          <w:i/>
          <w:color w:val="000000"/>
          <w:sz w:val="24"/>
          <w:szCs w:val="24"/>
        </w:rPr>
        <w:t xml:space="preserve">Fuaga</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fi</w:t>
      </w:r>
      <w:r>
        <w:rPr>
          <w:color w:val="000000"/>
          <w:sz w:val="24"/>
          <w:szCs w:val="24"/>
        </w:rPr>
        <w:t xml:space="preserve"> illative, in that case, then, following upon, just now, for the first time; follows the verbal particles </w:t>
      </w:r>
      <w:r>
        <w:rPr>
          <w:i/>
          <w:color w:val="000000"/>
          <w:sz w:val="24"/>
          <w:szCs w:val="24"/>
        </w:rPr>
        <w:t xml:space="preserve">ka</w:t>
      </w:r>
      <w:r>
        <w:rPr>
          <w:color w:val="000000"/>
          <w:sz w:val="24"/>
          <w:szCs w:val="24"/>
        </w:rPr>
        <w:t xml:space="preserve">, </w:t>
      </w:r>
      <w:r>
        <w:rPr>
          <w:i/>
          <w:color w:val="000000"/>
          <w:sz w:val="24"/>
          <w:szCs w:val="24"/>
        </w:rPr>
        <w:t xml:space="preserve">ko</w:t>
      </w:r>
      <w:r>
        <w:rPr>
          <w:color w:val="000000"/>
          <w:sz w:val="24"/>
          <w:szCs w:val="24"/>
        </w:rPr>
        <w:t xml:space="preserve">, but a particle need not be used; </w:t>
      </w:r>
      <w:r>
        <w:rPr>
          <w:i/>
          <w:color w:val="000000"/>
          <w:sz w:val="24"/>
          <w:szCs w:val="24"/>
        </w:rPr>
        <w:t xml:space="preserve">gami mi fi saitamana na tala</w:t>
      </w:r>
      <w:r>
        <w:rPr>
          <w:color w:val="000000"/>
          <w:sz w:val="24"/>
          <w:szCs w:val="24"/>
        </w:rPr>
        <w:t xml:space="preserve">, and how shall we know the way?</w:t>
      </w:r>
    </w:p>
    <w:p>
      <w:pPr>
        <w:widowControl w:val="on"/>
        <w:pBdr/>
        <w:spacing w:before="240" w:after="240" w:line="240" w:lineRule="auto"/>
        <w:ind w:left="0" w:right="0"/>
        <w:jc w:val="left"/>
      </w:pPr>
      <w:r>
        <w:rPr>
          <w:i/>
          <w:color w:val="000000"/>
          <w:sz w:val="24"/>
          <w:szCs w:val="24"/>
        </w:rPr>
        <w:t xml:space="preserve">fi</w:t>
      </w:r>
      <w:r>
        <w:rPr>
          <w:color w:val="000000"/>
          <w:sz w:val="24"/>
          <w:szCs w:val="24"/>
        </w:rPr>
        <w:t xml:space="preserve"> 2. trans. suffix to verb; </w:t>
      </w:r>
      <w:r>
        <w:rPr>
          <w:i/>
          <w:color w:val="000000"/>
          <w:sz w:val="24"/>
          <w:szCs w:val="24"/>
        </w:rPr>
        <w:t xml:space="preserve">tau</w:t>
      </w:r>
      <w:r>
        <w:rPr>
          <w:color w:val="000000"/>
          <w:sz w:val="24"/>
          <w:szCs w:val="24"/>
        </w:rPr>
        <w:t xml:space="preserve">, to wash; </w:t>
      </w:r>
      <w:r>
        <w:rPr>
          <w:i/>
          <w:color w:val="000000"/>
          <w:sz w:val="24"/>
          <w:szCs w:val="24"/>
        </w:rPr>
        <w:t xml:space="preserve">taufia abana</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fidali</w:t>
      </w:r>
      <w:r>
        <w:rPr>
          <w:color w:val="000000"/>
          <w:sz w:val="24"/>
          <w:szCs w:val="24"/>
        </w:rPr>
        <w:t xml:space="preserve"> v. tr., to clap the hands, to strike with the hands.  S. </w:t>
      </w:r>
      <w:r>
        <w:rPr>
          <w:i/>
          <w:color w:val="000000"/>
          <w:sz w:val="24"/>
          <w:szCs w:val="24"/>
        </w:rPr>
        <w:t xml:space="preserve">hideli</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fii</w:t>
      </w:r>
      <w:r>
        <w:rPr>
          <w:color w:val="000000"/>
          <w:sz w:val="24"/>
          <w:szCs w:val="24"/>
        </w:rPr>
        <w:t xml:space="preserve"> v. i., to be in pain, to hurt.  S. </w:t>
      </w:r>
      <w:r>
        <w:rPr>
          <w:i/>
          <w:color w:val="000000"/>
          <w:sz w:val="24"/>
          <w:szCs w:val="24"/>
        </w:rPr>
        <w:t xml:space="preserve">hii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fiila</w:t>
      </w:r>
      <w:r>
        <w:rPr>
          <w:color w:val="000000"/>
          <w:sz w:val="24"/>
          <w:szCs w:val="24"/>
        </w:rPr>
        <w:t xml:space="preserve"> v. n., pain. </w:t>
      </w:r>
      <w:r>
        <w:rPr>
          <w:i/>
          <w:color w:val="000000"/>
          <w:sz w:val="24"/>
          <w:szCs w:val="24"/>
        </w:rPr>
        <w:t xml:space="preserve">nonifii</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fili</w:t>
      </w:r>
      <w:r>
        <w:rPr>
          <w:color w:val="000000"/>
          <w:sz w:val="24"/>
          <w:szCs w:val="24"/>
        </w:rPr>
        <w:t xml:space="preserve">; </w:t>
      </w:r>
      <w:r>
        <w:rPr>
          <w:i/>
          <w:color w:val="000000"/>
          <w:sz w:val="24"/>
          <w:szCs w:val="24"/>
        </w:rPr>
        <w:t xml:space="preserve">tasifili</w:t>
      </w:r>
      <w:r>
        <w:rPr>
          <w:color w:val="000000"/>
          <w:sz w:val="24"/>
          <w:szCs w:val="24"/>
        </w:rPr>
        <w:t xml:space="preserve">, alone.  S. </w:t>
      </w:r>
      <w:r>
        <w:rPr>
          <w:i/>
          <w:color w:val="000000"/>
          <w:sz w:val="24"/>
          <w:szCs w:val="24"/>
        </w:rPr>
        <w:t xml:space="preserve">hili</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filo</w:t>
      </w:r>
      <w:r>
        <w:rPr>
          <w:color w:val="000000"/>
          <w:sz w:val="24"/>
          <w:szCs w:val="24"/>
        </w:rPr>
        <w:t xml:space="preserve">; </w:t>
      </w:r>
      <w:r>
        <w:rPr>
          <w:i/>
          <w:color w:val="000000"/>
          <w:sz w:val="24"/>
          <w:szCs w:val="24"/>
        </w:rPr>
        <w:t xml:space="preserve">ada filo</w:t>
      </w:r>
      <w:r>
        <w:rPr>
          <w:color w:val="000000"/>
          <w:sz w:val="24"/>
          <w:szCs w:val="24"/>
        </w:rPr>
        <w:t xml:space="preserve">, to choose, to perceive; </w:t>
      </w:r>
      <w:r>
        <w:rPr>
          <w:i/>
          <w:color w:val="000000"/>
          <w:sz w:val="24"/>
          <w:szCs w:val="24"/>
        </w:rPr>
        <w:t xml:space="preserve">too filo</w:t>
      </w:r>
      <w:r>
        <w:rPr>
          <w:color w:val="000000"/>
          <w:sz w:val="24"/>
          <w:szCs w:val="24"/>
        </w:rPr>
        <w:t xml:space="preserve">, to perceive.</w:t>
      </w:r>
    </w:p>
    <w:p>
      <w:pPr>
        <w:widowControl w:val="on"/>
        <w:pBdr/>
        <w:spacing w:before="240" w:after="240" w:line="240" w:lineRule="auto"/>
        <w:ind w:left="0" w:right="0"/>
        <w:jc w:val="left"/>
      </w:pPr>
      <w:r>
        <w:rPr>
          <w:i/>
          <w:color w:val="000000"/>
          <w:sz w:val="24"/>
          <w:szCs w:val="24"/>
        </w:rPr>
        <w:t xml:space="preserve">finau</w:t>
      </w:r>
      <w:r>
        <w:rPr>
          <w:color w:val="000000"/>
          <w:sz w:val="24"/>
          <w:szCs w:val="24"/>
        </w:rPr>
        <w:t xml:space="preserve"> n., a hook.  S. </w:t>
      </w:r>
      <w:r>
        <w:rPr>
          <w:i/>
          <w:color w:val="000000"/>
          <w:sz w:val="24"/>
          <w:szCs w:val="24"/>
        </w:rPr>
        <w:t xml:space="preserve">hinou</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fiolo</w:t>
      </w:r>
      <w:r>
        <w:rPr>
          <w:color w:val="000000"/>
          <w:sz w:val="24"/>
          <w:szCs w:val="24"/>
        </w:rPr>
        <w:t xml:space="preserve"> v. i., to be hungry.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fioloa</w:t>
      </w:r>
      <w:r>
        <w:rPr>
          <w:color w:val="000000"/>
          <w:sz w:val="24"/>
          <w:szCs w:val="24"/>
        </w:rPr>
        <w:t xml:space="preserve"> v. n., hunger.  S. </w:t>
      </w:r>
      <w:r>
        <w:rPr>
          <w:i/>
          <w:color w:val="000000"/>
          <w:sz w:val="24"/>
          <w:szCs w:val="24"/>
        </w:rPr>
        <w:t xml:space="preserve">hi’olo</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firi</w:t>
      </w:r>
      <w:r>
        <w:rPr>
          <w:color w:val="000000"/>
          <w:sz w:val="24"/>
          <w:szCs w:val="24"/>
        </w:rPr>
        <w:t xml:space="preserve"> adv., always, lasting; </w:t>
      </w:r>
      <w:r>
        <w:rPr>
          <w:i/>
          <w:color w:val="000000"/>
          <w:sz w:val="24"/>
          <w:szCs w:val="24"/>
        </w:rPr>
        <w:t xml:space="preserve">too firi</w:t>
      </w:r>
      <w:r>
        <w:rPr>
          <w:color w:val="000000"/>
          <w:sz w:val="24"/>
          <w:szCs w:val="24"/>
        </w:rPr>
        <w:t xml:space="preserve">, everlasting; </w:t>
      </w:r>
      <w:r>
        <w:rPr>
          <w:i/>
          <w:color w:val="000000"/>
          <w:sz w:val="24"/>
          <w:szCs w:val="24"/>
        </w:rPr>
        <w:t xml:space="preserve">suli dangifiri</w:t>
      </w:r>
      <w:r>
        <w:rPr>
          <w:color w:val="000000"/>
          <w:sz w:val="24"/>
          <w:szCs w:val="24"/>
        </w:rPr>
        <w:t xml:space="preserve">, daily.</w:t>
      </w:r>
    </w:p>
    <w:p>
      <w:pPr>
        <w:widowControl w:val="on"/>
        <w:pBdr/>
        <w:spacing w:before="240" w:after="240" w:line="240" w:lineRule="auto"/>
        <w:ind w:left="0" w:right="0"/>
        <w:jc w:val="left"/>
      </w:pPr>
      <w:r>
        <w:rPr>
          <w:i/>
          <w:color w:val="000000"/>
          <w:sz w:val="24"/>
          <w:szCs w:val="24"/>
        </w:rPr>
        <w:t xml:space="preserve">firu</w:t>
      </w:r>
      <w:r>
        <w:rPr>
          <w:color w:val="000000"/>
          <w:sz w:val="24"/>
          <w:szCs w:val="24"/>
        </w:rPr>
        <w:t xml:space="preserve"> v. i., to fight with weapons.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firula</w:t>
      </w:r>
      <w:r>
        <w:rPr>
          <w:color w:val="000000"/>
          <w:sz w:val="24"/>
          <w:szCs w:val="24"/>
        </w:rPr>
        <w:t xml:space="preserve"> v. n., a fight, war; </w:t>
      </w:r>
      <w:r>
        <w:rPr>
          <w:i/>
          <w:color w:val="000000"/>
          <w:sz w:val="24"/>
          <w:szCs w:val="24"/>
        </w:rPr>
        <w:t xml:space="preserve">na firula</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fisu</w:t>
      </w:r>
      <w:r>
        <w:rPr>
          <w:color w:val="000000"/>
          <w:sz w:val="24"/>
          <w:szCs w:val="24"/>
        </w:rPr>
        <w:t xml:space="preserve">, </w:t>
      </w:r>
      <w:r>
        <w:rPr>
          <w:i/>
          <w:color w:val="000000"/>
          <w:sz w:val="24"/>
          <w:szCs w:val="24"/>
        </w:rPr>
        <w:t xml:space="preserve">fifisu</w:t>
      </w:r>
      <w:r>
        <w:rPr>
          <w:color w:val="000000"/>
          <w:sz w:val="24"/>
          <w:szCs w:val="24"/>
        </w:rPr>
        <w:t xml:space="preserve"> v. tr., to pluck.</w:t>
      </w:r>
    </w:p>
    <w:p>
      <w:pPr>
        <w:widowControl w:val="on"/>
        <w:pBdr/>
        <w:spacing w:before="240" w:after="240" w:line="240" w:lineRule="auto"/>
        <w:ind w:left="0" w:right="0"/>
        <w:jc w:val="left"/>
      </w:pPr>
      <w:r>
        <w:rPr>
          <w:i/>
          <w:color w:val="000000"/>
          <w:sz w:val="24"/>
          <w:szCs w:val="24"/>
        </w:rPr>
        <w:t xml:space="preserve">fita interrog</w:t>
      </w:r>
      <w:r>
        <w:rPr>
          <w:color w:val="000000"/>
          <w:sz w:val="24"/>
          <w:szCs w:val="24"/>
        </w:rPr>
        <w:t xml:space="preserve">. adv., used with </w:t>
      </w:r>
      <w:r>
        <w:rPr>
          <w:i/>
          <w:color w:val="000000"/>
          <w:sz w:val="24"/>
          <w:szCs w:val="24"/>
        </w:rPr>
        <w:t xml:space="preserve">e</w:t>
      </w:r>
      <w:r>
        <w:rPr>
          <w:color w:val="000000"/>
          <w:sz w:val="24"/>
          <w:szCs w:val="24"/>
        </w:rPr>
        <w:t xml:space="preserve"> 3; </w:t>
      </w:r>
      <w:r>
        <w:rPr>
          <w:i/>
          <w:color w:val="000000"/>
          <w:sz w:val="24"/>
          <w:szCs w:val="24"/>
        </w:rPr>
        <w:t xml:space="preserve">e fita</w:t>
      </w:r>
      <w:r>
        <w:rPr>
          <w:color w:val="000000"/>
          <w:sz w:val="24"/>
          <w:szCs w:val="24"/>
        </w:rPr>
        <w:t xml:space="preserve">, how many? </w:t>
      </w:r>
      <w:r>
        <w:rPr>
          <w:i/>
          <w:color w:val="000000"/>
          <w:sz w:val="24"/>
          <w:szCs w:val="24"/>
        </w:rPr>
        <w:t xml:space="preserve">sasigu ka fita fe ade doo taa fuagu</w:t>
      </w:r>
      <w:r>
        <w:rPr>
          <w:color w:val="000000"/>
          <w:sz w:val="24"/>
          <w:szCs w:val="24"/>
        </w:rPr>
        <w:t xml:space="preserve">, how often shall my brother wrong me?  S. </w:t>
      </w:r>
      <w:r>
        <w:rPr>
          <w:i/>
          <w:color w:val="000000"/>
          <w:sz w:val="24"/>
          <w:szCs w:val="24"/>
        </w:rPr>
        <w:t xml:space="preserve">nite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fitali</w:t>
      </w:r>
      <w:r>
        <w:rPr>
          <w:color w:val="000000"/>
          <w:sz w:val="24"/>
          <w:szCs w:val="24"/>
        </w:rPr>
        <w:t xml:space="preserve"> v. tr., to split; </w:t>
      </w:r>
      <w:r>
        <w:rPr>
          <w:i/>
          <w:color w:val="000000"/>
          <w:sz w:val="24"/>
          <w:szCs w:val="24"/>
        </w:rPr>
        <w:t xml:space="preserve">too fitali</w:t>
      </w:r>
      <w:r>
        <w:rPr>
          <w:color w:val="000000"/>
          <w:sz w:val="24"/>
          <w:szCs w:val="24"/>
        </w:rPr>
        <w:t xml:space="preserve">, split in sunder.  S. </w:t>
      </w:r>
      <w:r>
        <w:rPr>
          <w:i/>
          <w:color w:val="000000"/>
          <w:sz w:val="24"/>
          <w:szCs w:val="24"/>
        </w:rPr>
        <w:t xml:space="preserve">hideli</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foaa</w:t>
      </w:r>
      <w:r>
        <w:rPr>
          <w:color w:val="000000"/>
          <w:sz w:val="24"/>
          <w:szCs w:val="24"/>
        </w:rPr>
        <w:t xml:space="preserve"> v. tr., to pray.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foaataini</w:t>
      </w:r>
      <w:r>
        <w:rPr>
          <w:color w:val="000000"/>
          <w:sz w:val="24"/>
          <w:szCs w:val="24"/>
        </w:rPr>
        <w:t xml:space="preserve"> v. tr., to pray for.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foaala</w:t>
      </w:r>
      <w:r>
        <w:rPr>
          <w:color w:val="000000"/>
          <w:sz w:val="24"/>
          <w:szCs w:val="24"/>
        </w:rPr>
        <w:t xml:space="preserve"> v. n., prayer.</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i/>
          <w:color w:val="000000"/>
          <w:sz w:val="24"/>
          <w:szCs w:val="24"/>
        </w:rPr>
        <w:t xml:space="preserve">foda</w:t>
      </w:r>
      <w:r>
        <w:rPr>
          <w:color w:val="000000"/>
          <w:sz w:val="24"/>
          <w:szCs w:val="24"/>
        </w:rPr>
        <w:t xml:space="preserve"> v. tr., to shut, to close.</w:t>
      </w:r>
    </w:p>
    <w:p>
      <w:pPr>
        <w:widowControl w:val="on"/>
        <w:pBdr/>
        <w:spacing w:before="240" w:after="240" w:line="240" w:lineRule="auto"/>
        <w:ind w:left="0" w:right="0"/>
        <w:jc w:val="left"/>
      </w:pPr>
      <w:r>
        <w:rPr>
          <w:i/>
          <w:color w:val="000000"/>
          <w:sz w:val="24"/>
          <w:szCs w:val="24"/>
        </w:rPr>
        <w:t xml:space="preserve">foela</w:t>
      </w:r>
      <w:r>
        <w:rPr>
          <w:color w:val="000000"/>
          <w:sz w:val="24"/>
          <w:szCs w:val="24"/>
        </w:rPr>
        <w:t xml:space="preserve"> v. n., division, schism.</w:t>
      </w:r>
    </w:p>
    <w:p>
      <w:pPr>
        <w:widowControl w:val="on"/>
        <w:pBdr/>
        <w:spacing w:before="240" w:after="240" w:line="240" w:lineRule="auto"/>
        <w:ind w:left="0" w:right="0"/>
        <w:jc w:val="left"/>
      </w:pPr>
      <w:r>
        <w:rPr>
          <w:i/>
          <w:color w:val="000000"/>
          <w:sz w:val="24"/>
          <w:szCs w:val="24"/>
        </w:rPr>
        <w:t xml:space="preserve">foga</w:t>
      </w:r>
      <w:r>
        <w:rPr>
          <w:color w:val="000000"/>
          <w:sz w:val="24"/>
          <w:szCs w:val="24"/>
        </w:rPr>
        <w:t xml:space="preserve"> v. i., to be open, to rend.  S. </w:t>
      </w:r>
      <w:r>
        <w:rPr>
          <w:i/>
          <w:color w:val="000000"/>
          <w:sz w:val="24"/>
          <w:szCs w:val="24"/>
        </w:rPr>
        <w:t xml:space="preserve">ho’a</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fola</w:t>
      </w:r>
      <w:r>
        <w:rPr>
          <w:color w:val="000000"/>
          <w:sz w:val="24"/>
          <w:szCs w:val="24"/>
        </w:rPr>
        <w:t xml:space="preserve"> v. i., to shine, to be clear; </w:t>
      </w:r>
      <w:r>
        <w:rPr>
          <w:i/>
          <w:color w:val="000000"/>
          <w:sz w:val="24"/>
          <w:szCs w:val="24"/>
        </w:rPr>
        <w:t xml:space="preserve">lioda kasi fola</w:t>
      </w:r>
      <w:r>
        <w:rPr>
          <w:color w:val="000000"/>
          <w:sz w:val="24"/>
          <w:szCs w:val="24"/>
        </w:rPr>
        <w:t xml:space="preserve">, their minds shall be clear; </w:t>
      </w:r>
      <w:r>
        <w:rPr>
          <w:i/>
          <w:color w:val="000000"/>
          <w:sz w:val="24"/>
          <w:szCs w:val="24"/>
        </w:rPr>
        <w:t xml:space="preserve">bae fola</w:t>
      </w:r>
      <w:r>
        <w:rPr>
          <w:color w:val="000000"/>
          <w:sz w:val="24"/>
          <w:szCs w:val="24"/>
        </w:rPr>
        <w:t xml:space="preserve">, to speak plain.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folala</w:t>
      </w:r>
      <w:r>
        <w:rPr>
          <w:color w:val="000000"/>
          <w:sz w:val="24"/>
          <w:szCs w:val="24"/>
        </w:rPr>
        <w:t xml:space="preserve"> v. n., light, clear, shining.</w:t>
      </w:r>
    </w:p>
    <w:p>
      <w:pPr>
        <w:widowControl w:val="on"/>
        <w:pBdr/>
        <w:spacing w:before="240" w:after="240" w:line="240" w:lineRule="auto"/>
        <w:ind w:left="0" w:right="0"/>
        <w:jc w:val="left"/>
      </w:pPr>
      <w:r>
        <w:rPr>
          <w:i/>
          <w:color w:val="000000"/>
          <w:sz w:val="24"/>
          <w:szCs w:val="24"/>
        </w:rPr>
        <w:t xml:space="preserve">folaa</w:t>
      </w:r>
      <w:r>
        <w:rPr>
          <w:color w:val="000000"/>
          <w:sz w:val="24"/>
          <w:szCs w:val="24"/>
        </w:rPr>
        <w:t xml:space="preserve"> n., a calm.  S. </w:t>
      </w:r>
      <w:r>
        <w:rPr>
          <w:i/>
          <w:color w:val="000000"/>
          <w:sz w:val="24"/>
          <w:szCs w:val="24"/>
        </w:rPr>
        <w:t xml:space="preserve">holaa</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folifoli</w:t>
      </w:r>
      <w:r>
        <w:rPr>
          <w:color w:val="000000"/>
          <w:sz w:val="24"/>
          <w:szCs w:val="24"/>
        </w:rPr>
        <w:t xml:space="preserve"> v. tr., to measure, to signify, to exemplify.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folifolia</w:t>
      </w:r>
      <w:r>
        <w:rPr>
          <w:color w:val="000000"/>
          <w:sz w:val="24"/>
          <w:szCs w:val="24"/>
        </w:rPr>
        <w:t xml:space="preserve"> v. n., a measure.</w:t>
      </w:r>
    </w:p>
    <w:p>
      <w:pPr>
        <w:widowControl w:val="on"/>
        <w:pBdr/>
        <w:spacing w:before="240" w:after="240" w:line="240" w:lineRule="auto"/>
        <w:ind w:left="0" w:right="0"/>
        <w:jc w:val="left"/>
      </w:pPr>
      <w:r>
        <w:rPr>
          <w:i/>
          <w:color w:val="000000"/>
          <w:sz w:val="24"/>
          <w:szCs w:val="24"/>
        </w:rPr>
        <w:t xml:space="preserve">folo</w:t>
      </w:r>
      <w:r>
        <w:rPr>
          <w:color w:val="000000"/>
          <w:sz w:val="24"/>
          <w:szCs w:val="24"/>
        </w:rPr>
        <w:t xml:space="preserve">, </w:t>
      </w:r>
      <w:r>
        <w:rPr>
          <w:i/>
          <w:color w:val="000000"/>
          <w:sz w:val="24"/>
          <w:szCs w:val="24"/>
        </w:rPr>
        <w:t xml:space="preserve">fofolo</w:t>
      </w:r>
      <w:r>
        <w:rPr>
          <w:color w:val="000000"/>
          <w:sz w:val="24"/>
          <w:szCs w:val="24"/>
        </w:rPr>
        <w:t xml:space="preserve"> 1. v. tr., to guard; </w:t>
      </w:r>
      <w:r>
        <w:rPr>
          <w:i/>
          <w:color w:val="000000"/>
          <w:sz w:val="24"/>
          <w:szCs w:val="24"/>
        </w:rPr>
        <w:t xml:space="preserve">folo fonosi</w:t>
      </w:r>
      <w:r>
        <w:rPr>
          <w:color w:val="000000"/>
          <w:sz w:val="24"/>
          <w:szCs w:val="24"/>
        </w:rPr>
        <w:t xml:space="preserve">, to protect.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folola</w:t>
      </w:r>
      <w:r>
        <w:rPr>
          <w:color w:val="000000"/>
          <w:sz w:val="24"/>
          <w:szCs w:val="24"/>
        </w:rPr>
        <w:t xml:space="preserve"> v. n., a guarding.</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foloa</w:t>
      </w:r>
      <w:r>
        <w:rPr>
          <w:color w:val="000000"/>
          <w:sz w:val="24"/>
          <w:szCs w:val="24"/>
        </w:rPr>
        <w:t xml:space="preserve"> v. n., guardian.</w:t>
      </w:r>
    </w:p>
    <w:p>
      <w:pPr>
        <w:widowControl w:val="on"/>
        <w:pBdr/>
        <w:spacing w:before="240" w:after="240" w:line="240" w:lineRule="auto"/>
        <w:ind w:left="0" w:right="0"/>
        <w:jc w:val="left"/>
      </w:pPr>
      <w:r>
        <w:rPr>
          <w:i/>
          <w:color w:val="000000"/>
          <w:sz w:val="24"/>
          <w:szCs w:val="24"/>
        </w:rPr>
        <w:t xml:space="preserve">folo</w:t>
      </w:r>
      <w:r>
        <w:rPr>
          <w:color w:val="000000"/>
          <w:sz w:val="24"/>
          <w:szCs w:val="24"/>
        </w:rPr>
        <w:t xml:space="preserve"> 2. v. i., to cross over; </w:t>
      </w:r>
      <w:r>
        <w:rPr>
          <w:i/>
          <w:color w:val="000000"/>
          <w:sz w:val="24"/>
          <w:szCs w:val="24"/>
        </w:rPr>
        <w:t xml:space="preserve">fali folo</w:t>
      </w:r>
      <w:r>
        <w:rPr>
          <w:color w:val="000000"/>
          <w:sz w:val="24"/>
          <w:szCs w:val="24"/>
        </w:rPr>
        <w:t xml:space="preserve">, to turn aside </w:t>
      </w:r>
      <w:r>
        <w:rPr>
          <w:i/>
          <w:color w:val="000000"/>
          <w:sz w:val="24"/>
          <w:szCs w:val="24"/>
        </w:rPr>
        <w:t xml:space="preserve">towards</w:t>
      </w:r>
      <w:r>
        <w:rPr>
          <w:color w:val="000000"/>
          <w:sz w:val="24"/>
          <w:szCs w:val="24"/>
        </w:rPr>
        <w:t xml:space="preserve">; </w:t>
      </w:r>
      <w:r>
        <w:rPr>
          <w:i/>
          <w:color w:val="000000"/>
          <w:sz w:val="24"/>
          <w:szCs w:val="24"/>
        </w:rPr>
        <w:t xml:space="preserve">ato</w:t>
      </w:r>
      <w:r>
        <w:rPr>
          <w:color w:val="000000"/>
          <w:sz w:val="24"/>
          <w:szCs w:val="24"/>
        </w:rPr>
        <w:t xml:space="preserve"> </w:t>
      </w:r>
      <w:r>
        <w:rPr>
          <w:i/>
          <w:color w:val="000000"/>
          <w:sz w:val="24"/>
          <w:szCs w:val="24"/>
        </w:rPr>
        <w:t xml:space="preserve">folo</w:t>
      </w:r>
      <w:r>
        <w:rPr>
          <w:color w:val="000000"/>
          <w:sz w:val="24"/>
          <w:szCs w:val="24"/>
        </w:rPr>
        <w:t xml:space="preserve">, to cross the sea. </w:t>
      </w:r>
      <w:r>
        <w:rPr>
          <w:i/>
          <w:color w:val="000000"/>
          <w:sz w:val="24"/>
          <w:szCs w:val="24"/>
        </w:rPr>
        <w:t xml:space="preserve">rarafolo</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fono</w:t>
      </w:r>
      <w:r>
        <w:rPr>
          <w:color w:val="000000"/>
          <w:sz w:val="24"/>
          <w:szCs w:val="24"/>
        </w:rPr>
        <w:t xml:space="preserve"> v. i., to be full; </w:t>
      </w:r>
      <w:r>
        <w:rPr>
          <w:i/>
          <w:color w:val="000000"/>
          <w:sz w:val="24"/>
          <w:szCs w:val="24"/>
        </w:rPr>
        <w:t xml:space="preserve">agala fono</w:t>
      </w:r>
      <w:r>
        <w:rPr>
          <w:color w:val="000000"/>
          <w:sz w:val="24"/>
          <w:szCs w:val="24"/>
        </w:rPr>
        <w:t xml:space="preserve">, a full ten.  Mota </w:t>
      </w:r>
      <w:r>
        <w:rPr>
          <w:i/>
          <w:color w:val="000000"/>
          <w:sz w:val="24"/>
          <w:szCs w:val="24"/>
        </w:rPr>
        <w:t xml:space="preserve">wono</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fonosi</w:t>
      </w:r>
      <w:r>
        <w:rPr>
          <w:color w:val="000000"/>
          <w:sz w:val="24"/>
          <w:szCs w:val="24"/>
        </w:rPr>
        <w:t xml:space="preserve"> (</w:t>
      </w:r>
      <w:r>
        <w:rPr>
          <w:i/>
          <w:color w:val="000000"/>
          <w:sz w:val="24"/>
          <w:szCs w:val="24"/>
        </w:rPr>
        <w:t xml:space="preserve">nau</w:t>
      </w:r>
      <w:r>
        <w:rPr>
          <w:color w:val="000000"/>
          <w:sz w:val="24"/>
          <w:szCs w:val="24"/>
        </w:rPr>
        <w:t xml:space="preserve">) verb used as preposition, against, to meet, to protect.  S. </w:t>
      </w:r>
      <w:r>
        <w:rPr>
          <w:i/>
          <w:color w:val="000000"/>
          <w:sz w:val="24"/>
          <w:szCs w:val="24"/>
        </w:rPr>
        <w:t xml:space="preserve">honosi</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fonu</w:t>
      </w:r>
      <w:r>
        <w:rPr>
          <w:color w:val="000000"/>
          <w:sz w:val="24"/>
          <w:szCs w:val="24"/>
        </w:rPr>
        <w:t xml:space="preserve"> n., a turtle.  S. </w:t>
      </w:r>
      <w:r>
        <w:rPr>
          <w:i/>
          <w:color w:val="000000"/>
          <w:sz w:val="24"/>
          <w:szCs w:val="24"/>
        </w:rPr>
        <w:t xml:space="preserve">honu</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foosi</w:t>
      </w:r>
      <w:r>
        <w:rPr>
          <w:color w:val="000000"/>
          <w:sz w:val="24"/>
          <w:szCs w:val="24"/>
        </w:rPr>
        <w:t xml:space="preserve"> v. tr., to officiate, conduct service.</w:t>
      </w:r>
    </w:p>
    <w:p>
      <w:pPr>
        <w:widowControl w:val="on"/>
        <w:pBdr/>
        <w:spacing w:before="240" w:after="240" w:line="240" w:lineRule="auto"/>
        <w:ind w:left="0" w:right="0"/>
        <w:jc w:val="left"/>
      </w:pPr>
      <w:r>
        <w:rPr>
          <w:i/>
          <w:color w:val="000000"/>
          <w:sz w:val="24"/>
          <w:szCs w:val="24"/>
        </w:rPr>
        <w:t xml:space="preserve">fote</w:t>
      </w:r>
      <w:r>
        <w:rPr>
          <w:color w:val="000000"/>
          <w:sz w:val="24"/>
          <w:szCs w:val="24"/>
        </w:rPr>
        <w:t xml:space="preserve"> 1. v. tr., to paddle; 2. n., a paddle; </w:t>
      </w:r>
      <w:r>
        <w:rPr>
          <w:i/>
          <w:color w:val="000000"/>
          <w:sz w:val="24"/>
          <w:szCs w:val="24"/>
        </w:rPr>
        <w:t xml:space="preserve">si fote</w:t>
      </w:r>
      <w:r>
        <w:rPr>
          <w:color w:val="000000"/>
          <w:sz w:val="24"/>
          <w:szCs w:val="24"/>
        </w:rPr>
        <w:t xml:space="preserve">.  S. </w:t>
      </w:r>
      <w:r>
        <w:rPr>
          <w:i/>
          <w:color w:val="000000"/>
          <w:sz w:val="24"/>
          <w:szCs w:val="24"/>
        </w:rPr>
        <w:t xml:space="preserve">hote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fotoi</w:t>
      </w:r>
      <w:r>
        <w:rPr>
          <w:color w:val="000000"/>
          <w:sz w:val="24"/>
          <w:szCs w:val="24"/>
        </w:rPr>
        <w:t xml:space="preserve"> v. tr., to hit, to crucify.</w:t>
      </w:r>
    </w:p>
    <w:p>
      <w:pPr>
        <w:widowControl w:val="on"/>
        <w:pBdr/>
        <w:spacing w:before="240" w:after="240" w:line="240" w:lineRule="auto"/>
        <w:ind w:left="0" w:right="0"/>
        <w:jc w:val="left"/>
      </w:pPr>
      <w:r>
        <w:rPr>
          <w:i/>
          <w:color w:val="000000"/>
          <w:sz w:val="24"/>
          <w:szCs w:val="24"/>
        </w:rPr>
        <w:t xml:space="preserve">fou</w:t>
      </w:r>
      <w:r>
        <w:rPr>
          <w:color w:val="000000"/>
          <w:sz w:val="24"/>
          <w:szCs w:val="24"/>
        </w:rPr>
        <w:t xml:space="preserve"> 1. rock, stone; </w:t>
      </w:r>
      <w:r>
        <w:rPr>
          <w:i/>
          <w:color w:val="000000"/>
          <w:sz w:val="24"/>
          <w:szCs w:val="24"/>
        </w:rPr>
        <w:t xml:space="preserve">si fou</w:t>
      </w:r>
      <w:r>
        <w:rPr>
          <w:color w:val="000000"/>
          <w:sz w:val="24"/>
          <w:szCs w:val="24"/>
        </w:rPr>
        <w:t xml:space="preserve">, a rock.  S. </w:t>
      </w:r>
      <w:r>
        <w:rPr>
          <w:i/>
          <w:color w:val="000000"/>
          <w:sz w:val="24"/>
          <w:szCs w:val="24"/>
        </w:rPr>
        <w:t xml:space="preserve">hau</w:t>
      </w:r>
    </w:p>
    <w:p>
      <w:pPr>
        <w:widowControl w:val="on"/>
        <w:pBdr/>
        <w:spacing w:before="240" w:after="240" w:line="240" w:lineRule="auto"/>
        <w:ind w:left="0" w:right="0"/>
        <w:jc w:val="left"/>
      </w:pPr>
      <w:r>
        <w:rPr>
          <w:i/>
          <w:color w:val="000000"/>
          <w:sz w:val="24"/>
          <w:szCs w:val="24"/>
        </w:rPr>
        <w:t xml:space="preserve">fou</w:t>
      </w:r>
      <w:r>
        <w:rPr>
          <w:color w:val="000000"/>
          <w:sz w:val="24"/>
          <w:szCs w:val="24"/>
        </w:rPr>
        <w:t xml:space="preserve"> 2. v. i., to proclaim.</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foulai</w:t>
      </w:r>
      <w:r>
        <w:rPr>
          <w:color w:val="000000"/>
          <w:sz w:val="24"/>
          <w:szCs w:val="24"/>
        </w:rPr>
        <w:t xml:space="preserve"> v. tr., to proclaim.  S. </w:t>
      </w:r>
      <w:r>
        <w:rPr>
          <w:i/>
          <w:color w:val="000000"/>
          <w:sz w:val="24"/>
          <w:szCs w:val="24"/>
        </w:rPr>
        <w:t xml:space="preserve">hou</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founia</w:t>
      </w:r>
      <w:r>
        <w:rPr>
          <w:color w:val="000000"/>
          <w:sz w:val="24"/>
          <w:szCs w:val="24"/>
        </w:rPr>
        <w:t xml:space="preserve">, </w:t>
      </w:r>
      <w:r>
        <w:rPr>
          <w:i/>
          <w:color w:val="000000"/>
          <w:sz w:val="24"/>
          <w:szCs w:val="24"/>
        </w:rPr>
        <w:t xml:space="preserve">faunia</w:t>
      </w:r>
      <w:r>
        <w:rPr>
          <w:color w:val="000000"/>
          <w:sz w:val="24"/>
          <w:szCs w:val="24"/>
        </w:rPr>
        <w:t xml:space="preserve"> n., a sacrifice.</w:t>
      </w:r>
    </w:p>
    <w:p>
      <w:pPr>
        <w:widowControl w:val="on"/>
        <w:pBdr/>
        <w:spacing w:before="240" w:after="240" w:line="240" w:lineRule="auto"/>
        <w:ind w:left="0" w:right="0"/>
        <w:jc w:val="left"/>
      </w:pPr>
      <w:r>
        <w:rPr>
          <w:i/>
          <w:color w:val="000000"/>
          <w:sz w:val="24"/>
          <w:szCs w:val="24"/>
        </w:rPr>
        <w:t xml:space="preserve">fousi</w:t>
      </w:r>
      <w:r>
        <w:rPr>
          <w:color w:val="000000"/>
          <w:sz w:val="24"/>
          <w:szCs w:val="24"/>
        </w:rPr>
        <w:t xml:space="preserve"> v. tr., to turn, to reverse.</w:t>
      </w:r>
    </w:p>
    <w:p>
      <w:pPr>
        <w:widowControl w:val="on"/>
        <w:pBdr/>
        <w:spacing w:before="240" w:after="240" w:line="240" w:lineRule="auto"/>
        <w:ind w:left="0" w:right="0"/>
        <w:jc w:val="left"/>
      </w:pPr>
      <w:r>
        <w:rPr>
          <w:i/>
          <w:color w:val="000000"/>
          <w:sz w:val="24"/>
          <w:szCs w:val="24"/>
        </w:rPr>
        <w:t xml:space="preserve">fu</w:t>
      </w:r>
      <w:r>
        <w:rPr>
          <w:color w:val="000000"/>
          <w:sz w:val="24"/>
          <w:szCs w:val="24"/>
        </w:rPr>
        <w:t xml:space="preserve"> 1. v. i., to be grieved.  S. </w:t>
      </w:r>
      <w:r>
        <w:rPr>
          <w:i/>
          <w:color w:val="000000"/>
          <w:sz w:val="24"/>
          <w:szCs w:val="24"/>
        </w:rPr>
        <w:t xml:space="preserve">hu</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fu</w:t>
      </w:r>
      <w:r>
        <w:rPr>
          <w:color w:val="000000"/>
          <w:sz w:val="24"/>
          <w:szCs w:val="24"/>
        </w:rPr>
        <w:t xml:space="preserve"> 2. adv., real, permanent, for good; </w:t>
      </w:r>
      <w:r>
        <w:rPr>
          <w:i/>
          <w:color w:val="000000"/>
          <w:sz w:val="24"/>
          <w:szCs w:val="24"/>
        </w:rPr>
        <w:t xml:space="preserve">ngali fu ana</w:t>
      </w:r>
      <w:r>
        <w:rPr>
          <w:color w:val="000000"/>
          <w:sz w:val="24"/>
          <w:szCs w:val="24"/>
        </w:rPr>
        <w:t xml:space="preserve">, to take it permanently.  S. </w:t>
      </w:r>
      <w:r>
        <w:rPr>
          <w:i/>
          <w:color w:val="000000"/>
          <w:sz w:val="24"/>
          <w:szCs w:val="24"/>
        </w:rPr>
        <w:t xml:space="preserve">hu</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fua-</w:t>
      </w:r>
      <w:r>
        <w:rPr>
          <w:color w:val="000000"/>
          <w:sz w:val="24"/>
          <w:szCs w:val="24"/>
        </w:rPr>
        <w:t xml:space="preserve"> (</w:t>
      </w:r>
      <w:r>
        <w:rPr>
          <w:i/>
          <w:color w:val="000000"/>
          <w:sz w:val="24"/>
          <w:szCs w:val="24"/>
        </w:rPr>
        <w:t xml:space="preserve">gu</w:t>
      </w:r>
      <w:r>
        <w:rPr>
          <w:color w:val="000000"/>
          <w:sz w:val="24"/>
          <w:szCs w:val="24"/>
        </w:rPr>
        <w:t xml:space="preserve">) 1. prep, to, for, dative, motion towards; </w:t>
      </w:r>
      <w:r>
        <w:rPr>
          <w:i/>
          <w:color w:val="000000"/>
          <w:sz w:val="24"/>
          <w:szCs w:val="24"/>
        </w:rPr>
        <w:t xml:space="preserve">falea fuana</w:t>
      </w:r>
      <w:r>
        <w:rPr>
          <w:color w:val="000000"/>
          <w:sz w:val="24"/>
          <w:szCs w:val="24"/>
        </w:rPr>
        <w:t xml:space="preserve">, give it to him; </w:t>
      </w:r>
      <w:r>
        <w:rPr>
          <w:i/>
          <w:color w:val="000000"/>
          <w:sz w:val="24"/>
          <w:szCs w:val="24"/>
        </w:rPr>
        <w:t xml:space="preserve">mae fuana</w:t>
      </w:r>
      <w:r>
        <w:rPr>
          <w:color w:val="000000"/>
          <w:sz w:val="24"/>
          <w:szCs w:val="24"/>
        </w:rPr>
        <w:t xml:space="preserve">, die to his disadvantage; </w:t>
      </w:r>
      <w:r>
        <w:rPr>
          <w:i/>
          <w:color w:val="000000"/>
          <w:sz w:val="24"/>
          <w:szCs w:val="24"/>
        </w:rPr>
        <w:t xml:space="preserve">soe ledia fuana</w:t>
      </w:r>
      <w:r>
        <w:rPr>
          <w:color w:val="000000"/>
          <w:sz w:val="24"/>
          <w:szCs w:val="24"/>
        </w:rPr>
        <w:t xml:space="preserve">, question him about it; </w:t>
      </w:r>
      <w:r>
        <w:rPr>
          <w:i/>
          <w:color w:val="000000"/>
          <w:sz w:val="24"/>
          <w:szCs w:val="24"/>
        </w:rPr>
        <w:t xml:space="preserve">bae fua</w:t>
      </w:r>
      <w:r>
        <w:rPr>
          <w:color w:val="000000"/>
          <w:sz w:val="24"/>
          <w:szCs w:val="24"/>
        </w:rPr>
        <w:t xml:space="preserve">, forbid anyone; in order to, </w:t>
      </w:r>
      <w:r>
        <w:rPr>
          <w:i/>
          <w:color w:val="000000"/>
          <w:sz w:val="24"/>
          <w:szCs w:val="24"/>
        </w:rPr>
        <w:t xml:space="preserve">fua qaimani</w:t>
      </w:r>
      <w:r>
        <w:rPr>
          <w:color w:val="000000"/>
          <w:sz w:val="24"/>
          <w:szCs w:val="24"/>
        </w:rPr>
        <w:t xml:space="preserve">, in order to help; </w:t>
      </w:r>
      <w:r>
        <w:rPr>
          <w:i/>
          <w:color w:val="000000"/>
          <w:sz w:val="24"/>
          <w:szCs w:val="24"/>
        </w:rPr>
        <w:t xml:space="preserve">ngado fua</w:t>
      </w:r>
      <w:r>
        <w:rPr>
          <w:color w:val="000000"/>
          <w:sz w:val="24"/>
          <w:szCs w:val="24"/>
        </w:rPr>
        <w:t xml:space="preserve">, trust (a person), </w:t>
      </w:r>
      <w:r>
        <w:rPr>
          <w:i/>
          <w:color w:val="000000"/>
          <w:sz w:val="24"/>
          <w:szCs w:val="24"/>
        </w:rPr>
        <w:t xml:space="preserve">fuana</w:t>
      </w:r>
      <w:r>
        <w:rPr>
          <w:color w:val="000000"/>
          <w:sz w:val="24"/>
          <w:szCs w:val="24"/>
        </w:rPr>
        <w:t xml:space="preserve"> used as subjunctive or optative.</w:t>
      </w:r>
    </w:p>
    <w:p>
      <w:pPr>
        <w:widowControl w:val="on"/>
        <w:pBdr/>
        <w:spacing w:before="240" w:after="240" w:line="240" w:lineRule="auto"/>
        <w:ind w:left="0" w:right="0"/>
        <w:jc w:val="left"/>
      </w:pPr>
      <w:r>
        <w:rPr>
          <w:i/>
          <w:color w:val="000000"/>
          <w:sz w:val="24"/>
          <w:szCs w:val="24"/>
        </w:rPr>
        <w:t xml:space="preserve">fua</w:t>
      </w:r>
      <w:r>
        <w:rPr>
          <w:color w:val="000000"/>
          <w:sz w:val="24"/>
          <w:szCs w:val="24"/>
        </w:rPr>
        <w:t xml:space="preserve"> 2. n. ashes.</w:t>
      </w:r>
    </w:p>
    <w:p>
      <w:pPr>
        <w:widowControl w:val="on"/>
        <w:pBdr/>
        <w:spacing w:before="240" w:after="240" w:line="240" w:lineRule="auto"/>
        <w:ind w:left="0" w:right="0"/>
        <w:jc w:val="left"/>
      </w:pPr>
      <w:r>
        <w:rPr>
          <w:i/>
          <w:color w:val="000000"/>
          <w:sz w:val="24"/>
          <w:szCs w:val="24"/>
        </w:rPr>
        <w:t xml:space="preserve">Fuaga</w:t>
      </w:r>
      <w:r>
        <w:rPr>
          <w:color w:val="000000"/>
          <w:sz w:val="24"/>
          <w:szCs w:val="24"/>
        </w:rPr>
        <w:t xml:space="preserve"> artificial islet inside reef at Ataa Cove.</w:t>
      </w:r>
    </w:p>
    <w:p>
      <w:pPr>
        <w:widowControl w:val="on"/>
        <w:pBdr/>
        <w:spacing w:before="240" w:after="240" w:line="240" w:lineRule="auto"/>
        <w:ind w:left="0" w:right="0"/>
        <w:jc w:val="left"/>
      </w:pPr>
      <w:r>
        <w:rPr>
          <w:i/>
          <w:color w:val="000000"/>
          <w:sz w:val="24"/>
          <w:szCs w:val="24"/>
        </w:rPr>
        <w:t xml:space="preserve">fuagalo</w:t>
      </w:r>
      <w:r>
        <w:rPr>
          <w:color w:val="000000"/>
          <w:sz w:val="24"/>
          <w:szCs w:val="24"/>
        </w:rPr>
        <w:t xml:space="preserve"> v. i., to be in good time, early afoot in the morning.</w:t>
      </w:r>
    </w:p>
    <w:p>
      <w:pPr>
        <w:widowControl w:val="on"/>
        <w:pBdr/>
        <w:spacing w:before="240" w:after="240" w:line="240" w:lineRule="auto"/>
        <w:ind w:left="0" w:right="0"/>
        <w:jc w:val="left"/>
      </w:pPr>
      <w:r>
        <w:rPr>
          <w:i/>
          <w:color w:val="000000"/>
          <w:sz w:val="24"/>
          <w:szCs w:val="24"/>
        </w:rPr>
        <w:t xml:space="preserve">fuasa</w:t>
      </w:r>
      <w:r>
        <w:rPr>
          <w:color w:val="000000"/>
          <w:sz w:val="24"/>
          <w:szCs w:val="24"/>
        </w:rPr>
        <w:t xml:space="preserve">, a crocodile.  S. </w:t>
      </w:r>
      <w:r>
        <w:rPr>
          <w:i/>
          <w:color w:val="000000"/>
          <w:sz w:val="24"/>
          <w:szCs w:val="24"/>
        </w:rPr>
        <w:t xml:space="preserve">huasa</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fualangaa</w:t>
      </w:r>
      <w:r>
        <w:rPr>
          <w:color w:val="000000"/>
          <w:sz w:val="24"/>
          <w:szCs w:val="24"/>
        </w:rPr>
        <w:t xml:space="preserve"> n., sin.</w:t>
      </w:r>
    </w:p>
    <w:p>
      <w:pPr>
        <w:widowControl w:val="on"/>
        <w:pBdr/>
        <w:spacing w:before="240" w:after="240" w:line="240" w:lineRule="auto"/>
        <w:ind w:left="0" w:right="0"/>
        <w:jc w:val="left"/>
      </w:pPr>
      <w:r>
        <w:rPr>
          <w:i/>
          <w:color w:val="000000"/>
          <w:sz w:val="24"/>
          <w:szCs w:val="24"/>
        </w:rPr>
        <w:t xml:space="preserve">fufua</w:t>
      </w:r>
      <w:r>
        <w:rPr>
          <w:color w:val="000000"/>
          <w:sz w:val="24"/>
          <w:szCs w:val="24"/>
        </w:rPr>
        <w:t xml:space="preserve"> (</w:t>
      </w:r>
      <w:r>
        <w:rPr>
          <w:i/>
          <w:color w:val="000000"/>
          <w:sz w:val="24"/>
          <w:szCs w:val="24"/>
        </w:rPr>
        <w:t xml:space="preserve">na</w:t>
      </w:r>
      <w:r>
        <w:rPr>
          <w:color w:val="000000"/>
          <w:sz w:val="24"/>
          <w:szCs w:val="24"/>
        </w:rPr>
        <w:t xml:space="preserve">) n., fruit; </w:t>
      </w:r>
      <w:r>
        <w:rPr>
          <w:i/>
          <w:color w:val="000000"/>
          <w:sz w:val="24"/>
          <w:szCs w:val="24"/>
        </w:rPr>
        <w:t xml:space="preserve">fufue ai</w:t>
      </w:r>
      <w:r>
        <w:rPr>
          <w:color w:val="000000"/>
          <w:sz w:val="24"/>
          <w:szCs w:val="24"/>
        </w:rPr>
        <w:t xml:space="preserve">, seed; </w:t>
      </w:r>
      <w:r>
        <w:rPr>
          <w:i/>
          <w:color w:val="000000"/>
          <w:sz w:val="24"/>
          <w:szCs w:val="24"/>
        </w:rPr>
        <w:t xml:space="preserve">fufuana</w:t>
      </w:r>
      <w:r>
        <w:rPr>
          <w:color w:val="000000"/>
          <w:sz w:val="24"/>
          <w:szCs w:val="24"/>
        </w:rPr>
        <w:t xml:space="preserve">, its seed.  S. </w:t>
      </w:r>
      <w:r>
        <w:rPr>
          <w:i/>
          <w:color w:val="000000"/>
          <w:sz w:val="24"/>
          <w:szCs w:val="24"/>
        </w:rPr>
        <w:t xml:space="preserve">hue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fufusi</w:t>
      </w:r>
      <w:r>
        <w:rPr>
          <w:color w:val="000000"/>
          <w:sz w:val="24"/>
          <w:szCs w:val="24"/>
        </w:rPr>
        <w:t xml:space="preserve"> v. tr., to scatter, to sow.</w:t>
      </w:r>
    </w:p>
    <w:p>
      <w:pPr>
        <w:widowControl w:val="on"/>
        <w:pBdr/>
        <w:spacing w:before="240" w:after="240" w:line="240" w:lineRule="auto"/>
        <w:ind w:left="0" w:right="0"/>
        <w:jc w:val="left"/>
      </w:pPr>
      <w:r>
        <w:rPr>
          <w:i/>
          <w:color w:val="000000"/>
          <w:sz w:val="24"/>
          <w:szCs w:val="24"/>
        </w:rPr>
        <w:t xml:space="preserve">fulaa</w:t>
      </w:r>
      <w:r>
        <w:rPr>
          <w:color w:val="000000"/>
          <w:sz w:val="24"/>
          <w:szCs w:val="24"/>
        </w:rPr>
        <w:t xml:space="preserve"> n., a spring of water.  S. </w:t>
      </w:r>
      <w:r>
        <w:rPr>
          <w:i/>
          <w:color w:val="000000"/>
          <w:sz w:val="24"/>
          <w:szCs w:val="24"/>
        </w:rPr>
        <w:t xml:space="preserve">hulaa</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fuli</w:t>
      </w:r>
      <w:r>
        <w:rPr>
          <w:color w:val="000000"/>
          <w:sz w:val="24"/>
          <w:szCs w:val="24"/>
        </w:rPr>
        <w:t xml:space="preserve"> n., place; </w:t>
      </w:r>
      <w:r>
        <w:rPr>
          <w:i/>
          <w:color w:val="000000"/>
          <w:sz w:val="24"/>
          <w:szCs w:val="24"/>
        </w:rPr>
        <w:t xml:space="preserve">fuli abae ai</w:t>
      </w:r>
      <w:r>
        <w:rPr>
          <w:color w:val="000000"/>
          <w:sz w:val="24"/>
          <w:szCs w:val="24"/>
        </w:rPr>
        <w:t xml:space="preserve">, men’s handiwork; </w:t>
      </w:r>
      <w:r>
        <w:rPr>
          <w:i/>
          <w:color w:val="000000"/>
          <w:sz w:val="24"/>
          <w:szCs w:val="24"/>
        </w:rPr>
        <w:t xml:space="preserve">fuli fera</w:t>
      </w:r>
      <w:r>
        <w:rPr>
          <w:color w:val="000000"/>
          <w:sz w:val="24"/>
          <w:szCs w:val="24"/>
        </w:rPr>
        <w:t xml:space="preserve">, village; </w:t>
      </w:r>
      <w:r>
        <w:rPr>
          <w:i/>
          <w:color w:val="000000"/>
          <w:sz w:val="24"/>
          <w:szCs w:val="24"/>
        </w:rPr>
        <w:t xml:space="preserve">i fulini</w:t>
      </w:r>
      <w:r>
        <w:rPr>
          <w:color w:val="000000"/>
          <w:sz w:val="24"/>
          <w:szCs w:val="24"/>
        </w:rPr>
        <w:t xml:space="preserve">, in their place (neuter).  S. </w:t>
      </w:r>
      <w:r>
        <w:rPr>
          <w:i/>
          <w:color w:val="000000"/>
          <w:sz w:val="24"/>
          <w:szCs w:val="24"/>
        </w:rPr>
        <w:t xml:space="preserve">huli</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fulo</w:t>
      </w:r>
      <w:r>
        <w:rPr>
          <w:color w:val="000000"/>
          <w:sz w:val="24"/>
          <w:szCs w:val="24"/>
        </w:rPr>
        <w:t xml:space="preserve"> 1. v. tr., to wash, to sponge; n., a sponge.  S. </w:t>
      </w:r>
      <w:r>
        <w:rPr>
          <w:i/>
          <w:color w:val="000000"/>
          <w:sz w:val="24"/>
          <w:szCs w:val="24"/>
        </w:rPr>
        <w:t xml:space="preserve">hulo</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fulo</w:t>
      </w:r>
      <w:r>
        <w:rPr>
          <w:color w:val="000000"/>
          <w:sz w:val="24"/>
          <w:szCs w:val="24"/>
        </w:rPr>
        <w:t xml:space="preserve"> 2. v. tr., to prepare; </w:t>
      </w:r>
      <w:r>
        <w:rPr>
          <w:i/>
          <w:color w:val="000000"/>
          <w:sz w:val="24"/>
          <w:szCs w:val="24"/>
        </w:rPr>
        <w:t xml:space="preserve">fuloa na tala</w:t>
      </w:r>
      <w:r>
        <w:rPr>
          <w:color w:val="000000"/>
          <w:sz w:val="24"/>
          <w:szCs w:val="24"/>
        </w:rPr>
        <w:t xml:space="preserve">, to make ready a way.</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i/>
          <w:color w:val="000000"/>
          <w:sz w:val="24"/>
          <w:szCs w:val="24"/>
        </w:rPr>
        <w:t xml:space="preserve">funu</w:t>
      </w:r>
      <w:r>
        <w:rPr>
          <w:color w:val="000000"/>
          <w:sz w:val="24"/>
          <w:szCs w:val="24"/>
        </w:rPr>
        <w:t xml:space="preserve"> v. i., to come to naught, be destroyed; </w:t>
      </w:r>
      <w:r>
        <w:rPr>
          <w:i/>
          <w:color w:val="000000"/>
          <w:sz w:val="24"/>
          <w:szCs w:val="24"/>
        </w:rPr>
        <w:t xml:space="preserve">ani funu</w:t>
      </w:r>
      <w:r>
        <w:rPr>
          <w:color w:val="000000"/>
          <w:sz w:val="24"/>
          <w:szCs w:val="24"/>
        </w:rPr>
        <w:t xml:space="preserve">, to eat up, devour; </w:t>
      </w:r>
      <w:r>
        <w:rPr>
          <w:i/>
          <w:color w:val="000000"/>
          <w:sz w:val="24"/>
          <w:szCs w:val="24"/>
        </w:rPr>
        <w:t xml:space="preserve">doo funu gi</w:t>
      </w:r>
      <w:r>
        <w:rPr>
          <w:color w:val="000000"/>
          <w:sz w:val="24"/>
          <w:szCs w:val="24"/>
        </w:rPr>
        <w:t xml:space="preserve">, things of naught, vanities.</w:t>
      </w:r>
    </w:p>
    <w:p>
      <w:pPr>
        <w:widowControl w:val="on"/>
        <w:pBdr/>
        <w:spacing w:before="240" w:after="240" w:line="240" w:lineRule="auto"/>
        <w:ind w:left="0" w:right="0"/>
        <w:jc w:val="left"/>
      </w:pPr>
      <w:r>
        <w:rPr>
          <w:i/>
          <w:color w:val="000000"/>
          <w:sz w:val="24"/>
          <w:szCs w:val="24"/>
        </w:rPr>
        <w:t xml:space="preserve">fungo</w:t>
      </w:r>
      <w:r>
        <w:rPr>
          <w:color w:val="000000"/>
          <w:sz w:val="24"/>
          <w:szCs w:val="24"/>
        </w:rPr>
        <w:t xml:space="preserve"> (</w:t>
      </w:r>
      <w:r>
        <w:rPr>
          <w:i/>
          <w:color w:val="000000"/>
          <w:sz w:val="24"/>
          <w:szCs w:val="24"/>
        </w:rPr>
        <w:t xml:space="preserve">gu</w:t>
      </w:r>
      <w:r>
        <w:rPr>
          <w:color w:val="000000"/>
          <w:sz w:val="24"/>
          <w:szCs w:val="24"/>
        </w:rPr>
        <w:t xml:space="preserve">) n., relations at law; </w:t>
      </w:r>
      <w:r>
        <w:rPr>
          <w:i/>
          <w:color w:val="000000"/>
          <w:sz w:val="24"/>
          <w:szCs w:val="24"/>
        </w:rPr>
        <w:t xml:space="preserve">fungona Peter geni</w:t>
      </w:r>
      <w:r>
        <w:rPr>
          <w:color w:val="000000"/>
          <w:sz w:val="24"/>
          <w:szCs w:val="24"/>
        </w:rPr>
        <w:t xml:space="preserve">, Peter’s mother-in-law.  S. </w:t>
      </w:r>
      <w:r>
        <w:rPr>
          <w:i/>
          <w:color w:val="000000"/>
          <w:sz w:val="24"/>
          <w:szCs w:val="24"/>
        </w:rPr>
        <w:t xml:space="preserve">hungao</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fungu</w:t>
      </w:r>
      <w:r>
        <w:rPr>
          <w:color w:val="000000"/>
          <w:sz w:val="24"/>
          <w:szCs w:val="24"/>
        </w:rPr>
        <w:t xml:space="preserve"> 1. v. i. to bear fruit.  S. </w:t>
      </w:r>
      <w:r>
        <w:rPr>
          <w:i/>
          <w:color w:val="000000"/>
          <w:sz w:val="24"/>
          <w:szCs w:val="24"/>
        </w:rPr>
        <w:t xml:space="preserve">hungu</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fungu</w:t>
      </w:r>
      <w:r>
        <w:rPr>
          <w:color w:val="000000"/>
          <w:sz w:val="24"/>
          <w:szCs w:val="24"/>
        </w:rPr>
        <w:t xml:space="preserve"> 2. v. i., to be full.  S. </w:t>
      </w:r>
      <w:r>
        <w:rPr>
          <w:i/>
          <w:color w:val="000000"/>
          <w:sz w:val="24"/>
          <w:szCs w:val="24"/>
        </w:rPr>
        <w:t xml:space="preserve">honu</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funguli</w:t>
      </w:r>
      <w:r>
        <w:rPr>
          <w:color w:val="000000"/>
          <w:sz w:val="24"/>
          <w:szCs w:val="24"/>
        </w:rPr>
        <w:t xml:space="preserve"> v. tr., to oppress, cause sorrow to.</w:t>
      </w:r>
    </w:p>
    <w:p>
      <w:pPr>
        <w:widowControl w:val="on"/>
        <w:pBdr/>
        <w:spacing w:before="240" w:after="240" w:line="240" w:lineRule="auto"/>
        <w:ind w:left="0" w:right="0"/>
        <w:jc w:val="left"/>
      </w:pPr>
      <w:r>
        <w:rPr>
          <w:i/>
          <w:color w:val="000000"/>
          <w:sz w:val="24"/>
          <w:szCs w:val="24"/>
        </w:rPr>
        <w:t xml:space="preserve">furai</w:t>
      </w:r>
      <w:r>
        <w:rPr>
          <w:color w:val="000000"/>
          <w:sz w:val="24"/>
          <w:szCs w:val="24"/>
        </w:rPr>
        <w:t xml:space="preserve"> n., a net; </w:t>
      </w:r>
      <w:r>
        <w:rPr>
          <w:i/>
          <w:color w:val="000000"/>
          <w:sz w:val="24"/>
          <w:szCs w:val="24"/>
        </w:rPr>
        <w:t xml:space="preserve">furai ana deela</w:t>
      </w:r>
      <w:r>
        <w:rPr>
          <w:color w:val="000000"/>
          <w:sz w:val="24"/>
          <w:szCs w:val="24"/>
        </w:rPr>
        <w:t xml:space="preserve">, a fishing net.</w:t>
      </w:r>
    </w:p>
    <w:p>
      <w:pPr>
        <w:widowControl w:val="on"/>
        <w:pBdr/>
        <w:spacing w:before="240" w:after="240" w:line="240" w:lineRule="auto"/>
        <w:ind w:left="0" w:right="0"/>
        <w:jc w:val="left"/>
      </w:pPr>
      <w:r>
        <w:rPr>
          <w:i/>
          <w:color w:val="000000"/>
          <w:sz w:val="24"/>
          <w:szCs w:val="24"/>
        </w:rPr>
        <w:t xml:space="preserve">futa</w:t>
      </w:r>
      <w:r>
        <w:rPr>
          <w:color w:val="000000"/>
          <w:sz w:val="24"/>
          <w:szCs w:val="24"/>
        </w:rPr>
        <w:t xml:space="preserve"> v. i., to be born.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futala</w:t>
      </w:r>
      <w:r>
        <w:rPr>
          <w:color w:val="000000"/>
          <w:sz w:val="24"/>
          <w:szCs w:val="24"/>
        </w:rPr>
        <w:t xml:space="preserve"> v. n., generation.  S. </w:t>
      </w:r>
      <w:r>
        <w:rPr>
          <w:i/>
          <w:color w:val="000000"/>
          <w:sz w:val="24"/>
          <w:szCs w:val="24"/>
        </w:rPr>
        <w:t xml:space="preserve">hute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fuura</w:t>
      </w:r>
      <w:r>
        <w:rPr>
          <w:color w:val="000000"/>
          <w:sz w:val="24"/>
          <w:szCs w:val="24"/>
        </w:rPr>
        <w:t xml:space="preserve"> v. i., to be dropsical.  S. </w:t>
      </w:r>
      <w:r>
        <w:rPr>
          <w:i/>
          <w:color w:val="000000"/>
          <w:sz w:val="24"/>
          <w:szCs w:val="24"/>
        </w:rPr>
        <w:t xml:space="preserve">pule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G</w:t>
      </w:r>
    </w:p>
    <w:p>
      <w:pPr>
        <w:widowControl w:val="on"/>
        <w:pBdr/>
        <w:spacing w:before="240" w:after="240" w:line="240" w:lineRule="auto"/>
        <w:ind w:left="0" w:right="0"/>
        <w:jc w:val="left"/>
      </w:pPr>
      <w:r>
        <w:rPr>
          <w:i/>
          <w:color w:val="000000"/>
          <w:sz w:val="24"/>
          <w:szCs w:val="24"/>
        </w:rPr>
        <w:t xml:space="preserve">gagaro</w:t>
      </w:r>
      <w:r>
        <w:rPr>
          <w:color w:val="000000"/>
          <w:sz w:val="24"/>
          <w:szCs w:val="24"/>
        </w:rPr>
        <w:t xml:space="preserve"> (</w:t>
      </w:r>
      <w:r>
        <w:rPr>
          <w:i/>
          <w:color w:val="000000"/>
          <w:sz w:val="24"/>
          <w:szCs w:val="24"/>
        </w:rPr>
        <w:t xml:space="preserve">gu</w:t>
      </w:r>
      <w:r>
        <w:rPr>
          <w:color w:val="000000"/>
          <w:sz w:val="24"/>
          <w:szCs w:val="24"/>
        </w:rPr>
        <w:t xml:space="preserve">) n., flank, side, of persons.  S. </w:t>
      </w:r>
      <w:r>
        <w:rPr>
          <w:i/>
          <w:color w:val="000000"/>
          <w:sz w:val="24"/>
          <w:szCs w:val="24"/>
        </w:rPr>
        <w:t xml:space="preserve">karokaro</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galai</w:t>
      </w:r>
      <w:r>
        <w:rPr>
          <w:color w:val="000000"/>
          <w:sz w:val="24"/>
          <w:szCs w:val="24"/>
        </w:rPr>
        <w:t xml:space="preserve"> v. tr., to strike, beat.</w:t>
      </w:r>
    </w:p>
    <w:p>
      <w:pPr>
        <w:widowControl w:val="on"/>
        <w:pBdr/>
        <w:spacing w:before="240" w:after="240" w:line="240" w:lineRule="auto"/>
        <w:ind w:left="0" w:right="0"/>
        <w:jc w:val="left"/>
      </w:pPr>
      <w:r>
        <w:rPr>
          <w:i/>
          <w:color w:val="000000"/>
          <w:sz w:val="24"/>
          <w:szCs w:val="24"/>
        </w:rPr>
        <w:t xml:space="preserve">gale</w:t>
      </w:r>
      <w:r>
        <w:rPr>
          <w:color w:val="000000"/>
          <w:sz w:val="24"/>
          <w:szCs w:val="24"/>
        </w:rPr>
        <w:t xml:space="preserve"> adj., precedes noun, small, little, of young persons or children; </w:t>
      </w:r>
      <w:r>
        <w:rPr>
          <w:i/>
          <w:color w:val="000000"/>
          <w:sz w:val="24"/>
          <w:szCs w:val="24"/>
        </w:rPr>
        <w:t xml:space="preserve">ro fe gale bola</w:t>
      </w:r>
      <w:r>
        <w:rPr>
          <w:color w:val="000000"/>
          <w:sz w:val="24"/>
          <w:szCs w:val="24"/>
        </w:rPr>
        <w:t xml:space="preserve">, two young pigeons.  S. </w:t>
      </w:r>
      <w:r>
        <w:rPr>
          <w:i/>
          <w:color w:val="000000"/>
          <w:sz w:val="24"/>
          <w:szCs w:val="24"/>
        </w:rPr>
        <w:t xml:space="preserve">kele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gali</w:t>
      </w:r>
      <w:r>
        <w:rPr>
          <w:color w:val="000000"/>
          <w:sz w:val="24"/>
          <w:szCs w:val="24"/>
        </w:rPr>
        <w:t xml:space="preserve"> (</w:t>
      </w:r>
      <w:r>
        <w:rPr>
          <w:i/>
          <w:color w:val="000000"/>
          <w:sz w:val="24"/>
          <w:szCs w:val="24"/>
        </w:rPr>
        <w:t xml:space="preserve">nau</w:t>
      </w:r>
      <w:r>
        <w:rPr>
          <w:color w:val="000000"/>
          <w:sz w:val="24"/>
          <w:szCs w:val="24"/>
        </w:rPr>
        <w:t xml:space="preserve">) verb used as prep., round, around; lea </w:t>
      </w:r>
      <w:r>
        <w:rPr>
          <w:i/>
          <w:color w:val="000000"/>
          <w:sz w:val="24"/>
          <w:szCs w:val="24"/>
        </w:rPr>
        <w:t xml:space="preserve">galia</w:t>
      </w:r>
      <w:r>
        <w:rPr>
          <w:color w:val="000000"/>
          <w:sz w:val="24"/>
          <w:szCs w:val="24"/>
        </w:rPr>
        <w:t xml:space="preserve">, go round it.  S. </w:t>
      </w:r>
      <w:r>
        <w:rPr>
          <w:i/>
          <w:color w:val="000000"/>
          <w:sz w:val="24"/>
          <w:szCs w:val="24"/>
        </w:rPr>
        <w:t xml:space="preserve">kali</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gamelu</w:t>
      </w:r>
      <w:r>
        <w:rPr>
          <w:color w:val="000000"/>
          <w:sz w:val="24"/>
          <w:szCs w:val="24"/>
        </w:rPr>
        <w:t xml:space="preserve"> 1. personal pronoun trial, 1. excl. we; used by itself as subj. or follows </w:t>
      </w:r>
      <w:r>
        <w:rPr>
          <w:i/>
          <w:color w:val="000000"/>
          <w:sz w:val="24"/>
          <w:szCs w:val="24"/>
        </w:rPr>
        <w:t xml:space="preserve">igamelu</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gamelu</w:t>
      </w:r>
      <w:r>
        <w:rPr>
          <w:color w:val="000000"/>
          <w:sz w:val="24"/>
          <w:szCs w:val="24"/>
        </w:rPr>
        <w:t xml:space="preserve"> 2. as </w:t>
      </w:r>
      <w:r>
        <w:rPr>
          <w:i/>
          <w:color w:val="000000"/>
          <w:sz w:val="24"/>
          <w:szCs w:val="24"/>
        </w:rPr>
        <w:t xml:space="preserve">gamelu</w:t>
      </w:r>
      <w:r>
        <w:rPr>
          <w:color w:val="000000"/>
          <w:sz w:val="24"/>
          <w:szCs w:val="24"/>
        </w:rPr>
        <w:t xml:space="preserve"> 1. but suff. as obj. to v. and prep.</w:t>
      </w:r>
    </w:p>
    <w:p>
      <w:pPr>
        <w:widowControl w:val="on"/>
        <w:pBdr/>
        <w:spacing w:before="240" w:after="240" w:line="240" w:lineRule="auto"/>
        <w:ind w:left="0" w:right="0"/>
        <w:jc w:val="left"/>
      </w:pPr>
      <w:r>
        <w:rPr>
          <w:i/>
          <w:color w:val="000000"/>
          <w:sz w:val="24"/>
          <w:szCs w:val="24"/>
        </w:rPr>
        <w:t xml:space="preserve">gamere</w:t>
      </w:r>
      <w:r>
        <w:rPr>
          <w:color w:val="000000"/>
          <w:sz w:val="24"/>
          <w:szCs w:val="24"/>
        </w:rPr>
        <w:t xml:space="preserve"> 1. pers. pron. dual 1. we two; used by itself as subj. or follows </w:t>
      </w:r>
      <w:r>
        <w:rPr>
          <w:i/>
          <w:color w:val="000000"/>
          <w:sz w:val="24"/>
          <w:szCs w:val="24"/>
        </w:rPr>
        <w:t xml:space="preserve">igamere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gamere</w:t>
      </w:r>
      <w:r>
        <w:rPr>
          <w:color w:val="000000"/>
          <w:sz w:val="24"/>
          <w:szCs w:val="24"/>
        </w:rPr>
        <w:t xml:space="preserve"> 2. as </w:t>
      </w:r>
      <w:r>
        <w:rPr>
          <w:i/>
          <w:color w:val="000000"/>
          <w:sz w:val="24"/>
          <w:szCs w:val="24"/>
        </w:rPr>
        <w:t xml:space="preserve">gamere</w:t>
      </w:r>
      <w:r>
        <w:rPr>
          <w:color w:val="000000"/>
          <w:sz w:val="24"/>
          <w:szCs w:val="24"/>
        </w:rPr>
        <w:t xml:space="preserve"> 1. but suff. as obj. to v. and prep.</w:t>
      </w:r>
    </w:p>
    <w:p>
      <w:pPr>
        <w:widowControl w:val="on"/>
        <w:pBdr/>
        <w:spacing w:before="240" w:after="240" w:line="240" w:lineRule="auto"/>
        <w:ind w:left="0" w:right="0"/>
        <w:jc w:val="left"/>
      </w:pPr>
      <w:r>
        <w:rPr>
          <w:i/>
          <w:color w:val="000000"/>
          <w:sz w:val="24"/>
          <w:szCs w:val="24"/>
        </w:rPr>
        <w:t xml:space="preserve">gami</w:t>
      </w:r>
      <w:r>
        <w:rPr>
          <w:color w:val="000000"/>
          <w:sz w:val="24"/>
          <w:szCs w:val="24"/>
        </w:rPr>
        <w:t xml:space="preserve"> 1. pers. pron. pi. 1. excl; we; used by itself as subj. or follows </w:t>
      </w:r>
      <w:r>
        <w:rPr>
          <w:i/>
          <w:color w:val="000000"/>
          <w:sz w:val="24"/>
          <w:szCs w:val="24"/>
        </w:rPr>
        <w:t xml:space="preserve">igami</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gami</w:t>
      </w:r>
      <w:r>
        <w:rPr>
          <w:color w:val="000000"/>
          <w:sz w:val="24"/>
          <w:szCs w:val="24"/>
        </w:rPr>
        <w:t xml:space="preserve"> 2. as </w:t>
      </w:r>
      <w:r>
        <w:rPr>
          <w:i/>
          <w:color w:val="000000"/>
          <w:sz w:val="24"/>
          <w:szCs w:val="24"/>
        </w:rPr>
        <w:t xml:space="preserve">gami</w:t>
      </w:r>
      <w:r>
        <w:rPr>
          <w:color w:val="000000"/>
          <w:sz w:val="24"/>
          <w:szCs w:val="24"/>
        </w:rPr>
        <w:t xml:space="preserve"> 1. but suff. as obj. to v. and prep.</w:t>
      </w:r>
    </w:p>
    <w:p>
      <w:pPr>
        <w:widowControl w:val="on"/>
        <w:pBdr/>
        <w:spacing w:before="240" w:after="240" w:line="240" w:lineRule="auto"/>
        <w:ind w:left="0" w:right="0"/>
        <w:jc w:val="left"/>
      </w:pPr>
      <w:r>
        <w:rPr>
          <w:i/>
          <w:color w:val="000000"/>
          <w:sz w:val="24"/>
          <w:szCs w:val="24"/>
        </w:rPr>
        <w:t xml:space="preserve">gamolu</w:t>
      </w:r>
      <w:r>
        <w:rPr>
          <w:color w:val="000000"/>
          <w:sz w:val="24"/>
          <w:szCs w:val="24"/>
        </w:rPr>
        <w:t xml:space="preserve"> 1. pers. pron. trial 2. you; used by itself as subj. or follows </w:t>
      </w:r>
      <w:r>
        <w:rPr>
          <w:i/>
          <w:color w:val="000000"/>
          <w:sz w:val="24"/>
          <w:szCs w:val="24"/>
        </w:rPr>
        <w:t xml:space="preserve">igamolu</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gamolu</w:t>
      </w:r>
      <w:r>
        <w:rPr>
          <w:color w:val="000000"/>
          <w:sz w:val="24"/>
          <w:szCs w:val="24"/>
        </w:rPr>
        <w:t xml:space="preserve"> 2. as </w:t>
      </w:r>
      <w:r>
        <w:rPr>
          <w:i/>
          <w:color w:val="000000"/>
          <w:sz w:val="24"/>
          <w:szCs w:val="24"/>
        </w:rPr>
        <w:t xml:space="preserve">gamolu</w:t>
      </w:r>
      <w:r>
        <w:rPr>
          <w:color w:val="000000"/>
          <w:sz w:val="24"/>
          <w:szCs w:val="24"/>
        </w:rPr>
        <w:t xml:space="preserve"> 1. but suff. as obj. to v. and prep.</w:t>
      </w:r>
    </w:p>
    <w:p>
      <w:pPr>
        <w:widowControl w:val="on"/>
        <w:pBdr/>
        <w:spacing w:before="240" w:after="240" w:line="240" w:lineRule="auto"/>
        <w:ind w:left="0" w:right="0"/>
        <w:jc w:val="left"/>
      </w:pPr>
      <w:r>
        <w:rPr>
          <w:i/>
          <w:color w:val="000000"/>
          <w:sz w:val="24"/>
          <w:szCs w:val="24"/>
        </w:rPr>
        <w:t xml:space="preserve">gamoro</w:t>
      </w:r>
      <w:r>
        <w:rPr>
          <w:color w:val="000000"/>
          <w:sz w:val="24"/>
          <w:szCs w:val="24"/>
        </w:rPr>
        <w:t xml:space="preserve"> 1. pers. pron. dual 2. you two; used by itself as subj. or follows </w:t>
      </w:r>
      <w:r>
        <w:rPr>
          <w:i/>
          <w:color w:val="000000"/>
          <w:sz w:val="24"/>
          <w:szCs w:val="24"/>
        </w:rPr>
        <w:t xml:space="preserve">igamoro</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gamoro</w:t>
      </w:r>
      <w:r>
        <w:rPr>
          <w:color w:val="000000"/>
          <w:sz w:val="24"/>
          <w:szCs w:val="24"/>
        </w:rPr>
        <w:t xml:space="preserve"> 2. as </w:t>
      </w:r>
      <w:r>
        <w:rPr>
          <w:i/>
          <w:color w:val="000000"/>
          <w:sz w:val="24"/>
          <w:szCs w:val="24"/>
        </w:rPr>
        <w:t xml:space="preserve">gamoro</w:t>
      </w:r>
      <w:r>
        <w:rPr>
          <w:color w:val="000000"/>
          <w:sz w:val="24"/>
          <w:szCs w:val="24"/>
        </w:rPr>
        <w:t xml:space="preserve"> 1. but suff. as obj. to v. and prep.</w:t>
      </w:r>
    </w:p>
    <w:p>
      <w:pPr>
        <w:widowControl w:val="on"/>
        <w:pBdr/>
        <w:spacing w:before="240" w:after="240" w:line="240" w:lineRule="auto"/>
        <w:ind w:left="0" w:right="0"/>
        <w:jc w:val="left"/>
      </w:pPr>
      <w:r>
        <w:rPr>
          <w:i/>
          <w:color w:val="000000"/>
          <w:sz w:val="24"/>
          <w:szCs w:val="24"/>
        </w:rPr>
        <w:t xml:space="preserve">gamu</w:t>
      </w:r>
      <w:r>
        <w:rPr>
          <w:color w:val="000000"/>
          <w:sz w:val="24"/>
          <w:szCs w:val="24"/>
        </w:rPr>
        <w:t xml:space="preserve"> 1. pers. pron. pi. 2. you; used by itself as subj. or follows </w:t>
      </w:r>
      <w:r>
        <w:rPr>
          <w:i/>
          <w:color w:val="000000"/>
          <w:sz w:val="24"/>
          <w:szCs w:val="24"/>
        </w:rPr>
        <w:t xml:space="preserve">igamu</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gamu</w:t>
      </w:r>
      <w:r>
        <w:rPr>
          <w:color w:val="000000"/>
          <w:sz w:val="24"/>
          <w:szCs w:val="24"/>
        </w:rPr>
        <w:t xml:space="preserve"> 2. as </w:t>
      </w:r>
      <w:r>
        <w:rPr>
          <w:i/>
          <w:color w:val="000000"/>
          <w:sz w:val="24"/>
          <w:szCs w:val="24"/>
        </w:rPr>
        <w:t xml:space="preserve">gamu</w:t>
      </w:r>
      <w:r>
        <w:rPr>
          <w:color w:val="000000"/>
          <w:sz w:val="24"/>
          <w:szCs w:val="24"/>
        </w:rPr>
        <w:t xml:space="preserve"> 1. but suff. as obj. to v. and prep,</w:t>
      </w:r>
    </w:p>
    <w:p>
      <w:pPr>
        <w:widowControl w:val="on"/>
        <w:pBdr/>
        <w:spacing w:before="240" w:after="240" w:line="240" w:lineRule="auto"/>
        <w:ind w:left="0" w:right="0"/>
        <w:jc w:val="left"/>
      </w:pPr>
      <w:r>
        <w:rPr>
          <w:i/>
          <w:color w:val="000000"/>
          <w:sz w:val="24"/>
          <w:szCs w:val="24"/>
        </w:rPr>
        <w:t xml:space="preserve">garangi</w:t>
      </w:r>
      <w:r>
        <w:rPr>
          <w:color w:val="000000"/>
          <w:sz w:val="24"/>
          <w:szCs w:val="24"/>
        </w:rPr>
        <w:t xml:space="preserve"> (</w:t>
      </w:r>
      <w:r>
        <w:rPr>
          <w:i/>
          <w:color w:val="000000"/>
          <w:sz w:val="24"/>
          <w:szCs w:val="24"/>
        </w:rPr>
        <w:t xml:space="preserve">nau</w:t>
      </w:r>
      <w:r>
        <w:rPr>
          <w:color w:val="000000"/>
          <w:sz w:val="24"/>
          <w:szCs w:val="24"/>
        </w:rPr>
        <w:t xml:space="preserve">) verb used as prep., near; adv., almost.  S. </w:t>
      </w:r>
      <w:r>
        <w:rPr>
          <w:i/>
          <w:color w:val="000000"/>
          <w:sz w:val="24"/>
          <w:szCs w:val="24"/>
        </w:rPr>
        <w:t xml:space="preserve">kara’ini</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garo</w:t>
      </w:r>
      <w:r>
        <w:rPr>
          <w:color w:val="000000"/>
          <w:sz w:val="24"/>
          <w:szCs w:val="24"/>
        </w:rPr>
        <w:t xml:space="preserve"> v. i., to be astray, loose, to be lost, to wander, to be wrong; </w:t>
      </w:r>
      <w:r>
        <w:rPr>
          <w:i/>
          <w:color w:val="000000"/>
          <w:sz w:val="24"/>
          <w:szCs w:val="24"/>
        </w:rPr>
        <w:t xml:space="preserve">manata garo</w:t>
      </w:r>
      <w:r>
        <w:rPr>
          <w:color w:val="000000"/>
          <w:sz w:val="24"/>
          <w:szCs w:val="24"/>
        </w:rPr>
        <w:t xml:space="preserve">, to think astray, to err.</w:t>
      </w:r>
    </w:p>
    <w:p>
      <w:pPr>
        <w:widowControl w:val="on"/>
        <w:pBdr/>
        <w:spacing w:before="240" w:after="240" w:line="240" w:lineRule="auto"/>
        <w:ind w:left="0" w:right="0"/>
        <w:jc w:val="left"/>
      </w:pPr>
      <w:r>
        <w:rPr>
          <w:i/>
          <w:color w:val="000000"/>
          <w:sz w:val="24"/>
          <w:szCs w:val="24"/>
        </w:rPr>
        <w:t xml:space="preserve">garola</w:t>
      </w:r>
      <w:r>
        <w:rPr>
          <w:color w:val="000000"/>
          <w:sz w:val="24"/>
          <w:szCs w:val="24"/>
        </w:rPr>
        <w:t xml:space="preserve"> v. n., transgression.  S. </w:t>
      </w:r>
      <w:r>
        <w:rPr>
          <w:i/>
          <w:color w:val="000000"/>
          <w:sz w:val="24"/>
          <w:szCs w:val="24"/>
        </w:rPr>
        <w:t xml:space="preserve">takalo</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gau</w:t>
      </w:r>
      <w:r>
        <w:rPr>
          <w:color w:val="000000"/>
          <w:sz w:val="24"/>
          <w:szCs w:val="24"/>
        </w:rPr>
        <w:t xml:space="preserve"> 1. v. tr., to extract, to pluck.</w:t>
      </w:r>
    </w:p>
    <w:p>
      <w:pPr>
        <w:widowControl w:val="on"/>
        <w:pBdr/>
        <w:spacing w:before="240" w:after="240" w:line="240" w:lineRule="auto"/>
        <w:ind w:left="0" w:right="0"/>
        <w:jc w:val="left"/>
      </w:pPr>
      <w:r>
        <w:rPr>
          <w:i/>
          <w:color w:val="000000"/>
          <w:sz w:val="24"/>
          <w:szCs w:val="24"/>
        </w:rPr>
        <w:t xml:space="preserve">gau</w:t>
      </w:r>
      <w:r>
        <w:rPr>
          <w:color w:val="000000"/>
          <w:sz w:val="24"/>
          <w:szCs w:val="24"/>
        </w:rPr>
        <w:t xml:space="preserve"> 2. v. tr., to bind.</w:t>
      </w:r>
    </w:p>
    <w:p>
      <w:pPr>
        <w:widowControl w:val="on"/>
        <w:pBdr/>
        <w:spacing w:before="240" w:after="240" w:line="240" w:lineRule="auto"/>
        <w:ind w:left="0" w:right="0"/>
        <w:jc w:val="left"/>
      </w:pPr>
      <w:r>
        <w:rPr>
          <w:i/>
          <w:color w:val="000000"/>
          <w:sz w:val="24"/>
          <w:szCs w:val="24"/>
        </w:rPr>
        <w:t xml:space="preserve">gefu</w:t>
      </w:r>
      <w:r>
        <w:rPr>
          <w:color w:val="000000"/>
          <w:sz w:val="24"/>
          <w:szCs w:val="24"/>
        </w:rPr>
        <w:t xml:space="preserve">, </w:t>
      </w:r>
      <w:r>
        <w:rPr>
          <w:i/>
          <w:color w:val="000000"/>
          <w:sz w:val="24"/>
          <w:szCs w:val="24"/>
        </w:rPr>
        <w:t xml:space="preserve">gefusi</w:t>
      </w:r>
      <w:r>
        <w:rPr>
          <w:color w:val="000000"/>
          <w:sz w:val="24"/>
          <w:szCs w:val="24"/>
        </w:rPr>
        <w:t xml:space="preserve"> v. v. tr., to tear down, to roll away, to remove.</w:t>
      </w:r>
    </w:p>
    <w:p>
      <w:pPr>
        <w:widowControl w:val="on"/>
        <w:pBdr/>
        <w:spacing w:before="240" w:after="240" w:line="240" w:lineRule="auto"/>
        <w:ind w:left="0" w:right="0"/>
        <w:jc w:val="left"/>
      </w:pPr>
      <w:r>
        <w:rPr>
          <w:i/>
          <w:color w:val="000000"/>
          <w:sz w:val="24"/>
          <w:szCs w:val="24"/>
        </w:rPr>
        <w:t xml:space="preserve">gege</w:t>
      </w:r>
      <w:r>
        <w:rPr>
          <w:color w:val="000000"/>
          <w:sz w:val="24"/>
          <w:szCs w:val="24"/>
        </w:rPr>
        <w:t xml:space="preserve">; </w:t>
      </w:r>
      <w:r>
        <w:rPr>
          <w:i/>
          <w:color w:val="000000"/>
          <w:sz w:val="24"/>
          <w:szCs w:val="24"/>
        </w:rPr>
        <w:t xml:space="preserve">ada gege</w:t>
      </w:r>
      <w:r>
        <w:rPr>
          <w:color w:val="000000"/>
          <w:sz w:val="24"/>
          <w:szCs w:val="24"/>
        </w:rPr>
        <w:t xml:space="preserve">, to look behind.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Adagege</w:t>
      </w:r>
      <w:r>
        <w:rPr>
          <w:color w:val="000000"/>
          <w:sz w:val="24"/>
          <w:szCs w:val="24"/>
        </w:rPr>
        <w:t xml:space="preserve">, name of artificial islet next to </w:t>
      </w:r>
      <w:r>
        <w:rPr>
          <w:i/>
          <w:color w:val="000000"/>
          <w:sz w:val="24"/>
          <w:szCs w:val="24"/>
        </w:rPr>
        <w:t xml:space="preserve">Ferasubua</w:t>
      </w:r>
      <w:r>
        <w:rPr>
          <w:color w:val="000000"/>
          <w:sz w:val="24"/>
          <w:szCs w:val="24"/>
        </w:rPr>
        <w:t xml:space="preserve">.  S.</w:t>
      </w:r>
      <w:r>
        <w:rPr>
          <w:color w:val="000000"/>
          <w:sz w:val="24"/>
          <w:szCs w:val="24"/>
        </w:rPr>
        <w:br/>
        <w:t xml:space="preserve">   </w:t>
      </w:r>
      <w:r>
        <w:rPr>
          <w:i/>
          <w:color w:val="000000"/>
          <w:sz w:val="24"/>
          <w:szCs w:val="24"/>
        </w:rPr>
        <w:t xml:space="preserve">keke</w:t>
      </w:r>
      <w:r>
        <w:rPr>
          <w:color w:val="000000"/>
          <w:sz w:val="24"/>
          <w:szCs w:val="24"/>
        </w:rPr>
        <w:t xml:space="preserve"> 3.</w:t>
      </w:r>
    </w:p>
    <w:p>
      <w:pPr>
        <w:widowControl w:val="on"/>
        <w:pBdr/>
        <w:spacing w:before="240" w:after="240" w:line="240" w:lineRule="auto"/>
        <w:ind w:left="0" w:right="0"/>
        <w:jc w:val="left"/>
      </w:pPr>
      <w:r>
        <w:rPr>
          <w:i/>
          <w:color w:val="000000"/>
          <w:sz w:val="24"/>
          <w:szCs w:val="24"/>
        </w:rPr>
        <w:t xml:space="preserve">gele</w:t>
      </w:r>
      <w:r>
        <w:rPr>
          <w:color w:val="000000"/>
          <w:sz w:val="24"/>
          <w:szCs w:val="24"/>
        </w:rPr>
        <w:t xml:space="preserve"> 1. adv., a little, somewhat. 2. adj., little; </w:t>
      </w:r>
      <w:r>
        <w:rPr>
          <w:i/>
          <w:color w:val="000000"/>
          <w:sz w:val="24"/>
          <w:szCs w:val="24"/>
        </w:rPr>
        <w:t xml:space="preserve">gele qe ia gi</w:t>
      </w:r>
      <w:r>
        <w:rPr>
          <w:color w:val="000000"/>
          <w:sz w:val="24"/>
          <w:szCs w:val="24"/>
        </w:rPr>
        <w:t xml:space="preserve">, small fishes.  S. </w:t>
      </w:r>
      <w:r>
        <w:rPr>
          <w:i/>
          <w:color w:val="000000"/>
          <w:sz w:val="24"/>
          <w:szCs w:val="24"/>
        </w:rPr>
        <w:t xml:space="preserve">kele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i/>
          <w:color w:val="000000"/>
          <w:sz w:val="24"/>
          <w:szCs w:val="24"/>
        </w:rPr>
        <w:t xml:space="preserve">gelogelo</w:t>
      </w:r>
      <w:r>
        <w:rPr>
          <w:color w:val="000000"/>
          <w:sz w:val="24"/>
          <w:szCs w:val="24"/>
        </w:rPr>
        <w:t xml:space="preserve"> v. i., to be shaken.</w:t>
      </w:r>
    </w:p>
    <w:p>
      <w:pPr>
        <w:widowControl w:val="on"/>
        <w:pBdr/>
        <w:spacing w:before="240" w:after="240" w:line="240" w:lineRule="auto"/>
        <w:ind w:left="0" w:right="0"/>
        <w:jc w:val="left"/>
      </w:pPr>
      <w:r>
        <w:rPr>
          <w:i/>
          <w:color w:val="000000"/>
          <w:sz w:val="24"/>
          <w:szCs w:val="24"/>
        </w:rPr>
        <w:t xml:space="preserve">gelogeloa</w:t>
      </w:r>
      <w:r>
        <w:rPr>
          <w:color w:val="000000"/>
          <w:sz w:val="24"/>
          <w:szCs w:val="24"/>
        </w:rPr>
        <w:t xml:space="preserve"> adj., shaken.  S. </w:t>
      </w:r>
      <w:r>
        <w:rPr>
          <w:i/>
          <w:color w:val="000000"/>
          <w:sz w:val="24"/>
          <w:szCs w:val="24"/>
        </w:rPr>
        <w:t xml:space="preserve">kidekule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geni</w:t>
      </w:r>
      <w:r>
        <w:rPr>
          <w:color w:val="000000"/>
          <w:sz w:val="24"/>
          <w:szCs w:val="24"/>
        </w:rPr>
        <w:t xml:space="preserve"> n., a woman; </w:t>
      </w:r>
      <w:r>
        <w:rPr>
          <w:i/>
          <w:color w:val="000000"/>
          <w:sz w:val="24"/>
          <w:szCs w:val="24"/>
        </w:rPr>
        <w:t xml:space="preserve">ni geni ne</w:t>
      </w:r>
      <w:r>
        <w:rPr>
          <w:color w:val="000000"/>
          <w:sz w:val="24"/>
          <w:szCs w:val="24"/>
        </w:rPr>
        <w:t xml:space="preserve"> (Voc), woman; tole </w:t>
      </w:r>
      <w:r>
        <w:rPr>
          <w:i/>
          <w:color w:val="000000"/>
          <w:sz w:val="24"/>
          <w:szCs w:val="24"/>
        </w:rPr>
        <w:t xml:space="preserve">genila</w:t>
      </w:r>
      <w:r>
        <w:rPr>
          <w:color w:val="000000"/>
          <w:sz w:val="24"/>
          <w:szCs w:val="24"/>
        </w:rPr>
        <w:t xml:space="preserve">, marriage.  S. </w:t>
      </w:r>
      <w:r>
        <w:rPr>
          <w:i/>
          <w:color w:val="000000"/>
          <w:sz w:val="24"/>
          <w:szCs w:val="24"/>
        </w:rPr>
        <w:t xml:space="preserve">keni</w:t>
      </w:r>
      <w:r>
        <w:rPr>
          <w:color w:val="000000"/>
          <w:sz w:val="24"/>
          <w:szCs w:val="24"/>
        </w:rPr>
        <w:t xml:space="preserve">.  Alite </w:t>
      </w:r>
      <w:r>
        <w:rPr>
          <w:i/>
          <w:color w:val="000000"/>
          <w:sz w:val="24"/>
          <w:szCs w:val="24"/>
        </w:rPr>
        <w:t xml:space="preserve">mangeli</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gera</w:t>
      </w:r>
      <w:r>
        <w:rPr>
          <w:color w:val="000000"/>
          <w:sz w:val="24"/>
          <w:szCs w:val="24"/>
        </w:rPr>
        <w:t xml:space="preserve"> 1. pers. pron. pi. 3. they; used by itself as subj. or follows </w:t>
      </w:r>
      <w:r>
        <w:rPr>
          <w:i/>
          <w:color w:val="000000"/>
          <w:sz w:val="24"/>
          <w:szCs w:val="24"/>
        </w:rPr>
        <w:t xml:space="preserve">igera</w:t>
      </w:r>
      <w:r>
        <w:rPr>
          <w:color w:val="000000"/>
          <w:sz w:val="24"/>
          <w:szCs w:val="24"/>
        </w:rPr>
        <w:t xml:space="preserve">; used to mark plurality; </w:t>
      </w:r>
      <w:r>
        <w:rPr>
          <w:i/>
          <w:color w:val="000000"/>
          <w:sz w:val="24"/>
          <w:szCs w:val="24"/>
        </w:rPr>
        <w:t xml:space="preserve">gera priest</w:t>
      </w:r>
      <w:r>
        <w:rPr>
          <w:color w:val="000000"/>
          <w:sz w:val="24"/>
          <w:szCs w:val="24"/>
        </w:rPr>
        <w:t xml:space="preserve">; </w:t>
      </w:r>
      <w:r>
        <w:rPr>
          <w:i/>
          <w:color w:val="000000"/>
          <w:sz w:val="24"/>
          <w:szCs w:val="24"/>
        </w:rPr>
        <w:t xml:space="preserve">gera na Judea</w:t>
      </w:r>
      <w:r>
        <w:rPr>
          <w:color w:val="000000"/>
          <w:sz w:val="24"/>
          <w:szCs w:val="24"/>
        </w:rPr>
        <w:t xml:space="preserve">.  S. </w:t>
      </w:r>
      <w:r>
        <w:rPr>
          <w:i/>
          <w:color w:val="000000"/>
          <w:sz w:val="24"/>
          <w:szCs w:val="24"/>
        </w:rPr>
        <w:t xml:space="preserve">kire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gera</w:t>
      </w:r>
      <w:r>
        <w:rPr>
          <w:color w:val="000000"/>
          <w:sz w:val="24"/>
          <w:szCs w:val="24"/>
        </w:rPr>
        <w:t xml:space="preserve"> 2. as </w:t>
      </w:r>
      <w:r>
        <w:rPr>
          <w:i/>
          <w:color w:val="000000"/>
          <w:sz w:val="24"/>
          <w:szCs w:val="24"/>
        </w:rPr>
        <w:t xml:space="preserve">gera</w:t>
      </w:r>
      <w:r>
        <w:rPr>
          <w:color w:val="000000"/>
          <w:sz w:val="24"/>
          <w:szCs w:val="24"/>
        </w:rPr>
        <w:t xml:space="preserve"> 1. but suff. as obj. to v. and prep.</w:t>
      </w:r>
    </w:p>
    <w:p>
      <w:pPr>
        <w:widowControl w:val="on"/>
        <w:pBdr/>
        <w:spacing w:before="240" w:after="240" w:line="240" w:lineRule="auto"/>
        <w:ind w:left="0" w:right="0"/>
        <w:jc w:val="left"/>
      </w:pPr>
      <w:r>
        <w:rPr>
          <w:i/>
          <w:color w:val="000000"/>
          <w:sz w:val="24"/>
          <w:szCs w:val="24"/>
        </w:rPr>
        <w:t xml:space="preserve">gi</w:t>
      </w:r>
      <w:r>
        <w:rPr>
          <w:color w:val="000000"/>
          <w:sz w:val="24"/>
          <w:szCs w:val="24"/>
        </w:rPr>
        <w:t xml:space="preserve"> article, denotes plurality, follows the noun; </w:t>
      </w:r>
      <w:r>
        <w:rPr>
          <w:i/>
          <w:color w:val="000000"/>
          <w:sz w:val="24"/>
          <w:szCs w:val="24"/>
        </w:rPr>
        <w:t xml:space="preserve">na mwane gi</w:t>
      </w:r>
      <w:r>
        <w:rPr>
          <w:color w:val="000000"/>
          <w:sz w:val="24"/>
          <w:szCs w:val="24"/>
        </w:rPr>
        <w:t xml:space="preserve">, the men; </w:t>
      </w:r>
      <w:r>
        <w:rPr>
          <w:i/>
          <w:color w:val="000000"/>
          <w:sz w:val="24"/>
          <w:szCs w:val="24"/>
        </w:rPr>
        <w:t xml:space="preserve">na mwane oro gi</w:t>
      </w:r>
      <w:r>
        <w:rPr>
          <w:color w:val="000000"/>
          <w:sz w:val="24"/>
          <w:szCs w:val="24"/>
        </w:rPr>
        <w:t xml:space="preserve">, many men; used with the forms of the pers. pron. pl. but not with those in </w:t>
      </w:r>
      <w:r>
        <w:rPr>
          <w:i/>
          <w:color w:val="000000"/>
          <w:sz w:val="24"/>
          <w:szCs w:val="24"/>
        </w:rPr>
        <w:t xml:space="preserve">lu</w:t>
      </w:r>
      <w:r>
        <w:rPr>
          <w:color w:val="000000"/>
          <w:sz w:val="24"/>
          <w:szCs w:val="24"/>
        </w:rPr>
        <w:t xml:space="preserve">; </w:t>
      </w:r>
      <w:r>
        <w:rPr>
          <w:i/>
          <w:color w:val="000000"/>
          <w:sz w:val="24"/>
          <w:szCs w:val="24"/>
        </w:rPr>
        <w:t xml:space="preserve">gi</w:t>
      </w:r>
      <w:r>
        <w:rPr>
          <w:color w:val="000000"/>
          <w:sz w:val="24"/>
          <w:szCs w:val="24"/>
        </w:rPr>
        <w:t xml:space="preserve"> may be separated from the noun; </w:t>
      </w:r>
      <w:r>
        <w:rPr>
          <w:i/>
          <w:color w:val="000000"/>
          <w:sz w:val="24"/>
          <w:szCs w:val="24"/>
        </w:rPr>
        <w:t xml:space="preserve">na doo nia gi</w:t>
      </w:r>
      <w:r>
        <w:rPr>
          <w:color w:val="000000"/>
          <w:sz w:val="24"/>
          <w:szCs w:val="24"/>
        </w:rPr>
        <w:t xml:space="preserve">, his things.  S. </w:t>
      </w:r>
      <w:r>
        <w:rPr>
          <w:i/>
          <w:color w:val="000000"/>
          <w:sz w:val="24"/>
          <w:szCs w:val="24"/>
        </w:rPr>
        <w:t xml:space="preserve">’i</w:t>
      </w:r>
      <w:r>
        <w:rPr>
          <w:color w:val="000000"/>
          <w:sz w:val="24"/>
          <w:szCs w:val="24"/>
        </w:rPr>
        <w:t xml:space="preserve"> 8.</w:t>
      </w:r>
    </w:p>
    <w:p>
      <w:pPr>
        <w:widowControl w:val="on"/>
        <w:pBdr/>
        <w:spacing w:before="240" w:after="240" w:line="240" w:lineRule="auto"/>
        <w:ind w:left="0" w:right="0"/>
        <w:jc w:val="left"/>
      </w:pPr>
      <w:r>
        <w:rPr>
          <w:i/>
          <w:color w:val="000000"/>
          <w:sz w:val="24"/>
          <w:szCs w:val="24"/>
        </w:rPr>
        <w:t xml:space="preserve">gia</w:t>
      </w:r>
      <w:r>
        <w:rPr>
          <w:color w:val="000000"/>
          <w:sz w:val="24"/>
          <w:szCs w:val="24"/>
        </w:rPr>
        <w:t xml:space="preserve"> 1. pers. pron. pi. 1. incl. we; used by itself as subj. or follows </w:t>
      </w:r>
      <w:r>
        <w:rPr>
          <w:i/>
          <w:color w:val="000000"/>
          <w:sz w:val="24"/>
          <w:szCs w:val="24"/>
        </w:rPr>
        <w:t xml:space="preserve">igia</w:t>
      </w:r>
      <w:r>
        <w:rPr>
          <w:color w:val="000000"/>
          <w:sz w:val="24"/>
          <w:szCs w:val="24"/>
        </w:rPr>
        <w:t xml:space="preserve">.  S. </w:t>
      </w:r>
      <w:r>
        <w:rPr>
          <w:i/>
          <w:color w:val="000000"/>
          <w:sz w:val="24"/>
          <w:szCs w:val="24"/>
        </w:rPr>
        <w:t xml:space="preserve">ki’e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gia</w:t>
      </w:r>
      <w:r>
        <w:rPr>
          <w:color w:val="000000"/>
          <w:sz w:val="24"/>
          <w:szCs w:val="24"/>
        </w:rPr>
        <w:t xml:space="preserve"> 2. as </w:t>
      </w:r>
      <w:r>
        <w:rPr>
          <w:i/>
          <w:color w:val="000000"/>
          <w:sz w:val="24"/>
          <w:szCs w:val="24"/>
        </w:rPr>
        <w:t xml:space="preserve">gia</w:t>
      </w:r>
      <w:r>
        <w:rPr>
          <w:color w:val="000000"/>
          <w:sz w:val="24"/>
          <w:szCs w:val="24"/>
        </w:rPr>
        <w:t xml:space="preserve"> 1. but suff. as obj. to v. and prep.</w:t>
      </w:r>
    </w:p>
    <w:p>
      <w:pPr>
        <w:widowControl w:val="on"/>
        <w:pBdr/>
        <w:spacing w:before="240" w:after="240" w:line="240" w:lineRule="auto"/>
        <w:ind w:left="0" w:right="0"/>
        <w:jc w:val="left"/>
      </w:pPr>
      <w:r>
        <w:rPr>
          <w:i/>
          <w:color w:val="000000"/>
          <w:sz w:val="24"/>
          <w:szCs w:val="24"/>
        </w:rPr>
        <w:t xml:space="preserve">gidigidi</w:t>
      </w:r>
      <w:r>
        <w:rPr>
          <w:color w:val="000000"/>
          <w:sz w:val="24"/>
          <w:szCs w:val="24"/>
        </w:rPr>
        <w:t xml:space="preserve"> v. tr., to knock with the knuckles.</w:t>
      </w:r>
    </w:p>
    <w:p>
      <w:pPr>
        <w:widowControl w:val="on"/>
        <w:pBdr/>
        <w:spacing w:before="240" w:after="240" w:line="240" w:lineRule="auto"/>
        <w:ind w:left="0" w:right="0"/>
        <w:jc w:val="left"/>
      </w:pPr>
      <w:r>
        <w:rPr>
          <w:i/>
          <w:color w:val="000000"/>
          <w:sz w:val="24"/>
          <w:szCs w:val="24"/>
        </w:rPr>
        <w:t xml:space="preserve">ginigini</w:t>
      </w:r>
      <w:r>
        <w:rPr>
          <w:color w:val="000000"/>
          <w:sz w:val="24"/>
          <w:szCs w:val="24"/>
        </w:rPr>
        <w:t xml:space="preserve"> v. tr., to pinch.  S. </w:t>
      </w:r>
      <w:r>
        <w:rPr>
          <w:i/>
          <w:color w:val="000000"/>
          <w:sz w:val="24"/>
          <w:szCs w:val="24"/>
        </w:rPr>
        <w:t xml:space="preserve">’ini</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girigiri</w:t>
      </w:r>
      <w:r>
        <w:rPr>
          <w:color w:val="000000"/>
          <w:sz w:val="24"/>
          <w:szCs w:val="24"/>
        </w:rPr>
        <w:t xml:space="preserve">; </w:t>
      </w:r>
      <w:r>
        <w:rPr>
          <w:i/>
          <w:color w:val="000000"/>
          <w:sz w:val="24"/>
          <w:szCs w:val="24"/>
        </w:rPr>
        <w:t xml:space="preserve">girigiri lifo</w:t>
      </w:r>
      <w:r>
        <w:rPr>
          <w:color w:val="000000"/>
          <w:sz w:val="24"/>
          <w:szCs w:val="24"/>
        </w:rPr>
        <w:t xml:space="preserve">, to clench the teeth; </w:t>
      </w:r>
      <w:r>
        <w:rPr>
          <w:i/>
          <w:color w:val="000000"/>
          <w:sz w:val="24"/>
          <w:szCs w:val="24"/>
        </w:rPr>
        <w:t xml:space="preserve">girigiri lifoa</w:t>
      </w:r>
      <w:r>
        <w:rPr>
          <w:color w:val="000000"/>
          <w:sz w:val="24"/>
          <w:szCs w:val="24"/>
        </w:rPr>
        <w:t xml:space="preserve"> v. n.</w:t>
      </w:r>
    </w:p>
    <w:p>
      <w:pPr>
        <w:widowControl w:val="on"/>
        <w:pBdr/>
        <w:spacing w:before="240" w:after="240" w:line="240" w:lineRule="auto"/>
        <w:ind w:left="0" w:right="0"/>
        <w:jc w:val="left"/>
      </w:pPr>
      <w:r>
        <w:rPr>
          <w:i/>
          <w:color w:val="000000"/>
          <w:sz w:val="24"/>
          <w:szCs w:val="24"/>
        </w:rPr>
        <w:t xml:space="preserve">go</w:t>
      </w:r>
      <w:r>
        <w:rPr>
          <w:color w:val="000000"/>
          <w:sz w:val="24"/>
          <w:szCs w:val="24"/>
        </w:rPr>
        <w:t xml:space="preserve"> 1. adv., of place, there, thither, away; added to </w:t>
      </w:r>
      <w:r>
        <w:rPr>
          <w:i/>
          <w:color w:val="000000"/>
          <w:sz w:val="24"/>
          <w:szCs w:val="24"/>
        </w:rPr>
        <w:t xml:space="preserve">lau</w:t>
      </w:r>
      <w:r>
        <w:rPr>
          <w:color w:val="000000"/>
          <w:sz w:val="24"/>
          <w:szCs w:val="24"/>
        </w:rPr>
        <w:t xml:space="preserve">; </w:t>
      </w:r>
      <w:r>
        <w:rPr>
          <w:i/>
          <w:color w:val="000000"/>
          <w:sz w:val="24"/>
          <w:szCs w:val="24"/>
        </w:rPr>
        <w:t xml:space="preserve">e bae lau go</w:t>
      </w:r>
      <w:r>
        <w:rPr>
          <w:color w:val="000000"/>
          <w:sz w:val="24"/>
          <w:szCs w:val="24"/>
        </w:rPr>
        <w:t xml:space="preserve">, he said also; </w:t>
      </w:r>
      <w:r>
        <w:rPr>
          <w:i/>
          <w:color w:val="000000"/>
          <w:sz w:val="24"/>
          <w:szCs w:val="24"/>
        </w:rPr>
        <w:t xml:space="preserve">logo</w:t>
      </w:r>
      <w:r>
        <w:rPr>
          <w:color w:val="000000"/>
          <w:sz w:val="24"/>
          <w:szCs w:val="24"/>
        </w:rPr>
        <w:t xml:space="preserve">, over there; </w:t>
      </w:r>
      <w:r>
        <w:rPr>
          <w:i/>
          <w:color w:val="000000"/>
          <w:sz w:val="24"/>
          <w:szCs w:val="24"/>
        </w:rPr>
        <w:t xml:space="preserve">sifo go</w:t>
      </w:r>
      <w:r>
        <w:rPr>
          <w:color w:val="000000"/>
          <w:sz w:val="24"/>
          <w:szCs w:val="24"/>
        </w:rPr>
        <w:t xml:space="preserve">, come down, descend.  S. </w:t>
      </w:r>
      <w:r>
        <w:rPr>
          <w:i/>
          <w:color w:val="000000"/>
          <w:sz w:val="24"/>
          <w:szCs w:val="24"/>
        </w:rPr>
        <w:t xml:space="preserve">wau</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go</w:t>
      </w:r>
      <w:r>
        <w:rPr>
          <w:color w:val="000000"/>
          <w:sz w:val="24"/>
          <w:szCs w:val="24"/>
        </w:rPr>
        <w:t xml:space="preserve"> 2. a demonstrative; </w:t>
      </w:r>
      <w:r>
        <w:rPr>
          <w:i/>
          <w:color w:val="000000"/>
          <w:sz w:val="24"/>
          <w:szCs w:val="24"/>
        </w:rPr>
        <w:t xml:space="preserve">inau go agu</w:t>
      </w:r>
      <w:r>
        <w:rPr>
          <w:color w:val="000000"/>
          <w:sz w:val="24"/>
          <w:szCs w:val="24"/>
        </w:rPr>
        <w:t xml:space="preserve">, I for my part; </w:t>
      </w:r>
      <w:r>
        <w:rPr>
          <w:i/>
          <w:color w:val="000000"/>
          <w:sz w:val="24"/>
          <w:szCs w:val="24"/>
        </w:rPr>
        <w:t xml:space="preserve">tefe doo go ana</w:t>
      </w:r>
      <w:r>
        <w:rPr>
          <w:color w:val="000000"/>
          <w:sz w:val="24"/>
          <w:szCs w:val="24"/>
        </w:rPr>
        <w:t xml:space="preserve">, only one thing; </w:t>
      </w:r>
      <w:r>
        <w:rPr>
          <w:i/>
          <w:color w:val="000000"/>
          <w:sz w:val="24"/>
          <w:szCs w:val="24"/>
        </w:rPr>
        <w:t xml:space="preserve">ne</w:t>
      </w:r>
      <w:r>
        <w:rPr>
          <w:color w:val="000000"/>
          <w:sz w:val="24"/>
          <w:szCs w:val="24"/>
        </w:rPr>
        <w:t xml:space="preserve"> may be added; </w:t>
      </w:r>
      <w:r>
        <w:rPr>
          <w:i/>
          <w:color w:val="000000"/>
          <w:sz w:val="24"/>
          <w:szCs w:val="24"/>
        </w:rPr>
        <w:t xml:space="preserve">inia</w:t>
      </w:r>
      <w:r>
        <w:rPr>
          <w:color w:val="000000"/>
          <w:sz w:val="24"/>
          <w:szCs w:val="24"/>
        </w:rPr>
        <w:t xml:space="preserve"> gone, that is it.  S. </w:t>
      </w:r>
      <w:r>
        <w:rPr>
          <w:i/>
          <w:color w:val="000000"/>
          <w:sz w:val="24"/>
          <w:szCs w:val="24"/>
        </w:rPr>
        <w:t xml:space="preserve">hou</w:t>
      </w:r>
      <w:r>
        <w:rPr>
          <w:color w:val="000000"/>
          <w:sz w:val="24"/>
          <w:szCs w:val="24"/>
        </w:rPr>
        <w:t xml:space="preserve"> 2.</w:t>
      </w:r>
    </w:p>
    <w:p>
      <w:pPr>
        <w:widowControl w:val="on"/>
        <w:pBdr/>
        <w:spacing w:before="240" w:after="240" w:line="240" w:lineRule="auto"/>
        <w:ind w:left="0" w:right="0"/>
        <w:jc w:val="left"/>
      </w:pPr>
      <w:r>
        <w:rPr>
          <w:i/>
          <w:color w:val="000000"/>
          <w:sz w:val="24"/>
          <w:szCs w:val="24"/>
        </w:rPr>
        <w:t xml:space="preserve">golu</w:t>
      </w:r>
      <w:r>
        <w:rPr>
          <w:color w:val="000000"/>
          <w:sz w:val="24"/>
          <w:szCs w:val="24"/>
        </w:rPr>
        <w:t xml:space="preserve"> 1. pers. pron. trial 1. incl. we; used by itself as subj. or follows </w:t>
      </w:r>
      <w:r>
        <w:rPr>
          <w:i/>
          <w:color w:val="000000"/>
          <w:sz w:val="24"/>
          <w:szCs w:val="24"/>
        </w:rPr>
        <w:t xml:space="preserve">igolu</w:t>
      </w:r>
      <w:r>
        <w:rPr>
          <w:color w:val="000000"/>
          <w:sz w:val="24"/>
          <w:szCs w:val="24"/>
        </w:rPr>
        <w:t xml:space="preserve">.  S. </w:t>
      </w:r>
      <w:r>
        <w:rPr>
          <w:i/>
          <w:color w:val="000000"/>
          <w:sz w:val="24"/>
          <w:szCs w:val="24"/>
        </w:rPr>
        <w:t xml:space="preserve">kolu</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golu</w:t>
      </w:r>
      <w:r>
        <w:rPr>
          <w:color w:val="000000"/>
          <w:sz w:val="24"/>
          <w:szCs w:val="24"/>
        </w:rPr>
        <w:t xml:space="preserve"> 2. as </w:t>
      </w:r>
      <w:r>
        <w:rPr>
          <w:i/>
          <w:color w:val="000000"/>
          <w:sz w:val="24"/>
          <w:szCs w:val="24"/>
        </w:rPr>
        <w:t xml:space="preserve">golu</w:t>
      </w:r>
      <w:r>
        <w:rPr>
          <w:color w:val="000000"/>
          <w:sz w:val="24"/>
          <w:szCs w:val="24"/>
        </w:rPr>
        <w:t xml:space="preserve"> I, but is suff. to v. and prep, as obj.</w:t>
      </w:r>
    </w:p>
    <w:p>
      <w:pPr>
        <w:widowControl w:val="on"/>
        <w:pBdr/>
        <w:spacing w:before="240" w:after="240" w:line="240" w:lineRule="auto"/>
        <w:ind w:left="0" w:right="0"/>
        <w:jc w:val="left"/>
      </w:pPr>
      <w:r>
        <w:rPr>
          <w:i/>
          <w:color w:val="000000"/>
          <w:sz w:val="24"/>
          <w:szCs w:val="24"/>
        </w:rPr>
        <w:t xml:space="preserve">goni</w:t>
      </w:r>
      <w:r>
        <w:rPr>
          <w:color w:val="000000"/>
          <w:sz w:val="24"/>
          <w:szCs w:val="24"/>
        </w:rPr>
        <w:t xml:space="preserve">, </w:t>
      </w:r>
      <w:r>
        <w:rPr>
          <w:i/>
          <w:color w:val="000000"/>
          <w:sz w:val="24"/>
          <w:szCs w:val="24"/>
        </w:rPr>
        <w:t xml:space="preserve">gonitai</w:t>
      </w:r>
      <w:r>
        <w:rPr>
          <w:color w:val="000000"/>
          <w:sz w:val="24"/>
          <w:szCs w:val="24"/>
        </w:rPr>
        <w:t xml:space="preserve"> v. v. tr., to receive, to keep, to observe and do.  S. </w:t>
      </w:r>
      <w:r>
        <w:rPr>
          <w:i/>
          <w:color w:val="000000"/>
          <w:sz w:val="24"/>
          <w:szCs w:val="24"/>
        </w:rPr>
        <w:t xml:space="preserve">koni</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goro</w:t>
      </w:r>
      <w:r>
        <w:rPr>
          <w:color w:val="000000"/>
          <w:sz w:val="24"/>
          <w:szCs w:val="24"/>
        </w:rPr>
        <w:t xml:space="preserve"> 1. pers, pro. dual 1. incl. we two; used by itself as subj. or follows </w:t>
      </w:r>
      <w:r>
        <w:rPr>
          <w:i/>
          <w:color w:val="000000"/>
          <w:sz w:val="24"/>
          <w:szCs w:val="24"/>
        </w:rPr>
        <w:t xml:space="preserve">igoro</w:t>
      </w:r>
      <w:r>
        <w:rPr>
          <w:color w:val="000000"/>
          <w:sz w:val="24"/>
          <w:szCs w:val="24"/>
        </w:rPr>
        <w:t xml:space="preserve">.  S. </w:t>
      </w:r>
      <w:r>
        <w:rPr>
          <w:i/>
          <w:color w:val="000000"/>
          <w:sz w:val="24"/>
          <w:szCs w:val="24"/>
        </w:rPr>
        <w:t xml:space="preserve">kure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goro</w:t>
      </w:r>
      <w:r>
        <w:rPr>
          <w:color w:val="000000"/>
          <w:sz w:val="24"/>
          <w:szCs w:val="24"/>
        </w:rPr>
        <w:t xml:space="preserve"> 2. as </w:t>
      </w:r>
      <w:r>
        <w:rPr>
          <w:i/>
          <w:color w:val="000000"/>
          <w:sz w:val="24"/>
          <w:szCs w:val="24"/>
        </w:rPr>
        <w:t xml:space="preserve">goro</w:t>
      </w:r>
      <w:r>
        <w:rPr>
          <w:color w:val="000000"/>
          <w:sz w:val="24"/>
          <w:szCs w:val="24"/>
        </w:rPr>
        <w:t xml:space="preserve"> 1. but is suff. to v. and prep, as obj.</w:t>
      </w:r>
    </w:p>
    <w:p>
      <w:pPr>
        <w:widowControl w:val="on"/>
        <w:pBdr/>
        <w:spacing w:before="240" w:after="240" w:line="240" w:lineRule="auto"/>
        <w:ind w:left="0" w:right="0"/>
        <w:jc w:val="left"/>
      </w:pPr>
      <w:r>
        <w:rPr>
          <w:i/>
          <w:color w:val="000000"/>
          <w:sz w:val="24"/>
          <w:szCs w:val="24"/>
        </w:rPr>
        <w:t xml:space="preserve">gougou</w:t>
      </w:r>
      <w:r>
        <w:rPr>
          <w:color w:val="000000"/>
          <w:sz w:val="24"/>
          <w:szCs w:val="24"/>
        </w:rPr>
        <w:t xml:space="preserve"> (</w:t>
      </w:r>
      <w:r>
        <w:rPr>
          <w:i/>
          <w:color w:val="000000"/>
          <w:sz w:val="24"/>
          <w:szCs w:val="24"/>
        </w:rPr>
        <w:t xml:space="preserve">na</w:t>
      </w:r>
      <w:r>
        <w:rPr>
          <w:color w:val="000000"/>
          <w:sz w:val="24"/>
          <w:szCs w:val="24"/>
        </w:rPr>
        <w:t xml:space="preserve">) n., husk, shell,</w:t>
      </w:r>
    </w:p>
    <w:p>
      <w:pPr>
        <w:widowControl w:val="on"/>
        <w:pBdr/>
        <w:spacing w:before="240" w:after="240" w:line="240" w:lineRule="auto"/>
        <w:ind w:left="0" w:right="0"/>
        <w:jc w:val="left"/>
      </w:pPr>
      <w:r>
        <w:rPr>
          <w:i/>
          <w:color w:val="000000"/>
          <w:sz w:val="24"/>
          <w:szCs w:val="24"/>
        </w:rPr>
        <w:t xml:space="preserve">gu</w:t>
      </w:r>
      <w:r>
        <w:rPr>
          <w:color w:val="000000"/>
          <w:sz w:val="24"/>
          <w:szCs w:val="24"/>
        </w:rPr>
        <w:t xml:space="preserve"> 1. pers. pron. sing. 1.  I, used by itself as sub. or follows </w:t>
      </w:r>
      <w:r>
        <w:rPr>
          <w:i/>
          <w:color w:val="000000"/>
          <w:sz w:val="24"/>
          <w:szCs w:val="24"/>
        </w:rPr>
        <w:t xml:space="preserve">inau</w:t>
      </w:r>
      <w:r>
        <w:rPr>
          <w:color w:val="000000"/>
          <w:sz w:val="24"/>
          <w:szCs w:val="24"/>
        </w:rPr>
        <w:t xml:space="preserve">.  Florida, </w:t>
      </w:r>
      <w:r>
        <w:rPr>
          <w:i/>
          <w:color w:val="000000"/>
          <w:sz w:val="24"/>
          <w:szCs w:val="24"/>
        </w:rPr>
        <w:t xml:space="preserve">ku</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gu</w:t>
      </w:r>
      <w:r>
        <w:rPr>
          <w:color w:val="000000"/>
          <w:sz w:val="24"/>
          <w:szCs w:val="24"/>
        </w:rPr>
        <w:t xml:space="preserve"> 2. as </w:t>
      </w:r>
      <w:r>
        <w:rPr>
          <w:i/>
          <w:color w:val="000000"/>
          <w:sz w:val="24"/>
          <w:szCs w:val="24"/>
        </w:rPr>
        <w:t xml:space="preserve">gu</w:t>
      </w:r>
      <w:r>
        <w:rPr>
          <w:color w:val="000000"/>
          <w:sz w:val="24"/>
          <w:szCs w:val="24"/>
        </w:rPr>
        <w:t xml:space="preserve"> 1. but is suff. to v. and prep, as obj.</w:t>
      </w:r>
    </w:p>
    <w:p>
      <w:pPr>
        <w:widowControl w:val="on"/>
        <w:pBdr/>
        <w:spacing w:before="240" w:after="240" w:line="240" w:lineRule="auto"/>
        <w:ind w:left="0" w:right="0"/>
        <w:jc w:val="left"/>
      </w:pPr>
      <w:r>
        <w:rPr>
          <w:i/>
          <w:color w:val="000000"/>
          <w:sz w:val="24"/>
          <w:szCs w:val="24"/>
        </w:rPr>
        <w:t xml:space="preserve">gula</w:t>
      </w:r>
      <w:r>
        <w:rPr>
          <w:color w:val="000000"/>
          <w:sz w:val="24"/>
          <w:szCs w:val="24"/>
        </w:rPr>
        <w:t xml:space="preserve"> n., place, part; </w:t>
      </w:r>
      <w:r>
        <w:rPr>
          <w:i/>
          <w:color w:val="000000"/>
          <w:sz w:val="24"/>
          <w:szCs w:val="24"/>
        </w:rPr>
        <w:t xml:space="preserve">gula i maa</w:t>
      </w:r>
      <w:r>
        <w:rPr>
          <w:color w:val="000000"/>
          <w:sz w:val="24"/>
          <w:szCs w:val="24"/>
        </w:rPr>
        <w:t xml:space="preserve">, outside; </w:t>
      </w:r>
      <w:r>
        <w:rPr>
          <w:i/>
          <w:color w:val="000000"/>
          <w:sz w:val="24"/>
          <w:szCs w:val="24"/>
        </w:rPr>
        <w:t xml:space="preserve">gule bara</w:t>
      </w:r>
      <w:r>
        <w:rPr>
          <w:color w:val="000000"/>
          <w:sz w:val="24"/>
          <w:szCs w:val="24"/>
        </w:rPr>
        <w:t xml:space="preserve">, family.</w:t>
      </w:r>
    </w:p>
    <w:p>
      <w:pPr>
        <w:widowControl w:val="on"/>
        <w:pBdr/>
        <w:spacing w:before="240" w:after="240" w:line="240" w:lineRule="auto"/>
        <w:ind w:left="0" w:right="0"/>
        <w:jc w:val="left"/>
      </w:pPr>
      <w:r>
        <w:rPr>
          <w:i/>
          <w:color w:val="000000"/>
          <w:sz w:val="24"/>
          <w:szCs w:val="24"/>
        </w:rPr>
        <w:t xml:space="preserve">gulu</w:t>
      </w:r>
      <w:r>
        <w:rPr>
          <w:color w:val="000000"/>
          <w:sz w:val="24"/>
          <w:szCs w:val="24"/>
        </w:rPr>
        <w:t xml:space="preserve"> v. i., to be heavy, to be enceinte,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gulufi</w:t>
      </w:r>
      <w:r>
        <w:rPr>
          <w:color w:val="000000"/>
          <w:sz w:val="24"/>
          <w:szCs w:val="24"/>
        </w:rPr>
        <w:t xml:space="preserve"> v. tr., to be too heavy for.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gulua</w:t>
      </w:r>
      <w:r>
        <w:rPr>
          <w:color w:val="000000"/>
          <w:sz w:val="24"/>
          <w:szCs w:val="24"/>
        </w:rPr>
        <w:t xml:space="preserve"> adj., heavy.</w:t>
      </w:r>
    </w:p>
    <w:p>
      <w:pPr>
        <w:widowControl w:val="on"/>
        <w:pBdr/>
        <w:spacing w:before="240" w:after="240" w:line="240" w:lineRule="auto"/>
        <w:ind w:left="0" w:right="0"/>
        <w:jc w:val="left"/>
      </w:pPr>
      <w:r>
        <w:rPr>
          <w:i/>
          <w:color w:val="000000"/>
          <w:sz w:val="24"/>
          <w:szCs w:val="24"/>
        </w:rPr>
        <w:t xml:space="preserve">gumu</w:t>
      </w:r>
      <w:r>
        <w:rPr>
          <w:color w:val="000000"/>
          <w:sz w:val="24"/>
          <w:szCs w:val="24"/>
        </w:rPr>
        <w:t xml:space="preserve"> v. tr., to strike, to punch.  S. </w:t>
      </w:r>
      <w:r>
        <w:rPr>
          <w:i/>
          <w:color w:val="000000"/>
          <w:sz w:val="24"/>
          <w:szCs w:val="24"/>
        </w:rPr>
        <w:t xml:space="preserve">kumu</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gutafi</w:t>
      </w:r>
      <w:r>
        <w:rPr>
          <w:color w:val="000000"/>
          <w:sz w:val="24"/>
          <w:szCs w:val="24"/>
        </w:rPr>
        <w:t xml:space="preserve"> v. tr., to persecute.  S. </w:t>
      </w:r>
      <w:r>
        <w:rPr>
          <w:i/>
          <w:color w:val="000000"/>
          <w:sz w:val="24"/>
          <w:szCs w:val="24"/>
        </w:rPr>
        <w:t xml:space="preserve">kotahi</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gwa</w:t>
      </w:r>
      <w:r>
        <w:rPr>
          <w:color w:val="000000"/>
          <w:sz w:val="24"/>
          <w:szCs w:val="24"/>
        </w:rPr>
        <w:t xml:space="preserve">; </w:t>
      </w:r>
      <w:r>
        <w:rPr>
          <w:i/>
          <w:color w:val="000000"/>
          <w:sz w:val="24"/>
          <w:szCs w:val="24"/>
        </w:rPr>
        <w:t xml:space="preserve">faigwa</w:t>
      </w:r>
      <w:r>
        <w:rPr>
          <w:color w:val="000000"/>
          <w:sz w:val="24"/>
          <w:szCs w:val="24"/>
        </w:rPr>
        <w:t xml:space="preserve">, to shed, to spill.</w:t>
      </w:r>
    </w:p>
    <w:p>
      <w:pPr>
        <w:widowControl w:val="on"/>
        <w:pBdr/>
        <w:spacing w:before="240" w:after="240" w:line="240" w:lineRule="auto"/>
        <w:ind w:left="0" w:right="0"/>
        <w:jc w:val="left"/>
      </w:pPr>
      <w:r>
        <w:rPr>
          <w:i/>
          <w:color w:val="000000"/>
          <w:sz w:val="24"/>
          <w:szCs w:val="24"/>
        </w:rPr>
        <w:t xml:space="preserve">gwaa</w:t>
      </w:r>
      <w:r>
        <w:rPr>
          <w:color w:val="000000"/>
          <w:sz w:val="24"/>
          <w:szCs w:val="24"/>
        </w:rPr>
        <w:t xml:space="preserve"> v. i., to be open, of ears.  S. </w:t>
      </w:r>
      <w:r>
        <w:rPr>
          <w:i/>
          <w:color w:val="000000"/>
          <w:sz w:val="24"/>
          <w:szCs w:val="24"/>
        </w:rPr>
        <w:t xml:space="preserve">wa’a</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gwagwaria</w:t>
      </w:r>
      <w:r>
        <w:rPr>
          <w:color w:val="000000"/>
          <w:sz w:val="24"/>
          <w:szCs w:val="24"/>
        </w:rPr>
        <w:t xml:space="preserve"> adj., patient, gentle.</w:t>
      </w:r>
    </w:p>
    <w:p>
      <w:pPr>
        <w:widowControl w:val="on"/>
        <w:pBdr/>
        <w:spacing w:before="240" w:after="240" w:line="240" w:lineRule="auto"/>
        <w:ind w:left="0" w:right="0"/>
        <w:jc w:val="left"/>
      </w:pPr>
      <w:r>
        <w:rPr>
          <w:i/>
          <w:color w:val="000000"/>
          <w:sz w:val="24"/>
          <w:szCs w:val="24"/>
        </w:rPr>
        <w:t xml:space="preserve">gwai</w:t>
      </w:r>
      <w:r>
        <w:rPr>
          <w:color w:val="000000"/>
          <w:sz w:val="24"/>
          <w:szCs w:val="24"/>
        </w:rPr>
        <w:t xml:space="preserve"> 1. v. tr., to anoint; 2. n., ointment.</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gwaila</w:t>
      </w:r>
      <w:r>
        <w:rPr>
          <w:color w:val="000000"/>
          <w:sz w:val="24"/>
          <w:szCs w:val="24"/>
        </w:rPr>
        <w:t xml:space="preserve"> v. n., anointing; </w:t>
      </w:r>
      <w:r>
        <w:rPr>
          <w:i/>
          <w:color w:val="000000"/>
          <w:sz w:val="24"/>
          <w:szCs w:val="24"/>
        </w:rPr>
        <w:t xml:space="preserve">gwai ni gwaila</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gwalifoa</w:t>
      </w:r>
      <w:r>
        <w:rPr>
          <w:color w:val="000000"/>
          <w:sz w:val="24"/>
          <w:szCs w:val="24"/>
        </w:rPr>
        <w:t xml:space="preserve"> v. tr., to cause to sink.</w:t>
      </w:r>
    </w:p>
    <w:p>
      <w:pPr>
        <w:widowControl w:val="on"/>
        <w:pBdr/>
        <w:spacing w:before="240" w:after="240" w:line="240" w:lineRule="auto"/>
        <w:ind w:left="0" w:right="0"/>
        <w:jc w:val="left"/>
      </w:pPr>
      <w:r>
        <w:rPr>
          <w:i/>
          <w:color w:val="000000"/>
          <w:sz w:val="24"/>
          <w:szCs w:val="24"/>
        </w:rPr>
        <w:t xml:space="preserve">gwalu</w:t>
      </w:r>
      <w:r>
        <w:rPr>
          <w:color w:val="000000"/>
          <w:sz w:val="24"/>
          <w:szCs w:val="24"/>
        </w:rPr>
        <w:t xml:space="preserve"> 1. v. tr., to promise.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gwalua</w:t>
      </w:r>
      <w:r>
        <w:rPr>
          <w:color w:val="000000"/>
          <w:sz w:val="24"/>
          <w:szCs w:val="24"/>
        </w:rPr>
        <w:t xml:space="preserve"> v. n., a promise,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gwalula</w:t>
      </w:r>
      <w:r>
        <w:rPr>
          <w:color w:val="000000"/>
          <w:sz w:val="24"/>
          <w:szCs w:val="24"/>
        </w:rPr>
        <w:t xml:space="preserve"> v. n., a promising.</w:t>
      </w:r>
    </w:p>
    <w:p>
      <w:pPr>
        <w:widowControl w:val="on"/>
        <w:pBdr/>
        <w:spacing w:before="240" w:after="240" w:line="240" w:lineRule="auto"/>
        <w:ind w:left="0" w:right="0"/>
        <w:jc w:val="left"/>
      </w:pPr>
      <w:r>
        <w:rPr>
          <w:i/>
          <w:color w:val="000000"/>
          <w:sz w:val="24"/>
          <w:szCs w:val="24"/>
        </w:rPr>
        <w:t xml:space="preserve">gwalu</w:t>
      </w:r>
      <w:r>
        <w:rPr>
          <w:color w:val="000000"/>
          <w:sz w:val="24"/>
          <w:szCs w:val="24"/>
        </w:rPr>
        <w:t xml:space="preserve"> 2. v. i., to moor a vessel,</w:t>
      </w:r>
    </w:p>
    <w:p>
      <w:pPr>
        <w:widowControl w:val="on"/>
        <w:pBdr/>
        <w:spacing w:before="240" w:after="240" w:line="240" w:lineRule="auto"/>
        <w:ind w:left="0" w:right="0"/>
        <w:jc w:val="left"/>
      </w:pPr>
      <w:r>
        <w:rPr>
          <w:i/>
          <w:color w:val="000000"/>
          <w:sz w:val="24"/>
          <w:szCs w:val="24"/>
        </w:rPr>
        <w:t xml:space="preserve">gwaofa</w:t>
      </w:r>
      <w:r>
        <w:rPr>
          <w:color w:val="000000"/>
          <w:sz w:val="24"/>
          <w:szCs w:val="24"/>
        </w:rPr>
        <w:t xml:space="preserve"> n., house, ridge.  S. </w:t>
      </w:r>
      <w:r>
        <w:rPr>
          <w:i/>
          <w:color w:val="000000"/>
          <w:sz w:val="24"/>
          <w:szCs w:val="24"/>
        </w:rPr>
        <w:t xml:space="preserve">qaoha</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gwaofai</w:t>
      </w:r>
      <w:r>
        <w:rPr>
          <w:color w:val="000000"/>
          <w:sz w:val="24"/>
          <w:szCs w:val="24"/>
        </w:rPr>
        <w:t xml:space="preserve"> v. tr., to hide, to cover over,</w:t>
      </w:r>
    </w:p>
    <w:p>
      <w:pPr>
        <w:widowControl w:val="on"/>
        <w:pBdr/>
        <w:spacing w:before="240" w:after="240" w:line="240" w:lineRule="auto"/>
        <w:ind w:left="0" w:right="0"/>
        <w:jc w:val="left"/>
      </w:pPr>
      <w:r>
        <w:rPr>
          <w:i/>
          <w:color w:val="000000"/>
          <w:sz w:val="24"/>
          <w:szCs w:val="24"/>
        </w:rPr>
        <w:t xml:space="preserve">gwari</w:t>
      </w:r>
      <w:r>
        <w:rPr>
          <w:color w:val="000000"/>
          <w:sz w:val="24"/>
          <w:szCs w:val="24"/>
        </w:rPr>
        <w:t xml:space="preserve"> adj., cold; </w:t>
      </w:r>
      <w:r>
        <w:rPr>
          <w:i/>
          <w:color w:val="000000"/>
          <w:sz w:val="24"/>
          <w:szCs w:val="24"/>
        </w:rPr>
        <w:t xml:space="preserve">kafo gwari</w:t>
      </w:r>
      <w:r>
        <w:rPr>
          <w:color w:val="000000"/>
          <w:sz w:val="24"/>
          <w:szCs w:val="24"/>
        </w:rPr>
        <w:t xml:space="preserve">, cold water,</w:t>
      </w:r>
    </w:p>
    <w:p>
      <w:pPr>
        <w:widowControl w:val="on"/>
        <w:pBdr/>
        <w:spacing w:before="240" w:after="240" w:line="240" w:lineRule="auto"/>
        <w:ind w:left="0" w:right="0"/>
        <w:jc w:val="left"/>
      </w:pPr>
      <w:r>
        <w:rPr>
          <w:i/>
          <w:color w:val="000000"/>
          <w:sz w:val="24"/>
          <w:szCs w:val="24"/>
        </w:rPr>
        <w:t xml:space="preserve">gwarimabe</w:t>
      </w:r>
      <w:r>
        <w:rPr>
          <w:color w:val="000000"/>
          <w:sz w:val="24"/>
          <w:szCs w:val="24"/>
        </w:rPr>
        <w:t xml:space="preserve"> v. i., to be gentle, quiet, sober. </w:t>
      </w:r>
      <w:r>
        <w:rPr>
          <w:i/>
          <w:color w:val="000000"/>
          <w:sz w:val="24"/>
          <w:szCs w:val="24"/>
        </w:rPr>
        <w:t xml:space="preserve">gwagwaria</w:t>
      </w:r>
    </w:p>
    <w:p>
      <w:pPr>
        <w:widowControl w:val="on"/>
        <w:pBdr/>
        <w:spacing w:before="240" w:after="240" w:line="240" w:lineRule="auto"/>
        <w:ind w:left="0" w:right="0"/>
        <w:jc w:val="left"/>
      </w:pPr>
      <w:r>
        <w:rPr>
          <w:i/>
          <w:color w:val="000000"/>
          <w:sz w:val="24"/>
          <w:szCs w:val="24"/>
        </w:rPr>
        <w:t xml:space="preserve">gwau</w:t>
      </w:r>
      <w:r>
        <w:rPr>
          <w:color w:val="000000"/>
          <w:sz w:val="24"/>
          <w:szCs w:val="24"/>
        </w:rPr>
        <w:t xml:space="preserve">, </w:t>
      </w:r>
      <w:r>
        <w:rPr>
          <w:i/>
          <w:color w:val="000000"/>
          <w:sz w:val="24"/>
          <w:szCs w:val="24"/>
        </w:rPr>
        <w:t xml:space="preserve">gwou</w:t>
      </w:r>
      <w:r>
        <w:rPr>
          <w:color w:val="000000"/>
          <w:sz w:val="24"/>
          <w:szCs w:val="24"/>
        </w:rPr>
        <w:t xml:space="preserve"> (</w:t>
      </w:r>
      <w:r>
        <w:rPr>
          <w:i/>
          <w:color w:val="000000"/>
          <w:sz w:val="24"/>
          <w:szCs w:val="24"/>
        </w:rPr>
        <w:t xml:space="preserve">gu</w:t>
      </w:r>
      <w:r>
        <w:rPr>
          <w:color w:val="000000"/>
          <w:sz w:val="24"/>
          <w:szCs w:val="24"/>
        </w:rPr>
        <w:t xml:space="preserve">) n., head.  S. </w:t>
      </w:r>
      <w:r>
        <w:rPr>
          <w:i/>
          <w:color w:val="000000"/>
          <w:sz w:val="24"/>
          <w:szCs w:val="24"/>
        </w:rPr>
        <w:t xml:space="preserve">q’au</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gwaunga</w:t>
      </w:r>
      <w:r>
        <w:rPr>
          <w:color w:val="000000"/>
          <w:sz w:val="24"/>
          <w:szCs w:val="24"/>
        </w:rPr>
        <w:t xml:space="preserve">, </w:t>
      </w:r>
      <w:r>
        <w:rPr>
          <w:i/>
          <w:color w:val="000000"/>
          <w:sz w:val="24"/>
          <w:szCs w:val="24"/>
        </w:rPr>
        <w:t xml:space="preserve">gwounga</w:t>
      </w:r>
      <w:r>
        <w:rPr>
          <w:color w:val="000000"/>
          <w:sz w:val="24"/>
          <w:szCs w:val="24"/>
        </w:rPr>
        <w:t xml:space="preserve"> n., a generation; </w:t>
      </w:r>
      <w:r>
        <w:rPr>
          <w:i/>
          <w:color w:val="000000"/>
          <w:sz w:val="24"/>
          <w:szCs w:val="24"/>
        </w:rPr>
        <w:t xml:space="preserve">gwaunge mwane</w:t>
      </w:r>
      <w:r>
        <w:rPr>
          <w:color w:val="000000"/>
          <w:sz w:val="24"/>
          <w:szCs w:val="24"/>
        </w:rPr>
        <w:t xml:space="preserve">, a generation of men.  S. </w:t>
      </w:r>
      <w:r>
        <w:rPr>
          <w:i/>
          <w:color w:val="000000"/>
          <w:sz w:val="24"/>
          <w:szCs w:val="24"/>
        </w:rPr>
        <w:t xml:space="preserve">qaunge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gwauru</w:t>
      </w:r>
      <w:r>
        <w:rPr>
          <w:color w:val="000000"/>
          <w:sz w:val="24"/>
          <w:szCs w:val="24"/>
        </w:rPr>
        <w:t xml:space="preserve">, </w:t>
      </w:r>
      <w:r>
        <w:rPr>
          <w:i/>
          <w:color w:val="000000"/>
          <w:sz w:val="24"/>
          <w:szCs w:val="24"/>
        </w:rPr>
        <w:t xml:space="preserve">gwouru</w:t>
      </w:r>
      <w:r>
        <w:rPr>
          <w:color w:val="000000"/>
          <w:sz w:val="24"/>
          <w:szCs w:val="24"/>
        </w:rPr>
        <w:t xml:space="preserve"> v. i., to kneel, to bend.  S. </w:t>
      </w:r>
      <w:r>
        <w:rPr>
          <w:i/>
          <w:color w:val="000000"/>
          <w:sz w:val="24"/>
          <w:szCs w:val="24"/>
        </w:rPr>
        <w:t xml:space="preserve">pouruuru</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gwautoli</w:t>
      </w:r>
      <w:r>
        <w:rPr>
          <w:color w:val="000000"/>
          <w:sz w:val="24"/>
          <w:szCs w:val="24"/>
        </w:rPr>
        <w:t xml:space="preserve">, </w:t>
      </w:r>
      <w:r>
        <w:rPr>
          <w:i/>
          <w:color w:val="000000"/>
          <w:sz w:val="24"/>
          <w:szCs w:val="24"/>
        </w:rPr>
        <w:t xml:space="preserve">gwoutoli</w:t>
      </w:r>
      <w:r>
        <w:rPr>
          <w:color w:val="000000"/>
          <w:sz w:val="24"/>
          <w:szCs w:val="24"/>
        </w:rPr>
        <w:t xml:space="preserve"> v. i., to bow, to bend.  S. </w:t>
      </w:r>
      <w:r>
        <w:rPr>
          <w:i/>
          <w:color w:val="000000"/>
          <w:sz w:val="24"/>
          <w:szCs w:val="24"/>
        </w:rPr>
        <w:t xml:space="preserve">qa’utoli</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gwegwe</w:t>
      </w:r>
      <w:r>
        <w:rPr>
          <w:color w:val="000000"/>
          <w:sz w:val="24"/>
          <w:szCs w:val="24"/>
        </w:rPr>
        <w:t xml:space="preserve"> v. tr., to buffet; </w:t>
      </w:r>
      <w:r>
        <w:rPr>
          <w:i/>
          <w:color w:val="000000"/>
          <w:sz w:val="24"/>
          <w:szCs w:val="24"/>
        </w:rPr>
        <w:t xml:space="preserve">salo</w:t>
      </w:r>
      <w:r>
        <w:rPr>
          <w:color w:val="000000"/>
          <w:sz w:val="24"/>
          <w:szCs w:val="24"/>
        </w:rPr>
        <w:t xml:space="preserve"> e </w:t>
      </w:r>
      <w:r>
        <w:rPr>
          <w:i/>
          <w:color w:val="000000"/>
          <w:sz w:val="24"/>
          <w:szCs w:val="24"/>
        </w:rPr>
        <w:t xml:space="preserve">gwegwe gera</w:t>
      </w:r>
      <w:r>
        <w:rPr>
          <w:color w:val="000000"/>
          <w:sz w:val="24"/>
          <w:szCs w:val="24"/>
        </w:rPr>
        <w:t xml:space="preserve">, the wind was contrary to them.</w:t>
      </w:r>
    </w:p>
    <w:p>
      <w:pPr>
        <w:widowControl w:val="on"/>
        <w:pBdr/>
        <w:spacing w:before="240" w:after="240" w:line="240" w:lineRule="auto"/>
        <w:ind w:left="0" w:right="0"/>
        <w:jc w:val="left"/>
      </w:pPr>
      <w:r>
        <w:rPr>
          <w:i/>
          <w:color w:val="000000"/>
          <w:sz w:val="24"/>
          <w:szCs w:val="24"/>
        </w:rPr>
        <w:t xml:space="preserve">gwelu</w:t>
      </w:r>
      <w:r>
        <w:rPr>
          <w:color w:val="000000"/>
          <w:sz w:val="24"/>
          <w:szCs w:val="24"/>
        </w:rPr>
        <w:t xml:space="preserve">; </w:t>
      </w:r>
      <w:r>
        <w:rPr>
          <w:i/>
          <w:color w:val="000000"/>
          <w:sz w:val="24"/>
          <w:szCs w:val="24"/>
        </w:rPr>
        <w:t xml:space="preserve">tatagwelu</w:t>
      </w:r>
      <w:r>
        <w:rPr>
          <w:color w:val="000000"/>
          <w:sz w:val="24"/>
          <w:szCs w:val="24"/>
        </w:rPr>
        <w:t xml:space="preserve">, headlong.  S. </w:t>
      </w:r>
      <w:r>
        <w:rPr>
          <w:i/>
          <w:color w:val="000000"/>
          <w:sz w:val="24"/>
          <w:szCs w:val="24"/>
        </w:rPr>
        <w:t xml:space="preserve">tataqelu</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gwini</w:t>
      </w:r>
      <w:r>
        <w:rPr>
          <w:color w:val="000000"/>
          <w:sz w:val="24"/>
          <w:szCs w:val="24"/>
        </w:rPr>
        <w:t xml:space="preserve">, </w:t>
      </w:r>
      <w:r>
        <w:rPr>
          <w:i/>
          <w:color w:val="000000"/>
          <w:sz w:val="24"/>
          <w:szCs w:val="24"/>
        </w:rPr>
        <w:t xml:space="preserve">gwinigwini</w:t>
      </w:r>
      <w:r>
        <w:rPr>
          <w:color w:val="000000"/>
          <w:sz w:val="24"/>
          <w:szCs w:val="24"/>
        </w:rPr>
        <w:t xml:space="preserve"> v. i., to be moist, wet.  S. </w:t>
      </w:r>
      <w:r>
        <w:rPr>
          <w:i/>
          <w:color w:val="000000"/>
          <w:sz w:val="24"/>
          <w:szCs w:val="24"/>
        </w:rPr>
        <w:t xml:space="preserve">qini</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gwou</w:t>
      </w:r>
      <w:r>
        <w:rPr>
          <w:color w:val="000000"/>
          <w:sz w:val="24"/>
          <w:szCs w:val="24"/>
        </w:rPr>
        <w:t xml:space="preserve">, </w:t>
      </w:r>
      <w:r>
        <w:rPr>
          <w:i/>
          <w:color w:val="000000"/>
          <w:sz w:val="24"/>
          <w:szCs w:val="24"/>
        </w:rPr>
        <w:t xml:space="preserve">gwougwou</w:t>
      </w:r>
      <w:r>
        <w:rPr>
          <w:color w:val="000000"/>
          <w:sz w:val="24"/>
          <w:szCs w:val="24"/>
        </w:rPr>
        <w:t xml:space="preserve">, </w:t>
      </w:r>
      <w:r>
        <w:rPr>
          <w:i/>
          <w:color w:val="000000"/>
          <w:sz w:val="24"/>
          <w:szCs w:val="24"/>
        </w:rPr>
        <w:t xml:space="preserve">gwoufi</w:t>
      </w:r>
      <w:r>
        <w:rPr>
          <w:color w:val="000000"/>
          <w:sz w:val="24"/>
          <w:szCs w:val="24"/>
        </w:rPr>
        <w:t xml:space="preserve">, 1. v. v. tr. to drink.</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gwoula</w:t>
      </w:r>
      <w:r>
        <w:rPr>
          <w:color w:val="000000"/>
          <w:sz w:val="24"/>
          <w:szCs w:val="24"/>
        </w:rPr>
        <w:t xml:space="preserve"> v. n., a drinking.</w:t>
      </w:r>
    </w:p>
    <w:p>
      <w:pPr>
        <w:widowControl w:val="on"/>
        <w:pBdr/>
        <w:spacing w:before="240" w:after="240" w:line="240" w:lineRule="auto"/>
        <w:ind w:left="0" w:right="0"/>
        <w:jc w:val="left"/>
      </w:pPr>
      <w:r>
        <w:rPr>
          <w:i/>
          <w:color w:val="000000"/>
          <w:sz w:val="24"/>
          <w:szCs w:val="24"/>
        </w:rPr>
        <w:t xml:space="preserve">gwou</w:t>
      </w:r>
      <w:r>
        <w:rPr>
          <w:color w:val="000000"/>
          <w:sz w:val="24"/>
          <w:szCs w:val="24"/>
        </w:rPr>
        <w:t xml:space="preserve">, </w:t>
      </w:r>
      <w:r>
        <w:rPr>
          <w:i/>
          <w:color w:val="000000"/>
          <w:sz w:val="24"/>
          <w:szCs w:val="24"/>
        </w:rPr>
        <w:t xml:space="preserve">gwau</w:t>
      </w:r>
      <w:r>
        <w:rPr>
          <w:color w:val="000000"/>
          <w:sz w:val="24"/>
          <w:szCs w:val="24"/>
        </w:rPr>
        <w:t xml:space="preserve"> 2. v. i., to be deserted, overgrown, of gardens; to be part; to be empty, finished, of a vessel; </w:t>
      </w:r>
      <w:r>
        <w:rPr>
          <w:i/>
          <w:color w:val="000000"/>
          <w:sz w:val="24"/>
          <w:szCs w:val="24"/>
        </w:rPr>
        <w:t xml:space="preserve">fera gwou</w:t>
      </w:r>
      <w:r>
        <w:rPr>
          <w:color w:val="000000"/>
          <w:sz w:val="24"/>
          <w:szCs w:val="24"/>
        </w:rPr>
        <w:t xml:space="preserve">, a deserted village,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gwoutai</w:t>
      </w:r>
      <w:r>
        <w:rPr>
          <w:color w:val="000000"/>
          <w:sz w:val="24"/>
          <w:szCs w:val="24"/>
        </w:rPr>
        <w:t xml:space="preserve"> v. tr., to be apart, alone; </w:t>
      </w:r>
      <w:r>
        <w:rPr>
          <w:i/>
          <w:color w:val="000000"/>
          <w:sz w:val="24"/>
          <w:szCs w:val="24"/>
        </w:rPr>
        <w:t xml:space="preserve">e gwouiai daro</w:t>
      </w:r>
      <w:r>
        <w:rPr>
          <w:color w:val="000000"/>
          <w:sz w:val="24"/>
          <w:szCs w:val="24"/>
        </w:rPr>
        <w:t xml:space="preserve">, they two</w:t>
      </w:r>
      <w:r>
        <w:rPr>
          <w:color w:val="000000"/>
          <w:sz w:val="24"/>
          <w:szCs w:val="24"/>
        </w:rPr>
        <w:br/>
        <w:t xml:space="preserve">   were alone.  Mota </w:t>
      </w:r>
      <w:r>
        <w:rPr>
          <w:i/>
          <w:color w:val="000000"/>
          <w:sz w:val="24"/>
          <w:szCs w:val="24"/>
        </w:rPr>
        <w:t xml:space="preserve">won</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gwoubusua</w:t>
      </w:r>
      <w:r>
        <w:rPr>
          <w:color w:val="000000"/>
          <w:sz w:val="24"/>
          <w:szCs w:val="24"/>
        </w:rPr>
        <w:t xml:space="preserve"> a hill. </w:t>
      </w:r>
      <w:r>
        <w:rPr>
          <w:i/>
          <w:color w:val="000000"/>
          <w:sz w:val="24"/>
          <w:szCs w:val="24"/>
        </w:rPr>
        <w:t xml:space="preserve">gwou</w:t>
      </w:r>
      <w:r>
        <w:rPr>
          <w:color w:val="000000"/>
          <w:sz w:val="24"/>
          <w:szCs w:val="24"/>
        </w:rPr>
        <w:t xml:space="preserve">, head,</w:t>
      </w:r>
    </w:p>
    <w:p>
      <w:pPr>
        <w:widowControl w:val="on"/>
        <w:pBdr/>
        <w:spacing w:before="240" w:after="240" w:line="240" w:lineRule="auto"/>
        <w:ind w:left="0" w:right="0"/>
        <w:jc w:val="left"/>
      </w:pPr>
      <w:r>
        <w:rPr>
          <w:i/>
          <w:color w:val="000000"/>
          <w:sz w:val="24"/>
          <w:szCs w:val="24"/>
        </w:rPr>
        <w:t xml:space="preserve">gwouru</w:t>
      </w:r>
      <w:r>
        <w:rPr>
          <w:color w:val="000000"/>
          <w:sz w:val="24"/>
          <w:szCs w:val="24"/>
        </w:rPr>
        <w:t xml:space="preserve">, </w:t>
      </w:r>
      <w:r>
        <w:rPr>
          <w:i/>
          <w:color w:val="000000"/>
          <w:sz w:val="24"/>
          <w:szCs w:val="24"/>
        </w:rPr>
        <w:t xml:space="preserve">gwauru</w:t>
      </w:r>
      <w:r>
        <w:rPr>
          <w:color w:val="000000"/>
          <w:sz w:val="24"/>
          <w:szCs w:val="24"/>
        </w:rPr>
        <w:t xml:space="preserve"> v. i., to kneel, sit.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gwourula</w:t>
      </w:r>
      <w:r>
        <w:rPr>
          <w:color w:val="000000"/>
          <w:sz w:val="24"/>
          <w:szCs w:val="24"/>
        </w:rPr>
        <w:t xml:space="preserve"> session.  S. </w:t>
      </w:r>
      <w:r>
        <w:rPr>
          <w:i/>
          <w:color w:val="000000"/>
          <w:sz w:val="24"/>
          <w:szCs w:val="24"/>
        </w:rPr>
        <w:t xml:space="preserve">pouruuru</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gwoutai</w:t>
      </w:r>
      <w:r>
        <w:rPr>
          <w:color w:val="000000"/>
          <w:sz w:val="24"/>
          <w:szCs w:val="24"/>
        </w:rPr>
        <w:t xml:space="preserve">, </w:t>
      </w:r>
      <w:r>
        <w:rPr>
          <w:i/>
          <w:color w:val="000000"/>
          <w:sz w:val="24"/>
          <w:szCs w:val="24"/>
        </w:rPr>
        <w:t xml:space="preserve">gwoutaini</w:t>
      </w:r>
      <w:r>
        <w:rPr>
          <w:color w:val="000000"/>
          <w:sz w:val="24"/>
          <w:szCs w:val="24"/>
        </w:rPr>
        <w:t xml:space="preserve"> v. v. tr., to bow the head.</w:t>
      </w:r>
    </w:p>
    <w:p>
      <w:pPr>
        <w:widowControl w:val="on"/>
        <w:pBdr/>
        <w:spacing w:before="240" w:after="240" w:line="240" w:lineRule="auto"/>
        <w:ind w:left="0" w:right="0"/>
        <w:jc w:val="left"/>
      </w:pPr>
      <w:r>
        <w:rPr>
          <w:i/>
          <w:color w:val="000000"/>
          <w:sz w:val="24"/>
          <w:szCs w:val="24"/>
        </w:rPr>
        <w:t xml:space="preserve">gwou ulunga</w:t>
      </w:r>
      <w:r>
        <w:rPr>
          <w:color w:val="000000"/>
          <w:sz w:val="24"/>
          <w:szCs w:val="24"/>
        </w:rPr>
        <w:t xml:space="preserve"> n., a pillow.  S. </w:t>
      </w:r>
      <w:r>
        <w:rPr>
          <w:i/>
          <w:color w:val="000000"/>
          <w:sz w:val="24"/>
          <w:szCs w:val="24"/>
        </w:rPr>
        <w:t xml:space="preserve">qa’u ulunge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i/>
          <w:color w:val="000000"/>
          <w:sz w:val="24"/>
          <w:szCs w:val="24"/>
        </w:rPr>
        <w:t xml:space="preserve">i</w:t>
      </w:r>
      <w:r>
        <w:rPr>
          <w:color w:val="000000"/>
          <w:sz w:val="24"/>
          <w:szCs w:val="24"/>
        </w:rPr>
        <w:t xml:space="preserve"> 1. locative; always used before names of places; always with adverbs of time and direction; </w:t>
      </w:r>
      <w:r>
        <w:rPr>
          <w:i/>
          <w:color w:val="000000"/>
          <w:sz w:val="24"/>
          <w:szCs w:val="24"/>
        </w:rPr>
        <w:t xml:space="preserve">ifai</w:t>
      </w:r>
      <w:r>
        <w:rPr>
          <w:color w:val="000000"/>
          <w:sz w:val="24"/>
          <w:szCs w:val="24"/>
        </w:rPr>
        <w:t xml:space="preserve">, where? </w:t>
      </w:r>
      <w:r>
        <w:rPr>
          <w:i/>
          <w:color w:val="000000"/>
          <w:sz w:val="24"/>
          <w:szCs w:val="24"/>
        </w:rPr>
        <w:t xml:space="preserve">i daluma</w:t>
      </w:r>
      <w:r>
        <w:rPr>
          <w:color w:val="000000"/>
          <w:sz w:val="24"/>
          <w:szCs w:val="24"/>
        </w:rPr>
        <w:t xml:space="preserve">, in the midst; </w:t>
      </w:r>
      <w:r>
        <w:rPr>
          <w:i/>
          <w:color w:val="000000"/>
          <w:sz w:val="24"/>
          <w:szCs w:val="24"/>
        </w:rPr>
        <w:t xml:space="preserve">i Ramarama</w:t>
      </w:r>
      <w:r>
        <w:rPr>
          <w:color w:val="000000"/>
          <w:sz w:val="24"/>
          <w:szCs w:val="24"/>
        </w:rPr>
        <w:t xml:space="preserve">, at Port Adam; </w:t>
      </w:r>
      <w:r>
        <w:rPr>
          <w:i/>
          <w:color w:val="000000"/>
          <w:sz w:val="24"/>
          <w:szCs w:val="24"/>
        </w:rPr>
        <w:t xml:space="preserve">i kade manga na</w:t>
      </w:r>
      <w:r>
        <w:rPr>
          <w:color w:val="000000"/>
          <w:sz w:val="24"/>
          <w:szCs w:val="24"/>
        </w:rPr>
        <w:t xml:space="preserve">, at that time; </w:t>
      </w:r>
      <w:r>
        <w:rPr>
          <w:i/>
          <w:color w:val="000000"/>
          <w:sz w:val="24"/>
          <w:szCs w:val="24"/>
        </w:rPr>
        <w:t xml:space="preserve">i angita</w:t>
      </w:r>
      <w:r>
        <w:rPr>
          <w:color w:val="000000"/>
          <w:sz w:val="24"/>
          <w:szCs w:val="24"/>
        </w:rPr>
        <w:t xml:space="preserve">, when? </w:t>
      </w:r>
      <w:r>
        <w:rPr>
          <w:i/>
          <w:color w:val="000000"/>
          <w:sz w:val="24"/>
          <w:szCs w:val="24"/>
        </w:rPr>
        <w:t xml:space="preserve">i se</w:t>
      </w:r>
      <w:r>
        <w:rPr>
          <w:color w:val="000000"/>
          <w:sz w:val="24"/>
          <w:szCs w:val="24"/>
        </w:rPr>
        <w:t xml:space="preserve">, </w:t>
      </w:r>
      <w:r>
        <w:rPr>
          <w:i/>
          <w:color w:val="000000"/>
          <w:sz w:val="24"/>
          <w:szCs w:val="24"/>
        </w:rPr>
        <w:t xml:space="preserve">i sena</w:t>
      </w:r>
      <w:r>
        <w:rPr>
          <w:color w:val="000000"/>
          <w:sz w:val="24"/>
          <w:szCs w:val="24"/>
        </w:rPr>
        <w:t xml:space="preserve">, here.  Forms the compound prepositions </w:t>
      </w:r>
      <w:r>
        <w:rPr>
          <w:i/>
          <w:color w:val="000000"/>
          <w:sz w:val="24"/>
          <w:szCs w:val="24"/>
        </w:rPr>
        <w:t xml:space="preserve">ifafo</w:t>
      </w:r>
      <w:r>
        <w:rPr>
          <w:color w:val="000000"/>
          <w:sz w:val="24"/>
          <w:szCs w:val="24"/>
        </w:rPr>
        <w:t xml:space="preserve">, </w:t>
      </w:r>
      <w:r>
        <w:rPr>
          <w:i/>
          <w:color w:val="000000"/>
          <w:sz w:val="24"/>
          <w:szCs w:val="24"/>
        </w:rPr>
        <w:t xml:space="preserve">i fara</w:t>
      </w:r>
      <w:r>
        <w:rPr>
          <w:color w:val="000000"/>
          <w:sz w:val="24"/>
          <w:szCs w:val="24"/>
        </w:rPr>
        <w:t xml:space="preserve">, </w:t>
      </w:r>
      <w:r>
        <w:rPr>
          <w:i/>
          <w:color w:val="000000"/>
          <w:sz w:val="24"/>
          <w:szCs w:val="24"/>
        </w:rPr>
        <w:t xml:space="preserve">i lao</w:t>
      </w:r>
      <w:r>
        <w:rPr>
          <w:color w:val="000000"/>
          <w:sz w:val="24"/>
          <w:szCs w:val="24"/>
        </w:rPr>
        <w:t xml:space="preserve">.  S. </w:t>
      </w:r>
      <w:r>
        <w:rPr>
          <w:i/>
          <w:color w:val="000000"/>
          <w:sz w:val="24"/>
          <w:szCs w:val="24"/>
        </w:rPr>
        <w:t xml:space="preserve">i</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i</w:t>
      </w:r>
      <w:r>
        <w:rPr>
          <w:color w:val="000000"/>
          <w:sz w:val="24"/>
          <w:szCs w:val="24"/>
        </w:rPr>
        <w:t xml:space="preserve"> 2. genitive; </w:t>
      </w:r>
      <w:r>
        <w:rPr>
          <w:i/>
          <w:color w:val="000000"/>
          <w:sz w:val="24"/>
          <w:szCs w:val="24"/>
        </w:rPr>
        <w:t xml:space="preserve">geni i Saa</w:t>
      </w:r>
      <w:r>
        <w:rPr>
          <w:color w:val="000000"/>
          <w:sz w:val="24"/>
          <w:szCs w:val="24"/>
        </w:rPr>
        <w:t xml:space="preserve">, a Sa’a woman; </w:t>
      </w:r>
      <w:r>
        <w:rPr>
          <w:i/>
          <w:color w:val="000000"/>
          <w:sz w:val="24"/>
          <w:szCs w:val="24"/>
        </w:rPr>
        <w:t xml:space="preserve">ro kesi kurui bata</w:t>
      </w:r>
      <w:r>
        <w:rPr>
          <w:color w:val="000000"/>
          <w:sz w:val="24"/>
          <w:szCs w:val="24"/>
        </w:rPr>
        <w:t xml:space="preserve">, two pieces of money; used to express purpose, </w:t>
      </w:r>
      <w:r>
        <w:rPr>
          <w:i/>
          <w:color w:val="000000"/>
          <w:sz w:val="24"/>
          <w:szCs w:val="24"/>
        </w:rPr>
        <w:t xml:space="preserve">lea i fasifa</w:t>
      </w:r>
      <w:r>
        <w:rPr>
          <w:color w:val="000000"/>
          <w:sz w:val="24"/>
          <w:szCs w:val="24"/>
        </w:rPr>
        <w:t xml:space="preserve">, go to purchase.  S. </w:t>
      </w:r>
      <w:r>
        <w:rPr>
          <w:i/>
          <w:color w:val="000000"/>
          <w:sz w:val="24"/>
          <w:szCs w:val="24"/>
        </w:rPr>
        <w:t xml:space="preserve">i</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i</w:t>
      </w:r>
      <w:r>
        <w:rPr>
          <w:color w:val="000000"/>
          <w:sz w:val="24"/>
          <w:szCs w:val="24"/>
        </w:rPr>
        <w:t xml:space="preserve"> 3. prefix to personal and demonstrative pronouns; </w:t>
      </w:r>
      <w:r>
        <w:rPr>
          <w:i/>
          <w:color w:val="000000"/>
          <w:sz w:val="24"/>
          <w:szCs w:val="24"/>
        </w:rPr>
        <w:t xml:space="preserve">inau</w:t>
      </w:r>
      <w:r>
        <w:rPr>
          <w:color w:val="000000"/>
          <w:sz w:val="24"/>
          <w:szCs w:val="24"/>
        </w:rPr>
        <w:t xml:space="preserve">, </w:t>
      </w:r>
      <w:r>
        <w:rPr>
          <w:i/>
          <w:color w:val="000000"/>
          <w:sz w:val="24"/>
          <w:szCs w:val="24"/>
        </w:rPr>
        <w:t xml:space="preserve">igoro</w:t>
      </w:r>
      <w:r>
        <w:rPr>
          <w:color w:val="000000"/>
          <w:sz w:val="24"/>
          <w:szCs w:val="24"/>
        </w:rPr>
        <w:t xml:space="preserve">, </w:t>
      </w:r>
      <w:r>
        <w:rPr>
          <w:i/>
          <w:color w:val="000000"/>
          <w:sz w:val="24"/>
          <w:szCs w:val="24"/>
        </w:rPr>
        <w:t xml:space="preserve">igia</w:t>
      </w:r>
      <w:r>
        <w:rPr>
          <w:color w:val="000000"/>
          <w:sz w:val="24"/>
          <w:szCs w:val="24"/>
        </w:rPr>
        <w:t xml:space="preserve">.  S. </w:t>
      </w:r>
      <w:r>
        <w:rPr>
          <w:i/>
          <w:color w:val="000000"/>
          <w:sz w:val="24"/>
          <w:szCs w:val="24"/>
        </w:rPr>
        <w:t xml:space="preserve">i</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i</w:t>
      </w:r>
      <w:r>
        <w:rPr>
          <w:color w:val="000000"/>
          <w:sz w:val="24"/>
          <w:szCs w:val="24"/>
        </w:rPr>
        <w:t xml:space="preserve"> 4. instrumental prefix forming noun from verb; </w:t>
      </w:r>
      <w:r>
        <w:rPr>
          <w:i/>
          <w:color w:val="000000"/>
          <w:sz w:val="24"/>
          <w:szCs w:val="24"/>
        </w:rPr>
        <w:t xml:space="preserve">kamu</w:t>
      </w:r>
      <w:r>
        <w:rPr>
          <w:color w:val="000000"/>
          <w:sz w:val="24"/>
          <w:szCs w:val="24"/>
        </w:rPr>
        <w:t xml:space="preserve"> to eat areca nut, </w:t>
      </w:r>
      <w:r>
        <w:rPr>
          <w:i/>
          <w:color w:val="000000"/>
          <w:sz w:val="24"/>
          <w:szCs w:val="24"/>
        </w:rPr>
        <w:t xml:space="preserve">ikamu</w:t>
      </w:r>
      <w:r>
        <w:rPr>
          <w:color w:val="000000"/>
          <w:sz w:val="24"/>
          <w:szCs w:val="24"/>
        </w:rPr>
        <w:t xml:space="preserve">, a lime spatula.</w:t>
      </w:r>
    </w:p>
    <w:p>
      <w:pPr>
        <w:widowControl w:val="on"/>
        <w:pBdr/>
        <w:spacing w:before="240" w:after="240" w:line="240" w:lineRule="auto"/>
        <w:ind w:left="0" w:right="0"/>
        <w:jc w:val="left"/>
      </w:pPr>
      <w:r>
        <w:rPr>
          <w:i/>
          <w:color w:val="000000"/>
          <w:sz w:val="24"/>
          <w:szCs w:val="24"/>
        </w:rPr>
        <w:t xml:space="preserve">i</w:t>
      </w:r>
      <w:r>
        <w:rPr>
          <w:color w:val="000000"/>
          <w:sz w:val="24"/>
          <w:szCs w:val="24"/>
        </w:rPr>
        <w:t xml:space="preserve"> 5. verbal suffix; </w:t>
      </w:r>
      <w:r>
        <w:rPr>
          <w:i/>
          <w:color w:val="000000"/>
          <w:sz w:val="24"/>
          <w:szCs w:val="24"/>
        </w:rPr>
        <w:t xml:space="preserve">manata</w:t>
      </w:r>
      <w:r>
        <w:rPr>
          <w:color w:val="000000"/>
          <w:sz w:val="24"/>
          <w:szCs w:val="24"/>
        </w:rPr>
        <w:t xml:space="preserve">, to think, </w:t>
      </w:r>
      <w:r>
        <w:rPr>
          <w:i/>
          <w:color w:val="000000"/>
          <w:sz w:val="24"/>
          <w:szCs w:val="24"/>
        </w:rPr>
        <w:t xml:space="preserve">manatai</w:t>
      </w:r>
      <w:r>
        <w:rPr>
          <w:color w:val="000000"/>
          <w:sz w:val="24"/>
          <w:szCs w:val="24"/>
        </w:rPr>
        <w:t xml:space="preserve">, to pity.  S. </w:t>
      </w:r>
      <w:r>
        <w:rPr>
          <w:i/>
          <w:color w:val="000000"/>
          <w:sz w:val="24"/>
          <w:szCs w:val="24"/>
        </w:rPr>
        <w:t xml:space="preserve">’i</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ian</w:t>
      </w:r>
      <w:r>
        <w:rPr>
          <w:color w:val="000000"/>
          <w:sz w:val="24"/>
          <w:szCs w:val="24"/>
        </w:rPr>
        <w:t xml:space="preserve"> a fish, a fish tooth (porpoise); </w:t>
      </w:r>
      <w:r>
        <w:rPr>
          <w:i/>
          <w:color w:val="000000"/>
          <w:sz w:val="24"/>
          <w:szCs w:val="24"/>
        </w:rPr>
        <w:t xml:space="preserve">qe ia</w:t>
      </w:r>
      <w:r>
        <w:rPr>
          <w:color w:val="000000"/>
          <w:sz w:val="24"/>
          <w:szCs w:val="24"/>
        </w:rPr>
        <w:t xml:space="preserve">, a fish.  S. </w:t>
      </w:r>
      <w:r>
        <w:rPr>
          <w:i/>
          <w:color w:val="000000"/>
          <w:sz w:val="24"/>
          <w:szCs w:val="24"/>
        </w:rPr>
        <w:t xml:space="preserve">i’e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i/>
          <w:color w:val="000000"/>
          <w:sz w:val="24"/>
          <w:szCs w:val="24"/>
        </w:rPr>
        <w:t xml:space="preserve">iano</w:t>
      </w:r>
      <w:r>
        <w:rPr>
          <w:color w:val="000000"/>
          <w:sz w:val="24"/>
          <w:szCs w:val="24"/>
        </w:rPr>
        <w:t xml:space="preserve"> adv., on the ground, down; </w:t>
      </w:r>
      <w:r>
        <w:rPr>
          <w:i/>
          <w:color w:val="000000"/>
          <w:sz w:val="24"/>
          <w:szCs w:val="24"/>
        </w:rPr>
        <w:t xml:space="preserve">mai iano</w:t>
      </w:r>
      <w:r>
        <w:rPr>
          <w:color w:val="000000"/>
          <w:sz w:val="24"/>
          <w:szCs w:val="24"/>
        </w:rPr>
        <w:t xml:space="preserve">, on the earth.</w:t>
      </w:r>
    </w:p>
    <w:p>
      <w:pPr>
        <w:widowControl w:val="on"/>
        <w:pBdr/>
        <w:spacing w:before="240" w:after="240" w:line="240" w:lineRule="auto"/>
        <w:ind w:left="0" w:right="0"/>
        <w:jc w:val="left"/>
      </w:pPr>
      <w:r>
        <w:rPr>
          <w:i/>
          <w:color w:val="000000"/>
          <w:sz w:val="24"/>
          <w:szCs w:val="24"/>
        </w:rPr>
        <w:t xml:space="preserve">iangita</w:t>
      </w:r>
      <w:r>
        <w:rPr>
          <w:color w:val="000000"/>
          <w:sz w:val="24"/>
          <w:szCs w:val="24"/>
        </w:rPr>
        <w:t xml:space="preserve"> adv., when? at what time?</w:t>
      </w:r>
    </w:p>
    <w:p>
      <w:pPr>
        <w:widowControl w:val="on"/>
        <w:pBdr/>
        <w:spacing w:before="240" w:after="240" w:line="240" w:lineRule="auto"/>
        <w:ind w:left="0" w:right="0"/>
        <w:jc w:val="left"/>
      </w:pPr>
      <w:r>
        <w:rPr>
          <w:i/>
          <w:color w:val="000000"/>
          <w:sz w:val="24"/>
          <w:szCs w:val="24"/>
        </w:rPr>
        <w:t xml:space="preserve">ibobongi</w:t>
      </w:r>
      <w:r>
        <w:rPr>
          <w:color w:val="000000"/>
          <w:sz w:val="24"/>
          <w:szCs w:val="24"/>
        </w:rPr>
        <w:t xml:space="preserve"> adv., tomorrow.  Mota </w:t>
      </w:r>
      <w:r>
        <w:rPr>
          <w:i/>
          <w:color w:val="000000"/>
          <w:sz w:val="24"/>
          <w:szCs w:val="24"/>
        </w:rPr>
        <w:t xml:space="preserve">qong</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ida</w:t>
      </w:r>
      <w:r>
        <w:rPr>
          <w:color w:val="000000"/>
          <w:sz w:val="24"/>
          <w:szCs w:val="24"/>
        </w:rPr>
        <w:t xml:space="preserve"> v. i., to be ashamed, to reverence; </w:t>
      </w:r>
      <w:r>
        <w:rPr>
          <w:i/>
          <w:color w:val="000000"/>
          <w:sz w:val="24"/>
          <w:szCs w:val="24"/>
        </w:rPr>
        <w:t xml:space="preserve">ida fasi</w:t>
      </w:r>
      <w:r>
        <w:rPr>
          <w:color w:val="000000"/>
          <w:sz w:val="24"/>
          <w:szCs w:val="24"/>
        </w:rPr>
        <w:t xml:space="preserve">, to reverence,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idala</w:t>
      </w:r>
      <w:r>
        <w:rPr>
          <w:color w:val="000000"/>
          <w:sz w:val="24"/>
          <w:szCs w:val="24"/>
        </w:rPr>
        <w:t xml:space="preserve"> v. n., respect, shame.</w:t>
      </w:r>
    </w:p>
    <w:p>
      <w:pPr>
        <w:widowControl w:val="on"/>
        <w:pBdr/>
        <w:spacing w:before="240" w:after="240" w:line="240" w:lineRule="auto"/>
        <w:ind w:left="0" w:right="0"/>
        <w:jc w:val="left"/>
      </w:pPr>
      <w:r>
        <w:rPr>
          <w:i/>
          <w:color w:val="000000"/>
          <w:sz w:val="24"/>
          <w:szCs w:val="24"/>
        </w:rPr>
        <w:t xml:space="preserve">idalu</w:t>
      </w:r>
      <w:r>
        <w:rPr>
          <w:color w:val="000000"/>
          <w:sz w:val="24"/>
          <w:szCs w:val="24"/>
        </w:rPr>
        <w:t xml:space="preserve"> pers. pron. pl. 3. they; used by itself as subj. or follows </w:t>
      </w:r>
      <w:r>
        <w:rPr>
          <w:i/>
          <w:color w:val="000000"/>
          <w:sz w:val="24"/>
          <w:szCs w:val="24"/>
        </w:rPr>
        <w:t xml:space="preserve">dalu</w:t>
      </w:r>
      <w:r>
        <w:rPr>
          <w:color w:val="000000"/>
          <w:sz w:val="24"/>
          <w:szCs w:val="24"/>
        </w:rPr>
        <w:t xml:space="preserve">, more restricted in application than </w:t>
      </w:r>
      <w:r>
        <w:rPr>
          <w:i/>
          <w:color w:val="000000"/>
          <w:sz w:val="24"/>
          <w:szCs w:val="24"/>
        </w:rPr>
        <w:t xml:space="preserve">igera</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idaro</w:t>
      </w:r>
      <w:r>
        <w:rPr>
          <w:color w:val="000000"/>
          <w:sz w:val="24"/>
          <w:szCs w:val="24"/>
        </w:rPr>
        <w:t xml:space="preserve"> pers. pron. dual 3, they two; used by itself as subj. or follows </w:t>
      </w:r>
      <w:r>
        <w:rPr>
          <w:i/>
          <w:color w:val="000000"/>
          <w:sz w:val="24"/>
          <w:szCs w:val="24"/>
        </w:rPr>
        <w:t xml:space="preserve">daro</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idu</w:t>
      </w:r>
      <w:r>
        <w:rPr>
          <w:color w:val="000000"/>
          <w:sz w:val="24"/>
          <w:szCs w:val="24"/>
        </w:rPr>
        <w:t xml:space="preserve"> 1. v. i., to count.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idumi</w:t>
      </w:r>
      <w:r>
        <w:rPr>
          <w:color w:val="000000"/>
          <w:sz w:val="24"/>
          <w:szCs w:val="24"/>
        </w:rPr>
        <w:t xml:space="preserve"> v. tr.  S. </w:t>
      </w:r>
      <w:r>
        <w:rPr>
          <w:i/>
          <w:color w:val="000000"/>
          <w:sz w:val="24"/>
          <w:szCs w:val="24"/>
        </w:rPr>
        <w:t xml:space="preserve">idu</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idu</w:t>
      </w:r>
      <w:r>
        <w:rPr>
          <w:color w:val="000000"/>
          <w:sz w:val="24"/>
          <w:szCs w:val="24"/>
        </w:rPr>
        <w:t xml:space="preserve"> 2. v. i., to move position; </w:t>
      </w:r>
      <w:r>
        <w:rPr>
          <w:i/>
          <w:color w:val="000000"/>
          <w:sz w:val="24"/>
          <w:szCs w:val="24"/>
        </w:rPr>
        <w:t xml:space="preserve">lea idu</w:t>
      </w:r>
      <w:r>
        <w:rPr>
          <w:color w:val="000000"/>
          <w:sz w:val="24"/>
          <w:szCs w:val="24"/>
        </w:rPr>
        <w:t xml:space="preserve">, to pass by; </w:t>
      </w:r>
      <w:r>
        <w:rPr>
          <w:i/>
          <w:color w:val="000000"/>
          <w:sz w:val="24"/>
          <w:szCs w:val="24"/>
        </w:rPr>
        <w:t xml:space="preserve">lea idu mai</w:t>
      </w:r>
      <w:r>
        <w:rPr>
          <w:color w:val="000000"/>
          <w:sz w:val="24"/>
          <w:szCs w:val="24"/>
        </w:rPr>
        <w:t xml:space="preserve">, to enter.</w:t>
      </w:r>
    </w:p>
    <w:p>
      <w:pPr>
        <w:widowControl w:val="on"/>
        <w:pBdr/>
        <w:spacing w:before="240" w:after="240" w:line="240" w:lineRule="auto"/>
        <w:ind w:left="0" w:right="0"/>
        <w:jc w:val="left"/>
      </w:pPr>
      <w:r>
        <w:rPr>
          <w:i/>
          <w:color w:val="000000"/>
          <w:sz w:val="24"/>
          <w:szCs w:val="24"/>
        </w:rPr>
        <w:t xml:space="preserve">idula-</w:t>
      </w:r>
      <w:r>
        <w:rPr>
          <w:color w:val="000000"/>
          <w:sz w:val="24"/>
          <w:szCs w:val="24"/>
        </w:rPr>
        <w:t xml:space="preserve"> (</w:t>
      </w:r>
      <w:r>
        <w:rPr>
          <w:i/>
          <w:color w:val="000000"/>
          <w:sz w:val="24"/>
          <w:szCs w:val="24"/>
        </w:rPr>
        <w:t xml:space="preserve">gu</w:t>
      </w:r>
      <w:r>
        <w:rPr>
          <w:color w:val="000000"/>
          <w:sz w:val="24"/>
          <w:szCs w:val="24"/>
        </w:rPr>
        <w:t xml:space="preserve">) n., on behalf of.</w:t>
      </w:r>
    </w:p>
    <w:p>
      <w:pPr>
        <w:widowControl w:val="on"/>
        <w:pBdr/>
        <w:spacing w:before="240" w:after="240" w:line="240" w:lineRule="auto"/>
        <w:ind w:left="0" w:right="0"/>
        <w:jc w:val="left"/>
      </w:pPr>
      <w:r>
        <w:rPr>
          <w:i/>
          <w:color w:val="000000"/>
          <w:sz w:val="24"/>
          <w:szCs w:val="24"/>
        </w:rPr>
        <w:t xml:space="preserve">ie</w:t>
      </w:r>
      <w:r>
        <w:rPr>
          <w:color w:val="000000"/>
          <w:sz w:val="24"/>
          <w:szCs w:val="24"/>
        </w:rPr>
        <w:t xml:space="preserve"> (</w:t>
      </w:r>
      <w:r>
        <w:rPr>
          <w:i/>
          <w:color w:val="000000"/>
          <w:sz w:val="24"/>
          <w:szCs w:val="24"/>
        </w:rPr>
        <w:t xml:space="preserve">gu</w:t>
      </w:r>
      <w:r>
        <w:rPr>
          <w:color w:val="000000"/>
          <w:sz w:val="24"/>
          <w:szCs w:val="24"/>
        </w:rPr>
        <w:t xml:space="preserve">) n., stomach, womb.  S. </w:t>
      </w:r>
      <w:r>
        <w:rPr>
          <w:i/>
          <w:color w:val="000000"/>
          <w:sz w:val="24"/>
          <w:szCs w:val="24"/>
        </w:rPr>
        <w:t xml:space="preserve">’ie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ifafo</w:t>
      </w:r>
      <w:r>
        <w:rPr>
          <w:color w:val="000000"/>
          <w:sz w:val="24"/>
          <w:szCs w:val="24"/>
        </w:rPr>
        <w:t xml:space="preserve"> (</w:t>
      </w:r>
      <w:r>
        <w:rPr>
          <w:i/>
          <w:color w:val="000000"/>
          <w:sz w:val="24"/>
          <w:szCs w:val="24"/>
        </w:rPr>
        <w:t xml:space="preserve">gu</w:t>
      </w:r>
      <w:r>
        <w:rPr>
          <w:color w:val="000000"/>
          <w:sz w:val="24"/>
          <w:szCs w:val="24"/>
        </w:rPr>
        <w:t xml:space="preserve">) prep, above; </w:t>
      </w:r>
      <w:r>
        <w:rPr>
          <w:i/>
          <w:color w:val="000000"/>
          <w:sz w:val="24"/>
          <w:szCs w:val="24"/>
        </w:rPr>
        <w:t xml:space="preserve">maaedangi i fafo</w:t>
      </w:r>
      <w:r>
        <w:rPr>
          <w:color w:val="000000"/>
          <w:sz w:val="24"/>
          <w:szCs w:val="24"/>
        </w:rPr>
        <w:t xml:space="preserve">, two days ago.</w:t>
      </w:r>
    </w:p>
    <w:p>
      <w:pPr>
        <w:widowControl w:val="on"/>
        <w:pBdr/>
        <w:spacing w:before="240" w:after="240" w:line="240" w:lineRule="auto"/>
        <w:ind w:left="0" w:right="0"/>
        <w:jc w:val="left"/>
      </w:pPr>
      <w:r>
        <w:rPr>
          <w:i/>
          <w:color w:val="000000"/>
          <w:sz w:val="24"/>
          <w:szCs w:val="24"/>
        </w:rPr>
        <w:t xml:space="preserve">ifai</w:t>
      </w:r>
      <w:r>
        <w:rPr>
          <w:color w:val="000000"/>
          <w:sz w:val="24"/>
          <w:szCs w:val="24"/>
        </w:rPr>
        <w:t xml:space="preserve"> adv., where.</w:t>
      </w:r>
    </w:p>
    <w:p>
      <w:pPr>
        <w:widowControl w:val="on"/>
        <w:pBdr/>
        <w:spacing w:before="240" w:after="240" w:line="240" w:lineRule="auto"/>
        <w:ind w:left="0" w:right="0"/>
        <w:jc w:val="left"/>
      </w:pPr>
      <w:r>
        <w:rPr>
          <w:i/>
          <w:color w:val="000000"/>
          <w:sz w:val="24"/>
          <w:szCs w:val="24"/>
        </w:rPr>
        <w:t xml:space="preserve">ifara</w:t>
      </w:r>
      <w:r>
        <w:rPr>
          <w:color w:val="000000"/>
          <w:sz w:val="24"/>
          <w:szCs w:val="24"/>
        </w:rPr>
        <w:t xml:space="preserve"> (</w:t>
      </w:r>
      <w:r>
        <w:rPr>
          <w:i/>
          <w:color w:val="000000"/>
          <w:sz w:val="24"/>
          <w:szCs w:val="24"/>
        </w:rPr>
        <w:t xml:space="preserve">na</w:t>
      </w:r>
      <w:r>
        <w:rPr>
          <w:color w:val="000000"/>
          <w:sz w:val="24"/>
          <w:szCs w:val="24"/>
        </w:rPr>
        <w:t xml:space="preserve">) n., underneath.</w:t>
      </w:r>
    </w:p>
    <w:p>
      <w:pPr>
        <w:widowControl w:val="on"/>
        <w:pBdr/>
        <w:spacing w:before="240" w:after="240" w:line="240" w:lineRule="auto"/>
        <w:ind w:left="0" w:right="0"/>
        <w:jc w:val="left"/>
      </w:pPr>
      <w:r>
        <w:rPr>
          <w:i/>
          <w:color w:val="000000"/>
          <w:sz w:val="24"/>
          <w:szCs w:val="24"/>
        </w:rPr>
        <w:t xml:space="preserve">ifi</w:t>
      </w:r>
      <w:r>
        <w:rPr>
          <w:color w:val="000000"/>
          <w:sz w:val="24"/>
          <w:szCs w:val="24"/>
        </w:rPr>
        <w:t xml:space="preserve"> v. i., to open, </w:t>
      </w:r>
      <w:r>
        <w:rPr>
          <w:i/>
          <w:color w:val="000000"/>
          <w:sz w:val="24"/>
          <w:szCs w:val="24"/>
        </w:rPr>
        <w:t xml:space="preserve">ifingi</w:t>
      </w:r>
      <w:r>
        <w:rPr>
          <w:color w:val="000000"/>
          <w:sz w:val="24"/>
          <w:szCs w:val="24"/>
        </w:rPr>
        <w:t xml:space="preserve"> v. tr.</w:t>
      </w:r>
    </w:p>
    <w:p>
      <w:pPr>
        <w:widowControl w:val="on"/>
        <w:pBdr/>
        <w:spacing w:before="240" w:after="240" w:line="240" w:lineRule="auto"/>
        <w:ind w:left="0" w:right="0"/>
        <w:jc w:val="left"/>
      </w:pPr>
      <w:r>
        <w:rPr>
          <w:i/>
          <w:color w:val="000000"/>
          <w:sz w:val="24"/>
          <w:szCs w:val="24"/>
        </w:rPr>
        <w:t xml:space="preserve">ifitai</w:t>
      </w:r>
      <w:r>
        <w:rPr>
          <w:color w:val="000000"/>
          <w:sz w:val="24"/>
          <w:szCs w:val="24"/>
        </w:rPr>
        <w:t xml:space="preserve"> n., a mat, a bed.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ifitaini</w:t>
      </w:r>
      <w:r>
        <w:rPr>
          <w:color w:val="000000"/>
          <w:sz w:val="24"/>
          <w:szCs w:val="24"/>
        </w:rPr>
        <w:t xml:space="preserve"> v. tr., to spread as a cloth.</w:t>
      </w:r>
    </w:p>
    <w:p>
      <w:pPr>
        <w:widowControl w:val="on"/>
        <w:pBdr/>
        <w:spacing w:before="240" w:after="240" w:line="240" w:lineRule="auto"/>
        <w:ind w:left="0" w:right="0"/>
        <w:jc w:val="left"/>
      </w:pPr>
      <w:r>
        <w:rPr>
          <w:i/>
          <w:color w:val="000000"/>
          <w:sz w:val="24"/>
          <w:szCs w:val="24"/>
        </w:rPr>
        <w:t xml:space="preserve">ifu</w:t>
      </w:r>
      <w:r>
        <w:rPr>
          <w:color w:val="000000"/>
          <w:sz w:val="24"/>
          <w:szCs w:val="24"/>
        </w:rPr>
        <w:t xml:space="preserve"> (</w:t>
      </w:r>
      <w:r>
        <w:rPr>
          <w:i/>
          <w:color w:val="000000"/>
          <w:sz w:val="24"/>
          <w:szCs w:val="24"/>
        </w:rPr>
        <w:t xml:space="preserve">gu</w:t>
      </w:r>
      <w:r>
        <w:rPr>
          <w:color w:val="000000"/>
          <w:sz w:val="24"/>
          <w:szCs w:val="24"/>
        </w:rPr>
        <w:t xml:space="preserve">) n., hair.  S. </w:t>
      </w:r>
      <w:r>
        <w:rPr>
          <w:i/>
          <w:color w:val="000000"/>
          <w:sz w:val="24"/>
          <w:szCs w:val="24"/>
        </w:rPr>
        <w:t xml:space="preserve">ihu</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ifu</w:t>
      </w:r>
      <w:r>
        <w:rPr>
          <w:color w:val="000000"/>
          <w:sz w:val="24"/>
          <w:szCs w:val="24"/>
        </w:rPr>
        <w:t xml:space="preserve"> v. i., to be uprooted.  S. </w:t>
      </w:r>
      <w:r>
        <w:rPr>
          <w:i/>
          <w:color w:val="000000"/>
          <w:sz w:val="24"/>
          <w:szCs w:val="24"/>
        </w:rPr>
        <w:t xml:space="preserve">’aihu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ifula</w:t>
      </w:r>
      <w:r>
        <w:rPr>
          <w:color w:val="000000"/>
          <w:sz w:val="24"/>
          <w:szCs w:val="24"/>
        </w:rPr>
        <w:t xml:space="preserve"> v. n., a fall, an uprooting,</w:t>
      </w:r>
    </w:p>
    <w:p>
      <w:pPr>
        <w:widowControl w:val="on"/>
        <w:pBdr/>
        <w:spacing w:before="240" w:after="240" w:line="240" w:lineRule="auto"/>
        <w:ind w:left="0" w:right="0"/>
        <w:jc w:val="left"/>
      </w:pPr>
      <w:r>
        <w:rPr>
          <w:i/>
          <w:color w:val="000000"/>
          <w:sz w:val="24"/>
          <w:szCs w:val="24"/>
        </w:rPr>
        <w:t xml:space="preserve">igamelu</w:t>
      </w:r>
      <w:r>
        <w:rPr>
          <w:color w:val="000000"/>
          <w:sz w:val="24"/>
          <w:szCs w:val="24"/>
        </w:rPr>
        <w:t xml:space="preserve"> 1. pers. pron. trial excl. 1. we; used as subj.; more restricted in application than </w:t>
      </w:r>
      <w:r>
        <w:rPr>
          <w:i/>
          <w:color w:val="000000"/>
          <w:sz w:val="24"/>
          <w:szCs w:val="24"/>
        </w:rPr>
        <w:t xml:space="preserve">igami</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igamere</w:t>
      </w:r>
      <w:r>
        <w:rPr>
          <w:color w:val="000000"/>
          <w:sz w:val="24"/>
          <w:szCs w:val="24"/>
        </w:rPr>
        <w:t xml:space="preserve"> pers. pron. dual 1. excl. we two; used as subj.</w:t>
      </w:r>
    </w:p>
    <w:p>
      <w:pPr>
        <w:widowControl w:val="on"/>
        <w:pBdr/>
        <w:spacing w:before="240" w:after="240" w:line="240" w:lineRule="auto"/>
        <w:ind w:left="0" w:right="0"/>
        <w:jc w:val="left"/>
      </w:pPr>
      <w:r>
        <w:rPr>
          <w:i/>
          <w:color w:val="000000"/>
          <w:sz w:val="24"/>
          <w:szCs w:val="24"/>
        </w:rPr>
        <w:t xml:space="preserve">igamolu</w:t>
      </w:r>
      <w:r>
        <w:rPr>
          <w:color w:val="000000"/>
          <w:sz w:val="24"/>
          <w:szCs w:val="24"/>
        </w:rPr>
        <w:t xml:space="preserve"> pers. pron. trial 2. you; used as subj.; more restricted in application than </w:t>
      </w:r>
      <w:r>
        <w:rPr>
          <w:i/>
          <w:color w:val="000000"/>
          <w:sz w:val="24"/>
          <w:szCs w:val="24"/>
        </w:rPr>
        <w:t xml:space="preserve">igamu</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igamoro</w:t>
      </w:r>
      <w:r>
        <w:rPr>
          <w:color w:val="000000"/>
          <w:sz w:val="24"/>
          <w:szCs w:val="24"/>
        </w:rPr>
        <w:t xml:space="preserve"> pers. pron. dual 2. you two; used as subj.</w:t>
      </w:r>
    </w:p>
    <w:p>
      <w:pPr>
        <w:widowControl w:val="on"/>
        <w:pBdr/>
        <w:spacing w:before="240" w:after="240" w:line="240" w:lineRule="auto"/>
        <w:ind w:left="0" w:right="0"/>
        <w:jc w:val="left"/>
      </w:pPr>
      <w:r>
        <w:rPr>
          <w:i/>
          <w:color w:val="000000"/>
          <w:sz w:val="24"/>
          <w:szCs w:val="24"/>
        </w:rPr>
        <w:t xml:space="preserve">igamu</w:t>
      </w:r>
      <w:r>
        <w:rPr>
          <w:color w:val="000000"/>
          <w:sz w:val="24"/>
          <w:szCs w:val="24"/>
        </w:rPr>
        <w:t xml:space="preserve"> pers. pron. pi. 2. you; used as subj.</w:t>
      </w:r>
    </w:p>
    <w:p>
      <w:pPr>
        <w:widowControl w:val="on"/>
        <w:pBdr/>
        <w:spacing w:before="240" w:after="240" w:line="240" w:lineRule="auto"/>
        <w:ind w:left="0" w:right="0"/>
        <w:jc w:val="left"/>
      </w:pPr>
      <w:r>
        <w:rPr>
          <w:i/>
          <w:color w:val="000000"/>
          <w:sz w:val="24"/>
          <w:szCs w:val="24"/>
        </w:rPr>
        <w:t xml:space="preserve">igera</w:t>
      </w:r>
      <w:r>
        <w:rPr>
          <w:color w:val="000000"/>
          <w:sz w:val="24"/>
          <w:szCs w:val="24"/>
        </w:rPr>
        <w:t xml:space="preserve"> pers. pron. pi. 3. they; used as subj.; also as plural article;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igera fiolo</w:t>
      </w:r>
      <w:r>
        <w:rPr>
          <w:color w:val="000000"/>
          <w:sz w:val="24"/>
          <w:szCs w:val="24"/>
        </w:rPr>
        <w:t xml:space="preserve">, the hungry.  S. </w:t>
      </w:r>
      <w:r>
        <w:rPr>
          <w:i/>
          <w:color w:val="000000"/>
          <w:sz w:val="24"/>
          <w:szCs w:val="24"/>
        </w:rPr>
        <w:t xml:space="preserve">ikire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igia</w:t>
      </w:r>
      <w:r>
        <w:rPr>
          <w:color w:val="000000"/>
          <w:sz w:val="24"/>
          <w:szCs w:val="24"/>
        </w:rPr>
        <w:t xml:space="preserve"> pers. pron. pl. 1. inch we; used as subj.  S. </w:t>
      </w:r>
      <w:r>
        <w:rPr>
          <w:i/>
          <w:color w:val="000000"/>
          <w:sz w:val="24"/>
          <w:szCs w:val="24"/>
        </w:rPr>
        <w:t xml:space="preserve">iki’e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igolu</w:t>
      </w:r>
      <w:r>
        <w:rPr>
          <w:color w:val="000000"/>
          <w:sz w:val="24"/>
          <w:szCs w:val="24"/>
        </w:rPr>
        <w:t xml:space="preserve"> pers. pron. trial. 1. incl. we; used as subj.; more restricted in application than </w:t>
      </w:r>
      <w:r>
        <w:rPr>
          <w:i/>
          <w:color w:val="000000"/>
          <w:sz w:val="24"/>
          <w:szCs w:val="24"/>
        </w:rPr>
        <w:t xml:space="preserve">igia</w:t>
      </w:r>
      <w:r>
        <w:rPr>
          <w:color w:val="000000"/>
          <w:sz w:val="24"/>
          <w:szCs w:val="24"/>
        </w:rPr>
        <w:t xml:space="preserve">.  S. </w:t>
      </w:r>
      <w:r>
        <w:rPr>
          <w:i/>
          <w:color w:val="000000"/>
          <w:sz w:val="24"/>
          <w:szCs w:val="24"/>
        </w:rPr>
        <w:t xml:space="preserve">ikolu</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igoro</w:t>
      </w:r>
      <w:r>
        <w:rPr>
          <w:color w:val="000000"/>
          <w:sz w:val="24"/>
          <w:szCs w:val="24"/>
        </w:rPr>
        <w:t xml:space="preserve"> pers. pron. dual 1. we two; used as subj.  S. </w:t>
      </w:r>
      <w:r>
        <w:rPr>
          <w:i/>
          <w:color w:val="000000"/>
          <w:sz w:val="24"/>
          <w:szCs w:val="24"/>
        </w:rPr>
        <w:t xml:space="preserve">ikure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iida</w:t>
      </w:r>
      <w:r>
        <w:rPr>
          <w:color w:val="000000"/>
          <w:sz w:val="24"/>
          <w:szCs w:val="24"/>
        </w:rPr>
        <w:t xml:space="preserve"> (</w:t>
      </w:r>
      <w:r>
        <w:rPr>
          <w:i/>
          <w:color w:val="000000"/>
          <w:sz w:val="24"/>
          <w:szCs w:val="24"/>
        </w:rPr>
        <w:t xml:space="preserve">na</w:t>
      </w:r>
      <w:r>
        <w:rPr>
          <w:color w:val="000000"/>
          <w:sz w:val="24"/>
          <w:szCs w:val="24"/>
        </w:rPr>
        <w:t xml:space="preserve">) n., pinnacle of house.</w:t>
      </w:r>
    </w:p>
    <w:p>
      <w:pPr>
        <w:widowControl w:val="on"/>
        <w:pBdr/>
        <w:spacing w:before="240" w:after="240" w:line="240" w:lineRule="auto"/>
        <w:ind w:left="0" w:right="0"/>
        <w:jc w:val="left"/>
      </w:pPr>
      <w:r>
        <w:rPr>
          <w:i/>
          <w:color w:val="000000"/>
          <w:sz w:val="24"/>
          <w:szCs w:val="24"/>
        </w:rPr>
        <w:t xml:space="preserve">iidimani</w:t>
      </w:r>
      <w:r>
        <w:rPr>
          <w:color w:val="000000"/>
          <w:sz w:val="24"/>
          <w:szCs w:val="24"/>
        </w:rPr>
        <w:t xml:space="preserve"> only, just, to be about to; </w:t>
      </w:r>
      <w:r>
        <w:rPr>
          <w:i/>
          <w:color w:val="000000"/>
          <w:sz w:val="24"/>
          <w:szCs w:val="24"/>
        </w:rPr>
        <w:t xml:space="preserve">iidimani si doo</w:t>
      </w:r>
      <w:r>
        <w:rPr>
          <w:color w:val="000000"/>
          <w:sz w:val="24"/>
          <w:szCs w:val="24"/>
        </w:rPr>
        <w:t xml:space="preserve">, the uttermost farthing; </w:t>
      </w:r>
      <w:r>
        <w:rPr>
          <w:i/>
          <w:color w:val="000000"/>
          <w:sz w:val="24"/>
          <w:szCs w:val="24"/>
        </w:rPr>
        <w:t xml:space="preserve">tesi gida iidimani</w:t>
      </w:r>
      <w:r>
        <w:rPr>
          <w:color w:val="000000"/>
          <w:sz w:val="24"/>
          <w:szCs w:val="24"/>
        </w:rPr>
        <w:t xml:space="preserve">, the merest piece.</w:t>
      </w:r>
    </w:p>
    <w:p>
      <w:pPr>
        <w:widowControl w:val="on"/>
        <w:pBdr/>
        <w:spacing w:before="240" w:after="240" w:line="240" w:lineRule="auto"/>
        <w:ind w:left="0" w:right="0"/>
        <w:jc w:val="left"/>
      </w:pPr>
      <w:r>
        <w:rPr>
          <w:i/>
          <w:color w:val="000000"/>
          <w:sz w:val="24"/>
          <w:szCs w:val="24"/>
        </w:rPr>
        <w:t xml:space="preserve">ikamu</w:t>
      </w:r>
      <w:r>
        <w:rPr>
          <w:color w:val="000000"/>
          <w:sz w:val="24"/>
          <w:szCs w:val="24"/>
        </w:rPr>
        <w:t xml:space="preserve"> n., a lime spatula.</w:t>
      </w:r>
    </w:p>
    <w:p>
      <w:pPr>
        <w:widowControl w:val="on"/>
        <w:pBdr/>
        <w:spacing w:before="240" w:after="240" w:line="240" w:lineRule="auto"/>
        <w:ind w:left="0" w:right="0"/>
        <w:jc w:val="left"/>
      </w:pPr>
      <w:r>
        <w:rPr>
          <w:i/>
          <w:color w:val="000000"/>
          <w:sz w:val="24"/>
          <w:szCs w:val="24"/>
        </w:rPr>
        <w:t xml:space="preserve">ilangi</w:t>
      </w:r>
      <w:r>
        <w:rPr>
          <w:color w:val="000000"/>
          <w:sz w:val="24"/>
          <w:szCs w:val="24"/>
        </w:rPr>
        <w:t xml:space="preserve"> adv., up, above, in the sky.</w:t>
      </w:r>
    </w:p>
    <w:p>
      <w:pPr>
        <w:widowControl w:val="on"/>
        <w:pBdr/>
        <w:spacing w:before="240" w:after="240" w:line="240" w:lineRule="auto"/>
        <w:ind w:left="0" w:right="0"/>
        <w:jc w:val="left"/>
      </w:pPr>
      <w:r>
        <w:rPr>
          <w:i/>
          <w:color w:val="000000"/>
          <w:sz w:val="24"/>
          <w:szCs w:val="24"/>
        </w:rPr>
        <w:t xml:space="preserve">ilefou</w:t>
      </w:r>
      <w:r>
        <w:rPr>
          <w:color w:val="000000"/>
          <w:sz w:val="24"/>
          <w:szCs w:val="24"/>
        </w:rPr>
        <w:t xml:space="preserve"> n., a precipice; </w:t>
      </w:r>
      <w:r>
        <w:rPr>
          <w:i/>
          <w:color w:val="000000"/>
          <w:sz w:val="24"/>
          <w:szCs w:val="24"/>
        </w:rPr>
        <w:t xml:space="preserve">fou</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ili</w:t>
      </w:r>
      <w:r>
        <w:rPr>
          <w:color w:val="000000"/>
          <w:sz w:val="24"/>
          <w:szCs w:val="24"/>
        </w:rPr>
        <w:t xml:space="preserve"> v. i., to choose; Hi </w:t>
      </w:r>
      <w:r>
        <w:rPr>
          <w:i/>
          <w:color w:val="000000"/>
          <w:sz w:val="24"/>
          <w:szCs w:val="24"/>
        </w:rPr>
        <w:t xml:space="preserve">doo</w:t>
      </w:r>
      <w:r>
        <w:rPr>
          <w:color w:val="000000"/>
          <w:sz w:val="24"/>
          <w:szCs w:val="24"/>
        </w:rPr>
        <w:t xml:space="preserve">, to choose.  S. </w:t>
      </w:r>
      <w:r>
        <w:rPr>
          <w:i/>
          <w:color w:val="000000"/>
          <w:sz w:val="24"/>
          <w:szCs w:val="24"/>
        </w:rPr>
        <w:t xml:space="preserve">ilisi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ilisi</w:t>
      </w:r>
      <w:r>
        <w:rPr>
          <w:color w:val="000000"/>
          <w:sz w:val="24"/>
          <w:szCs w:val="24"/>
        </w:rPr>
        <w:t xml:space="preserve"> v. tr.</w:t>
      </w:r>
    </w:p>
    <w:p>
      <w:pPr>
        <w:widowControl w:val="on"/>
        <w:pBdr/>
        <w:spacing w:before="240" w:after="240" w:line="240" w:lineRule="auto"/>
        <w:ind w:left="0" w:right="0"/>
        <w:jc w:val="left"/>
      </w:pPr>
      <w:r>
        <w:rPr>
          <w:i/>
          <w:color w:val="000000"/>
          <w:sz w:val="24"/>
          <w:szCs w:val="24"/>
        </w:rPr>
        <w:t xml:space="preserve">ilao</w:t>
      </w:r>
      <w:r>
        <w:rPr>
          <w:color w:val="000000"/>
          <w:sz w:val="24"/>
          <w:szCs w:val="24"/>
        </w:rPr>
        <w:t xml:space="preserve"> (</w:t>
      </w:r>
      <w:r>
        <w:rPr>
          <w:i/>
          <w:color w:val="000000"/>
          <w:sz w:val="24"/>
          <w:szCs w:val="24"/>
        </w:rPr>
        <w:t xml:space="preserve">gu</w:t>
      </w:r>
      <w:r>
        <w:rPr>
          <w:color w:val="000000"/>
          <w:sz w:val="24"/>
          <w:szCs w:val="24"/>
        </w:rPr>
        <w:t xml:space="preserve">) n., used as prep.; within; </w:t>
      </w:r>
      <w:r>
        <w:rPr>
          <w:i/>
          <w:color w:val="000000"/>
          <w:sz w:val="24"/>
          <w:szCs w:val="24"/>
        </w:rPr>
        <w:t xml:space="preserve">ilaona</w:t>
      </w:r>
      <w:r>
        <w:rPr>
          <w:color w:val="000000"/>
          <w:sz w:val="24"/>
          <w:szCs w:val="24"/>
        </w:rPr>
        <w:t xml:space="preserve">, inside.  S. </w:t>
      </w:r>
      <w:r>
        <w:rPr>
          <w:i/>
          <w:color w:val="000000"/>
          <w:sz w:val="24"/>
          <w:szCs w:val="24"/>
        </w:rPr>
        <w:t xml:space="preserve">ila’o</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ileli</w:t>
      </w:r>
      <w:r>
        <w:rPr>
          <w:color w:val="000000"/>
          <w:sz w:val="24"/>
          <w:szCs w:val="24"/>
        </w:rPr>
        <w:t xml:space="preserve"> v. tr., to judge.</w:t>
      </w:r>
    </w:p>
    <w:p>
      <w:pPr>
        <w:widowControl w:val="on"/>
        <w:pBdr/>
        <w:spacing w:before="240" w:after="240" w:line="240" w:lineRule="auto"/>
        <w:ind w:left="0" w:right="0"/>
        <w:jc w:val="left"/>
      </w:pPr>
      <w:r>
        <w:rPr>
          <w:i/>
          <w:color w:val="000000"/>
          <w:sz w:val="24"/>
          <w:szCs w:val="24"/>
        </w:rPr>
        <w:t xml:space="preserve">ilelia</w:t>
      </w:r>
      <w:r>
        <w:rPr>
          <w:color w:val="000000"/>
          <w:sz w:val="24"/>
          <w:szCs w:val="24"/>
        </w:rPr>
        <w:t xml:space="preserve"> adj., bruised.</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i/>
          <w:color w:val="000000"/>
          <w:sz w:val="24"/>
          <w:szCs w:val="24"/>
        </w:rPr>
        <w:t xml:space="preserve">ilifaini</w:t>
      </w:r>
      <w:r>
        <w:rPr>
          <w:color w:val="000000"/>
          <w:sz w:val="24"/>
          <w:szCs w:val="24"/>
        </w:rPr>
        <w:t xml:space="preserve"> v. tr., to give commands to, to signify.</w:t>
      </w:r>
    </w:p>
    <w:p>
      <w:pPr>
        <w:widowControl w:val="on"/>
        <w:pBdr/>
        <w:spacing w:before="240" w:after="240" w:line="240" w:lineRule="auto"/>
        <w:ind w:left="0" w:right="0"/>
        <w:jc w:val="left"/>
      </w:pPr>
      <w:r>
        <w:rPr>
          <w:i/>
          <w:color w:val="000000"/>
          <w:sz w:val="24"/>
          <w:szCs w:val="24"/>
        </w:rPr>
        <w:t xml:space="preserve">ilitoo</w:t>
      </w:r>
      <w:r>
        <w:rPr>
          <w:color w:val="000000"/>
          <w:sz w:val="24"/>
          <w:szCs w:val="24"/>
        </w:rPr>
        <w:t xml:space="preserve"> v. tr., to tempt; takes </w:t>
      </w:r>
      <w:r>
        <w:rPr>
          <w:i/>
          <w:color w:val="000000"/>
          <w:sz w:val="24"/>
          <w:szCs w:val="24"/>
        </w:rPr>
        <w:t xml:space="preserve">gu</w:t>
      </w:r>
      <w:r>
        <w:rPr>
          <w:color w:val="000000"/>
          <w:sz w:val="24"/>
          <w:szCs w:val="24"/>
        </w:rPr>
        <w:t xml:space="preserve">, </w:t>
      </w:r>
      <w:r>
        <w:rPr>
          <w:i/>
          <w:color w:val="000000"/>
          <w:sz w:val="24"/>
          <w:szCs w:val="24"/>
        </w:rPr>
        <w:t xml:space="preserve">mut</w:t>
      </w:r>
      <w:r>
        <w:rPr>
          <w:color w:val="000000"/>
          <w:sz w:val="24"/>
          <w:szCs w:val="24"/>
        </w:rPr>
        <w:t xml:space="preserve">, </w:t>
      </w:r>
      <w:r>
        <w:rPr>
          <w:i/>
          <w:color w:val="000000"/>
          <w:sz w:val="24"/>
          <w:szCs w:val="24"/>
        </w:rPr>
        <w:t xml:space="preserve">na</w:t>
      </w:r>
      <w:r>
        <w:rPr>
          <w:color w:val="000000"/>
          <w:sz w:val="24"/>
          <w:szCs w:val="24"/>
        </w:rPr>
        <w:t xml:space="preserve">, as pronominal suffixes; </w:t>
      </w:r>
      <w:r>
        <w:rPr>
          <w:i/>
          <w:color w:val="000000"/>
          <w:sz w:val="24"/>
          <w:szCs w:val="24"/>
        </w:rPr>
        <w:t xml:space="preserve">a ilitooa</w:t>
      </w:r>
      <w:r>
        <w:rPr>
          <w:color w:val="000000"/>
          <w:sz w:val="24"/>
          <w:szCs w:val="24"/>
        </w:rPr>
        <w:t xml:space="preserve"> v. n., the tempter.</w:t>
      </w:r>
    </w:p>
    <w:p>
      <w:pPr>
        <w:widowControl w:val="on"/>
        <w:pBdr/>
        <w:spacing w:before="240" w:after="240" w:line="240" w:lineRule="auto"/>
        <w:ind w:left="0" w:right="0"/>
        <w:jc w:val="left"/>
      </w:pPr>
      <w:r>
        <w:rPr>
          <w:i/>
          <w:color w:val="000000"/>
          <w:sz w:val="24"/>
          <w:szCs w:val="24"/>
        </w:rPr>
        <w:t xml:space="preserve">imaa</w:t>
      </w:r>
      <w:r>
        <w:rPr>
          <w:color w:val="000000"/>
          <w:sz w:val="24"/>
          <w:szCs w:val="24"/>
        </w:rPr>
        <w:t xml:space="preserve"> adv., outside, in the courtyard.</w:t>
      </w:r>
    </w:p>
    <w:p>
      <w:pPr>
        <w:widowControl w:val="on"/>
        <w:pBdr/>
        <w:spacing w:before="240" w:after="240" w:line="240" w:lineRule="auto"/>
        <w:ind w:left="0" w:right="0"/>
        <w:jc w:val="left"/>
      </w:pPr>
      <w:r>
        <w:rPr>
          <w:i/>
          <w:color w:val="000000"/>
          <w:sz w:val="24"/>
          <w:szCs w:val="24"/>
        </w:rPr>
        <w:t xml:space="preserve">i moumouli</w:t>
      </w:r>
      <w:r>
        <w:rPr>
          <w:color w:val="000000"/>
          <w:sz w:val="24"/>
          <w:szCs w:val="24"/>
        </w:rPr>
        <w:t xml:space="preserve"> (</w:t>
      </w:r>
      <w:r>
        <w:rPr>
          <w:i/>
          <w:color w:val="000000"/>
          <w:sz w:val="24"/>
          <w:szCs w:val="24"/>
        </w:rPr>
        <w:t xml:space="preserve">gu</w:t>
      </w:r>
      <w:r>
        <w:rPr>
          <w:color w:val="000000"/>
          <w:sz w:val="24"/>
          <w:szCs w:val="24"/>
        </w:rPr>
        <w:t xml:space="preserve">) on, in, the left hand (late use).</w:t>
      </w:r>
    </w:p>
    <w:p>
      <w:pPr>
        <w:widowControl w:val="on"/>
        <w:pBdr/>
        <w:spacing w:before="240" w:after="240" w:line="240" w:lineRule="auto"/>
        <w:ind w:left="0" w:right="0"/>
        <w:jc w:val="left"/>
      </w:pPr>
      <w:r>
        <w:rPr>
          <w:i/>
          <w:color w:val="000000"/>
          <w:sz w:val="24"/>
          <w:szCs w:val="24"/>
        </w:rPr>
        <w:t xml:space="preserve">inakesi</w:t>
      </w:r>
      <w:r>
        <w:rPr>
          <w:color w:val="000000"/>
          <w:sz w:val="24"/>
          <w:szCs w:val="24"/>
        </w:rPr>
        <w:t xml:space="preserve"> v. tr., to examine, take account of, beseech, importune; </w:t>
      </w:r>
      <w:r>
        <w:rPr>
          <w:i/>
          <w:color w:val="000000"/>
          <w:sz w:val="24"/>
          <w:szCs w:val="24"/>
        </w:rPr>
        <w:t xml:space="preserve">inakesi ingola</w:t>
      </w:r>
      <w:r>
        <w:rPr>
          <w:color w:val="000000"/>
          <w:sz w:val="24"/>
          <w:szCs w:val="24"/>
        </w:rPr>
        <w:t xml:space="preserve">, to beseech.</w:t>
      </w:r>
    </w:p>
    <w:p>
      <w:pPr>
        <w:widowControl w:val="on"/>
        <w:pBdr/>
        <w:spacing w:before="240" w:after="240" w:line="240" w:lineRule="auto"/>
        <w:ind w:left="0" w:right="0"/>
        <w:jc w:val="left"/>
      </w:pPr>
      <w:r>
        <w:rPr>
          <w:i/>
          <w:color w:val="000000"/>
          <w:sz w:val="24"/>
          <w:szCs w:val="24"/>
        </w:rPr>
        <w:t xml:space="preserve">inala</w:t>
      </w:r>
      <w:r>
        <w:rPr>
          <w:color w:val="000000"/>
          <w:sz w:val="24"/>
          <w:szCs w:val="24"/>
        </w:rPr>
        <w:t xml:space="preserve"> v. i., to discern by casting lots.  S. </w:t>
      </w:r>
      <w:r>
        <w:rPr>
          <w:i/>
          <w:color w:val="000000"/>
          <w:sz w:val="24"/>
          <w:szCs w:val="24"/>
        </w:rPr>
        <w:t xml:space="preserve">ilala</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inali</w:t>
      </w:r>
      <w:r>
        <w:rPr>
          <w:color w:val="000000"/>
          <w:sz w:val="24"/>
          <w:szCs w:val="24"/>
        </w:rPr>
        <w:t xml:space="preserve"> 1. v. tr., to plait; 2. a rope.  S. </w:t>
      </w:r>
      <w:r>
        <w:rPr>
          <w:i/>
          <w:color w:val="000000"/>
          <w:sz w:val="24"/>
          <w:szCs w:val="24"/>
        </w:rPr>
        <w:t xml:space="preserve">i’eli</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inao</w:t>
      </w:r>
      <w:r>
        <w:rPr>
          <w:color w:val="000000"/>
          <w:sz w:val="24"/>
          <w:szCs w:val="24"/>
        </w:rPr>
        <w:t xml:space="preserve"> (</w:t>
      </w:r>
      <w:r>
        <w:rPr>
          <w:i/>
          <w:color w:val="000000"/>
          <w:sz w:val="24"/>
          <w:szCs w:val="24"/>
        </w:rPr>
        <w:t xml:space="preserve">gu</w:t>
      </w:r>
      <w:r>
        <w:rPr>
          <w:color w:val="000000"/>
          <w:sz w:val="24"/>
          <w:szCs w:val="24"/>
        </w:rPr>
        <w:t xml:space="preserve">) n., before, in front of, of old time.  S. </w:t>
      </w:r>
      <w:r>
        <w:rPr>
          <w:i/>
          <w:color w:val="000000"/>
          <w:sz w:val="24"/>
          <w:szCs w:val="24"/>
        </w:rPr>
        <w:t xml:space="preserve">ina’o</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ini</w:t>
      </w:r>
      <w:r>
        <w:rPr>
          <w:color w:val="000000"/>
          <w:sz w:val="24"/>
          <w:szCs w:val="24"/>
        </w:rPr>
        <w:t xml:space="preserve"> v. tr., to pinch, </w:t>
      </w:r>
      <w:r>
        <w:rPr>
          <w:i/>
          <w:color w:val="000000"/>
          <w:sz w:val="24"/>
          <w:szCs w:val="24"/>
        </w:rPr>
        <w:t xml:space="preserve">ini</w:t>
      </w:r>
      <w:r>
        <w:rPr>
          <w:color w:val="000000"/>
          <w:sz w:val="24"/>
          <w:szCs w:val="24"/>
        </w:rPr>
        <w:t xml:space="preserve"> i </w:t>
      </w:r>
      <w:r>
        <w:rPr>
          <w:i/>
          <w:color w:val="000000"/>
          <w:sz w:val="24"/>
          <w:szCs w:val="24"/>
        </w:rPr>
        <w:t xml:space="preserve">luana</w:t>
      </w:r>
      <w:r>
        <w:rPr>
          <w:color w:val="000000"/>
          <w:sz w:val="24"/>
          <w:szCs w:val="24"/>
        </w:rPr>
        <w:t xml:space="preserve">, to throttle.  S. </w:t>
      </w:r>
      <w:r>
        <w:rPr>
          <w:i/>
          <w:color w:val="000000"/>
          <w:sz w:val="24"/>
          <w:szCs w:val="24"/>
        </w:rPr>
        <w:t xml:space="preserve">’ini</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inia</w:t>
      </w:r>
      <w:r>
        <w:rPr>
          <w:color w:val="000000"/>
          <w:sz w:val="24"/>
          <w:szCs w:val="24"/>
        </w:rPr>
        <w:t xml:space="preserve"> pers. pron. sing. 3. he, she, it; used as subj. and followed by </w:t>
      </w:r>
      <w:r>
        <w:rPr>
          <w:i/>
          <w:color w:val="000000"/>
          <w:sz w:val="24"/>
          <w:szCs w:val="24"/>
        </w:rPr>
        <w:t xml:space="preserve">nia</w:t>
      </w:r>
      <w:r>
        <w:rPr>
          <w:color w:val="000000"/>
          <w:sz w:val="24"/>
          <w:szCs w:val="24"/>
        </w:rPr>
        <w:t xml:space="preserve">.  S._inge’ie_.</w:t>
      </w:r>
    </w:p>
    <w:p>
      <w:pPr>
        <w:widowControl w:val="on"/>
        <w:pBdr/>
        <w:spacing w:before="240" w:after="240" w:line="240" w:lineRule="auto"/>
        <w:ind w:left="0" w:right="0"/>
        <w:jc w:val="left"/>
      </w:pPr>
      <w:r>
        <w:rPr>
          <w:i/>
          <w:color w:val="000000"/>
          <w:sz w:val="24"/>
          <w:szCs w:val="24"/>
        </w:rPr>
        <w:t xml:space="preserve">inite</w:t>
      </w:r>
      <w:r>
        <w:rPr>
          <w:color w:val="000000"/>
          <w:sz w:val="24"/>
          <w:szCs w:val="24"/>
        </w:rPr>
        <w:t xml:space="preserve">; </w:t>
      </w:r>
      <w:r>
        <w:rPr>
          <w:i/>
          <w:color w:val="000000"/>
          <w:sz w:val="24"/>
          <w:szCs w:val="24"/>
        </w:rPr>
        <w:t xml:space="preserve">inite arai</w:t>
      </w:r>
      <w:r>
        <w:rPr>
          <w:color w:val="000000"/>
          <w:sz w:val="24"/>
          <w:szCs w:val="24"/>
        </w:rPr>
        <w:t xml:space="preserve">, the elders.</w:t>
      </w:r>
    </w:p>
    <w:p>
      <w:pPr>
        <w:widowControl w:val="on"/>
        <w:pBdr/>
        <w:spacing w:before="240" w:after="240" w:line="240" w:lineRule="auto"/>
        <w:ind w:left="0" w:right="0"/>
        <w:jc w:val="left"/>
      </w:pPr>
      <w:r>
        <w:rPr>
          <w:i/>
          <w:color w:val="000000"/>
          <w:sz w:val="24"/>
          <w:szCs w:val="24"/>
        </w:rPr>
        <w:t xml:space="preserve">initoo</w:t>
      </w:r>
      <w:r>
        <w:rPr>
          <w:color w:val="000000"/>
          <w:sz w:val="24"/>
          <w:szCs w:val="24"/>
        </w:rPr>
        <w:t xml:space="preserve"> to be glorious; </w:t>
      </w:r>
      <w:r>
        <w:rPr>
          <w:i/>
          <w:color w:val="000000"/>
          <w:sz w:val="24"/>
          <w:szCs w:val="24"/>
        </w:rPr>
        <w:t xml:space="preserve">soe initoo</w:t>
      </w:r>
      <w:r>
        <w:rPr>
          <w:color w:val="000000"/>
          <w:sz w:val="24"/>
          <w:szCs w:val="24"/>
        </w:rPr>
        <w:t xml:space="preserve">, to glorify; </w:t>
      </w:r>
      <w:r>
        <w:rPr>
          <w:i/>
          <w:color w:val="000000"/>
          <w:sz w:val="24"/>
          <w:szCs w:val="24"/>
        </w:rPr>
        <w:t xml:space="preserve">too initoo</w:t>
      </w:r>
      <w:r>
        <w:rPr>
          <w:color w:val="000000"/>
          <w:sz w:val="24"/>
          <w:szCs w:val="24"/>
        </w:rPr>
        <w:t xml:space="preserve">, the rulers; </w:t>
      </w:r>
      <w:r>
        <w:rPr>
          <w:i/>
          <w:color w:val="000000"/>
          <w:sz w:val="24"/>
          <w:szCs w:val="24"/>
        </w:rPr>
        <w:t xml:space="preserve">initoo</w:t>
      </w:r>
      <w:r>
        <w:rPr>
          <w:color w:val="000000"/>
          <w:sz w:val="24"/>
          <w:szCs w:val="24"/>
        </w:rPr>
        <w:t xml:space="preserve">, </w:t>
      </w:r>
      <w:r>
        <w:rPr>
          <w:i/>
          <w:color w:val="000000"/>
          <w:sz w:val="24"/>
          <w:szCs w:val="24"/>
        </w:rPr>
        <w:t xml:space="preserve">initoola</w:t>
      </w:r>
      <w:r>
        <w:rPr>
          <w:color w:val="000000"/>
          <w:sz w:val="24"/>
          <w:szCs w:val="24"/>
        </w:rPr>
        <w:t xml:space="preserve">, majesty.</w:t>
      </w:r>
    </w:p>
    <w:p>
      <w:pPr>
        <w:widowControl w:val="on"/>
        <w:pBdr/>
        <w:spacing w:before="240" w:after="240" w:line="240" w:lineRule="auto"/>
        <w:ind w:left="0" w:right="0"/>
        <w:jc w:val="left"/>
      </w:pPr>
      <w:r>
        <w:rPr>
          <w:i/>
          <w:color w:val="000000"/>
          <w:sz w:val="24"/>
          <w:szCs w:val="24"/>
        </w:rPr>
        <w:t xml:space="preserve">inumae</w:t>
      </w:r>
      <w:r>
        <w:rPr>
          <w:color w:val="000000"/>
          <w:sz w:val="24"/>
          <w:szCs w:val="24"/>
        </w:rPr>
        <w:t xml:space="preserve"> v. i., to be orphaned, to be poor.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inumaea</w:t>
      </w:r>
      <w:r>
        <w:rPr>
          <w:color w:val="000000"/>
          <w:sz w:val="24"/>
          <w:szCs w:val="24"/>
        </w:rPr>
        <w:t xml:space="preserve"> v. n., an orphan.  S. </w:t>
      </w:r>
      <w:r>
        <w:rPr>
          <w:i/>
          <w:color w:val="000000"/>
          <w:sz w:val="24"/>
          <w:szCs w:val="24"/>
        </w:rPr>
        <w:t xml:space="preserve">inemae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inunufa-</w:t>
      </w:r>
      <w:r>
        <w:rPr>
          <w:color w:val="000000"/>
          <w:sz w:val="24"/>
          <w:szCs w:val="24"/>
        </w:rPr>
        <w:t xml:space="preserve"> (</w:t>
      </w:r>
      <w:r>
        <w:rPr>
          <w:i/>
          <w:color w:val="000000"/>
          <w:sz w:val="24"/>
          <w:szCs w:val="24"/>
        </w:rPr>
        <w:t xml:space="preserve">gu</w:t>
      </w:r>
      <w:r>
        <w:rPr>
          <w:color w:val="000000"/>
          <w:sz w:val="24"/>
          <w:szCs w:val="24"/>
        </w:rPr>
        <w:t xml:space="preserve">) n., because of.  S. </w:t>
      </w:r>
      <w:r>
        <w:rPr>
          <w:i/>
          <w:color w:val="000000"/>
          <w:sz w:val="24"/>
          <w:szCs w:val="24"/>
        </w:rPr>
        <w:t xml:space="preserve">inunuha</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ingo</w:t>
      </w:r>
      <w:r>
        <w:rPr>
          <w:color w:val="000000"/>
          <w:sz w:val="24"/>
          <w:szCs w:val="24"/>
        </w:rPr>
        <w:t xml:space="preserve"> v. i. to beseech.</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ingosi</w:t>
      </w:r>
      <w:r>
        <w:rPr>
          <w:color w:val="000000"/>
          <w:sz w:val="24"/>
          <w:szCs w:val="24"/>
        </w:rPr>
        <w:t xml:space="preserve"> v. tr., to beseech.</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ingotaini</w:t>
      </w:r>
      <w:r>
        <w:rPr>
          <w:color w:val="000000"/>
          <w:sz w:val="24"/>
          <w:szCs w:val="24"/>
        </w:rPr>
        <w:t xml:space="preserve"> v. tr., to provoke.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ingola</w:t>
      </w:r>
      <w:r>
        <w:rPr>
          <w:color w:val="000000"/>
          <w:sz w:val="24"/>
          <w:szCs w:val="24"/>
        </w:rPr>
        <w:t xml:space="preserve"> v. n., </w:t>
      </w:r>
      <w:r>
        <w:rPr>
          <w:i/>
          <w:color w:val="000000"/>
          <w:sz w:val="24"/>
          <w:szCs w:val="24"/>
        </w:rPr>
        <w:t xml:space="preserve">inakesi ingola</w:t>
      </w:r>
      <w:r>
        <w:rPr>
          <w:color w:val="000000"/>
          <w:sz w:val="24"/>
          <w:szCs w:val="24"/>
        </w:rPr>
        <w:t xml:space="preserve">, to beseech.</w:t>
      </w:r>
    </w:p>
    <w:p>
      <w:pPr>
        <w:widowControl w:val="on"/>
        <w:pBdr/>
        <w:spacing w:before="240" w:after="240" w:line="240" w:lineRule="auto"/>
        <w:ind w:left="0" w:right="0"/>
        <w:jc w:val="left"/>
      </w:pPr>
      <w:r>
        <w:rPr>
          <w:i/>
          <w:color w:val="000000"/>
          <w:sz w:val="24"/>
          <w:szCs w:val="24"/>
        </w:rPr>
        <w:t xml:space="preserve">ioe</w:t>
      </w:r>
      <w:r>
        <w:rPr>
          <w:color w:val="000000"/>
          <w:sz w:val="24"/>
          <w:szCs w:val="24"/>
        </w:rPr>
        <w:t xml:space="preserve"> pers. pron. sing. 2. thou, used as subj. and followed by </w:t>
      </w:r>
      <w:r>
        <w:rPr>
          <w:i/>
          <w:color w:val="000000"/>
          <w:sz w:val="24"/>
          <w:szCs w:val="24"/>
        </w:rPr>
        <w:t xml:space="preserve">o</w:t>
      </w:r>
      <w:r>
        <w:rPr>
          <w:color w:val="000000"/>
          <w:sz w:val="24"/>
          <w:szCs w:val="24"/>
        </w:rPr>
        <w:t xml:space="preserve">.  S. </w:t>
      </w:r>
      <w:r>
        <w:rPr>
          <w:i/>
          <w:color w:val="000000"/>
          <w:sz w:val="24"/>
          <w:szCs w:val="24"/>
        </w:rPr>
        <w:t xml:space="preserve">i’oe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iqa</w:t>
      </w:r>
      <w:r>
        <w:rPr>
          <w:color w:val="000000"/>
          <w:sz w:val="24"/>
          <w:szCs w:val="24"/>
        </w:rPr>
        <w:t xml:space="preserve"> v. 1. to be spoilt, shed, of fluid.</w:t>
      </w:r>
    </w:p>
    <w:p>
      <w:pPr>
        <w:widowControl w:val="on"/>
        <w:pBdr/>
        <w:spacing w:before="240" w:after="240" w:line="240" w:lineRule="auto"/>
        <w:ind w:left="0" w:right="0"/>
        <w:jc w:val="left"/>
      </w:pPr>
      <w:r>
        <w:rPr>
          <w:i/>
          <w:color w:val="000000"/>
          <w:sz w:val="24"/>
          <w:szCs w:val="24"/>
        </w:rPr>
        <w:t xml:space="preserve">irogi</w:t>
      </w:r>
      <w:r>
        <w:rPr>
          <w:color w:val="000000"/>
          <w:sz w:val="24"/>
          <w:szCs w:val="24"/>
        </w:rPr>
        <w:t xml:space="preserve"> adv., yesterday.</w:t>
      </w:r>
    </w:p>
    <w:p>
      <w:pPr>
        <w:widowControl w:val="on"/>
        <w:pBdr/>
        <w:spacing w:before="240" w:after="240" w:line="240" w:lineRule="auto"/>
        <w:ind w:left="0" w:right="0"/>
        <w:jc w:val="left"/>
      </w:pPr>
      <w:r>
        <w:rPr>
          <w:i/>
          <w:color w:val="000000"/>
          <w:sz w:val="24"/>
          <w:szCs w:val="24"/>
        </w:rPr>
        <w:t xml:space="preserve">irori</w:t>
      </w:r>
      <w:r>
        <w:rPr>
          <w:color w:val="000000"/>
          <w:sz w:val="24"/>
          <w:szCs w:val="24"/>
        </w:rPr>
        <w:t xml:space="preserve"> v. tr., to mix, mingle, stir up.</w:t>
      </w:r>
    </w:p>
    <w:p>
      <w:pPr>
        <w:widowControl w:val="on"/>
        <w:pBdr/>
        <w:spacing w:before="240" w:after="240" w:line="240" w:lineRule="auto"/>
        <w:ind w:left="0" w:right="0"/>
        <w:jc w:val="left"/>
      </w:pPr>
      <w:r>
        <w:rPr>
          <w:i/>
          <w:color w:val="000000"/>
          <w:sz w:val="24"/>
          <w:szCs w:val="24"/>
        </w:rPr>
        <w:t xml:space="preserve">isara</w:t>
      </w:r>
      <w:r>
        <w:rPr>
          <w:color w:val="000000"/>
          <w:sz w:val="24"/>
          <w:szCs w:val="24"/>
        </w:rPr>
        <w:t xml:space="preserve"> adv., shore, to the shore.</w:t>
      </w:r>
    </w:p>
    <w:p>
      <w:pPr>
        <w:widowControl w:val="on"/>
        <w:pBdr/>
        <w:spacing w:before="240" w:after="240" w:line="240" w:lineRule="auto"/>
        <w:ind w:left="0" w:right="0"/>
        <w:jc w:val="left"/>
      </w:pPr>
      <w:r>
        <w:rPr>
          <w:i/>
          <w:color w:val="000000"/>
          <w:sz w:val="24"/>
          <w:szCs w:val="24"/>
        </w:rPr>
        <w:t xml:space="preserve">ise</w:t>
      </w:r>
      <w:r>
        <w:rPr>
          <w:color w:val="000000"/>
          <w:sz w:val="24"/>
          <w:szCs w:val="24"/>
        </w:rPr>
        <w:t xml:space="preserve">, </w:t>
      </w:r>
      <w:r>
        <w:rPr>
          <w:i/>
          <w:color w:val="000000"/>
          <w:sz w:val="24"/>
          <w:szCs w:val="24"/>
        </w:rPr>
        <w:t xml:space="preserve">isegi</w:t>
      </w:r>
      <w:r>
        <w:rPr>
          <w:color w:val="000000"/>
          <w:sz w:val="24"/>
          <w:szCs w:val="24"/>
        </w:rPr>
        <w:t xml:space="preserve">, </w:t>
      </w:r>
      <w:r>
        <w:rPr>
          <w:i/>
          <w:color w:val="000000"/>
          <w:sz w:val="24"/>
          <w:szCs w:val="24"/>
        </w:rPr>
        <w:t xml:space="preserve">ise na</w:t>
      </w:r>
      <w:r>
        <w:rPr>
          <w:color w:val="000000"/>
          <w:sz w:val="24"/>
          <w:szCs w:val="24"/>
        </w:rPr>
        <w:t xml:space="preserve"> adv., here.</w:t>
      </w:r>
    </w:p>
    <w:p>
      <w:pPr>
        <w:widowControl w:val="on"/>
        <w:pBdr/>
        <w:spacing w:before="240" w:after="240" w:line="240" w:lineRule="auto"/>
        <w:ind w:left="0" w:right="0"/>
        <w:jc w:val="left"/>
      </w:pPr>
      <w:r>
        <w:rPr>
          <w:i/>
          <w:color w:val="000000"/>
          <w:sz w:val="24"/>
          <w:szCs w:val="24"/>
        </w:rPr>
        <w:t xml:space="preserve">isi</w:t>
      </w:r>
      <w:r>
        <w:rPr>
          <w:color w:val="000000"/>
          <w:sz w:val="24"/>
          <w:szCs w:val="24"/>
        </w:rPr>
        <w:t xml:space="preserve">; </w:t>
      </w:r>
      <w:r>
        <w:rPr>
          <w:i/>
          <w:color w:val="000000"/>
          <w:sz w:val="24"/>
          <w:szCs w:val="24"/>
        </w:rPr>
        <w:t xml:space="preserve">isilana</w:t>
      </w:r>
      <w:r>
        <w:rPr>
          <w:color w:val="000000"/>
          <w:sz w:val="24"/>
          <w:szCs w:val="24"/>
        </w:rPr>
        <w:t xml:space="preserve">, the end; </w:t>
      </w:r>
      <w:r>
        <w:rPr>
          <w:i/>
          <w:color w:val="000000"/>
          <w:sz w:val="24"/>
          <w:szCs w:val="24"/>
        </w:rPr>
        <w:t xml:space="preserve">isiburi</w:t>
      </w:r>
      <w:r>
        <w:rPr>
          <w:color w:val="000000"/>
          <w:sz w:val="24"/>
          <w:szCs w:val="24"/>
        </w:rPr>
        <w:t xml:space="preserve">, to be last, finally; </w:t>
      </w:r>
      <w:r>
        <w:rPr>
          <w:i/>
          <w:color w:val="000000"/>
          <w:sz w:val="24"/>
          <w:szCs w:val="24"/>
        </w:rPr>
        <w:t xml:space="preserve">isingana ne</w:t>
      </w:r>
      <w:r>
        <w:rPr>
          <w:color w:val="000000"/>
          <w:sz w:val="24"/>
          <w:szCs w:val="24"/>
        </w:rPr>
        <w:t xml:space="preserve">, from henceforth; </w:t>
      </w:r>
      <w:r>
        <w:rPr>
          <w:i/>
          <w:color w:val="000000"/>
          <w:sz w:val="24"/>
          <w:szCs w:val="24"/>
        </w:rPr>
        <w:t xml:space="preserve">sae isingana</w:t>
      </w:r>
      <w:r>
        <w:rPr>
          <w:color w:val="000000"/>
          <w:sz w:val="24"/>
          <w:szCs w:val="24"/>
        </w:rPr>
        <w:t xml:space="preserve">, leave off speaking.</w:t>
      </w:r>
    </w:p>
    <w:p>
      <w:pPr>
        <w:widowControl w:val="on"/>
        <w:pBdr/>
        <w:spacing w:before="240" w:after="240" w:line="240" w:lineRule="auto"/>
        <w:ind w:left="0" w:right="0"/>
        <w:jc w:val="left"/>
      </w:pPr>
      <w:r>
        <w:rPr>
          <w:i/>
          <w:color w:val="000000"/>
          <w:sz w:val="24"/>
          <w:szCs w:val="24"/>
        </w:rPr>
        <w:t xml:space="preserve">isuli</w:t>
      </w:r>
      <w:r>
        <w:rPr>
          <w:color w:val="000000"/>
          <w:sz w:val="24"/>
          <w:szCs w:val="24"/>
        </w:rPr>
        <w:t xml:space="preserve"> prep. motion after, motion over; </w:t>
      </w:r>
      <w:r>
        <w:rPr>
          <w:i/>
          <w:color w:val="000000"/>
          <w:sz w:val="24"/>
          <w:szCs w:val="24"/>
        </w:rPr>
        <w:t xml:space="preserve">isulia rodo mana asua</w:t>
      </w:r>
      <w:r>
        <w:rPr>
          <w:color w:val="000000"/>
          <w:sz w:val="24"/>
          <w:szCs w:val="24"/>
        </w:rPr>
        <w:t xml:space="preserve">, by day and night; </w:t>
      </w:r>
      <w:r>
        <w:rPr>
          <w:i/>
          <w:color w:val="000000"/>
          <w:sz w:val="24"/>
          <w:szCs w:val="24"/>
        </w:rPr>
        <w:t xml:space="preserve">lea isulia</w:t>
      </w:r>
      <w:r>
        <w:rPr>
          <w:color w:val="000000"/>
          <w:sz w:val="24"/>
          <w:szCs w:val="24"/>
        </w:rPr>
        <w:t xml:space="preserve">, go after him.  S. </w:t>
      </w:r>
      <w:r>
        <w:rPr>
          <w:i/>
          <w:color w:val="000000"/>
          <w:sz w:val="24"/>
          <w:szCs w:val="24"/>
        </w:rPr>
        <w:t xml:space="preserve">isuli</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ita</w:t>
      </w:r>
      <w:r>
        <w:rPr>
          <w:color w:val="000000"/>
          <w:sz w:val="24"/>
          <w:szCs w:val="24"/>
        </w:rPr>
        <w:t xml:space="preserve"> adv., motion from; </w:t>
      </w:r>
      <w:r>
        <w:rPr>
          <w:i/>
          <w:color w:val="000000"/>
          <w:sz w:val="24"/>
          <w:szCs w:val="24"/>
        </w:rPr>
        <w:t xml:space="preserve">ita ana mai</w:t>
      </w:r>
      <w:r>
        <w:rPr>
          <w:color w:val="000000"/>
          <w:sz w:val="24"/>
          <w:szCs w:val="24"/>
        </w:rPr>
        <w:t xml:space="preserve">, up to here; </w:t>
      </w:r>
      <w:r>
        <w:rPr>
          <w:i/>
          <w:color w:val="000000"/>
          <w:sz w:val="24"/>
          <w:szCs w:val="24"/>
        </w:rPr>
        <w:t xml:space="preserve">ita mai ifai</w:t>
      </w:r>
      <w:r>
        <w:rPr>
          <w:color w:val="000000"/>
          <w:sz w:val="24"/>
          <w:szCs w:val="24"/>
        </w:rPr>
        <w:t xml:space="preserve">, whence; </w:t>
      </w:r>
      <w:r>
        <w:rPr>
          <w:i/>
          <w:color w:val="000000"/>
          <w:sz w:val="24"/>
          <w:szCs w:val="24"/>
        </w:rPr>
        <w:t xml:space="preserve">ita na ma inao</w:t>
      </w:r>
      <w:r>
        <w:rPr>
          <w:color w:val="000000"/>
          <w:sz w:val="24"/>
          <w:szCs w:val="24"/>
        </w:rPr>
        <w:t xml:space="preserve">, from of old.</w:t>
      </w:r>
    </w:p>
    <w:p>
      <w:pPr>
        <w:widowControl w:val="on"/>
        <w:pBdr/>
        <w:spacing w:before="240" w:after="240" w:line="240" w:lineRule="auto"/>
        <w:ind w:left="0" w:right="0"/>
        <w:jc w:val="left"/>
      </w:pPr>
      <w:r>
        <w:rPr>
          <w:i/>
          <w:color w:val="000000"/>
          <w:sz w:val="24"/>
          <w:szCs w:val="24"/>
        </w:rPr>
        <w:t xml:space="preserve">itafu-</w:t>
      </w:r>
      <w:r>
        <w:rPr>
          <w:color w:val="000000"/>
          <w:sz w:val="24"/>
          <w:szCs w:val="24"/>
        </w:rPr>
        <w:t xml:space="preserve"> (</w:t>
      </w:r>
      <w:r>
        <w:rPr>
          <w:i/>
          <w:color w:val="000000"/>
          <w:sz w:val="24"/>
          <w:szCs w:val="24"/>
        </w:rPr>
        <w:t xml:space="preserve">gu</w:t>
      </w:r>
      <w:r>
        <w:rPr>
          <w:color w:val="000000"/>
          <w:sz w:val="24"/>
          <w:szCs w:val="24"/>
        </w:rPr>
        <w:t xml:space="preserve">) n., on behalf of.</w:t>
      </w:r>
    </w:p>
    <w:p>
      <w:pPr>
        <w:widowControl w:val="on"/>
        <w:pBdr/>
        <w:spacing w:before="240" w:after="240" w:line="240" w:lineRule="auto"/>
        <w:ind w:left="0" w:right="0"/>
        <w:jc w:val="left"/>
      </w:pPr>
      <w:r>
        <w:rPr>
          <w:i/>
          <w:color w:val="000000"/>
          <w:sz w:val="24"/>
          <w:szCs w:val="24"/>
        </w:rPr>
        <w:t xml:space="preserve">iu</w:t>
      </w:r>
      <w:r>
        <w:rPr>
          <w:color w:val="000000"/>
          <w:sz w:val="24"/>
          <w:szCs w:val="24"/>
        </w:rPr>
        <w:t xml:space="preserve">, </w:t>
      </w:r>
      <w:r>
        <w:rPr>
          <w:i/>
          <w:color w:val="000000"/>
          <w:sz w:val="24"/>
          <w:szCs w:val="24"/>
        </w:rPr>
        <w:t xml:space="preserve">iuka</w:t>
      </w:r>
      <w:r>
        <w:rPr>
          <w:color w:val="000000"/>
          <w:sz w:val="24"/>
          <w:szCs w:val="24"/>
        </w:rPr>
        <w:t xml:space="preserve"> affirmative, yes.</w:t>
      </w:r>
    </w:p>
    <w:p>
      <w:pPr>
        <w:keepNext w:val="on"/>
        <w:widowControl w:val="on"/>
        <w:pBdr/>
        <w:spacing w:before="299" w:after="299" w:line="240" w:lineRule="auto"/>
        <w:ind w:left="0" w:right="0"/>
        <w:jc w:val="left"/>
        <w:outlineLvl w:val="1"/>
      </w:pPr>
      <w:r>
        <w:rPr>
          <w:b/>
          <w:color w:val="000000"/>
          <w:sz w:val="36"/>
          <w:szCs w:val="36"/>
        </w:rPr>
        <w:t xml:space="preserve">K</w:t>
      </w:r>
    </w:p>
    <w:p>
      <w:pPr>
        <w:widowControl w:val="on"/>
        <w:pBdr/>
        <w:spacing w:before="240" w:after="240" w:line="240" w:lineRule="auto"/>
        <w:ind w:left="0" w:right="0"/>
        <w:jc w:val="left"/>
      </w:pPr>
      <w:r>
        <w:rPr>
          <w:i/>
          <w:color w:val="000000"/>
          <w:sz w:val="24"/>
          <w:szCs w:val="24"/>
        </w:rPr>
        <w:t xml:space="preserve">ka</w:t>
      </w:r>
      <w:r>
        <w:rPr>
          <w:color w:val="000000"/>
          <w:sz w:val="24"/>
          <w:szCs w:val="24"/>
        </w:rPr>
        <w:t xml:space="preserve"> verbal particle, used of present or of future time, or of consequent action; </w:t>
      </w:r>
      <w:r>
        <w:rPr>
          <w:i/>
          <w:color w:val="000000"/>
          <w:sz w:val="24"/>
          <w:szCs w:val="24"/>
        </w:rPr>
        <w:t xml:space="preserve">nia ka bae uri</w:t>
      </w:r>
      <w:r>
        <w:rPr>
          <w:color w:val="000000"/>
          <w:sz w:val="24"/>
          <w:szCs w:val="24"/>
        </w:rPr>
        <w:t xml:space="preserve">, he speaks thus; </w:t>
      </w:r>
      <w:r>
        <w:rPr>
          <w:i/>
          <w:color w:val="000000"/>
          <w:sz w:val="24"/>
          <w:szCs w:val="24"/>
        </w:rPr>
        <w:t xml:space="preserve">gamelu ka ania si taa</w:t>
      </w:r>
      <w:r>
        <w:rPr>
          <w:color w:val="000000"/>
          <w:sz w:val="24"/>
          <w:szCs w:val="24"/>
        </w:rPr>
        <w:t xml:space="preserve">, what shall we eat? </w:t>
      </w:r>
      <w:r>
        <w:rPr>
          <w:i/>
          <w:color w:val="000000"/>
          <w:sz w:val="24"/>
          <w:szCs w:val="24"/>
        </w:rPr>
        <w:t xml:space="preserve">sui ta nia kafi bae uri</w:t>
      </w:r>
      <w:r>
        <w:rPr>
          <w:color w:val="000000"/>
          <w:sz w:val="24"/>
          <w:szCs w:val="24"/>
        </w:rPr>
        <w:t xml:space="preserve">, thereupon he says; </w:t>
      </w:r>
      <w:r>
        <w:rPr>
          <w:i/>
          <w:color w:val="000000"/>
          <w:sz w:val="24"/>
          <w:szCs w:val="24"/>
        </w:rPr>
        <w:t xml:space="preserve">lelea ka rodo</w:t>
      </w:r>
      <w:r>
        <w:rPr>
          <w:color w:val="000000"/>
          <w:sz w:val="24"/>
          <w:szCs w:val="24"/>
        </w:rPr>
        <w:t xml:space="preserve">, go till nightfall; may be used in negative sentences with the addition of </w:t>
      </w:r>
      <w:r>
        <w:rPr>
          <w:i/>
          <w:color w:val="000000"/>
          <w:sz w:val="24"/>
          <w:szCs w:val="24"/>
        </w:rPr>
        <w:t xml:space="preserve">si</w:t>
      </w:r>
      <w:r>
        <w:rPr>
          <w:color w:val="000000"/>
          <w:sz w:val="24"/>
          <w:szCs w:val="24"/>
        </w:rPr>
        <w:t xml:space="preserve">, not; </w:t>
      </w:r>
      <w:r>
        <w:rPr>
          <w:i/>
          <w:color w:val="000000"/>
          <w:sz w:val="24"/>
          <w:szCs w:val="24"/>
        </w:rPr>
        <w:t xml:space="preserve">kasi bobola</w:t>
      </w:r>
      <w:r>
        <w:rPr>
          <w:color w:val="000000"/>
          <w:sz w:val="24"/>
          <w:szCs w:val="24"/>
        </w:rPr>
        <w:t xml:space="preserve">, it is not fitting.  U. </w:t>
      </w:r>
      <w:r>
        <w:rPr>
          <w:i/>
          <w:color w:val="000000"/>
          <w:sz w:val="24"/>
          <w:szCs w:val="24"/>
        </w:rPr>
        <w:t xml:space="preserve">’a</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kada</w:t>
      </w:r>
      <w:r>
        <w:rPr>
          <w:color w:val="000000"/>
          <w:sz w:val="24"/>
          <w:szCs w:val="24"/>
        </w:rPr>
        <w:t xml:space="preserve"> n., a period; </w:t>
      </w:r>
      <w:r>
        <w:rPr>
          <w:i/>
          <w:color w:val="000000"/>
          <w:sz w:val="24"/>
          <w:szCs w:val="24"/>
        </w:rPr>
        <w:t xml:space="preserve">kada na</w:t>
      </w:r>
      <w:r>
        <w:rPr>
          <w:color w:val="000000"/>
          <w:sz w:val="24"/>
          <w:szCs w:val="24"/>
        </w:rPr>
        <w:t xml:space="preserve">, </w:t>
      </w:r>
      <w:r>
        <w:rPr>
          <w:i/>
          <w:color w:val="000000"/>
          <w:sz w:val="24"/>
          <w:szCs w:val="24"/>
        </w:rPr>
        <w:t xml:space="preserve">kada ni</w:t>
      </w:r>
      <w:r>
        <w:rPr>
          <w:color w:val="000000"/>
          <w:sz w:val="24"/>
          <w:szCs w:val="24"/>
        </w:rPr>
        <w:t xml:space="preserve">, at the time when; </w:t>
      </w:r>
      <w:r>
        <w:rPr>
          <w:i/>
          <w:color w:val="000000"/>
          <w:sz w:val="24"/>
          <w:szCs w:val="24"/>
        </w:rPr>
        <w:t xml:space="preserve">i kada uta</w:t>
      </w:r>
      <w:r>
        <w:rPr>
          <w:color w:val="000000"/>
          <w:sz w:val="24"/>
          <w:szCs w:val="24"/>
        </w:rPr>
        <w:t xml:space="preserve">, when? </w:t>
      </w:r>
      <w:r>
        <w:rPr>
          <w:i/>
          <w:color w:val="000000"/>
          <w:sz w:val="24"/>
          <w:szCs w:val="24"/>
        </w:rPr>
        <w:t xml:space="preserve">kade manga</w:t>
      </w:r>
      <w:r>
        <w:rPr>
          <w:color w:val="000000"/>
          <w:sz w:val="24"/>
          <w:szCs w:val="24"/>
        </w:rPr>
        <w:t xml:space="preserve">, while; </w:t>
      </w:r>
      <w:r>
        <w:rPr>
          <w:i/>
          <w:color w:val="000000"/>
          <w:sz w:val="24"/>
          <w:szCs w:val="24"/>
        </w:rPr>
        <w:t xml:space="preserve">kade beu</w:t>
      </w:r>
      <w:r>
        <w:rPr>
          <w:color w:val="000000"/>
          <w:sz w:val="24"/>
          <w:szCs w:val="24"/>
        </w:rPr>
        <w:t xml:space="preserve">, inner chamber.</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i/>
          <w:color w:val="000000"/>
          <w:sz w:val="24"/>
          <w:szCs w:val="24"/>
        </w:rPr>
        <w:t xml:space="preserve">kafo</w:t>
      </w:r>
      <w:r>
        <w:rPr>
          <w:color w:val="000000"/>
          <w:sz w:val="24"/>
          <w:szCs w:val="24"/>
        </w:rPr>
        <w:t xml:space="preserve"> water; </w:t>
      </w:r>
      <w:r>
        <w:rPr>
          <w:i/>
          <w:color w:val="000000"/>
          <w:sz w:val="24"/>
          <w:szCs w:val="24"/>
        </w:rPr>
        <w:t xml:space="preserve">si kafo</w:t>
      </w:r>
      <w:r>
        <w:rPr>
          <w:color w:val="000000"/>
          <w:sz w:val="24"/>
          <w:szCs w:val="24"/>
        </w:rPr>
        <w:t xml:space="preserve">, a bamboo water carrier.</w:t>
      </w:r>
    </w:p>
    <w:p>
      <w:pPr>
        <w:widowControl w:val="on"/>
        <w:pBdr/>
        <w:spacing w:before="240" w:after="240" w:line="240" w:lineRule="auto"/>
        <w:ind w:left="0" w:right="0"/>
        <w:jc w:val="left"/>
      </w:pPr>
      <w:r>
        <w:rPr>
          <w:i/>
          <w:color w:val="000000"/>
          <w:sz w:val="24"/>
          <w:szCs w:val="24"/>
        </w:rPr>
        <w:t xml:space="preserve">kakalu</w:t>
      </w:r>
      <w:r>
        <w:rPr>
          <w:color w:val="000000"/>
          <w:sz w:val="24"/>
          <w:szCs w:val="24"/>
        </w:rPr>
        <w:t xml:space="preserve"> a well of water.  S. </w:t>
      </w:r>
      <w:r>
        <w:rPr>
          <w:i/>
          <w:color w:val="000000"/>
          <w:sz w:val="24"/>
          <w:szCs w:val="24"/>
        </w:rPr>
        <w:t xml:space="preserve">kilu</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kakamu</w:t>
      </w:r>
      <w:r>
        <w:rPr>
          <w:color w:val="000000"/>
          <w:sz w:val="24"/>
          <w:szCs w:val="24"/>
        </w:rPr>
        <w:t xml:space="preserve"> (</w:t>
      </w:r>
      <w:r>
        <w:rPr>
          <w:i/>
          <w:color w:val="000000"/>
          <w:sz w:val="24"/>
          <w:szCs w:val="24"/>
        </w:rPr>
        <w:t xml:space="preserve">na</w:t>
      </w:r>
      <w:r>
        <w:rPr>
          <w:color w:val="000000"/>
          <w:sz w:val="24"/>
          <w:szCs w:val="24"/>
        </w:rPr>
        <w:t xml:space="preserve">) n., edge, border.</w:t>
      </w:r>
    </w:p>
    <w:p>
      <w:pPr>
        <w:widowControl w:val="on"/>
        <w:pBdr/>
        <w:spacing w:before="240" w:after="240" w:line="240" w:lineRule="auto"/>
        <w:ind w:left="0" w:right="0"/>
        <w:jc w:val="left"/>
      </w:pPr>
      <w:r>
        <w:rPr>
          <w:i/>
          <w:color w:val="000000"/>
          <w:sz w:val="24"/>
          <w:szCs w:val="24"/>
        </w:rPr>
        <w:t xml:space="preserve">kakao</w:t>
      </w:r>
      <w:r>
        <w:rPr>
          <w:color w:val="000000"/>
          <w:sz w:val="24"/>
          <w:szCs w:val="24"/>
        </w:rPr>
        <w:t xml:space="preserve"> basin, vessel, coconut shell cut to make a spoon.  S. </w:t>
      </w:r>
      <w:r>
        <w:rPr>
          <w:i/>
          <w:color w:val="000000"/>
          <w:sz w:val="24"/>
          <w:szCs w:val="24"/>
        </w:rPr>
        <w:t xml:space="preserve">kaokao</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kakara</w:t>
      </w:r>
      <w:r>
        <w:rPr>
          <w:color w:val="000000"/>
          <w:sz w:val="24"/>
          <w:szCs w:val="24"/>
        </w:rPr>
        <w:t xml:space="preserve"> egg; </w:t>
      </w:r>
      <w:r>
        <w:rPr>
          <w:i/>
          <w:color w:val="000000"/>
          <w:sz w:val="24"/>
          <w:szCs w:val="24"/>
        </w:rPr>
        <w:t xml:space="preserve">fe kakarai kua</w:t>
      </w:r>
      <w:r>
        <w:rPr>
          <w:color w:val="000000"/>
          <w:sz w:val="24"/>
          <w:szCs w:val="24"/>
        </w:rPr>
        <w:t xml:space="preserve">, hen’s egg.</w:t>
      </w:r>
    </w:p>
    <w:p>
      <w:pPr>
        <w:widowControl w:val="on"/>
        <w:pBdr/>
        <w:spacing w:before="240" w:after="240" w:line="240" w:lineRule="auto"/>
        <w:ind w:left="0" w:right="0"/>
        <w:jc w:val="left"/>
      </w:pPr>
      <w:r>
        <w:rPr>
          <w:i/>
          <w:color w:val="000000"/>
          <w:sz w:val="24"/>
          <w:szCs w:val="24"/>
        </w:rPr>
        <w:t xml:space="preserve">kakasi</w:t>
      </w:r>
      <w:r>
        <w:rPr>
          <w:color w:val="000000"/>
          <w:sz w:val="24"/>
          <w:szCs w:val="24"/>
        </w:rPr>
        <w:t xml:space="preserve"> v. tr., to carve.</w:t>
      </w:r>
    </w:p>
    <w:p>
      <w:pPr>
        <w:widowControl w:val="on"/>
        <w:pBdr/>
        <w:spacing w:before="240" w:after="240" w:line="240" w:lineRule="auto"/>
        <w:ind w:left="0" w:right="0"/>
        <w:jc w:val="left"/>
      </w:pPr>
      <w:r>
        <w:rPr>
          <w:i/>
          <w:color w:val="000000"/>
          <w:sz w:val="24"/>
          <w:szCs w:val="24"/>
        </w:rPr>
        <w:t xml:space="preserve">kakau</w:t>
      </w:r>
      <w:r>
        <w:rPr>
          <w:color w:val="000000"/>
          <w:sz w:val="24"/>
          <w:szCs w:val="24"/>
        </w:rPr>
        <w:t xml:space="preserve"> (</w:t>
      </w:r>
      <w:r>
        <w:rPr>
          <w:i/>
          <w:color w:val="000000"/>
          <w:sz w:val="24"/>
          <w:szCs w:val="24"/>
        </w:rPr>
        <w:t xml:space="preserve">gu</w:t>
      </w:r>
      <w:r>
        <w:rPr>
          <w:color w:val="000000"/>
          <w:sz w:val="24"/>
          <w:szCs w:val="24"/>
        </w:rPr>
        <w:t xml:space="preserve">) n., finger.  S. </w:t>
      </w:r>
      <w:r>
        <w:rPr>
          <w:i/>
          <w:color w:val="000000"/>
          <w:sz w:val="24"/>
          <w:szCs w:val="24"/>
        </w:rPr>
        <w:t xml:space="preserve">kau</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kame</w:t>
      </w:r>
      <w:r>
        <w:rPr>
          <w:color w:val="000000"/>
          <w:sz w:val="24"/>
          <w:szCs w:val="24"/>
        </w:rPr>
        <w:t xml:space="preserve"> (</w:t>
      </w:r>
      <w:r>
        <w:rPr>
          <w:i/>
          <w:color w:val="000000"/>
          <w:sz w:val="24"/>
          <w:szCs w:val="24"/>
        </w:rPr>
        <w:t xml:space="preserve">na</w:t>
      </w:r>
      <w:r>
        <w:rPr>
          <w:color w:val="000000"/>
          <w:sz w:val="24"/>
          <w:szCs w:val="24"/>
        </w:rPr>
        <w:t xml:space="preserve">) n., used with locative i, by the side of (of things).</w:t>
      </w:r>
    </w:p>
    <w:p>
      <w:pPr>
        <w:widowControl w:val="on"/>
        <w:pBdr/>
        <w:spacing w:before="240" w:after="240" w:line="240" w:lineRule="auto"/>
        <w:ind w:left="0" w:right="0"/>
        <w:jc w:val="left"/>
      </w:pPr>
      <w:r>
        <w:rPr>
          <w:i/>
          <w:color w:val="000000"/>
          <w:sz w:val="24"/>
          <w:szCs w:val="24"/>
        </w:rPr>
        <w:t xml:space="preserve">kamu</w:t>
      </w:r>
      <w:r>
        <w:rPr>
          <w:color w:val="000000"/>
          <w:sz w:val="24"/>
          <w:szCs w:val="24"/>
        </w:rPr>
        <w:t xml:space="preserve"> v. i., to eat areca nut.  S. </w:t>
      </w:r>
      <w:r>
        <w:rPr>
          <w:i/>
          <w:color w:val="000000"/>
          <w:sz w:val="24"/>
          <w:szCs w:val="24"/>
        </w:rPr>
        <w:t xml:space="preserve">damu</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kani</w:t>
      </w:r>
      <w:r>
        <w:rPr>
          <w:color w:val="000000"/>
          <w:sz w:val="24"/>
          <w:szCs w:val="24"/>
        </w:rPr>
        <w:t xml:space="preserve"> v. tr., to bind.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kanila</w:t>
      </w:r>
      <w:r>
        <w:rPr>
          <w:color w:val="000000"/>
          <w:sz w:val="24"/>
          <w:szCs w:val="24"/>
        </w:rPr>
        <w:t xml:space="preserve"> v. n., a binding.</w:t>
      </w:r>
    </w:p>
    <w:p>
      <w:pPr>
        <w:widowControl w:val="on"/>
        <w:pBdr/>
        <w:spacing w:before="240" w:after="240" w:line="240" w:lineRule="auto"/>
        <w:ind w:left="0" w:right="0"/>
        <w:jc w:val="left"/>
      </w:pPr>
      <w:r>
        <w:rPr>
          <w:i/>
          <w:color w:val="000000"/>
          <w:sz w:val="24"/>
          <w:szCs w:val="24"/>
        </w:rPr>
        <w:t xml:space="preserve">kanikulu</w:t>
      </w:r>
      <w:r>
        <w:rPr>
          <w:color w:val="000000"/>
          <w:sz w:val="24"/>
          <w:szCs w:val="24"/>
        </w:rPr>
        <w:t xml:space="preserve"> v. tr., to hang up, suspend.</w:t>
      </w:r>
    </w:p>
    <w:p>
      <w:pPr>
        <w:widowControl w:val="on"/>
        <w:pBdr/>
        <w:spacing w:before="240" w:after="240" w:line="240" w:lineRule="auto"/>
        <w:ind w:left="0" w:right="0"/>
        <w:jc w:val="left"/>
      </w:pPr>
      <w:r>
        <w:rPr>
          <w:i/>
          <w:color w:val="000000"/>
          <w:sz w:val="24"/>
          <w:szCs w:val="24"/>
        </w:rPr>
        <w:t xml:space="preserve">kao</w:t>
      </w:r>
      <w:r>
        <w:rPr>
          <w:color w:val="000000"/>
          <w:sz w:val="24"/>
          <w:szCs w:val="24"/>
        </w:rPr>
        <w:t xml:space="preserve"> a bamboo water carrier.  Cf. </w:t>
      </w:r>
      <w:r>
        <w:rPr>
          <w:i/>
          <w:color w:val="000000"/>
          <w:sz w:val="24"/>
          <w:szCs w:val="24"/>
        </w:rPr>
        <w:t xml:space="preserve">kafo</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kari</w:t>
      </w:r>
      <w:r>
        <w:rPr>
          <w:color w:val="000000"/>
          <w:sz w:val="24"/>
          <w:szCs w:val="24"/>
        </w:rPr>
        <w:t xml:space="preserve"> v. tr., to tear, rend, break open, take to pieces.</w:t>
      </w:r>
    </w:p>
    <w:p>
      <w:pPr>
        <w:widowControl w:val="on"/>
        <w:pBdr/>
        <w:spacing w:before="240" w:after="240" w:line="240" w:lineRule="auto"/>
        <w:ind w:left="0" w:right="0"/>
        <w:jc w:val="left"/>
      </w:pPr>
      <w:r>
        <w:rPr>
          <w:i/>
          <w:color w:val="000000"/>
          <w:sz w:val="24"/>
          <w:szCs w:val="24"/>
        </w:rPr>
        <w:t xml:space="preserve">kau</w:t>
      </w:r>
      <w:r>
        <w:rPr>
          <w:color w:val="000000"/>
          <w:sz w:val="24"/>
          <w:szCs w:val="24"/>
        </w:rPr>
        <w:t xml:space="preserve">, </w:t>
      </w:r>
      <w:r>
        <w:rPr>
          <w:i/>
          <w:color w:val="000000"/>
          <w:sz w:val="24"/>
          <w:szCs w:val="24"/>
        </w:rPr>
        <w:t xml:space="preserve">kakau</w:t>
      </w:r>
      <w:r>
        <w:rPr>
          <w:color w:val="000000"/>
          <w:sz w:val="24"/>
          <w:szCs w:val="24"/>
        </w:rPr>
        <w:t xml:space="preserve">, v. tr., to bind, tie.</w:t>
      </w:r>
    </w:p>
    <w:p>
      <w:pPr>
        <w:widowControl w:val="on"/>
        <w:pBdr/>
        <w:spacing w:before="240" w:after="240" w:line="240" w:lineRule="auto"/>
        <w:ind w:left="0" w:right="0"/>
        <w:jc w:val="left"/>
      </w:pPr>
      <w:r>
        <w:rPr>
          <w:i/>
          <w:color w:val="000000"/>
          <w:sz w:val="24"/>
          <w:szCs w:val="24"/>
        </w:rPr>
        <w:t xml:space="preserve">kakari</w:t>
      </w:r>
      <w:r>
        <w:rPr>
          <w:color w:val="000000"/>
          <w:sz w:val="24"/>
          <w:szCs w:val="24"/>
        </w:rPr>
        <w:t xml:space="preserve"> v. i., to be torn.</w:t>
      </w:r>
    </w:p>
    <w:p>
      <w:pPr>
        <w:widowControl w:val="on"/>
        <w:pBdr/>
        <w:spacing w:before="240" w:after="240" w:line="240" w:lineRule="auto"/>
        <w:ind w:left="0" w:right="0"/>
        <w:jc w:val="left"/>
      </w:pPr>
      <w:r>
        <w:rPr>
          <w:i/>
          <w:color w:val="000000"/>
          <w:sz w:val="24"/>
          <w:szCs w:val="24"/>
        </w:rPr>
        <w:t xml:space="preserve">kauraa</w:t>
      </w:r>
      <w:r>
        <w:rPr>
          <w:color w:val="000000"/>
          <w:sz w:val="24"/>
          <w:szCs w:val="24"/>
        </w:rPr>
        <w:t xml:space="preserve"> v. tr., to mend, patch.</w:t>
      </w:r>
    </w:p>
    <w:p>
      <w:pPr>
        <w:widowControl w:val="on"/>
        <w:pBdr/>
        <w:spacing w:before="240" w:after="240" w:line="240" w:lineRule="auto"/>
        <w:ind w:left="0" w:right="0"/>
        <w:jc w:val="left"/>
      </w:pPr>
      <w:r>
        <w:rPr>
          <w:i/>
          <w:color w:val="000000"/>
          <w:sz w:val="24"/>
          <w:szCs w:val="24"/>
        </w:rPr>
        <w:t xml:space="preserve">ke</w:t>
      </w:r>
      <w:r>
        <w:rPr>
          <w:color w:val="000000"/>
          <w:sz w:val="24"/>
          <w:szCs w:val="24"/>
        </w:rPr>
        <w:t xml:space="preserve"> article, followed by </w:t>
      </w:r>
      <w:r>
        <w:rPr>
          <w:i/>
          <w:color w:val="000000"/>
          <w:sz w:val="24"/>
          <w:szCs w:val="24"/>
        </w:rPr>
        <w:t xml:space="preserve">si</w:t>
      </w:r>
      <w:r>
        <w:rPr>
          <w:color w:val="000000"/>
          <w:sz w:val="24"/>
          <w:szCs w:val="24"/>
        </w:rPr>
        <w:t xml:space="preserve"> 2.; </w:t>
      </w:r>
      <w:r>
        <w:rPr>
          <w:i/>
          <w:color w:val="000000"/>
          <w:sz w:val="24"/>
          <w:szCs w:val="24"/>
        </w:rPr>
        <w:t xml:space="preserve">ro kesi kurui bata</w:t>
      </w:r>
      <w:r>
        <w:rPr>
          <w:color w:val="000000"/>
          <w:sz w:val="24"/>
          <w:szCs w:val="24"/>
        </w:rPr>
        <w:t xml:space="preserve">, two pieces of money; added to </w:t>
      </w:r>
      <w:r>
        <w:rPr>
          <w:i/>
          <w:color w:val="000000"/>
          <w:sz w:val="24"/>
          <w:szCs w:val="24"/>
        </w:rPr>
        <w:t xml:space="preserve">te</w:t>
      </w:r>
      <w:r>
        <w:rPr>
          <w:color w:val="000000"/>
          <w:sz w:val="24"/>
          <w:szCs w:val="24"/>
        </w:rPr>
        <w:t xml:space="preserve">, </w:t>
      </w:r>
      <w:r>
        <w:rPr>
          <w:i/>
          <w:color w:val="000000"/>
          <w:sz w:val="24"/>
          <w:szCs w:val="24"/>
        </w:rPr>
        <w:t xml:space="preserve">teke si gula</w:t>
      </w:r>
      <w:r>
        <w:rPr>
          <w:color w:val="000000"/>
          <w:sz w:val="24"/>
          <w:szCs w:val="24"/>
        </w:rPr>
        <w:t xml:space="preserve">, a part.</w:t>
      </w:r>
    </w:p>
    <w:p>
      <w:pPr>
        <w:widowControl w:val="on"/>
        <w:pBdr/>
        <w:spacing w:before="240" w:after="240" w:line="240" w:lineRule="auto"/>
        <w:ind w:left="0" w:right="0"/>
        <w:jc w:val="left"/>
      </w:pPr>
      <w:r>
        <w:rPr>
          <w:i/>
          <w:color w:val="000000"/>
          <w:sz w:val="24"/>
          <w:szCs w:val="24"/>
        </w:rPr>
        <w:t xml:space="preserve">kede</w:t>
      </w:r>
      <w:r>
        <w:rPr>
          <w:color w:val="000000"/>
          <w:sz w:val="24"/>
          <w:szCs w:val="24"/>
        </w:rPr>
        <w:t xml:space="preserve">, </w:t>
      </w:r>
      <w:r>
        <w:rPr>
          <w:i/>
          <w:color w:val="000000"/>
          <w:sz w:val="24"/>
          <w:szCs w:val="24"/>
        </w:rPr>
        <w:t xml:space="preserve">kekede</w:t>
      </w:r>
      <w:r>
        <w:rPr>
          <w:color w:val="000000"/>
          <w:sz w:val="24"/>
          <w:szCs w:val="24"/>
        </w:rPr>
        <w:t xml:space="preserve"> v. tr., to cut, carve, write.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kedela</w:t>
      </w:r>
      <w:r>
        <w:rPr>
          <w:color w:val="000000"/>
          <w:sz w:val="24"/>
          <w:szCs w:val="24"/>
        </w:rPr>
        <w:t xml:space="preserve"> n., inscription, writing, letter.</w:t>
      </w:r>
    </w:p>
    <w:p>
      <w:pPr>
        <w:widowControl w:val="on"/>
        <w:pBdr/>
        <w:spacing w:before="240" w:after="240" w:line="240" w:lineRule="auto"/>
        <w:ind w:left="0" w:right="0"/>
        <w:jc w:val="left"/>
      </w:pPr>
      <w:r>
        <w:rPr>
          <w:i/>
          <w:color w:val="000000"/>
          <w:sz w:val="24"/>
          <w:szCs w:val="24"/>
        </w:rPr>
        <w:t xml:space="preserve">kedekedea</w:t>
      </w:r>
      <w:r>
        <w:rPr>
          <w:color w:val="000000"/>
          <w:sz w:val="24"/>
          <w:szCs w:val="24"/>
        </w:rPr>
        <w:t xml:space="preserve">, </w:t>
      </w:r>
      <w:r>
        <w:rPr>
          <w:i/>
          <w:color w:val="000000"/>
          <w:sz w:val="24"/>
          <w:szCs w:val="24"/>
        </w:rPr>
        <w:t xml:space="preserve">kekedea</w:t>
      </w:r>
      <w:r>
        <w:rPr>
          <w:color w:val="000000"/>
          <w:sz w:val="24"/>
          <w:szCs w:val="24"/>
        </w:rPr>
        <w:t xml:space="preserve">, adj., gorgeous, bright-colored.</w:t>
      </w:r>
    </w:p>
    <w:p>
      <w:pPr>
        <w:widowControl w:val="on"/>
        <w:pBdr/>
        <w:spacing w:before="240" w:after="240" w:line="240" w:lineRule="auto"/>
        <w:ind w:left="0" w:right="0"/>
        <w:jc w:val="left"/>
      </w:pPr>
      <w:r>
        <w:rPr>
          <w:i/>
          <w:color w:val="000000"/>
          <w:sz w:val="24"/>
          <w:szCs w:val="24"/>
        </w:rPr>
        <w:t xml:space="preserve">kekerofa</w:t>
      </w:r>
      <w:r>
        <w:rPr>
          <w:color w:val="000000"/>
          <w:sz w:val="24"/>
          <w:szCs w:val="24"/>
        </w:rPr>
        <w:t xml:space="preserve"> (</w:t>
      </w:r>
      <w:r>
        <w:rPr>
          <w:i/>
          <w:color w:val="000000"/>
          <w:sz w:val="24"/>
          <w:szCs w:val="24"/>
        </w:rPr>
        <w:t xml:space="preserve">na</w:t>
      </w:r>
      <w:r>
        <w:rPr>
          <w:color w:val="000000"/>
          <w:sz w:val="24"/>
          <w:szCs w:val="24"/>
        </w:rPr>
        <w:t xml:space="preserve">) n., of, </w:t>
      </w:r>
      <w:r>
        <w:rPr>
          <w:i/>
          <w:color w:val="000000"/>
          <w:sz w:val="24"/>
          <w:szCs w:val="24"/>
        </w:rPr>
        <w:t xml:space="preserve">amongst</w:t>
      </w:r>
      <w:r>
        <w:rPr>
          <w:color w:val="000000"/>
          <w:sz w:val="24"/>
          <w:szCs w:val="24"/>
        </w:rPr>
        <w:t xml:space="preserve">; </w:t>
      </w:r>
      <w:r>
        <w:rPr>
          <w:i/>
          <w:color w:val="000000"/>
          <w:sz w:val="24"/>
          <w:szCs w:val="24"/>
        </w:rPr>
        <w:t xml:space="preserve">ada kekerofana</w:t>
      </w:r>
      <w:r>
        <w:rPr>
          <w:color w:val="000000"/>
          <w:sz w:val="24"/>
          <w:szCs w:val="24"/>
        </w:rPr>
        <w:t xml:space="preserve">, choose from among; </w:t>
      </w:r>
      <w:r>
        <w:rPr>
          <w:i/>
          <w:color w:val="000000"/>
          <w:sz w:val="24"/>
          <w:szCs w:val="24"/>
        </w:rPr>
        <w:t xml:space="preserve">mou kekerofana</w:t>
      </w:r>
      <w:r>
        <w:rPr>
          <w:color w:val="000000"/>
          <w:sz w:val="24"/>
          <w:szCs w:val="24"/>
        </w:rPr>
        <w:t xml:space="preserve">, fearful of.</w:t>
      </w:r>
    </w:p>
    <w:p>
      <w:pPr>
        <w:widowControl w:val="on"/>
        <w:pBdr/>
        <w:spacing w:before="240" w:after="240" w:line="240" w:lineRule="auto"/>
        <w:ind w:left="0" w:right="0"/>
        <w:jc w:val="left"/>
      </w:pPr>
      <w:r>
        <w:rPr>
          <w:i/>
          <w:color w:val="000000"/>
          <w:sz w:val="24"/>
          <w:szCs w:val="24"/>
        </w:rPr>
        <w:t xml:space="preserve">keketo</w:t>
      </w:r>
      <w:r>
        <w:rPr>
          <w:color w:val="000000"/>
          <w:sz w:val="24"/>
          <w:szCs w:val="24"/>
        </w:rPr>
        <w:t xml:space="preserve"> v. tr., to judge.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keketola</w:t>
      </w:r>
      <w:r>
        <w:rPr>
          <w:color w:val="000000"/>
          <w:sz w:val="24"/>
          <w:szCs w:val="24"/>
        </w:rPr>
        <w:t xml:space="preserve"> v. n., judgment.</w:t>
      </w:r>
    </w:p>
    <w:p>
      <w:pPr>
        <w:widowControl w:val="on"/>
        <w:pBdr/>
        <w:spacing w:before="240" w:after="240" w:line="240" w:lineRule="auto"/>
        <w:ind w:left="0" w:right="0"/>
        <w:jc w:val="left"/>
      </w:pPr>
      <w:r>
        <w:rPr>
          <w:i/>
          <w:color w:val="000000"/>
          <w:sz w:val="24"/>
          <w:szCs w:val="24"/>
        </w:rPr>
        <w:t xml:space="preserve">keo</w:t>
      </w:r>
      <w:r>
        <w:rPr>
          <w:color w:val="000000"/>
          <w:sz w:val="24"/>
          <w:szCs w:val="24"/>
        </w:rPr>
        <w:t xml:space="preserve"> v. i., to be blind; </w:t>
      </w:r>
      <w:r>
        <w:rPr>
          <w:i/>
          <w:color w:val="000000"/>
          <w:sz w:val="24"/>
          <w:szCs w:val="24"/>
        </w:rPr>
        <w:t xml:space="preserve">mwane keo</w:t>
      </w:r>
      <w:r>
        <w:rPr>
          <w:color w:val="000000"/>
          <w:sz w:val="24"/>
          <w:szCs w:val="24"/>
        </w:rPr>
        <w:t xml:space="preserve">, a blind man.</w:t>
      </w:r>
    </w:p>
    <w:p>
      <w:pPr>
        <w:widowControl w:val="on"/>
        <w:pBdr/>
        <w:spacing w:before="240" w:after="240" w:line="240" w:lineRule="auto"/>
        <w:ind w:left="0" w:right="0"/>
        <w:jc w:val="left"/>
      </w:pPr>
      <w:r>
        <w:rPr>
          <w:i/>
          <w:color w:val="000000"/>
          <w:sz w:val="24"/>
          <w:szCs w:val="24"/>
        </w:rPr>
        <w:t xml:space="preserve">kete-</w:t>
      </w:r>
      <w:r>
        <w:rPr>
          <w:color w:val="000000"/>
          <w:sz w:val="24"/>
          <w:szCs w:val="24"/>
        </w:rPr>
        <w:t xml:space="preserve"> (</w:t>
      </w:r>
      <w:r>
        <w:rPr>
          <w:i/>
          <w:color w:val="000000"/>
          <w:sz w:val="24"/>
          <w:szCs w:val="24"/>
        </w:rPr>
        <w:t xml:space="preserve">gu</w:t>
      </w:r>
      <w:r>
        <w:rPr>
          <w:color w:val="000000"/>
          <w:sz w:val="24"/>
          <w:szCs w:val="24"/>
        </w:rPr>
        <w:t xml:space="preserve">) 1. n., head; i </w:t>
      </w:r>
      <w:r>
        <w:rPr>
          <w:i/>
          <w:color w:val="000000"/>
          <w:sz w:val="24"/>
          <w:szCs w:val="24"/>
        </w:rPr>
        <w:t xml:space="preserve">ketena</w:t>
      </w:r>
      <w:r>
        <w:rPr>
          <w:color w:val="000000"/>
          <w:sz w:val="24"/>
          <w:szCs w:val="24"/>
        </w:rPr>
        <w:t xml:space="preserve">, on his head.</w:t>
      </w:r>
    </w:p>
    <w:p>
      <w:pPr>
        <w:widowControl w:val="on"/>
        <w:pBdr/>
        <w:spacing w:before="240" w:after="240" w:line="240" w:lineRule="auto"/>
        <w:ind w:left="0" w:right="0"/>
        <w:jc w:val="left"/>
      </w:pPr>
      <w:r>
        <w:rPr>
          <w:i/>
          <w:color w:val="000000"/>
          <w:sz w:val="24"/>
          <w:szCs w:val="24"/>
        </w:rPr>
        <w:t xml:space="preserve">kete</w:t>
      </w:r>
      <w:r>
        <w:rPr>
          <w:color w:val="000000"/>
          <w:sz w:val="24"/>
          <w:szCs w:val="24"/>
        </w:rPr>
        <w:t xml:space="preserve"> 2. v. tr., to cut; too </w:t>
      </w:r>
      <w:r>
        <w:rPr>
          <w:i/>
          <w:color w:val="000000"/>
          <w:sz w:val="24"/>
          <w:szCs w:val="24"/>
        </w:rPr>
        <w:t xml:space="preserve">kete</w:t>
      </w:r>
      <w:r>
        <w:rPr>
          <w:color w:val="000000"/>
          <w:sz w:val="24"/>
          <w:szCs w:val="24"/>
        </w:rPr>
        <w:t xml:space="preserve">, to cut in pieces.</w:t>
      </w:r>
    </w:p>
    <w:p>
      <w:pPr>
        <w:widowControl w:val="on"/>
        <w:pBdr/>
        <w:spacing w:before="240" w:after="240" w:line="240" w:lineRule="auto"/>
        <w:ind w:left="0" w:right="0"/>
        <w:jc w:val="left"/>
      </w:pPr>
      <w:r>
        <w:rPr>
          <w:i/>
          <w:color w:val="000000"/>
          <w:sz w:val="24"/>
          <w:szCs w:val="24"/>
        </w:rPr>
        <w:t xml:space="preserve">ki</w:t>
      </w:r>
      <w:r>
        <w:rPr>
          <w:color w:val="000000"/>
          <w:sz w:val="24"/>
          <w:szCs w:val="24"/>
        </w:rPr>
        <w:t xml:space="preserve"> v. i., to be troubled in mind; </w:t>
      </w:r>
      <w:r>
        <w:rPr>
          <w:i/>
          <w:color w:val="000000"/>
          <w:sz w:val="24"/>
          <w:szCs w:val="24"/>
        </w:rPr>
        <w:t xml:space="preserve">liona kafi ki</w:t>
      </w:r>
      <w:r>
        <w:rPr>
          <w:color w:val="000000"/>
          <w:sz w:val="24"/>
          <w:szCs w:val="24"/>
        </w:rPr>
        <w:t xml:space="preserve">, his mind was troubled.</w:t>
      </w:r>
    </w:p>
    <w:p>
      <w:pPr>
        <w:widowControl w:val="on"/>
        <w:pBdr/>
        <w:spacing w:before="240" w:after="240" w:line="240" w:lineRule="auto"/>
        <w:ind w:left="0" w:right="0"/>
        <w:jc w:val="left"/>
      </w:pPr>
      <w:r>
        <w:rPr>
          <w:i/>
          <w:color w:val="000000"/>
          <w:sz w:val="24"/>
          <w:szCs w:val="24"/>
        </w:rPr>
        <w:t xml:space="preserve">kiki</w:t>
      </w:r>
      <w:r>
        <w:rPr>
          <w:color w:val="000000"/>
          <w:sz w:val="24"/>
          <w:szCs w:val="24"/>
        </w:rPr>
        <w:t xml:space="preserve"> v. tr., to pour,</w:t>
      </w:r>
    </w:p>
    <w:p>
      <w:pPr>
        <w:widowControl w:val="on"/>
        <w:pBdr/>
        <w:spacing w:before="240" w:after="240" w:line="240" w:lineRule="auto"/>
        <w:ind w:left="0" w:right="0"/>
        <w:jc w:val="left"/>
      </w:pPr>
      <w:r>
        <w:rPr>
          <w:i/>
          <w:color w:val="000000"/>
          <w:sz w:val="24"/>
          <w:szCs w:val="24"/>
        </w:rPr>
        <w:t xml:space="preserve">kila</w:t>
      </w:r>
      <w:r>
        <w:rPr>
          <w:color w:val="000000"/>
          <w:sz w:val="24"/>
          <w:szCs w:val="24"/>
        </w:rPr>
        <w:t xml:space="preserve"> a stone axe.  S. </w:t>
      </w:r>
      <w:r>
        <w:rPr>
          <w:i/>
          <w:color w:val="000000"/>
          <w:sz w:val="24"/>
          <w:szCs w:val="24"/>
        </w:rPr>
        <w:t xml:space="preserve">’ile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kilu</w:t>
      </w:r>
      <w:r>
        <w:rPr>
          <w:color w:val="000000"/>
          <w:sz w:val="24"/>
          <w:szCs w:val="24"/>
        </w:rPr>
        <w:t xml:space="preserve"> a hole, grave, well; </w:t>
      </w:r>
      <w:r>
        <w:rPr>
          <w:i/>
          <w:color w:val="000000"/>
          <w:sz w:val="24"/>
          <w:szCs w:val="24"/>
        </w:rPr>
        <w:t xml:space="preserve">kilu ni kafo</w:t>
      </w:r>
      <w:r>
        <w:rPr>
          <w:color w:val="000000"/>
          <w:sz w:val="24"/>
          <w:szCs w:val="24"/>
        </w:rPr>
        <w:t xml:space="preserve">, a well of water.  S. </w:t>
      </w:r>
      <w:r>
        <w:rPr>
          <w:i/>
          <w:color w:val="000000"/>
          <w:sz w:val="24"/>
          <w:szCs w:val="24"/>
        </w:rPr>
        <w:t xml:space="preserve">kilu</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kilugwou</w:t>
      </w:r>
      <w:r>
        <w:rPr>
          <w:color w:val="000000"/>
          <w:sz w:val="24"/>
          <w:szCs w:val="24"/>
        </w:rPr>
        <w:t xml:space="preserve"> a tomb.  S. </w:t>
      </w:r>
      <w:r>
        <w:rPr>
          <w:i/>
          <w:color w:val="000000"/>
          <w:sz w:val="24"/>
          <w:szCs w:val="24"/>
        </w:rPr>
        <w:t xml:space="preserve">kiliqeu</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kirio</w:t>
      </w:r>
      <w:r>
        <w:rPr>
          <w:color w:val="000000"/>
          <w:sz w:val="24"/>
          <w:szCs w:val="24"/>
        </w:rPr>
        <w:t xml:space="preserve"> porpoise.  Mota </w:t>
      </w:r>
      <w:r>
        <w:rPr>
          <w:i/>
          <w:color w:val="000000"/>
          <w:sz w:val="24"/>
          <w:szCs w:val="24"/>
        </w:rPr>
        <w:t xml:space="preserve">ririgo</w:t>
      </w:r>
      <w:r>
        <w:rPr>
          <w:color w:val="000000"/>
          <w:sz w:val="24"/>
          <w:szCs w:val="24"/>
        </w:rPr>
        <w:t xml:space="preserve">.  S. </w:t>
      </w:r>
      <w:r>
        <w:rPr>
          <w:i/>
          <w:color w:val="000000"/>
          <w:sz w:val="24"/>
          <w:szCs w:val="24"/>
        </w:rPr>
        <w:t xml:space="preserve">’iri’o</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ko</w:t>
      </w:r>
      <w:r>
        <w:rPr>
          <w:color w:val="000000"/>
          <w:sz w:val="24"/>
          <w:szCs w:val="24"/>
        </w:rPr>
        <w:t xml:space="preserve"> 1. verbal particle, used only with </w:t>
      </w:r>
      <w:r>
        <w:rPr>
          <w:i/>
          <w:color w:val="000000"/>
          <w:sz w:val="24"/>
          <w:szCs w:val="24"/>
        </w:rPr>
        <w:t xml:space="preserve">o</w:t>
      </w:r>
      <w:r>
        <w:rPr>
          <w:color w:val="000000"/>
          <w:sz w:val="24"/>
          <w:szCs w:val="24"/>
        </w:rPr>
        <w:t xml:space="preserve"> pers. pron. sing. 2. </w:t>
      </w:r>
      <w:r>
        <w:rPr>
          <w:i/>
          <w:color w:val="000000"/>
          <w:sz w:val="24"/>
          <w:szCs w:val="24"/>
        </w:rPr>
        <w:t xml:space="preserve">oko</w:t>
      </w:r>
      <w:r>
        <w:rPr>
          <w:color w:val="000000"/>
          <w:sz w:val="24"/>
          <w:szCs w:val="24"/>
        </w:rPr>
        <w:t xml:space="preserve">; denotes consequence of action, used of present or future time,</w:t>
      </w:r>
    </w:p>
    <w:p>
      <w:pPr>
        <w:widowControl w:val="on"/>
        <w:pBdr/>
        <w:spacing w:before="240" w:after="240" w:line="240" w:lineRule="auto"/>
        <w:ind w:left="0" w:right="0"/>
        <w:jc w:val="left"/>
      </w:pPr>
      <w:r>
        <w:rPr>
          <w:i/>
          <w:color w:val="000000"/>
          <w:sz w:val="24"/>
          <w:szCs w:val="24"/>
        </w:rPr>
        <w:t xml:space="preserve">ko-</w:t>
      </w:r>
      <w:r>
        <w:rPr>
          <w:color w:val="000000"/>
          <w:sz w:val="24"/>
          <w:szCs w:val="24"/>
        </w:rPr>
        <w:t xml:space="preserve"> (</w:t>
      </w:r>
      <w:r>
        <w:rPr>
          <w:i/>
          <w:color w:val="000000"/>
          <w:sz w:val="24"/>
          <w:szCs w:val="24"/>
        </w:rPr>
        <w:t xml:space="preserve">gu</w:t>
      </w:r>
      <w:r>
        <w:rPr>
          <w:color w:val="000000"/>
          <w:sz w:val="24"/>
          <w:szCs w:val="24"/>
        </w:rPr>
        <w:t xml:space="preserve">) 2. n., ancestor; </w:t>
      </w:r>
      <w:r>
        <w:rPr>
          <w:i/>
          <w:color w:val="000000"/>
          <w:sz w:val="24"/>
          <w:szCs w:val="24"/>
        </w:rPr>
        <w:t xml:space="preserve">ko gia gi</w:t>
      </w:r>
      <w:r>
        <w:rPr>
          <w:color w:val="000000"/>
          <w:sz w:val="24"/>
          <w:szCs w:val="24"/>
        </w:rPr>
        <w:t xml:space="preserve">, our fathers.  S. </w:t>
      </w:r>
      <w:r>
        <w:rPr>
          <w:i/>
          <w:color w:val="000000"/>
          <w:sz w:val="24"/>
          <w:szCs w:val="24"/>
        </w:rPr>
        <w:t xml:space="preserve">kookoo</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kobu</w:t>
      </w:r>
      <w:r>
        <w:rPr>
          <w:color w:val="000000"/>
          <w:sz w:val="24"/>
          <w:szCs w:val="24"/>
        </w:rPr>
        <w:t xml:space="preserve"> v. i., to be fat.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kobukobula</w:t>
      </w:r>
      <w:r>
        <w:rPr>
          <w:color w:val="000000"/>
          <w:sz w:val="24"/>
          <w:szCs w:val="24"/>
        </w:rPr>
        <w:t xml:space="preserve">, adj. fat.</w:t>
      </w:r>
    </w:p>
    <w:p>
      <w:pPr>
        <w:widowControl w:val="on"/>
        <w:pBdr/>
        <w:spacing w:before="240" w:after="240" w:line="240" w:lineRule="auto"/>
        <w:ind w:left="0" w:right="0"/>
        <w:jc w:val="left"/>
      </w:pPr>
      <w:r>
        <w:rPr>
          <w:i/>
          <w:color w:val="000000"/>
          <w:sz w:val="24"/>
          <w:szCs w:val="24"/>
        </w:rPr>
        <w:t xml:space="preserve">koburo</w:t>
      </w:r>
      <w:r>
        <w:rPr>
          <w:color w:val="000000"/>
          <w:sz w:val="24"/>
          <w:szCs w:val="24"/>
        </w:rPr>
        <w:t xml:space="preserve"> N. W. wind.  Florida </w:t>
      </w:r>
      <w:r>
        <w:rPr>
          <w:i/>
          <w:color w:val="000000"/>
          <w:sz w:val="24"/>
          <w:szCs w:val="24"/>
        </w:rPr>
        <w:t xml:space="preserve">komburo</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kokomu</w:t>
      </w:r>
      <w:r>
        <w:rPr>
          <w:color w:val="000000"/>
          <w:sz w:val="24"/>
          <w:szCs w:val="24"/>
        </w:rPr>
        <w:t xml:space="preserve"> an islet.  S. </w:t>
      </w:r>
      <w:r>
        <w:rPr>
          <w:i/>
          <w:color w:val="000000"/>
          <w:sz w:val="24"/>
          <w:szCs w:val="24"/>
        </w:rPr>
        <w:t xml:space="preserve">komukomu</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kone</w:t>
      </w:r>
      <w:r>
        <w:rPr>
          <w:color w:val="000000"/>
          <w:sz w:val="24"/>
          <w:szCs w:val="24"/>
        </w:rPr>
        <w:t xml:space="preserve"> 1. n. a flood of waters; 2. v. i. to be in flood.  S. </w:t>
      </w:r>
      <w:r>
        <w:rPr>
          <w:i/>
          <w:color w:val="000000"/>
          <w:sz w:val="24"/>
          <w:szCs w:val="24"/>
        </w:rPr>
        <w:t xml:space="preserve">kone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kore</w:t>
      </w:r>
      <w:r>
        <w:rPr>
          <w:color w:val="000000"/>
          <w:sz w:val="24"/>
          <w:szCs w:val="24"/>
        </w:rPr>
        <w:t xml:space="preserve">; </w:t>
      </w:r>
      <w:r>
        <w:rPr>
          <w:i/>
          <w:color w:val="000000"/>
          <w:sz w:val="24"/>
          <w:szCs w:val="24"/>
        </w:rPr>
        <w:t xml:space="preserve">ruru kore</w:t>
      </w:r>
      <w:r>
        <w:rPr>
          <w:color w:val="000000"/>
          <w:sz w:val="24"/>
          <w:szCs w:val="24"/>
        </w:rPr>
        <w:t xml:space="preserve">, an avalanche.  S. </w:t>
      </w:r>
      <w:r>
        <w:rPr>
          <w:i/>
          <w:color w:val="000000"/>
          <w:sz w:val="24"/>
          <w:szCs w:val="24"/>
        </w:rPr>
        <w:t xml:space="preserve">kore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kua</w:t>
      </w:r>
      <w:r>
        <w:rPr>
          <w:color w:val="000000"/>
          <w:sz w:val="24"/>
          <w:szCs w:val="24"/>
        </w:rPr>
        <w:t xml:space="preserve"> fowl; </w:t>
      </w:r>
      <w:r>
        <w:rPr>
          <w:i/>
          <w:color w:val="000000"/>
          <w:sz w:val="24"/>
          <w:szCs w:val="24"/>
        </w:rPr>
        <w:t xml:space="preserve">kakarai kua</w:t>
      </w:r>
      <w:r>
        <w:rPr>
          <w:color w:val="000000"/>
          <w:sz w:val="24"/>
          <w:szCs w:val="24"/>
        </w:rPr>
        <w:t xml:space="preserve">, fowl’s egg.</w:t>
      </w:r>
    </w:p>
    <w:p>
      <w:pPr>
        <w:widowControl w:val="on"/>
        <w:pBdr/>
        <w:spacing w:before="240" w:after="240" w:line="240" w:lineRule="auto"/>
        <w:ind w:left="0" w:right="0"/>
        <w:jc w:val="left"/>
      </w:pPr>
      <w:r>
        <w:rPr>
          <w:i/>
          <w:color w:val="000000"/>
          <w:sz w:val="24"/>
          <w:szCs w:val="24"/>
        </w:rPr>
        <w:t xml:space="preserve">kubou</w:t>
      </w:r>
      <w:r>
        <w:rPr>
          <w:color w:val="000000"/>
          <w:sz w:val="24"/>
          <w:szCs w:val="24"/>
        </w:rPr>
        <w:t xml:space="preserve"> a staff.</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i/>
          <w:color w:val="000000"/>
          <w:sz w:val="24"/>
          <w:szCs w:val="24"/>
        </w:rPr>
        <w:t xml:space="preserve">kudo</w:t>
      </w:r>
      <w:r>
        <w:rPr>
          <w:color w:val="000000"/>
          <w:sz w:val="24"/>
          <w:szCs w:val="24"/>
        </w:rPr>
        <w:t xml:space="preserve">; </w:t>
      </w:r>
      <w:r>
        <w:rPr>
          <w:i/>
          <w:color w:val="000000"/>
          <w:sz w:val="24"/>
          <w:szCs w:val="24"/>
        </w:rPr>
        <w:t xml:space="preserve">qae kudona</w:t>
      </w:r>
      <w:r>
        <w:rPr>
          <w:color w:val="000000"/>
          <w:sz w:val="24"/>
          <w:szCs w:val="24"/>
        </w:rPr>
        <w:t xml:space="preserve">, guiltless,</w:t>
      </w:r>
    </w:p>
    <w:p>
      <w:pPr>
        <w:widowControl w:val="on"/>
        <w:pBdr/>
        <w:spacing w:before="240" w:after="240" w:line="240" w:lineRule="auto"/>
        <w:ind w:left="0" w:right="0"/>
        <w:jc w:val="left"/>
      </w:pPr>
      <w:r>
        <w:rPr>
          <w:i/>
          <w:color w:val="000000"/>
          <w:sz w:val="24"/>
          <w:szCs w:val="24"/>
        </w:rPr>
        <w:t xml:space="preserve">kukui</w:t>
      </w:r>
      <w:r>
        <w:rPr>
          <w:color w:val="000000"/>
          <w:sz w:val="24"/>
          <w:szCs w:val="24"/>
        </w:rPr>
        <w:t xml:space="preserve"> a dog.  Mao. </w:t>
      </w:r>
      <w:r>
        <w:rPr>
          <w:i/>
          <w:color w:val="000000"/>
          <w:sz w:val="24"/>
          <w:szCs w:val="24"/>
        </w:rPr>
        <w:t xml:space="preserve">kuri</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kulu</w:t>
      </w:r>
      <w:r>
        <w:rPr>
          <w:color w:val="000000"/>
          <w:sz w:val="24"/>
          <w:szCs w:val="24"/>
        </w:rPr>
        <w:t xml:space="preserve"> 1. v. tr., to bury at sea.  S. </w:t>
      </w:r>
      <w:r>
        <w:rPr>
          <w:i/>
          <w:color w:val="000000"/>
          <w:sz w:val="24"/>
          <w:szCs w:val="24"/>
        </w:rPr>
        <w:t xml:space="preserve">kulu</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kulu</w:t>
      </w:r>
      <w:r>
        <w:rPr>
          <w:color w:val="000000"/>
          <w:sz w:val="24"/>
          <w:szCs w:val="24"/>
        </w:rPr>
        <w:t xml:space="preserve"> 2. cf </w:t>
      </w:r>
      <w:r>
        <w:rPr>
          <w:i/>
          <w:color w:val="000000"/>
          <w:sz w:val="24"/>
          <w:szCs w:val="24"/>
        </w:rPr>
        <w:t xml:space="preserve">kanikulu</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kuru</w:t>
      </w:r>
      <w:r>
        <w:rPr>
          <w:color w:val="000000"/>
          <w:sz w:val="24"/>
          <w:szCs w:val="24"/>
        </w:rPr>
        <w:t xml:space="preserve"> 1. a piece, section, </w:t>
      </w:r>
      <w:r>
        <w:rPr>
          <w:i/>
          <w:color w:val="000000"/>
          <w:sz w:val="24"/>
          <w:szCs w:val="24"/>
        </w:rPr>
        <w:t xml:space="preserve">kurui bata</w:t>
      </w:r>
      <w:r>
        <w:rPr>
          <w:color w:val="000000"/>
          <w:sz w:val="24"/>
          <w:szCs w:val="24"/>
        </w:rPr>
        <w:t xml:space="preserve">, a piece of money, </w:t>
      </w:r>
      <w:r>
        <w:rPr>
          <w:i/>
          <w:color w:val="000000"/>
          <w:sz w:val="24"/>
          <w:szCs w:val="24"/>
        </w:rPr>
        <w:t xml:space="preserve">ro kurui doo</w:t>
      </w:r>
      <w:r>
        <w:rPr>
          <w:color w:val="000000"/>
          <w:sz w:val="24"/>
          <w:szCs w:val="24"/>
        </w:rPr>
        <w:t xml:space="preserve">, two sections.</w:t>
      </w:r>
    </w:p>
    <w:p>
      <w:pPr>
        <w:widowControl w:val="on"/>
        <w:pBdr/>
        <w:spacing w:before="240" w:after="240" w:line="240" w:lineRule="auto"/>
        <w:ind w:left="0" w:right="0"/>
        <w:jc w:val="left"/>
      </w:pPr>
      <w:r>
        <w:rPr>
          <w:i/>
          <w:color w:val="000000"/>
          <w:sz w:val="24"/>
          <w:szCs w:val="24"/>
        </w:rPr>
        <w:t xml:space="preserve">kuru</w:t>
      </w:r>
      <w:r>
        <w:rPr>
          <w:color w:val="000000"/>
          <w:sz w:val="24"/>
          <w:szCs w:val="24"/>
        </w:rPr>
        <w:t xml:space="preserve"> 2. v. i., to be maimed.</w:t>
      </w:r>
    </w:p>
    <w:p>
      <w:pPr>
        <w:widowControl w:val="on"/>
        <w:pBdr/>
        <w:spacing w:before="240" w:after="240" w:line="240" w:lineRule="auto"/>
        <w:ind w:left="0" w:right="0"/>
        <w:jc w:val="left"/>
      </w:pPr>
      <w:r>
        <w:rPr>
          <w:i/>
          <w:color w:val="000000"/>
          <w:sz w:val="24"/>
          <w:szCs w:val="24"/>
        </w:rPr>
        <w:t xml:space="preserve">kuru</w:t>
      </w:r>
      <w:r>
        <w:rPr>
          <w:color w:val="000000"/>
          <w:sz w:val="24"/>
          <w:szCs w:val="24"/>
        </w:rPr>
        <w:t xml:space="preserve"> 3. v. i., to sink.</w:t>
      </w:r>
    </w:p>
    <w:p>
      <w:pPr>
        <w:widowControl w:val="on"/>
        <w:pBdr/>
        <w:spacing w:before="240" w:after="240" w:line="240" w:lineRule="auto"/>
        <w:ind w:left="0" w:right="0"/>
        <w:jc w:val="left"/>
      </w:pPr>
      <w:r>
        <w:rPr>
          <w:i/>
          <w:color w:val="000000"/>
          <w:sz w:val="24"/>
          <w:szCs w:val="24"/>
        </w:rPr>
        <w:t xml:space="preserve">kuta</w:t>
      </w:r>
      <w:r>
        <w:rPr>
          <w:color w:val="000000"/>
          <w:sz w:val="24"/>
          <w:szCs w:val="24"/>
        </w:rPr>
        <w:t xml:space="preserve"> v. i., to shake.  S. </w:t>
      </w:r>
      <w:r>
        <w:rPr>
          <w:i/>
          <w:color w:val="000000"/>
          <w:sz w:val="24"/>
          <w:szCs w:val="24"/>
        </w:rPr>
        <w:t xml:space="preserve">kute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L</w:t>
      </w:r>
    </w:p>
    <w:p>
      <w:pPr>
        <w:widowControl w:val="on"/>
        <w:pBdr/>
        <w:spacing w:before="240" w:after="240" w:line="240" w:lineRule="auto"/>
        <w:ind w:left="0" w:right="0"/>
        <w:jc w:val="left"/>
      </w:pPr>
      <w:r>
        <w:rPr>
          <w:i/>
          <w:color w:val="000000"/>
          <w:sz w:val="24"/>
          <w:szCs w:val="24"/>
        </w:rPr>
        <w:t xml:space="preserve">la</w:t>
      </w:r>
      <w:r>
        <w:rPr>
          <w:color w:val="000000"/>
          <w:sz w:val="24"/>
          <w:szCs w:val="24"/>
        </w:rPr>
        <w:t xml:space="preserve"> 1. termination of verbal nouns; attached to verbs; </w:t>
      </w:r>
      <w:r>
        <w:rPr>
          <w:i/>
          <w:color w:val="000000"/>
          <w:sz w:val="24"/>
          <w:szCs w:val="24"/>
        </w:rPr>
        <w:t xml:space="preserve">mae</w:t>
      </w:r>
      <w:r>
        <w:rPr>
          <w:color w:val="000000"/>
          <w:sz w:val="24"/>
          <w:szCs w:val="24"/>
        </w:rPr>
        <w:t xml:space="preserve">, to die, </w:t>
      </w:r>
      <w:r>
        <w:rPr>
          <w:i/>
          <w:color w:val="000000"/>
          <w:sz w:val="24"/>
          <w:szCs w:val="24"/>
        </w:rPr>
        <w:t xml:space="preserve">maela</w:t>
      </w:r>
      <w:r>
        <w:rPr>
          <w:color w:val="000000"/>
          <w:sz w:val="24"/>
          <w:szCs w:val="24"/>
        </w:rPr>
        <w:t xml:space="preserve">, death; </w:t>
      </w:r>
      <w:r>
        <w:rPr>
          <w:i/>
          <w:color w:val="000000"/>
          <w:sz w:val="24"/>
          <w:szCs w:val="24"/>
        </w:rPr>
        <w:t xml:space="preserve">bae</w:t>
      </w:r>
      <w:r>
        <w:rPr>
          <w:color w:val="000000"/>
          <w:sz w:val="24"/>
          <w:szCs w:val="24"/>
        </w:rPr>
        <w:t xml:space="preserve">, to speak, </w:t>
      </w:r>
      <w:r>
        <w:rPr>
          <w:i/>
          <w:color w:val="000000"/>
          <w:sz w:val="24"/>
          <w:szCs w:val="24"/>
        </w:rPr>
        <w:t xml:space="preserve">baela</w:t>
      </w:r>
      <w:r>
        <w:rPr>
          <w:color w:val="000000"/>
          <w:sz w:val="24"/>
          <w:szCs w:val="24"/>
        </w:rPr>
        <w:t xml:space="preserve">, speech; the meaning seems to be gerundival and to denote the act of doing a thing.  Cf.  S. </w:t>
      </w:r>
      <w:r>
        <w:rPr>
          <w:i/>
          <w:color w:val="000000"/>
          <w:sz w:val="24"/>
          <w:szCs w:val="24"/>
        </w:rPr>
        <w:t xml:space="preserve">la</w:t>
      </w:r>
      <w:r>
        <w:rPr>
          <w:color w:val="000000"/>
          <w:sz w:val="24"/>
          <w:szCs w:val="24"/>
        </w:rPr>
        <w:t xml:space="preserve"> 5.</w:t>
      </w:r>
    </w:p>
    <w:p>
      <w:pPr>
        <w:widowControl w:val="on"/>
        <w:pBdr/>
        <w:spacing w:before="240" w:after="240" w:line="240" w:lineRule="auto"/>
        <w:ind w:left="0" w:right="0"/>
        <w:jc w:val="left"/>
      </w:pPr>
      <w:r>
        <w:rPr>
          <w:i/>
          <w:color w:val="000000"/>
          <w:sz w:val="24"/>
          <w:szCs w:val="24"/>
        </w:rPr>
        <w:t xml:space="preserve">la</w:t>
      </w:r>
      <w:r>
        <w:rPr>
          <w:color w:val="000000"/>
          <w:sz w:val="24"/>
          <w:szCs w:val="24"/>
        </w:rPr>
        <w:t xml:space="preserve"> 2. termination of the verbal nouns, attached to certain nouns; </w:t>
      </w:r>
      <w:r>
        <w:rPr>
          <w:i/>
          <w:color w:val="000000"/>
          <w:sz w:val="24"/>
          <w:szCs w:val="24"/>
        </w:rPr>
        <w:t xml:space="preserve">te</w:t>
      </w:r>
      <w:r>
        <w:rPr>
          <w:color w:val="000000"/>
          <w:sz w:val="24"/>
          <w:szCs w:val="24"/>
        </w:rPr>
        <w:t xml:space="preserve">, mother, </w:t>
      </w:r>
      <w:r>
        <w:rPr>
          <w:i/>
          <w:color w:val="000000"/>
          <w:sz w:val="24"/>
          <w:szCs w:val="24"/>
        </w:rPr>
        <w:t xml:space="preserve">ro mwai telana</w:t>
      </w:r>
      <w:r>
        <w:rPr>
          <w:color w:val="000000"/>
          <w:sz w:val="24"/>
          <w:szCs w:val="24"/>
        </w:rPr>
        <w:t xml:space="preserve">, mother and daughter; attached to verbs; </w:t>
      </w:r>
      <w:r>
        <w:rPr>
          <w:i/>
          <w:color w:val="000000"/>
          <w:sz w:val="24"/>
          <w:szCs w:val="24"/>
        </w:rPr>
        <w:t xml:space="preserve">tasa</w:t>
      </w:r>
      <w:r>
        <w:rPr>
          <w:color w:val="000000"/>
          <w:sz w:val="24"/>
          <w:szCs w:val="24"/>
        </w:rPr>
        <w:t xml:space="preserve">, </w:t>
      </w:r>
      <w:r>
        <w:rPr>
          <w:i/>
          <w:color w:val="000000"/>
          <w:sz w:val="24"/>
          <w:szCs w:val="24"/>
        </w:rPr>
        <w:t xml:space="preserve">ro fe tasala</w:t>
      </w:r>
      <w:r>
        <w:rPr>
          <w:color w:val="000000"/>
          <w:sz w:val="24"/>
          <w:szCs w:val="24"/>
        </w:rPr>
        <w:t xml:space="preserve">, twice as much.</w:t>
      </w:r>
    </w:p>
    <w:p>
      <w:pPr>
        <w:widowControl w:val="on"/>
        <w:pBdr/>
        <w:spacing w:before="240" w:after="240" w:line="240" w:lineRule="auto"/>
        <w:ind w:left="0" w:right="0"/>
        <w:jc w:val="left"/>
      </w:pPr>
      <w:r>
        <w:rPr>
          <w:i/>
          <w:color w:val="000000"/>
          <w:sz w:val="24"/>
          <w:szCs w:val="24"/>
        </w:rPr>
        <w:t xml:space="preserve">la</w:t>
      </w:r>
      <w:r>
        <w:rPr>
          <w:color w:val="000000"/>
          <w:sz w:val="24"/>
          <w:szCs w:val="24"/>
        </w:rPr>
        <w:t xml:space="preserve"> 3. adjectival ending; attached to verbs; </w:t>
      </w:r>
      <w:r>
        <w:rPr>
          <w:i/>
          <w:color w:val="000000"/>
          <w:sz w:val="24"/>
          <w:szCs w:val="24"/>
        </w:rPr>
        <w:t xml:space="preserve">taga</w:t>
      </w:r>
      <w:r>
        <w:rPr>
          <w:color w:val="000000"/>
          <w:sz w:val="24"/>
          <w:szCs w:val="24"/>
        </w:rPr>
        <w:t xml:space="preserve">, to be scattered, </w:t>
      </w:r>
      <w:r>
        <w:rPr>
          <w:i/>
          <w:color w:val="000000"/>
          <w:sz w:val="24"/>
          <w:szCs w:val="24"/>
        </w:rPr>
        <w:t xml:space="preserve">tagala</w:t>
      </w:r>
      <w:r>
        <w:rPr>
          <w:color w:val="000000"/>
          <w:sz w:val="24"/>
          <w:szCs w:val="24"/>
        </w:rPr>
        <w:t xml:space="preserve">, promiscuously; </w:t>
      </w:r>
      <w:r>
        <w:rPr>
          <w:i/>
          <w:color w:val="000000"/>
          <w:sz w:val="24"/>
          <w:szCs w:val="24"/>
        </w:rPr>
        <w:t xml:space="preserve">tagalo</w:t>
      </w:r>
      <w:r>
        <w:rPr>
          <w:color w:val="000000"/>
          <w:sz w:val="24"/>
          <w:szCs w:val="24"/>
        </w:rPr>
        <w:t xml:space="preserve">, to be lost, </w:t>
      </w:r>
      <w:r>
        <w:rPr>
          <w:i/>
          <w:color w:val="000000"/>
          <w:sz w:val="24"/>
          <w:szCs w:val="24"/>
        </w:rPr>
        <w:t xml:space="preserve">tagalola</w:t>
      </w:r>
      <w:r>
        <w:rPr>
          <w:color w:val="000000"/>
          <w:sz w:val="24"/>
          <w:szCs w:val="24"/>
        </w:rPr>
        <w:t xml:space="preserve">, lost; </w:t>
      </w:r>
      <w:r>
        <w:rPr>
          <w:i/>
          <w:color w:val="000000"/>
          <w:sz w:val="24"/>
          <w:szCs w:val="24"/>
        </w:rPr>
        <w:t xml:space="preserve">teo</w:t>
      </w:r>
      <w:r>
        <w:rPr>
          <w:color w:val="000000"/>
          <w:sz w:val="24"/>
          <w:szCs w:val="24"/>
        </w:rPr>
        <w:t xml:space="preserve">, </w:t>
      </w:r>
      <w:r>
        <w:rPr>
          <w:i/>
          <w:color w:val="000000"/>
          <w:sz w:val="24"/>
          <w:szCs w:val="24"/>
        </w:rPr>
        <w:t xml:space="preserve">teteola</w:t>
      </w:r>
      <w:r>
        <w:rPr>
          <w:color w:val="000000"/>
          <w:sz w:val="24"/>
          <w:szCs w:val="24"/>
        </w:rPr>
        <w:t xml:space="preserve">; attached to nouns, </w:t>
      </w:r>
      <w:r>
        <w:rPr>
          <w:i/>
          <w:color w:val="000000"/>
          <w:sz w:val="24"/>
          <w:szCs w:val="24"/>
        </w:rPr>
        <w:t xml:space="preserve">mwai</w:t>
      </w:r>
      <w:r>
        <w:rPr>
          <w:color w:val="000000"/>
          <w:sz w:val="24"/>
          <w:szCs w:val="24"/>
        </w:rPr>
        <w:t xml:space="preserve">, </w:t>
      </w:r>
      <w:r>
        <w:rPr>
          <w:i/>
          <w:color w:val="000000"/>
          <w:sz w:val="24"/>
          <w:szCs w:val="24"/>
        </w:rPr>
        <w:t xml:space="preserve">mwaila</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labu</w:t>
      </w:r>
      <w:r>
        <w:rPr>
          <w:color w:val="000000"/>
          <w:sz w:val="24"/>
          <w:szCs w:val="24"/>
        </w:rPr>
        <w:t xml:space="preserve"> v. tr., to assault.  S. </w:t>
      </w:r>
      <w:r>
        <w:rPr>
          <w:i/>
          <w:color w:val="000000"/>
          <w:sz w:val="24"/>
          <w:szCs w:val="24"/>
        </w:rPr>
        <w:t xml:space="preserve">rapu</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labua</w:t>
      </w:r>
      <w:r>
        <w:rPr>
          <w:color w:val="000000"/>
          <w:sz w:val="24"/>
          <w:szCs w:val="24"/>
        </w:rPr>
        <w:t xml:space="preserve"> n., point, prick, splinter.</w:t>
      </w:r>
    </w:p>
    <w:p>
      <w:pPr>
        <w:widowControl w:val="on"/>
        <w:pBdr/>
        <w:spacing w:before="240" w:after="240" w:line="240" w:lineRule="auto"/>
        <w:ind w:left="0" w:right="0"/>
        <w:jc w:val="left"/>
      </w:pPr>
      <w:r>
        <w:rPr>
          <w:i/>
          <w:color w:val="000000"/>
          <w:sz w:val="24"/>
          <w:szCs w:val="24"/>
        </w:rPr>
        <w:t xml:space="preserve">lada</w:t>
      </w:r>
      <w:r>
        <w:rPr>
          <w:color w:val="000000"/>
          <w:sz w:val="24"/>
          <w:szCs w:val="24"/>
        </w:rPr>
        <w:t xml:space="preserve"> v. i., to fall down.  S. </w:t>
      </w:r>
      <w:r>
        <w:rPr>
          <w:i/>
          <w:color w:val="000000"/>
          <w:sz w:val="24"/>
          <w:szCs w:val="24"/>
        </w:rPr>
        <w:t xml:space="preserve">lada</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lade</w:t>
      </w:r>
      <w:r>
        <w:rPr>
          <w:color w:val="000000"/>
          <w:sz w:val="24"/>
          <w:szCs w:val="24"/>
        </w:rPr>
        <w:t xml:space="preserve"> deep water, secure anchorage.  S. </w:t>
      </w:r>
      <w:r>
        <w:rPr>
          <w:i/>
          <w:color w:val="000000"/>
          <w:sz w:val="24"/>
          <w:szCs w:val="24"/>
        </w:rPr>
        <w:t xml:space="preserve">lade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lado</w:t>
      </w:r>
      <w:r>
        <w:rPr>
          <w:color w:val="000000"/>
          <w:sz w:val="24"/>
          <w:szCs w:val="24"/>
        </w:rPr>
        <w:t xml:space="preserve"> v. tr., to join, knit; </w:t>
      </w:r>
      <w:r>
        <w:rPr>
          <w:i/>
          <w:color w:val="000000"/>
          <w:sz w:val="24"/>
          <w:szCs w:val="24"/>
        </w:rPr>
        <w:t xml:space="preserve">lado ae</w:t>
      </w:r>
      <w:r>
        <w:rPr>
          <w:color w:val="000000"/>
          <w:sz w:val="24"/>
          <w:szCs w:val="24"/>
        </w:rPr>
        <w:t xml:space="preserve">, to follow.</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ladola</w:t>
      </w:r>
      <w:r>
        <w:rPr>
          <w:color w:val="000000"/>
          <w:sz w:val="24"/>
          <w:szCs w:val="24"/>
        </w:rPr>
        <w:t xml:space="preserve"> v. n., a member.</w:t>
      </w:r>
    </w:p>
    <w:p>
      <w:pPr>
        <w:widowControl w:val="on"/>
        <w:pBdr/>
        <w:spacing w:before="240" w:after="240" w:line="240" w:lineRule="auto"/>
        <w:ind w:left="0" w:right="0"/>
        <w:jc w:val="left"/>
      </w:pPr>
      <w:r>
        <w:rPr>
          <w:i/>
          <w:color w:val="000000"/>
          <w:sz w:val="24"/>
          <w:szCs w:val="24"/>
        </w:rPr>
        <w:t xml:space="preserve">lafi</w:t>
      </w:r>
      <w:r>
        <w:rPr>
          <w:color w:val="000000"/>
          <w:sz w:val="24"/>
          <w:szCs w:val="24"/>
        </w:rPr>
        <w:t xml:space="preserve">, </w:t>
      </w:r>
      <w:r>
        <w:rPr>
          <w:i/>
          <w:color w:val="000000"/>
          <w:sz w:val="24"/>
          <w:szCs w:val="24"/>
        </w:rPr>
        <w:t xml:space="preserve">lalafi</w:t>
      </w:r>
      <w:r>
        <w:rPr>
          <w:color w:val="000000"/>
          <w:sz w:val="24"/>
          <w:szCs w:val="24"/>
        </w:rPr>
        <w:t xml:space="preserve"> v. v. tr., to take up, pull up, draw out, Mota </w:t>
      </w:r>
      <w:r>
        <w:rPr>
          <w:i/>
          <w:color w:val="000000"/>
          <w:sz w:val="24"/>
          <w:szCs w:val="24"/>
        </w:rPr>
        <w:t xml:space="preserve">lav</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lafu</w:t>
      </w:r>
      <w:r>
        <w:rPr>
          <w:color w:val="000000"/>
          <w:sz w:val="24"/>
          <w:szCs w:val="24"/>
        </w:rPr>
        <w:t xml:space="preserve"> 1. v. tr., to pull, to wrench, pluck.</w:t>
      </w:r>
    </w:p>
    <w:p>
      <w:pPr>
        <w:widowControl w:val="on"/>
        <w:pBdr/>
        <w:spacing w:before="240" w:after="240" w:line="240" w:lineRule="auto"/>
        <w:ind w:left="0" w:right="0"/>
        <w:jc w:val="left"/>
      </w:pPr>
      <w:r>
        <w:rPr>
          <w:i/>
          <w:color w:val="000000"/>
          <w:sz w:val="24"/>
          <w:szCs w:val="24"/>
        </w:rPr>
        <w:t xml:space="preserve">lafu</w:t>
      </w:r>
      <w:r>
        <w:rPr>
          <w:color w:val="000000"/>
          <w:sz w:val="24"/>
          <w:szCs w:val="24"/>
        </w:rPr>
        <w:t xml:space="preserve"> 2. to be worn out, old; </w:t>
      </w:r>
      <w:r>
        <w:rPr>
          <w:i/>
          <w:color w:val="000000"/>
          <w:sz w:val="24"/>
          <w:szCs w:val="24"/>
        </w:rPr>
        <w:t xml:space="preserve">lafue toongi</w:t>
      </w:r>
      <w:r>
        <w:rPr>
          <w:color w:val="000000"/>
          <w:sz w:val="24"/>
          <w:szCs w:val="24"/>
        </w:rPr>
        <w:t xml:space="preserve">, old clothes.  S. </w:t>
      </w:r>
      <w:r>
        <w:rPr>
          <w:i/>
          <w:color w:val="000000"/>
          <w:sz w:val="24"/>
          <w:szCs w:val="24"/>
        </w:rPr>
        <w:t xml:space="preserve">lahu</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lafusi</w:t>
      </w:r>
      <w:r>
        <w:rPr>
          <w:color w:val="000000"/>
          <w:sz w:val="24"/>
          <w:szCs w:val="24"/>
        </w:rPr>
        <w:t xml:space="preserve">, </w:t>
      </w:r>
      <w:r>
        <w:rPr>
          <w:i/>
          <w:color w:val="000000"/>
          <w:sz w:val="24"/>
          <w:szCs w:val="24"/>
        </w:rPr>
        <w:t xml:space="preserve">lalafusi</w:t>
      </w:r>
      <w:r>
        <w:rPr>
          <w:color w:val="000000"/>
          <w:sz w:val="24"/>
          <w:szCs w:val="24"/>
        </w:rPr>
        <w:t xml:space="preserve">, v. tr., to be ignorant of.</w:t>
      </w:r>
    </w:p>
    <w:p>
      <w:pPr>
        <w:widowControl w:val="on"/>
        <w:pBdr/>
        <w:spacing w:before="240" w:after="240" w:line="240" w:lineRule="auto"/>
        <w:ind w:left="0" w:right="0"/>
        <w:jc w:val="left"/>
      </w:pPr>
      <w:r>
        <w:rPr>
          <w:i/>
          <w:color w:val="000000"/>
          <w:sz w:val="24"/>
          <w:szCs w:val="24"/>
        </w:rPr>
        <w:t xml:space="preserve">lai</w:t>
      </w:r>
      <w:r>
        <w:rPr>
          <w:color w:val="000000"/>
          <w:sz w:val="24"/>
          <w:szCs w:val="24"/>
        </w:rPr>
        <w:t xml:space="preserve"> transitive suffix to verb; </w:t>
      </w:r>
      <w:r>
        <w:rPr>
          <w:i/>
          <w:color w:val="000000"/>
          <w:sz w:val="24"/>
          <w:szCs w:val="24"/>
        </w:rPr>
        <w:t xml:space="preserve">tege</w:t>
      </w:r>
      <w:r>
        <w:rPr>
          <w:color w:val="000000"/>
          <w:sz w:val="24"/>
          <w:szCs w:val="24"/>
        </w:rPr>
        <w:t xml:space="preserve">, </w:t>
      </w:r>
      <w:r>
        <w:rPr>
          <w:i/>
          <w:color w:val="000000"/>
          <w:sz w:val="24"/>
          <w:szCs w:val="24"/>
        </w:rPr>
        <w:t xml:space="preserve">tegelai</w:t>
      </w:r>
      <w:r>
        <w:rPr>
          <w:color w:val="000000"/>
          <w:sz w:val="24"/>
          <w:szCs w:val="24"/>
        </w:rPr>
        <w:t xml:space="preserve">.  S. </w:t>
      </w:r>
      <w:r>
        <w:rPr>
          <w:i/>
          <w:color w:val="000000"/>
          <w:sz w:val="24"/>
          <w:szCs w:val="24"/>
        </w:rPr>
        <w:t xml:space="preserve">la’i</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lala</w:t>
      </w:r>
      <w:r>
        <w:rPr>
          <w:color w:val="000000"/>
          <w:sz w:val="24"/>
          <w:szCs w:val="24"/>
        </w:rPr>
        <w:t xml:space="preserve"> v. i., to stretch; </w:t>
      </w:r>
      <w:r>
        <w:rPr>
          <w:i/>
          <w:color w:val="000000"/>
          <w:sz w:val="24"/>
          <w:szCs w:val="24"/>
        </w:rPr>
        <w:t xml:space="preserve">lala fonosi</w:t>
      </w:r>
      <w:r>
        <w:rPr>
          <w:color w:val="000000"/>
          <w:sz w:val="24"/>
          <w:szCs w:val="24"/>
        </w:rPr>
        <w:t xml:space="preserve">, protect.  S. </w:t>
      </w:r>
      <w:r>
        <w:rPr>
          <w:i/>
          <w:color w:val="000000"/>
          <w:sz w:val="24"/>
          <w:szCs w:val="24"/>
        </w:rPr>
        <w:t xml:space="preserve">lala’i</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lalaba</w:t>
      </w:r>
      <w:r>
        <w:rPr>
          <w:color w:val="000000"/>
          <w:sz w:val="24"/>
          <w:szCs w:val="24"/>
        </w:rPr>
        <w:t xml:space="preserve"> v. i., to walk about.  S. </w:t>
      </w:r>
      <w:r>
        <w:rPr>
          <w:i/>
          <w:color w:val="000000"/>
          <w:sz w:val="24"/>
          <w:szCs w:val="24"/>
        </w:rPr>
        <w:t xml:space="preserve">la’alapa</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lalabata</w:t>
      </w:r>
      <w:r>
        <w:rPr>
          <w:color w:val="000000"/>
          <w:sz w:val="24"/>
          <w:szCs w:val="24"/>
        </w:rPr>
        <w:t xml:space="preserve">, court yard.</w:t>
      </w:r>
    </w:p>
    <w:p>
      <w:pPr>
        <w:widowControl w:val="on"/>
        <w:pBdr/>
        <w:spacing w:before="240" w:after="240" w:line="240" w:lineRule="auto"/>
        <w:ind w:left="0" w:right="0"/>
        <w:jc w:val="left"/>
      </w:pPr>
      <w:r>
        <w:rPr>
          <w:i/>
          <w:color w:val="000000"/>
          <w:sz w:val="24"/>
          <w:szCs w:val="24"/>
        </w:rPr>
        <w:t xml:space="preserve">lalago</w:t>
      </w:r>
      <w:r>
        <w:rPr>
          <w:color w:val="000000"/>
          <w:sz w:val="24"/>
          <w:szCs w:val="24"/>
        </w:rPr>
        <w:t xml:space="preserve"> v. i., to cling.  S. </w:t>
      </w:r>
      <w:r>
        <w:rPr>
          <w:i/>
          <w:color w:val="000000"/>
          <w:sz w:val="24"/>
          <w:szCs w:val="24"/>
        </w:rPr>
        <w:t xml:space="preserve">nanako</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lalano</w:t>
      </w:r>
      <w:r>
        <w:rPr>
          <w:color w:val="000000"/>
          <w:sz w:val="24"/>
          <w:szCs w:val="24"/>
        </w:rPr>
        <w:t xml:space="preserve"> the ground immediately above the beach.</w:t>
      </w:r>
    </w:p>
    <w:p>
      <w:pPr>
        <w:widowControl w:val="on"/>
        <w:pBdr/>
        <w:spacing w:before="240" w:after="240" w:line="240" w:lineRule="auto"/>
        <w:ind w:left="0" w:right="0"/>
        <w:jc w:val="left"/>
      </w:pPr>
      <w:r>
        <w:rPr>
          <w:i/>
          <w:color w:val="000000"/>
          <w:sz w:val="24"/>
          <w:szCs w:val="24"/>
        </w:rPr>
        <w:t xml:space="preserve">lalanga</w:t>
      </w:r>
      <w:r>
        <w:rPr>
          <w:color w:val="000000"/>
          <w:sz w:val="24"/>
          <w:szCs w:val="24"/>
        </w:rPr>
        <w:t xml:space="preserve"> v. i., to be dry, without coconut milk (of yam puddings), unleavened; </w:t>
      </w:r>
      <w:r>
        <w:rPr>
          <w:i/>
          <w:color w:val="000000"/>
          <w:sz w:val="24"/>
          <w:szCs w:val="24"/>
        </w:rPr>
        <w:t xml:space="preserve">usu lalanga</w:t>
      </w:r>
      <w:r>
        <w:rPr>
          <w:color w:val="000000"/>
          <w:sz w:val="24"/>
          <w:szCs w:val="24"/>
        </w:rPr>
        <w:t xml:space="preserve"> to wipe dry.  S. </w:t>
      </w:r>
      <w:r>
        <w:rPr>
          <w:i/>
          <w:color w:val="000000"/>
          <w:sz w:val="24"/>
          <w:szCs w:val="24"/>
        </w:rPr>
        <w:t xml:space="preserve">langa</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lali</w:t>
      </w:r>
      <w:r>
        <w:rPr>
          <w:color w:val="000000"/>
          <w:sz w:val="24"/>
          <w:szCs w:val="24"/>
        </w:rPr>
        <w:t xml:space="preserve"> (</w:t>
      </w:r>
      <w:r>
        <w:rPr>
          <w:i/>
          <w:color w:val="000000"/>
          <w:sz w:val="24"/>
          <w:szCs w:val="24"/>
        </w:rPr>
        <w:t xml:space="preserve">na</w:t>
      </w:r>
      <w:r>
        <w:rPr>
          <w:color w:val="000000"/>
          <w:sz w:val="24"/>
          <w:szCs w:val="24"/>
        </w:rPr>
        <w:t xml:space="preserve">) 1. n., root, </w:t>
      </w:r>
      <w:r>
        <w:rPr>
          <w:i/>
          <w:color w:val="000000"/>
          <w:sz w:val="24"/>
          <w:szCs w:val="24"/>
        </w:rPr>
        <w:t xml:space="preserve">lali ngado</w:t>
      </w:r>
      <w:r>
        <w:rPr>
          <w:color w:val="000000"/>
          <w:sz w:val="24"/>
          <w:szCs w:val="24"/>
        </w:rPr>
        <w:t xml:space="preserve">, to be firmly rooted.</w:t>
      </w:r>
    </w:p>
    <w:p>
      <w:pPr>
        <w:widowControl w:val="on"/>
        <w:pBdr/>
        <w:spacing w:before="240" w:after="240" w:line="240" w:lineRule="auto"/>
        <w:ind w:left="0" w:right="0"/>
        <w:jc w:val="left"/>
      </w:pPr>
      <w:r>
        <w:rPr>
          <w:i/>
          <w:color w:val="000000"/>
          <w:sz w:val="24"/>
          <w:szCs w:val="24"/>
        </w:rPr>
        <w:t xml:space="preserve">lali</w:t>
      </w:r>
      <w:r>
        <w:rPr>
          <w:color w:val="000000"/>
          <w:sz w:val="24"/>
          <w:szCs w:val="24"/>
        </w:rPr>
        <w:t xml:space="preserve"> 2. v. tr., to drive.</w:t>
      </w:r>
    </w:p>
    <w:p>
      <w:pPr>
        <w:widowControl w:val="on"/>
        <w:pBdr/>
        <w:spacing w:before="240" w:after="240" w:line="240" w:lineRule="auto"/>
        <w:ind w:left="0" w:right="0"/>
        <w:jc w:val="left"/>
      </w:pPr>
      <w:r>
        <w:rPr>
          <w:i/>
          <w:color w:val="000000"/>
          <w:sz w:val="24"/>
          <w:szCs w:val="24"/>
        </w:rPr>
        <w:t xml:space="preserve">lalao</w:t>
      </w:r>
      <w:r>
        <w:rPr>
          <w:color w:val="000000"/>
          <w:sz w:val="24"/>
          <w:szCs w:val="24"/>
        </w:rPr>
        <w:t xml:space="preserve"> v. i., to run.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lalaoa</w:t>
      </w:r>
      <w:r>
        <w:rPr>
          <w:color w:val="000000"/>
          <w:sz w:val="24"/>
          <w:szCs w:val="24"/>
        </w:rPr>
        <w:t xml:space="preserve"> v. n., a herald.  Mota </w:t>
      </w:r>
      <w:r>
        <w:rPr>
          <w:i/>
          <w:color w:val="000000"/>
          <w:sz w:val="24"/>
          <w:szCs w:val="24"/>
        </w:rPr>
        <w:t xml:space="preserve">valago</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lalifu</w:t>
      </w:r>
      <w:r>
        <w:rPr>
          <w:color w:val="000000"/>
          <w:sz w:val="24"/>
          <w:szCs w:val="24"/>
        </w:rPr>
        <w:t xml:space="preserve"> (</w:t>
      </w:r>
      <w:r>
        <w:rPr>
          <w:i/>
          <w:color w:val="000000"/>
          <w:sz w:val="24"/>
          <w:szCs w:val="24"/>
        </w:rPr>
        <w:t xml:space="preserve">na</w:t>
      </w:r>
      <w:r>
        <w:rPr>
          <w:color w:val="000000"/>
          <w:sz w:val="24"/>
          <w:szCs w:val="24"/>
        </w:rPr>
        <w:t xml:space="preserve">) n. corner.</w:t>
      </w:r>
    </w:p>
    <w:p>
      <w:pPr>
        <w:widowControl w:val="on"/>
        <w:pBdr/>
        <w:spacing w:before="240" w:after="240" w:line="240" w:lineRule="auto"/>
        <w:ind w:left="0" w:right="0"/>
        <w:jc w:val="left"/>
      </w:pPr>
      <w:r>
        <w:rPr>
          <w:i/>
          <w:color w:val="000000"/>
          <w:sz w:val="24"/>
          <w:szCs w:val="24"/>
        </w:rPr>
        <w:t xml:space="preserve">laliqate</w:t>
      </w:r>
      <w:r>
        <w:rPr>
          <w:color w:val="000000"/>
          <w:sz w:val="24"/>
          <w:szCs w:val="24"/>
        </w:rPr>
        <w:t xml:space="preserve"> v. i., to make an oration, to preach.</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laliqatela</w:t>
      </w:r>
      <w:r>
        <w:rPr>
          <w:color w:val="000000"/>
          <w:sz w:val="24"/>
          <w:szCs w:val="24"/>
        </w:rPr>
        <w:t xml:space="preserve"> v. n.  S. </w:t>
      </w:r>
      <w:r>
        <w:rPr>
          <w:i/>
          <w:color w:val="000000"/>
          <w:sz w:val="24"/>
          <w:szCs w:val="24"/>
        </w:rPr>
        <w:t xml:space="preserve">wale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lamua</w:t>
      </w:r>
      <w:r>
        <w:rPr>
          <w:color w:val="000000"/>
          <w:sz w:val="24"/>
          <w:szCs w:val="24"/>
        </w:rPr>
        <w:t xml:space="preserve"> a dove; </w:t>
      </w:r>
      <w:r>
        <w:rPr>
          <w:i/>
          <w:color w:val="000000"/>
          <w:sz w:val="24"/>
          <w:szCs w:val="24"/>
        </w:rPr>
        <w:t xml:space="preserve">fe lamua</w:t>
      </w:r>
      <w:r>
        <w:rPr>
          <w:color w:val="000000"/>
          <w:sz w:val="24"/>
          <w:szCs w:val="24"/>
        </w:rPr>
        <w:t xml:space="preserve">; </w:t>
      </w:r>
      <w:r>
        <w:rPr>
          <w:i/>
          <w:color w:val="000000"/>
          <w:sz w:val="24"/>
          <w:szCs w:val="24"/>
        </w:rPr>
        <w:t xml:space="preserve">ta ro fe lamua</w:t>
      </w:r>
      <w:r>
        <w:rPr>
          <w:color w:val="000000"/>
          <w:sz w:val="24"/>
          <w:szCs w:val="24"/>
        </w:rPr>
        <w:t xml:space="preserve">, two doves.</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i/>
          <w:color w:val="000000"/>
          <w:sz w:val="24"/>
          <w:szCs w:val="24"/>
        </w:rPr>
        <w:t xml:space="preserve">langae</w:t>
      </w:r>
      <w:r>
        <w:rPr>
          <w:color w:val="000000"/>
          <w:sz w:val="24"/>
          <w:szCs w:val="24"/>
        </w:rPr>
        <w:t xml:space="preserve">, to throw; </w:t>
      </w:r>
      <w:r>
        <w:rPr>
          <w:i/>
          <w:color w:val="000000"/>
          <w:sz w:val="24"/>
          <w:szCs w:val="24"/>
        </w:rPr>
        <w:t xml:space="preserve">langae fou</w:t>
      </w:r>
      <w:r>
        <w:rPr>
          <w:color w:val="000000"/>
          <w:sz w:val="24"/>
          <w:szCs w:val="24"/>
        </w:rPr>
        <w:t xml:space="preserve">, to cast stones.</w:t>
      </w:r>
    </w:p>
    <w:p>
      <w:pPr>
        <w:widowControl w:val="on"/>
        <w:pBdr/>
        <w:spacing w:before="240" w:after="240" w:line="240" w:lineRule="auto"/>
        <w:ind w:left="0" w:right="0"/>
        <w:jc w:val="left"/>
      </w:pPr>
      <w:r>
        <w:rPr>
          <w:i/>
          <w:color w:val="000000"/>
          <w:sz w:val="24"/>
          <w:szCs w:val="24"/>
        </w:rPr>
        <w:t xml:space="preserve">langi</w:t>
      </w:r>
      <w:r>
        <w:rPr>
          <w:color w:val="000000"/>
          <w:sz w:val="24"/>
          <w:szCs w:val="24"/>
        </w:rPr>
        <w:t xml:space="preserve"> 1. negative, no, not; </w:t>
      </w:r>
      <w:r>
        <w:rPr>
          <w:i/>
          <w:color w:val="000000"/>
          <w:sz w:val="24"/>
          <w:szCs w:val="24"/>
        </w:rPr>
        <w:t xml:space="preserve">e</w:t>
      </w:r>
      <w:r>
        <w:rPr>
          <w:color w:val="000000"/>
          <w:sz w:val="24"/>
          <w:szCs w:val="24"/>
        </w:rPr>
        <w:t xml:space="preserve"> may be prefixed; used as negative particle; </w:t>
      </w:r>
      <w:r>
        <w:rPr>
          <w:i/>
          <w:color w:val="000000"/>
          <w:sz w:val="24"/>
          <w:szCs w:val="24"/>
        </w:rPr>
        <w:t xml:space="preserve">e langi nau gu lea</w:t>
      </w:r>
      <w:r>
        <w:rPr>
          <w:color w:val="000000"/>
          <w:sz w:val="24"/>
          <w:szCs w:val="24"/>
        </w:rPr>
        <w:t xml:space="preserve">, I did not go; </w:t>
      </w:r>
      <w:r>
        <w:rPr>
          <w:i/>
          <w:color w:val="000000"/>
          <w:sz w:val="24"/>
          <w:szCs w:val="24"/>
        </w:rPr>
        <w:t xml:space="preserve">si</w:t>
      </w:r>
      <w:r>
        <w:rPr>
          <w:color w:val="000000"/>
          <w:sz w:val="24"/>
          <w:szCs w:val="24"/>
        </w:rPr>
        <w:t xml:space="preserve"> may be added, </w:t>
      </w:r>
      <w:r>
        <w:rPr>
          <w:i/>
          <w:color w:val="000000"/>
          <w:sz w:val="24"/>
          <w:szCs w:val="24"/>
        </w:rPr>
        <w:t xml:space="preserve">nia langi si saea</w:t>
      </w:r>
      <w:r>
        <w:rPr>
          <w:color w:val="000000"/>
          <w:sz w:val="24"/>
          <w:szCs w:val="24"/>
        </w:rPr>
        <w:t xml:space="preserve">, he does not know, </w:t>
      </w:r>
      <w:r>
        <w:rPr>
          <w:i/>
          <w:color w:val="000000"/>
          <w:sz w:val="24"/>
          <w:szCs w:val="24"/>
        </w:rPr>
        <w:t xml:space="preserve">e langi nau gu si lea</w:t>
      </w:r>
      <w:r>
        <w:rPr>
          <w:color w:val="000000"/>
          <w:sz w:val="24"/>
          <w:szCs w:val="24"/>
        </w:rPr>
        <w:t xml:space="preserve">, I am not going; </w:t>
      </w:r>
      <w:r>
        <w:rPr>
          <w:i/>
          <w:color w:val="000000"/>
          <w:sz w:val="24"/>
          <w:szCs w:val="24"/>
        </w:rPr>
        <w:t xml:space="preserve">e langi si langi lau</w:t>
      </w:r>
      <w:r>
        <w:rPr>
          <w:color w:val="000000"/>
          <w:sz w:val="24"/>
          <w:szCs w:val="24"/>
        </w:rPr>
        <w:t xml:space="preserve">, not again; </w:t>
      </w:r>
      <w:r>
        <w:rPr>
          <w:i/>
          <w:color w:val="000000"/>
          <w:sz w:val="24"/>
          <w:szCs w:val="24"/>
        </w:rPr>
        <w:t xml:space="preserve">langi lau</w:t>
      </w:r>
      <w:r>
        <w:rPr>
          <w:color w:val="000000"/>
          <w:sz w:val="24"/>
          <w:szCs w:val="24"/>
        </w:rPr>
        <w:t xml:space="preserve"> no more; </w:t>
      </w:r>
      <w:r>
        <w:rPr>
          <w:i/>
          <w:color w:val="000000"/>
          <w:sz w:val="24"/>
          <w:szCs w:val="24"/>
        </w:rPr>
        <w:t xml:space="preserve">langi ana</w:t>
      </w:r>
      <w:r>
        <w:rPr>
          <w:color w:val="000000"/>
          <w:sz w:val="24"/>
          <w:szCs w:val="24"/>
        </w:rPr>
        <w:t xml:space="preserve">, not existing, lost; </w:t>
      </w:r>
      <w:r>
        <w:rPr>
          <w:i/>
          <w:color w:val="000000"/>
          <w:sz w:val="24"/>
          <w:szCs w:val="24"/>
        </w:rPr>
        <w:t xml:space="preserve">langi ta</w:t>
      </w:r>
      <w:r>
        <w:rPr>
          <w:color w:val="000000"/>
          <w:sz w:val="24"/>
          <w:szCs w:val="24"/>
        </w:rPr>
        <w:t xml:space="preserve">, or, if not; </w:t>
      </w:r>
      <w:r>
        <w:rPr>
          <w:i/>
          <w:color w:val="000000"/>
          <w:sz w:val="24"/>
          <w:szCs w:val="24"/>
        </w:rPr>
        <w:t xml:space="preserve">ma langi</w:t>
      </w:r>
      <w:r>
        <w:rPr>
          <w:color w:val="000000"/>
          <w:sz w:val="24"/>
          <w:szCs w:val="24"/>
        </w:rPr>
        <w:t xml:space="preserve">, </w:t>
      </w:r>
      <w:r>
        <w:rPr>
          <w:i/>
          <w:color w:val="000000"/>
          <w:sz w:val="24"/>
          <w:szCs w:val="24"/>
        </w:rPr>
        <w:t xml:space="preserve">ma e langi</w:t>
      </w:r>
      <w:r>
        <w:rPr>
          <w:color w:val="000000"/>
          <w:sz w:val="24"/>
          <w:szCs w:val="24"/>
        </w:rPr>
        <w:t xml:space="preserve">, or not, in questions; </w:t>
      </w:r>
      <w:r>
        <w:rPr>
          <w:i/>
          <w:color w:val="000000"/>
          <w:sz w:val="24"/>
          <w:szCs w:val="24"/>
        </w:rPr>
        <w:t xml:space="preserve">lalangi ana</w:t>
      </w:r>
      <w:r>
        <w:rPr>
          <w:color w:val="000000"/>
          <w:sz w:val="24"/>
          <w:szCs w:val="24"/>
        </w:rPr>
        <w:t xml:space="preserve">, nothing.</w:t>
      </w:r>
    </w:p>
    <w:p>
      <w:pPr>
        <w:widowControl w:val="on"/>
        <w:pBdr/>
        <w:spacing w:before="240" w:after="240" w:line="240" w:lineRule="auto"/>
        <w:ind w:left="0" w:right="0"/>
        <w:jc w:val="left"/>
      </w:pPr>
      <w:r>
        <w:rPr>
          <w:i/>
          <w:color w:val="000000"/>
          <w:sz w:val="24"/>
          <w:szCs w:val="24"/>
        </w:rPr>
        <w:t xml:space="preserve">langi</w:t>
      </w:r>
      <w:r>
        <w:rPr>
          <w:color w:val="000000"/>
          <w:sz w:val="24"/>
          <w:szCs w:val="24"/>
        </w:rPr>
        <w:t xml:space="preserve"> 2. sky, heaven; </w:t>
      </w:r>
      <w:r>
        <w:rPr>
          <w:i/>
          <w:color w:val="000000"/>
          <w:sz w:val="24"/>
          <w:szCs w:val="24"/>
        </w:rPr>
        <w:t xml:space="preserve">ilangi</w:t>
      </w:r>
      <w:r>
        <w:rPr>
          <w:color w:val="000000"/>
          <w:sz w:val="24"/>
          <w:szCs w:val="24"/>
        </w:rPr>
        <w:t xml:space="preserve">.  S. </w:t>
      </w:r>
      <w:r>
        <w:rPr>
          <w:i/>
          <w:color w:val="000000"/>
          <w:sz w:val="24"/>
          <w:szCs w:val="24"/>
        </w:rPr>
        <w:t xml:space="preserve">langi</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lao</w:t>
      </w:r>
      <w:r>
        <w:rPr>
          <w:color w:val="000000"/>
          <w:sz w:val="24"/>
          <w:szCs w:val="24"/>
        </w:rPr>
        <w:t xml:space="preserve"> (</w:t>
      </w:r>
      <w:r>
        <w:rPr>
          <w:i/>
          <w:color w:val="000000"/>
          <w:sz w:val="24"/>
          <w:szCs w:val="24"/>
        </w:rPr>
        <w:t xml:space="preserve">na</w:t>
      </w:r>
      <w:r>
        <w:rPr>
          <w:color w:val="000000"/>
          <w:sz w:val="24"/>
          <w:szCs w:val="24"/>
        </w:rPr>
        <w:t xml:space="preserve">) n, in; </w:t>
      </w:r>
      <w:r>
        <w:rPr>
          <w:i/>
          <w:color w:val="000000"/>
          <w:sz w:val="24"/>
          <w:szCs w:val="24"/>
        </w:rPr>
        <w:t xml:space="preserve">lao rodo</w:t>
      </w:r>
      <w:r>
        <w:rPr>
          <w:color w:val="000000"/>
          <w:sz w:val="24"/>
          <w:szCs w:val="24"/>
        </w:rPr>
        <w:t xml:space="preserve">, at night; i </w:t>
      </w:r>
      <w:r>
        <w:rPr>
          <w:i/>
          <w:color w:val="000000"/>
          <w:sz w:val="24"/>
          <w:szCs w:val="24"/>
        </w:rPr>
        <w:t xml:space="preserve">laogamu</w:t>
      </w:r>
      <w:r>
        <w:rPr>
          <w:color w:val="000000"/>
          <w:sz w:val="24"/>
          <w:szCs w:val="24"/>
        </w:rPr>
        <w:t xml:space="preserve">, </w:t>
      </w:r>
      <w:r>
        <w:rPr>
          <w:i/>
          <w:color w:val="000000"/>
          <w:sz w:val="24"/>
          <w:szCs w:val="24"/>
        </w:rPr>
        <w:t xml:space="preserve">amongst</w:t>
      </w:r>
      <w:r>
        <w:rPr>
          <w:color w:val="000000"/>
          <w:sz w:val="24"/>
          <w:szCs w:val="24"/>
        </w:rPr>
        <w:t xml:space="preserve"> you, in you, </w:t>
      </w:r>
      <w:r>
        <w:rPr>
          <w:i/>
          <w:color w:val="000000"/>
          <w:sz w:val="24"/>
          <w:szCs w:val="24"/>
        </w:rPr>
        <w:t xml:space="preserve">laona maamu</w:t>
      </w:r>
      <w:r>
        <w:rPr>
          <w:color w:val="000000"/>
          <w:sz w:val="24"/>
          <w:szCs w:val="24"/>
        </w:rPr>
        <w:t xml:space="preserve">, in your eye.  S. </w:t>
      </w:r>
      <w:r>
        <w:rPr>
          <w:i/>
          <w:color w:val="000000"/>
          <w:sz w:val="24"/>
          <w:szCs w:val="24"/>
        </w:rPr>
        <w:t xml:space="preserve">lalo</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laongi</w:t>
      </w:r>
      <w:r>
        <w:rPr>
          <w:color w:val="000000"/>
          <w:sz w:val="24"/>
          <w:szCs w:val="24"/>
        </w:rPr>
        <w:t xml:space="preserve"> v. tr., to cross, step over; S. </w:t>
      </w:r>
      <w:r>
        <w:rPr>
          <w:i/>
          <w:color w:val="000000"/>
          <w:sz w:val="24"/>
          <w:szCs w:val="24"/>
        </w:rPr>
        <w:t xml:space="preserve">laongi</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Lau</w:t>
      </w:r>
      <w:r>
        <w:rPr>
          <w:color w:val="000000"/>
          <w:sz w:val="24"/>
          <w:szCs w:val="24"/>
        </w:rPr>
        <w:t xml:space="preserve"> 1. name of the language spoken by the coast peoples of Big Malaita on the artificial Islets off northeast coast, spoken also at Port Adam on Little Malaita.</w:t>
      </w:r>
    </w:p>
    <w:p>
      <w:pPr>
        <w:widowControl w:val="on"/>
        <w:pBdr/>
        <w:spacing w:before="240" w:after="240" w:line="240" w:lineRule="auto"/>
        <w:ind w:left="0" w:right="0"/>
        <w:jc w:val="left"/>
      </w:pPr>
      <w:r>
        <w:rPr>
          <w:i/>
          <w:color w:val="000000"/>
          <w:sz w:val="24"/>
          <w:szCs w:val="24"/>
        </w:rPr>
        <w:t xml:space="preserve">lau</w:t>
      </w:r>
      <w:r>
        <w:rPr>
          <w:color w:val="000000"/>
          <w:sz w:val="24"/>
          <w:szCs w:val="24"/>
        </w:rPr>
        <w:t xml:space="preserve"> 2. adv. again, anew, also; </w:t>
      </w:r>
      <w:r>
        <w:rPr>
          <w:i/>
          <w:color w:val="000000"/>
          <w:sz w:val="24"/>
          <w:szCs w:val="24"/>
        </w:rPr>
        <w:t xml:space="preserve">go</w:t>
      </w:r>
      <w:r>
        <w:rPr>
          <w:color w:val="000000"/>
          <w:sz w:val="24"/>
          <w:szCs w:val="24"/>
        </w:rPr>
        <w:t xml:space="preserve"> may be added, </w:t>
      </w:r>
      <w:r>
        <w:rPr>
          <w:i/>
          <w:color w:val="000000"/>
          <w:sz w:val="24"/>
          <w:szCs w:val="24"/>
        </w:rPr>
        <w:t xml:space="preserve">inau lau go</w:t>
      </w:r>
      <w:r>
        <w:rPr>
          <w:color w:val="000000"/>
          <w:sz w:val="24"/>
          <w:szCs w:val="24"/>
        </w:rPr>
        <w:t xml:space="preserve">.  S. </w:t>
      </w:r>
      <w:r>
        <w:rPr>
          <w:i/>
          <w:color w:val="000000"/>
          <w:sz w:val="24"/>
          <w:szCs w:val="24"/>
        </w:rPr>
        <w:t xml:space="preserve">lou</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lau</w:t>
      </w:r>
      <w:r>
        <w:rPr>
          <w:color w:val="000000"/>
          <w:sz w:val="24"/>
          <w:szCs w:val="24"/>
        </w:rPr>
        <w:t xml:space="preserve"> 3. v. tr., to wrest, abduct; </w:t>
      </w:r>
      <w:r>
        <w:rPr>
          <w:i/>
          <w:color w:val="000000"/>
          <w:sz w:val="24"/>
          <w:szCs w:val="24"/>
        </w:rPr>
        <w:t xml:space="preserve">lau doola</w:t>
      </w:r>
      <w:r>
        <w:rPr>
          <w:color w:val="000000"/>
          <w:sz w:val="24"/>
          <w:szCs w:val="24"/>
        </w:rPr>
        <w:t xml:space="preserve">, extortion; </w:t>
      </w:r>
      <w:r>
        <w:rPr>
          <w:i/>
          <w:color w:val="000000"/>
          <w:sz w:val="24"/>
          <w:szCs w:val="24"/>
        </w:rPr>
        <w:t xml:space="preserve">lau fafi</w:t>
      </w:r>
      <w:r>
        <w:rPr>
          <w:color w:val="000000"/>
          <w:sz w:val="24"/>
          <w:szCs w:val="24"/>
        </w:rPr>
        <w:t xml:space="preserve">, to deliver.  S. </w:t>
      </w:r>
      <w:r>
        <w:rPr>
          <w:i/>
          <w:color w:val="000000"/>
          <w:sz w:val="24"/>
          <w:szCs w:val="24"/>
        </w:rPr>
        <w:t xml:space="preserve">lau</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lausi</w:t>
      </w:r>
      <w:r>
        <w:rPr>
          <w:color w:val="000000"/>
          <w:sz w:val="24"/>
          <w:szCs w:val="24"/>
        </w:rPr>
        <w:t xml:space="preserve"> v. tr., </w:t>
      </w:r>
      <w:r>
        <w:rPr>
          <w:i/>
          <w:color w:val="000000"/>
          <w:sz w:val="24"/>
          <w:szCs w:val="24"/>
        </w:rPr>
        <w:t xml:space="preserve">bae lausit</w:t>
      </w:r>
      <w:r>
        <w:rPr>
          <w:color w:val="000000"/>
          <w:sz w:val="24"/>
          <w:szCs w:val="24"/>
        </w:rPr>
        <w:t xml:space="preserve"> to compel.</w:t>
      </w:r>
    </w:p>
    <w:p>
      <w:pPr>
        <w:widowControl w:val="on"/>
        <w:pBdr/>
        <w:spacing w:before="240" w:after="240" w:line="240" w:lineRule="auto"/>
        <w:ind w:left="0" w:right="0"/>
        <w:jc w:val="left"/>
      </w:pPr>
      <w:r>
        <w:rPr>
          <w:i/>
          <w:color w:val="000000"/>
          <w:sz w:val="24"/>
          <w:szCs w:val="24"/>
        </w:rPr>
        <w:t xml:space="preserve">lea lelea</w:t>
      </w:r>
      <w:r>
        <w:rPr>
          <w:color w:val="000000"/>
          <w:sz w:val="24"/>
          <w:szCs w:val="24"/>
        </w:rPr>
        <w:t xml:space="preserve">, v. i., to go; </w:t>
      </w:r>
      <w:r>
        <w:rPr>
          <w:i/>
          <w:color w:val="000000"/>
          <w:sz w:val="24"/>
          <w:szCs w:val="24"/>
        </w:rPr>
        <w:t xml:space="preserve">lea fonosi</w:t>
      </w:r>
      <w:r>
        <w:rPr>
          <w:color w:val="000000"/>
          <w:sz w:val="24"/>
          <w:szCs w:val="24"/>
        </w:rPr>
        <w:t xml:space="preserve">, to afflict; </w:t>
      </w:r>
      <w:r>
        <w:rPr>
          <w:i/>
          <w:color w:val="000000"/>
          <w:sz w:val="24"/>
          <w:szCs w:val="24"/>
        </w:rPr>
        <w:t xml:space="preserve">lea isuli</w:t>
      </w:r>
      <w:r>
        <w:rPr>
          <w:color w:val="000000"/>
          <w:sz w:val="24"/>
          <w:szCs w:val="24"/>
        </w:rPr>
        <w:t xml:space="preserve">, to follow.</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leafi</w:t>
      </w:r>
      <w:r>
        <w:rPr>
          <w:color w:val="000000"/>
          <w:sz w:val="24"/>
          <w:szCs w:val="24"/>
        </w:rPr>
        <w:t xml:space="preserve"> v. tr., to cause to move.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lelea</w:t>
      </w:r>
      <w:r>
        <w:rPr>
          <w:color w:val="000000"/>
          <w:sz w:val="24"/>
          <w:szCs w:val="24"/>
        </w:rPr>
        <w:t xml:space="preserve"> v. n., going.</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leala</w:t>
      </w:r>
      <w:r>
        <w:rPr>
          <w:color w:val="000000"/>
          <w:sz w:val="24"/>
          <w:szCs w:val="24"/>
        </w:rPr>
        <w:t xml:space="preserve"> v. n., a herald.  S. </w:t>
      </w:r>
      <w:r>
        <w:rPr>
          <w:i/>
          <w:color w:val="000000"/>
          <w:sz w:val="24"/>
          <w:szCs w:val="24"/>
        </w:rPr>
        <w:t xml:space="preserve">lae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lebelebe</w:t>
      </w:r>
      <w:r>
        <w:rPr>
          <w:color w:val="000000"/>
          <w:sz w:val="24"/>
          <w:szCs w:val="24"/>
        </w:rPr>
        <w:t xml:space="preserve"> v. i., to be weak, sick.</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lebelebela</w:t>
      </w:r>
      <w:r>
        <w:rPr>
          <w:color w:val="000000"/>
          <w:sz w:val="24"/>
          <w:szCs w:val="24"/>
        </w:rPr>
        <w:t xml:space="preserve"> v. n., trembling.</w:t>
      </w:r>
    </w:p>
    <w:p>
      <w:pPr>
        <w:widowControl w:val="on"/>
        <w:pBdr/>
        <w:spacing w:before="240" w:after="240" w:line="240" w:lineRule="auto"/>
        <w:ind w:left="0" w:right="0"/>
        <w:jc w:val="left"/>
      </w:pPr>
      <w:r>
        <w:rPr>
          <w:i/>
          <w:color w:val="000000"/>
          <w:sz w:val="24"/>
          <w:szCs w:val="24"/>
        </w:rPr>
        <w:t xml:space="preserve">ledi</w:t>
      </w:r>
      <w:r>
        <w:rPr>
          <w:color w:val="000000"/>
          <w:sz w:val="24"/>
          <w:szCs w:val="24"/>
        </w:rPr>
        <w:t xml:space="preserve"> 1. v. tr., to ask a question; </w:t>
      </w:r>
      <w:r>
        <w:rPr>
          <w:i/>
          <w:color w:val="000000"/>
          <w:sz w:val="24"/>
          <w:szCs w:val="24"/>
        </w:rPr>
        <w:t xml:space="preserve">aoe ledi</w:t>
      </w:r>
      <w:r>
        <w:rPr>
          <w:color w:val="000000"/>
          <w:sz w:val="24"/>
          <w:szCs w:val="24"/>
        </w:rPr>
        <w:t xml:space="preserve">, to question a person.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ledila</w:t>
      </w:r>
      <w:r>
        <w:rPr>
          <w:color w:val="000000"/>
          <w:sz w:val="24"/>
          <w:szCs w:val="24"/>
        </w:rPr>
        <w:t xml:space="preserve"> v. n., questioning.</w:t>
      </w:r>
    </w:p>
    <w:p>
      <w:pPr>
        <w:widowControl w:val="on"/>
        <w:pBdr/>
        <w:spacing w:before="240" w:after="240" w:line="240" w:lineRule="auto"/>
        <w:ind w:left="0" w:right="0"/>
        <w:jc w:val="left"/>
      </w:pPr>
      <w:r>
        <w:rPr>
          <w:i/>
          <w:color w:val="000000"/>
          <w:sz w:val="24"/>
          <w:szCs w:val="24"/>
        </w:rPr>
        <w:t xml:space="preserve">ledi</w:t>
      </w:r>
      <w:r>
        <w:rPr>
          <w:color w:val="000000"/>
          <w:sz w:val="24"/>
          <w:szCs w:val="24"/>
        </w:rPr>
        <w:t xml:space="preserve"> 2. v. tr., to abominate, to renounce; </w:t>
      </w:r>
      <w:r>
        <w:rPr>
          <w:i/>
          <w:color w:val="000000"/>
          <w:sz w:val="24"/>
          <w:szCs w:val="24"/>
        </w:rPr>
        <w:t xml:space="preserve">qatiedi</w:t>
      </w:r>
      <w:r>
        <w:rPr>
          <w:color w:val="000000"/>
          <w:sz w:val="24"/>
          <w:szCs w:val="24"/>
        </w:rPr>
        <w:t xml:space="preserve">.  S. </w:t>
      </w:r>
      <w:r>
        <w:rPr>
          <w:i/>
          <w:color w:val="000000"/>
          <w:sz w:val="24"/>
          <w:szCs w:val="24"/>
        </w:rPr>
        <w:t xml:space="preserve">leledi</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lelefe</w:t>
      </w:r>
      <w:r>
        <w:rPr>
          <w:color w:val="000000"/>
          <w:sz w:val="24"/>
          <w:szCs w:val="24"/>
        </w:rPr>
        <w:t xml:space="preserve">, a dish, bowl, of wood.</w:t>
      </w:r>
    </w:p>
    <w:p>
      <w:pPr>
        <w:widowControl w:val="on"/>
        <w:pBdr/>
        <w:spacing w:before="240" w:after="240" w:line="240" w:lineRule="auto"/>
        <w:ind w:left="0" w:right="0"/>
        <w:jc w:val="left"/>
      </w:pPr>
      <w:r>
        <w:rPr>
          <w:i/>
          <w:color w:val="000000"/>
          <w:sz w:val="24"/>
          <w:szCs w:val="24"/>
        </w:rPr>
        <w:t xml:space="preserve">li</w:t>
      </w:r>
      <w:r>
        <w:rPr>
          <w:color w:val="000000"/>
          <w:sz w:val="24"/>
          <w:szCs w:val="24"/>
        </w:rPr>
        <w:t xml:space="preserve"> 1. genitive; </w:t>
      </w:r>
      <w:r>
        <w:rPr>
          <w:i/>
          <w:color w:val="000000"/>
          <w:sz w:val="24"/>
          <w:szCs w:val="24"/>
        </w:rPr>
        <w:t xml:space="preserve">maalimaea</w:t>
      </w:r>
      <w:r>
        <w:rPr>
          <w:color w:val="000000"/>
          <w:sz w:val="24"/>
          <w:szCs w:val="24"/>
        </w:rPr>
        <w:t xml:space="preserve">, enemy; </w:t>
      </w:r>
      <w:r>
        <w:rPr>
          <w:i/>
          <w:color w:val="000000"/>
          <w:sz w:val="24"/>
          <w:szCs w:val="24"/>
        </w:rPr>
        <w:t xml:space="preserve">maalitafa</w:t>
      </w:r>
      <w:r>
        <w:rPr>
          <w:color w:val="000000"/>
          <w:sz w:val="24"/>
          <w:szCs w:val="24"/>
        </w:rPr>
        <w:t xml:space="preserve">, channel; a variant of </w:t>
      </w:r>
      <w:r>
        <w:rPr>
          <w:i/>
          <w:color w:val="000000"/>
          <w:sz w:val="24"/>
          <w:szCs w:val="24"/>
        </w:rPr>
        <w:t xml:space="preserve">ni</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li</w:t>
      </w:r>
      <w:r>
        <w:rPr>
          <w:color w:val="000000"/>
          <w:sz w:val="24"/>
          <w:szCs w:val="24"/>
        </w:rPr>
        <w:t xml:space="preserve"> 2. transitive suffix to verbs, </w:t>
      </w:r>
      <w:r>
        <w:rPr>
          <w:i/>
          <w:color w:val="000000"/>
          <w:sz w:val="24"/>
          <w:szCs w:val="24"/>
        </w:rPr>
        <w:t xml:space="preserve">mae</w:t>
      </w:r>
      <w:r>
        <w:rPr>
          <w:color w:val="000000"/>
          <w:sz w:val="24"/>
          <w:szCs w:val="24"/>
        </w:rPr>
        <w:t xml:space="preserve">, </w:t>
      </w:r>
      <w:r>
        <w:rPr>
          <w:i/>
          <w:color w:val="000000"/>
          <w:sz w:val="24"/>
          <w:szCs w:val="24"/>
        </w:rPr>
        <w:t xml:space="preserve">maeli</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lifo</w:t>
      </w:r>
      <w:r>
        <w:rPr>
          <w:color w:val="000000"/>
          <w:sz w:val="24"/>
          <w:szCs w:val="24"/>
        </w:rPr>
        <w:t xml:space="preserve"> (</w:t>
      </w:r>
      <w:r>
        <w:rPr>
          <w:i/>
          <w:color w:val="000000"/>
          <w:sz w:val="24"/>
          <w:szCs w:val="24"/>
        </w:rPr>
        <w:t xml:space="preserve">gu</w:t>
      </w:r>
      <w:r>
        <w:rPr>
          <w:color w:val="000000"/>
          <w:sz w:val="24"/>
          <w:szCs w:val="24"/>
        </w:rPr>
        <w:t xml:space="preserve">) n. tooth; </w:t>
      </w:r>
      <w:r>
        <w:rPr>
          <w:i/>
          <w:color w:val="000000"/>
          <w:sz w:val="24"/>
          <w:szCs w:val="24"/>
        </w:rPr>
        <w:t xml:space="preserve">girigiri lifoa</w:t>
      </w:r>
      <w:r>
        <w:rPr>
          <w:color w:val="000000"/>
          <w:sz w:val="24"/>
          <w:szCs w:val="24"/>
        </w:rPr>
        <w:t xml:space="preserve">, gnashing of teeth.  S. </w:t>
      </w:r>
      <w:r>
        <w:rPr>
          <w:i/>
          <w:color w:val="000000"/>
          <w:sz w:val="24"/>
          <w:szCs w:val="24"/>
        </w:rPr>
        <w:t xml:space="preserve">niho</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liligali</w:t>
      </w:r>
      <w:r>
        <w:rPr>
          <w:color w:val="000000"/>
          <w:sz w:val="24"/>
          <w:szCs w:val="24"/>
        </w:rPr>
        <w:t xml:space="preserve"> (</w:t>
      </w:r>
      <w:r>
        <w:rPr>
          <w:i/>
          <w:color w:val="000000"/>
          <w:sz w:val="24"/>
          <w:szCs w:val="24"/>
        </w:rPr>
        <w:t xml:space="preserve">nau</w:t>
      </w:r>
      <w:r>
        <w:rPr>
          <w:color w:val="000000"/>
          <w:sz w:val="24"/>
          <w:szCs w:val="24"/>
        </w:rPr>
        <w:t xml:space="preserve">), prep, all around.  S. </w:t>
      </w:r>
      <w:r>
        <w:rPr>
          <w:i/>
          <w:color w:val="000000"/>
          <w:sz w:val="24"/>
          <w:szCs w:val="24"/>
        </w:rPr>
        <w:t xml:space="preserve">lilikeli</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lima</w:t>
      </w:r>
      <w:r>
        <w:rPr>
          <w:color w:val="000000"/>
          <w:sz w:val="24"/>
          <w:szCs w:val="24"/>
        </w:rPr>
        <w:t xml:space="preserve"> 1. (</w:t>
      </w:r>
      <w:r>
        <w:rPr>
          <w:i/>
          <w:color w:val="000000"/>
          <w:sz w:val="24"/>
          <w:szCs w:val="24"/>
        </w:rPr>
        <w:t xml:space="preserve">gu</w:t>
      </w:r>
      <w:r>
        <w:rPr>
          <w:color w:val="000000"/>
          <w:sz w:val="24"/>
          <w:szCs w:val="24"/>
        </w:rPr>
        <w:t xml:space="preserve">) n. hand, arm.  S. </w:t>
      </w:r>
      <w:r>
        <w:rPr>
          <w:i/>
          <w:color w:val="000000"/>
          <w:sz w:val="24"/>
          <w:szCs w:val="24"/>
        </w:rPr>
        <w:t xml:space="preserve">nime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lima</w:t>
      </w:r>
      <w:r>
        <w:rPr>
          <w:color w:val="000000"/>
          <w:sz w:val="24"/>
          <w:szCs w:val="24"/>
        </w:rPr>
        <w:t xml:space="preserve"> 2. numeral, five; </w:t>
      </w:r>
      <w:r>
        <w:rPr>
          <w:i/>
          <w:color w:val="000000"/>
          <w:sz w:val="24"/>
          <w:szCs w:val="24"/>
        </w:rPr>
        <w:t xml:space="preserve">e lima</w:t>
      </w:r>
      <w:r>
        <w:rPr>
          <w:color w:val="000000"/>
          <w:sz w:val="24"/>
          <w:szCs w:val="24"/>
        </w:rPr>
        <w:t xml:space="preserve">.  S. </w:t>
      </w:r>
      <w:r>
        <w:rPr>
          <w:i/>
          <w:color w:val="000000"/>
          <w:sz w:val="24"/>
          <w:szCs w:val="24"/>
        </w:rPr>
        <w:t xml:space="preserve">lime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limana</w:t>
      </w:r>
      <w:r>
        <w:rPr>
          <w:color w:val="000000"/>
          <w:sz w:val="24"/>
          <w:szCs w:val="24"/>
        </w:rPr>
        <w:t xml:space="preserve"> ordinal, fifth, the fifth time.</w:t>
      </w:r>
    </w:p>
    <w:p>
      <w:pPr>
        <w:widowControl w:val="on"/>
        <w:pBdr/>
        <w:spacing w:before="240" w:after="240" w:line="240" w:lineRule="auto"/>
        <w:ind w:left="0" w:right="0"/>
        <w:jc w:val="left"/>
      </w:pPr>
      <w:r>
        <w:rPr>
          <w:i/>
          <w:color w:val="000000"/>
          <w:sz w:val="24"/>
          <w:szCs w:val="24"/>
        </w:rPr>
        <w:t xml:space="preserve">lingisi</w:t>
      </w:r>
      <w:r>
        <w:rPr>
          <w:color w:val="000000"/>
          <w:sz w:val="24"/>
          <w:szCs w:val="24"/>
        </w:rPr>
        <w:t xml:space="preserve"> v. tr., to reverse, turn upwards.  S. </w:t>
      </w:r>
      <w:r>
        <w:rPr>
          <w:i/>
          <w:color w:val="000000"/>
          <w:sz w:val="24"/>
          <w:szCs w:val="24"/>
        </w:rPr>
        <w:t xml:space="preserve">lingi</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liqa</w:t>
      </w:r>
      <w:r>
        <w:rPr>
          <w:color w:val="000000"/>
          <w:sz w:val="24"/>
          <w:szCs w:val="24"/>
        </w:rPr>
        <w:t xml:space="preserve">, cave, hole.  S. </w:t>
      </w:r>
      <w:r>
        <w:rPr>
          <w:i/>
          <w:color w:val="000000"/>
          <w:sz w:val="24"/>
          <w:szCs w:val="24"/>
        </w:rPr>
        <w:t xml:space="preserve">liwe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liu</w:t>
      </w:r>
      <w:r>
        <w:rPr>
          <w:color w:val="000000"/>
          <w:sz w:val="24"/>
          <w:szCs w:val="24"/>
        </w:rPr>
        <w:t xml:space="preserve">, </w:t>
      </w:r>
      <w:r>
        <w:rPr>
          <w:i/>
          <w:color w:val="000000"/>
          <w:sz w:val="24"/>
          <w:szCs w:val="24"/>
        </w:rPr>
        <w:t xml:space="preserve">liliu</w:t>
      </w:r>
      <w:r>
        <w:rPr>
          <w:color w:val="000000"/>
          <w:sz w:val="24"/>
          <w:szCs w:val="24"/>
        </w:rPr>
        <w:t xml:space="preserve"> v. i., to ply, come, pass by; </w:t>
      </w:r>
      <w:r>
        <w:rPr>
          <w:i/>
          <w:color w:val="000000"/>
          <w:sz w:val="24"/>
          <w:szCs w:val="24"/>
        </w:rPr>
        <w:t xml:space="preserve">liu idu</w:t>
      </w:r>
      <w:r>
        <w:rPr>
          <w:color w:val="000000"/>
          <w:sz w:val="24"/>
          <w:szCs w:val="24"/>
        </w:rPr>
        <w:t xml:space="preserve">, to pass by; </w:t>
      </w:r>
      <w:r>
        <w:rPr>
          <w:i/>
          <w:color w:val="000000"/>
          <w:sz w:val="24"/>
          <w:szCs w:val="24"/>
        </w:rPr>
        <w:t xml:space="preserve">liliu kali</w:t>
      </w:r>
      <w:r>
        <w:rPr>
          <w:color w:val="000000"/>
          <w:sz w:val="24"/>
          <w:szCs w:val="24"/>
        </w:rPr>
        <w:t xml:space="preserve">, to spread; </w:t>
      </w:r>
      <w:r>
        <w:rPr>
          <w:i/>
          <w:color w:val="000000"/>
          <w:sz w:val="24"/>
          <w:szCs w:val="24"/>
        </w:rPr>
        <w:t xml:space="preserve">liu inao fuagamu</w:t>
      </w:r>
      <w:r>
        <w:rPr>
          <w:color w:val="000000"/>
          <w:sz w:val="24"/>
          <w:szCs w:val="24"/>
        </w:rPr>
        <w:t xml:space="preserve">, go in front of you. </w:t>
      </w:r>
      <w:r>
        <w:rPr>
          <w:i/>
          <w:color w:val="000000"/>
          <w:sz w:val="24"/>
          <w:szCs w:val="24"/>
        </w:rPr>
        <w:t xml:space="preserve">liufa</w:t>
      </w:r>
      <w:r>
        <w:rPr>
          <w:color w:val="000000"/>
          <w:sz w:val="24"/>
          <w:szCs w:val="24"/>
        </w:rPr>
        <w:t xml:space="preserve"> v. n., an epidemic.  S. </w:t>
      </w:r>
      <w:r>
        <w:rPr>
          <w:i/>
          <w:color w:val="000000"/>
          <w:sz w:val="24"/>
          <w:szCs w:val="24"/>
        </w:rPr>
        <w:t xml:space="preserve">liu</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lio</w:t>
      </w:r>
      <w:r>
        <w:rPr>
          <w:color w:val="000000"/>
          <w:sz w:val="24"/>
          <w:szCs w:val="24"/>
        </w:rPr>
        <w:t xml:space="preserve"> 1. v. i., to look, seem.</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lio</w:t>
      </w:r>
      <w:r>
        <w:rPr>
          <w:color w:val="000000"/>
          <w:sz w:val="24"/>
          <w:szCs w:val="24"/>
        </w:rPr>
        <w:t xml:space="preserve"> (</w:t>
      </w:r>
      <w:r>
        <w:rPr>
          <w:i/>
          <w:color w:val="000000"/>
          <w:sz w:val="24"/>
          <w:szCs w:val="24"/>
        </w:rPr>
        <w:t xml:space="preserve">gu</w:t>
      </w:r>
      <w:r>
        <w:rPr>
          <w:color w:val="000000"/>
          <w:sz w:val="24"/>
          <w:szCs w:val="24"/>
        </w:rPr>
        <w:t xml:space="preserve">) n., appearance.  S. </w:t>
      </w:r>
      <w:r>
        <w:rPr>
          <w:i/>
          <w:color w:val="000000"/>
          <w:sz w:val="24"/>
          <w:szCs w:val="24"/>
        </w:rPr>
        <w:t xml:space="preserve">lio</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i/>
          <w:color w:val="000000"/>
          <w:sz w:val="24"/>
          <w:szCs w:val="24"/>
        </w:rPr>
        <w:t xml:space="preserve">lio</w:t>
      </w:r>
      <w:r>
        <w:rPr>
          <w:color w:val="000000"/>
          <w:sz w:val="24"/>
          <w:szCs w:val="24"/>
        </w:rPr>
        <w:t xml:space="preserve"> 2. (</w:t>
      </w:r>
      <w:r>
        <w:rPr>
          <w:i/>
          <w:color w:val="000000"/>
          <w:sz w:val="24"/>
          <w:szCs w:val="24"/>
        </w:rPr>
        <w:t xml:space="preserve">gu</w:t>
      </w:r>
      <w:r>
        <w:rPr>
          <w:color w:val="000000"/>
          <w:sz w:val="24"/>
          <w:szCs w:val="24"/>
        </w:rPr>
        <w:t xml:space="preserve">) n., heart, mind; </w:t>
      </w:r>
      <w:r>
        <w:rPr>
          <w:i/>
          <w:color w:val="000000"/>
          <w:sz w:val="24"/>
          <w:szCs w:val="24"/>
        </w:rPr>
        <w:t xml:space="preserve">lio sarofaia</w:t>
      </w:r>
      <w:r>
        <w:rPr>
          <w:color w:val="000000"/>
          <w:sz w:val="24"/>
          <w:szCs w:val="24"/>
        </w:rPr>
        <w:t xml:space="preserve">, harmless; </w:t>
      </w:r>
      <w:r>
        <w:rPr>
          <w:i/>
          <w:color w:val="000000"/>
          <w:sz w:val="24"/>
          <w:szCs w:val="24"/>
        </w:rPr>
        <w:t xml:space="preserve">lio bukonua</w:t>
      </w:r>
      <w:r>
        <w:rPr>
          <w:color w:val="000000"/>
          <w:sz w:val="24"/>
          <w:szCs w:val="24"/>
        </w:rPr>
        <w:t xml:space="preserve">, sorrow; </w:t>
      </w:r>
      <w:r>
        <w:rPr>
          <w:i/>
          <w:color w:val="000000"/>
          <w:sz w:val="24"/>
          <w:szCs w:val="24"/>
        </w:rPr>
        <w:t xml:space="preserve">ro si lio</w:t>
      </w:r>
      <w:r>
        <w:rPr>
          <w:color w:val="000000"/>
          <w:sz w:val="24"/>
          <w:szCs w:val="24"/>
        </w:rPr>
        <w:t xml:space="preserve"> double mind; </w:t>
      </w:r>
      <w:r>
        <w:rPr>
          <w:i/>
          <w:color w:val="000000"/>
          <w:sz w:val="24"/>
          <w:szCs w:val="24"/>
        </w:rPr>
        <w:t xml:space="preserve">lio too</w:t>
      </w:r>
      <w:r>
        <w:rPr>
          <w:color w:val="000000"/>
          <w:sz w:val="24"/>
          <w:szCs w:val="24"/>
        </w:rPr>
        <w:t xml:space="preserve">, to be wise, </w:t>
      </w:r>
      <w:r>
        <w:rPr>
          <w:i/>
          <w:color w:val="000000"/>
          <w:sz w:val="24"/>
          <w:szCs w:val="24"/>
        </w:rPr>
        <w:t xml:space="preserve">lio tooa</w:t>
      </w:r>
      <w:r>
        <w:rPr>
          <w:color w:val="000000"/>
          <w:sz w:val="24"/>
          <w:szCs w:val="24"/>
        </w:rPr>
        <w:t xml:space="preserve">, </w:t>
      </w:r>
      <w:r>
        <w:rPr>
          <w:i/>
          <w:color w:val="000000"/>
          <w:sz w:val="24"/>
          <w:szCs w:val="24"/>
        </w:rPr>
        <w:t xml:space="preserve">lio</w:t>
      </w:r>
      <w:r>
        <w:rPr>
          <w:color w:val="000000"/>
          <w:sz w:val="24"/>
          <w:szCs w:val="24"/>
        </w:rPr>
        <w:t xml:space="preserve"> </w:t>
      </w:r>
      <w:r>
        <w:rPr>
          <w:i/>
          <w:color w:val="000000"/>
          <w:sz w:val="24"/>
          <w:szCs w:val="24"/>
        </w:rPr>
        <w:t xml:space="preserve">toola</w:t>
      </w:r>
      <w:r>
        <w:rPr>
          <w:color w:val="000000"/>
          <w:sz w:val="24"/>
          <w:szCs w:val="24"/>
        </w:rPr>
        <w:t xml:space="preserve">, wisdom; </w:t>
      </w:r>
      <w:r>
        <w:rPr>
          <w:i/>
          <w:color w:val="000000"/>
          <w:sz w:val="24"/>
          <w:szCs w:val="24"/>
        </w:rPr>
        <w:t xml:space="preserve">alu te si lio</w:t>
      </w:r>
      <w:r>
        <w:rPr>
          <w:color w:val="000000"/>
          <w:sz w:val="24"/>
          <w:szCs w:val="24"/>
        </w:rPr>
        <w:t xml:space="preserve">, to be brave.</w:t>
      </w:r>
    </w:p>
    <w:p>
      <w:pPr>
        <w:widowControl w:val="on"/>
        <w:pBdr/>
        <w:spacing w:before="240" w:after="240" w:line="240" w:lineRule="auto"/>
        <w:ind w:left="0" w:right="0"/>
        <w:jc w:val="left"/>
      </w:pPr>
      <w:r>
        <w:rPr>
          <w:i/>
          <w:color w:val="000000"/>
          <w:sz w:val="24"/>
          <w:szCs w:val="24"/>
        </w:rPr>
        <w:t xml:space="preserve">lita</w:t>
      </w:r>
      <w:r>
        <w:rPr>
          <w:color w:val="000000"/>
          <w:sz w:val="24"/>
          <w:szCs w:val="24"/>
        </w:rPr>
        <w:t xml:space="preserve"> (</w:t>
      </w:r>
      <w:r>
        <w:rPr>
          <w:i/>
          <w:color w:val="000000"/>
          <w:sz w:val="24"/>
          <w:szCs w:val="24"/>
        </w:rPr>
        <w:t xml:space="preserve">gu</w:t>
      </w:r>
      <w:r>
        <w:rPr>
          <w:color w:val="000000"/>
          <w:sz w:val="24"/>
          <w:szCs w:val="24"/>
        </w:rPr>
        <w:t xml:space="preserve">) n., waist, loins,</w:t>
      </w:r>
    </w:p>
    <w:p>
      <w:pPr>
        <w:widowControl w:val="on"/>
        <w:pBdr/>
        <w:spacing w:before="240" w:after="240" w:line="240" w:lineRule="auto"/>
        <w:ind w:left="0" w:right="0"/>
        <w:jc w:val="left"/>
      </w:pPr>
      <w:r>
        <w:rPr>
          <w:i/>
          <w:color w:val="000000"/>
          <w:sz w:val="24"/>
          <w:szCs w:val="24"/>
        </w:rPr>
        <w:t xml:space="preserve">lo</w:t>
      </w:r>
      <w:r>
        <w:rPr>
          <w:color w:val="000000"/>
          <w:sz w:val="24"/>
          <w:szCs w:val="24"/>
        </w:rPr>
        <w:t xml:space="preserve"> adv., there, used with </w:t>
      </w:r>
      <w:r>
        <w:rPr>
          <w:i/>
          <w:color w:val="000000"/>
          <w:sz w:val="24"/>
          <w:szCs w:val="24"/>
        </w:rPr>
        <w:t xml:space="preserve">go</w:t>
      </w:r>
      <w:r>
        <w:rPr>
          <w:color w:val="000000"/>
          <w:sz w:val="24"/>
          <w:szCs w:val="24"/>
        </w:rPr>
        <w:t xml:space="preserve">, and </w:t>
      </w:r>
      <w:r>
        <w:rPr>
          <w:i/>
          <w:color w:val="000000"/>
          <w:sz w:val="24"/>
          <w:szCs w:val="24"/>
        </w:rPr>
        <w:t xml:space="preserve">gi</w:t>
      </w:r>
      <w:r>
        <w:rPr>
          <w:color w:val="000000"/>
          <w:sz w:val="24"/>
          <w:szCs w:val="24"/>
        </w:rPr>
        <w:t xml:space="preserve">; </w:t>
      </w:r>
      <w:r>
        <w:rPr>
          <w:i/>
          <w:color w:val="000000"/>
          <w:sz w:val="24"/>
          <w:szCs w:val="24"/>
        </w:rPr>
        <w:t xml:space="preserve">ita mai logo</w:t>
      </w:r>
      <w:r>
        <w:rPr>
          <w:color w:val="000000"/>
          <w:sz w:val="24"/>
          <w:szCs w:val="24"/>
        </w:rPr>
        <w:t xml:space="preserve">, thence; </w:t>
      </w:r>
      <w:r>
        <w:rPr>
          <w:i/>
          <w:color w:val="000000"/>
          <w:sz w:val="24"/>
          <w:szCs w:val="24"/>
        </w:rPr>
        <w:t xml:space="preserve">logo</w:t>
      </w:r>
      <w:r>
        <w:rPr>
          <w:color w:val="000000"/>
          <w:sz w:val="24"/>
          <w:szCs w:val="24"/>
        </w:rPr>
        <w:t xml:space="preserve"> north west; </w:t>
      </w:r>
      <w:r>
        <w:rPr>
          <w:i/>
          <w:color w:val="000000"/>
          <w:sz w:val="24"/>
          <w:szCs w:val="24"/>
        </w:rPr>
        <w:t xml:space="preserve">na ogule boso logi</w:t>
      </w:r>
      <w:r>
        <w:rPr>
          <w:color w:val="000000"/>
          <w:sz w:val="24"/>
          <w:szCs w:val="24"/>
        </w:rPr>
        <w:t xml:space="preserve">, the herd of swine over there.</w:t>
      </w:r>
    </w:p>
    <w:p>
      <w:pPr>
        <w:widowControl w:val="on"/>
        <w:pBdr/>
        <w:spacing w:before="240" w:after="240" w:line="240" w:lineRule="auto"/>
        <w:ind w:left="0" w:right="0"/>
        <w:jc w:val="left"/>
      </w:pPr>
      <w:r>
        <w:rPr>
          <w:i/>
          <w:color w:val="000000"/>
          <w:sz w:val="24"/>
          <w:szCs w:val="24"/>
        </w:rPr>
        <w:t xml:space="preserve">lobo</w:t>
      </w:r>
      <w:r>
        <w:rPr>
          <w:color w:val="000000"/>
          <w:sz w:val="24"/>
          <w:szCs w:val="24"/>
        </w:rPr>
        <w:t xml:space="preserve"> v. i., a lake, pond.  S. </w:t>
      </w:r>
      <w:r>
        <w:rPr>
          <w:i/>
          <w:color w:val="000000"/>
          <w:sz w:val="24"/>
          <w:szCs w:val="24"/>
        </w:rPr>
        <w:t xml:space="preserve">lopo</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lofo</w:t>
      </w:r>
      <w:r>
        <w:rPr>
          <w:color w:val="000000"/>
          <w:sz w:val="24"/>
          <w:szCs w:val="24"/>
        </w:rPr>
        <w:t xml:space="preserve"> 1 v. i., to jump, to fly; </w:t>
      </w:r>
      <w:r>
        <w:rPr>
          <w:i/>
          <w:color w:val="000000"/>
          <w:sz w:val="24"/>
          <w:szCs w:val="24"/>
        </w:rPr>
        <w:t xml:space="preserve">lofo laongi</w:t>
      </w:r>
      <w:r>
        <w:rPr>
          <w:color w:val="000000"/>
          <w:sz w:val="24"/>
          <w:szCs w:val="24"/>
        </w:rPr>
        <w:t xml:space="preserve">, to jump over; </w:t>
      </w:r>
      <w:r>
        <w:rPr>
          <w:i/>
          <w:color w:val="000000"/>
          <w:sz w:val="24"/>
          <w:szCs w:val="24"/>
        </w:rPr>
        <w:t xml:space="preserve">ano lofo</w:t>
      </w:r>
      <w:r>
        <w:rPr>
          <w:color w:val="000000"/>
          <w:sz w:val="24"/>
          <w:szCs w:val="24"/>
        </w:rPr>
        <w:t xml:space="preserve">, dust.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lofoi</w:t>
      </w:r>
      <w:r>
        <w:rPr>
          <w:color w:val="000000"/>
          <w:sz w:val="24"/>
          <w:szCs w:val="24"/>
        </w:rPr>
        <w:t xml:space="preserve"> v. tr., to assault.  S. </w:t>
      </w:r>
      <w:r>
        <w:rPr>
          <w:i/>
          <w:color w:val="000000"/>
          <w:sz w:val="24"/>
          <w:szCs w:val="24"/>
        </w:rPr>
        <w:t xml:space="preserve">loho</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lofo</w:t>
      </w:r>
      <w:r>
        <w:rPr>
          <w:color w:val="000000"/>
          <w:sz w:val="24"/>
          <w:szCs w:val="24"/>
        </w:rPr>
        <w:t xml:space="preserve"> 2. (</w:t>
      </w:r>
      <w:r>
        <w:rPr>
          <w:i/>
          <w:color w:val="000000"/>
          <w:sz w:val="24"/>
          <w:szCs w:val="24"/>
        </w:rPr>
        <w:t xml:space="preserve">na</w:t>
      </w:r>
      <w:r>
        <w:rPr>
          <w:color w:val="000000"/>
          <w:sz w:val="24"/>
          <w:szCs w:val="24"/>
        </w:rPr>
        <w:t xml:space="preserve">) n, in the neighborhood of, over against, opposite to; </w:t>
      </w:r>
      <w:r>
        <w:rPr>
          <w:i/>
          <w:color w:val="000000"/>
          <w:sz w:val="24"/>
          <w:szCs w:val="24"/>
        </w:rPr>
        <w:t xml:space="preserve">i lofona fera</w:t>
      </w:r>
      <w:r>
        <w:rPr>
          <w:color w:val="000000"/>
          <w:sz w:val="24"/>
          <w:szCs w:val="24"/>
        </w:rPr>
        <w:t xml:space="preserve">, opposite the village.</w:t>
      </w:r>
    </w:p>
    <w:p>
      <w:pPr>
        <w:widowControl w:val="on"/>
        <w:pBdr/>
        <w:spacing w:before="240" w:after="240" w:line="240" w:lineRule="auto"/>
        <w:ind w:left="0" w:right="0"/>
        <w:jc w:val="left"/>
      </w:pPr>
      <w:r>
        <w:rPr>
          <w:i/>
          <w:color w:val="000000"/>
          <w:sz w:val="24"/>
          <w:szCs w:val="24"/>
        </w:rPr>
        <w:t xml:space="preserve">logosi</w:t>
      </w:r>
      <w:r>
        <w:rPr>
          <w:color w:val="000000"/>
          <w:sz w:val="24"/>
          <w:szCs w:val="24"/>
        </w:rPr>
        <w:t xml:space="preserve"> v. tr., to incline, bend.  S. </w:t>
      </w:r>
      <w:r>
        <w:rPr>
          <w:i/>
          <w:color w:val="000000"/>
          <w:sz w:val="24"/>
          <w:szCs w:val="24"/>
        </w:rPr>
        <w:t xml:space="preserve">lolosi</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lola</w:t>
      </w:r>
      <w:r>
        <w:rPr>
          <w:color w:val="000000"/>
          <w:sz w:val="24"/>
          <w:szCs w:val="24"/>
        </w:rPr>
        <w:t xml:space="preserve"> v. i., to drown.</w:t>
      </w:r>
    </w:p>
    <w:p>
      <w:pPr>
        <w:widowControl w:val="on"/>
        <w:pBdr/>
        <w:spacing w:before="240" w:after="240" w:line="240" w:lineRule="auto"/>
        <w:ind w:left="0" w:right="0"/>
        <w:jc w:val="left"/>
      </w:pPr>
      <w:r>
        <w:rPr>
          <w:i/>
          <w:color w:val="000000"/>
          <w:sz w:val="24"/>
          <w:szCs w:val="24"/>
        </w:rPr>
        <w:t xml:space="preserve">lologu</w:t>
      </w:r>
      <w:r>
        <w:rPr>
          <w:color w:val="000000"/>
          <w:sz w:val="24"/>
          <w:szCs w:val="24"/>
        </w:rPr>
        <w:t xml:space="preserve"> v. i., to be palsied, crippled.  S. </w:t>
      </w:r>
      <w:r>
        <w:rPr>
          <w:i/>
          <w:color w:val="000000"/>
          <w:sz w:val="24"/>
          <w:szCs w:val="24"/>
        </w:rPr>
        <w:t xml:space="preserve">loku</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lolosi</w:t>
      </w:r>
      <w:r>
        <w:rPr>
          <w:color w:val="000000"/>
          <w:sz w:val="24"/>
          <w:szCs w:val="24"/>
        </w:rPr>
        <w:t xml:space="preserve"> v. tr., to bend.  S. </w:t>
      </w:r>
      <w:r>
        <w:rPr>
          <w:i/>
          <w:color w:val="000000"/>
          <w:sz w:val="24"/>
          <w:szCs w:val="24"/>
        </w:rPr>
        <w:t xml:space="preserve">lolosi</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lolou</w:t>
      </w:r>
      <w:r>
        <w:rPr>
          <w:color w:val="000000"/>
          <w:sz w:val="24"/>
          <w:szCs w:val="24"/>
        </w:rPr>
        <w:t xml:space="preserve"> v. i., to make a noise, reverberate.  S. </w:t>
      </w:r>
      <w:r>
        <w:rPr>
          <w:i/>
          <w:color w:val="000000"/>
          <w:sz w:val="24"/>
          <w:szCs w:val="24"/>
        </w:rPr>
        <w:t xml:space="preserve">lolou</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loo</w:t>
      </w:r>
      <w:r>
        <w:rPr>
          <w:color w:val="000000"/>
          <w:sz w:val="24"/>
          <w:szCs w:val="24"/>
        </w:rPr>
        <w:t xml:space="preserve"> v. i., to be fierce, wild, suspicious.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falooi</w:t>
      </w:r>
      <w:r>
        <w:rPr>
          <w:color w:val="000000"/>
          <w:sz w:val="24"/>
          <w:szCs w:val="24"/>
        </w:rPr>
        <w:t xml:space="preserve">, to persecute, cause to be wild.  S. </w:t>
      </w:r>
      <w:r>
        <w:rPr>
          <w:i/>
          <w:color w:val="000000"/>
          <w:sz w:val="24"/>
          <w:szCs w:val="24"/>
        </w:rPr>
        <w:t xml:space="preserve">loo</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looua</w:t>
      </w:r>
      <w:r>
        <w:rPr>
          <w:color w:val="000000"/>
          <w:sz w:val="24"/>
          <w:szCs w:val="24"/>
        </w:rPr>
        <w:t xml:space="preserve"> grass.</w:t>
      </w:r>
    </w:p>
    <w:p>
      <w:pPr>
        <w:widowControl w:val="on"/>
        <w:pBdr/>
        <w:spacing w:before="240" w:after="240" w:line="240" w:lineRule="auto"/>
        <w:ind w:left="0" w:right="0"/>
        <w:jc w:val="left"/>
      </w:pPr>
      <w:r>
        <w:rPr>
          <w:i/>
          <w:color w:val="000000"/>
          <w:sz w:val="24"/>
          <w:szCs w:val="24"/>
        </w:rPr>
        <w:t xml:space="preserve">loulou</w:t>
      </w:r>
      <w:r>
        <w:rPr>
          <w:color w:val="000000"/>
          <w:sz w:val="24"/>
          <w:szCs w:val="24"/>
        </w:rPr>
        <w:t xml:space="preserve"> 1. v. i., to be quick; 2. adv., quickly, quick.  S. </w:t>
      </w:r>
      <w:r>
        <w:rPr>
          <w:i/>
          <w:color w:val="000000"/>
          <w:sz w:val="24"/>
          <w:szCs w:val="24"/>
        </w:rPr>
        <w:t xml:space="preserve">lauleu</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loulou</w:t>
      </w:r>
      <w:r>
        <w:rPr>
          <w:color w:val="000000"/>
          <w:sz w:val="24"/>
          <w:szCs w:val="24"/>
        </w:rPr>
        <w:t xml:space="preserve"> 3. adj., whole, entire, in one piece.  S. </w:t>
      </w:r>
      <w:r>
        <w:rPr>
          <w:i/>
          <w:color w:val="000000"/>
          <w:sz w:val="24"/>
          <w:szCs w:val="24"/>
        </w:rPr>
        <w:t xml:space="preserve">laku</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lu</w:t>
      </w:r>
      <w:r>
        <w:rPr>
          <w:color w:val="000000"/>
          <w:sz w:val="24"/>
          <w:szCs w:val="24"/>
        </w:rPr>
        <w:t xml:space="preserve"> contraction for </w:t>
      </w:r>
      <w:r>
        <w:rPr>
          <w:i/>
          <w:color w:val="000000"/>
          <w:sz w:val="24"/>
          <w:szCs w:val="24"/>
        </w:rPr>
        <w:t xml:space="preserve">olu</w:t>
      </w:r>
      <w:r>
        <w:rPr>
          <w:color w:val="000000"/>
          <w:sz w:val="24"/>
          <w:szCs w:val="24"/>
        </w:rPr>
        <w:t xml:space="preserve"> three, used to form trial number of pronoun; </w:t>
      </w:r>
      <w:r>
        <w:rPr>
          <w:i/>
          <w:color w:val="000000"/>
          <w:sz w:val="24"/>
          <w:szCs w:val="24"/>
        </w:rPr>
        <w:t xml:space="preserve">dalu</w:t>
      </w:r>
      <w:r>
        <w:rPr>
          <w:color w:val="000000"/>
          <w:sz w:val="24"/>
          <w:szCs w:val="24"/>
        </w:rPr>
        <w:t xml:space="preserve">, </w:t>
      </w:r>
      <w:r>
        <w:rPr>
          <w:i/>
          <w:color w:val="000000"/>
          <w:sz w:val="24"/>
          <w:szCs w:val="24"/>
        </w:rPr>
        <w:t xml:space="preserve">golu</w:t>
      </w:r>
      <w:r>
        <w:rPr>
          <w:color w:val="000000"/>
          <w:sz w:val="24"/>
          <w:szCs w:val="24"/>
        </w:rPr>
        <w:t xml:space="preserve">, </w:t>
      </w:r>
      <w:r>
        <w:rPr>
          <w:i/>
          <w:color w:val="000000"/>
          <w:sz w:val="24"/>
          <w:szCs w:val="24"/>
        </w:rPr>
        <w:t xml:space="preserve">etc</w:t>
      </w:r>
      <w:r>
        <w:rPr>
          <w:color w:val="000000"/>
          <w:sz w:val="24"/>
          <w:szCs w:val="24"/>
        </w:rPr>
        <w:t xml:space="preserve">.  S. </w:t>
      </w:r>
      <w:r>
        <w:rPr>
          <w:i/>
          <w:color w:val="000000"/>
          <w:sz w:val="24"/>
          <w:szCs w:val="24"/>
        </w:rPr>
        <w:t xml:space="preserve">lu</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luga</w:t>
      </w:r>
      <w:r>
        <w:rPr>
          <w:color w:val="000000"/>
          <w:sz w:val="24"/>
          <w:szCs w:val="24"/>
        </w:rPr>
        <w:t xml:space="preserve"> v. i., to loose.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lugatai</w:t>
      </w:r>
      <w:r>
        <w:rPr>
          <w:color w:val="000000"/>
          <w:sz w:val="24"/>
          <w:szCs w:val="24"/>
        </w:rPr>
        <w:t xml:space="preserve">, </w:t>
      </w:r>
      <w:r>
        <w:rPr>
          <w:i/>
          <w:color w:val="000000"/>
          <w:sz w:val="24"/>
          <w:szCs w:val="24"/>
        </w:rPr>
        <w:t xml:space="preserve">lugataini</w:t>
      </w:r>
      <w:r>
        <w:rPr>
          <w:color w:val="000000"/>
          <w:sz w:val="24"/>
          <w:szCs w:val="24"/>
        </w:rPr>
        <w:t xml:space="preserve"> v. v. tr.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lugala</w:t>
      </w:r>
      <w:r>
        <w:rPr>
          <w:color w:val="000000"/>
          <w:sz w:val="24"/>
          <w:szCs w:val="24"/>
        </w:rPr>
        <w:t xml:space="preserve"> v. n., loosing.  S. </w:t>
      </w:r>
      <w:r>
        <w:rPr>
          <w:i/>
          <w:color w:val="000000"/>
          <w:sz w:val="24"/>
          <w:szCs w:val="24"/>
        </w:rPr>
        <w:t xml:space="preserve">luhe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lui</w:t>
      </w:r>
      <w:r>
        <w:rPr>
          <w:color w:val="000000"/>
          <w:sz w:val="24"/>
          <w:szCs w:val="24"/>
        </w:rPr>
        <w:t xml:space="preserve"> v. tr., to forbid, reserve; </w:t>
      </w:r>
      <w:r>
        <w:rPr>
          <w:i/>
          <w:color w:val="000000"/>
          <w:sz w:val="24"/>
          <w:szCs w:val="24"/>
        </w:rPr>
        <w:t xml:space="preserve">alu lui</w:t>
      </w:r>
      <w:r>
        <w:rPr>
          <w:color w:val="000000"/>
          <w:sz w:val="24"/>
          <w:szCs w:val="24"/>
        </w:rPr>
        <w:t xml:space="preserve"> to set a taboo mark on.  S. </w:t>
      </w:r>
      <w:r>
        <w:rPr>
          <w:i/>
          <w:color w:val="000000"/>
          <w:sz w:val="24"/>
          <w:szCs w:val="24"/>
        </w:rPr>
        <w:t xml:space="preserve">luu’i</w:t>
      </w:r>
    </w:p>
    <w:p>
      <w:pPr>
        <w:widowControl w:val="on"/>
        <w:pBdr/>
        <w:spacing w:before="240" w:after="240" w:line="240" w:lineRule="auto"/>
        <w:ind w:left="0" w:right="0"/>
        <w:jc w:val="left"/>
      </w:pPr>
      <w:r>
        <w:rPr>
          <w:i/>
          <w:color w:val="000000"/>
          <w:sz w:val="24"/>
          <w:szCs w:val="24"/>
        </w:rPr>
        <w:t xml:space="preserve">lukumi</w:t>
      </w:r>
      <w:r>
        <w:rPr>
          <w:color w:val="000000"/>
          <w:sz w:val="24"/>
          <w:szCs w:val="24"/>
        </w:rPr>
        <w:t xml:space="preserve"> v. tr., to restrain.</w:t>
      </w:r>
    </w:p>
    <w:p>
      <w:pPr>
        <w:widowControl w:val="on"/>
        <w:pBdr/>
        <w:spacing w:before="240" w:after="240" w:line="240" w:lineRule="auto"/>
        <w:ind w:left="0" w:right="0"/>
        <w:jc w:val="left"/>
      </w:pPr>
      <w:r>
        <w:rPr>
          <w:i/>
          <w:color w:val="000000"/>
          <w:sz w:val="24"/>
          <w:szCs w:val="24"/>
        </w:rPr>
        <w:t xml:space="preserve">lulua</w:t>
      </w:r>
      <w:r>
        <w:rPr>
          <w:color w:val="000000"/>
          <w:sz w:val="24"/>
          <w:szCs w:val="24"/>
        </w:rPr>
        <w:t xml:space="preserve"> 1. a stranger, guest.</w:t>
      </w:r>
    </w:p>
    <w:p>
      <w:pPr>
        <w:widowControl w:val="on"/>
        <w:pBdr/>
        <w:spacing w:before="240" w:after="240" w:line="240" w:lineRule="auto"/>
        <w:ind w:left="0" w:right="0"/>
        <w:jc w:val="left"/>
      </w:pPr>
      <w:r>
        <w:rPr>
          <w:i/>
          <w:color w:val="000000"/>
          <w:sz w:val="24"/>
          <w:szCs w:val="24"/>
        </w:rPr>
        <w:t xml:space="preserve">lulua</w:t>
      </w:r>
      <w:r>
        <w:rPr>
          <w:color w:val="000000"/>
          <w:sz w:val="24"/>
          <w:szCs w:val="24"/>
        </w:rPr>
        <w:t xml:space="preserve"> 2. a basket of plaited coconut leaf.  S. </w:t>
      </w:r>
      <w:r>
        <w:rPr>
          <w:i/>
          <w:color w:val="000000"/>
          <w:sz w:val="24"/>
          <w:szCs w:val="24"/>
        </w:rPr>
        <w:t xml:space="preserve">luelue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luu</w:t>
      </w:r>
      <w:r>
        <w:rPr>
          <w:color w:val="000000"/>
          <w:sz w:val="24"/>
          <w:szCs w:val="24"/>
        </w:rPr>
        <w:t xml:space="preserve"> v. tr., to move, to depart.  S. </w:t>
      </w:r>
      <w:r>
        <w:rPr>
          <w:i/>
          <w:color w:val="000000"/>
          <w:sz w:val="24"/>
          <w:szCs w:val="24"/>
        </w:rPr>
        <w:t xml:space="preserve">luu</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M</w:t>
      </w:r>
    </w:p>
    <w:p>
      <w:pPr>
        <w:widowControl w:val="on"/>
        <w:pBdr/>
        <w:spacing w:before="240" w:after="240" w:line="240" w:lineRule="auto"/>
        <w:ind w:left="0" w:right="0"/>
        <w:jc w:val="left"/>
      </w:pPr>
      <w:r>
        <w:rPr>
          <w:i/>
          <w:color w:val="000000"/>
          <w:sz w:val="24"/>
          <w:szCs w:val="24"/>
        </w:rPr>
        <w:t xml:space="preserve">m</w:t>
      </w:r>
      <w:r>
        <w:rPr>
          <w:color w:val="000000"/>
          <w:sz w:val="24"/>
          <w:szCs w:val="24"/>
        </w:rPr>
        <w:t xml:space="preserve"> adjectival prefix; </w:t>
      </w:r>
      <w:r>
        <w:rPr>
          <w:i/>
          <w:color w:val="000000"/>
          <w:sz w:val="24"/>
          <w:szCs w:val="24"/>
        </w:rPr>
        <w:t xml:space="preserve">moi</w:t>
      </w:r>
      <w:r>
        <w:rPr>
          <w:color w:val="000000"/>
          <w:sz w:val="24"/>
          <w:szCs w:val="24"/>
        </w:rPr>
        <w:t xml:space="preserve"> broken.</w:t>
      </w:r>
    </w:p>
    <w:p>
      <w:pPr>
        <w:widowControl w:val="on"/>
        <w:pBdr/>
        <w:spacing w:before="240" w:after="240" w:line="240" w:lineRule="auto"/>
        <w:ind w:left="0" w:right="0"/>
        <w:jc w:val="left"/>
      </w:pPr>
      <w:r>
        <w:rPr>
          <w:i/>
          <w:color w:val="000000"/>
          <w:sz w:val="24"/>
          <w:szCs w:val="24"/>
        </w:rPr>
        <w:t xml:space="preserve">ma</w:t>
      </w:r>
      <w:r>
        <w:rPr>
          <w:color w:val="000000"/>
          <w:sz w:val="24"/>
          <w:szCs w:val="24"/>
        </w:rPr>
        <w:t xml:space="preserve"> 1. conjunction; </w:t>
      </w:r>
      <w:r>
        <w:rPr>
          <w:i/>
          <w:color w:val="000000"/>
          <w:sz w:val="24"/>
          <w:szCs w:val="24"/>
        </w:rPr>
        <w:t xml:space="preserve">ma ana</w:t>
      </w:r>
      <w:r>
        <w:rPr>
          <w:color w:val="000000"/>
          <w:sz w:val="24"/>
          <w:szCs w:val="24"/>
        </w:rPr>
        <w:t xml:space="preserve">, though; </w:t>
      </w:r>
      <w:r>
        <w:rPr>
          <w:i/>
          <w:color w:val="000000"/>
          <w:sz w:val="24"/>
          <w:szCs w:val="24"/>
        </w:rPr>
        <w:t xml:space="preserve">ma ka langi</w:t>
      </w:r>
      <w:r>
        <w:rPr>
          <w:color w:val="000000"/>
          <w:sz w:val="24"/>
          <w:szCs w:val="24"/>
        </w:rPr>
        <w:t xml:space="preserve">, or not, in questions; </w:t>
      </w:r>
      <w:r>
        <w:rPr>
          <w:i/>
          <w:color w:val="000000"/>
          <w:sz w:val="24"/>
          <w:szCs w:val="24"/>
        </w:rPr>
        <w:t xml:space="preserve">ma ta</w:t>
      </w:r>
      <w:r>
        <w:rPr>
          <w:color w:val="000000"/>
          <w:sz w:val="24"/>
          <w:szCs w:val="24"/>
        </w:rPr>
        <w:t xml:space="preserve">, but.</w:t>
      </w:r>
    </w:p>
    <w:p>
      <w:pPr>
        <w:widowControl w:val="on"/>
        <w:pBdr/>
        <w:spacing w:before="240" w:after="240" w:line="240" w:lineRule="auto"/>
        <w:ind w:left="0" w:right="0"/>
        <w:jc w:val="left"/>
      </w:pPr>
      <w:r>
        <w:rPr>
          <w:i/>
          <w:color w:val="000000"/>
          <w:sz w:val="24"/>
          <w:szCs w:val="24"/>
        </w:rPr>
        <w:t xml:space="preserve">ma</w:t>
      </w:r>
      <w:r>
        <w:rPr>
          <w:color w:val="000000"/>
          <w:sz w:val="24"/>
          <w:szCs w:val="24"/>
        </w:rPr>
        <w:t xml:space="preserve"> 2. adjectival prefix of condition; </w:t>
      </w:r>
      <w:r>
        <w:rPr>
          <w:i/>
          <w:color w:val="000000"/>
          <w:sz w:val="24"/>
          <w:szCs w:val="24"/>
        </w:rPr>
        <w:t xml:space="preserve">madiu</w:t>
      </w:r>
      <w:r>
        <w:rPr>
          <w:color w:val="000000"/>
          <w:sz w:val="24"/>
          <w:szCs w:val="24"/>
        </w:rPr>
        <w:t xml:space="preserve">; </w:t>
      </w:r>
      <w:r>
        <w:rPr>
          <w:i/>
          <w:color w:val="000000"/>
          <w:sz w:val="24"/>
          <w:szCs w:val="24"/>
        </w:rPr>
        <w:t xml:space="preserve">matala</w:t>
      </w:r>
      <w:r>
        <w:rPr>
          <w:color w:val="000000"/>
          <w:sz w:val="24"/>
          <w:szCs w:val="24"/>
        </w:rPr>
        <w:t xml:space="preserve">.  S. </w:t>
      </w:r>
      <w:r>
        <w:rPr>
          <w:i/>
          <w:color w:val="000000"/>
          <w:sz w:val="24"/>
          <w:szCs w:val="24"/>
        </w:rPr>
        <w:t xml:space="preserve">ma</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maa</w:t>
      </w:r>
      <w:r>
        <w:rPr>
          <w:color w:val="000000"/>
          <w:sz w:val="24"/>
          <w:szCs w:val="24"/>
        </w:rPr>
        <w:t xml:space="preserve"> 1. (</w:t>
      </w:r>
      <w:r>
        <w:rPr>
          <w:i/>
          <w:color w:val="000000"/>
          <w:sz w:val="24"/>
          <w:szCs w:val="24"/>
        </w:rPr>
        <w:t xml:space="preserve">gu</w:t>
      </w:r>
      <w:r>
        <w:rPr>
          <w:color w:val="000000"/>
          <w:sz w:val="24"/>
          <w:szCs w:val="24"/>
        </w:rPr>
        <w:t xml:space="preserve">) n., eye, face, aperture, gate; </w:t>
      </w:r>
      <w:r>
        <w:rPr>
          <w:i/>
          <w:color w:val="000000"/>
          <w:sz w:val="24"/>
          <w:szCs w:val="24"/>
        </w:rPr>
        <w:t xml:space="preserve">i maa</w:t>
      </w:r>
      <w:r>
        <w:rPr>
          <w:color w:val="000000"/>
          <w:sz w:val="24"/>
          <w:szCs w:val="24"/>
        </w:rPr>
        <w:t xml:space="preserve">, at the door, in the courtyard; </w:t>
      </w:r>
      <w:r>
        <w:rPr>
          <w:i/>
          <w:color w:val="000000"/>
          <w:sz w:val="24"/>
          <w:szCs w:val="24"/>
        </w:rPr>
        <w:t xml:space="preserve">gula i maa</w:t>
      </w:r>
      <w:r>
        <w:rPr>
          <w:color w:val="000000"/>
          <w:sz w:val="24"/>
          <w:szCs w:val="24"/>
        </w:rPr>
        <w:t xml:space="preserve">, outside; </w:t>
      </w:r>
      <w:r>
        <w:rPr>
          <w:i/>
          <w:color w:val="000000"/>
          <w:sz w:val="24"/>
          <w:szCs w:val="24"/>
        </w:rPr>
        <w:t xml:space="preserve">maana bara</w:t>
      </w:r>
      <w:r>
        <w:rPr>
          <w:color w:val="000000"/>
          <w:sz w:val="24"/>
          <w:szCs w:val="24"/>
        </w:rPr>
        <w:t xml:space="preserve">, gate; </w:t>
      </w:r>
      <w:r>
        <w:rPr>
          <w:i/>
          <w:color w:val="000000"/>
          <w:sz w:val="24"/>
          <w:szCs w:val="24"/>
        </w:rPr>
        <w:t xml:space="preserve">maa too</w:t>
      </w:r>
      <w:r>
        <w:rPr>
          <w:color w:val="000000"/>
          <w:sz w:val="24"/>
          <w:szCs w:val="24"/>
        </w:rPr>
        <w:t xml:space="preserve"> (</w:t>
      </w:r>
      <w:r>
        <w:rPr>
          <w:i/>
          <w:color w:val="000000"/>
          <w:sz w:val="24"/>
          <w:szCs w:val="24"/>
        </w:rPr>
        <w:t xml:space="preserve">gu</w:t>
      </w:r>
      <w:r>
        <w:rPr>
          <w:color w:val="000000"/>
          <w:sz w:val="24"/>
          <w:szCs w:val="24"/>
        </w:rPr>
        <w:t xml:space="preserve">) to visit; </w:t>
      </w:r>
      <w:r>
        <w:rPr>
          <w:i/>
          <w:color w:val="000000"/>
          <w:sz w:val="24"/>
          <w:szCs w:val="24"/>
        </w:rPr>
        <w:t xml:space="preserve">toongi bono maa</w:t>
      </w:r>
      <w:r>
        <w:rPr>
          <w:color w:val="000000"/>
          <w:sz w:val="24"/>
          <w:szCs w:val="24"/>
        </w:rPr>
        <w:t xml:space="preserve">, sackcloth:  2. art. one, a; </w:t>
      </w:r>
      <w:r>
        <w:rPr>
          <w:i/>
          <w:color w:val="000000"/>
          <w:sz w:val="24"/>
          <w:szCs w:val="24"/>
        </w:rPr>
        <w:t xml:space="preserve">maa ni dara gi</w:t>
      </w:r>
      <w:r>
        <w:rPr>
          <w:color w:val="000000"/>
          <w:sz w:val="24"/>
          <w:szCs w:val="24"/>
        </w:rPr>
        <w:t xml:space="preserve">, young men; </w:t>
      </w:r>
      <w:r>
        <w:rPr>
          <w:i/>
          <w:color w:val="000000"/>
          <w:sz w:val="24"/>
          <w:szCs w:val="24"/>
        </w:rPr>
        <w:t xml:space="preserve">fai maae oru qailiu</w:t>
      </w:r>
      <w:r>
        <w:rPr>
          <w:color w:val="000000"/>
          <w:sz w:val="24"/>
          <w:szCs w:val="24"/>
        </w:rPr>
        <w:t xml:space="preserve">, the four winds; </w:t>
      </w:r>
      <w:r>
        <w:rPr>
          <w:i/>
          <w:color w:val="000000"/>
          <w:sz w:val="24"/>
          <w:szCs w:val="24"/>
        </w:rPr>
        <w:t xml:space="preserve">maae dangi</w:t>
      </w:r>
      <w:r>
        <w:rPr>
          <w:color w:val="000000"/>
          <w:sz w:val="24"/>
          <w:szCs w:val="24"/>
        </w:rPr>
        <w:t xml:space="preserve">, a day, </w:t>
      </w:r>
      <w:r>
        <w:rPr>
          <w:i/>
          <w:color w:val="000000"/>
          <w:sz w:val="24"/>
          <w:szCs w:val="24"/>
        </w:rPr>
        <w:t xml:space="preserve">maae dangi i fafo</w:t>
      </w:r>
      <w:r>
        <w:rPr>
          <w:color w:val="000000"/>
          <w:sz w:val="24"/>
          <w:szCs w:val="24"/>
        </w:rPr>
        <w:t xml:space="preserve">, two days hence; </w:t>
      </w:r>
      <w:r>
        <w:rPr>
          <w:i/>
          <w:color w:val="000000"/>
          <w:sz w:val="24"/>
          <w:szCs w:val="24"/>
        </w:rPr>
        <w:t xml:space="preserve">maae rodo</w:t>
      </w:r>
      <w:r>
        <w:rPr>
          <w:color w:val="000000"/>
          <w:sz w:val="24"/>
          <w:szCs w:val="24"/>
        </w:rPr>
        <w:t xml:space="preserve">, darkness; </w:t>
      </w:r>
      <w:r>
        <w:rPr>
          <w:i/>
          <w:color w:val="000000"/>
          <w:sz w:val="24"/>
          <w:szCs w:val="24"/>
        </w:rPr>
        <w:t xml:space="preserve">maae fera</w:t>
      </w:r>
      <w:r>
        <w:rPr>
          <w:color w:val="000000"/>
          <w:sz w:val="24"/>
          <w:szCs w:val="24"/>
        </w:rPr>
        <w:t xml:space="preserve">, a village.  S. </w:t>
      </w:r>
      <w:r>
        <w:rPr>
          <w:i/>
          <w:color w:val="000000"/>
          <w:sz w:val="24"/>
          <w:szCs w:val="24"/>
        </w:rPr>
        <w:t xml:space="preserve">maa</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i/>
          <w:color w:val="000000"/>
          <w:sz w:val="24"/>
          <w:szCs w:val="24"/>
        </w:rPr>
        <w:t xml:space="preserve">maa</w:t>
      </w:r>
      <w:r>
        <w:rPr>
          <w:color w:val="000000"/>
          <w:sz w:val="24"/>
          <w:szCs w:val="24"/>
        </w:rPr>
        <w:t xml:space="preserve"> 3. voc., father; </w:t>
      </w:r>
      <w:r>
        <w:rPr>
          <w:i/>
          <w:color w:val="000000"/>
          <w:sz w:val="24"/>
          <w:szCs w:val="24"/>
        </w:rPr>
        <w:t xml:space="preserve">maa nau</w:t>
      </w:r>
      <w:r>
        <w:rPr>
          <w:color w:val="000000"/>
          <w:sz w:val="24"/>
          <w:szCs w:val="24"/>
        </w:rPr>
        <w:t xml:space="preserve">, father.  S. </w:t>
      </w:r>
      <w:r>
        <w:rPr>
          <w:i/>
          <w:color w:val="000000"/>
          <w:sz w:val="24"/>
          <w:szCs w:val="24"/>
        </w:rPr>
        <w:t xml:space="preserve">ma’a</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maabala</w:t>
      </w:r>
      <w:r>
        <w:rPr>
          <w:color w:val="000000"/>
          <w:sz w:val="24"/>
          <w:szCs w:val="24"/>
        </w:rPr>
        <w:t xml:space="preserve"> to no effect; </w:t>
      </w:r>
      <w:r>
        <w:rPr>
          <w:i/>
          <w:color w:val="000000"/>
          <w:sz w:val="24"/>
          <w:szCs w:val="24"/>
        </w:rPr>
        <w:t xml:space="preserve">rao maabala</w:t>
      </w:r>
      <w:r>
        <w:rPr>
          <w:color w:val="000000"/>
          <w:sz w:val="24"/>
          <w:szCs w:val="24"/>
        </w:rPr>
        <w:t xml:space="preserve">, to work unprofitably.  S. </w:t>
      </w:r>
      <w:r>
        <w:rPr>
          <w:i/>
          <w:color w:val="000000"/>
          <w:sz w:val="24"/>
          <w:szCs w:val="24"/>
        </w:rPr>
        <w:t xml:space="preserve">maatala</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maabe</w:t>
      </w:r>
      <w:r>
        <w:rPr>
          <w:color w:val="000000"/>
          <w:sz w:val="24"/>
          <w:szCs w:val="24"/>
        </w:rPr>
        <w:t xml:space="preserve"> v. i., to be willing; </w:t>
      </w:r>
      <w:r>
        <w:rPr>
          <w:i/>
          <w:color w:val="000000"/>
          <w:sz w:val="24"/>
          <w:szCs w:val="24"/>
        </w:rPr>
        <w:t xml:space="preserve">mu maabe ni elela</w:t>
      </w:r>
      <w:r>
        <w:rPr>
          <w:color w:val="000000"/>
          <w:sz w:val="24"/>
          <w:szCs w:val="24"/>
        </w:rPr>
        <w:t xml:space="preserve">, you were willing to rejoice.</w:t>
      </w:r>
    </w:p>
    <w:p>
      <w:pPr>
        <w:widowControl w:val="on"/>
        <w:pBdr/>
        <w:spacing w:before="240" w:after="240" w:line="240" w:lineRule="auto"/>
        <w:ind w:left="0" w:right="0"/>
        <w:jc w:val="left"/>
      </w:pPr>
      <w:r>
        <w:rPr>
          <w:i/>
          <w:color w:val="000000"/>
          <w:sz w:val="24"/>
          <w:szCs w:val="24"/>
        </w:rPr>
        <w:t xml:space="preserve">maadara</w:t>
      </w:r>
      <w:r>
        <w:rPr>
          <w:color w:val="000000"/>
          <w:sz w:val="24"/>
          <w:szCs w:val="24"/>
        </w:rPr>
        <w:t xml:space="preserve"> (</w:t>
      </w:r>
      <w:r>
        <w:rPr>
          <w:i/>
          <w:color w:val="000000"/>
          <w:sz w:val="24"/>
          <w:szCs w:val="24"/>
        </w:rPr>
        <w:t xml:space="preserve">gu</w:t>
      </w:r>
      <w:r>
        <w:rPr>
          <w:color w:val="000000"/>
          <w:sz w:val="24"/>
          <w:szCs w:val="24"/>
        </w:rPr>
        <w:t xml:space="preserve">) n., forehead.  S. </w:t>
      </w:r>
      <w:r>
        <w:rPr>
          <w:i/>
          <w:color w:val="000000"/>
          <w:sz w:val="24"/>
          <w:szCs w:val="24"/>
        </w:rPr>
        <w:t xml:space="preserve">dara</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maafu</w:t>
      </w:r>
      <w:r>
        <w:rPr>
          <w:color w:val="000000"/>
          <w:sz w:val="24"/>
          <w:szCs w:val="24"/>
        </w:rPr>
        <w:t xml:space="preserve"> v. tr., to cover with wrappings; </w:t>
      </w:r>
      <w:r>
        <w:rPr>
          <w:i/>
          <w:color w:val="000000"/>
          <w:sz w:val="24"/>
          <w:szCs w:val="24"/>
        </w:rPr>
        <w:t xml:space="preserve">maafu maa</w:t>
      </w:r>
      <w:r>
        <w:rPr>
          <w:color w:val="000000"/>
          <w:sz w:val="24"/>
          <w:szCs w:val="24"/>
        </w:rPr>
        <w:t xml:space="preserve">, to blindfold.</w:t>
      </w:r>
    </w:p>
    <w:p>
      <w:pPr>
        <w:widowControl w:val="on"/>
        <w:pBdr/>
        <w:spacing w:before="240" w:after="240" w:line="240" w:lineRule="auto"/>
        <w:ind w:left="0" w:right="0"/>
        <w:jc w:val="left"/>
      </w:pPr>
      <w:r>
        <w:rPr>
          <w:i/>
          <w:color w:val="000000"/>
          <w:sz w:val="24"/>
          <w:szCs w:val="24"/>
        </w:rPr>
        <w:t xml:space="preserve">maala</w:t>
      </w:r>
      <w:r>
        <w:rPr>
          <w:color w:val="000000"/>
          <w:sz w:val="24"/>
          <w:szCs w:val="24"/>
        </w:rPr>
        <w:t xml:space="preserve"> an ulcer, a sore.</w:t>
      </w:r>
    </w:p>
    <w:p>
      <w:pPr>
        <w:widowControl w:val="on"/>
        <w:pBdr/>
        <w:spacing w:before="240" w:after="240" w:line="240" w:lineRule="auto"/>
        <w:ind w:left="0" w:right="0"/>
        <w:jc w:val="left"/>
      </w:pPr>
      <w:r>
        <w:rPr>
          <w:i/>
          <w:color w:val="000000"/>
          <w:sz w:val="24"/>
          <w:szCs w:val="24"/>
        </w:rPr>
        <w:t xml:space="preserve">maaligwou</w:t>
      </w:r>
      <w:r>
        <w:rPr>
          <w:color w:val="000000"/>
          <w:sz w:val="24"/>
          <w:szCs w:val="24"/>
        </w:rPr>
        <w:t xml:space="preserve"> v. i., to be thirsty, </w:t>
      </w:r>
      <w:r>
        <w:rPr>
          <w:i/>
          <w:color w:val="000000"/>
          <w:sz w:val="24"/>
          <w:szCs w:val="24"/>
        </w:rPr>
        <w:t xml:space="preserve">gwou</w:t>
      </w:r>
      <w:r>
        <w:rPr>
          <w:color w:val="000000"/>
          <w:sz w:val="24"/>
          <w:szCs w:val="24"/>
        </w:rPr>
        <w:t xml:space="preserve"> 1.</w:t>
      </w:r>
    </w:p>
    <w:p>
      <w:pPr>
        <w:widowControl w:val="on"/>
        <w:pBdr/>
        <w:spacing w:before="240" w:after="240" w:line="240" w:lineRule="auto"/>
        <w:ind w:left="0" w:right="0"/>
        <w:jc w:val="left"/>
      </w:pPr>
      <w:r>
        <w:rPr>
          <w:i/>
          <w:color w:val="000000"/>
          <w:sz w:val="24"/>
          <w:szCs w:val="24"/>
        </w:rPr>
        <w:t xml:space="preserve">maalimaea</w:t>
      </w:r>
      <w:r>
        <w:rPr>
          <w:color w:val="000000"/>
          <w:sz w:val="24"/>
          <w:szCs w:val="24"/>
        </w:rPr>
        <w:t xml:space="preserve"> enemy. </w:t>
      </w:r>
      <w:r>
        <w:rPr>
          <w:i/>
          <w:color w:val="000000"/>
          <w:sz w:val="24"/>
          <w:szCs w:val="24"/>
        </w:rPr>
        <w:t xml:space="preserve">mae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maalitafa</w:t>
      </w:r>
      <w:r>
        <w:rPr>
          <w:color w:val="000000"/>
          <w:sz w:val="24"/>
          <w:szCs w:val="24"/>
        </w:rPr>
        <w:t xml:space="preserve"> channel in reef.  S. </w:t>
      </w:r>
      <w:r>
        <w:rPr>
          <w:i/>
          <w:color w:val="000000"/>
          <w:sz w:val="24"/>
          <w:szCs w:val="24"/>
        </w:rPr>
        <w:t xml:space="preserve">maalitawa</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maamana</w:t>
      </w:r>
      <w:r>
        <w:rPr>
          <w:color w:val="000000"/>
          <w:sz w:val="24"/>
          <w:szCs w:val="24"/>
        </w:rPr>
        <w:t xml:space="preserve">; </w:t>
      </w:r>
      <w:r>
        <w:rPr>
          <w:i/>
          <w:color w:val="000000"/>
          <w:sz w:val="24"/>
          <w:szCs w:val="24"/>
        </w:rPr>
        <w:t xml:space="preserve">ro maamana</w:t>
      </w:r>
      <w:r>
        <w:rPr>
          <w:color w:val="000000"/>
          <w:sz w:val="24"/>
          <w:szCs w:val="24"/>
        </w:rPr>
        <w:t xml:space="preserve">, father and son.</w:t>
      </w:r>
    </w:p>
    <w:p>
      <w:pPr>
        <w:widowControl w:val="on"/>
        <w:pBdr/>
        <w:spacing w:before="240" w:after="240" w:line="240" w:lineRule="auto"/>
        <w:ind w:left="0" w:right="0"/>
        <w:jc w:val="left"/>
      </w:pPr>
      <w:r>
        <w:rPr>
          <w:i/>
          <w:color w:val="000000"/>
          <w:sz w:val="24"/>
          <w:szCs w:val="24"/>
        </w:rPr>
        <w:t xml:space="preserve">maasi</w:t>
      </w:r>
      <w:r>
        <w:rPr>
          <w:color w:val="000000"/>
          <w:sz w:val="24"/>
          <w:szCs w:val="24"/>
        </w:rPr>
        <w:t xml:space="preserve"> v. tr., to await, expect.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maasia</w:t>
      </w:r>
      <w:r>
        <w:rPr>
          <w:color w:val="000000"/>
          <w:sz w:val="24"/>
          <w:szCs w:val="24"/>
        </w:rPr>
        <w:t xml:space="preserve"> adj., while.</w:t>
      </w:r>
    </w:p>
    <w:p>
      <w:pPr>
        <w:widowControl w:val="on"/>
        <w:pBdr/>
        <w:spacing w:before="240" w:after="240" w:line="240" w:lineRule="auto"/>
        <w:ind w:left="0" w:right="0"/>
        <w:jc w:val="left"/>
      </w:pPr>
      <w:r>
        <w:rPr>
          <w:i/>
          <w:color w:val="000000"/>
          <w:sz w:val="24"/>
          <w:szCs w:val="24"/>
        </w:rPr>
        <w:t xml:space="preserve">maauugala</w:t>
      </w:r>
      <w:r>
        <w:rPr>
          <w:color w:val="000000"/>
          <w:sz w:val="24"/>
          <w:szCs w:val="24"/>
        </w:rPr>
        <w:t xml:space="preserve"> to mock at, used with poss.</w:t>
      </w:r>
    </w:p>
    <w:p>
      <w:pPr>
        <w:widowControl w:val="on"/>
        <w:pBdr/>
        <w:spacing w:before="240" w:after="240" w:line="240" w:lineRule="auto"/>
        <w:ind w:left="0" w:right="0"/>
        <w:jc w:val="left"/>
      </w:pPr>
      <w:r>
        <w:rPr>
          <w:i/>
          <w:color w:val="000000"/>
          <w:sz w:val="24"/>
          <w:szCs w:val="24"/>
        </w:rPr>
        <w:t xml:space="preserve">mabe</w:t>
      </w:r>
      <w:r>
        <w:rPr>
          <w:color w:val="000000"/>
          <w:sz w:val="24"/>
          <w:szCs w:val="24"/>
        </w:rPr>
        <w:t xml:space="preserve"> v. i., to be obedient, willing; </w:t>
      </w:r>
      <w:r>
        <w:rPr>
          <w:i/>
          <w:color w:val="000000"/>
          <w:sz w:val="24"/>
          <w:szCs w:val="24"/>
        </w:rPr>
        <w:t xml:space="preserve">manata mabe</w:t>
      </w:r>
      <w:r>
        <w:rPr>
          <w:color w:val="000000"/>
          <w:sz w:val="24"/>
          <w:szCs w:val="24"/>
        </w:rPr>
        <w:t xml:space="preserve">, patient.  Cf. </w:t>
      </w:r>
      <w:r>
        <w:rPr>
          <w:i/>
          <w:color w:val="000000"/>
          <w:sz w:val="24"/>
          <w:szCs w:val="24"/>
        </w:rPr>
        <w:t xml:space="preserve">gwarimabe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mabesi</w:t>
      </w:r>
      <w:r>
        <w:rPr>
          <w:color w:val="000000"/>
          <w:sz w:val="24"/>
          <w:szCs w:val="24"/>
        </w:rPr>
        <w:t xml:space="preserve"> v. tr., to correct, rebuke.</w:t>
      </w:r>
    </w:p>
    <w:p>
      <w:pPr>
        <w:widowControl w:val="on"/>
        <w:pBdr/>
        <w:spacing w:before="240" w:after="240" w:line="240" w:lineRule="auto"/>
        <w:ind w:left="0" w:right="0"/>
        <w:jc w:val="left"/>
      </w:pPr>
      <w:r>
        <w:rPr>
          <w:i/>
          <w:color w:val="000000"/>
          <w:sz w:val="24"/>
          <w:szCs w:val="24"/>
        </w:rPr>
        <w:t xml:space="preserve">madafi</w:t>
      </w:r>
      <w:r>
        <w:rPr>
          <w:color w:val="000000"/>
          <w:sz w:val="24"/>
          <w:szCs w:val="24"/>
        </w:rPr>
        <w:t xml:space="preserve"> v. tr., to perceive, feel.</w:t>
      </w:r>
    </w:p>
    <w:p>
      <w:pPr>
        <w:widowControl w:val="on"/>
        <w:pBdr/>
        <w:spacing w:before="240" w:after="240" w:line="240" w:lineRule="auto"/>
        <w:ind w:left="0" w:right="0"/>
        <w:jc w:val="left"/>
      </w:pPr>
      <w:r>
        <w:rPr>
          <w:i/>
          <w:color w:val="000000"/>
          <w:sz w:val="24"/>
          <w:szCs w:val="24"/>
        </w:rPr>
        <w:t xml:space="preserve">madalaba</w:t>
      </w:r>
      <w:r>
        <w:rPr>
          <w:color w:val="000000"/>
          <w:sz w:val="24"/>
          <w:szCs w:val="24"/>
        </w:rPr>
        <w:t xml:space="preserve"> oven.</w:t>
      </w:r>
    </w:p>
    <w:p>
      <w:pPr>
        <w:widowControl w:val="on"/>
        <w:pBdr/>
        <w:spacing w:before="240" w:after="240" w:line="240" w:lineRule="auto"/>
        <w:ind w:left="0" w:right="0"/>
        <w:jc w:val="left"/>
      </w:pPr>
      <w:r>
        <w:rPr>
          <w:i/>
          <w:color w:val="000000"/>
          <w:sz w:val="24"/>
          <w:szCs w:val="24"/>
        </w:rPr>
        <w:t xml:space="preserve">madiu</w:t>
      </w:r>
      <w:r>
        <w:rPr>
          <w:color w:val="000000"/>
          <w:sz w:val="24"/>
          <w:szCs w:val="24"/>
        </w:rPr>
        <w:t xml:space="preserve"> adj., different, other, another, astray; too </w:t>
      </w:r>
      <w:r>
        <w:rPr>
          <w:i/>
          <w:color w:val="000000"/>
          <w:sz w:val="24"/>
          <w:szCs w:val="24"/>
        </w:rPr>
        <w:t xml:space="preserve">madiu gi</w:t>
      </w:r>
      <w:r>
        <w:rPr>
          <w:color w:val="000000"/>
          <w:sz w:val="24"/>
          <w:szCs w:val="24"/>
        </w:rPr>
        <w:t xml:space="preserve">, gentiles,</w:t>
      </w:r>
    </w:p>
    <w:p>
      <w:pPr>
        <w:widowControl w:val="on"/>
        <w:pBdr/>
        <w:spacing w:before="240" w:after="240" w:line="240" w:lineRule="auto"/>
        <w:ind w:left="0" w:right="0"/>
        <w:jc w:val="left"/>
      </w:pPr>
      <w:r>
        <w:rPr>
          <w:i/>
          <w:color w:val="000000"/>
          <w:sz w:val="24"/>
          <w:szCs w:val="24"/>
        </w:rPr>
        <w:t xml:space="preserve">madiua</w:t>
      </w:r>
      <w:r>
        <w:rPr>
          <w:color w:val="000000"/>
          <w:sz w:val="24"/>
          <w:szCs w:val="24"/>
        </w:rPr>
        <w:t xml:space="preserve"> 1. exclam. well, I never! 2. adj. different.  S. </w:t>
      </w:r>
      <w:r>
        <w:rPr>
          <w:i/>
          <w:color w:val="000000"/>
          <w:sz w:val="24"/>
          <w:szCs w:val="24"/>
        </w:rPr>
        <w:t xml:space="preserve">diu</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mae</w:t>
      </w:r>
      <w:r>
        <w:rPr>
          <w:color w:val="000000"/>
          <w:sz w:val="24"/>
          <w:szCs w:val="24"/>
        </w:rPr>
        <w:t xml:space="preserve">, </w:t>
      </w:r>
      <w:r>
        <w:rPr>
          <w:i/>
          <w:color w:val="000000"/>
          <w:sz w:val="24"/>
          <w:szCs w:val="24"/>
        </w:rPr>
        <w:t xml:space="preserve">mamae</w:t>
      </w:r>
      <w:r>
        <w:rPr>
          <w:color w:val="000000"/>
          <w:sz w:val="24"/>
          <w:szCs w:val="24"/>
        </w:rPr>
        <w:t xml:space="preserve"> v. i., to die, to be ill, to be numb, to be eclipsed, of moon.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maeli</w:t>
      </w:r>
      <w:r>
        <w:rPr>
          <w:color w:val="000000"/>
          <w:sz w:val="24"/>
          <w:szCs w:val="24"/>
        </w:rPr>
        <w:t xml:space="preserve"> v. tr., to die of; </w:t>
      </w:r>
      <w:r>
        <w:rPr>
          <w:i/>
          <w:color w:val="000000"/>
          <w:sz w:val="24"/>
          <w:szCs w:val="24"/>
        </w:rPr>
        <w:t xml:space="preserve">bae maeli</w:t>
      </w:r>
      <w:r>
        <w:rPr>
          <w:color w:val="000000"/>
          <w:sz w:val="24"/>
          <w:szCs w:val="24"/>
        </w:rPr>
        <w:t xml:space="preserve">, to condemn to death.</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maea</w:t>
      </w:r>
      <w:r>
        <w:rPr>
          <w:color w:val="000000"/>
          <w:sz w:val="24"/>
          <w:szCs w:val="24"/>
        </w:rPr>
        <w:t xml:space="preserve"> v. n., death, sickness,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maela</w:t>
      </w:r>
      <w:r>
        <w:rPr>
          <w:color w:val="000000"/>
          <w:sz w:val="24"/>
          <w:szCs w:val="24"/>
        </w:rPr>
        <w:t xml:space="preserve"> (</w:t>
      </w:r>
      <w:r>
        <w:rPr>
          <w:i/>
          <w:color w:val="000000"/>
          <w:sz w:val="24"/>
          <w:szCs w:val="24"/>
        </w:rPr>
        <w:t xml:space="preserve">gu</w:t>
      </w:r>
      <w:r>
        <w:rPr>
          <w:color w:val="000000"/>
          <w:sz w:val="24"/>
          <w:szCs w:val="24"/>
        </w:rPr>
        <w:t xml:space="preserve">) v. n., death, danger,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maemaefa</w:t>
      </w:r>
      <w:r>
        <w:rPr>
          <w:color w:val="000000"/>
          <w:sz w:val="24"/>
          <w:szCs w:val="24"/>
        </w:rPr>
        <w:t xml:space="preserve"> v. n., sickness.  S. </w:t>
      </w:r>
      <w:r>
        <w:rPr>
          <w:i/>
          <w:color w:val="000000"/>
          <w:sz w:val="24"/>
          <w:szCs w:val="24"/>
        </w:rPr>
        <w:t xml:space="preserve">mae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mafo</w:t>
      </w:r>
      <w:r>
        <w:rPr>
          <w:color w:val="000000"/>
          <w:sz w:val="24"/>
          <w:szCs w:val="24"/>
        </w:rPr>
        <w:t xml:space="preserve"> v. i., to be healed.  Mota </w:t>
      </w:r>
      <w:r>
        <w:rPr>
          <w:i/>
          <w:color w:val="000000"/>
          <w:sz w:val="24"/>
          <w:szCs w:val="24"/>
        </w:rPr>
        <w:t xml:space="preserve">mawo</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magu</w:t>
      </w:r>
      <w:r>
        <w:rPr>
          <w:color w:val="000000"/>
          <w:sz w:val="24"/>
          <w:szCs w:val="24"/>
        </w:rPr>
        <w:t xml:space="preserve"> n. clothing; </w:t>
      </w:r>
      <w:r>
        <w:rPr>
          <w:i/>
          <w:color w:val="000000"/>
          <w:sz w:val="24"/>
          <w:szCs w:val="24"/>
        </w:rPr>
        <w:t xml:space="preserve">si magu</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mai</w:t>
      </w:r>
      <w:r>
        <w:rPr>
          <w:color w:val="000000"/>
          <w:sz w:val="24"/>
          <w:szCs w:val="24"/>
        </w:rPr>
        <w:t xml:space="preserve"> 1. adv., here, hither, this way; </w:t>
      </w:r>
      <w:r>
        <w:rPr>
          <w:i/>
          <w:color w:val="000000"/>
          <w:sz w:val="24"/>
          <w:szCs w:val="24"/>
        </w:rPr>
        <w:t xml:space="preserve">ita ana mai</w:t>
      </w:r>
      <w:r>
        <w:rPr>
          <w:color w:val="000000"/>
          <w:sz w:val="24"/>
          <w:szCs w:val="24"/>
        </w:rPr>
        <w:t xml:space="preserve">, hither; </w:t>
      </w:r>
      <w:r>
        <w:rPr>
          <w:i/>
          <w:color w:val="000000"/>
          <w:sz w:val="24"/>
          <w:szCs w:val="24"/>
        </w:rPr>
        <w:t xml:space="preserve">ita mai</w:t>
      </w:r>
      <w:r>
        <w:rPr>
          <w:color w:val="000000"/>
          <w:sz w:val="24"/>
          <w:szCs w:val="24"/>
        </w:rPr>
        <w:t xml:space="preserve"> logo, thence.  S. </w:t>
      </w:r>
      <w:r>
        <w:rPr>
          <w:i/>
          <w:color w:val="000000"/>
          <w:sz w:val="24"/>
          <w:szCs w:val="24"/>
        </w:rPr>
        <w:t xml:space="preserve">mai</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mai</w:t>
      </w:r>
      <w:r>
        <w:rPr>
          <w:color w:val="000000"/>
          <w:sz w:val="24"/>
          <w:szCs w:val="24"/>
        </w:rPr>
        <w:t xml:space="preserve"> 2. transitive suffix to verb, ala, </w:t>
      </w:r>
      <w:r>
        <w:rPr>
          <w:i/>
          <w:color w:val="000000"/>
          <w:sz w:val="24"/>
          <w:szCs w:val="24"/>
        </w:rPr>
        <w:t xml:space="preserve">alamai</w:t>
      </w:r>
      <w:r>
        <w:rPr>
          <w:color w:val="000000"/>
          <w:sz w:val="24"/>
          <w:szCs w:val="24"/>
        </w:rPr>
        <w:t xml:space="preserve">; </w:t>
      </w:r>
      <w:r>
        <w:rPr>
          <w:i/>
          <w:color w:val="000000"/>
          <w:sz w:val="24"/>
          <w:szCs w:val="24"/>
        </w:rPr>
        <w:t xml:space="preserve">fatola</w:t>
      </w:r>
      <w:r>
        <w:rPr>
          <w:color w:val="000000"/>
          <w:sz w:val="24"/>
          <w:szCs w:val="24"/>
        </w:rPr>
        <w:t xml:space="preserve">, </w:t>
      </w:r>
      <w:r>
        <w:rPr>
          <w:i/>
          <w:color w:val="000000"/>
          <w:sz w:val="24"/>
          <w:szCs w:val="24"/>
        </w:rPr>
        <w:t xml:space="preserve">fatolamai</w:t>
      </w:r>
      <w:r>
        <w:rPr>
          <w:color w:val="000000"/>
          <w:sz w:val="24"/>
          <w:szCs w:val="24"/>
        </w:rPr>
        <w:t xml:space="preserve">.  S. </w:t>
      </w:r>
      <w:r>
        <w:rPr>
          <w:i/>
          <w:color w:val="000000"/>
          <w:sz w:val="24"/>
          <w:szCs w:val="24"/>
        </w:rPr>
        <w:t xml:space="preserve">ma’i</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makalokalo</w:t>
      </w:r>
      <w:r>
        <w:rPr>
          <w:color w:val="000000"/>
          <w:sz w:val="24"/>
          <w:szCs w:val="24"/>
        </w:rPr>
        <w:t xml:space="preserve"> adj., in the early morning, used with locative </w:t>
      </w:r>
      <w:r>
        <w:rPr>
          <w:i/>
          <w:color w:val="000000"/>
          <w:sz w:val="24"/>
          <w:szCs w:val="24"/>
        </w:rPr>
        <w:t xml:space="preserve">i</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makeso</w:t>
      </w:r>
      <w:r>
        <w:rPr>
          <w:color w:val="000000"/>
          <w:sz w:val="24"/>
          <w:szCs w:val="24"/>
        </w:rPr>
        <w:t xml:space="preserve"> adj., weak, feeble.</w:t>
      </w:r>
    </w:p>
    <w:p>
      <w:pPr>
        <w:widowControl w:val="on"/>
        <w:pBdr/>
        <w:spacing w:before="240" w:after="240" w:line="240" w:lineRule="auto"/>
        <w:ind w:left="0" w:right="0"/>
        <w:jc w:val="left"/>
      </w:pPr>
      <w:r>
        <w:rPr>
          <w:i/>
          <w:color w:val="000000"/>
          <w:sz w:val="24"/>
          <w:szCs w:val="24"/>
        </w:rPr>
        <w:t xml:space="preserve">Mala</w:t>
      </w:r>
      <w:r>
        <w:rPr>
          <w:color w:val="000000"/>
          <w:sz w:val="24"/>
          <w:szCs w:val="24"/>
        </w:rPr>
        <w:t xml:space="preserve"> 1.  Malaita; </w:t>
      </w:r>
      <w:r>
        <w:rPr>
          <w:i/>
          <w:color w:val="000000"/>
          <w:sz w:val="24"/>
          <w:szCs w:val="24"/>
        </w:rPr>
        <w:t xml:space="preserve">Mala baita</w:t>
      </w:r>
      <w:r>
        <w:rPr>
          <w:color w:val="000000"/>
          <w:sz w:val="24"/>
          <w:szCs w:val="24"/>
        </w:rPr>
        <w:t xml:space="preserve">, Big Malaita; </w:t>
      </w:r>
      <w:r>
        <w:rPr>
          <w:i/>
          <w:color w:val="000000"/>
          <w:sz w:val="24"/>
          <w:szCs w:val="24"/>
        </w:rPr>
        <w:t xml:space="preserve">Mala Tout</w:t>
      </w:r>
      <w:r>
        <w:rPr>
          <w:color w:val="000000"/>
          <w:sz w:val="24"/>
          <w:szCs w:val="24"/>
        </w:rPr>
        <w:t xml:space="preserve">, Little Malaita.</w:t>
      </w:r>
    </w:p>
    <w:p>
      <w:pPr>
        <w:widowControl w:val="on"/>
        <w:pBdr/>
        <w:spacing w:before="240" w:after="240" w:line="240" w:lineRule="auto"/>
        <w:ind w:left="0" w:right="0"/>
        <w:jc w:val="left"/>
      </w:pPr>
      <w:r>
        <w:rPr>
          <w:i/>
          <w:color w:val="000000"/>
          <w:sz w:val="24"/>
          <w:szCs w:val="24"/>
        </w:rPr>
        <w:t xml:space="preserve">mala</w:t>
      </w:r>
      <w:r>
        <w:rPr>
          <w:color w:val="000000"/>
          <w:sz w:val="24"/>
          <w:szCs w:val="24"/>
        </w:rPr>
        <w:t xml:space="preserve"> 2. </w:t>
      </w:r>
      <w:r>
        <w:rPr>
          <w:i/>
          <w:color w:val="000000"/>
          <w:sz w:val="24"/>
          <w:szCs w:val="24"/>
        </w:rPr>
        <w:t xml:space="preserve">mala iteite</w:t>
      </w:r>
      <w:r>
        <w:rPr>
          <w:color w:val="000000"/>
          <w:sz w:val="24"/>
          <w:szCs w:val="24"/>
        </w:rPr>
        <w:t xml:space="preserve"> v. tr., to wound.  Cf.  S. </w:t>
      </w:r>
      <w:r>
        <w:rPr>
          <w:i/>
          <w:color w:val="000000"/>
          <w:sz w:val="24"/>
          <w:szCs w:val="24"/>
        </w:rPr>
        <w:t xml:space="preserve">mala masi</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malefo</w:t>
      </w:r>
      <w:r>
        <w:rPr>
          <w:color w:val="000000"/>
          <w:sz w:val="24"/>
          <w:szCs w:val="24"/>
        </w:rPr>
        <w:t xml:space="preserve"> shell money,</w:t>
      </w:r>
    </w:p>
    <w:p>
      <w:pPr>
        <w:widowControl w:val="on"/>
        <w:pBdr/>
        <w:spacing w:before="240" w:after="240" w:line="240" w:lineRule="auto"/>
        <w:ind w:left="0" w:right="0"/>
        <w:jc w:val="left"/>
      </w:pPr>
      <w:r>
        <w:rPr>
          <w:i/>
          <w:color w:val="000000"/>
          <w:sz w:val="24"/>
          <w:szCs w:val="24"/>
        </w:rPr>
        <w:t xml:space="preserve">malengai</w:t>
      </w:r>
      <w:r>
        <w:rPr>
          <w:color w:val="000000"/>
          <w:sz w:val="24"/>
          <w:szCs w:val="24"/>
        </w:rPr>
        <w:t xml:space="preserve"> coconut,</w:t>
      </w:r>
    </w:p>
    <w:p>
      <w:pPr>
        <w:widowControl w:val="on"/>
        <w:pBdr/>
        <w:spacing w:before="240" w:after="240" w:line="240" w:lineRule="auto"/>
        <w:ind w:left="0" w:right="0"/>
        <w:jc w:val="left"/>
      </w:pPr>
      <w:r>
        <w:rPr>
          <w:i/>
          <w:color w:val="000000"/>
          <w:sz w:val="24"/>
          <w:szCs w:val="24"/>
        </w:rPr>
        <w:t xml:space="preserve">malimali</w:t>
      </w:r>
      <w:r>
        <w:rPr>
          <w:color w:val="000000"/>
          <w:sz w:val="24"/>
          <w:szCs w:val="24"/>
        </w:rPr>
        <w:t xml:space="preserve"> adj., sweet.  S. </w:t>
      </w:r>
      <w:r>
        <w:rPr>
          <w:i/>
          <w:color w:val="000000"/>
          <w:sz w:val="24"/>
          <w:szCs w:val="24"/>
        </w:rPr>
        <w:t xml:space="preserve">malimeli</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malingi</w:t>
      </w:r>
      <w:r>
        <w:rPr>
          <w:color w:val="000000"/>
          <w:sz w:val="24"/>
          <w:szCs w:val="24"/>
        </w:rPr>
        <w:t xml:space="preserve"> adj., split, overturned.  S. </w:t>
      </w:r>
      <w:r>
        <w:rPr>
          <w:i/>
          <w:color w:val="000000"/>
          <w:sz w:val="24"/>
          <w:szCs w:val="24"/>
        </w:rPr>
        <w:t xml:space="preserve">malingi</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mamagu</w:t>
      </w:r>
      <w:r>
        <w:rPr>
          <w:color w:val="000000"/>
          <w:sz w:val="24"/>
          <w:szCs w:val="24"/>
        </w:rPr>
        <w:t xml:space="preserve">; v. i. </w:t>
      </w:r>
      <w:r>
        <w:rPr>
          <w:i/>
          <w:color w:val="000000"/>
          <w:sz w:val="24"/>
          <w:szCs w:val="24"/>
        </w:rPr>
        <w:t xml:space="preserve">bae mamagu</w:t>
      </w:r>
      <w:r>
        <w:rPr>
          <w:color w:val="000000"/>
          <w:sz w:val="24"/>
          <w:szCs w:val="24"/>
        </w:rPr>
        <w:t xml:space="preserve">, to revile.</w:t>
      </w:r>
    </w:p>
    <w:p>
      <w:pPr>
        <w:widowControl w:val="on"/>
        <w:pBdr/>
        <w:spacing w:before="240" w:after="240" w:line="240" w:lineRule="auto"/>
        <w:ind w:left="0" w:right="0"/>
        <w:jc w:val="left"/>
      </w:pPr>
      <w:r>
        <w:rPr>
          <w:i/>
          <w:color w:val="000000"/>
          <w:sz w:val="24"/>
          <w:szCs w:val="24"/>
        </w:rPr>
        <w:t xml:space="preserve">mamagua</w:t>
      </w:r>
      <w:r>
        <w:rPr>
          <w:color w:val="000000"/>
          <w:sz w:val="24"/>
          <w:szCs w:val="24"/>
        </w:rPr>
        <w:t xml:space="preserve"> n., weakness,</w:t>
      </w:r>
    </w:p>
    <w:p>
      <w:pPr>
        <w:widowControl w:val="on"/>
        <w:pBdr/>
        <w:spacing w:before="240" w:after="240" w:line="240" w:lineRule="auto"/>
        <w:ind w:left="0" w:right="0"/>
        <w:jc w:val="left"/>
      </w:pPr>
      <w:r>
        <w:rPr>
          <w:i/>
          <w:color w:val="000000"/>
          <w:sz w:val="24"/>
          <w:szCs w:val="24"/>
        </w:rPr>
        <w:t xml:space="preserve">mamaloni</w:t>
      </w:r>
      <w:r>
        <w:rPr>
          <w:color w:val="000000"/>
          <w:sz w:val="24"/>
          <w:szCs w:val="24"/>
        </w:rPr>
        <w:t xml:space="preserve"> adv., only, merely,</w:t>
      </w:r>
    </w:p>
    <w:p>
      <w:pPr>
        <w:widowControl w:val="on"/>
        <w:pBdr/>
        <w:spacing w:before="240" w:after="240" w:line="240" w:lineRule="auto"/>
        <w:ind w:left="0" w:right="0"/>
        <w:jc w:val="left"/>
      </w:pPr>
      <w:r>
        <w:rPr>
          <w:i/>
          <w:color w:val="000000"/>
          <w:sz w:val="24"/>
          <w:szCs w:val="24"/>
        </w:rPr>
        <w:t xml:space="preserve">mamalu</w:t>
      </w:r>
      <w:r>
        <w:rPr>
          <w:color w:val="000000"/>
          <w:sz w:val="24"/>
          <w:szCs w:val="24"/>
        </w:rPr>
        <w:t xml:space="preserve"> 1.(</w:t>
      </w:r>
      <w:r>
        <w:rPr>
          <w:i/>
          <w:color w:val="000000"/>
          <w:sz w:val="24"/>
          <w:szCs w:val="24"/>
        </w:rPr>
        <w:t xml:space="preserve">gu</w:t>
      </w:r>
      <w:r>
        <w:rPr>
          <w:color w:val="000000"/>
          <w:sz w:val="24"/>
          <w:szCs w:val="24"/>
        </w:rPr>
        <w:t xml:space="preserve">) n., a shadow; 2. v. i., to cast a shadow; </w:t>
      </w:r>
      <w:r>
        <w:rPr>
          <w:i/>
          <w:color w:val="000000"/>
          <w:sz w:val="24"/>
          <w:szCs w:val="24"/>
        </w:rPr>
        <w:t xml:space="preserve">sato e mamalu</w:t>
      </w:r>
      <w:r>
        <w:rPr>
          <w:color w:val="000000"/>
          <w:sz w:val="24"/>
          <w:szCs w:val="24"/>
        </w:rPr>
        <w:t xml:space="preserve">, it is towards evening.  S. </w:t>
      </w:r>
      <w:r>
        <w:rPr>
          <w:i/>
          <w:color w:val="000000"/>
          <w:sz w:val="24"/>
          <w:szCs w:val="24"/>
        </w:rPr>
        <w:t xml:space="preserve">mamalu</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mamana</w:t>
      </w:r>
      <w:r>
        <w:rPr>
          <w:color w:val="000000"/>
          <w:sz w:val="24"/>
          <w:szCs w:val="24"/>
        </w:rPr>
        <w:t xml:space="preserve"> v. i., to be true, real; </w:t>
      </w:r>
      <w:r>
        <w:rPr>
          <w:i/>
          <w:color w:val="000000"/>
          <w:sz w:val="24"/>
          <w:szCs w:val="24"/>
        </w:rPr>
        <w:t xml:space="preserve">doo mamana</w:t>
      </w:r>
      <w:r>
        <w:rPr>
          <w:color w:val="000000"/>
          <w:sz w:val="24"/>
          <w:szCs w:val="24"/>
        </w:rPr>
        <w:t xml:space="preserve">, truly; </w:t>
      </w:r>
      <w:r>
        <w:rPr>
          <w:i/>
          <w:color w:val="000000"/>
          <w:sz w:val="24"/>
          <w:szCs w:val="24"/>
        </w:rPr>
        <w:t xml:space="preserve">manata mamana</w:t>
      </w:r>
      <w:r>
        <w:rPr>
          <w:color w:val="000000"/>
          <w:sz w:val="24"/>
          <w:szCs w:val="24"/>
        </w:rPr>
        <w:t xml:space="preserve">, to believe.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mamanaa</w:t>
      </w:r>
      <w:r>
        <w:rPr>
          <w:color w:val="000000"/>
          <w:sz w:val="24"/>
          <w:szCs w:val="24"/>
        </w:rPr>
        <w:t xml:space="preserve"> truly.</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i/>
          <w:color w:val="000000"/>
          <w:sz w:val="24"/>
          <w:szCs w:val="24"/>
        </w:rPr>
        <w:t xml:space="preserve">mamanaa</w:t>
      </w:r>
      <w:r>
        <w:rPr>
          <w:color w:val="000000"/>
          <w:sz w:val="24"/>
          <w:szCs w:val="24"/>
        </w:rPr>
        <w:t xml:space="preserve"> n., power.  S. </w:t>
      </w:r>
      <w:r>
        <w:rPr>
          <w:i/>
          <w:color w:val="000000"/>
          <w:sz w:val="24"/>
          <w:szCs w:val="24"/>
        </w:rPr>
        <w:t xml:space="preserve">nanama</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mana</w:t>
      </w:r>
      <w:r>
        <w:rPr>
          <w:color w:val="000000"/>
          <w:sz w:val="24"/>
          <w:szCs w:val="24"/>
        </w:rPr>
        <w:t xml:space="preserve"> used of numerals over ten; </w:t>
      </w:r>
      <w:r>
        <w:rPr>
          <w:i/>
          <w:color w:val="000000"/>
          <w:sz w:val="24"/>
          <w:szCs w:val="24"/>
        </w:rPr>
        <w:t xml:space="preserve">aqala mana fai</w:t>
      </w:r>
      <w:r>
        <w:rPr>
          <w:color w:val="000000"/>
          <w:sz w:val="24"/>
          <w:szCs w:val="24"/>
        </w:rPr>
        <w:t xml:space="preserve">.  U. </w:t>
      </w:r>
      <w:r>
        <w:rPr>
          <w:i/>
          <w:color w:val="000000"/>
          <w:sz w:val="24"/>
          <w:szCs w:val="24"/>
        </w:rPr>
        <w:t xml:space="preserve">mana</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manata</w:t>
      </w:r>
      <w:r>
        <w:rPr>
          <w:color w:val="000000"/>
          <w:sz w:val="24"/>
          <w:szCs w:val="24"/>
        </w:rPr>
        <w:t xml:space="preserve"> 1. v. i., to think; </w:t>
      </w:r>
      <w:r>
        <w:rPr>
          <w:i/>
          <w:color w:val="000000"/>
          <w:sz w:val="24"/>
          <w:szCs w:val="24"/>
        </w:rPr>
        <w:t xml:space="preserve">manata suli</w:t>
      </w:r>
      <w:r>
        <w:rPr>
          <w:color w:val="000000"/>
          <w:sz w:val="24"/>
          <w:szCs w:val="24"/>
        </w:rPr>
        <w:t xml:space="preserve"> to know; </w:t>
      </w:r>
      <w:r>
        <w:rPr>
          <w:i/>
          <w:color w:val="000000"/>
          <w:sz w:val="24"/>
          <w:szCs w:val="24"/>
        </w:rPr>
        <w:t xml:space="preserve">manata luga</w:t>
      </w:r>
      <w:r>
        <w:rPr>
          <w:color w:val="000000"/>
          <w:sz w:val="24"/>
          <w:szCs w:val="24"/>
        </w:rPr>
        <w:t xml:space="preserve">, to for- give; </w:t>
      </w:r>
      <w:r>
        <w:rPr>
          <w:i/>
          <w:color w:val="000000"/>
          <w:sz w:val="24"/>
          <w:szCs w:val="24"/>
        </w:rPr>
        <w:t xml:space="preserve">manata too</w:t>
      </w:r>
      <w:r>
        <w:rPr>
          <w:color w:val="000000"/>
          <w:sz w:val="24"/>
          <w:szCs w:val="24"/>
        </w:rPr>
        <w:t xml:space="preserve"> (</w:t>
      </w:r>
      <w:r>
        <w:rPr>
          <w:i/>
          <w:color w:val="000000"/>
          <w:sz w:val="24"/>
          <w:szCs w:val="24"/>
        </w:rPr>
        <w:t xml:space="preserve">gu</w:t>
      </w:r>
      <w:r>
        <w:rPr>
          <w:color w:val="000000"/>
          <w:sz w:val="24"/>
          <w:szCs w:val="24"/>
        </w:rPr>
        <w:t xml:space="preserve">) to remember.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manatai</w:t>
      </w:r>
      <w:r>
        <w:rPr>
          <w:color w:val="000000"/>
          <w:sz w:val="24"/>
          <w:szCs w:val="24"/>
        </w:rPr>
        <w:t xml:space="preserve"> v. tr. to pity.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manataila</w:t>
      </w:r>
      <w:r>
        <w:rPr>
          <w:color w:val="000000"/>
          <w:sz w:val="24"/>
          <w:szCs w:val="24"/>
        </w:rPr>
        <w:t xml:space="preserve"> v. n., 1. pity, mercy; 2. thought.  S. </w:t>
      </w:r>
      <w:r>
        <w:rPr>
          <w:i/>
          <w:color w:val="000000"/>
          <w:sz w:val="24"/>
          <w:szCs w:val="24"/>
        </w:rPr>
        <w:t xml:space="preserve">manata</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manata</w:t>
      </w:r>
      <w:r>
        <w:rPr>
          <w:color w:val="000000"/>
          <w:sz w:val="24"/>
          <w:szCs w:val="24"/>
        </w:rPr>
        <w:t xml:space="preserve"> 2. v. i., to be quiet, tame.  S. </w:t>
      </w:r>
      <w:r>
        <w:rPr>
          <w:i/>
          <w:color w:val="000000"/>
          <w:sz w:val="24"/>
          <w:szCs w:val="24"/>
        </w:rPr>
        <w:t xml:space="preserve">manata</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mani</w:t>
      </w:r>
      <w:r>
        <w:rPr>
          <w:color w:val="000000"/>
          <w:sz w:val="24"/>
          <w:szCs w:val="24"/>
        </w:rPr>
        <w:t xml:space="preserve">; </w:t>
      </w:r>
      <w:r>
        <w:rPr>
          <w:i/>
          <w:color w:val="000000"/>
          <w:sz w:val="24"/>
          <w:szCs w:val="24"/>
        </w:rPr>
        <w:t xml:space="preserve">qaimani</w:t>
      </w:r>
      <w:r>
        <w:rPr>
          <w:color w:val="000000"/>
          <w:sz w:val="24"/>
          <w:szCs w:val="24"/>
        </w:rPr>
        <w:t xml:space="preserve">, to help; </w:t>
      </w:r>
      <w:r>
        <w:rPr>
          <w:i/>
          <w:color w:val="000000"/>
          <w:sz w:val="24"/>
          <w:szCs w:val="24"/>
        </w:rPr>
        <w:t xml:space="preserve">qaimani fainau</w:t>
      </w:r>
      <w:r>
        <w:rPr>
          <w:color w:val="000000"/>
          <w:sz w:val="24"/>
          <w:szCs w:val="24"/>
        </w:rPr>
        <w:t xml:space="preserve">, help me; </w:t>
      </w:r>
      <w:r>
        <w:rPr>
          <w:i/>
          <w:color w:val="000000"/>
          <w:sz w:val="24"/>
          <w:szCs w:val="24"/>
        </w:rPr>
        <w:t xml:space="preserve">fatake qaimani</w:t>
      </w:r>
      <w:r>
        <w:rPr>
          <w:color w:val="000000"/>
          <w:sz w:val="24"/>
          <w:szCs w:val="24"/>
        </w:rPr>
        <w:t xml:space="preserve">, to be a peacemaker.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qaimania</w:t>
      </w:r>
      <w:r>
        <w:rPr>
          <w:color w:val="000000"/>
          <w:sz w:val="24"/>
          <w:szCs w:val="24"/>
        </w:rPr>
        <w:t xml:space="preserve">, v. n., a company.  S. </w:t>
      </w:r>
      <w:r>
        <w:rPr>
          <w:i/>
          <w:color w:val="000000"/>
          <w:sz w:val="24"/>
          <w:szCs w:val="24"/>
        </w:rPr>
        <w:t xml:space="preserve">mani</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manu</w:t>
      </w:r>
      <w:r>
        <w:rPr>
          <w:color w:val="000000"/>
          <w:sz w:val="24"/>
          <w:szCs w:val="24"/>
        </w:rPr>
        <w:t xml:space="preserve"> bird.  S. </w:t>
      </w:r>
      <w:r>
        <w:rPr>
          <w:i/>
          <w:color w:val="000000"/>
          <w:sz w:val="24"/>
          <w:szCs w:val="24"/>
        </w:rPr>
        <w:t xml:space="preserve">manu</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manga</w:t>
      </w:r>
      <w:r>
        <w:rPr>
          <w:color w:val="000000"/>
          <w:sz w:val="24"/>
          <w:szCs w:val="24"/>
        </w:rPr>
        <w:t xml:space="preserve"> time, occasion, place; </w:t>
      </w:r>
      <w:r>
        <w:rPr>
          <w:i/>
          <w:color w:val="000000"/>
          <w:sz w:val="24"/>
          <w:szCs w:val="24"/>
        </w:rPr>
        <w:t xml:space="preserve">i kade manga</w:t>
      </w:r>
      <w:r>
        <w:rPr>
          <w:color w:val="000000"/>
          <w:sz w:val="24"/>
          <w:szCs w:val="24"/>
        </w:rPr>
        <w:t xml:space="preserve">, at the time; </w:t>
      </w:r>
      <w:r>
        <w:rPr>
          <w:i/>
          <w:color w:val="000000"/>
          <w:sz w:val="24"/>
          <w:szCs w:val="24"/>
        </w:rPr>
        <w:t xml:space="preserve">i kade manga</w:t>
      </w:r>
      <w:r>
        <w:rPr>
          <w:color w:val="000000"/>
          <w:sz w:val="24"/>
          <w:szCs w:val="24"/>
        </w:rPr>
        <w:t xml:space="preserve"> </w:t>
      </w:r>
      <w:r>
        <w:rPr>
          <w:i/>
          <w:color w:val="000000"/>
          <w:sz w:val="24"/>
          <w:szCs w:val="24"/>
        </w:rPr>
        <w:t xml:space="preserve">na</w:t>
      </w:r>
      <w:r>
        <w:rPr>
          <w:color w:val="000000"/>
          <w:sz w:val="24"/>
          <w:szCs w:val="24"/>
        </w:rPr>
        <w:t xml:space="preserve">, now; </w:t>
      </w:r>
      <w:r>
        <w:rPr>
          <w:i/>
          <w:color w:val="000000"/>
          <w:sz w:val="24"/>
          <w:szCs w:val="24"/>
        </w:rPr>
        <w:t xml:space="preserve">si manga uta</w:t>
      </w:r>
      <w:r>
        <w:rPr>
          <w:color w:val="000000"/>
          <w:sz w:val="24"/>
          <w:szCs w:val="24"/>
        </w:rPr>
        <w:t xml:space="preserve">, when?</w:t>
      </w:r>
    </w:p>
    <w:p>
      <w:pPr>
        <w:widowControl w:val="on"/>
        <w:pBdr/>
        <w:spacing w:before="240" w:after="240" w:line="240" w:lineRule="auto"/>
        <w:ind w:left="0" w:right="0"/>
        <w:jc w:val="left"/>
      </w:pPr>
      <w:r>
        <w:rPr>
          <w:i/>
          <w:color w:val="000000"/>
          <w:sz w:val="24"/>
          <w:szCs w:val="24"/>
        </w:rPr>
        <w:t xml:space="preserve">mangata</w:t>
      </w:r>
      <w:r>
        <w:rPr>
          <w:color w:val="000000"/>
          <w:sz w:val="24"/>
          <w:szCs w:val="24"/>
        </w:rPr>
        <w:t xml:space="preserve"> (</w:t>
      </w:r>
      <w:r>
        <w:rPr>
          <w:i/>
          <w:color w:val="000000"/>
          <w:sz w:val="24"/>
          <w:szCs w:val="24"/>
        </w:rPr>
        <w:t xml:space="preserve">na</w:t>
      </w:r>
      <w:r>
        <w:rPr>
          <w:color w:val="000000"/>
          <w:sz w:val="24"/>
          <w:szCs w:val="24"/>
        </w:rPr>
        <w:t xml:space="preserve">) n., midst, middle; used with loc. </w:t>
      </w:r>
      <w:r>
        <w:rPr>
          <w:i/>
          <w:color w:val="000000"/>
          <w:sz w:val="24"/>
          <w:szCs w:val="24"/>
        </w:rPr>
        <w:t xml:space="preserve">i</w:t>
      </w:r>
      <w:r>
        <w:rPr>
          <w:color w:val="000000"/>
          <w:sz w:val="24"/>
          <w:szCs w:val="24"/>
        </w:rPr>
        <w:t xml:space="preserve">.  S. </w:t>
      </w:r>
      <w:r>
        <w:rPr>
          <w:i/>
          <w:color w:val="000000"/>
          <w:sz w:val="24"/>
          <w:szCs w:val="24"/>
        </w:rPr>
        <w:t xml:space="preserve">matanga</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mangisingisi</w:t>
      </w:r>
      <w:r>
        <w:rPr>
          <w:color w:val="000000"/>
          <w:sz w:val="24"/>
          <w:szCs w:val="24"/>
        </w:rPr>
        <w:t xml:space="preserve"> adj., broken in pieces. </w:t>
      </w:r>
      <w:r>
        <w:rPr>
          <w:i/>
          <w:color w:val="000000"/>
          <w:sz w:val="24"/>
          <w:szCs w:val="24"/>
        </w:rPr>
        <w:t xml:space="preserve">ngi</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mango</w:t>
      </w:r>
      <w:r>
        <w:rPr>
          <w:color w:val="000000"/>
          <w:sz w:val="24"/>
          <w:szCs w:val="24"/>
        </w:rPr>
        <w:t xml:space="preserve"> (</w:t>
      </w:r>
      <w:r>
        <w:rPr>
          <w:i/>
          <w:color w:val="000000"/>
          <w:sz w:val="24"/>
          <w:szCs w:val="24"/>
        </w:rPr>
        <w:t xml:space="preserve">gu</w:t>
      </w:r>
      <w:r>
        <w:rPr>
          <w:color w:val="000000"/>
          <w:sz w:val="24"/>
          <w:szCs w:val="24"/>
        </w:rPr>
        <w:t xml:space="preserve">) n. life, breath; </w:t>
      </w:r>
      <w:r>
        <w:rPr>
          <w:i/>
          <w:color w:val="000000"/>
          <w:sz w:val="24"/>
          <w:szCs w:val="24"/>
        </w:rPr>
        <w:t xml:space="preserve">mango fu</w:t>
      </w:r>
      <w:r>
        <w:rPr>
          <w:color w:val="000000"/>
          <w:sz w:val="24"/>
          <w:szCs w:val="24"/>
        </w:rPr>
        <w:t xml:space="preserve">, to be sad; </w:t>
      </w:r>
      <w:r>
        <w:rPr>
          <w:i/>
          <w:color w:val="000000"/>
          <w:sz w:val="24"/>
          <w:szCs w:val="24"/>
        </w:rPr>
        <w:t xml:space="preserve">mango suu</w:t>
      </w:r>
      <w:r>
        <w:rPr>
          <w:color w:val="000000"/>
          <w:sz w:val="24"/>
          <w:szCs w:val="24"/>
        </w:rPr>
        <w:t xml:space="preserve">, to faint.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mangoli</w:t>
      </w:r>
      <w:r>
        <w:rPr>
          <w:color w:val="000000"/>
          <w:sz w:val="24"/>
          <w:szCs w:val="24"/>
        </w:rPr>
        <w:t xml:space="preserve"> v. tr., to breathe upon.  S. </w:t>
      </w:r>
      <w:r>
        <w:rPr>
          <w:i/>
          <w:color w:val="000000"/>
          <w:sz w:val="24"/>
          <w:szCs w:val="24"/>
        </w:rPr>
        <w:t xml:space="preserve">mango</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mao</w:t>
      </w:r>
      <w:r>
        <w:rPr>
          <w:color w:val="000000"/>
          <w:sz w:val="24"/>
          <w:szCs w:val="24"/>
        </w:rPr>
        <w:t xml:space="preserve"> 1. v. i., to dance. 2. n., a dance.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maoli</w:t>
      </w:r>
      <w:r>
        <w:rPr>
          <w:color w:val="000000"/>
          <w:sz w:val="24"/>
          <w:szCs w:val="24"/>
        </w:rPr>
        <w:t xml:space="preserve"> v. tr., to dance; </w:t>
      </w:r>
      <w:r>
        <w:rPr>
          <w:i/>
          <w:color w:val="000000"/>
          <w:sz w:val="24"/>
          <w:szCs w:val="24"/>
        </w:rPr>
        <w:t xml:space="preserve">maoli mao</w:t>
      </w:r>
      <w:r>
        <w:rPr>
          <w:color w:val="000000"/>
          <w:sz w:val="24"/>
          <w:szCs w:val="24"/>
        </w:rPr>
        <w:t xml:space="preserve">.  S. </w:t>
      </w:r>
      <w:r>
        <w:rPr>
          <w:i/>
          <w:color w:val="000000"/>
          <w:sz w:val="24"/>
          <w:szCs w:val="24"/>
        </w:rPr>
        <w:t xml:space="preserve">mao</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mara-</w:t>
      </w:r>
      <w:r>
        <w:rPr>
          <w:color w:val="000000"/>
          <w:sz w:val="24"/>
          <w:szCs w:val="24"/>
        </w:rPr>
        <w:t xml:space="preserve"> (</w:t>
      </w:r>
      <w:r>
        <w:rPr>
          <w:i/>
          <w:color w:val="000000"/>
          <w:sz w:val="24"/>
          <w:szCs w:val="24"/>
        </w:rPr>
        <w:t xml:space="preserve">gu</w:t>
      </w:r>
      <w:r>
        <w:rPr>
          <w:color w:val="000000"/>
          <w:sz w:val="24"/>
          <w:szCs w:val="24"/>
        </w:rPr>
        <w:t xml:space="preserve">) n. of own accord, alone.  S. </w:t>
      </w:r>
      <w:r>
        <w:rPr>
          <w:i/>
          <w:color w:val="000000"/>
          <w:sz w:val="24"/>
          <w:szCs w:val="24"/>
        </w:rPr>
        <w:t xml:space="preserve">maraa</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maraqai</w:t>
      </w:r>
      <w:r>
        <w:rPr>
          <w:color w:val="000000"/>
          <w:sz w:val="24"/>
          <w:szCs w:val="24"/>
        </w:rPr>
        <w:t xml:space="preserve">; </w:t>
      </w:r>
      <w:r>
        <w:rPr>
          <w:i/>
          <w:color w:val="000000"/>
          <w:sz w:val="24"/>
          <w:szCs w:val="24"/>
        </w:rPr>
        <w:t xml:space="preserve">alu maraqai</w:t>
      </w:r>
      <w:r>
        <w:rPr>
          <w:color w:val="000000"/>
          <w:sz w:val="24"/>
          <w:szCs w:val="24"/>
        </w:rPr>
        <w:t xml:space="preserve">, to become red and glowering, of sky.</w:t>
      </w:r>
    </w:p>
    <w:p>
      <w:pPr>
        <w:widowControl w:val="on"/>
        <w:pBdr/>
        <w:spacing w:before="240" w:after="240" w:line="240" w:lineRule="auto"/>
        <w:ind w:left="0" w:right="0"/>
        <w:jc w:val="left"/>
      </w:pPr>
      <w:r>
        <w:rPr>
          <w:i/>
          <w:color w:val="000000"/>
          <w:sz w:val="24"/>
          <w:szCs w:val="24"/>
        </w:rPr>
        <w:t xml:space="preserve">marigo</w:t>
      </w:r>
      <w:r>
        <w:rPr>
          <w:color w:val="000000"/>
          <w:sz w:val="24"/>
          <w:szCs w:val="24"/>
        </w:rPr>
        <w:t xml:space="preserve"> (</w:t>
      </w:r>
      <w:r>
        <w:rPr>
          <w:i/>
          <w:color w:val="000000"/>
          <w:sz w:val="24"/>
          <w:szCs w:val="24"/>
        </w:rPr>
        <w:t xml:space="preserve">gu</w:t>
      </w:r>
      <w:r>
        <w:rPr>
          <w:color w:val="000000"/>
          <w:sz w:val="24"/>
          <w:szCs w:val="24"/>
        </w:rPr>
        <w:t xml:space="preserve">) n. flesh, body.</w:t>
      </w:r>
    </w:p>
    <w:p>
      <w:pPr>
        <w:widowControl w:val="on"/>
        <w:pBdr/>
        <w:spacing w:before="240" w:after="240" w:line="240" w:lineRule="auto"/>
        <w:ind w:left="0" w:right="0"/>
        <w:jc w:val="left"/>
      </w:pPr>
      <w:r>
        <w:rPr>
          <w:i/>
          <w:color w:val="000000"/>
          <w:sz w:val="24"/>
          <w:szCs w:val="24"/>
        </w:rPr>
        <w:t xml:space="preserve">matafa-</w:t>
      </w:r>
      <w:r>
        <w:rPr>
          <w:color w:val="000000"/>
          <w:sz w:val="24"/>
          <w:szCs w:val="24"/>
        </w:rPr>
        <w:t xml:space="preserve"> (</w:t>
      </w:r>
      <w:r>
        <w:rPr>
          <w:i/>
          <w:color w:val="000000"/>
          <w:sz w:val="24"/>
          <w:szCs w:val="24"/>
        </w:rPr>
        <w:t xml:space="preserve">na</w:t>
      </w:r>
      <w:r>
        <w:rPr>
          <w:color w:val="000000"/>
          <w:sz w:val="24"/>
          <w:szCs w:val="24"/>
        </w:rPr>
        <w:t xml:space="preserve">) n., </w:t>
      </w:r>
      <w:r>
        <w:rPr>
          <w:i/>
          <w:color w:val="000000"/>
          <w:sz w:val="24"/>
          <w:szCs w:val="24"/>
        </w:rPr>
        <w:t xml:space="preserve">too matafana</w:t>
      </w:r>
      <w:r>
        <w:rPr>
          <w:color w:val="000000"/>
          <w:sz w:val="24"/>
          <w:szCs w:val="24"/>
        </w:rPr>
        <w:t xml:space="preserve">, to know.  S. </w:t>
      </w:r>
      <w:r>
        <w:rPr>
          <w:i/>
          <w:color w:val="000000"/>
          <w:sz w:val="24"/>
          <w:szCs w:val="24"/>
        </w:rPr>
        <w:t xml:space="preserve">mataqa</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matai</w:t>
      </w:r>
      <w:r>
        <w:rPr>
          <w:color w:val="000000"/>
          <w:sz w:val="24"/>
          <w:szCs w:val="24"/>
        </w:rPr>
        <w:t xml:space="preserve">, </w:t>
      </w:r>
      <w:r>
        <w:rPr>
          <w:i/>
          <w:color w:val="000000"/>
          <w:sz w:val="24"/>
          <w:szCs w:val="24"/>
        </w:rPr>
        <w:t xml:space="preserve">mamatai</w:t>
      </w:r>
      <w:r>
        <w:rPr>
          <w:color w:val="000000"/>
          <w:sz w:val="24"/>
          <w:szCs w:val="24"/>
        </w:rPr>
        <w:t xml:space="preserve"> v. i., to have ague; </w:t>
      </w:r>
      <w:r>
        <w:rPr>
          <w:i/>
          <w:color w:val="000000"/>
          <w:sz w:val="24"/>
          <w:szCs w:val="24"/>
        </w:rPr>
        <w:t xml:space="preserve">matai afedali</w:t>
      </w:r>
      <w:r>
        <w:rPr>
          <w:color w:val="000000"/>
          <w:sz w:val="24"/>
          <w:szCs w:val="24"/>
        </w:rPr>
        <w:t xml:space="preserve">, fever.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mataia</w:t>
      </w:r>
      <w:r>
        <w:rPr>
          <w:color w:val="000000"/>
          <w:sz w:val="24"/>
          <w:szCs w:val="24"/>
        </w:rPr>
        <w:t xml:space="preserve"> v. n., disease, a sick person; </w:t>
      </w:r>
      <w:r>
        <w:rPr>
          <w:i/>
          <w:color w:val="000000"/>
          <w:sz w:val="24"/>
          <w:szCs w:val="24"/>
        </w:rPr>
        <w:t xml:space="preserve">si mataia</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matala</w:t>
      </w:r>
      <w:r>
        <w:rPr>
          <w:color w:val="000000"/>
          <w:sz w:val="24"/>
          <w:szCs w:val="24"/>
        </w:rPr>
        <w:t xml:space="preserve"> adj., lone, alone, merely; </w:t>
      </w:r>
      <w:r>
        <w:rPr>
          <w:i/>
          <w:color w:val="000000"/>
          <w:sz w:val="24"/>
          <w:szCs w:val="24"/>
        </w:rPr>
        <w:t xml:space="preserve">tefe mwela matala</w:t>
      </w:r>
      <w:r>
        <w:rPr>
          <w:color w:val="000000"/>
          <w:sz w:val="24"/>
          <w:szCs w:val="24"/>
        </w:rPr>
        <w:t xml:space="preserve">, only son.</w:t>
      </w:r>
    </w:p>
    <w:p>
      <w:pPr>
        <w:widowControl w:val="on"/>
        <w:pBdr/>
        <w:spacing w:before="240" w:after="240" w:line="240" w:lineRule="auto"/>
        <w:ind w:left="0" w:right="0"/>
        <w:jc w:val="left"/>
      </w:pPr>
      <w:r>
        <w:rPr>
          <w:i/>
          <w:color w:val="000000"/>
          <w:sz w:val="24"/>
          <w:szCs w:val="24"/>
        </w:rPr>
        <w:t xml:space="preserve">matanga</w:t>
      </w:r>
      <w:r>
        <w:rPr>
          <w:color w:val="000000"/>
          <w:sz w:val="24"/>
          <w:szCs w:val="24"/>
        </w:rPr>
        <w:t xml:space="preserve"> (</w:t>
      </w:r>
      <w:r>
        <w:rPr>
          <w:i/>
          <w:color w:val="000000"/>
          <w:sz w:val="24"/>
          <w:szCs w:val="24"/>
        </w:rPr>
        <w:t xml:space="preserve">na</w:t>
      </w:r>
      <w:r>
        <w:rPr>
          <w:color w:val="000000"/>
          <w:sz w:val="24"/>
          <w:szCs w:val="24"/>
        </w:rPr>
        <w:t xml:space="preserve">) n., midst, used with locative; </w:t>
      </w:r>
      <w:r>
        <w:rPr>
          <w:i/>
          <w:color w:val="000000"/>
          <w:sz w:val="24"/>
          <w:szCs w:val="24"/>
        </w:rPr>
        <w:t xml:space="preserve">i mangata</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me</w:t>
      </w:r>
      <w:r>
        <w:rPr>
          <w:color w:val="000000"/>
          <w:sz w:val="24"/>
          <w:szCs w:val="24"/>
        </w:rPr>
        <w:t xml:space="preserve"> for </w:t>
      </w:r>
      <w:r>
        <w:rPr>
          <w:i/>
          <w:color w:val="000000"/>
          <w:sz w:val="24"/>
          <w:szCs w:val="24"/>
        </w:rPr>
        <w:t xml:space="preserve">mai</w:t>
      </w:r>
      <w:r>
        <w:rPr>
          <w:color w:val="000000"/>
          <w:sz w:val="24"/>
          <w:szCs w:val="24"/>
        </w:rPr>
        <w:t xml:space="preserve"> hither; </w:t>
      </w:r>
      <w:r>
        <w:rPr>
          <w:i/>
          <w:color w:val="000000"/>
          <w:sz w:val="24"/>
          <w:szCs w:val="24"/>
        </w:rPr>
        <w:t xml:space="preserve">lea fasi me</w:t>
      </w:r>
      <w:r>
        <w:rPr>
          <w:color w:val="000000"/>
          <w:sz w:val="24"/>
          <w:szCs w:val="24"/>
        </w:rPr>
        <w:t xml:space="preserve">, come here,</w:t>
      </w:r>
    </w:p>
    <w:p>
      <w:pPr>
        <w:widowControl w:val="on"/>
        <w:pBdr/>
        <w:spacing w:before="240" w:after="240" w:line="240" w:lineRule="auto"/>
        <w:ind w:left="0" w:right="0"/>
        <w:jc w:val="left"/>
      </w:pPr>
      <w:r>
        <w:rPr>
          <w:i/>
          <w:color w:val="000000"/>
          <w:sz w:val="24"/>
          <w:szCs w:val="24"/>
        </w:rPr>
        <w:t xml:space="preserve">mea</w:t>
      </w:r>
      <w:r>
        <w:rPr>
          <w:color w:val="000000"/>
          <w:sz w:val="24"/>
          <w:szCs w:val="24"/>
        </w:rPr>
        <w:t xml:space="preserve"> 1. (</w:t>
      </w:r>
      <w:r>
        <w:rPr>
          <w:i/>
          <w:color w:val="000000"/>
          <w:sz w:val="24"/>
          <w:szCs w:val="24"/>
        </w:rPr>
        <w:t xml:space="preserve">gu</w:t>
      </w:r>
      <w:r>
        <w:rPr>
          <w:color w:val="000000"/>
          <w:sz w:val="24"/>
          <w:szCs w:val="24"/>
        </w:rPr>
        <w:t xml:space="preserve">) n. tongue; 2. v. i., </w:t>
      </w:r>
      <w:r>
        <w:rPr>
          <w:i/>
          <w:color w:val="000000"/>
          <w:sz w:val="24"/>
          <w:szCs w:val="24"/>
        </w:rPr>
        <w:t xml:space="preserve">mea</w:t>
      </w:r>
      <w:r>
        <w:rPr>
          <w:color w:val="000000"/>
          <w:sz w:val="24"/>
          <w:szCs w:val="24"/>
        </w:rPr>
        <w:t xml:space="preserve"> too, to taste of.</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meali</w:t>
      </w:r>
      <w:r>
        <w:rPr>
          <w:color w:val="000000"/>
          <w:sz w:val="24"/>
          <w:szCs w:val="24"/>
        </w:rPr>
        <w:t xml:space="preserve"> v. tr., to lick.</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meafa</w:t>
      </w:r>
      <w:r>
        <w:rPr>
          <w:color w:val="000000"/>
          <w:sz w:val="24"/>
          <w:szCs w:val="24"/>
        </w:rPr>
        <w:t xml:space="preserve"> (</w:t>
      </w:r>
      <w:r>
        <w:rPr>
          <w:i/>
          <w:color w:val="000000"/>
          <w:sz w:val="24"/>
          <w:szCs w:val="24"/>
        </w:rPr>
        <w:t xml:space="preserve">na</w:t>
      </w:r>
      <w:r>
        <w:rPr>
          <w:color w:val="000000"/>
          <w:sz w:val="24"/>
          <w:szCs w:val="24"/>
        </w:rPr>
        <w:t xml:space="preserve">) v. n., tongue; </w:t>
      </w:r>
      <w:r>
        <w:rPr>
          <w:i/>
          <w:color w:val="000000"/>
          <w:sz w:val="24"/>
          <w:szCs w:val="24"/>
        </w:rPr>
        <w:t xml:space="preserve">meafana ere</w:t>
      </w:r>
      <w:r>
        <w:rPr>
          <w:color w:val="000000"/>
          <w:sz w:val="24"/>
          <w:szCs w:val="24"/>
        </w:rPr>
        <w:t xml:space="preserve">, tongues of fire.  S.</w:t>
      </w:r>
      <w:r>
        <w:rPr>
          <w:color w:val="000000"/>
          <w:sz w:val="24"/>
          <w:szCs w:val="24"/>
        </w:rPr>
        <w:br/>
        <w:t xml:space="preserve">   </w:t>
      </w:r>
      <w:r>
        <w:rPr>
          <w:i/>
          <w:color w:val="000000"/>
          <w:sz w:val="24"/>
          <w:szCs w:val="24"/>
        </w:rPr>
        <w:t xml:space="preserve">mea</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meme</w:t>
      </w:r>
      <w:r>
        <w:rPr>
          <w:color w:val="000000"/>
          <w:sz w:val="24"/>
          <w:szCs w:val="24"/>
        </w:rPr>
        <w:t xml:space="preserve"> in pieces; </w:t>
      </w:r>
      <w:r>
        <w:rPr>
          <w:i/>
          <w:color w:val="000000"/>
          <w:sz w:val="24"/>
          <w:szCs w:val="24"/>
        </w:rPr>
        <w:t xml:space="preserve">too meme</w:t>
      </w:r>
      <w:r>
        <w:rPr>
          <w:color w:val="000000"/>
          <w:sz w:val="24"/>
          <w:szCs w:val="24"/>
        </w:rPr>
        <w:t xml:space="preserve"> to break in pieces.</w:t>
      </w:r>
    </w:p>
    <w:p>
      <w:pPr>
        <w:widowControl w:val="on"/>
        <w:pBdr/>
        <w:spacing w:before="240" w:after="240" w:line="240" w:lineRule="auto"/>
        <w:ind w:left="0" w:right="0"/>
        <w:jc w:val="left"/>
      </w:pPr>
      <w:r>
        <w:rPr>
          <w:i/>
          <w:color w:val="000000"/>
          <w:sz w:val="24"/>
          <w:szCs w:val="24"/>
        </w:rPr>
        <w:t xml:space="preserve">mi</w:t>
      </w:r>
      <w:r>
        <w:rPr>
          <w:color w:val="000000"/>
          <w:sz w:val="24"/>
          <w:szCs w:val="24"/>
        </w:rPr>
        <w:t xml:space="preserve"> 1. personal pron. pl. 1. excl. we; used by itself as subj. or follows </w:t>
      </w:r>
      <w:r>
        <w:rPr>
          <w:i/>
          <w:color w:val="000000"/>
          <w:sz w:val="24"/>
          <w:szCs w:val="24"/>
        </w:rPr>
        <w:t xml:space="preserve">gami</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mi</w:t>
      </w:r>
      <w:r>
        <w:rPr>
          <w:color w:val="000000"/>
          <w:sz w:val="24"/>
          <w:szCs w:val="24"/>
        </w:rPr>
        <w:t xml:space="preserve"> 2. transitive suffix to verb; </w:t>
      </w:r>
      <w:r>
        <w:rPr>
          <w:i/>
          <w:color w:val="000000"/>
          <w:sz w:val="24"/>
          <w:szCs w:val="24"/>
        </w:rPr>
        <w:t xml:space="preserve">ano</w:t>
      </w:r>
      <w:r>
        <w:rPr>
          <w:color w:val="000000"/>
          <w:sz w:val="24"/>
          <w:szCs w:val="24"/>
        </w:rPr>
        <w:t xml:space="preserve">, </w:t>
      </w:r>
      <w:r>
        <w:rPr>
          <w:i/>
          <w:color w:val="000000"/>
          <w:sz w:val="24"/>
          <w:szCs w:val="24"/>
        </w:rPr>
        <w:t xml:space="preserve">anomi</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midi</w:t>
      </w:r>
      <w:r>
        <w:rPr>
          <w:color w:val="000000"/>
          <w:sz w:val="24"/>
          <w:szCs w:val="24"/>
        </w:rPr>
        <w:t xml:space="preserve"> v. i., to taste; </w:t>
      </w:r>
      <w:r>
        <w:rPr>
          <w:i/>
          <w:color w:val="000000"/>
          <w:sz w:val="24"/>
          <w:szCs w:val="24"/>
        </w:rPr>
        <w:t xml:space="preserve">midi odonga ana</w:t>
      </w:r>
      <w:r>
        <w:rPr>
          <w:color w:val="000000"/>
          <w:sz w:val="24"/>
          <w:szCs w:val="24"/>
        </w:rPr>
        <w:t xml:space="preserve">, to taste of.</w:t>
      </w:r>
    </w:p>
    <w:p>
      <w:pPr>
        <w:widowControl w:val="on"/>
        <w:pBdr/>
        <w:spacing w:before="240" w:after="240" w:line="240" w:lineRule="auto"/>
        <w:ind w:left="0" w:right="0"/>
        <w:jc w:val="left"/>
      </w:pPr>
      <w:r>
        <w:rPr>
          <w:i/>
          <w:color w:val="000000"/>
          <w:sz w:val="24"/>
          <w:szCs w:val="24"/>
        </w:rPr>
        <w:t xml:space="preserve">mode</w:t>
      </w:r>
      <w:r>
        <w:rPr>
          <w:color w:val="000000"/>
          <w:sz w:val="24"/>
          <w:szCs w:val="24"/>
        </w:rPr>
        <w:t xml:space="preserve"> v. tr. to mend, patch.</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modela</w:t>
      </w:r>
      <w:r>
        <w:rPr>
          <w:color w:val="000000"/>
          <w:sz w:val="24"/>
          <w:szCs w:val="24"/>
        </w:rPr>
        <w:t xml:space="preserve"> v. n., a patch.</w:t>
      </w:r>
    </w:p>
    <w:p>
      <w:pPr>
        <w:widowControl w:val="on"/>
        <w:pBdr/>
        <w:spacing w:before="240" w:after="240" w:line="240" w:lineRule="auto"/>
        <w:ind w:left="0" w:right="0"/>
        <w:jc w:val="left"/>
      </w:pPr>
      <w:r>
        <w:rPr>
          <w:i/>
          <w:color w:val="000000"/>
          <w:sz w:val="24"/>
          <w:szCs w:val="24"/>
        </w:rPr>
        <w:t xml:space="preserve">moi</w:t>
      </w:r>
      <w:r>
        <w:rPr>
          <w:color w:val="000000"/>
          <w:sz w:val="24"/>
          <w:szCs w:val="24"/>
        </w:rPr>
        <w:t xml:space="preserve"> adj., broken.  S. </w:t>
      </w:r>
      <w:r>
        <w:rPr>
          <w:i/>
          <w:color w:val="000000"/>
          <w:sz w:val="24"/>
          <w:szCs w:val="24"/>
        </w:rPr>
        <w:t xml:space="preserve">’o’i</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moko</w:t>
      </w:r>
      <w:r>
        <w:rPr>
          <w:color w:val="000000"/>
          <w:sz w:val="24"/>
          <w:szCs w:val="24"/>
        </w:rPr>
        <w:t xml:space="preserve">, </w:t>
      </w:r>
      <w:r>
        <w:rPr>
          <w:i/>
          <w:color w:val="000000"/>
          <w:sz w:val="24"/>
          <w:szCs w:val="24"/>
        </w:rPr>
        <w:t xml:space="preserve">momoko</w:t>
      </w:r>
      <w:r>
        <w:rPr>
          <w:color w:val="000000"/>
          <w:sz w:val="24"/>
          <w:szCs w:val="24"/>
        </w:rPr>
        <w:t xml:space="preserve"> 1. v. i., to be corrupt, to smell; 2. n., corruption.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mokola</w:t>
      </w:r>
      <w:r>
        <w:rPr>
          <w:color w:val="000000"/>
          <w:sz w:val="24"/>
          <w:szCs w:val="24"/>
        </w:rPr>
        <w:t xml:space="preserve"> v. n., corruption;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mokofa-</w:t>
      </w:r>
      <w:r>
        <w:rPr>
          <w:color w:val="000000"/>
          <w:sz w:val="24"/>
          <w:szCs w:val="24"/>
        </w:rPr>
        <w:t xml:space="preserve"> (</w:t>
      </w:r>
      <w:r>
        <w:rPr>
          <w:i/>
          <w:color w:val="000000"/>
          <w:sz w:val="24"/>
          <w:szCs w:val="24"/>
        </w:rPr>
        <w:t xml:space="preserve">na</w:t>
      </w:r>
      <w:r>
        <w:rPr>
          <w:color w:val="000000"/>
          <w:sz w:val="24"/>
          <w:szCs w:val="24"/>
        </w:rPr>
        <w:t xml:space="preserve">) v. n., the smell of.</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i/>
          <w:color w:val="000000"/>
          <w:sz w:val="24"/>
          <w:szCs w:val="24"/>
        </w:rPr>
        <w:t xml:space="preserve">molagali</w:t>
      </w:r>
      <w:r>
        <w:rPr>
          <w:color w:val="000000"/>
          <w:sz w:val="24"/>
          <w:szCs w:val="24"/>
        </w:rPr>
        <w:t xml:space="preserve"> n., all the islands; the world,</w:t>
      </w:r>
    </w:p>
    <w:p>
      <w:pPr>
        <w:widowControl w:val="on"/>
        <w:pBdr/>
        <w:spacing w:before="240" w:after="240" w:line="240" w:lineRule="auto"/>
        <w:ind w:left="0" w:right="0"/>
        <w:jc w:val="left"/>
      </w:pPr>
      <w:r>
        <w:rPr>
          <w:i/>
          <w:color w:val="000000"/>
          <w:sz w:val="24"/>
          <w:szCs w:val="24"/>
        </w:rPr>
        <w:t xml:space="preserve">momoi</w:t>
      </w:r>
      <w:r>
        <w:rPr>
          <w:color w:val="000000"/>
          <w:sz w:val="24"/>
          <w:szCs w:val="24"/>
        </w:rPr>
        <w:t xml:space="preserve"> v. tr. to buffet; </w:t>
      </w:r>
      <w:r>
        <w:rPr>
          <w:i/>
          <w:color w:val="000000"/>
          <w:sz w:val="24"/>
          <w:szCs w:val="24"/>
        </w:rPr>
        <w:t xml:space="preserve">afe e momoia na ola</w:t>
      </w:r>
      <w:r>
        <w:rPr>
          <w:color w:val="000000"/>
          <w:sz w:val="24"/>
          <w:szCs w:val="24"/>
        </w:rPr>
        <w:t xml:space="preserve">, the wind buffeted the ship.</w:t>
      </w:r>
    </w:p>
    <w:p>
      <w:pPr>
        <w:widowControl w:val="on"/>
        <w:pBdr/>
        <w:spacing w:before="240" w:after="240" w:line="240" w:lineRule="auto"/>
        <w:ind w:left="0" w:right="0"/>
        <w:jc w:val="left"/>
      </w:pPr>
      <w:r>
        <w:rPr>
          <w:i/>
          <w:color w:val="000000"/>
          <w:sz w:val="24"/>
          <w:szCs w:val="24"/>
        </w:rPr>
        <w:t xml:space="preserve">momoko</w:t>
      </w:r>
      <w:r>
        <w:rPr>
          <w:color w:val="000000"/>
          <w:sz w:val="24"/>
          <w:szCs w:val="24"/>
        </w:rPr>
        <w:t xml:space="preserve">; </w:t>
      </w:r>
      <w:r>
        <w:rPr>
          <w:i/>
          <w:color w:val="000000"/>
          <w:sz w:val="24"/>
          <w:szCs w:val="24"/>
        </w:rPr>
        <w:t xml:space="preserve">momoko ia</w:t>
      </w:r>
      <w:r>
        <w:rPr>
          <w:color w:val="000000"/>
          <w:sz w:val="24"/>
          <w:szCs w:val="24"/>
        </w:rPr>
        <w:t xml:space="preserve">, breast, bosom.</w:t>
      </w:r>
    </w:p>
    <w:p>
      <w:pPr>
        <w:widowControl w:val="on"/>
        <w:pBdr/>
        <w:spacing w:before="240" w:after="240" w:line="240" w:lineRule="auto"/>
        <w:ind w:left="0" w:right="0"/>
        <w:jc w:val="left"/>
      </w:pPr>
      <w:r>
        <w:rPr>
          <w:i/>
          <w:color w:val="000000"/>
          <w:sz w:val="24"/>
          <w:szCs w:val="24"/>
        </w:rPr>
        <w:t xml:space="preserve">mone</w:t>
      </w:r>
      <w:r>
        <w:rPr>
          <w:color w:val="000000"/>
          <w:sz w:val="24"/>
          <w:szCs w:val="24"/>
        </w:rPr>
        <w:t xml:space="preserve"> adv., gives life to the narrative; </w:t>
      </w:r>
      <w:r>
        <w:rPr>
          <w:i/>
          <w:color w:val="000000"/>
          <w:sz w:val="24"/>
          <w:szCs w:val="24"/>
        </w:rPr>
        <w:t xml:space="preserve">tamone</w:t>
      </w:r>
      <w:r>
        <w:rPr>
          <w:color w:val="000000"/>
          <w:sz w:val="24"/>
          <w:szCs w:val="24"/>
        </w:rPr>
        <w:t xml:space="preserve">; </w:t>
      </w:r>
      <w:r>
        <w:rPr>
          <w:i/>
          <w:color w:val="000000"/>
          <w:sz w:val="24"/>
          <w:szCs w:val="24"/>
        </w:rPr>
        <w:t xml:space="preserve">otomone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mori</w:t>
      </w:r>
      <w:r>
        <w:rPr>
          <w:color w:val="000000"/>
          <w:sz w:val="24"/>
          <w:szCs w:val="24"/>
        </w:rPr>
        <w:t xml:space="preserve">, </w:t>
      </w:r>
      <w:r>
        <w:rPr>
          <w:i/>
          <w:color w:val="000000"/>
          <w:sz w:val="24"/>
          <w:szCs w:val="24"/>
        </w:rPr>
        <w:t xml:space="preserve">momori</w:t>
      </w:r>
      <w:r>
        <w:rPr>
          <w:color w:val="000000"/>
          <w:sz w:val="24"/>
          <w:szCs w:val="24"/>
        </w:rPr>
        <w:t xml:space="preserve">, as </w:t>
      </w:r>
      <w:r>
        <w:rPr>
          <w:i/>
          <w:color w:val="000000"/>
          <w:sz w:val="24"/>
          <w:szCs w:val="24"/>
        </w:rPr>
        <w:t xml:space="preserve">mouri</w:t>
      </w:r>
      <w:r>
        <w:rPr>
          <w:color w:val="000000"/>
          <w:sz w:val="24"/>
          <w:szCs w:val="24"/>
        </w:rPr>
        <w:t xml:space="preserve">, to live.  Cf.  S. </w:t>
      </w:r>
      <w:r>
        <w:rPr>
          <w:i/>
          <w:color w:val="000000"/>
          <w:sz w:val="24"/>
          <w:szCs w:val="24"/>
        </w:rPr>
        <w:t xml:space="preserve">moli</w:t>
      </w:r>
      <w:r>
        <w:rPr>
          <w:color w:val="000000"/>
          <w:sz w:val="24"/>
          <w:szCs w:val="24"/>
        </w:rPr>
        <w:t xml:space="preserve">, </w:t>
      </w:r>
      <w:r>
        <w:rPr>
          <w:i/>
          <w:color w:val="000000"/>
          <w:sz w:val="24"/>
          <w:szCs w:val="24"/>
        </w:rPr>
        <w:t xml:space="preserve">walaimoli</w:t>
      </w:r>
      <w:r>
        <w:rPr>
          <w:color w:val="000000"/>
          <w:sz w:val="24"/>
          <w:szCs w:val="24"/>
        </w:rPr>
        <w:t xml:space="preserve">, </w:t>
      </w:r>
      <w:r>
        <w:rPr>
          <w:i/>
          <w:color w:val="000000"/>
          <w:sz w:val="24"/>
          <w:szCs w:val="24"/>
        </w:rPr>
        <w:t xml:space="preserve">mauri</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morumoru</w:t>
      </w:r>
      <w:r>
        <w:rPr>
          <w:color w:val="000000"/>
          <w:sz w:val="24"/>
          <w:szCs w:val="24"/>
        </w:rPr>
        <w:t xml:space="preserve"> v. i., to be broken in pieces.  S. </w:t>
      </w:r>
      <w:r>
        <w:rPr>
          <w:i/>
          <w:color w:val="000000"/>
          <w:sz w:val="24"/>
          <w:szCs w:val="24"/>
        </w:rPr>
        <w:t xml:space="preserve">morumoru</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mou</w:t>
      </w:r>
      <w:r>
        <w:rPr>
          <w:color w:val="000000"/>
          <w:sz w:val="24"/>
          <w:szCs w:val="24"/>
        </w:rPr>
        <w:t xml:space="preserve">, </w:t>
      </w:r>
      <w:r>
        <w:rPr>
          <w:i/>
          <w:color w:val="000000"/>
          <w:sz w:val="24"/>
          <w:szCs w:val="24"/>
        </w:rPr>
        <w:t xml:space="preserve">momou</w:t>
      </w:r>
      <w:r>
        <w:rPr>
          <w:color w:val="000000"/>
          <w:sz w:val="24"/>
          <w:szCs w:val="24"/>
        </w:rPr>
        <w:t xml:space="preserve">, v. i., to fear.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mouni</w:t>
      </w:r>
      <w:r>
        <w:rPr>
          <w:color w:val="000000"/>
          <w:sz w:val="24"/>
          <w:szCs w:val="24"/>
        </w:rPr>
        <w:t xml:space="preserve"> v. tr.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moumoula</w:t>
      </w:r>
      <w:r>
        <w:rPr>
          <w:color w:val="000000"/>
          <w:sz w:val="24"/>
          <w:szCs w:val="24"/>
        </w:rPr>
        <w:t xml:space="preserve"> v. n., fear.  S. </w:t>
      </w:r>
      <w:r>
        <w:rPr>
          <w:i/>
          <w:color w:val="000000"/>
          <w:sz w:val="24"/>
          <w:szCs w:val="24"/>
        </w:rPr>
        <w:t xml:space="preserve">mau</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mouli</w:t>
      </w:r>
      <w:r>
        <w:rPr>
          <w:color w:val="000000"/>
          <w:sz w:val="24"/>
          <w:szCs w:val="24"/>
        </w:rPr>
        <w:t xml:space="preserve"> to be left-handed, awkward.  S. </w:t>
      </w:r>
      <w:r>
        <w:rPr>
          <w:i/>
          <w:color w:val="000000"/>
          <w:sz w:val="24"/>
          <w:szCs w:val="24"/>
        </w:rPr>
        <w:t xml:space="preserve">mauli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moumouli</w:t>
      </w:r>
      <w:r>
        <w:rPr>
          <w:color w:val="000000"/>
          <w:sz w:val="24"/>
          <w:szCs w:val="24"/>
        </w:rPr>
        <w:t xml:space="preserve"> (</w:t>
      </w:r>
      <w:r>
        <w:rPr>
          <w:i/>
          <w:color w:val="000000"/>
          <w:sz w:val="24"/>
          <w:szCs w:val="24"/>
        </w:rPr>
        <w:t xml:space="preserve">gu</w:t>
      </w:r>
      <w:r>
        <w:rPr>
          <w:color w:val="000000"/>
          <w:sz w:val="24"/>
          <w:szCs w:val="24"/>
        </w:rPr>
        <w:t xml:space="preserve">) n., left hand.</w:t>
      </w:r>
    </w:p>
    <w:p>
      <w:pPr>
        <w:widowControl w:val="on"/>
        <w:pBdr/>
        <w:spacing w:before="240" w:after="240" w:line="240" w:lineRule="auto"/>
        <w:ind w:left="0" w:right="0"/>
        <w:jc w:val="left"/>
      </w:pPr>
      <w:r>
        <w:rPr>
          <w:i/>
          <w:color w:val="000000"/>
          <w:sz w:val="24"/>
          <w:szCs w:val="24"/>
        </w:rPr>
        <w:t xml:space="preserve">mouri</w:t>
      </w:r>
      <w:r>
        <w:rPr>
          <w:color w:val="000000"/>
          <w:sz w:val="24"/>
          <w:szCs w:val="24"/>
        </w:rPr>
        <w:t xml:space="preserve">, </w:t>
      </w:r>
      <w:r>
        <w:rPr>
          <w:i/>
          <w:color w:val="000000"/>
          <w:sz w:val="24"/>
          <w:szCs w:val="24"/>
        </w:rPr>
        <w:t xml:space="preserve">momouri</w:t>
      </w:r>
      <w:r>
        <w:rPr>
          <w:color w:val="000000"/>
          <w:sz w:val="24"/>
          <w:szCs w:val="24"/>
        </w:rPr>
        <w:t xml:space="preserve"> v. i., to live.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mourisi</w:t>
      </w:r>
      <w:r>
        <w:rPr>
          <w:color w:val="000000"/>
          <w:sz w:val="24"/>
          <w:szCs w:val="24"/>
        </w:rPr>
        <w:t xml:space="preserve"> v. tr., to survive, escape from.</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mouria</w:t>
      </w:r>
      <w:r>
        <w:rPr>
          <w:color w:val="000000"/>
          <w:sz w:val="24"/>
          <w:szCs w:val="24"/>
        </w:rPr>
        <w:t xml:space="preserve"> v. n., life.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mourila-</w:t>
      </w:r>
      <w:r>
        <w:rPr>
          <w:color w:val="000000"/>
          <w:sz w:val="24"/>
          <w:szCs w:val="24"/>
        </w:rPr>
        <w:t xml:space="preserve"> (</w:t>
      </w:r>
      <w:r>
        <w:rPr>
          <w:i/>
          <w:color w:val="000000"/>
          <w:sz w:val="24"/>
          <w:szCs w:val="24"/>
        </w:rPr>
        <w:t xml:space="preserve">gu</w:t>
      </w:r>
      <w:r>
        <w:rPr>
          <w:color w:val="000000"/>
          <w:sz w:val="24"/>
          <w:szCs w:val="24"/>
        </w:rPr>
        <w:t xml:space="preserve">) v. n., life.  S. </w:t>
      </w:r>
      <w:r>
        <w:rPr>
          <w:i/>
          <w:color w:val="000000"/>
          <w:sz w:val="24"/>
          <w:szCs w:val="24"/>
        </w:rPr>
        <w:t xml:space="preserve">mauri</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mousi</w:t>
      </w:r>
      <w:r>
        <w:rPr>
          <w:color w:val="000000"/>
          <w:sz w:val="24"/>
          <w:szCs w:val="24"/>
        </w:rPr>
        <w:t xml:space="preserve"> v. tr., to cut off, sever.  S. </w:t>
      </w:r>
      <w:r>
        <w:rPr>
          <w:i/>
          <w:color w:val="000000"/>
          <w:sz w:val="24"/>
          <w:szCs w:val="24"/>
        </w:rPr>
        <w:t xml:space="preserve">mousi</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mu</w:t>
      </w:r>
      <w:r>
        <w:rPr>
          <w:color w:val="000000"/>
          <w:sz w:val="24"/>
          <w:szCs w:val="24"/>
        </w:rPr>
        <w:t xml:space="preserve">. 1. pers. pron. pl. 2. used by itself as subj. or follows </w:t>
      </w:r>
      <w:r>
        <w:rPr>
          <w:i/>
          <w:color w:val="000000"/>
          <w:sz w:val="24"/>
          <w:szCs w:val="24"/>
        </w:rPr>
        <w:t xml:space="preserve">gamu</w:t>
      </w:r>
      <w:r>
        <w:rPr>
          <w:color w:val="000000"/>
          <w:sz w:val="24"/>
          <w:szCs w:val="24"/>
        </w:rPr>
        <w:t xml:space="preserve">; </w:t>
      </w:r>
      <w:r>
        <w:rPr>
          <w:i/>
          <w:color w:val="000000"/>
          <w:sz w:val="24"/>
          <w:szCs w:val="24"/>
        </w:rPr>
        <w:t xml:space="preserve">mu kafi lea mai i angita</w:t>
      </w:r>
      <w:r>
        <w:rPr>
          <w:color w:val="000000"/>
          <w:sz w:val="24"/>
          <w:szCs w:val="24"/>
        </w:rPr>
        <w:t xml:space="preserve">, when will you come?</w:t>
      </w:r>
    </w:p>
    <w:p>
      <w:pPr>
        <w:widowControl w:val="on"/>
        <w:pBdr/>
        <w:spacing w:before="240" w:after="240" w:line="240" w:lineRule="auto"/>
        <w:ind w:left="0" w:right="0"/>
        <w:jc w:val="left"/>
      </w:pPr>
      <w:r>
        <w:rPr>
          <w:i/>
          <w:color w:val="000000"/>
          <w:sz w:val="24"/>
          <w:szCs w:val="24"/>
        </w:rPr>
        <w:t xml:space="preserve">mu</w:t>
      </w:r>
      <w:r>
        <w:rPr>
          <w:color w:val="000000"/>
          <w:sz w:val="24"/>
          <w:szCs w:val="24"/>
        </w:rPr>
        <w:t xml:space="preserve">. 2. pronoun, suff. to nouns, sing. 2., thy.</w:t>
      </w:r>
    </w:p>
    <w:p>
      <w:pPr>
        <w:widowControl w:val="on"/>
        <w:pBdr/>
        <w:spacing w:before="240" w:after="240" w:line="240" w:lineRule="auto"/>
        <w:ind w:left="0" w:right="0"/>
        <w:jc w:val="left"/>
      </w:pPr>
      <w:r>
        <w:rPr>
          <w:i/>
          <w:color w:val="000000"/>
          <w:sz w:val="24"/>
          <w:szCs w:val="24"/>
        </w:rPr>
        <w:t xml:space="preserve">mumudi</w:t>
      </w:r>
      <w:r>
        <w:rPr>
          <w:color w:val="000000"/>
          <w:sz w:val="24"/>
          <w:szCs w:val="24"/>
        </w:rPr>
        <w:t xml:space="preserve"> crumb, chip, scrap; </w:t>
      </w:r>
      <w:r>
        <w:rPr>
          <w:i/>
          <w:color w:val="000000"/>
          <w:sz w:val="24"/>
          <w:szCs w:val="24"/>
        </w:rPr>
        <w:t xml:space="preserve">mumudi i doo</w:t>
      </w:r>
      <w:r>
        <w:rPr>
          <w:color w:val="000000"/>
          <w:sz w:val="24"/>
          <w:szCs w:val="24"/>
        </w:rPr>
        <w:t xml:space="preserve">, scraps.</w:t>
      </w:r>
    </w:p>
    <w:p>
      <w:pPr>
        <w:keepNext w:val="on"/>
        <w:widowControl w:val="on"/>
        <w:pBdr/>
        <w:spacing w:before="299" w:after="299" w:line="240" w:lineRule="auto"/>
        <w:ind w:left="0" w:right="0"/>
        <w:jc w:val="left"/>
        <w:outlineLvl w:val="1"/>
      </w:pPr>
      <w:r>
        <w:rPr>
          <w:b/>
          <w:color w:val="000000"/>
          <w:sz w:val="36"/>
          <w:szCs w:val="36"/>
        </w:rPr>
        <w:t xml:space="preserve">MW</w:t>
      </w:r>
    </w:p>
    <w:p>
      <w:pPr>
        <w:widowControl w:val="on"/>
        <w:pBdr/>
        <w:spacing w:before="240" w:after="240" w:line="240" w:lineRule="auto"/>
        <w:ind w:left="0" w:right="0"/>
        <w:jc w:val="left"/>
      </w:pPr>
      <w:r>
        <w:rPr>
          <w:i/>
          <w:color w:val="000000"/>
          <w:sz w:val="24"/>
          <w:szCs w:val="24"/>
        </w:rPr>
        <w:t xml:space="preserve">mwaa</w:t>
      </w:r>
      <w:r>
        <w:rPr>
          <w:color w:val="000000"/>
          <w:sz w:val="24"/>
          <w:szCs w:val="24"/>
        </w:rPr>
        <w:t xml:space="preserve"> snake.  S. </w:t>
      </w:r>
      <w:r>
        <w:rPr>
          <w:i/>
          <w:color w:val="000000"/>
          <w:sz w:val="24"/>
          <w:szCs w:val="24"/>
        </w:rPr>
        <w:t xml:space="preserve">mwaa</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mwaela</w:t>
      </w:r>
      <w:r>
        <w:rPr>
          <w:color w:val="000000"/>
          <w:sz w:val="24"/>
          <w:szCs w:val="24"/>
        </w:rPr>
        <w:t xml:space="preserve"> laughter. </w:t>
      </w:r>
      <w:r>
        <w:rPr>
          <w:i/>
          <w:color w:val="000000"/>
          <w:sz w:val="24"/>
          <w:szCs w:val="24"/>
        </w:rPr>
        <w:t xml:space="preserve">famwaela</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mwaemwae</w:t>
      </w:r>
      <w:r>
        <w:rPr>
          <w:color w:val="000000"/>
          <w:sz w:val="24"/>
          <w:szCs w:val="24"/>
        </w:rPr>
        <w:t xml:space="preserve"> v. i., to be obedient.  S. </w:t>
      </w:r>
      <w:r>
        <w:rPr>
          <w:i/>
          <w:color w:val="000000"/>
          <w:sz w:val="24"/>
          <w:szCs w:val="24"/>
        </w:rPr>
        <w:t xml:space="preserve">mwae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mwai</w:t>
      </w:r>
      <w:r>
        <w:rPr>
          <w:color w:val="000000"/>
          <w:sz w:val="24"/>
          <w:szCs w:val="24"/>
        </w:rPr>
        <w:t xml:space="preserve"> 1. a bag;</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mwaila</w:t>
      </w:r>
      <w:r>
        <w:rPr>
          <w:color w:val="000000"/>
          <w:sz w:val="24"/>
          <w:szCs w:val="24"/>
        </w:rPr>
        <w:t xml:space="preserve"> adj., rich.  S. </w:t>
      </w:r>
      <w:r>
        <w:rPr>
          <w:i/>
          <w:color w:val="000000"/>
          <w:sz w:val="24"/>
          <w:szCs w:val="24"/>
        </w:rPr>
        <w:t xml:space="preserve">mwa’i</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mwai</w:t>
      </w:r>
      <w:r>
        <w:rPr>
          <w:color w:val="000000"/>
          <w:sz w:val="24"/>
          <w:szCs w:val="24"/>
        </w:rPr>
        <w:t xml:space="preserve"> 2. prefix marking reciprocity of relationship; </w:t>
      </w:r>
      <w:r>
        <w:rPr>
          <w:i/>
          <w:color w:val="000000"/>
          <w:sz w:val="24"/>
          <w:szCs w:val="24"/>
        </w:rPr>
        <w:t xml:space="preserve">ro mwai telana</w:t>
      </w:r>
      <w:r>
        <w:rPr>
          <w:color w:val="000000"/>
          <w:sz w:val="24"/>
          <w:szCs w:val="24"/>
        </w:rPr>
        <w:t xml:space="preserve">, mother and child; </w:t>
      </w:r>
      <w:r>
        <w:rPr>
          <w:i/>
          <w:color w:val="000000"/>
          <w:sz w:val="24"/>
          <w:szCs w:val="24"/>
        </w:rPr>
        <w:t xml:space="preserve">ro mwai fungona geni</w:t>
      </w:r>
      <w:r>
        <w:rPr>
          <w:color w:val="000000"/>
          <w:sz w:val="24"/>
          <w:szCs w:val="24"/>
        </w:rPr>
        <w:t xml:space="preserve">, mother and daughter-in-law; used as plural article, </w:t>
      </w:r>
      <w:r>
        <w:rPr>
          <w:i/>
          <w:color w:val="000000"/>
          <w:sz w:val="24"/>
          <w:szCs w:val="24"/>
        </w:rPr>
        <w:t xml:space="preserve">mwai asi nau</w:t>
      </w:r>
      <w:r>
        <w:rPr>
          <w:color w:val="000000"/>
          <w:sz w:val="24"/>
          <w:szCs w:val="24"/>
        </w:rPr>
        <w:t xml:space="preserve">, brethren.  S. </w:t>
      </w:r>
      <w:r>
        <w:rPr>
          <w:i/>
          <w:color w:val="000000"/>
          <w:sz w:val="24"/>
          <w:szCs w:val="24"/>
        </w:rPr>
        <w:t xml:space="preserve">mwai</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mwaimwane</w:t>
      </w:r>
      <w:r>
        <w:rPr>
          <w:color w:val="000000"/>
          <w:sz w:val="24"/>
          <w:szCs w:val="24"/>
        </w:rPr>
        <w:t xml:space="preserve">, woman’s brother, man’s sister, </w:t>
      </w:r>
      <w:r>
        <w:rPr>
          <w:i/>
          <w:color w:val="000000"/>
          <w:sz w:val="24"/>
          <w:szCs w:val="24"/>
        </w:rPr>
        <w:t xml:space="preserve">a mwaimwane nau</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mwaluda</w:t>
      </w:r>
      <w:r>
        <w:rPr>
          <w:color w:val="000000"/>
          <w:sz w:val="24"/>
          <w:szCs w:val="24"/>
        </w:rPr>
        <w:t xml:space="preserve"> adj., soft, gentle, kind, possible, easy.</w:t>
      </w:r>
    </w:p>
    <w:p>
      <w:pPr>
        <w:widowControl w:val="on"/>
        <w:pBdr/>
        <w:spacing w:before="240" w:after="240" w:line="240" w:lineRule="auto"/>
        <w:ind w:left="0" w:right="0"/>
        <w:jc w:val="left"/>
      </w:pPr>
      <w:r>
        <w:rPr>
          <w:i/>
          <w:color w:val="000000"/>
          <w:sz w:val="24"/>
          <w:szCs w:val="24"/>
        </w:rPr>
        <w:t xml:space="preserve">mwane</w:t>
      </w:r>
      <w:r>
        <w:rPr>
          <w:color w:val="000000"/>
          <w:sz w:val="24"/>
          <w:szCs w:val="24"/>
        </w:rPr>
        <w:t xml:space="preserve">, a male, man, boy, exclam. you! added to proper nouns and to certain other words to show sex distinction.  S. </w:t>
      </w:r>
      <w:r>
        <w:rPr>
          <w:i/>
          <w:color w:val="000000"/>
          <w:sz w:val="24"/>
          <w:szCs w:val="24"/>
        </w:rPr>
        <w:t xml:space="preserve">mwane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mwaomwao</w:t>
      </w:r>
      <w:r>
        <w:rPr>
          <w:color w:val="000000"/>
          <w:sz w:val="24"/>
          <w:szCs w:val="24"/>
        </w:rPr>
        <w:t xml:space="preserve"> v. i., to be weak, feeble.</w:t>
      </w:r>
    </w:p>
    <w:p>
      <w:pPr>
        <w:widowControl w:val="on"/>
        <w:pBdr/>
        <w:spacing w:before="240" w:after="240" w:line="240" w:lineRule="auto"/>
        <w:ind w:left="0" w:right="0"/>
        <w:jc w:val="left"/>
      </w:pPr>
      <w:r>
        <w:rPr>
          <w:i/>
          <w:color w:val="000000"/>
          <w:sz w:val="24"/>
          <w:szCs w:val="24"/>
        </w:rPr>
        <w:t xml:space="preserve">mwela</w:t>
      </w:r>
      <w:r>
        <w:rPr>
          <w:color w:val="000000"/>
          <w:sz w:val="24"/>
          <w:szCs w:val="24"/>
        </w:rPr>
        <w:t xml:space="preserve">, child, boy, person; used with article </w:t>
      </w:r>
      <w:r>
        <w:rPr>
          <w:i/>
          <w:color w:val="000000"/>
          <w:sz w:val="24"/>
          <w:szCs w:val="24"/>
        </w:rPr>
        <w:t xml:space="preserve">ni</w:t>
      </w:r>
      <w:r>
        <w:rPr>
          <w:color w:val="000000"/>
          <w:sz w:val="24"/>
          <w:szCs w:val="24"/>
        </w:rPr>
        <w:t xml:space="preserve"> of women; </w:t>
      </w:r>
      <w:r>
        <w:rPr>
          <w:i/>
          <w:color w:val="000000"/>
          <w:sz w:val="24"/>
          <w:szCs w:val="24"/>
        </w:rPr>
        <w:t xml:space="preserve">ni mwela ne</w:t>
      </w:r>
      <w:r>
        <w:rPr>
          <w:color w:val="000000"/>
          <w:sz w:val="24"/>
          <w:szCs w:val="24"/>
        </w:rPr>
        <w:t xml:space="preserve">, this woman; </w:t>
      </w:r>
      <w:r>
        <w:rPr>
          <w:i/>
          <w:color w:val="000000"/>
          <w:sz w:val="24"/>
          <w:szCs w:val="24"/>
        </w:rPr>
        <w:t xml:space="preserve">mwela bibiu</w:t>
      </w:r>
      <w:r>
        <w:rPr>
          <w:color w:val="000000"/>
          <w:sz w:val="24"/>
          <w:szCs w:val="24"/>
        </w:rPr>
        <w:t xml:space="preserve">, little child.  S. </w:t>
      </w:r>
      <w:r>
        <w:rPr>
          <w:i/>
          <w:color w:val="000000"/>
          <w:sz w:val="24"/>
          <w:szCs w:val="24"/>
        </w:rPr>
        <w:t xml:space="preserve">mwela</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mwemwedua</w:t>
      </w:r>
      <w:r>
        <w:rPr>
          <w:color w:val="000000"/>
          <w:sz w:val="24"/>
          <w:szCs w:val="24"/>
        </w:rPr>
        <w:t xml:space="preserve"> honey.</w:t>
      </w:r>
    </w:p>
    <w:p>
      <w:pPr>
        <w:keepNext w:val="on"/>
        <w:widowControl w:val="on"/>
        <w:pBdr/>
        <w:spacing w:before="299" w:after="299" w:line="240" w:lineRule="auto"/>
        <w:ind w:left="0" w:right="0"/>
        <w:jc w:val="left"/>
        <w:outlineLvl w:val="1"/>
      </w:pPr>
      <w:r>
        <w:rPr>
          <w:b/>
          <w:color w:val="000000"/>
          <w:sz w:val="36"/>
          <w:szCs w:val="36"/>
        </w:rPr>
        <w:t xml:space="preserve">N</w:t>
      </w:r>
    </w:p>
    <w:p>
      <w:pPr>
        <w:widowControl w:val="on"/>
        <w:pBdr/>
        <w:spacing w:before="240" w:after="240" w:line="240" w:lineRule="auto"/>
        <w:ind w:left="0" w:right="0"/>
        <w:jc w:val="left"/>
      </w:pPr>
      <w:r>
        <w:rPr>
          <w:i/>
          <w:color w:val="000000"/>
          <w:sz w:val="24"/>
          <w:szCs w:val="24"/>
        </w:rPr>
        <w:t xml:space="preserve">na</w:t>
      </w:r>
      <w:r>
        <w:rPr>
          <w:color w:val="000000"/>
          <w:sz w:val="24"/>
          <w:szCs w:val="24"/>
        </w:rPr>
        <w:t xml:space="preserve"> 1. definite article, a, the; used with both sing. and pl.; </w:t>
      </w:r>
      <w:r>
        <w:rPr>
          <w:i/>
          <w:color w:val="000000"/>
          <w:sz w:val="24"/>
          <w:szCs w:val="24"/>
        </w:rPr>
        <w:t xml:space="preserve">gera na Grekia</w:t>
      </w:r>
      <w:r>
        <w:rPr>
          <w:color w:val="000000"/>
          <w:sz w:val="24"/>
          <w:szCs w:val="24"/>
        </w:rPr>
        <w:t xml:space="preserve">, the Greeks.  Cf.  Florida </w:t>
      </w:r>
      <w:r>
        <w:rPr>
          <w:i/>
          <w:color w:val="000000"/>
          <w:sz w:val="24"/>
          <w:szCs w:val="24"/>
        </w:rPr>
        <w:t xml:space="preserve">na</w:t>
      </w:r>
      <w:r>
        <w:rPr>
          <w:color w:val="000000"/>
          <w:sz w:val="24"/>
          <w:szCs w:val="24"/>
        </w:rPr>
        <w:t xml:space="preserve">.  M. L. p. 524:  </w:t>
      </w:r>
      <w:r>
        <w:rPr>
          <w:i/>
          <w:color w:val="000000"/>
          <w:sz w:val="24"/>
          <w:szCs w:val="24"/>
        </w:rPr>
        <w:t xml:space="preserve">na noni</w:t>
      </w:r>
      <w:r>
        <w:rPr>
          <w:color w:val="000000"/>
          <w:sz w:val="24"/>
          <w:szCs w:val="24"/>
        </w:rPr>
        <w:t xml:space="preserve">, the body; </w:t>
      </w:r>
      <w:r>
        <w:rPr>
          <w:i/>
          <w:color w:val="000000"/>
          <w:sz w:val="24"/>
          <w:szCs w:val="24"/>
        </w:rPr>
        <w:t xml:space="preserve">na sasigamu</w:t>
      </w:r>
      <w:r>
        <w:rPr>
          <w:color w:val="000000"/>
          <w:sz w:val="24"/>
          <w:szCs w:val="24"/>
        </w:rPr>
        <w:t xml:space="preserve">, your brethren; is in more frequent use than the corresponding </w:t>
      </w:r>
      <w:r>
        <w:rPr>
          <w:i/>
          <w:color w:val="000000"/>
          <w:sz w:val="24"/>
          <w:szCs w:val="24"/>
        </w:rPr>
        <w:t xml:space="preserve">nga</w:t>
      </w:r>
      <w:r>
        <w:rPr>
          <w:color w:val="000000"/>
          <w:sz w:val="24"/>
          <w:szCs w:val="24"/>
        </w:rPr>
        <w:t xml:space="preserve"> in Sa’a; in many cases nouns are used without any article when the signification is general.  S. </w:t>
      </w:r>
      <w:r>
        <w:rPr>
          <w:i/>
          <w:color w:val="000000"/>
          <w:sz w:val="24"/>
          <w:szCs w:val="24"/>
        </w:rPr>
        <w:t xml:space="preserve">nga</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na</w:t>
      </w:r>
      <w:r>
        <w:rPr>
          <w:color w:val="000000"/>
          <w:sz w:val="24"/>
          <w:szCs w:val="24"/>
        </w:rPr>
        <w:t xml:space="preserve"> 2. pronoun suffixed to nouns, sing. 3; </w:t>
      </w:r>
      <w:r>
        <w:rPr>
          <w:i/>
          <w:color w:val="000000"/>
          <w:sz w:val="24"/>
          <w:szCs w:val="24"/>
        </w:rPr>
        <w:t xml:space="preserve">abana</w:t>
      </w:r>
      <w:r>
        <w:rPr>
          <w:color w:val="000000"/>
          <w:sz w:val="24"/>
          <w:szCs w:val="24"/>
        </w:rPr>
        <w:t xml:space="preserve">, his hand:  added to the first of two nouns to express a genitive; i </w:t>
      </w:r>
      <w:r>
        <w:rPr>
          <w:i/>
          <w:color w:val="000000"/>
          <w:sz w:val="24"/>
          <w:szCs w:val="24"/>
        </w:rPr>
        <w:t xml:space="preserve">tolona fera</w:t>
      </w:r>
      <w:r>
        <w:rPr>
          <w:color w:val="000000"/>
          <w:sz w:val="24"/>
          <w:szCs w:val="24"/>
        </w:rPr>
        <w:t xml:space="preserve">, on the tops of the hills; </w:t>
      </w:r>
      <w:r>
        <w:rPr>
          <w:i/>
          <w:color w:val="000000"/>
          <w:sz w:val="24"/>
          <w:szCs w:val="24"/>
        </w:rPr>
        <w:t xml:space="preserve">gwauna na ai gi</w:t>
      </w:r>
      <w:r>
        <w:rPr>
          <w:color w:val="000000"/>
          <w:sz w:val="24"/>
          <w:szCs w:val="24"/>
        </w:rPr>
        <w:t xml:space="preserve">, head of men:  added to cardinals to form ordinals.  S. nd, Mota </w:t>
      </w:r>
      <w:r>
        <w:rPr>
          <w:i/>
          <w:color w:val="000000"/>
          <w:sz w:val="24"/>
          <w:szCs w:val="24"/>
        </w:rPr>
        <w:t xml:space="preserve">na</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i/>
          <w:color w:val="000000"/>
          <w:sz w:val="24"/>
          <w:szCs w:val="24"/>
        </w:rPr>
        <w:t xml:space="preserve">na</w:t>
      </w:r>
      <w:r>
        <w:rPr>
          <w:color w:val="000000"/>
          <w:sz w:val="24"/>
          <w:szCs w:val="24"/>
        </w:rPr>
        <w:t xml:space="preserve">, </w:t>
      </w:r>
      <w:r>
        <w:rPr>
          <w:i/>
          <w:color w:val="000000"/>
          <w:sz w:val="24"/>
          <w:szCs w:val="24"/>
        </w:rPr>
        <w:t xml:space="preserve">nana</w:t>
      </w:r>
      <w:r>
        <w:rPr>
          <w:color w:val="000000"/>
          <w:sz w:val="24"/>
          <w:szCs w:val="24"/>
        </w:rPr>
        <w:t xml:space="preserve"> 3. demonstrative pron., there, that, follows noun; </w:t>
      </w:r>
      <w:r>
        <w:rPr>
          <w:i/>
          <w:color w:val="000000"/>
          <w:sz w:val="24"/>
          <w:szCs w:val="24"/>
        </w:rPr>
        <w:t xml:space="preserve">si doo na</w:t>
      </w:r>
      <w:r>
        <w:rPr>
          <w:color w:val="000000"/>
          <w:sz w:val="24"/>
          <w:szCs w:val="24"/>
        </w:rPr>
        <w:t xml:space="preserve">, that thing.</w:t>
      </w:r>
    </w:p>
    <w:p>
      <w:pPr>
        <w:widowControl w:val="on"/>
        <w:pBdr/>
        <w:spacing w:before="240" w:after="240" w:line="240" w:lineRule="auto"/>
        <w:ind w:left="0" w:right="0"/>
        <w:jc w:val="left"/>
      </w:pPr>
      <w:r>
        <w:rPr>
          <w:i/>
          <w:color w:val="000000"/>
          <w:sz w:val="24"/>
          <w:szCs w:val="24"/>
        </w:rPr>
        <w:t xml:space="preserve">na</w:t>
      </w:r>
      <w:r>
        <w:rPr>
          <w:color w:val="000000"/>
          <w:sz w:val="24"/>
          <w:szCs w:val="24"/>
        </w:rPr>
        <w:t xml:space="preserve">, </w:t>
      </w:r>
      <w:r>
        <w:rPr>
          <w:i/>
          <w:color w:val="000000"/>
          <w:sz w:val="24"/>
          <w:szCs w:val="24"/>
        </w:rPr>
        <w:t xml:space="preserve">nana</w:t>
      </w:r>
      <w:r>
        <w:rPr>
          <w:color w:val="000000"/>
          <w:sz w:val="24"/>
          <w:szCs w:val="24"/>
        </w:rPr>
        <w:t xml:space="preserve"> 4. adv. follows the verb and denotes a preterite, already, finished; </w:t>
      </w:r>
      <w:r>
        <w:rPr>
          <w:i/>
          <w:color w:val="000000"/>
          <w:sz w:val="24"/>
          <w:szCs w:val="24"/>
        </w:rPr>
        <w:t xml:space="preserve">e sui na</w:t>
      </w:r>
      <w:r>
        <w:rPr>
          <w:color w:val="000000"/>
          <w:sz w:val="24"/>
          <w:szCs w:val="24"/>
        </w:rPr>
        <w:t xml:space="preserve">, </w:t>
      </w:r>
      <w:r>
        <w:rPr>
          <w:i/>
          <w:color w:val="000000"/>
          <w:sz w:val="24"/>
          <w:szCs w:val="24"/>
        </w:rPr>
        <w:t xml:space="preserve">e sui nana</w:t>
      </w:r>
      <w:r>
        <w:rPr>
          <w:color w:val="000000"/>
          <w:sz w:val="24"/>
          <w:szCs w:val="24"/>
        </w:rPr>
        <w:t xml:space="preserve">, it is finished; </w:t>
      </w:r>
      <w:r>
        <w:rPr>
          <w:i/>
          <w:color w:val="000000"/>
          <w:sz w:val="24"/>
          <w:szCs w:val="24"/>
        </w:rPr>
        <w:t xml:space="preserve">sui na</w:t>
      </w:r>
      <w:r>
        <w:rPr>
          <w:color w:val="000000"/>
          <w:sz w:val="24"/>
          <w:szCs w:val="24"/>
        </w:rPr>
        <w:t xml:space="preserve">, thereafter.</w:t>
      </w:r>
    </w:p>
    <w:p>
      <w:pPr>
        <w:widowControl w:val="on"/>
        <w:pBdr/>
        <w:spacing w:before="240" w:after="240" w:line="240" w:lineRule="auto"/>
        <w:ind w:left="0" w:right="0"/>
        <w:jc w:val="left"/>
      </w:pPr>
      <w:r>
        <w:rPr>
          <w:i/>
          <w:color w:val="000000"/>
          <w:sz w:val="24"/>
          <w:szCs w:val="24"/>
        </w:rPr>
        <w:t xml:space="preserve">naga</w:t>
      </w:r>
      <w:r>
        <w:rPr>
          <w:color w:val="000000"/>
          <w:sz w:val="24"/>
          <w:szCs w:val="24"/>
        </w:rPr>
        <w:t xml:space="preserve"> v. tr., to waste, to spend.</w:t>
      </w:r>
    </w:p>
    <w:p>
      <w:pPr>
        <w:widowControl w:val="on"/>
        <w:pBdr/>
        <w:spacing w:before="240" w:after="240" w:line="240" w:lineRule="auto"/>
        <w:ind w:left="0" w:right="0"/>
        <w:jc w:val="left"/>
      </w:pPr>
      <w:r>
        <w:rPr>
          <w:i/>
          <w:color w:val="000000"/>
          <w:sz w:val="24"/>
          <w:szCs w:val="24"/>
        </w:rPr>
        <w:t xml:space="preserve">namo</w:t>
      </w:r>
      <w:r>
        <w:rPr>
          <w:color w:val="000000"/>
          <w:sz w:val="24"/>
          <w:szCs w:val="24"/>
        </w:rPr>
        <w:t xml:space="preserve">, inner harbour, lake, pool; </w:t>
      </w:r>
      <w:r>
        <w:rPr>
          <w:i/>
          <w:color w:val="000000"/>
          <w:sz w:val="24"/>
          <w:szCs w:val="24"/>
        </w:rPr>
        <w:t xml:space="preserve">suu i namo</w:t>
      </w:r>
      <w:r>
        <w:rPr>
          <w:color w:val="000000"/>
          <w:sz w:val="24"/>
          <w:szCs w:val="24"/>
        </w:rPr>
        <w:t xml:space="preserve">; </w:t>
      </w:r>
      <w:r>
        <w:rPr>
          <w:i/>
          <w:color w:val="000000"/>
          <w:sz w:val="24"/>
          <w:szCs w:val="24"/>
        </w:rPr>
        <w:t xml:space="preserve">asi namo</w:t>
      </w:r>
      <w:r>
        <w:rPr>
          <w:color w:val="000000"/>
          <w:sz w:val="24"/>
          <w:szCs w:val="24"/>
        </w:rPr>
        <w:t xml:space="preserve"> a lake.  S. </w:t>
      </w:r>
      <w:r>
        <w:rPr>
          <w:i/>
          <w:color w:val="000000"/>
          <w:sz w:val="24"/>
          <w:szCs w:val="24"/>
        </w:rPr>
        <w:t xml:space="preserve">namo</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nana</w:t>
      </w:r>
      <w:r>
        <w:rPr>
          <w:color w:val="000000"/>
          <w:sz w:val="24"/>
          <w:szCs w:val="24"/>
        </w:rPr>
        <w:t xml:space="preserve">, </w:t>
      </w:r>
      <w:r>
        <w:rPr>
          <w:i/>
          <w:color w:val="000000"/>
          <w:sz w:val="24"/>
          <w:szCs w:val="24"/>
        </w:rPr>
        <w:t xml:space="preserve">na</w:t>
      </w:r>
      <w:r>
        <w:rPr>
          <w:color w:val="000000"/>
          <w:sz w:val="24"/>
          <w:szCs w:val="24"/>
        </w:rPr>
        <w:t xml:space="preserve"> 3. 4.</w:t>
      </w:r>
    </w:p>
    <w:p>
      <w:pPr>
        <w:widowControl w:val="on"/>
        <w:pBdr/>
        <w:spacing w:before="240" w:after="240" w:line="240" w:lineRule="auto"/>
        <w:ind w:left="0" w:right="0"/>
        <w:jc w:val="left"/>
      </w:pPr>
      <w:r>
        <w:rPr>
          <w:i/>
          <w:color w:val="000000"/>
          <w:sz w:val="24"/>
          <w:szCs w:val="24"/>
        </w:rPr>
        <w:t xml:space="preserve">nani</w:t>
      </w:r>
      <w:r>
        <w:rPr>
          <w:color w:val="000000"/>
          <w:sz w:val="24"/>
          <w:szCs w:val="24"/>
        </w:rPr>
        <w:t xml:space="preserve">, </w:t>
      </w:r>
      <w:r>
        <w:rPr>
          <w:i/>
          <w:color w:val="000000"/>
          <w:sz w:val="24"/>
          <w:szCs w:val="24"/>
        </w:rPr>
        <w:t xml:space="preserve">nanani</w:t>
      </w:r>
      <w:r>
        <w:rPr>
          <w:color w:val="000000"/>
          <w:sz w:val="24"/>
          <w:szCs w:val="24"/>
        </w:rPr>
        <w:t xml:space="preserve">, v. i., to seek for.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nanisi</w:t>
      </w:r>
      <w:r>
        <w:rPr>
          <w:color w:val="000000"/>
          <w:sz w:val="24"/>
          <w:szCs w:val="24"/>
        </w:rPr>
        <w:t xml:space="preserve"> v. tr.</w:t>
      </w:r>
    </w:p>
    <w:p>
      <w:pPr>
        <w:widowControl w:val="on"/>
        <w:pBdr/>
        <w:spacing w:before="240" w:after="240" w:line="240" w:lineRule="auto"/>
        <w:ind w:left="0" w:right="0"/>
        <w:jc w:val="left"/>
      </w:pPr>
      <w:r>
        <w:rPr>
          <w:i/>
          <w:color w:val="000000"/>
          <w:sz w:val="24"/>
          <w:szCs w:val="24"/>
        </w:rPr>
        <w:t xml:space="preserve">nao</w:t>
      </w:r>
      <w:r>
        <w:rPr>
          <w:color w:val="000000"/>
          <w:sz w:val="24"/>
          <w:szCs w:val="24"/>
        </w:rPr>
        <w:t xml:space="preserve"> (</w:t>
      </w:r>
      <w:r>
        <w:rPr>
          <w:i/>
          <w:color w:val="000000"/>
          <w:sz w:val="24"/>
          <w:szCs w:val="24"/>
        </w:rPr>
        <w:t xml:space="preserve">gu</w:t>
      </w:r>
      <w:r>
        <w:rPr>
          <w:color w:val="000000"/>
          <w:sz w:val="24"/>
          <w:szCs w:val="24"/>
        </w:rPr>
        <w:t xml:space="preserve">) n. face; with locative </w:t>
      </w:r>
      <w:r>
        <w:rPr>
          <w:i/>
          <w:color w:val="000000"/>
          <w:sz w:val="24"/>
          <w:szCs w:val="24"/>
        </w:rPr>
        <w:t xml:space="preserve">i</w:t>
      </w:r>
      <w:r>
        <w:rPr>
          <w:color w:val="000000"/>
          <w:sz w:val="24"/>
          <w:szCs w:val="24"/>
        </w:rPr>
        <w:t xml:space="preserve">; in front of, before; </w:t>
      </w:r>
      <w:r>
        <w:rPr>
          <w:i/>
          <w:color w:val="000000"/>
          <w:sz w:val="24"/>
          <w:szCs w:val="24"/>
        </w:rPr>
        <w:t xml:space="preserve">naoe gula</w:t>
      </w:r>
      <w:r>
        <w:rPr>
          <w:color w:val="000000"/>
          <w:sz w:val="24"/>
          <w:szCs w:val="24"/>
        </w:rPr>
        <w:t xml:space="preserve">, first place; </w:t>
      </w:r>
      <w:r>
        <w:rPr>
          <w:i/>
          <w:color w:val="000000"/>
          <w:sz w:val="24"/>
          <w:szCs w:val="24"/>
        </w:rPr>
        <w:t xml:space="preserve">i naogu</w:t>
      </w:r>
      <w:r>
        <w:rPr>
          <w:color w:val="000000"/>
          <w:sz w:val="24"/>
          <w:szCs w:val="24"/>
        </w:rPr>
        <w:t xml:space="preserve">, before my face; before my time, </w:t>
      </w:r>
      <w:r>
        <w:rPr>
          <w:i/>
          <w:color w:val="000000"/>
          <w:sz w:val="24"/>
          <w:szCs w:val="24"/>
        </w:rPr>
        <w:t xml:space="preserve">naonao tolia</w:t>
      </w:r>
      <w:r>
        <w:rPr>
          <w:color w:val="000000"/>
          <w:sz w:val="24"/>
          <w:szCs w:val="24"/>
        </w:rPr>
        <w:t xml:space="preserve">, chief portion at a feast.</w:t>
      </w:r>
    </w:p>
    <w:p>
      <w:pPr>
        <w:widowControl w:val="on"/>
        <w:pBdr/>
        <w:spacing w:before="240" w:after="240" w:line="240" w:lineRule="auto"/>
        <w:ind w:left="0" w:right="0"/>
        <w:jc w:val="left"/>
      </w:pPr>
      <w:r>
        <w:rPr>
          <w:i/>
          <w:color w:val="000000"/>
          <w:sz w:val="24"/>
          <w:szCs w:val="24"/>
        </w:rPr>
        <w:t xml:space="preserve">nao</w:t>
      </w:r>
      <w:r>
        <w:rPr>
          <w:color w:val="000000"/>
          <w:sz w:val="24"/>
          <w:szCs w:val="24"/>
        </w:rPr>
        <w:t xml:space="preserve"> v. i., to lead; </w:t>
      </w:r>
      <w:r>
        <w:rPr>
          <w:i/>
          <w:color w:val="000000"/>
          <w:sz w:val="24"/>
          <w:szCs w:val="24"/>
        </w:rPr>
        <w:t xml:space="preserve">nao tala</w:t>
      </w:r>
      <w:r>
        <w:rPr>
          <w:color w:val="000000"/>
          <w:sz w:val="24"/>
          <w:szCs w:val="24"/>
        </w:rPr>
        <w:t xml:space="preserve">, lead the way; </w:t>
      </w:r>
      <w:r>
        <w:rPr>
          <w:i/>
          <w:color w:val="000000"/>
          <w:sz w:val="24"/>
          <w:szCs w:val="24"/>
        </w:rPr>
        <w:t xml:space="preserve">eta inao</w:t>
      </w:r>
      <w:r>
        <w:rPr>
          <w:color w:val="000000"/>
          <w:sz w:val="24"/>
          <w:szCs w:val="24"/>
        </w:rPr>
        <w:t xml:space="preserve">, to lead.  S. </w:t>
      </w:r>
      <w:r>
        <w:rPr>
          <w:i/>
          <w:color w:val="000000"/>
          <w:sz w:val="24"/>
          <w:szCs w:val="24"/>
        </w:rPr>
        <w:t xml:space="preserve">nao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naofa</w:t>
      </w:r>
      <w:r>
        <w:rPr>
          <w:color w:val="000000"/>
          <w:sz w:val="24"/>
          <w:szCs w:val="24"/>
        </w:rPr>
        <w:t xml:space="preserve"> (</w:t>
      </w:r>
      <w:r>
        <w:rPr>
          <w:i/>
          <w:color w:val="000000"/>
          <w:sz w:val="24"/>
          <w:szCs w:val="24"/>
        </w:rPr>
        <w:t xml:space="preserve">na</w:t>
      </w:r>
      <w:r>
        <w:rPr>
          <w:color w:val="000000"/>
          <w:sz w:val="24"/>
          <w:szCs w:val="24"/>
        </w:rPr>
        <w:t xml:space="preserve">) n. eldest, first, </w:t>
      </w:r>
      <w:r>
        <w:rPr>
          <w:i/>
          <w:color w:val="000000"/>
          <w:sz w:val="24"/>
          <w:szCs w:val="24"/>
        </w:rPr>
        <w:t xml:space="preserve">naofana mwela</w:t>
      </w:r>
      <w:r>
        <w:rPr>
          <w:color w:val="000000"/>
          <w:sz w:val="24"/>
          <w:szCs w:val="24"/>
        </w:rPr>
        <w:t xml:space="preserve">, eldest child,</w:t>
      </w:r>
      <w:r>
        <w:rPr>
          <w:color w:val="000000"/>
          <w:sz w:val="24"/>
          <w:szCs w:val="24"/>
        </w:rPr>
        <w:br/>
        <w:t xml:space="preserve">   </w:t>
      </w:r>
      <w:r>
        <w:rPr>
          <w:i/>
          <w:color w:val="000000"/>
          <w:sz w:val="24"/>
          <w:szCs w:val="24"/>
        </w:rPr>
        <w:t xml:space="preserve">naofe mwela</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nare</w:t>
      </w:r>
      <w:r>
        <w:rPr>
          <w:color w:val="000000"/>
          <w:sz w:val="24"/>
          <w:szCs w:val="24"/>
        </w:rPr>
        <w:t xml:space="preserve"> 1. v. tr., to roast on the embers.</w:t>
      </w:r>
    </w:p>
    <w:p>
      <w:pPr>
        <w:widowControl w:val="on"/>
        <w:pBdr/>
        <w:spacing w:before="240" w:after="240" w:line="240" w:lineRule="auto"/>
        <w:ind w:left="0" w:right="0"/>
        <w:jc w:val="left"/>
      </w:pPr>
      <w:r>
        <w:rPr>
          <w:i/>
          <w:color w:val="000000"/>
          <w:sz w:val="24"/>
          <w:szCs w:val="24"/>
        </w:rPr>
        <w:t xml:space="preserve">nare</w:t>
      </w:r>
      <w:r>
        <w:rPr>
          <w:color w:val="000000"/>
          <w:sz w:val="24"/>
          <w:szCs w:val="24"/>
        </w:rPr>
        <w:t xml:space="preserve"> 2. v. tr., to prepare, make ready, serve, wait upon.</w:t>
      </w:r>
    </w:p>
    <w:p>
      <w:pPr>
        <w:widowControl w:val="on"/>
        <w:pBdr/>
        <w:spacing w:before="240" w:after="240" w:line="240" w:lineRule="auto"/>
        <w:ind w:left="0" w:right="0"/>
        <w:jc w:val="left"/>
      </w:pPr>
      <w:r>
        <w:rPr>
          <w:i/>
          <w:color w:val="000000"/>
          <w:sz w:val="24"/>
          <w:szCs w:val="24"/>
        </w:rPr>
        <w:t xml:space="preserve">nau</w:t>
      </w:r>
      <w:r>
        <w:rPr>
          <w:color w:val="000000"/>
          <w:sz w:val="24"/>
          <w:szCs w:val="24"/>
        </w:rPr>
        <w:t xml:space="preserve"> 1. pers. pron. sing. 1.  I, used by itself as subj. or follows </w:t>
      </w:r>
      <w:r>
        <w:rPr>
          <w:i/>
          <w:color w:val="000000"/>
          <w:sz w:val="24"/>
          <w:szCs w:val="24"/>
        </w:rPr>
        <w:t xml:space="preserve">inau</w:t>
      </w:r>
      <w:r>
        <w:rPr>
          <w:color w:val="000000"/>
          <w:sz w:val="24"/>
          <w:szCs w:val="24"/>
        </w:rPr>
        <w:t xml:space="preserve">; </w:t>
      </w:r>
      <w:r>
        <w:rPr>
          <w:i/>
          <w:color w:val="000000"/>
          <w:sz w:val="24"/>
          <w:szCs w:val="24"/>
        </w:rPr>
        <w:t xml:space="preserve">nau gu ote nau ni</w:t>
      </w:r>
      <w:r>
        <w:rPr>
          <w:color w:val="000000"/>
          <w:sz w:val="24"/>
          <w:szCs w:val="24"/>
        </w:rPr>
        <w:t xml:space="preserve"> lea, I do not want to go.  V. </w:t>
      </w:r>
      <w:r>
        <w:rPr>
          <w:i/>
          <w:color w:val="000000"/>
          <w:sz w:val="24"/>
          <w:szCs w:val="24"/>
        </w:rPr>
        <w:t xml:space="preserve">nau</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nau</w:t>
      </w:r>
      <w:r>
        <w:rPr>
          <w:color w:val="000000"/>
          <w:sz w:val="24"/>
          <w:szCs w:val="24"/>
        </w:rPr>
        <w:t xml:space="preserve"> 2. as </w:t>
      </w:r>
      <w:r>
        <w:rPr>
          <w:i/>
          <w:color w:val="000000"/>
          <w:sz w:val="24"/>
          <w:szCs w:val="24"/>
        </w:rPr>
        <w:t xml:space="preserve">nau</w:t>
      </w:r>
      <w:r>
        <w:rPr>
          <w:color w:val="000000"/>
          <w:sz w:val="24"/>
          <w:szCs w:val="24"/>
        </w:rPr>
        <w:t xml:space="preserve"> 1. but suff. as obj. to verbs and prepositions.</w:t>
      </w:r>
    </w:p>
    <w:p>
      <w:pPr>
        <w:widowControl w:val="on"/>
        <w:pBdr/>
        <w:spacing w:before="240" w:after="240" w:line="240" w:lineRule="auto"/>
        <w:ind w:left="0" w:right="0"/>
        <w:jc w:val="left"/>
      </w:pPr>
      <w:r>
        <w:rPr>
          <w:i/>
          <w:color w:val="000000"/>
          <w:sz w:val="24"/>
          <w:szCs w:val="24"/>
        </w:rPr>
        <w:t xml:space="preserve">nau</w:t>
      </w:r>
      <w:r>
        <w:rPr>
          <w:color w:val="000000"/>
          <w:sz w:val="24"/>
          <w:szCs w:val="24"/>
        </w:rPr>
        <w:t xml:space="preserve"> 3. </w:t>
      </w:r>
      <w:r>
        <w:rPr>
          <w:i/>
          <w:color w:val="000000"/>
          <w:sz w:val="24"/>
          <w:szCs w:val="24"/>
        </w:rPr>
        <w:t xml:space="preserve">fanau</w:t>
      </w:r>
      <w:r>
        <w:rPr>
          <w:color w:val="000000"/>
          <w:sz w:val="24"/>
          <w:szCs w:val="24"/>
        </w:rPr>
        <w:t xml:space="preserve"> educate.  S. </w:t>
      </w:r>
      <w:r>
        <w:rPr>
          <w:i/>
          <w:color w:val="000000"/>
          <w:sz w:val="24"/>
          <w:szCs w:val="24"/>
        </w:rPr>
        <w:t xml:space="preserve">nanau</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ne</w:t>
      </w:r>
      <w:r>
        <w:rPr>
          <w:color w:val="000000"/>
          <w:sz w:val="24"/>
          <w:szCs w:val="24"/>
        </w:rPr>
        <w:t xml:space="preserve"> 1. demonstrative, there, that; </w:t>
      </w:r>
      <w:r>
        <w:rPr>
          <w:i/>
          <w:color w:val="000000"/>
          <w:sz w:val="24"/>
          <w:szCs w:val="24"/>
        </w:rPr>
        <w:t xml:space="preserve">a mwela ne</w:t>
      </w:r>
      <w:r>
        <w:rPr>
          <w:color w:val="000000"/>
          <w:sz w:val="24"/>
          <w:szCs w:val="24"/>
        </w:rPr>
        <w:t xml:space="preserve">, that person, he.</w:t>
      </w:r>
    </w:p>
    <w:p>
      <w:pPr>
        <w:widowControl w:val="on"/>
        <w:pBdr/>
        <w:spacing w:before="240" w:after="240" w:line="240" w:lineRule="auto"/>
        <w:ind w:left="0" w:right="0"/>
        <w:jc w:val="left"/>
      </w:pPr>
      <w:r>
        <w:rPr>
          <w:i/>
          <w:color w:val="000000"/>
          <w:sz w:val="24"/>
          <w:szCs w:val="24"/>
        </w:rPr>
        <w:t xml:space="preserve">ne</w:t>
      </w:r>
      <w:r>
        <w:rPr>
          <w:color w:val="000000"/>
          <w:sz w:val="24"/>
          <w:szCs w:val="24"/>
        </w:rPr>
        <w:t xml:space="preserve"> 2. interrogative pron. follows the interrogative </w:t>
      </w:r>
      <w:r>
        <w:rPr>
          <w:i/>
          <w:color w:val="000000"/>
          <w:sz w:val="24"/>
          <w:szCs w:val="24"/>
        </w:rPr>
        <w:t xml:space="preserve">ati</w:t>
      </w:r>
      <w:r>
        <w:rPr>
          <w:color w:val="000000"/>
          <w:sz w:val="24"/>
          <w:szCs w:val="24"/>
        </w:rPr>
        <w:t xml:space="preserve">, who; </w:t>
      </w:r>
      <w:r>
        <w:rPr>
          <w:i/>
          <w:color w:val="000000"/>
          <w:sz w:val="24"/>
          <w:szCs w:val="24"/>
        </w:rPr>
        <w:t xml:space="preserve">ati ne</w:t>
      </w:r>
      <w:r>
        <w:rPr>
          <w:color w:val="000000"/>
          <w:sz w:val="24"/>
          <w:szCs w:val="24"/>
        </w:rPr>
        <w:t xml:space="preserve">? </w:t>
      </w:r>
      <w:r>
        <w:rPr>
          <w:i/>
          <w:color w:val="000000"/>
          <w:sz w:val="24"/>
          <w:szCs w:val="24"/>
        </w:rPr>
        <w:t xml:space="preserve">e uta ne</w:t>
      </w:r>
      <w:r>
        <w:rPr>
          <w:color w:val="000000"/>
          <w:sz w:val="24"/>
          <w:szCs w:val="24"/>
        </w:rPr>
        <w:t xml:space="preserve">, how is it?</w:t>
      </w:r>
    </w:p>
    <w:p>
      <w:pPr>
        <w:widowControl w:val="on"/>
        <w:pBdr/>
        <w:spacing w:before="240" w:after="240" w:line="240" w:lineRule="auto"/>
        <w:ind w:left="0" w:right="0"/>
        <w:jc w:val="left"/>
      </w:pPr>
      <w:r>
        <w:rPr>
          <w:i/>
          <w:color w:val="000000"/>
          <w:sz w:val="24"/>
          <w:szCs w:val="24"/>
        </w:rPr>
        <w:t xml:space="preserve">ne</w:t>
      </w:r>
      <w:r>
        <w:rPr>
          <w:color w:val="000000"/>
          <w:sz w:val="24"/>
          <w:szCs w:val="24"/>
        </w:rPr>
        <w:t xml:space="preserve"> 3. v. i., to speak, make a sound.</w:t>
      </w:r>
    </w:p>
    <w:p>
      <w:pPr>
        <w:widowControl w:val="on"/>
        <w:pBdr/>
        <w:spacing w:before="240" w:after="240" w:line="240" w:lineRule="auto"/>
        <w:ind w:left="0" w:right="0"/>
        <w:jc w:val="left"/>
      </w:pPr>
      <w:r>
        <w:rPr>
          <w:i/>
          <w:color w:val="000000"/>
          <w:sz w:val="24"/>
          <w:szCs w:val="24"/>
        </w:rPr>
        <w:t xml:space="preserve">nee</w:t>
      </w:r>
      <w:r>
        <w:rPr>
          <w:color w:val="000000"/>
          <w:sz w:val="24"/>
          <w:szCs w:val="24"/>
        </w:rPr>
        <w:t xml:space="preserve"> v. i., to be still, silent.</w:t>
      </w:r>
    </w:p>
    <w:p>
      <w:pPr>
        <w:widowControl w:val="on"/>
        <w:pBdr/>
        <w:spacing w:before="240" w:after="240" w:line="240" w:lineRule="auto"/>
        <w:ind w:left="0" w:right="0"/>
        <w:jc w:val="left"/>
      </w:pPr>
      <w:r>
        <w:rPr>
          <w:i/>
          <w:color w:val="000000"/>
          <w:sz w:val="24"/>
          <w:szCs w:val="24"/>
        </w:rPr>
        <w:t xml:space="preserve">nena</w:t>
      </w:r>
      <w:r>
        <w:rPr>
          <w:color w:val="000000"/>
          <w:sz w:val="24"/>
          <w:szCs w:val="24"/>
        </w:rPr>
        <w:t xml:space="preserve"> demonstrative pron., that, follows the noun; </w:t>
      </w:r>
      <w:r>
        <w:rPr>
          <w:i/>
          <w:color w:val="000000"/>
          <w:sz w:val="24"/>
          <w:szCs w:val="24"/>
        </w:rPr>
        <w:t xml:space="preserve">doo nena</w:t>
      </w:r>
      <w:r>
        <w:rPr>
          <w:color w:val="000000"/>
          <w:sz w:val="24"/>
          <w:szCs w:val="24"/>
        </w:rPr>
        <w:t xml:space="preserve">, that thing.</w:t>
      </w:r>
    </w:p>
    <w:p>
      <w:pPr>
        <w:widowControl w:val="on"/>
        <w:pBdr/>
        <w:spacing w:before="240" w:after="240" w:line="240" w:lineRule="auto"/>
        <w:ind w:left="0" w:right="0"/>
        <w:jc w:val="left"/>
      </w:pPr>
      <w:r>
        <w:rPr>
          <w:i/>
          <w:color w:val="000000"/>
          <w:sz w:val="24"/>
          <w:szCs w:val="24"/>
        </w:rPr>
        <w:t xml:space="preserve">neneo</w:t>
      </w:r>
      <w:r>
        <w:rPr>
          <w:color w:val="000000"/>
          <w:sz w:val="24"/>
          <w:szCs w:val="24"/>
        </w:rPr>
        <w:t xml:space="preserve"> charcoal.</w:t>
      </w:r>
    </w:p>
    <w:p>
      <w:pPr>
        <w:widowControl w:val="on"/>
        <w:pBdr/>
        <w:spacing w:before="240" w:after="240" w:line="240" w:lineRule="auto"/>
        <w:ind w:left="0" w:right="0"/>
        <w:jc w:val="left"/>
      </w:pPr>
      <w:r>
        <w:rPr>
          <w:i/>
          <w:color w:val="000000"/>
          <w:sz w:val="24"/>
          <w:szCs w:val="24"/>
        </w:rPr>
        <w:t xml:space="preserve">ni</w:t>
      </w:r>
      <w:r>
        <w:rPr>
          <w:color w:val="000000"/>
          <w:sz w:val="24"/>
          <w:szCs w:val="24"/>
        </w:rPr>
        <w:t xml:space="preserve"> 1. genitive, of, belonging to; (a) used mainly in construction; </w:t>
      </w:r>
      <w:r>
        <w:rPr>
          <w:i/>
          <w:color w:val="000000"/>
          <w:sz w:val="24"/>
          <w:szCs w:val="24"/>
        </w:rPr>
        <w:t xml:space="preserve">fote ni fera</w:t>
      </w:r>
      <w:r>
        <w:rPr>
          <w:color w:val="000000"/>
          <w:sz w:val="24"/>
          <w:szCs w:val="24"/>
        </w:rPr>
        <w:t xml:space="preserve">, a native paddle; </w:t>
      </w:r>
      <w:r>
        <w:rPr>
          <w:i/>
          <w:color w:val="000000"/>
          <w:sz w:val="24"/>
          <w:szCs w:val="24"/>
        </w:rPr>
        <w:t xml:space="preserve">baea ni sugela</w:t>
      </w:r>
      <w:r>
        <w:rPr>
          <w:color w:val="000000"/>
          <w:sz w:val="24"/>
          <w:szCs w:val="24"/>
        </w:rPr>
        <w:t xml:space="preserve">, words of deceit, </w:t>
      </w:r>
      <w:r>
        <w:rPr>
          <w:i/>
          <w:color w:val="000000"/>
          <w:sz w:val="24"/>
          <w:szCs w:val="24"/>
        </w:rPr>
        <w:t xml:space="preserve">mwemwedua ni lalano</w:t>
      </w:r>
      <w:r>
        <w:rPr>
          <w:color w:val="000000"/>
          <w:sz w:val="24"/>
          <w:szCs w:val="24"/>
        </w:rPr>
        <w:t xml:space="preserve">, wild honey; (b) expressive of purpose, </w:t>
      </w:r>
      <w:r>
        <w:rPr>
          <w:i/>
          <w:color w:val="000000"/>
          <w:sz w:val="24"/>
          <w:szCs w:val="24"/>
        </w:rPr>
        <w:t xml:space="preserve">si gula ni lea inia</w:t>
      </w:r>
      <w:r>
        <w:rPr>
          <w:color w:val="000000"/>
          <w:sz w:val="24"/>
          <w:szCs w:val="24"/>
        </w:rPr>
        <w:t xml:space="preserve">, a place for him to go to; (c) expressive of condition, </w:t>
      </w:r>
      <w:r>
        <w:rPr>
          <w:i/>
          <w:color w:val="000000"/>
          <w:sz w:val="24"/>
          <w:szCs w:val="24"/>
        </w:rPr>
        <w:t xml:space="preserve">rosuli ni manatai gami</w:t>
      </w:r>
      <w:r>
        <w:rPr>
          <w:color w:val="000000"/>
          <w:sz w:val="24"/>
          <w:szCs w:val="24"/>
        </w:rPr>
        <w:t xml:space="preserve">, hear us in mercy, </w:t>
      </w:r>
      <w:r>
        <w:rPr>
          <w:i/>
          <w:color w:val="000000"/>
          <w:sz w:val="24"/>
          <w:szCs w:val="24"/>
        </w:rPr>
        <w:t xml:space="preserve">gera mou ni oli</w:t>
      </w:r>
      <w:r>
        <w:rPr>
          <w:color w:val="000000"/>
          <w:sz w:val="24"/>
          <w:szCs w:val="24"/>
        </w:rPr>
        <w:t xml:space="preserve">, they feared to return; </w:t>
      </w:r>
      <w:r>
        <w:rPr>
          <w:i/>
          <w:color w:val="000000"/>
          <w:sz w:val="24"/>
          <w:szCs w:val="24"/>
        </w:rPr>
        <w:t xml:space="preserve">fasia muka manata ni bae uri</w:t>
      </w:r>
      <w:r>
        <w:rPr>
          <w:color w:val="000000"/>
          <w:sz w:val="24"/>
          <w:szCs w:val="24"/>
        </w:rPr>
        <w:t xml:space="preserve">, think not to say thus; (d) added to verbal suffix giving transitive force </w:t>
      </w:r>
      <w:r>
        <w:rPr>
          <w:i/>
          <w:color w:val="000000"/>
          <w:sz w:val="24"/>
          <w:szCs w:val="24"/>
        </w:rPr>
        <w:t xml:space="preserve">foaa</w:t>
      </w:r>
      <w:r>
        <w:rPr>
          <w:color w:val="000000"/>
          <w:sz w:val="24"/>
          <w:szCs w:val="24"/>
        </w:rPr>
        <w:t xml:space="preserve">, </w:t>
      </w:r>
      <w:r>
        <w:rPr>
          <w:i/>
          <w:color w:val="000000"/>
          <w:sz w:val="24"/>
          <w:szCs w:val="24"/>
        </w:rPr>
        <w:t xml:space="preserve">foaataini</w:t>
      </w:r>
      <w:r>
        <w:rPr>
          <w:color w:val="000000"/>
          <w:sz w:val="24"/>
          <w:szCs w:val="24"/>
        </w:rPr>
        <w:t xml:space="preserve">.  S. </w:t>
      </w:r>
      <w:r>
        <w:rPr>
          <w:i/>
          <w:color w:val="000000"/>
          <w:sz w:val="24"/>
          <w:szCs w:val="24"/>
        </w:rPr>
        <w:t xml:space="preserve">ni</w:t>
      </w:r>
      <w:r>
        <w:rPr>
          <w:color w:val="000000"/>
          <w:sz w:val="24"/>
          <w:szCs w:val="24"/>
        </w:rPr>
        <w:t xml:space="preserve">.  Cf.  M. L. p. 532.</w:t>
      </w:r>
    </w:p>
    <w:p>
      <w:pPr>
        <w:widowControl w:val="on"/>
        <w:pBdr/>
        <w:spacing w:before="240" w:after="240" w:line="240" w:lineRule="auto"/>
        <w:ind w:left="0" w:right="0"/>
        <w:jc w:val="left"/>
      </w:pPr>
      <w:r>
        <w:rPr>
          <w:i/>
          <w:color w:val="000000"/>
          <w:sz w:val="24"/>
          <w:szCs w:val="24"/>
        </w:rPr>
        <w:t xml:space="preserve">ni</w:t>
      </w:r>
      <w:r>
        <w:rPr>
          <w:color w:val="000000"/>
          <w:sz w:val="24"/>
          <w:szCs w:val="24"/>
        </w:rPr>
        <w:t xml:space="preserve"> 2. personal article used with the names of females, both native and foreign; </w:t>
      </w:r>
      <w:r>
        <w:rPr>
          <w:i/>
          <w:color w:val="000000"/>
          <w:sz w:val="24"/>
          <w:szCs w:val="24"/>
        </w:rPr>
        <w:t xml:space="preserve">ni Alida</w:t>
      </w:r>
      <w:r>
        <w:rPr>
          <w:color w:val="000000"/>
          <w:sz w:val="24"/>
          <w:szCs w:val="24"/>
        </w:rPr>
        <w:t xml:space="preserve">, also used with certain nouns which denote women where in Sa’a </w:t>
      </w:r>
      <w:r>
        <w:rPr>
          <w:i/>
          <w:color w:val="000000"/>
          <w:sz w:val="24"/>
          <w:szCs w:val="24"/>
        </w:rPr>
        <w:t xml:space="preserve">nga</w:t>
      </w:r>
      <w:r>
        <w:rPr>
          <w:color w:val="000000"/>
          <w:sz w:val="24"/>
          <w:szCs w:val="24"/>
        </w:rPr>
        <w:t xml:space="preserve"> or </w:t>
      </w:r>
      <w:r>
        <w:rPr>
          <w:i/>
          <w:color w:val="000000"/>
          <w:sz w:val="24"/>
          <w:szCs w:val="24"/>
        </w:rPr>
        <w:t xml:space="preserve">a</w:t>
      </w:r>
      <w:r>
        <w:rPr>
          <w:color w:val="000000"/>
          <w:sz w:val="24"/>
          <w:szCs w:val="24"/>
        </w:rPr>
        <w:t xml:space="preserve"> is used, </w:t>
      </w:r>
      <w:r>
        <w:rPr>
          <w:i/>
          <w:color w:val="000000"/>
          <w:sz w:val="24"/>
          <w:szCs w:val="24"/>
        </w:rPr>
        <w:t xml:space="preserve">ni te nau</w:t>
      </w:r>
      <w:r>
        <w:rPr>
          <w:color w:val="000000"/>
          <w:sz w:val="24"/>
          <w:szCs w:val="24"/>
        </w:rPr>
        <w:t xml:space="preserve">, my mother; </w:t>
      </w:r>
      <w:r>
        <w:rPr>
          <w:i/>
          <w:color w:val="000000"/>
          <w:sz w:val="24"/>
          <w:szCs w:val="24"/>
        </w:rPr>
        <w:t xml:space="preserve">ni mwaimwane</w:t>
      </w:r>
      <w:r>
        <w:rPr>
          <w:color w:val="000000"/>
          <w:sz w:val="24"/>
          <w:szCs w:val="24"/>
        </w:rPr>
        <w:t xml:space="preserve">, a man’s sister or a woman’s brother; </w:t>
      </w:r>
      <w:r>
        <w:rPr>
          <w:i/>
          <w:color w:val="000000"/>
          <w:sz w:val="24"/>
          <w:szCs w:val="24"/>
        </w:rPr>
        <w:t xml:space="preserve">ni aia</w:t>
      </w:r>
      <w:r>
        <w:rPr>
          <w:color w:val="000000"/>
          <w:sz w:val="24"/>
          <w:szCs w:val="24"/>
        </w:rPr>
        <w:t xml:space="preserve">, female relations; </w:t>
      </w:r>
      <w:r>
        <w:rPr>
          <w:i/>
          <w:color w:val="000000"/>
          <w:sz w:val="24"/>
          <w:szCs w:val="24"/>
        </w:rPr>
        <w:t xml:space="preserve">ni doo</w:t>
      </w:r>
      <w:r>
        <w:rPr>
          <w:color w:val="000000"/>
          <w:sz w:val="24"/>
          <w:szCs w:val="24"/>
        </w:rPr>
        <w:t xml:space="preserve"> the woman; </w:t>
      </w:r>
      <w:r>
        <w:rPr>
          <w:i/>
          <w:color w:val="000000"/>
          <w:sz w:val="24"/>
          <w:szCs w:val="24"/>
        </w:rPr>
        <w:t xml:space="preserve">ni mwela ne</w:t>
      </w:r>
      <w:r>
        <w:rPr>
          <w:color w:val="000000"/>
          <w:sz w:val="24"/>
          <w:szCs w:val="24"/>
        </w:rPr>
        <w:t xml:space="preserve">, that woman; is not used with </w:t>
      </w:r>
      <w:r>
        <w:rPr>
          <w:i/>
          <w:color w:val="000000"/>
          <w:sz w:val="24"/>
          <w:szCs w:val="24"/>
        </w:rPr>
        <w:t xml:space="preserve">afe</w:t>
      </w:r>
      <w:r>
        <w:rPr>
          <w:color w:val="000000"/>
          <w:sz w:val="24"/>
          <w:szCs w:val="24"/>
        </w:rPr>
        <w:t xml:space="preserve"> wife, nor with </w:t>
      </w:r>
      <w:r>
        <w:rPr>
          <w:i/>
          <w:color w:val="000000"/>
          <w:sz w:val="24"/>
          <w:szCs w:val="24"/>
        </w:rPr>
        <w:t xml:space="preserve">geni</w:t>
      </w:r>
      <w:r>
        <w:rPr>
          <w:color w:val="000000"/>
          <w:sz w:val="24"/>
          <w:szCs w:val="24"/>
        </w:rPr>
        <w:t xml:space="preserve"> female; is not used with plural.  Duke of York </w:t>
      </w:r>
      <w:r>
        <w:rPr>
          <w:i/>
          <w:color w:val="000000"/>
          <w:sz w:val="24"/>
          <w:szCs w:val="24"/>
        </w:rPr>
        <w:t xml:space="preserve">ne</w:t>
      </w:r>
      <w:r>
        <w:rPr>
          <w:color w:val="000000"/>
          <w:sz w:val="24"/>
          <w:szCs w:val="24"/>
        </w:rPr>
        <w:t xml:space="preserve">, M. L. p. 566, </w:t>
      </w:r>
      <w:r>
        <w:rPr>
          <w:i/>
          <w:color w:val="000000"/>
          <w:sz w:val="24"/>
          <w:szCs w:val="24"/>
        </w:rPr>
        <w:t xml:space="preserve">Gilb</w:t>
      </w:r>
      <w:r>
        <w:rPr>
          <w:color w:val="000000"/>
          <w:sz w:val="24"/>
          <w:szCs w:val="24"/>
        </w:rPr>
        <w:t xml:space="preserve">.  Is. </w:t>
      </w:r>
      <w:r>
        <w:rPr>
          <w:i/>
          <w:color w:val="000000"/>
          <w:sz w:val="24"/>
          <w:szCs w:val="24"/>
        </w:rPr>
        <w:t xml:space="preserve">nei</w:t>
      </w:r>
      <w:r>
        <w:rPr>
          <w:color w:val="000000"/>
          <w:sz w:val="24"/>
          <w:szCs w:val="24"/>
        </w:rPr>
        <w:t xml:space="preserve">, Efate </w:t>
      </w:r>
      <w:r>
        <w:rPr>
          <w:i/>
          <w:color w:val="000000"/>
          <w:sz w:val="24"/>
          <w:szCs w:val="24"/>
        </w:rPr>
        <w:t xml:space="preserve">lei</w:t>
      </w:r>
      <w:r>
        <w:rPr>
          <w:color w:val="000000"/>
          <w:sz w:val="24"/>
          <w:szCs w:val="24"/>
        </w:rPr>
        <w:t xml:space="preserve">, S. </w:t>
      </w:r>
      <w:r>
        <w:rPr>
          <w:i/>
          <w:color w:val="000000"/>
          <w:sz w:val="24"/>
          <w:szCs w:val="24"/>
        </w:rPr>
        <w:t xml:space="preserve">kei</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i/>
          <w:color w:val="000000"/>
          <w:sz w:val="24"/>
          <w:szCs w:val="24"/>
        </w:rPr>
        <w:t xml:space="preserve">ni</w:t>
      </w:r>
      <w:r>
        <w:rPr>
          <w:color w:val="000000"/>
          <w:sz w:val="24"/>
          <w:szCs w:val="24"/>
        </w:rPr>
        <w:t xml:space="preserve"> 3. interrogative used to (a) call attention; </w:t>
      </w:r>
      <w:r>
        <w:rPr>
          <w:i/>
          <w:color w:val="000000"/>
          <w:sz w:val="24"/>
          <w:szCs w:val="24"/>
        </w:rPr>
        <w:t xml:space="preserve">ni ai</w:t>
      </w:r>
      <w:r>
        <w:rPr>
          <w:color w:val="000000"/>
          <w:sz w:val="24"/>
          <w:szCs w:val="24"/>
        </w:rPr>
        <w:t xml:space="preserve">?  I say, you! (b) in the sense of, is that so?  S. </w:t>
      </w:r>
      <w:r>
        <w:rPr>
          <w:i/>
          <w:color w:val="000000"/>
          <w:sz w:val="24"/>
          <w:szCs w:val="24"/>
        </w:rPr>
        <w:t xml:space="preserve">ni</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ni</w:t>
      </w:r>
      <w:r>
        <w:rPr>
          <w:color w:val="000000"/>
          <w:sz w:val="24"/>
          <w:szCs w:val="24"/>
        </w:rPr>
        <w:t xml:space="preserve"> 4. demonstrative attached to </w:t>
      </w:r>
      <w:r>
        <w:rPr>
          <w:i/>
          <w:color w:val="000000"/>
          <w:sz w:val="24"/>
          <w:szCs w:val="24"/>
        </w:rPr>
        <w:t xml:space="preserve">ta</w:t>
      </w:r>
      <w:r>
        <w:rPr>
          <w:color w:val="000000"/>
          <w:sz w:val="24"/>
          <w:szCs w:val="24"/>
        </w:rPr>
        <w:t xml:space="preserve">, one, a; </w:t>
      </w:r>
      <w:r>
        <w:rPr>
          <w:i/>
          <w:color w:val="000000"/>
          <w:sz w:val="24"/>
          <w:szCs w:val="24"/>
        </w:rPr>
        <w:t xml:space="preserve">tani aiai</w:t>
      </w:r>
      <w:r>
        <w:rPr>
          <w:color w:val="000000"/>
          <w:sz w:val="24"/>
          <w:szCs w:val="24"/>
        </w:rPr>
        <w:t xml:space="preserve">, some people; to </w:t>
      </w:r>
      <w:r>
        <w:rPr>
          <w:i/>
          <w:color w:val="000000"/>
          <w:sz w:val="24"/>
          <w:szCs w:val="24"/>
        </w:rPr>
        <w:t xml:space="preserve">oto</w:t>
      </w:r>
      <w:r>
        <w:rPr>
          <w:color w:val="000000"/>
          <w:sz w:val="24"/>
          <w:szCs w:val="24"/>
        </w:rPr>
        <w:t xml:space="preserve">; </w:t>
      </w:r>
      <w:r>
        <w:rPr>
          <w:i/>
          <w:color w:val="000000"/>
          <w:sz w:val="24"/>
          <w:szCs w:val="24"/>
        </w:rPr>
        <w:t xml:space="preserve">tani oto ni saiai</w:t>
      </w:r>
      <w:r>
        <w:rPr>
          <w:color w:val="000000"/>
          <w:sz w:val="24"/>
          <w:szCs w:val="24"/>
        </w:rPr>
        <w:t xml:space="preserve">.  S. </w:t>
      </w:r>
      <w:r>
        <w:rPr>
          <w:i/>
          <w:color w:val="000000"/>
          <w:sz w:val="24"/>
          <w:szCs w:val="24"/>
        </w:rPr>
        <w:t xml:space="preserve">ni</w:t>
      </w:r>
      <w:r>
        <w:rPr>
          <w:color w:val="000000"/>
          <w:sz w:val="24"/>
          <w:szCs w:val="24"/>
        </w:rPr>
        <w:t xml:space="preserve"> 3.</w:t>
      </w:r>
    </w:p>
    <w:p>
      <w:pPr>
        <w:widowControl w:val="on"/>
        <w:pBdr/>
        <w:spacing w:before="240" w:after="240" w:line="240" w:lineRule="auto"/>
        <w:ind w:left="0" w:right="0"/>
        <w:jc w:val="left"/>
      </w:pPr>
      <w:r>
        <w:rPr>
          <w:i/>
          <w:color w:val="000000"/>
          <w:sz w:val="24"/>
          <w:szCs w:val="24"/>
        </w:rPr>
        <w:t xml:space="preserve">ni</w:t>
      </w:r>
      <w:r>
        <w:rPr>
          <w:color w:val="000000"/>
          <w:sz w:val="24"/>
          <w:szCs w:val="24"/>
        </w:rPr>
        <w:t xml:space="preserve"> 5. a detachable prefix; </w:t>
      </w:r>
      <w:r>
        <w:rPr>
          <w:i/>
          <w:color w:val="000000"/>
          <w:sz w:val="24"/>
          <w:szCs w:val="24"/>
        </w:rPr>
        <w:t xml:space="preserve">doo nifai</w:t>
      </w:r>
      <w:r>
        <w:rPr>
          <w:color w:val="000000"/>
          <w:sz w:val="24"/>
          <w:szCs w:val="24"/>
        </w:rPr>
        <w:t xml:space="preserve">, </w:t>
      </w:r>
      <w:r>
        <w:rPr>
          <w:i/>
          <w:color w:val="000000"/>
          <w:sz w:val="24"/>
          <w:szCs w:val="24"/>
        </w:rPr>
        <w:t xml:space="preserve">doo ifai</w:t>
      </w:r>
      <w:r>
        <w:rPr>
          <w:color w:val="000000"/>
          <w:sz w:val="24"/>
          <w:szCs w:val="24"/>
        </w:rPr>
        <w:t xml:space="preserve">, what thing?  S. </w:t>
      </w:r>
      <w:r>
        <w:rPr>
          <w:i/>
          <w:color w:val="000000"/>
          <w:sz w:val="24"/>
          <w:szCs w:val="24"/>
        </w:rPr>
        <w:t xml:space="preserve">ni</w:t>
      </w:r>
      <w:r>
        <w:rPr>
          <w:color w:val="000000"/>
          <w:sz w:val="24"/>
          <w:szCs w:val="24"/>
        </w:rPr>
        <w:t xml:space="preserve"> 4.</w:t>
      </w:r>
    </w:p>
    <w:p>
      <w:pPr>
        <w:widowControl w:val="on"/>
        <w:pBdr/>
        <w:spacing w:before="240" w:after="240" w:line="240" w:lineRule="auto"/>
        <w:ind w:left="0" w:right="0"/>
        <w:jc w:val="left"/>
      </w:pPr>
      <w:r>
        <w:rPr>
          <w:i/>
          <w:color w:val="000000"/>
          <w:sz w:val="24"/>
          <w:szCs w:val="24"/>
        </w:rPr>
        <w:t xml:space="preserve">ni</w:t>
      </w:r>
      <w:r>
        <w:rPr>
          <w:color w:val="000000"/>
          <w:sz w:val="24"/>
          <w:szCs w:val="24"/>
        </w:rPr>
        <w:t xml:space="preserve"> 6. transitive suffix to verbs; </w:t>
      </w:r>
      <w:r>
        <w:rPr>
          <w:i/>
          <w:color w:val="000000"/>
          <w:sz w:val="24"/>
          <w:szCs w:val="24"/>
        </w:rPr>
        <w:t xml:space="preserve">mou</w:t>
      </w:r>
      <w:r>
        <w:rPr>
          <w:color w:val="000000"/>
          <w:sz w:val="24"/>
          <w:szCs w:val="24"/>
        </w:rPr>
        <w:t xml:space="preserve">, </w:t>
      </w:r>
      <w:r>
        <w:rPr>
          <w:i/>
          <w:color w:val="000000"/>
          <w:sz w:val="24"/>
          <w:szCs w:val="24"/>
        </w:rPr>
        <w:t xml:space="preserve">mouni</w:t>
      </w:r>
      <w:r>
        <w:rPr>
          <w:color w:val="000000"/>
          <w:sz w:val="24"/>
          <w:szCs w:val="24"/>
        </w:rPr>
        <w:t xml:space="preserve">.  S. </w:t>
      </w:r>
      <w:r>
        <w:rPr>
          <w:i/>
          <w:color w:val="000000"/>
          <w:sz w:val="24"/>
          <w:szCs w:val="24"/>
        </w:rPr>
        <w:t xml:space="preserve">ni</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ni</w:t>
      </w:r>
      <w:r>
        <w:rPr>
          <w:color w:val="000000"/>
          <w:sz w:val="24"/>
          <w:szCs w:val="24"/>
        </w:rPr>
        <w:t xml:space="preserve"> 7. pers. pron. sing, 3. it, used in explanation; </w:t>
      </w:r>
      <w:r>
        <w:rPr>
          <w:i/>
          <w:color w:val="000000"/>
          <w:sz w:val="24"/>
          <w:szCs w:val="24"/>
        </w:rPr>
        <w:t xml:space="preserve">na light fuana noni ni maa</w:t>
      </w:r>
      <w:r>
        <w:rPr>
          <w:color w:val="000000"/>
          <w:sz w:val="24"/>
          <w:szCs w:val="24"/>
        </w:rPr>
        <w:t xml:space="preserve">, the light of the body is the eye; </w:t>
      </w:r>
      <w:r>
        <w:rPr>
          <w:i/>
          <w:color w:val="000000"/>
          <w:sz w:val="24"/>
          <w:szCs w:val="24"/>
        </w:rPr>
        <w:t xml:space="preserve">e uta ro si lio ni amu</w:t>
      </w:r>
      <w:r>
        <w:rPr>
          <w:color w:val="000000"/>
          <w:sz w:val="24"/>
          <w:szCs w:val="24"/>
        </w:rPr>
        <w:t xml:space="preserve">, why are you of two minds?</w:t>
      </w:r>
    </w:p>
    <w:p>
      <w:pPr>
        <w:widowControl w:val="on"/>
        <w:pBdr/>
        <w:spacing w:before="240" w:after="240" w:line="240" w:lineRule="auto"/>
        <w:ind w:left="0" w:right="0"/>
        <w:jc w:val="left"/>
      </w:pPr>
      <w:r>
        <w:rPr>
          <w:i/>
          <w:color w:val="000000"/>
          <w:sz w:val="24"/>
          <w:szCs w:val="24"/>
        </w:rPr>
        <w:t xml:space="preserve">ni</w:t>
      </w:r>
      <w:r>
        <w:rPr>
          <w:color w:val="000000"/>
          <w:sz w:val="24"/>
          <w:szCs w:val="24"/>
        </w:rPr>
        <w:t xml:space="preserve"> 8. suff. pron. pl. 3. neut; </w:t>
      </w:r>
      <w:r>
        <w:rPr>
          <w:i/>
          <w:color w:val="000000"/>
          <w:sz w:val="24"/>
          <w:szCs w:val="24"/>
        </w:rPr>
        <w:t xml:space="preserve">i talani</w:t>
      </w:r>
      <w:r>
        <w:rPr>
          <w:color w:val="000000"/>
          <w:sz w:val="24"/>
          <w:szCs w:val="24"/>
        </w:rPr>
        <w:t xml:space="preserve">, in their place.  S. </w:t>
      </w:r>
      <w:r>
        <w:rPr>
          <w:i/>
          <w:color w:val="000000"/>
          <w:sz w:val="24"/>
          <w:szCs w:val="24"/>
        </w:rPr>
        <w:t xml:space="preserve">ni</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nia</w:t>
      </w:r>
      <w:r>
        <w:rPr>
          <w:color w:val="000000"/>
          <w:sz w:val="24"/>
          <w:szCs w:val="24"/>
        </w:rPr>
        <w:t xml:space="preserve"> personal pronoun sing. 3. he, she, it; used by itself as subj, or follows </w:t>
      </w:r>
      <w:r>
        <w:rPr>
          <w:i/>
          <w:color w:val="000000"/>
          <w:sz w:val="24"/>
          <w:szCs w:val="24"/>
        </w:rPr>
        <w:t xml:space="preserve">inia</w:t>
      </w:r>
      <w:r>
        <w:rPr>
          <w:color w:val="000000"/>
          <w:sz w:val="24"/>
          <w:szCs w:val="24"/>
        </w:rPr>
        <w:t xml:space="preserve">.  S. </w:t>
      </w:r>
      <w:r>
        <w:rPr>
          <w:i/>
          <w:color w:val="000000"/>
          <w:sz w:val="24"/>
          <w:szCs w:val="24"/>
        </w:rPr>
        <w:t xml:space="preserve">nge’ie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niania</w:t>
      </w:r>
      <w:r>
        <w:rPr>
          <w:color w:val="000000"/>
          <w:sz w:val="24"/>
          <w:szCs w:val="24"/>
        </w:rPr>
        <w:t xml:space="preserve"> v. tr., to deny, repudiate.</w:t>
      </w:r>
    </w:p>
    <w:p>
      <w:pPr>
        <w:widowControl w:val="on"/>
        <w:pBdr/>
        <w:spacing w:before="240" w:after="240" w:line="240" w:lineRule="auto"/>
        <w:ind w:left="0" w:right="0"/>
        <w:jc w:val="left"/>
      </w:pPr>
      <w:r>
        <w:rPr>
          <w:i/>
          <w:color w:val="000000"/>
          <w:sz w:val="24"/>
          <w:szCs w:val="24"/>
        </w:rPr>
        <w:t xml:space="preserve">nifai</w:t>
      </w:r>
      <w:r>
        <w:rPr>
          <w:color w:val="000000"/>
          <w:sz w:val="24"/>
          <w:szCs w:val="24"/>
        </w:rPr>
        <w:t xml:space="preserve"> interrog. pron. what, follows noun; </w:t>
      </w:r>
      <w:r>
        <w:rPr>
          <w:i/>
          <w:color w:val="000000"/>
          <w:sz w:val="24"/>
          <w:szCs w:val="24"/>
        </w:rPr>
        <w:t xml:space="preserve">doo nifai</w:t>
      </w:r>
      <w:r>
        <w:rPr>
          <w:color w:val="000000"/>
          <w:sz w:val="24"/>
          <w:szCs w:val="24"/>
        </w:rPr>
        <w:t xml:space="preserve">, what thing?</w:t>
      </w:r>
    </w:p>
    <w:p>
      <w:pPr>
        <w:widowControl w:val="on"/>
        <w:pBdr/>
        <w:spacing w:before="240" w:after="240" w:line="240" w:lineRule="auto"/>
        <w:ind w:left="0" w:right="0"/>
        <w:jc w:val="left"/>
      </w:pPr>
      <w:r>
        <w:rPr>
          <w:i/>
          <w:color w:val="000000"/>
          <w:sz w:val="24"/>
          <w:szCs w:val="24"/>
        </w:rPr>
        <w:t xml:space="preserve">nima</w:t>
      </w:r>
      <w:r>
        <w:rPr>
          <w:color w:val="000000"/>
          <w:sz w:val="24"/>
          <w:szCs w:val="24"/>
        </w:rPr>
        <w:t xml:space="preserve">, </w:t>
      </w:r>
      <w:r>
        <w:rPr>
          <w:i/>
          <w:color w:val="000000"/>
          <w:sz w:val="24"/>
          <w:szCs w:val="24"/>
        </w:rPr>
        <w:t xml:space="preserve">ninima</w:t>
      </w:r>
      <w:r>
        <w:rPr>
          <w:color w:val="000000"/>
          <w:sz w:val="24"/>
          <w:szCs w:val="24"/>
        </w:rPr>
        <w:t xml:space="preserve"> 1. (</w:t>
      </w:r>
      <w:r>
        <w:rPr>
          <w:i/>
          <w:color w:val="000000"/>
          <w:sz w:val="24"/>
          <w:szCs w:val="24"/>
        </w:rPr>
        <w:t xml:space="preserve">gu</w:t>
      </w:r>
      <w:r>
        <w:rPr>
          <w:color w:val="000000"/>
          <w:sz w:val="24"/>
          <w:szCs w:val="24"/>
        </w:rPr>
        <w:t xml:space="preserve">) n. hand, arm; </w:t>
      </w:r>
      <w:r>
        <w:rPr>
          <w:i/>
          <w:color w:val="000000"/>
          <w:sz w:val="24"/>
          <w:szCs w:val="24"/>
        </w:rPr>
        <w:t xml:space="preserve">ninimana tala</w:t>
      </w:r>
      <w:r>
        <w:rPr>
          <w:color w:val="000000"/>
          <w:sz w:val="24"/>
          <w:szCs w:val="24"/>
        </w:rPr>
        <w:t xml:space="preserve">, corner of the way, beside the way.  S. </w:t>
      </w:r>
      <w:r>
        <w:rPr>
          <w:i/>
          <w:color w:val="000000"/>
          <w:sz w:val="24"/>
          <w:szCs w:val="24"/>
        </w:rPr>
        <w:t xml:space="preserve">nime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nima</w:t>
      </w:r>
      <w:r>
        <w:rPr>
          <w:color w:val="000000"/>
          <w:sz w:val="24"/>
          <w:szCs w:val="24"/>
        </w:rPr>
        <w:t xml:space="preserve"> 2. for </w:t>
      </w:r>
      <w:r>
        <w:rPr>
          <w:i/>
          <w:color w:val="000000"/>
          <w:sz w:val="24"/>
          <w:szCs w:val="24"/>
        </w:rPr>
        <w:t xml:space="preserve">lima</w:t>
      </w:r>
      <w:r>
        <w:rPr>
          <w:color w:val="000000"/>
          <w:sz w:val="24"/>
          <w:szCs w:val="24"/>
        </w:rPr>
        <w:t xml:space="preserve"> five.</w:t>
      </w:r>
    </w:p>
    <w:p>
      <w:pPr>
        <w:widowControl w:val="on"/>
        <w:pBdr/>
        <w:spacing w:before="240" w:after="240" w:line="240" w:lineRule="auto"/>
        <w:ind w:left="0" w:right="0"/>
        <w:jc w:val="left"/>
      </w:pPr>
      <w:r>
        <w:rPr>
          <w:i/>
          <w:color w:val="000000"/>
          <w:sz w:val="24"/>
          <w:szCs w:val="24"/>
        </w:rPr>
        <w:t xml:space="preserve">nina</w:t>
      </w:r>
      <w:r>
        <w:rPr>
          <w:color w:val="000000"/>
          <w:sz w:val="24"/>
          <w:szCs w:val="24"/>
        </w:rPr>
        <w:t xml:space="preserve"> v. i. to be accustomed to, be able.  S. </w:t>
      </w:r>
      <w:r>
        <w:rPr>
          <w:i/>
          <w:color w:val="000000"/>
          <w:sz w:val="24"/>
          <w:szCs w:val="24"/>
        </w:rPr>
        <w:t xml:space="preserve">nina</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noabu</w:t>
      </w:r>
      <w:r>
        <w:rPr>
          <w:color w:val="000000"/>
          <w:sz w:val="24"/>
          <w:szCs w:val="24"/>
        </w:rPr>
        <w:t xml:space="preserve"> sparrow hawk.</w:t>
      </w:r>
    </w:p>
    <w:p>
      <w:pPr>
        <w:widowControl w:val="on"/>
        <w:pBdr/>
        <w:spacing w:before="240" w:after="240" w:line="240" w:lineRule="auto"/>
        <w:ind w:left="0" w:right="0"/>
        <w:jc w:val="left"/>
      </w:pPr>
      <w:r>
        <w:rPr>
          <w:i/>
          <w:color w:val="000000"/>
          <w:sz w:val="24"/>
          <w:szCs w:val="24"/>
        </w:rPr>
        <w:t xml:space="preserve">noni</w:t>
      </w:r>
      <w:r>
        <w:rPr>
          <w:color w:val="000000"/>
          <w:sz w:val="24"/>
          <w:szCs w:val="24"/>
        </w:rPr>
        <w:t xml:space="preserve"> (</w:t>
      </w:r>
      <w:r>
        <w:rPr>
          <w:i/>
          <w:color w:val="000000"/>
          <w:sz w:val="24"/>
          <w:szCs w:val="24"/>
        </w:rPr>
        <w:t xml:space="preserve">gu</w:t>
      </w:r>
      <w:r>
        <w:rPr>
          <w:color w:val="000000"/>
          <w:sz w:val="24"/>
          <w:szCs w:val="24"/>
        </w:rPr>
        <w:t xml:space="preserve">) n. body, shape, fashion; </w:t>
      </w:r>
      <w:r>
        <w:rPr>
          <w:i/>
          <w:color w:val="000000"/>
          <w:sz w:val="24"/>
          <w:szCs w:val="24"/>
        </w:rPr>
        <w:t xml:space="preserve">noni fii</w:t>
      </w:r>
      <w:r>
        <w:rPr>
          <w:color w:val="000000"/>
          <w:sz w:val="24"/>
          <w:szCs w:val="24"/>
        </w:rPr>
        <w:t xml:space="preserve">, to suffer; </w:t>
      </w:r>
      <w:r>
        <w:rPr>
          <w:i/>
          <w:color w:val="000000"/>
          <w:sz w:val="24"/>
          <w:szCs w:val="24"/>
        </w:rPr>
        <w:t xml:space="preserve">noni fiila</w:t>
      </w:r>
      <w:r>
        <w:rPr>
          <w:color w:val="000000"/>
          <w:sz w:val="24"/>
          <w:szCs w:val="24"/>
        </w:rPr>
        <w:t xml:space="preserve"> v. n., suffering; </w:t>
      </w:r>
      <w:r>
        <w:rPr>
          <w:i/>
          <w:color w:val="000000"/>
          <w:sz w:val="24"/>
          <w:szCs w:val="24"/>
        </w:rPr>
        <w:t xml:space="preserve">nonilau</w:t>
      </w:r>
      <w:r>
        <w:rPr>
          <w:color w:val="000000"/>
          <w:sz w:val="24"/>
          <w:szCs w:val="24"/>
        </w:rPr>
        <w:t xml:space="preserve">, to be safe and sound.  Mao </w:t>
      </w:r>
      <w:r>
        <w:rPr>
          <w:i/>
          <w:color w:val="000000"/>
          <w:sz w:val="24"/>
          <w:szCs w:val="24"/>
        </w:rPr>
        <w:t xml:space="preserve">tino</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nono</w:t>
      </w:r>
      <w:r>
        <w:rPr>
          <w:color w:val="000000"/>
          <w:sz w:val="24"/>
          <w:szCs w:val="24"/>
        </w:rPr>
        <w:t xml:space="preserve"> v. i., to place the face against, to sniff, to kiss; </w:t>
      </w:r>
      <w:r>
        <w:rPr>
          <w:i/>
          <w:color w:val="000000"/>
          <w:sz w:val="24"/>
          <w:szCs w:val="24"/>
        </w:rPr>
        <w:t xml:space="preserve">nono faini</w:t>
      </w:r>
      <w:r>
        <w:rPr>
          <w:color w:val="000000"/>
          <w:sz w:val="24"/>
          <w:szCs w:val="24"/>
        </w:rPr>
        <w:t xml:space="preserve">, to kiss.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nonoi</w:t>
      </w:r>
      <w:r>
        <w:rPr>
          <w:color w:val="000000"/>
          <w:sz w:val="24"/>
          <w:szCs w:val="24"/>
        </w:rPr>
        <w:t xml:space="preserve"> v. tr.  S. </w:t>
      </w:r>
      <w:r>
        <w:rPr>
          <w:i/>
          <w:color w:val="000000"/>
          <w:sz w:val="24"/>
          <w:szCs w:val="24"/>
        </w:rPr>
        <w:t xml:space="preserve">nono</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nue</w:t>
      </w:r>
      <w:r>
        <w:rPr>
          <w:color w:val="000000"/>
          <w:sz w:val="24"/>
          <w:szCs w:val="24"/>
        </w:rPr>
        <w:t xml:space="preserve"> v. i., to be foolish, dumb.</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nuela</w:t>
      </w:r>
      <w:r>
        <w:rPr>
          <w:color w:val="000000"/>
          <w:sz w:val="24"/>
          <w:szCs w:val="24"/>
        </w:rPr>
        <w:t xml:space="preserve"> v. n., folly.</w:t>
      </w:r>
    </w:p>
    <w:p>
      <w:pPr>
        <w:widowControl w:val="on"/>
        <w:pBdr/>
        <w:spacing w:before="240" w:after="240" w:line="240" w:lineRule="auto"/>
        <w:ind w:left="0" w:right="0"/>
        <w:jc w:val="left"/>
      </w:pPr>
      <w:r>
        <w:rPr>
          <w:i/>
          <w:color w:val="000000"/>
          <w:sz w:val="24"/>
          <w:szCs w:val="24"/>
        </w:rPr>
        <w:t xml:space="preserve">nui</w:t>
      </w:r>
      <w:r>
        <w:rPr>
          <w:color w:val="000000"/>
          <w:sz w:val="24"/>
          <w:szCs w:val="24"/>
        </w:rPr>
        <w:t xml:space="preserve"> (</w:t>
      </w:r>
      <w:r>
        <w:rPr>
          <w:i/>
          <w:color w:val="000000"/>
          <w:sz w:val="24"/>
          <w:szCs w:val="24"/>
        </w:rPr>
        <w:t xml:space="preserve">na</w:t>
      </w:r>
      <w:r>
        <w:rPr>
          <w:color w:val="000000"/>
          <w:sz w:val="24"/>
          <w:szCs w:val="24"/>
        </w:rPr>
        <w:t xml:space="preserve">) n. a nest.  S. </w:t>
      </w:r>
      <w:r>
        <w:rPr>
          <w:i/>
          <w:color w:val="000000"/>
          <w:sz w:val="24"/>
          <w:szCs w:val="24"/>
        </w:rPr>
        <w:t xml:space="preserve">niui</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nuku</w:t>
      </w:r>
      <w:r>
        <w:rPr>
          <w:color w:val="000000"/>
          <w:sz w:val="24"/>
          <w:szCs w:val="24"/>
        </w:rPr>
        <w:t xml:space="preserve"> v. i., to be wrinkled.  S. </w:t>
      </w:r>
      <w:r>
        <w:rPr>
          <w:i/>
          <w:color w:val="000000"/>
          <w:sz w:val="24"/>
          <w:szCs w:val="24"/>
        </w:rPr>
        <w:t xml:space="preserve">nuku</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nunulu</w:t>
      </w:r>
      <w:r>
        <w:rPr>
          <w:color w:val="000000"/>
          <w:sz w:val="24"/>
          <w:szCs w:val="24"/>
        </w:rPr>
        <w:t xml:space="preserve"> v. i., to wither.  S. </w:t>
      </w:r>
      <w:r>
        <w:rPr>
          <w:i/>
          <w:color w:val="000000"/>
          <w:sz w:val="24"/>
          <w:szCs w:val="24"/>
        </w:rPr>
        <w:t xml:space="preserve">nunulu</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NG</w:t>
      </w:r>
    </w:p>
    <w:p>
      <w:pPr>
        <w:widowControl w:val="on"/>
        <w:pBdr/>
        <w:spacing w:before="240" w:after="240" w:line="240" w:lineRule="auto"/>
        <w:ind w:left="0" w:right="0"/>
        <w:jc w:val="left"/>
      </w:pPr>
      <w:r>
        <w:rPr>
          <w:i/>
          <w:color w:val="000000"/>
          <w:sz w:val="24"/>
          <w:szCs w:val="24"/>
        </w:rPr>
        <w:t xml:space="preserve">ngado</w:t>
      </w:r>
      <w:r>
        <w:rPr>
          <w:color w:val="000000"/>
          <w:sz w:val="24"/>
          <w:szCs w:val="24"/>
        </w:rPr>
        <w:t xml:space="preserve"> 1. v. i., to be firm; </w:t>
      </w:r>
      <w:r>
        <w:rPr>
          <w:i/>
          <w:color w:val="000000"/>
          <w:sz w:val="24"/>
          <w:szCs w:val="24"/>
        </w:rPr>
        <w:t xml:space="preserve">ngado fua</w:t>
      </w:r>
      <w:r>
        <w:rPr>
          <w:color w:val="000000"/>
          <w:sz w:val="24"/>
          <w:szCs w:val="24"/>
        </w:rPr>
        <w:t xml:space="preserve">, to trust, </w:t>
      </w:r>
      <w:r>
        <w:rPr>
          <w:i/>
          <w:color w:val="000000"/>
          <w:sz w:val="24"/>
          <w:szCs w:val="24"/>
        </w:rPr>
        <w:t xml:space="preserve">manata ngado ana</w:t>
      </w:r>
      <w:r>
        <w:rPr>
          <w:color w:val="000000"/>
          <w:sz w:val="24"/>
          <w:szCs w:val="24"/>
        </w:rPr>
        <w:t xml:space="preserve">, to rely on; </w:t>
      </w:r>
      <w:r>
        <w:rPr>
          <w:i/>
          <w:color w:val="000000"/>
          <w:sz w:val="24"/>
          <w:szCs w:val="24"/>
        </w:rPr>
        <w:t xml:space="preserve">too ngado</w:t>
      </w:r>
      <w:r>
        <w:rPr>
          <w:color w:val="000000"/>
          <w:sz w:val="24"/>
          <w:szCs w:val="24"/>
        </w:rPr>
        <w:t xml:space="preserve">, to remain firm.</w:t>
      </w:r>
    </w:p>
    <w:p>
      <w:pPr>
        <w:widowControl w:val="on"/>
        <w:pBdr/>
        <w:spacing w:before="240" w:after="240" w:line="240" w:lineRule="auto"/>
        <w:ind w:left="0" w:right="0"/>
        <w:jc w:val="left"/>
      </w:pPr>
      <w:r>
        <w:rPr>
          <w:i/>
          <w:color w:val="000000"/>
          <w:sz w:val="24"/>
          <w:szCs w:val="24"/>
        </w:rPr>
        <w:t xml:space="preserve">ngado</w:t>
      </w:r>
      <w:r>
        <w:rPr>
          <w:color w:val="000000"/>
          <w:sz w:val="24"/>
          <w:szCs w:val="24"/>
        </w:rPr>
        <w:t xml:space="preserve"> 2. i </w:t>
      </w:r>
      <w:r>
        <w:rPr>
          <w:i/>
          <w:color w:val="000000"/>
          <w:sz w:val="24"/>
          <w:szCs w:val="24"/>
        </w:rPr>
        <w:t xml:space="preserve">aena ngado</w:t>
      </w:r>
      <w:r>
        <w:rPr>
          <w:color w:val="000000"/>
          <w:sz w:val="24"/>
          <w:szCs w:val="24"/>
        </w:rPr>
        <w:t xml:space="preserve">, at the very bottom.  S. </w:t>
      </w:r>
      <w:r>
        <w:rPr>
          <w:i/>
          <w:color w:val="000000"/>
          <w:sz w:val="24"/>
          <w:szCs w:val="24"/>
        </w:rPr>
        <w:t xml:space="preserve">i ngadona aena</w:t>
      </w:r>
      <w:r>
        <w:rPr>
          <w:color w:val="000000"/>
          <w:sz w:val="24"/>
          <w:szCs w:val="24"/>
        </w:rPr>
        <w:t xml:space="preserve">, at his feet.</w:t>
      </w:r>
    </w:p>
    <w:p>
      <w:pPr>
        <w:widowControl w:val="on"/>
        <w:pBdr/>
        <w:spacing w:before="240" w:after="240" w:line="240" w:lineRule="auto"/>
        <w:ind w:left="0" w:right="0"/>
        <w:jc w:val="left"/>
      </w:pPr>
      <w:r>
        <w:rPr>
          <w:i/>
          <w:color w:val="000000"/>
          <w:sz w:val="24"/>
          <w:szCs w:val="24"/>
        </w:rPr>
        <w:t xml:space="preserve">ngae</w:t>
      </w:r>
      <w:r>
        <w:rPr>
          <w:color w:val="000000"/>
          <w:sz w:val="24"/>
          <w:szCs w:val="24"/>
        </w:rPr>
        <w:t xml:space="preserve"> (</w:t>
      </w:r>
      <w:r>
        <w:rPr>
          <w:i/>
          <w:color w:val="000000"/>
          <w:sz w:val="24"/>
          <w:szCs w:val="24"/>
        </w:rPr>
        <w:t xml:space="preserve">na</w:t>
      </w:r>
      <w:r>
        <w:rPr>
          <w:color w:val="000000"/>
          <w:sz w:val="24"/>
          <w:szCs w:val="24"/>
        </w:rPr>
        <w:t xml:space="preserve">); </w:t>
      </w:r>
      <w:r>
        <w:rPr>
          <w:i/>
          <w:color w:val="000000"/>
          <w:sz w:val="24"/>
          <w:szCs w:val="24"/>
        </w:rPr>
        <w:t xml:space="preserve">adala i ngaena maa</w:t>
      </w:r>
      <w:r>
        <w:rPr>
          <w:color w:val="000000"/>
          <w:sz w:val="24"/>
          <w:szCs w:val="24"/>
        </w:rPr>
        <w:t xml:space="preserve">, envy.  S. </w:t>
      </w:r>
      <w:r>
        <w:rPr>
          <w:i/>
          <w:color w:val="000000"/>
          <w:sz w:val="24"/>
          <w:szCs w:val="24"/>
        </w:rPr>
        <w:t xml:space="preserve">ngae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ngaini</w:t>
      </w:r>
      <w:r>
        <w:rPr>
          <w:color w:val="000000"/>
          <w:sz w:val="24"/>
          <w:szCs w:val="24"/>
        </w:rPr>
        <w:t xml:space="preserve"> transitive suffix to verb; saw, </w:t>
      </w:r>
      <w:r>
        <w:rPr>
          <w:i/>
          <w:color w:val="000000"/>
          <w:sz w:val="24"/>
          <w:szCs w:val="24"/>
        </w:rPr>
        <w:t xml:space="preserve">saungaini</w:t>
      </w:r>
      <w:r>
        <w:rPr>
          <w:color w:val="000000"/>
          <w:sz w:val="24"/>
          <w:szCs w:val="24"/>
        </w:rPr>
        <w:t xml:space="preserve">.  S. </w:t>
      </w:r>
      <w:r>
        <w:rPr>
          <w:i/>
          <w:color w:val="000000"/>
          <w:sz w:val="24"/>
          <w:szCs w:val="24"/>
        </w:rPr>
        <w:t xml:space="preserve">nga’ini</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ngali</w:t>
      </w:r>
      <w:r>
        <w:rPr>
          <w:color w:val="000000"/>
          <w:sz w:val="24"/>
          <w:szCs w:val="24"/>
        </w:rPr>
        <w:t xml:space="preserve"> 1. v. tr., to take, to receive.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ngalila</w:t>
      </w:r>
      <w:r>
        <w:rPr>
          <w:color w:val="000000"/>
          <w:sz w:val="24"/>
          <w:szCs w:val="24"/>
        </w:rPr>
        <w:t xml:space="preserve"> v. n., burden.</w:t>
      </w:r>
    </w:p>
    <w:p>
      <w:pPr>
        <w:widowControl w:val="on"/>
        <w:pBdr/>
        <w:spacing w:before="240" w:after="240" w:line="240" w:lineRule="auto"/>
        <w:ind w:left="0" w:right="0"/>
        <w:jc w:val="left"/>
      </w:pPr>
      <w:r>
        <w:rPr>
          <w:i/>
          <w:color w:val="000000"/>
          <w:sz w:val="24"/>
          <w:szCs w:val="24"/>
        </w:rPr>
        <w:t xml:space="preserve">ngali</w:t>
      </w:r>
      <w:r>
        <w:rPr>
          <w:color w:val="000000"/>
          <w:sz w:val="24"/>
          <w:szCs w:val="24"/>
        </w:rPr>
        <w:t xml:space="preserve"> 2. canarium nut.  S. </w:t>
      </w:r>
      <w:r>
        <w:rPr>
          <w:i/>
          <w:color w:val="000000"/>
          <w:sz w:val="24"/>
          <w:szCs w:val="24"/>
        </w:rPr>
        <w:t xml:space="preserve">ngali</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ngangarea</w:t>
      </w:r>
      <w:r>
        <w:rPr>
          <w:color w:val="000000"/>
          <w:sz w:val="24"/>
          <w:szCs w:val="24"/>
        </w:rPr>
        <w:t xml:space="preserve"> adj., deep rooted.</w:t>
      </w:r>
    </w:p>
    <w:p>
      <w:pPr>
        <w:widowControl w:val="on"/>
        <w:pBdr/>
        <w:spacing w:before="240" w:after="240" w:line="240" w:lineRule="auto"/>
        <w:ind w:left="0" w:right="0"/>
        <w:jc w:val="left"/>
      </w:pPr>
      <w:r>
        <w:rPr>
          <w:i/>
          <w:color w:val="000000"/>
          <w:sz w:val="24"/>
          <w:szCs w:val="24"/>
        </w:rPr>
        <w:t xml:space="preserve">ngasi</w:t>
      </w:r>
      <w:r>
        <w:rPr>
          <w:color w:val="000000"/>
          <w:sz w:val="24"/>
          <w:szCs w:val="24"/>
        </w:rPr>
        <w:t xml:space="preserve"> v. i., to be firm, hard; </w:t>
      </w:r>
      <w:r>
        <w:rPr>
          <w:i/>
          <w:color w:val="000000"/>
          <w:sz w:val="24"/>
          <w:szCs w:val="24"/>
        </w:rPr>
        <w:t xml:space="preserve">bae ngasi</w:t>
      </w:r>
      <w:r>
        <w:rPr>
          <w:color w:val="000000"/>
          <w:sz w:val="24"/>
          <w:szCs w:val="24"/>
        </w:rPr>
        <w:t xml:space="preserve">, to speak sternly.  Florida </w:t>
      </w:r>
      <w:r>
        <w:rPr>
          <w:i/>
          <w:color w:val="000000"/>
          <w:sz w:val="24"/>
          <w:szCs w:val="24"/>
        </w:rPr>
        <w:t xml:space="preserve">ngasi</w:t>
      </w:r>
      <w:r>
        <w:rPr>
          <w:color w:val="000000"/>
          <w:sz w:val="24"/>
          <w:szCs w:val="24"/>
        </w:rPr>
        <w:t xml:space="preserve">, hard.</w:t>
      </w:r>
    </w:p>
    <w:p>
      <w:pPr>
        <w:widowControl w:val="on"/>
        <w:pBdr/>
        <w:spacing w:before="240" w:after="240" w:line="240" w:lineRule="auto"/>
        <w:ind w:left="0" w:right="0"/>
        <w:jc w:val="left"/>
      </w:pPr>
      <w:r>
        <w:rPr>
          <w:i/>
          <w:color w:val="000000"/>
          <w:sz w:val="24"/>
          <w:szCs w:val="24"/>
        </w:rPr>
        <w:t xml:space="preserve">ngi</w:t>
      </w:r>
      <w:r>
        <w:rPr>
          <w:color w:val="000000"/>
          <w:sz w:val="24"/>
          <w:szCs w:val="24"/>
        </w:rPr>
        <w:t xml:space="preserve"> 1. v. tr., to divide; </w:t>
      </w:r>
      <w:r>
        <w:rPr>
          <w:i/>
          <w:color w:val="000000"/>
          <w:sz w:val="24"/>
          <w:szCs w:val="24"/>
        </w:rPr>
        <w:t xml:space="preserve">mangisingisi</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ngi</w:t>
      </w:r>
      <w:r>
        <w:rPr>
          <w:color w:val="000000"/>
          <w:sz w:val="24"/>
          <w:szCs w:val="24"/>
        </w:rPr>
        <w:t xml:space="preserve"> 2. transitive suffix to verb; </w:t>
      </w:r>
      <w:r>
        <w:rPr>
          <w:i/>
          <w:color w:val="000000"/>
          <w:sz w:val="24"/>
          <w:szCs w:val="24"/>
        </w:rPr>
        <w:t xml:space="preserve">sau</w:t>
      </w:r>
      <w:r>
        <w:rPr>
          <w:color w:val="000000"/>
          <w:sz w:val="24"/>
          <w:szCs w:val="24"/>
        </w:rPr>
        <w:t xml:space="preserve">, </w:t>
      </w:r>
      <w:r>
        <w:rPr>
          <w:i/>
          <w:color w:val="000000"/>
          <w:sz w:val="24"/>
          <w:szCs w:val="24"/>
        </w:rPr>
        <w:t xml:space="preserve">saungi</w:t>
      </w:r>
      <w:r>
        <w:rPr>
          <w:color w:val="000000"/>
          <w:sz w:val="24"/>
          <w:szCs w:val="24"/>
        </w:rPr>
        <w:t xml:space="preserve">.  S. </w:t>
      </w:r>
      <w:r>
        <w:rPr>
          <w:i/>
          <w:color w:val="000000"/>
          <w:sz w:val="24"/>
          <w:szCs w:val="24"/>
        </w:rPr>
        <w:t xml:space="preserve">ngi</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ngidu</w:t>
      </w:r>
      <w:r>
        <w:rPr>
          <w:color w:val="000000"/>
          <w:sz w:val="24"/>
          <w:szCs w:val="24"/>
        </w:rPr>
        <w:t xml:space="preserve"> (</w:t>
      </w:r>
      <w:r>
        <w:rPr>
          <w:i/>
          <w:color w:val="000000"/>
          <w:sz w:val="24"/>
          <w:szCs w:val="24"/>
        </w:rPr>
        <w:t xml:space="preserve">gu</w:t>
      </w:r>
      <w:r>
        <w:rPr>
          <w:color w:val="000000"/>
          <w:sz w:val="24"/>
          <w:szCs w:val="24"/>
        </w:rPr>
        <w:t xml:space="preserve">) n., lip; </w:t>
      </w:r>
      <w:r>
        <w:rPr>
          <w:i/>
          <w:color w:val="000000"/>
          <w:sz w:val="24"/>
          <w:szCs w:val="24"/>
        </w:rPr>
        <w:t xml:space="preserve">ngidu auau fua</w:t>
      </w:r>
      <w:r>
        <w:rPr>
          <w:color w:val="000000"/>
          <w:sz w:val="24"/>
          <w:szCs w:val="24"/>
        </w:rPr>
        <w:t xml:space="preserve">, to hate.  S. </w:t>
      </w:r>
      <w:r>
        <w:rPr>
          <w:i/>
          <w:color w:val="000000"/>
          <w:sz w:val="24"/>
          <w:szCs w:val="24"/>
        </w:rPr>
        <w:t xml:space="preserve">ngidu</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i/>
          <w:color w:val="000000"/>
          <w:sz w:val="24"/>
          <w:szCs w:val="24"/>
        </w:rPr>
        <w:t xml:space="preserve">ngisi</w:t>
      </w:r>
      <w:r>
        <w:rPr>
          <w:color w:val="000000"/>
          <w:sz w:val="24"/>
          <w:szCs w:val="24"/>
        </w:rPr>
        <w:t xml:space="preserve">; </w:t>
      </w:r>
      <w:r>
        <w:rPr>
          <w:i/>
          <w:color w:val="000000"/>
          <w:sz w:val="24"/>
          <w:szCs w:val="24"/>
        </w:rPr>
        <w:t xml:space="preserve">fangisi</w:t>
      </w:r>
      <w:r>
        <w:rPr>
          <w:color w:val="000000"/>
          <w:sz w:val="24"/>
          <w:szCs w:val="24"/>
        </w:rPr>
        <w:t xml:space="preserve">, to acknowledge.</w:t>
      </w:r>
    </w:p>
    <w:p>
      <w:pPr>
        <w:widowControl w:val="on"/>
        <w:pBdr/>
        <w:spacing w:before="240" w:after="240" w:line="240" w:lineRule="auto"/>
        <w:ind w:left="0" w:right="0"/>
        <w:jc w:val="left"/>
      </w:pPr>
      <w:r>
        <w:rPr>
          <w:i/>
          <w:color w:val="000000"/>
          <w:sz w:val="24"/>
          <w:szCs w:val="24"/>
        </w:rPr>
        <w:t xml:space="preserve">ngisu</w:t>
      </w:r>
      <w:r>
        <w:rPr>
          <w:color w:val="000000"/>
          <w:sz w:val="24"/>
          <w:szCs w:val="24"/>
        </w:rPr>
        <w:t xml:space="preserve"> 1. v. i., to spit; 2. n. </w:t>
      </w:r>
      <w:r>
        <w:rPr>
          <w:i/>
          <w:color w:val="000000"/>
          <w:sz w:val="24"/>
          <w:szCs w:val="24"/>
        </w:rPr>
        <w:t xml:space="preserve">fe ngisu</w:t>
      </w:r>
      <w:r>
        <w:rPr>
          <w:color w:val="000000"/>
          <w:sz w:val="24"/>
          <w:szCs w:val="24"/>
        </w:rPr>
        <w:t xml:space="preserve">, spittle.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ngisufi</w:t>
      </w:r>
      <w:r>
        <w:rPr>
          <w:color w:val="000000"/>
          <w:sz w:val="24"/>
          <w:szCs w:val="24"/>
        </w:rPr>
        <w:t xml:space="preserve"> v. tr., to spit on.  S. </w:t>
      </w:r>
      <w:r>
        <w:rPr>
          <w:i/>
          <w:color w:val="000000"/>
          <w:sz w:val="24"/>
          <w:szCs w:val="24"/>
        </w:rPr>
        <w:t xml:space="preserve">ngisu</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ngosa</w:t>
      </w:r>
      <w:r>
        <w:rPr>
          <w:color w:val="000000"/>
          <w:sz w:val="24"/>
          <w:szCs w:val="24"/>
        </w:rPr>
        <w:t xml:space="preserve"> v. i., to bud; </w:t>
      </w:r>
      <w:r>
        <w:rPr>
          <w:i/>
          <w:color w:val="000000"/>
          <w:sz w:val="24"/>
          <w:szCs w:val="24"/>
        </w:rPr>
        <w:t xml:space="preserve">ngosa faolu</w:t>
      </w:r>
      <w:r>
        <w:rPr>
          <w:color w:val="000000"/>
          <w:sz w:val="24"/>
          <w:szCs w:val="24"/>
        </w:rPr>
        <w:t xml:space="preserve">, just come into bud.</w:t>
      </w:r>
    </w:p>
    <w:p>
      <w:pPr>
        <w:widowControl w:val="on"/>
        <w:pBdr/>
        <w:spacing w:before="240" w:after="240" w:line="240" w:lineRule="auto"/>
        <w:ind w:left="0" w:right="0"/>
        <w:jc w:val="left"/>
      </w:pPr>
      <w:r>
        <w:rPr>
          <w:i/>
          <w:color w:val="000000"/>
          <w:sz w:val="24"/>
          <w:szCs w:val="24"/>
        </w:rPr>
        <w:t xml:space="preserve">ngongosa</w:t>
      </w:r>
      <w:r>
        <w:rPr>
          <w:color w:val="000000"/>
          <w:sz w:val="24"/>
          <w:szCs w:val="24"/>
        </w:rPr>
        <w:t xml:space="preserve">, a spike, a horn; </w:t>
      </w:r>
      <w:r>
        <w:rPr>
          <w:i/>
          <w:color w:val="000000"/>
          <w:sz w:val="24"/>
          <w:szCs w:val="24"/>
        </w:rPr>
        <w:t xml:space="preserve">ngongose doo</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ngu</w:t>
      </w:r>
      <w:r>
        <w:rPr>
          <w:color w:val="000000"/>
          <w:sz w:val="24"/>
          <w:szCs w:val="24"/>
        </w:rPr>
        <w:t xml:space="preserve"> 1. v. i., to sing; 2. n. a song.</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nguli</w:t>
      </w:r>
      <w:r>
        <w:rPr>
          <w:color w:val="000000"/>
          <w:sz w:val="24"/>
          <w:szCs w:val="24"/>
        </w:rPr>
        <w:t xml:space="preserve"> v. tr., to sing; </w:t>
      </w:r>
      <w:r>
        <w:rPr>
          <w:i/>
          <w:color w:val="000000"/>
          <w:sz w:val="24"/>
          <w:szCs w:val="24"/>
        </w:rPr>
        <w:t xml:space="preserve">ngulia ngu</w:t>
      </w:r>
      <w:r>
        <w:rPr>
          <w:color w:val="000000"/>
          <w:sz w:val="24"/>
          <w:szCs w:val="24"/>
        </w:rPr>
        <w:t xml:space="preserve">, to sing a song.</w:t>
      </w:r>
    </w:p>
    <w:p>
      <w:pPr>
        <w:keepNext w:val="on"/>
        <w:widowControl w:val="on"/>
        <w:pBdr/>
        <w:spacing w:before="299" w:after="299" w:line="240" w:lineRule="auto"/>
        <w:ind w:left="0" w:right="0"/>
        <w:jc w:val="left"/>
        <w:outlineLvl w:val="1"/>
      </w:pPr>
      <w:r>
        <w:rPr>
          <w:b/>
          <w:color w:val="000000"/>
          <w:sz w:val="36"/>
          <w:szCs w:val="36"/>
        </w:rPr>
        <w:t xml:space="preserve">O</w:t>
      </w:r>
    </w:p>
    <w:p>
      <w:pPr>
        <w:widowControl w:val="on"/>
        <w:pBdr/>
        <w:spacing w:before="240" w:after="240" w:line="240" w:lineRule="auto"/>
        <w:ind w:left="0" w:right="0"/>
        <w:jc w:val="left"/>
      </w:pPr>
      <w:r>
        <w:rPr>
          <w:i/>
          <w:color w:val="000000"/>
          <w:sz w:val="24"/>
          <w:szCs w:val="24"/>
        </w:rPr>
        <w:t xml:space="preserve">o</w:t>
      </w:r>
      <w:r>
        <w:rPr>
          <w:color w:val="000000"/>
          <w:sz w:val="24"/>
          <w:szCs w:val="24"/>
        </w:rPr>
        <w:t xml:space="preserve"> pers. pron. sing. 2. thou, used by itself as subj. or follows </w:t>
      </w:r>
      <w:r>
        <w:rPr>
          <w:i/>
          <w:color w:val="000000"/>
          <w:sz w:val="24"/>
          <w:szCs w:val="24"/>
        </w:rPr>
        <w:t xml:space="preserve">ioe</w:t>
      </w:r>
      <w:r>
        <w:rPr>
          <w:color w:val="000000"/>
          <w:sz w:val="24"/>
          <w:szCs w:val="24"/>
        </w:rPr>
        <w:t xml:space="preserve">.  S. </w:t>
      </w:r>
      <w:r>
        <w:rPr>
          <w:i/>
          <w:color w:val="000000"/>
          <w:sz w:val="24"/>
          <w:szCs w:val="24"/>
        </w:rPr>
        <w:t xml:space="preserve">o</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oa</w:t>
      </w:r>
      <w:r>
        <w:rPr>
          <w:color w:val="000000"/>
          <w:sz w:val="24"/>
          <w:szCs w:val="24"/>
        </w:rPr>
        <w:t xml:space="preserve"> v. i. to share in.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oalangai</w:t>
      </w:r>
      <w:r>
        <w:rPr>
          <w:color w:val="000000"/>
          <w:sz w:val="24"/>
          <w:szCs w:val="24"/>
        </w:rPr>
        <w:t xml:space="preserve"> v. tr., to distribute, to share in.  S. </w:t>
      </w:r>
      <w:r>
        <w:rPr>
          <w:i/>
          <w:color w:val="000000"/>
          <w:sz w:val="24"/>
          <w:szCs w:val="24"/>
        </w:rPr>
        <w:t xml:space="preserve">’oa</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oba</w:t>
      </w:r>
      <w:r>
        <w:rPr>
          <w:color w:val="000000"/>
          <w:sz w:val="24"/>
          <w:szCs w:val="24"/>
        </w:rPr>
        <w:t xml:space="preserve"> v. tr., to take from, separate, divide.  S. </w:t>
      </w:r>
      <w:r>
        <w:rPr>
          <w:i/>
          <w:color w:val="000000"/>
          <w:sz w:val="24"/>
          <w:szCs w:val="24"/>
        </w:rPr>
        <w:t xml:space="preserve">opa</w:t>
      </w:r>
      <w:r>
        <w:rPr>
          <w:color w:val="000000"/>
          <w:sz w:val="24"/>
          <w:szCs w:val="24"/>
        </w:rPr>
        <w:t xml:space="preserve">.  Florida </w:t>
      </w:r>
      <w:r>
        <w:rPr>
          <w:i/>
          <w:color w:val="000000"/>
          <w:sz w:val="24"/>
          <w:szCs w:val="24"/>
        </w:rPr>
        <w:t xml:space="preserve">sopa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obala</w:t>
      </w:r>
      <w:r>
        <w:rPr>
          <w:color w:val="000000"/>
          <w:sz w:val="24"/>
          <w:szCs w:val="24"/>
        </w:rPr>
        <w:t xml:space="preserve"> v. n. separation.</w:t>
      </w:r>
    </w:p>
    <w:p>
      <w:pPr>
        <w:widowControl w:val="on"/>
        <w:pBdr/>
        <w:spacing w:before="240" w:after="240" w:line="240" w:lineRule="auto"/>
        <w:ind w:left="0" w:right="0"/>
        <w:jc w:val="left"/>
      </w:pPr>
      <w:r>
        <w:rPr>
          <w:i/>
          <w:color w:val="000000"/>
          <w:sz w:val="24"/>
          <w:szCs w:val="24"/>
        </w:rPr>
        <w:t xml:space="preserve">odonga</w:t>
      </w:r>
      <w:r>
        <w:rPr>
          <w:color w:val="000000"/>
          <w:sz w:val="24"/>
          <w:szCs w:val="24"/>
        </w:rPr>
        <w:t xml:space="preserve">; </w:t>
      </w:r>
      <w:r>
        <w:rPr>
          <w:i/>
          <w:color w:val="000000"/>
          <w:sz w:val="24"/>
          <w:szCs w:val="24"/>
        </w:rPr>
        <w:t xml:space="preserve">midi odonga</w:t>
      </w:r>
      <w:r>
        <w:rPr>
          <w:color w:val="000000"/>
          <w:sz w:val="24"/>
          <w:szCs w:val="24"/>
        </w:rPr>
        <w:t xml:space="preserve">, to taste.  S. </w:t>
      </w:r>
      <w:r>
        <w:rPr>
          <w:i/>
          <w:color w:val="000000"/>
          <w:sz w:val="24"/>
          <w:szCs w:val="24"/>
        </w:rPr>
        <w:t xml:space="preserve">ohonga</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odu</w:t>
      </w:r>
      <w:r>
        <w:rPr>
          <w:color w:val="000000"/>
          <w:sz w:val="24"/>
          <w:szCs w:val="24"/>
        </w:rPr>
        <w:t xml:space="preserve"> v. tr., to command, order.</w:t>
      </w:r>
    </w:p>
    <w:p>
      <w:pPr>
        <w:widowControl w:val="on"/>
        <w:pBdr/>
        <w:spacing w:before="240" w:after="240" w:line="240" w:lineRule="auto"/>
        <w:ind w:left="0" w:right="0"/>
        <w:jc w:val="left"/>
      </w:pPr>
      <w:r>
        <w:rPr>
          <w:i/>
          <w:color w:val="000000"/>
          <w:sz w:val="24"/>
          <w:szCs w:val="24"/>
        </w:rPr>
        <w:t xml:space="preserve">oe</w:t>
      </w:r>
      <w:r>
        <w:rPr>
          <w:color w:val="000000"/>
          <w:sz w:val="24"/>
          <w:szCs w:val="24"/>
        </w:rPr>
        <w:t xml:space="preserve"> 1. an axe.</w:t>
      </w:r>
    </w:p>
    <w:p>
      <w:pPr>
        <w:widowControl w:val="on"/>
        <w:pBdr/>
        <w:spacing w:before="240" w:after="240" w:line="240" w:lineRule="auto"/>
        <w:ind w:left="0" w:right="0"/>
        <w:jc w:val="left"/>
      </w:pPr>
      <w:r>
        <w:rPr>
          <w:i/>
          <w:color w:val="000000"/>
          <w:sz w:val="24"/>
          <w:szCs w:val="24"/>
        </w:rPr>
        <w:t xml:space="preserve">oe</w:t>
      </w:r>
      <w:r>
        <w:rPr>
          <w:color w:val="000000"/>
          <w:sz w:val="24"/>
          <w:szCs w:val="24"/>
        </w:rPr>
        <w:t xml:space="preserve"> 2. v. i. to commit adultery.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oela</w:t>
      </w:r>
      <w:r>
        <w:rPr>
          <w:color w:val="000000"/>
          <w:sz w:val="24"/>
          <w:szCs w:val="24"/>
        </w:rPr>
        <w:t xml:space="preserve"> v. n., adultery.</w:t>
      </w:r>
    </w:p>
    <w:p>
      <w:pPr>
        <w:widowControl w:val="on"/>
        <w:pBdr/>
        <w:spacing w:before="240" w:after="240" w:line="240" w:lineRule="auto"/>
        <w:ind w:left="0" w:right="0"/>
        <w:jc w:val="left"/>
      </w:pPr>
      <w:r>
        <w:rPr>
          <w:i/>
          <w:color w:val="000000"/>
          <w:sz w:val="24"/>
          <w:szCs w:val="24"/>
        </w:rPr>
        <w:t xml:space="preserve">ofosi</w:t>
      </w:r>
      <w:r>
        <w:rPr>
          <w:color w:val="000000"/>
          <w:sz w:val="24"/>
          <w:szCs w:val="24"/>
        </w:rPr>
        <w:t xml:space="preserve"> v. tr., to take down.  S. </w:t>
      </w:r>
      <w:r>
        <w:rPr>
          <w:i/>
          <w:color w:val="000000"/>
          <w:sz w:val="24"/>
          <w:szCs w:val="24"/>
        </w:rPr>
        <w:t xml:space="preserve">oohosi</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ofu</w:t>
      </w:r>
      <w:r>
        <w:rPr>
          <w:color w:val="000000"/>
          <w:sz w:val="24"/>
          <w:szCs w:val="24"/>
        </w:rPr>
        <w:t xml:space="preserve"> 1. v. i., together; </w:t>
      </w:r>
      <w:r>
        <w:rPr>
          <w:i/>
          <w:color w:val="000000"/>
          <w:sz w:val="24"/>
          <w:szCs w:val="24"/>
        </w:rPr>
        <w:t xml:space="preserve">ofu bae</w:t>
      </w:r>
      <w:r>
        <w:rPr>
          <w:color w:val="000000"/>
          <w:sz w:val="24"/>
          <w:szCs w:val="24"/>
        </w:rPr>
        <w:t xml:space="preserve">, to witness; 2. n. </w:t>
      </w:r>
      <w:r>
        <w:rPr>
          <w:i/>
          <w:color w:val="000000"/>
          <w:sz w:val="24"/>
          <w:szCs w:val="24"/>
        </w:rPr>
        <w:t xml:space="preserve">ofu si doo</w:t>
      </w:r>
      <w:r>
        <w:rPr>
          <w:color w:val="000000"/>
          <w:sz w:val="24"/>
          <w:szCs w:val="24"/>
        </w:rPr>
        <w:t xml:space="preserve">, a bundle.</w:t>
      </w:r>
    </w:p>
    <w:p>
      <w:pPr>
        <w:widowControl w:val="on"/>
        <w:pBdr/>
        <w:spacing w:before="240" w:after="240" w:line="240" w:lineRule="auto"/>
        <w:ind w:left="0" w:right="0"/>
        <w:jc w:val="left"/>
      </w:pPr>
      <w:r>
        <w:rPr>
          <w:i/>
          <w:color w:val="000000"/>
          <w:sz w:val="24"/>
          <w:szCs w:val="24"/>
        </w:rPr>
        <w:t xml:space="preserve">ofu</w:t>
      </w:r>
      <w:r>
        <w:rPr>
          <w:color w:val="000000"/>
          <w:sz w:val="24"/>
          <w:szCs w:val="24"/>
        </w:rPr>
        <w:t xml:space="preserve"> 3. v. i., to boil; </w:t>
      </w:r>
      <w:r>
        <w:rPr>
          <w:i/>
          <w:color w:val="000000"/>
          <w:sz w:val="24"/>
          <w:szCs w:val="24"/>
        </w:rPr>
        <w:t xml:space="preserve">ofu duqet</w:t>
      </w:r>
      <w:r>
        <w:rPr>
          <w:color w:val="000000"/>
          <w:sz w:val="24"/>
          <w:szCs w:val="24"/>
        </w:rPr>
        <w:t xml:space="preserve"> to burst.  S. </w:t>
      </w:r>
      <w:r>
        <w:rPr>
          <w:i/>
          <w:color w:val="000000"/>
          <w:sz w:val="24"/>
          <w:szCs w:val="24"/>
        </w:rPr>
        <w:t xml:space="preserve">ohu</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oga</w:t>
      </w:r>
      <w:r>
        <w:rPr>
          <w:color w:val="000000"/>
          <w:sz w:val="24"/>
          <w:szCs w:val="24"/>
        </w:rPr>
        <w:t xml:space="preserve"> (</w:t>
      </w:r>
      <w:r>
        <w:rPr>
          <w:i/>
          <w:color w:val="000000"/>
          <w:sz w:val="24"/>
          <w:szCs w:val="24"/>
        </w:rPr>
        <w:t xml:space="preserve">gu</w:t>
      </w:r>
      <w:r>
        <w:rPr>
          <w:color w:val="000000"/>
          <w:sz w:val="24"/>
          <w:szCs w:val="24"/>
        </w:rPr>
        <w:t xml:space="preserve">) n., stomach, belly.  S. </w:t>
      </w:r>
      <w:r>
        <w:rPr>
          <w:i/>
          <w:color w:val="000000"/>
          <w:sz w:val="24"/>
          <w:szCs w:val="24"/>
        </w:rPr>
        <w:t xml:space="preserve">’oqa</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ogi</w:t>
      </w:r>
      <w:r>
        <w:rPr>
          <w:color w:val="000000"/>
          <w:sz w:val="24"/>
          <w:szCs w:val="24"/>
        </w:rPr>
        <w:t xml:space="preserve"> (</w:t>
      </w:r>
      <w:r>
        <w:rPr>
          <w:i/>
          <w:color w:val="000000"/>
          <w:sz w:val="24"/>
          <w:szCs w:val="24"/>
        </w:rPr>
        <w:t xml:space="preserve">gu</w:t>
      </w:r>
      <w:r>
        <w:rPr>
          <w:color w:val="000000"/>
          <w:sz w:val="24"/>
          <w:szCs w:val="24"/>
        </w:rPr>
        <w:t xml:space="preserve">) 1. n., bone.</w:t>
      </w:r>
    </w:p>
    <w:p>
      <w:pPr>
        <w:widowControl w:val="on"/>
        <w:pBdr/>
        <w:spacing w:before="240" w:after="240" w:line="240" w:lineRule="auto"/>
        <w:ind w:left="0" w:right="0"/>
        <w:jc w:val="left"/>
      </w:pPr>
      <w:r>
        <w:rPr>
          <w:i/>
          <w:color w:val="000000"/>
          <w:sz w:val="24"/>
          <w:szCs w:val="24"/>
        </w:rPr>
        <w:t xml:space="preserve">ogi</w:t>
      </w:r>
      <w:r>
        <w:rPr>
          <w:color w:val="000000"/>
          <w:sz w:val="24"/>
          <w:szCs w:val="24"/>
        </w:rPr>
        <w:t xml:space="preserve"> (</w:t>
      </w:r>
      <w:r>
        <w:rPr>
          <w:i/>
          <w:color w:val="000000"/>
          <w:sz w:val="24"/>
          <w:szCs w:val="24"/>
        </w:rPr>
        <w:t xml:space="preserve">gu</w:t>
      </w:r>
      <w:r>
        <w:rPr>
          <w:color w:val="000000"/>
          <w:sz w:val="24"/>
          <w:szCs w:val="24"/>
        </w:rPr>
        <w:t xml:space="preserve">) 2. n., back, outside,</w:t>
      </w:r>
    </w:p>
    <w:p>
      <w:pPr>
        <w:widowControl w:val="on"/>
        <w:pBdr/>
        <w:spacing w:before="240" w:after="240" w:line="240" w:lineRule="auto"/>
        <w:ind w:left="0" w:right="0"/>
        <w:jc w:val="left"/>
      </w:pPr>
      <w:r>
        <w:rPr>
          <w:i/>
          <w:color w:val="000000"/>
          <w:sz w:val="24"/>
          <w:szCs w:val="24"/>
        </w:rPr>
        <w:t xml:space="preserve">ogila</w:t>
      </w:r>
      <w:r>
        <w:rPr>
          <w:color w:val="000000"/>
          <w:sz w:val="24"/>
          <w:szCs w:val="24"/>
        </w:rPr>
        <w:t xml:space="preserve"> a bone needle.</w:t>
      </w:r>
    </w:p>
    <w:p>
      <w:pPr>
        <w:widowControl w:val="on"/>
        <w:pBdr/>
        <w:spacing w:before="240" w:after="240" w:line="240" w:lineRule="auto"/>
        <w:ind w:left="0" w:right="0"/>
        <w:jc w:val="left"/>
      </w:pPr>
      <w:r>
        <w:rPr>
          <w:i/>
          <w:color w:val="000000"/>
          <w:sz w:val="24"/>
          <w:szCs w:val="24"/>
        </w:rPr>
        <w:t xml:space="preserve">ogo</w:t>
      </w:r>
      <w:r>
        <w:rPr>
          <w:color w:val="000000"/>
          <w:sz w:val="24"/>
          <w:szCs w:val="24"/>
        </w:rPr>
        <w:t xml:space="preserve"> a band, a creeper used for binding.  S. </w:t>
      </w:r>
      <w:r>
        <w:rPr>
          <w:i/>
          <w:color w:val="000000"/>
          <w:sz w:val="24"/>
          <w:szCs w:val="24"/>
        </w:rPr>
        <w:t xml:space="preserve">oko</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ogosi</w:t>
      </w:r>
      <w:r>
        <w:rPr>
          <w:color w:val="000000"/>
          <w:sz w:val="24"/>
          <w:szCs w:val="24"/>
        </w:rPr>
        <w:t xml:space="preserve"> v. tr., to destroy, pull down, uproot.  S. </w:t>
      </w:r>
      <w:r>
        <w:rPr>
          <w:i/>
          <w:color w:val="000000"/>
          <w:sz w:val="24"/>
          <w:szCs w:val="24"/>
        </w:rPr>
        <w:t xml:space="preserve">ooho’i</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ogu</w:t>
      </w:r>
      <w:r>
        <w:rPr>
          <w:color w:val="000000"/>
          <w:sz w:val="24"/>
          <w:szCs w:val="24"/>
        </w:rPr>
        <w:t xml:space="preserve"> 1. v. i., to collect, gather together; </w:t>
      </w:r>
      <w:r>
        <w:rPr>
          <w:i/>
          <w:color w:val="000000"/>
          <w:sz w:val="24"/>
          <w:szCs w:val="24"/>
        </w:rPr>
        <w:t xml:space="preserve">ogu malefola</w:t>
      </w:r>
      <w:r>
        <w:rPr>
          <w:color w:val="000000"/>
          <w:sz w:val="24"/>
          <w:szCs w:val="24"/>
        </w:rPr>
        <w:t xml:space="preserve">, money collecting; 2. adv., together, in company.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ogua</w:t>
      </w:r>
      <w:r>
        <w:rPr>
          <w:color w:val="000000"/>
          <w:sz w:val="24"/>
          <w:szCs w:val="24"/>
        </w:rPr>
        <w:t xml:space="preserve"> v. n., company.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ogula</w:t>
      </w:r>
      <w:r>
        <w:rPr>
          <w:color w:val="000000"/>
          <w:sz w:val="24"/>
          <w:szCs w:val="24"/>
        </w:rPr>
        <w:t xml:space="preserve"> v. n., </w:t>
      </w:r>
      <w:r>
        <w:rPr>
          <w:i/>
          <w:color w:val="000000"/>
          <w:sz w:val="24"/>
          <w:szCs w:val="24"/>
        </w:rPr>
        <w:t xml:space="preserve">ogule ai</w:t>
      </w:r>
      <w:r>
        <w:rPr>
          <w:color w:val="000000"/>
          <w:sz w:val="24"/>
          <w:szCs w:val="24"/>
        </w:rPr>
        <w:t xml:space="preserve">, a company of people.</w:t>
      </w:r>
    </w:p>
    <w:p>
      <w:pPr>
        <w:widowControl w:val="on"/>
        <w:pBdr/>
        <w:spacing w:before="240" w:after="240" w:line="240" w:lineRule="auto"/>
        <w:ind w:left="0" w:right="0"/>
        <w:jc w:val="left"/>
      </w:pPr>
      <w:r>
        <w:rPr>
          <w:i/>
          <w:color w:val="000000"/>
          <w:sz w:val="24"/>
          <w:szCs w:val="24"/>
        </w:rPr>
        <w:t xml:space="preserve">oi</w:t>
      </w:r>
      <w:r>
        <w:rPr>
          <w:color w:val="000000"/>
          <w:sz w:val="24"/>
          <w:szCs w:val="24"/>
        </w:rPr>
        <w:t xml:space="preserve"> v. tr., to break off.  S. </w:t>
      </w:r>
      <w:r>
        <w:rPr>
          <w:i/>
          <w:color w:val="000000"/>
          <w:sz w:val="24"/>
          <w:szCs w:val="24"/>
        </w:rPr>
        <w:t xml:space="preserve">’o’i</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oimae</w:t>
      </w:r>
      <w:r>
        <w:rPr>
          <w:color w:val="000000"/>
          <w:sz w:val="24"/>
          <w:szCs w:val="24"/>
        </w:rPr>
        <w:t xml:space="preserve"> exclam. alas!</w:t>
      </w:r>
    </w:p>
    <w:p>
      <w:pPr>
        <w:widowControl w:val="on"/>
        <w:pBdr/>
        <w:spacing w:before="240" w:after="240" w:line="240" w:lineRule="auto"/>
        <w:ind w:left="0" w:right="0"/>
        <w:jc w:val="left"/>
      </w:pPr>
      <w:r>
        <w:rPr>
          <w:i/>
          <w:color w:val="000000"/>
          <w:sz w:val="24"/>
          <w:szCs w:val="24"/>
        </w:rPr>
        <w:t xml:space="preserve">okasa</w:t>
      </w:r>
      <w:r>
        <w:rPr>
          <w:color w:val="000000"/>
          <w:sz w:val="24"/>
          <w:szCs w:val="24"/>
        </w:rPr>
        <w:t xml:space="preserve"> unripe; </w:t>
      </w:r>
      <w:r>
        <w:rPr>
          <w:i/>
          <w:color w:val="000000"/>
          <w:sz w:val="24"/>
          <w:szCs w:val="24"/>
        </w:rPr>
        <w:t xml:space="preserve">maea okasa</w:t>
      </w:r>
      <w:r>
        <w:rPr>
          <w:color w:val="000000"/>
          <w:sz w:val="24"/>
          <w:szCs w:val="24"/>
        </w:rPr>
        <w:t xml:space="preserve">, sudden death.</w:t>
      </w:r>
    </w:p>
    <w:p>
      <w:pPr>
        <w:widowControl w:val="on"/>
        <w:pBdr/>
        <w:spacing w:before="240" w:after="240" w:line="240" w:lineRule="auto"/>
        <w:ind w:left="0" w:right="0"/>
        <w:jc w:val="left"/>
      </w:pPr>
      <w:r>
        <w:rPr>
          <w:i/>
          <w:color w:val="000000"/>
          <w:sz w:val="24"/>
          <w:szCs w:val="24"/>
        </w:rPr>
        <w:t xml:space="preserve">oku</w:t>
      </w:r>
      <w:r>
        <w:rPr>
          <w:color w:val="000000"/>
          <w:sz w:val="24"/>
          <w:szCs w:val="24"/>
        </w:rPr>
        <w:t xml:space="preserve"> summer.  S. </w:t>
      </w:r>
      <w:r>
        <w:rPr>
          <w:i/>
          <w:color w:val="000000"/>
          <w:sz w:val="24"/>
          <w:szCs w:val="24"/>
        </w:rPr>
        <w:t xml:space="preserve">oku</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ola</w:t>
      </w:r>
      <w:r>
        <w:rPr>
          <w:color w:val="000000"/>
          <w:sz w:val="24"/>
          <w:szCs w:val="24"/>
        </w:rPr>
        <w:t xml:space="preserve"> canoe, ship.  S. </w:t>
      </w:r>
      <w:r>
        <w:rPr>
          <w:i/>
          <w:color w:val="000000"/>
          <w:sz w:val="24"/>
          <w:szCs w:val="24"/>
        </w:rPr>
        <w:t xml:space="preserve">’iola</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ole</w:t>
      </w:r>
      <w:r>
        <w:rPr>
          <w:color w:val="000000"/>
          <w:sz w:val="24"/>
          <w:szCs w:val="24"/>
        </w:rPr>
        <w:t xml:space="preserve"> v. tr., to betray; </w:t>
      </w:r>
      <w:r>
        <w:rPr>
          <w:i/>
          <w:color w:val="000000"/>
          <w:sz w:val="24"/>
          <w:szCs w:val="24"/>
        </w:rPr>
        <w:t xml:space="preserve">ole ilalo</w:t>
      </w:r>
      <w:r>
        <w:rPr>
          <w:color w:val="000000"/>
          <w:sz w:val="24"/>
          <w:szCs w:val="24"/>
        </w:rPr>
        <w:t xml:space="preserve"> deceit.</w:t>
      </w:r>
    </w:p>
    <w:p>
      <w:pPr>
        <w:widowControl w:val="on"/>
        <w:pBdr/>
        <w:spacing w:before="240" w:after="240" w:line="240" w:lineRule="auto"/>
        <w:ind w:left="0" w:right="0"/>
        <w:jc w:val="left"/>
      </w:pPr>
      <w:r>
        <w:rPr>
          <w:i/>
          <w:color w:val="000000"/>
          <w:sz w:val="24"/>
          <w:szCs w:val="24"/>
        </w:rPr>
        <w:t xml:space="preserve">oli</w:t>
      </w:r>
      <w:r>
        <w:rPr>
          <w:color w:val="000000"/>
          <w:sz w:val="24"/>
          <w:szCs w:val="24"/>
        </w:rPr>
        <w:t xml:space="preserve"> 1. v. tr., to hold in the arms.</w:t>
      </w:r>
    </w:p>
    <w:p>
      <w:pPr>
        <w:widowControl w:val="on"/>
        <w:pBdr/>
        <w:spacing w:before="240" w:after="240" w:line="240" w:lineRule="auto"/>
        <w:ind w:left="0" w:right="0"/>
        <w:jc w:val="left"/>
      </w:pPr>
      <w:r>
        <w:rPr>
          <w:i/>
          <w:color w:val="000000"/>
          <w:sz w:val="24"/>
          <w:szCs w:val="24"/>
        </w:rPr>
        <w:t xml:space="preserve">oli</w:t>
      </w:r>
      <w:r>
        <w:rPr>
          <w:color w:val="000000"/>
          <w:sz w:val="24"/>
          <w:szCs w:val="24"/>
        </w:rPr>
        <w:t xml:space="preserve"> 2. v. tr., to return, go back; adv. back.  S. </w:t>
      </w:r>
      <w:r>
        <w:rPr>
          <w:i/>
          <w:color w:val="000000"/>
          <w:sz w:val="24"/>
          <w:szCs w:val="24"/>
        </w:rPr>
        <w:t xml:space="preserve">’oli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olila</w:t>
      </w:r>
      <w:r>
        <w:rPr>
          <w:color w:val="000000"/>
          <w:sz w:val="24"/>
          <w:szCs w:val="24"/>
        </w:rPr>
        <w:t xml:space="preserve"> v. n., return.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olisi</w:t>
      </w:r>
      <w:r>
        <w:rPr>
          <w:color w:val="000000"/>
          <w:sz w:val="24"/>
          <w:szCs w:val="24"/>
        </w:rPr>
        <w:t xml:space="preserve"> v. tr., to answer; </w:t>
      </w:r>
      <w:r>
        <w:rPr>
          <w:i/>
          <w:color w:val="000000"/>
          <w:sz w:val="24"/>
          <w:szCs w:val="24"/>
        </w:rPr>
        <w:t xml:space="preserve">nia kafi olisida</w:t>
      </w:r>
      <w:r>
        <w:rPr>
          <w:color w:val="000000"/>
          <w:sz w:val="24"/>
          <w:szCs w:val="24"/>
        </w:rPr>
        <w:t xml:space="preserve">, then he answered</w:t>
      </w:r>
      <w:r>
        <w:rPr>
          <w:color w:val="000000"/>
          <w:sz w:val="24"/>
          <w:szCs w:val="24"/>
        </w:rPr>
        <w:br/>
        <w:t xml:space="preserve">   them.</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olitai</w:t>
      </w:r>
      <w:r>
        <w:rPr>
          <w:color w:val="000000"/>
          <w:sz w:val="24"/>
          <w:szCs w:val="24"/>
        </w:rPr>
        <w:t xml:space="preserve"> partic. converted; </w:t>
      </w:r>
      <w:r>
        <w:rPr>
          <w:i/>
          <w:color w:val="000000"/>
          <w:sz w:val="24"/>
          <w:szCs w:val="24"/>
        </w:rPr>
        <w:t xml:space="preserve">olitai manata lau</w:t>
      </w:r>
      <w:r>
        <w:rPr>
          <w:color w:val="000000"/>
          <w:sz w:val="24"/>
          <w:szCs w:val="24"/>
        </w:rPr>
        <w:t xml:space="preserve">, repent.</w:t>
      </w:r>
    </w:p>
    <w:p>
      <w:pPr>
        <w:widowControl w:val="on"/>
        <w:pBdr/>
        <w:spacing w:before="240" w:after="240" w:line="240" w:lineRule="auto"/>
        <w:ind w:left="0" w:right="0"/>
        <w:jc w:val="left"/>
      </w:pPr>
      <w:r>
        <w:rPr>
          <w:i/>
          <w:color w:val="000000"/>
          <w:sz w:val="24"/>
          <w:szCs w:val="24"/>
        </w:rPr>
        <w:t xml:space="preserve">olisusu</w:t>
      </w:r>
      <w:r>
        <w:rPr>
          <w:color w:val="000000"/>
          <w:sz w:val="24"/>
          <w:szCs w:val="24"/>
        </w:rPr>
        <w:t xml:space="preserve"> v. i., to strive, quarrel, dispute, transgress; </w:t>
      </w:r>
      <w:r>
        <w:rPr>
          <w:i/>
          <w:color w:val="000000"/>
          <w:sz w:val="24"/>
          <w:szCs w:val="24"/>
        </w:rPr>
        <w:t xml:space="preserve">olisusu marana</w:t>
      </w:r>
      <w:r>
        <w:rPr>
          <w:color w:val="000000"/>
          <w:sz w:val="24"/>
          <w:szCs w:val="24"/>
        </w:rPr>
        <w:t xml:space="preserve">, to deny himself.</w:t>
      </w:r>
    </w:p>
    <w:p>
      <w:pPr>
        <w:widowControl w:val="on"/>
        <w:pBdr/>
        <w:spacing w:before="240" w:after="240" w:line="240" w:lineRule="auto"/>
        <w:ind w:left="0" w:right="0"/>
        <w:jc w:val="left"/>
      </w:pPr>
      <w:r>
        <w:rPr>
          <w:i/>
          <w:color w:val="000000"/>
          <w:sz w:val="24"/>
          <w:szCs w:val="24"/>
        </w:rPr>
        <w:t xml:space="preserve">olo</w:t>
      </w:r>
      <w:r>
        <w:rPr>
          <w:color w:val="000000"/>
          <w:sz w:val="24"/>
          <w:szCs w:val="24"/>
        </w:rPr>
        <w:t xml:space="preserve"> 1. v. i., to be deep.</w:t>
      </w:r>
    </w:p>
    <w:p>
      <w:pPr>
        <w:widowControl w:val="on"/>
        <w:pBdr/>
        <w:spacing w:before="240" w:after="240" w:line="240" w:lineRule="auto"/>
        <w:ind w:left="0" w:right="0"/>
        <w:jc w:val="left"/>
      </w:pPr>
      <w:r>
        <w:rPr>
          <w:i/>
          <w:color w:val="000000"/>
          <w:sz w:val="24"/>
          <w:szCs w:val="24"/>
        </w:rPr>
        <w:t xml:space="preserve">olo</w:t>
      </w:r>
      <w:r>
        <w:rPr>
          <w:color w:val="000000"/>
          <w:sz w:val="24"/>
          <w:szCs w:val="24"/>
        </w:rPr>
        <w:t xml:space="preserve"> 2. v. i., to cry out.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olosi</w:t>
      </w:r>
      <w:r>
        <w:rPr>
          <w:color w:val="000000"/>
          <w:sz w:val="24"/>
          <w:szCs w:val="24"/>
        </w:rPr>
        <w:t xml:space="preserve"> v. tr.; </w:t>
      </w:r>
      <w:r>
        <w:rPr>
          <w:i/>
          <w:color w:val="000000"/>
          <w:sz w:val="24"/>
          <w:szCs w:val="24"/>
        </w:rPr>
        <w:t xml:space="preserve">olosia riilana</w:t>
      </w:r>
      <w:r>
        <w:rPr>
          <w:color w:val="000000"/>
          <w:sz w:val="24"/>
          <w:szCs w:val="24"/>
        </w:rPr>
        <w:t xml:space="preserve">, cried out.</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i/>
          <w:color w:val="000000"/>
          <w:sz w:val="24"/>
          <w:szCs w:val="24"/>
        </w:rPr>
        <w:t xml:space="preserve">olu</w:t>
      </w:r>
      <w:r>
        <w:rPr>
          <w:color w:val="000000"/>
          <w:sz w:val="24"/>
          <w:szCs w:val="24"/>
        </w:rPr>
        <w:t xml:space="preserve"> numeral, three, </w:t>
      </w:r>
      <w:r>
        <w:rPr>
          <w:i/>
          <w:color w:val="000000"/>
          <w:sz w:val="24"/>
          <w:szCs w:val="24"/>
        </w:rPr>
        <w:t xml:space="preserve">e olu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oluna</w:t>
      </w:r>
      <w:r>
        <w:rPr>
          <w:color w:val="000000"/>
          <w:sz w:val="24"/>
          <w:szCs w:val="24"/>
        </w:rPr>
        <w:t xml:space="preserve"> ordinal, third, for the third time.  S. </w:t>
      </w:r>
      <w:r>
        <w:rPr>
          <w:i/>
          <w:color w:val="000000"/>
          <w:sz w:val="24"/>
          <w:szCs w:val="24"/>
        </w:rPr>
        <w:t xml:space="preserve">’olu</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omae</w:t>
      </w:r>
      <w:r>
        <w:rPr>
          <w:color w:val="000000"/>
          <w:sz w:val="24"/>
          <w:szCs w:val="24"/>
        </w:rPr>
        <w:t xml:space="preserve"> v. i., to weep.</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omaea</w:t>
      </w:r>
      <w:r>
        <w:rPr>
          <w:color w:val="000000"/>
          <w:sz w:val="24"/>
          <w:szCs w:val="24"/>
        </w:rPr>
        <w:t xml:space="preserve"> v. n., </w:t>
      </w:r>
      <w:r>
        <w:rPr>
          <w:i/>
          <w:color w:val="000000"/>
          <w:sz w:val="24"/>
          <w:szCs w:val="24"/>
        </w:rPr>
        <w:t xml:space="preserve">omaela</w:t>
      </w:r>
      <w:r>
        <w:rPr>
          <w:color w:val="000000"/>
          <w:sz w:val="24"/>
          <w:szCs w:val="24"/>
        </w:rPr>
        <w:t xml:space="preserve"> v. n., wailing.  Cf. </w:t>
      </w:r>
      <w:r>
        <w:rPr>
          <w:i/>
          <w:color w:val="000000"/>
          <w:sz w:val="24"/>
          <w:szCs w:val="24"/>
        </w:rPr>
        <w:t xml:space="preserve">oimae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onionga</w:t>
      </w:r>
      <w:r>
        <w:rPr>
          <w:color w:val="000000"/>
          <w:sz w:val="24"/>
          <w:szCs w:val="24"/>
        </w:rPr>
        <w:t xml:space="preserve">, to mock, used with poss.; </w:t>
      </w:r>
      <w:r>
        <w:rPr>
          <w:i/>
          <w:color w:val="000000"/>
          <w:sz w:val="24"/>
          <w:szCs w:val="24"/>
        </w:rPr>
        <w:t xml:space="preserve">onionga ana</w:t>
      </w:r>
      <w:r>
        <w:rPr>
          <w:color w:val="000000"/>
          <w:sz w:val="24"/>
          <w:szCs w:val="24"/>
        </w:rPr>
        <w:t xml:space="preserve">, mocked him.</w:t>
      </w:r>
    </w:p>
    <w:p>
      <w:pPr>
        <w:widowControl w:val="on"/>
        <w:pBdr/>
        <w:spacing w:before="240" w:after="240" w:line="240" w:lineRule="auto"/>
        <w:ind w:left="0" w:right="0"/>
        <w:jc w:val="left"/>
      </w:pPr>
      <w:r>
        <w:rPr>
          <w:i/>
          <w:color w:val="000000"/>
          <w:sz w:val="24"/>
          <w:szCs w:val="24"/>
        </w:rPr>
        <w:t xml:space="preserve">ono</w:t>
      </w:r>
      <w:r>
        <w:rPr>
          <w:color w:val="000000"/>
          <w:sz w:val="24"/>
          <w:szCs w:val="24"/>
        </w:rPr>
        <w:t xml:space="preserve"> numeral, six; </w:t>
      </w:r>
      <w:r>
        <w:rPr>
          <w:i/>
          <w:color w:val="000000"/>
          <w:sz w:val="24"/>
          <w:szCs w:val="24"/>
        </w:rPr>
        <w:t xml:space="preserve">e ono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onona</w:t>
      </w:r>
      <w:r>
        <w:rPr>
          <w:color w:val="000000"/>
          <w:sz w:val="24"/>
          <w:szCs w:val="24"/>
        </w:rPr>
        <w:t xml:space="preserve"> ordinal, sixth, for the sixth time.  S. </w:t>
      </w:r>
      <w:r>
        <w:rPr>
          <w:i/>
          <w:color w:val="000000"/>
          <w:sz w:val="24"/>
          <w:szCs w:val="24"/>
        </w:rPr>
        <w:t xml:space="preserve">ono</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ongataini</w:t>
      </w:r>
      <w:r>
        <w:rPr>
          <w:color w:val="000000"/>
          <w:sz w:val="24"/>
          <w:szCs w:val="24"/>
        </w:rPr>
        <w:t xml:space="preserve"> v. tr., to vex, annoy,</w:t>
      </w:r>
    </w:p>
    <w:p>
      <w:pPr>
        <w:widowControl w:val="on"/>
        <w:pBdr/>
        <w:spacing w:before="240" w:after="240" w:line="240" w:lineRule="auto"/>
        <w:ind w:left="0" w:right="0"/>
        <w:jc w:val="left"/>
      </w:pPr>
      <w:r>
        <w:rPr>
          <w:i/>
          <w:color w:val="000000"/>
          <w:sz w:val="24"/>
          <w:szCs w:val="24"/>
        </w:rPr>
        <w:t xml:space="preserve">ongiongi</w:t>
      </w:r>
      <w:r>
        <w:rPr>
          <w:color w:val="000000"/>
          <w:sz w:val="24"/>
          <w:szCs w:val="24"/>
        </w:rPr>
        <w:t xml:space="preserve"> v. tr., to deceive.</w:t>
      </w:r>
    </w:p>
    <w:p>
      <w:pPr>
        <w:widowControl w:val="on"/>
        <w:pBdr/>
        <w:spacing w:before="240" w:after="240" w:line="240" w:lineRule="auto"/>
        <w:ind w:left="0" w:right="0"/>
        <w:jc w:val="left"/>
      </w:pPr>
      <w:r>
        <w:rPr>
          <w:i/>
          <w:color w:val="000000"/>
          <w:sz w:val="24"/>
          <w:szCs w:val="24"/>
        </w:rPr>
        <w:t xml:space="preserve">oo</w:t>
      </w:r>
      <w:r>
        <w:rPr>
          <w:color w:val="000000"/>
          <w:sz w:val="24"/>
          <w:szCs w:val="24"/>
        </w:rPr>
        <w:t xml:space="preserve"> a drum.  S. </w:t>
      </w:r>
      <w:r>
        <w:rPr>
          <w:i/>
          <w:color w:val="000000"/>
          <w:sz w:val="24"/>
          <w:szCs w:val="24"/>
        </w:rPr>
        <w:t xml:space="preserve">’o’o</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oobala</w:t>
      </w:r>
      <w:r>
        <w:rPr>
          <w:color w:val="000000"/>
          <w:sz w:val="24"/>
          <w:szCs w:val="24"/>
        </w:rPr>
        <w:t xml:space="preserve"> a shed, hut.</w:t>
      </w:r>
    </w:p>
    <w:p>
      <w:pPr>
        <w:widowControl w:val="on"/>
        <w:pBdr/>
        <w:spacing w:before="240" w:after="240" w:line="240" w:lineRule="auto"/>
        <w:ind w:left="0" w:right="0"/>
        <w:jc w:val="left"/>
      </w:pPr>
      <w:r>
        <w:rPr>
          <w:i/>
          <w:color w:val="000000"/>
          <w:sz w:val="24"/>
          <w:szCs w:val="24"/>
        </w:rPr>
        <w:t xml:space="preserve">oofa-</w:t>
      </w:r>
      <w:r>
        <w:rPr>
          <w:color w:val="000000"/>
          <w:sz w:val="24"/>
          <w:szCs w:val="24"/>
        </w:rPr>
        <w:t xml:space="preserve"> (</w:t>
      </w:r>
      <w:r>
        <w:rPr>
          <w:i/>
          <w:color w:val="000000"/>
          <w:sz w:val="24"/>
          <w:szCs w:val="24"/>
        </w:rPr>
        <w:t xml:space="preserve">na</w:t>
      </w:r>
      <w:r>
        <w:rPr>
          <w:color w:val="000000"/>
          <w:sz w:val="24"/>
          <w:szCs w:val="24"/>
        </w:rPr>
        <w:t xml:space="preserve">) approaching to, with child.</w:t>
      </w:r>
    </w:p>
    <w:p>
      <w:pPr>
        <w:widowControl w:val="on"/>
        <w:pBdr/>
        <w:spacing w:before="240" w:after="240" w:line="240" w:lineRule="auto"/>
        <w:ind w:left="0" w:right="0"/>
        <w:jc w:val="left"/>
      </w:pPr>
      <w:r>
        <w:rPr>
          <w:i/>
          <w:color w:val="000000"/>
          <w:sz w:val="24"/>
          <w:szCs w:val="24"/>
        </w:rPr>
        <w:t xml:space="preserve">ooga</w:t>
      </w:r>
      <w:r>
        <w:rPr>
          <w:color w:val="000000"/>
          <w:sz w:val="24"/>
          <w:szCs w:val="24"/>
        </w:rPr>
        <w:t xml:space="preserve"> v. tr., to be tied together, to incur a debt.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ooganga</w:t>
      </w:r>
      <w:r>
        <w:rPr>
          <w:color w:val="000000"/>
          <w:sz w:val="24"/>
          <w:szCs w:val="24"/>
        </w:rPr>
        <w:t xml:space="preserve"> v. n., debt.</w:t>
      </w:r>
    </w:p>
    <w:p>
      <w:pPr>
        <w:widowControl w:val="on"/>
        <w:pBdr/>
        <w:spacing w:before="240" w:after="240" w:line="240" w:lineRule="auto"/>
        <w:ind w:left="0" w:right="0"/>
        <w:jc w:val="left"/>
      </w:pPr>
      <w:r>
        <w:rPr>
          <w:i/>
          <w:color w:val="000000"/>
          <w:sz w:val="24"/>
          <w:szCs w:val="24"/>
        </w:rPr>
        <w:t xml:space="preserve">oolo</w:t>
      </w:r>
      <w:r>
        <w:rPr>
          <w:color w:val="000000"/>
          <w:sz w:val="24"/>
          <w:szCs w:val="24"/>
        </w:rPr>
        <w:t xml:space="preserve"> v. i., to be straight; adj. straight.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ooloa</w:t>
      </w:r>
      <w:r>
        <w:rPr>
          <w:color w:val="000000"/>
          <w:sz w:val="24"/>
          <w:szCs w:val="24"/>
        </w:rPr>
        <w:t xml:space="preserve"> v. n., straightness.</w:t>
      </w:r>
    </w:p>
    <w:p>
      <w:pPr>
        <w:widowControl w:val="on"/>
        <w:pBdr/>
        <w:spacing w:before="240" w:after="240" w:line="240" w:lineRule="auto"/>
        <w:ind w:left="0" w:right="0"/>
        <w:jc w:val="left"/>
      </w:pPr>
      <w:r>
        <w:rPr>
          <w:i/>
          <w:color w:val="000000"/>
          <w:sz w:val="24"/>
          <w:szCs w:val="24"/>
        </w:rPr>
        <w:t xml:space="preserve">ooni</w:t>
      </w:r>
      <w:r>
        <w:rPr>
          <w:color w:val="000000"/>
          <w:sz w:val="24"/>
          <w:szCs w:val="24"/>
        </w:rPr>
        <w:t xml:space="preserve"> adv., temporary, empty, idle, naked; </w:t>
      </w:r>
      <w:r>
        <w:rPr>
          <w:i/>
          <w:color w:val="000000"/>
          <w:sz w:val="24"/>
          <w:szCs w:val="24"/>
        </w:rPr>
        <w:t xml:space="preserve">too ooni go</w:t>
      </w:r>
      <w:r>
        <w:rPr>
          <w:color w:val="000000"/>
          <w:sz w:val="24"/>
          <w:szCs w:val="24"/>
        </w:rPr>
        <w:t xml:space="preserve">, fleeting.</w:t>
      </w:r>
    </w:p>
    <w:p>
      <w:pPr>
        <w:widowControl w:val="on"/>
        <w:pBdr/>
        <w:spacing w:before="240" w:after="240" w:line="240" w:lineRule="auto"/>
        <w:ind w:left="0" w:right="0"/>
        <w:jc w:val="left"/>
      </w:pPr>
      <w:r>
        <w:rPr>
          <w:i/>
          <w:color w:val="000000"/>
          <w:sz w:val="24"/>
          <w:szCs w:val="24"/>
        </w:rPr>
        <w:t xml:space="preserve">ore</w:t>
      </w:r>
      <w:r>
        <w:rPr>
          <w:color w:val="000000"/>
          <w:sz w:val="24"/>
          <w:szCs w:val="24"/>
        </w:rPr>
        <w:t xml:space="preserve"> v. i., to fail, to fall short of, to lack; </w:t>
      </w:r>
      <w:r>
        <w:rPr>
          <w:i/>
          <w:color w:val="000000"/>
          <w:sz w:val="24"/>
          <w:szCs w:val="24"/>
        </w:rPr>
        <w:t xml:space="preserve">ore fanga</w:t>
      </w:r>
      <w:r>
        <w:rPr>
          <w:color w:val="000000"/>
          <w:sz w:val="24"/>
          <w:szCs w:val="24"/>
        </w:rPr>
        <w:t xml:space="preserve">, to abstain from eating, fast; </w:t>
      </w:r>
      <w:r>
        <w:rPr>
          <w:i/>
          <w:color w:val="000000"/>
          <w:sz w:val="24"/>
          <w:szCs w:val="24"/>
        </w:rPr>
        <w:t xml:space="preserve">ore fua</w:t>
      </w:r>
      <w:r>
        <w:rPr>
          <w:color w:val="000000"/>
          <w:sz w:val="24"/>
          <w:szCs w:val="24"/>
        </w:rPr>
        <w:t xml:space="preserve"> to be lacking; </w:t>
      </w:r>
      <w:r>
        <w:rPr>
          <w:i/>
          <w:color w:val="000000"/>
          <w:sz w:val="24"/>
          <w:szCs w:val="24"/>
        </w:rPr>
        <w:t xml:space="preserve">ore ana</w:t>
      </w:r>
      <w:r>
        <w:rPr>
          <w:color w:val="000000"/>
          <w:sz w:val="24"/>
          <w:szCs w:val="24"/>
        </w:rPr>
        <w:t xml:space="preserve">, to be lacking; </w:t>
      </w:r>
      <w:r>
        <w:rPr>
          <w:i/>
          <w:color w:val="000000"/>
          <w:sz w:val="24"/>
          <w:szCs w:val="24"/>
        </w:rPr>
        <w:t xml:space="preserve">ani ore</w:t>
      </w:r>
      <w:r>
        <w:rPr>
          <w:color w:val="000000"/>
          <w:sz w:val="24"/>
          <w:szCs w:val="24"/>
        </w:rPr>
        <w:t xml:space="preserve">, to eat and leave some over.  S. </w:t>
      </w:r>
      <w:r>
        <w:rPr>
          <w:i/>
          <w:color w:val="000000"/>
          <w:sz w:val="24"/>
          <w:szCs w:val="24"/>
        </w:rPr>
        <w:t xml:space="preserve">ore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oro</w:t>
      </w:r>
      <w:r>
        <w:rPr>
          <w:color w:val="000000"/>
          <w:sz w:val="24"/>
          <w:szCs w:val="24"/>
        </w:rPr>
        <w:t xml:space="preserve"> v. i., to be many; adj. many. </w:t>
      </w:r>
      <w:r>
        <w:rPr>
          <w:i/>
          <w:color w:val="000000"/>
          <w:sz w:val="24"/>
          <w:szCs w:val="24"/>
        </w:rPr>
        <w:t xml:space="preserve">faoroa</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oru</w:t>
      </w:r>
      <w:r>
        <w:rPr>
          <w:color w:val="000000"/>
          <w:sz w:val="24"/>
          <w:szCs w:val="24"/>
        </w:rPr>
        <w:t xml:space="preserve"> 1. v. i., to blow; n. wind.  S. </w:t>
      </w:r>
      <w:r>
        <w:rPr>
          <w:i/>
          <w:color w:val="000000"/>
          <w:sz w:val="24"/>
          <w:szCs w:val="24"/>
        </w:rPr>
        <w:t xml:space="preserve">ooru</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oru</w:t>
      </w:r>
      <w:r>
        <w:rPr>
          <w:color w:val="000000"/>
          <w:sz w:val="24"/>
          <w:szCs w:val="24"/>
        </w:rPr>
        <w:t xml:space="preserve"> 2. widow; </w:t>
      </w:r>
      <w:r>
        <w:rPr>
          <w:i/>
          <w:color w:val="000000"/>
          <w:sz w:val="24"/>
          <w:szCs w:val="24"/>
        </w:rPr>
        <w:t xml:space="preserve">qe oru</w:t>
      </w:r>
      <w:r>
        <w:rPr>
          <w:color w:val="000000"/>
          <w:sz w:val="24"/>
          <w:szCs w:val="24"/>
        </w:rPr>
        <w:t xml:space="preserve">, a widow.</w:t>
      </w:r>
    </w:p>
    <w:p>
      <w:pPr>
        <w:widowControl w:val="on"/>
        <w:pBdr/>
        <w:spacing w:before="240" w:after="240" w:line="240" w:lineRule="auto"/>
        <w:ind w:left="0" w:right="0"/>
        <w:jc w:val="left"/>
      </w:pPr>
      <w:r>
        <w:rPr>
          <w:i/>
          <w:color w:val="000000"/>
          <w:sz w:val="24"/>
          <w:szCs w:val="24"/>
        </w:rPr>
        <w:t xml:space="preserve">oso</w:t>
      </w:r>
      <w:r>
        <w:rPr>
          <w:color w:val="000000"/>
          <w:sz w:val="24"/>
          <w:szCs w:val="24"/>
        </w:rPr>
        <w:t xml:space="preserve"> (</w:t>
      </w:r>
      <w:r>
        <w:rPr>
          <w:i/>
          <w:color w:val="000000"/>
          <w:sz w:val="24"/>
          <w:szCs w:val="24"/>
        </w:rPr>
        <w:t xml:space="preserve">gu</w:t>
      </w:r>
      <w:r>
        <w:rPr>
          <w:color w:val="000000"/>
          <w:sz w:val="24"/>
          <w:szCs w:val="24"/>
        </w:rPr>
        <w:t xml:space="preserve">) n. food for a journey.  S. </w:t>
      </w:r>
      <w:r>
        <w:rPr>
          <w:i/>
          <w:color w:val="000000"/>
          <w:sz w:val="24"/>
          <w:szCs w:val="24"/>
        </w:rPr>
        <w:t xml:space="preserve">oto</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ote</w:t>
      </w:r>
      <w:r>
        <w:rPr>
          <w:color w:val="000000"/>
          <w:sz w:val="24"/>
          <w:szCs w:val="24"/>
        </w:rPr>
        <w:t xml:space="preserve"> 1. plural article; </w:t>
      </w:r>
      <w:r>
        <w:rPr>
          <w:i/>
          <w:color w:val="000000"/>
          <w:sz w:val="24"/>
          <w:szCs w:val="24"/>
        </w:rPr>
        <w:t xml:space="preserve">ote ai gi</w:t>
      </w:r>
      <w:r>
        <w:rPr>
          <w:color w:val="000000"/>
          <w:sz w:val="24"/>
          <w:szCs w:val="24"/>
        </w:rPr>
        <w:t xml:space="preserve">, you women; </w:t>
      </w:r>
      <w:r>
        <w:rPr>
          <w:i/>
          <w:color w:val="000000"/>
          <w:sz w:val="24"/>
          <w:szCs w:val="24"/>
        </w:rPr>
        <w:t xml:space="preserve">ote ruana</w:t>
      </w:r>
      <w:r>
        <w:rPr>
          <w:color w:val="000000"/>
          <w:sz w:val="24"/>
          <w:szCs w:val="24"/>
        </w:rPr>
        <w:t xml:space="preserve"> his fellows; </w:t>
      </w:r>
      <w:r>
        <w:rPr>
          <w:i/>
          <w:color w:val="000000"/>
          <w:sz w:val="24"/>
          <w:szCs w:val="24"/>
        </w:rPr>
        <w:t xml:space="preserve">ote geni</w:t>
      </w:r>
      <w:r>
        <w:rPr>
          <w:color w:val="000000"/>
          <w:sz w:val="24"/>
          <w:szCs w:val="24"/>
        </w:rPr>
        <w:t xml:space="preserve"> women.</w:t>
      </w:r>
    </w:p>
    <w:p>
      <w:pPr>
        <w:widowControl w:val="on"/>
        <w:pBdr/>
        <w:spacing w:before="240" w:after="240" w:line="240" w:lineRule="auto"/>
        <w:ind w:left="0" w:right="0"/>
        <w:jc w:val="left"/>
      </w:pPr>
      <w:r>
        <w:rPr>
          <w:i/>
          <w:color w:val="000000"/>
          <w:sz w:val="24"/>
          <w:szCs w:val="24"/>
        </w:rPr>
        <w:t xml:space="preserve">ote</w:t>
      </w:r>
      <w:r>
        <w:rPr>
          <w:color w:val="000000"/>
          <w:sz w:val="24"/>
          <w:szCs w:val="24"/>
        </w:rPr>
        <w:t xml:space="preserve"> 2. v. tr., to fash, cause ennui to; </w:t>
      </w:r>
      <w:r>
        <w:rPr>
          <w:i/>
          <w:color w:val="000000"/>
          <w:sz w:val="24"/>
          <w:szCs w:val="24"/>
        </w:rPr>
        <w:t xml:space="preserve">gera ote gera</w:t>
      </w:r>
      <w:r>
        <w:rPr>
          <w:color w:val="000000"/>
          <w:sz w:val="24"/>
          <w:szCs w:val="24"/>
        </w:rPr>
        <w:t xml:space="preserve">, it wearied them.</w:t>
      </w:r>
    </w:p>
    <w:p>
      <w:pPr>
        <w:widowControl w:val="on"/>
        <w:pBdr/>
        <w:spacing w:before="240" w:after="240" w:line="240" w:lineRule="auto"/>
        <w:ind w:left="0" w:right="0"/>
        <w:jc w:val="left"/>
      </w:pPr>
      <w:r>
        <w:rPr>
          <w:i/>
          <w:color w:val="000000"/>
          <w:sz w:val="24"/>
          <w:szCs w:val="24"/>
        </w:rPr>
        <w:t xml:space="preserve">ote</w:t>
      </w:r>
      <w:r>
        <w:rPr>
          <w:color w:val="000000"/>
          <w:sz w:val="24"/>
          <w:szCs w:val="24"/>
        </w:rPr>
        <w:t xml:space="preserve"> 3. valley.</w:t>
      </w:r>
    </w:p>
    <w:p>
      <w:pPr>
        <w:widowControl w:val="on"/>
        <w:pBdr/>
        <w:spacing w:before="240" w:after="240" w:line="240" w:lineRule="auto"/>
        <w:ind w:left="0" w:right="0"/>
        <w:jc w:val="left"/>
      </w:pPr>
      <w:r>
        <w:rPr>
          <w:i/>
          <w:color w:val="000000"/>
          <w:sz w:val="24"/>
          <w:szCs w:val="24"/>
        </w:rPr>
        <w:t xml:space="preserve">oto</w:t>
      </w:r>
      <w:r>
        <w:rPr>
          <w:color w:val="000000"/>
          <w:sz w:val="24"/>
          <w:szCs w:val="24"/>
        </w:rPr>
        <w:t xml:space="preserve"> adv. perhaps; </w:t>
      </w:r>
      <w:r>
        <w:rPr>
          <w:i/>
          <w:color w:val="000000"/>
          <w:sz w:val="24"/>
          <w:szCs w:val="24"/>
        </w:rPr>
        <w:t xml:space="preserve">oto mone</w:t>
      </w:r>
      <w:r>
        <w:rPr>
          <w:color w:val="000000"/>
          <w:sz w:val="24"/>
          <w:szCs w:val="24"/>
        </w:rPr>
        <w:t xml:space="preserve">, is it so? denotes indefiniteness, used with </w:t>
      </w:r>
      <w:r>
        <w:rPr>
          <w:i/>
          <w:color w:val="000000"/>
          <w:sz w:val="24"/>
          <w:szCs w:val="24"/>
        </w:rPr>
        <w:t xml:space="preserve">ni</w:t>
      </w:r>
      <w:r>
        <w:rPr>
          <w:color w:val="000000"/>
          <w:sz w:val="24"/>
          <w:szCs w:val="24"/>
        </w:rPr>
        <w:t xml:space="preserve"> following, </w:t>
      </w:r>
      <w:r>
        <w:rPr>
          <w:i/>
          <w:color w:val="000000"/>
          <w:sz w:val="24"/>
          <w:szCs w:val="24"/>
        </w:rPr>
        <w:t xml:space="preserve">tani oto ni saiai</w:t>
      </w:r>
      <w:r>
        <w:rPr>
          <w:color w:val="000000"/>
          <w:sz w:val="24"/>
          <w:szCs w:val="24"/>
        </w:rPr>
        <w:t xml:space="preserve">, certain persons.</w:t>
      </w:r>
    </w:p>
    <w:p>
      <w:pPr>
        <w:widowControl w:val="on"/>
        <w:pBdr/>
        <w:spacing w:before="240" w:after="240" w:line="240" w:lineRule="auto"/>
        <w:ind w:left="0" w:right="0"/>
        <w:jc w:val="left"/>
      </w:pPr>
      <w:r>
        <w:rPr>
          <w:i/>
          <w:color w:val="000000"/>
          <w:sz w:val="24"/>
          <w:szCs w:val="24"/>
        </w:rPr>
        <w:t xml:space="preserve">otofa-</w:t>
      </w:r>
      <w:r>
        <w:rPr>
          <w:color w:val="000000"/>
          <w:sz w:val="24"/>
          <w:szCs w:val="24"/>
        </w:rPr>
        <w:t xml:space="preserve"> (</w:t>
      </w:r>
      <w:r>
        <w:rPr>
          <w:i/>
          <w:color w:val="000000"/>
          <w:sz w:val="24"/>
          <w:szCs w:val="24"/>
        </w:rPr>
        <w:t xml:space="preserve">na</w:t>
      </w:r>
      <w:r>
        <w:rPr>
          <w:color w:val="000000"/>
          <w:sz w:val="24"/>
          <w:szCs w:val="24"/>
        </w:rPr>
        <w:t xml:space="preserve">) because of, on account of.</w:t>
      </w:r>
    </w:p>
    <w:p>
      <w:pPr>
        <w:keepNext w:val="on"/>
        <w:widowControl w:val="on"/>
        <w:pBdr/>
        <w:spacing w:before="299" w:after="299" w:line="240" w:lineRule="auto"/>
        <w:ind w:left="0" w:right="0"/>
        <w:jc w:val="left"/>
        <w:outlineLvl w:val="1"/>
      </w:pPr>
      <w:r>
        <w:rPr>
          <w:b/>
          <w:color w:val="000000"/>
          <w:sz w:val="36"/>
          <w:szCs w:val="36"/>
        </w:rPr>
        <w:t xml:space="preserve">Q</w:t>
      </w:r>
    </w:p>
    <w:p>
      <w:pPr>
        <w:widowControl w:val="on"/>
        <w:pBdr/>
        <w:spacing w:before="240" w:after="240" w:line="240" w:lineRule="auto"/>
        <w:ind w:left="0" w:right="0"/>
        <w:jc w:val="left"/>
      </w:pPr>
      <w:r>
        <w:rPr>
          <w:color w:val="000000"/>
          <w:sz w:val="24"/>
          <w:szCs w:val="24"/>
        </w:rPr>
        <w:t xml:space="preserve">The sound represented by </w:t>
      </w:r>
      <w:r>
        <w:rPr>
          <w:i/>
          <w:color w:val="000000"/>
          <w:sz w:val="24"/>
          <w:szCs w:val="24"/>
        </w:rPr>
        <w:t xml:space="preserve">q</w:t>
      </w:r>
      <w:r>
        <w:rPr>
          <w:color w:val="000000"/>
          <w:sz w:val="24"/>
          <w:szCs w:val="24"/>
        </w:rPr>
        <w:t xml:space="preserve"> is </w:t>
      </w:r>
      <w:r>
        <w:rPr>
          <w:i/>
          <w:color w:val="000000"/>
          <w:sz w:val="24"/>
          <w:szCs w:val="24"/>
        </w:rPr>
        <w:t xml:space="preserve">kw</w:t>
      </w:r>
      <w:r>
        <w:rPr>
          <w:color w:val="000000"/>
          <w:sz w:val="24"/>
          <w:szCs w:val="24"/>
        </w:rPr>
        <w:t xml:space="preserve">.  In the words from Alite given by Dr. Codrington in M. L., p. p. 39 ff. the sound which appears in Lau as </w:t>
      </w:r>
      <w:r>
        <w:rPr>
          <w:i/>
          <w:color w:val="000000"/>
          <w:sz w:val="24"/>
          <w:szCs w:val="24"/>
        </w:rPr>
        <w:t xml:space="preserve">q</w:t>
      </w:r>
      <w:r>
        <w:rPr>
          <w:color w:val="000000"/>
          <w:sz w:val="24"/>
          <w:szCs w:val="24"/>
        </w:rPr>
        <w:t xml:space="preserve"> is there written as </w:t>
      </w:r>
      <w:r>
        <w:rPr>
          <w:i/>
          <w:color w:val="000000"/>
          <w:sz w:val="24"/>
          <w:szCs w:val="24"/>
        </w:rPr>
        <w:t xml:space="preserve">ku</w:t>
      </w:r>
      <w:r>
        <w:rPr>
          <w:color w:val="000000"/>
          <w:sz w:val="24"/>
          <w:szCs w:val="24"/>
        </w:rPr>
        <w:t xml:space="preserve">; e. g. </w:t>
      </w:r>
      <w:r>
        <w:rPr>
          <w:i/>
          <w:color w:val="000000"/>
          <w:sz w:val="24"/>
          <w:szCs w:val="24"/>
        </w:rPr>
        <w:t xml:space="preserve">kuai</w:t>
      </w:r>
      <w:r>
        <w:rPr>
          <w:color w:val="000000"/>
          <w:sz w:val="24"/>
          <w:szCs w:val="24"/>
        </w:rPr>
        <w:t xml:space="preserve">, Lau </w:t>
      </w:r>
      <w:r>
        <w:rPr>
          <w:i/>
          <w:color w:val="000000"/>
          <w:sz w:val="24"/>
          <w:szCs w:val="24"/>
        </w:rPr>
        <w:t xml:space="preserve">qai</w:t>
      </w:r>
      <w:r>
        <w:rPr>
          <w:color w:val="000000"/>
          <w:sz w:val="24"/>
          <w:szCs w:val="24"/>
        </w:rPr>
        <w:t xml:space="preserve">, Sa’a </w:t>
      </w:r>
      <w:r>
        <w:rPr>
          <w:i/>
          <w:color w:val="000000"/>
          <w:sz w:val="24"/>
          <w:szCs w:val="24"/>
        </w:rPr>
        <w:t xml:space="preserve">wai</w:t>
      </w:r>
      <w:r>
        <w:rPr>
          <w:color w:val="000000"/>
          <w:sz w:val="24"/>
          <w:szCs w:val="24"/>
        </w:rPr>
        <w:t xml:space="preserve">, water; </w:t>
      </w:r>
      <w:r>
        <w:rPr>
          <w:i/>
          <w:color w:val="000000"/>
          <w:sz w:val="24"/>
          <w:szCs w:val="24"/>
        </w:rPr>
        <w:t xml:space="preserve">q</w:t>
      </w:r>
      <w:r>
        <w:rPr>
          <w:color w:val="000000"/>
          <w:sz w:val="24"/>
          <w:szCs w:val="24"/>
        </w:rPr>
        <w:t xml:space="preserve"> in Lau may represent </w:t>
      </w:r>
      <w:r>
        <w:rPr>
          <w:i/>
          <w:color w:val="000000"/>
          <w:sz w:val="24"/>
          <w:szCs w:val="24"/>
        </w:rPr>
        <w:t xml:space="preserve">w</w:t>
      </w:r>
      <w:r>
        <w:rPr>
          <w:color w:val="000000"/>
          <w:sz w:val="24"/>
          <w:szCs w:val="24"/>
        </w:rPr>
        <w:t xml:space="preserve"> in </w:t>
      </w:r>
      <w:r>
        <w:rPr>
          <w:i/>
          <w:color w:val="000000"/>
          <w:sz w:val="24"/>
          <w:szCs w:val="24"/>
        </w:rPr>
        <w:t xml:space="preserve">Sa’a qato</w:t>
      </w:r>
      <w:r>
        <w:rPr>
          <w:color w:val="000000"/>
          <w:sz w:val="24"/>
          <w:szCs w:val="24"/>
        </w:rPr>
        <w:t xml:space="preserve">, </w:t>
      </w:r>
      <w:r>
        <w:rPr>
          <w:i/>
          <w:color w:val="000000"/>
          <w:sz w:val="24"/>
          <w:szCs w:val="24"/>
        </w:rPr>
        <w:t xml:space="preserve">waato</w:t>
      </w:r>
      <w:r>
        <w:rPr>
          <w:color w:val="000000"/>
          <w:sz w:val="24"/>
          <w:szCs w:val="24"/>
        </w:rPr>
        <w:t xml:space="preserve">; </w:t>
      </w:r>
      <w:r>
        <w:rPr>
          <w:i/>
          <w:color w:val="000000"/>
          <w:sz w:val="24"/>
          <w:szCs w:val="24"/>
        </w:rPr>
        <w:t xml:space="preserve">qalu</w:t>
      </w:r>
      <w:r>
        <w:rPr>
          <w:color w:val="000000"/>
          <w:sz w:val="24"/>
          <w:szCs w:val="24"/>
        </w:rPr>
        <w:t xml:space="preserve">, </w:t>
      </w:r>
      <w:r>
        <w:rPr>
          <w:i/>
          <w:color w:val="000000"/>
          <w:sz w:val="24"/>
          <w:szCs w:val="24"/>
        </w:rPr>
        <w:t xml:space="preserve">walu</w:t>
      </w:r>
      <w:r>
        <w:rPr>
          <w:color w:val="000000"/>
          <w:sz w:val="24"/>
          <w:szCs w:val="24"/>
        </w:rPr>
        <w:t xml:space="preserve">; </w:t>
      </w:r>
      <w:r>
        <w:rPr>
          <w:i/>
          <w:color w:val="000000"/>
          <w:sz w:val="24"/>
          <w:szCs w:val="24"/>
        </w:rPr>
        <w:t xml:space="preserve">Ulaqa</w:t>
      </w:r>
      <w:r>
        <w:rPr>
          <w:color w:val="000000"/>
          <w:sz w:val="24"/>
          <w:szCs w:val="24"/>
        </w:rPr>
        <w:t xml:space="preserve">, </w:t>
      </w:r>
      <w:r>
        <w:rPr>
          <w:i/>
          <w:color w:val="000000"/>
          <w:sz w:val="24"/>
          <w:szCs w:val="24"/>
        </w:rPr>
        <w:t xml:space="preserve">Ulawa</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qadangi</w:t>
      </w:r>
      <w:r>
        <w:rPr>
          <w:color w:val="000000"/>
          <w:sz w:val="24"/>
          <w:szCs w:val="24"/>
        </w:rPr>
        <w:t xml:space="preserve"> v. tr., to open up.</w:t>
      </w:r>
    </w:p>
    <w:p>
      <w:pPr>
        <w:widowControl w:val="on"/>
        <w:pBdr/>
        <w:spacing w:before="240" w:after="240" w:line="240" w:lineRule="auto"/>
        <w:ind w:left="0" w:right="0"/>
        <w:jc w:val="left"/>
      </w:pPr>
      <w:r>
        <w:rPr>
          <w:i/>
          <w:color w:val="000000"/>
          <w:sz w:val="24"/>
          <w:szCs w:val="24"/>
        </w:rPr>
        <w:t xml:space="preserve">qae</w:t>
      </w:r>
      <w:r>
        <w:rPr>
          <w:color w:val="000000"/>
          <w:sz w:val="24"/>
          <w:szCs w:val="24"/>
        </w:rPr>
        <w:t xml:space="preserve"> 1. v. tr., to beat, strike; </w:t>
      </w:r>
      <w:r>
        <w:rPr>
          <w:i/>
          <w:color w:val="000000"/>
          <w:sz w:val="24"/>
          <w:szCs w:val="24"/>
        </w:rPr>
        <w:t xml:space="preserve">qae mousi</w:t>
      </w:r>
      <w:r>
        <w:rPr>
          <w:color w:val="000000"/>
          <w:sz w:val="24"/>
          <w:szCs w:val="24"/>
        </w:rPr>
        <w:t xml:space="preserve">, to strike and cut off; </w:t>
      </w:r>
      <w:r>
        <w:rPr>
          <w:i/>
          <w:color w:val="000000"/>
          <w:sz w:val="24"/>
          <w:szCs w:val="24"/>
        </w:rPr>
        <w:t xml:space="preserve">qae maeli</w:t>
      </w:r>
      <w:r>
        <w:rPr>
          <w:color w:val="000000"/>
          <w:sz w:val="24"/>
          <w:szCs w:val="24"/>
        </w:rPr>
        <w:t xml:space="preserve"> to kill with blows.</w:t>
      </w:r>
    </w:p>
    <w:p>
      <w:pPr>
        <w:widowControl w:val="on"/>
        <w:pBdr/>
        <w:spacing w:before="240" w:after="240" w:line="240" w:lineRule="auto"/>
        <w:ind w:left="0" w:right="0"/>
        <w:jc w:val="left"/>
      </w:pPr>
      <w:r>
        <w:rPr>
          <w:i/>
          <w:color w:val="000000"/>
          <w:sz w:val="24"/>
          <w:szCs w:val="24"/>
        </w:rPr>
        <w:t xml:space="preserve">qae</w:t>
      </w:r>
      <w:r>
        <w:rPr>
          <w:color w:val="000000"/>
          <w:sz w:val="24"/>
          <w:szCs w:val="24"/>
        </w:rPr>
        <w:t xml:space="preserve">; 2. </w:t>
      </w:r>
      <w:r>
        <w:rPr>
          <w:i/>
          <w:color w:val="000000"/>
          <w:sz w:val="24"/>
          <w:szCs w:val="24"/>
        </w:rPr>
        <w:t xml:space="preserve">qae tafusi</w:t>
      </w:r>
      <w:r>
        <w:rPr>
          <w:color w:val="000000"/>
          <w:sz w:val="24"/>
          <w:szCs w:val="24"/>
        </w:rPr>
        <w:t xml:space="preserve">, to strain.</w:t>
      </w:r>
    </w:p>
    <w:p>
      <w:pPr>
        <w:widowControl w:val="on"/>
        <w:pBdr/>
        <w:spacing w:before="240" w:after="240" w:line="240" w:lineRule="auto"/>
        <w:ind w:left="0" w:right="0"/>
        <w:jc w:val="left"/>
      </w:pPr>
      <w:r>
        <w:rPr>
          <w:i/>
          <w:color w:val="000000"/>
          <w:sz w:val="24"/>
          <w:szCs w:val="24"/>
        </w:rPr>
        <w:t xml:space="preserve">qae</w:t>
      </w:r>
      <w:r>
        <w:rPr>
          <w:color w:val="000000"/>
          <w:sz w:val="24"/>
          <w:szCs w:val="24"/>
        </w:rPr>
        <w:t xml:space="preserve">; 3. </w:t>
      </w:r>
      <w:r>
        <w:rPr>
          <w:i/>
          <w:color w:val="000000"/>
          <w:sz w:val="24"/>
          <w:szCs w:val="24"/>
        </w:rPr>
        <w:t xml:space="preserve">qae kudona</w:t>
      </w:r>
      <w:r>
        <w:rPr>
          <w:color w:val="000000"/>
          <w:sz w:val="24"/>
          <w:szCs w:val="24"/>
        </w:rPr>
        <w:t xml:space="preserve">, guiltless.</w:t>
      </w:r>
    </w:p>
    <w:p>
      <w:pPr>
        <w:widowControl w:val="on"/>
        <w:pBdr/>
        <w:spacing w:before="240" w:after="240" w:line="240" w:lineRule="auto"/>
        <w:ind w:left="0" w:right="0"/>
        <w:jc w:val="left"/>
      </w:pPr>
      <w:r>
        <w:rPr>
          <w:i/>
          <w:color w:val="000000"/>
          <w:sz w:val="24"/>
          <w:szCs w:val="24"/>
        </w:rPr>
        <w:t xml:space="preserve">qai</w:t>
      </w:r>
      <w:r>
        <w:rPr>
          <w:color w:val="000000"/>
          <w:sz w:val="24"/>
          <w:szCs w:val="24"/>
        </w:rPr>
        <w:t xml:space="preserve"> 1. prefixed to verbs, denotes reciprocity; </w:t>
      </w:r>
      <w:r>
        <w:rPr>
          <w:i/>
          <w:color w:val="000000"/>
          <w:sz w:val="24"/>
          <w:szCs w:val="24"/>
        </w:rPr>
        <w:t xml:space="preserve">sua</w:t>
      </w:r>
      <w:r>
        <w:rPr>
          <w:color w:val="000000"/>
          <w:sz w:val="24"/>
          <w:szCs w:val="24"/>
        </w:rPr>
        <w:t xml:space="preserve">, to encounter, </w:t>
      </w:r>
      <w:r>
        <w:rPr>
          <w:i/>
          <w:color w:val="000000"/>
          <w:sz w:val="24"/>
          <w:szCs w:val="24"/>
        </w:rPr>
        <w:t xml:space="preserve">qaisuasuafi</w:t>
      </w:r>
      <w:r>
        <w:rPr>
          <w:color w:val="000000"/>
          <w:sz w:val="24"/>
          <w:szCs w:val="24"/>
        </w:rPr>
        <w:t xml:space="preserve">, to meet; </w:t>
      </w:r>
      <w:r>
        <w:rPr>
          <w:i/>
          <w:color w:val="000000"/>
          <w:sz w:val="24"/>
          <w:szCs w:val="24"/>
        </w:rPr>
        <w:t xml:space="preserve">manata</w:t>
      </w:r>
      <w:r>
        <w:rPr>
          <w:color w:val="000000"/>
          <w:sz w:val="24"/>
          <w:szCs w:val="24"/>
        </w:rPr>
        <w:t xml:space="preserve">, to think, </w:t>
      </w:r>
      <w:r>
        <w:rPr>
          <w:i/>
          <w:color w:val="000000"/>
          <w:sz w:val="24"/>
          <w:szCs w:val="24"/>
        </w:rPr>
        <w:t xml:space="preserve">qaifamanatai</w:t>
      </w:r>
      <w:r>
        <w:rPr>
          <w:color w:val="000000"/>
          <w:sz w:val="24"/>
          <w:szCs w:val="24"/>
        </w:rPr>
        <w:t xml:space="preserve"> to instruct; </w:t>
      </w:r>
      <w:r>
        <w:rPr>
          <w:i/>
          <w:color w:val="000000"/>
          <w:sz w:val="24"/>
          <w:szCs w:val="24"/>
        </w:rPr>
        <w:t xml:space="preserve">liu</w:t>
      </w:r>
      <w:r>
        <w:rPr>
          <w:color w:val="000000"/>
          <w:sz w:val="24"/>
          <w:szCs w:val="24"/>
        </w:rPr>
        <w:t xml:space="preserve"> to move position, </w:t>
      </w:r>
      <w:r>
        <w:rPr>
          <w:i/>
          <w:color w:val="000000"/>
          <w:sz w:val="24"/>
          <w:szCs w:val="24"/>
        </w:rPr>
        <w:t xml:space="preserve">qailiu</w:t>
      </w:r>
      <w:r>
        <w:rPr>
          <w:color w:val="000000"/>
          <w:sz w:val="24"/>
          <w:szCs w:val="24"/>
        </w:rPr>
        <w:t xml:space="preserve"> reciprocally; </w:t>
      </w:r>
      <w:r>
        <w:rPr>
          <w:i/>
          <w:color w:val="000000"/>
          <w:sz w:val="24"/>
          <w:szCs w:val="24"/>
        </w:rPr>
        <w:t xml:space="preserve">mani</w:t>
      </w:r>
      <w:r>
        <w:rPr>
          <w:color w:val="000000"/>
          <w:sz w:val="24"/>
          <w:szCs w:val="24"/>
        </w:rPr>
        <w:t xml:space="preserve">, (Sa’a </w:t>
      </w:r>
      <w:r>
        <w:rPr>
          <w:i/>
          <w:color w:val="000000"/>
          <w:sz w:val="24"/>
          <w:szCs w:val="24"/>
        </w:rPr>
        <w:t xml:space="preserve">mani</w:t>
      </w:r>
      <w:r>
        <w:rPr>
          <w:color w:val="000000"/>
          <w:sz w:val="24"/>
          <w:szCs w:val="24"/>
        </w:rPr>
        <w:t xml:space="preserve">, altogether), </w:t>
      </w:r>
      <w:r>
        <w:rPr>
          <w:i/>
          <w:color w:val="000000"/>
          <w:sz w:val="24"/>
          <w:szCs w:val="24"/>
        </w:rPr>
        <w:t xml:space="preserve">qaimani</w:t>
      </w:r>
      <w:r>
        <w:rPr>
          <w:color w:val="000000"/>
          <w:sz w:val="24"/>
          <w:szCs w:val="24"/>
        </w:rPr>
        <w:t xml:space="preserve">, to stand together, be of help to.  The action of the original verb is enlarged and the subject included.</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i/>
          <w:color w:val="000000"/>
          <w:sz w:val="24"/>
          <w:szCs w:val="24"/>
        </w:rPr>
        <w:t xml:space="preserve">qai</w:t>
      </w:r>
      <w:r>
        <w:rPr>
          <w:color w:val="000000"/>
          <w:sz w:val="24"/>
          <w:szCs w:val="24"/>
        </w:rPr>
        <w:t xml:space="preserve"> 2. n., water; </w:t>
      </w:r>
      <w:r>
        <w:rPr>
          <w:i/>
          <w:color w:val="000000"/>
          <w:sz w:val="24"/>
          <w:szCs w:val="24"/>
        </w:rPr>
        <w:t xml:space="preserve">maana qai</w:t>
      </w:r>
      <w:r>
        <w:rPr>
          <w:color w:val="000000"/>
          <w:sz w:val="24"/>
          <w:szCs w:val="24"/>
        </w:rPr>
        <w:t xml:space="preserve">, mouth of the stream, a harbor on the northeast coast, south of Aio.</w:t>
      </w:r>
    </w:p>
    <w:p>
      <w:pPr>
        <w:widowControl w:val="on"/>
        <w:pBdr/>
        <w:spacing w:before="240" w:after="240" w:line="240" w:lineRule="auto"/>
        <w:ind w:left="0" w:right="0"/>
        <w:jc w:val="left"/>
      </w:pPr>
      <w:r>
        <w:rPr>
          <w:i/>
          <w:color w:val="000000"/>
          <w:sz w:val="24"/>
          <w:szCs w:val="24"/>
        </w:rPr>
        <w:t xml:space="preserve">qai</w:t>
      </w:r>
      <w:r>
        <w:rPr>
          <w:color w:val="000000"/>
          <w:sz w:val="24"/>
          <w:szCs w:val="24"/>
        </w:rPr>
        <w:t xml:space="preserve"> 3. v. tr., to load, to fill up.</w:t>
      </w:r>
    </w:p>
    <w:p>
      <w:pPr>
        <w:widowControl w:val="on"/>
        <w:pBdr/>
        <w:spacing w:before="240" w:after="240" w:line="240" w:lineRule="auto"/>
        <w:ind w:left="0" w:right="0"/>
        <w:jc w:val="left"/>
      </w:pPr>
      <w:r>
        <w:rPr>
          <w:i/>
          <w:color w:val="000000"/>
          <w:sz w:val="24"/>
          <w:szCs w:val="24"/>
        </w:rPr>
        <w:t xml:space="preserve">qaiara</w:t>
      </w:r>
      <w:r>
        <w:rPr>
          <w:color w:val="000000"/>
          <w:sz w:val="24"/>
          <w:szCs w:val="24"/>
        </w:rPr>
        <w:t xml:space="preserve"> n., a command.</w:t>
      </w:r>
    </w:p>
    <w:p>
      <w:pPr>
        <w:widowControl w:val="on"/>
        <w:pBdr/>
        <w:spacing w:before="240" w:after="240" w:line="240" w:lineRule="auto"/>
        <w:ind w:left="0" w:right="0"/>
        <w:jc w:val="left"/>
      </w:pPr>
      <w:r>
        <w:rPr>
          <w:i/>
          <w:color w:val="000000"/>
          <w:sz w:val="24"/>
          <w:szCs w:val="24"/>
        </w:rPr>
        <w:t xml:space="preserve">qaiaraa</w:t>
      </w:r>
      <w:r>
        <w:rPr>
          <w:color w:val="000000"/>
          <w:sz w:val="24"/>
          <w:szCs w:val="24"/>
        </w:rPr>
        <w:t xml:space="preserve"> n., reward.</w:t>
      </w:r>
    </w:p>
    <w:p>
      <w:pPr>
        <w:widowControl w:val="on"/>
        <w:pBdr/>
        <w:spacing w:before="240" w:after="240" w:line="240" w:lineRule="auto"/>
        <w:ind w:left="0" w:right="0"/>
        <w:jc w:val="left"/>
      </w:pPr>
      <w:r>
        <w:rPr>
          <w:i/>
          <w:color w:val="000000"/>
          <w:sz w:val="24"/>
          <w:szCs w:val="24"/>
        </w:rPr>
        <w:t xml:space="preserve">qaidori</w:t>
      </w:r>
      <w:r>
        <w:rPr>
          <w:color w:val="000000"/>
          <w:sz w:val="24"/>
          <w:szCs w:val="24"/>
        </w:rPr>
        <w:t xml:space="preserve"> v. tr., to desire.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qaidoria</w:t>
      </w:r>
      <w:r>
        <w:rPr>
          <w:color w:val="000000"/>
          <w:sz w:val="24"/>
          <w:szCs w:val="24"/>
        </w:rPr>
        <w:t xml:space="preserve"> v. n., desire. </w:t>
      </w:r>
      <w:r>
        <w:rPr>
          <w:i/>
          <w:color w:val="000000"/>
          <w:sz w:val="24"/>
          <w:szCs w:val="24"/>
        </w:rPr>
        <w:t xml:space="preserve">dori</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qaiduu</w:t>
      </w:r>
      <w:r>
        <w:rPr>
          <w:color w:val="000000"/>
          <w:sz w:val="24"/>
          <w:szCs w:val="24"/>
        </w:rPr>
        <w:t xml:space="preserve"> v. tr., to revenge.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qaiduula</w:t>
      </w:r>
      <w:r>
        <w:rPr>
          <w:color w:val="000000"/>
          <w:sz w:val="24"/>
          <w:szCs w:val="24"/>
        </w:rPr>
        <w:t xml:space="preserve"> v. n., vengeance. </w:t>
      </w:r>
      <w:r>
        <w:rPr>
          <w:i/>
          <w:color w:val="000000"/>
          <w:sz w:val="24"/>
          <w:szCs w:val="24"/>
        </w:rPr>
        <w:t xml:space="preserve">duu</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qaierisi</w:t>
      </w:r>
      <w:r>
        <w:rPr>
          <w:color w:val="000000"/>
          <w:sz w:val="24"/>
          <w:szCs w:val="24"/>
        </w:rPr>
        <w:t xml:space="preserve"> v. tr., to command, importune.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qaierisia</w:t>
      </w:r>
      <w:r>
        <w:rPr>
          <w:color w:val="000000"/>
          <w:sz w:val="24"/>
          <w:szCs w:val="24"/>
        </w:rPr>
        <w:t xml:space="preserve"> v. n., a command. </w:t>
      </w:r>
      <w:r>
        <w:rPr>
          <w:i/>
          <w:color w:val="000000"/>
          <w:sz w:val="24"/>
          <w:szCs w:val="24"/>
        </w:rPr>
        <w:t xml:space="preserve">erisi</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qaifamanatai</w:t>
      </w:r>
      <w:r>
        <w:rPr>
          <w:color w:val="000000"/>
          <w:sz w:val="24"/>
          <w:szCs w:val="24"/>
        </w:rPr>
        <w:t xml:space="preserve"> v. tr., to instruct.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qaifamanataila</w:t>
      </w:r>
      <w:r>
        <w:rPr>
          <w:color w:val="000000"/>
          <w:sz w:val="24"/>
          <w:szCs w:val="24"/>
        </w:rPr>
        <w:t xml:space="preserve"> v. n., instruction. </w:t>
      </w:r>
      <w:r>
        <w:rPr>
          <w:i/>
          <w:color w:val="000000"/>
          <w:sz w:val="24"/>
          <w:szCs w:val="24"/>
        </w:rPr>
        <w:t xml:space="preserve">manata</w:t>
      </w:r>
    </w:p>
    <w:p>
      <w:pPr>
        <w:widowControl w:val="on"/>
        <w:pBdr/>
        <w:spacing w:before="240" w:after="240" w:line="240" w:lineRule="auto"/>
        <w:ind w:left="0" w:right="0"/>
        <w:jc w:val="left"/>
      </w:pPr>
      <w:r>
        <w:rPr>
          <w:i/>
          <w:color w:val="000000"/>
          <w:sz w:val="24"/>
          <w:szCs w:val="24"/>
        </w:rPr>
        <w:t xml:space="preserve">qaife</w:t>
      </w:r>
      <w:r>
        <w:rPr>
          <w:color w:val="000000"/>
          <w:sz w:val="24"/>
          <w:szCs w:val="24"/>
        </w:rPr>
        <w:t xml:space="preserve">; </w:t>
      </w:r>
      <w:r>
        <w:rPr>
          <w:i/>
          <w:color w:val="000000"/>
          <w:sz w:val="24"/>
          <w:szCs w:val="24"/>
        </w:rPr>
        <w:t xml:space="preserve">qaife agalo</w:t>
      </w:r>
      <w:r>
        <w:rPr>
          <w:color w:val="000000"/>
          <w:sz w:val="24"/>
          <w:szCs w:val="24"/>
        </w:rPr>
        <w:t xml:space="preserve"> to drive out evil spirits; </w:t>
      </w:r>
      <w:r>
        <w:rPr>
          <w:i/>
          <w:color w:val="000000"/>
          <w:sz w:val="24"/>
          <w:szCs w:val="24"/>
        </w:rPr>
        <w:t xml:space="preserve">mwane qaife agalo</w:t>
      </w:r>
      <w:r>
        <w:rPr>
          <w:color w:val="000000"/>
          <w:sz w:val="24"/>
          <w:szCs w:val="24"/>
        </w:rPr>
        <w:t xml:space="preserve"> a witch doctor.</w:t>
      </w:r>
    </w:p>
    <w:p>
      <w:pPr>
        <w:widowControl w:val="on"/>
        <w:pBdr/>
        <w:spacing w:before="240" w:after="240" w:line="240" w:lineRule="auto"/>
        <w:ind w:left="0" w:right="0"/>
        <w:jc w:val="left"/>
      </w:pPr>
      <w:r>
        <w:rPr>
          <w:i/>
          <w:color w:val="000000"/>
          <w:sz w:val="24"/>
          <w:szCs w:val="24"/>
        </w:rPr>
        <w:t xml:space="preserve">qailangaini</w:t>
      </w:r>
      <w:r>
        <w:rPr>
          <w:color w:val="000000"/>
          <w:sz w:val="24"/>
          <w:szCs w:val="24"/>
        </w:rPr>
        <w:t xml:space="preserve"> v. tr., to wag, nod, waive. </w:t>
      </w:r>
      <w:r>
        <w:rPr>
          <w:i/>
          <w:color w:val="000000"/>
          <w:sz w:val="24"/>
          <w:szCs w:val="24"/>
        </w:rPr>
        <w:t xml:space="preserve">langa</w:t>
      </w:r>
      <w:r>
        <w:rPr>
          <w:color w:val="000000"/>
          <w:sz w:val="24"/>
          <w:szCs w:val="24"/>
        </w:rPr>
        <w:t xml:space="preserve">, up.</w:t>
      </w:r>
    </w:p>
    <w:p>
      <w:pPr>
        <w:widowControl w:val="on"/>
        <w:pBdr/>
        <w:spacing w:before="240" w:after="240" w:line="240" w:lineRule="auto"/>
        <w:ind w:left="0" w:right="0"/>
        <w:jc w:val="left"/>
      </w:pPr>
      <w:r>
        <w:rPr>
          <w:i/>
          <w:color w:val="000000"/>
          <w:sz w:val="24"/>
          <w:szCs w:val="24"/>
        </w:rPr>
        <w:t xml:space="preserve">qailiu</w:t>
      </w:r>
      <w:r>
        <w:rPr>
          <w:color w:val="000000"/>
          <w:sz w:val="24"/>
          <w:szCs w:val="24"/>
        </w:rPr>
        <w:t xml:space="preserve"> adv., reciprocally, used of mutual action; </w:t>
      </w:r>
      <w:r>
        <w:rPr>
          <w:i/>
          <w:color w:val="000000"/>
          <w:sz w:val="24"/>
          <w:szCs w:val="24"/>
        </w:rPr>
        <w:t xml:space="preserve">manata baita fuagamu</w:t>
      </w:r>
      <w:r>
        <w:rPr>
          <w:color w:val="000000"/>
          <w:sz w:val="24"/>
          <w:szCs w:val="24"/>
        </w:rPr>
        <w:t xml:space="preserve">, </w:t>
      </w:r>
      <w:r>
        <w:rPr>
          <w:i/>
          <w:color w:val="000000"/>
          <w:sz w:val="24"/>
          <w:szCs w:val="24"/>
        </w:rPr>
        <w:t xml:space="preserve">qailiu</w:t>
      </w:r>
      <w:r>
        <w:rPr>
          <w:color w:val="000000"/>
          <w:sz w:val="24"/>
          <w:szCs w:val="24"/>
        </w:rPr>
        <w:t xml:space="preserve">, love one another; </w:t>
      </w:r>
      <w:r>
        <w:rPr>
          <w:i/>
          <w:color w:val="000000"/>
          <w:sz w:val="24"/>
          <w:szCs w:val="24"/>
        </w:rPr>
        <w:t xml:space="preserve">lea qailiu</w:t>
      </w:r>
      <w:r>
        <w:rPr>
          <w:color w:val="000000"/>
          <w:sz w:val="24"/>
          <w:szCs w:val="24"/>
        </w:rPr>
        <w:t xml:space="preserve">, to walk about. </w:t>
      </w:r>
      <w:r>
        <w:rPr>
          <w:i/>
          <w:color w:val="000000"/>
          <w:sz w:val="24"/>
          <w:szCs w:val="24"/>
        </w:rPr>
        <w:t xml:space="preserve">liu</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qailiua</w:t>
      </w:r>
      <w:r>
        <w:rPr>
          <w:color w:val="000000"/>
          <w:sz w:val="24"/>
          <w:szCs w:val="24"/>
        </w:rPr>
        <w:t xml:space="preserve"> adj., humble, of low estate.</w:t>
      </w:r>
    </w:p>
    <w:p>
      <w:pPr>
        <w:widowControl w:val="on"/>
        <w:pBdr/>
        <w:spacing w:before="240" w:after="240" w:line="240" w:lineRule="auto"/>
        <w:ind w:left="0" w:right="0"/>
        <w:jc w:val="left"/>
      </w:pPr>
      <w:r>
        <w:rPr>
          <w:i/>
          <w:color w:val="000000"/>
          <w:sz w:val="24"/>
          <w:szCs w:val="24"/>
        </w:rPr>
        <w:t xml:space="preserve">qaimaasi</w:t>
      </w:r>
      <w:r>
        <w:rPr>
          <w:color w:val="000000"/>
          <w:sz w:val="24"/>
          <w:szCs w:val="24"/>
        </w:rPr>
        <w:t xml:space="preserve"> v. tr., to await, expect. </w:t>
      </w:r>
      <w:r>
        <w:rPr>
          <w:i/>
          <w:color w:val="000000"/>
          <w:sz w:val="24"/>
          <w:szCs w:val="24"/>
        </w:rPr>
        <w:t xml:space="preserve">maasi</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qaimanata</w:t>
      </w:r>
      <w:r>
        <w:rPr>
          <w:color w:val="000000"/>
          <w:sz w:val="24"/>
          <w:szCs w:val="24"/>
        </w:rPr>
        <w:t xml:space="preserve"> v. tr., to have mercy upon, pity.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qaimanataia</w:t>
      </w:r>
      <w:r>
        <w:rPr>
          <w:color w:val="000000"/>
          <w:sz w:val="24"/>
          <w:szCs w:val="24"/>
        </w:rPr>
        <w:t xml:space="preserve"> v. n., mercy. </w:t>
      </w:r>
      <w:r>
        <w:rPr>
          <w:i/>
          <w:color w:val="000000"/>
          <w:sz w:val="24"/>
          <w:szCs w:val="24"/>
        </w:rPr>
        <w:t xml:space="preserve">manata</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qaimani</w:t>
      </w:r>
      <w:r>
        <w:rPr>
          <w:color w:val="000000"/>
          <w:sz w:val="24"/>
          <w:szCs w:val="24"/>
        </w:rPr>
        <w:t xml:space="preserve"> 1. v. tr., to help; </w:t>
      </w:r>
      <w:r>
        <w:rPr>
          <w:i/>
          <w:color w:val="000000"/>
          <w:sz w:val="24"/>
          <w:szCs w:val="24"/>
        </w:rPr>
        <w:t xml:space="preserve">qaimani fai</w:t>
      </w:r>
      <w:r>
        <w:rPr>
          <w:color w:val="000000"/>
          <w:sz w:val="24"/>
          <w:szCs w:val="24"/>
        </w:rPr>
        <w:t xml:space="preserve">, </w:t>
      </w:r>
      <w:r>
        <w:rPr>
          <w:i/>
          <w:color w:val="000000"/>
          <w:sz w:val="24"/>
          <w:szCs w:val="24"/>
        </w:rPr>
        <w:t xml:space="preserve">qaimani faini</w:t>
      </w:r>
      <w:r>
        <w:rPr>
          <w:color w:val="000000"/>
          <w:sz w:val="24"/>
          <w:szCs w:val="24"/>
        </w:rPr>
        <w:t xml:space="preserve">, to help; 2. used as prep., together, in company with; 3. v. i., to be reconciled with.</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qaimania</w:t>
      </w:r>
      <w:r>
        <w:rPr>
          <w:color w:val="000000"/>
          <w:sz w:val="24"/>
          <w:szCs w:val="24"/>
        </w:rPr>
        <w:t xml:space="preserve"> with one accord.  S. </w:t>
      </w:r>
      <w:r>
        <w:rPr>
          <w:i/>
          <w:color w:val="000000"/>
          <w:sz w:val="24"/>
          <w:szCs w:val="24"/>
        </w:rPr>
        <w:t xml:space="preserve">mani</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qairaofai</w:t>
      </w:r>
      <w:r>
        <w:rPr>
          <w:color w:val="000000"/>
          <w:sz w:val="24"/>
          <w:szCs w:val="24"/>
        </w:rPr>
        <w:t xml:space="preserve"> v. i., to agree with. </w:t>
      </w:r>
      <w:r>
        <w:rPr>
          <w:i/>
          <w:color w:val="000000"/>
          <w:sz w:val="24"/>
          <w:szCs w:val="24"/>
        </w:rPr>
        <w:t xml:space="preserve">rao</w:t>
      </w:r>
      <w:r>
        <w:rPr>
          <w:color w:val="000000"/>
          <w:sz w:val="24"/>
          <w:szCs w:val="24"/>
        </w:rPr>
        <w:t xml:space="preserve"> to work.</w:t>
      </w:r>
    </w:p>
    <w:p>
      <w:pPr>
        <w:widowControl w:val="on"/>
        <w:pBdr/>
        <w:spacing w:before="240" w:after="240" w:line="240" w:lineRule="auto"/>
        <w:ind w:left="0" w:right="0"/>
        <w:jc w:val="left"/>
      </w:pPr>
      <w:r>
        <w:rPr>
          <w:i/>
          <w:color w:val="000000"/>
          <w:sz w:val="24"/>
          <w:szCs w:val="24"/>
        </w:rPr>
        <w:t xml:space="preserve">qaisagali</w:t>
      </w:r>
      <w:r>
        <w:rPr>
          <w:color w:val="000000"/>
          <w:sz w:val="24"/>
          <w:szCs w:val="24"/>
        </w:rPr>
        <w:t xml:space="preserve"> v. tr., to revolt, commit insurrection, take up arms, trouble,vex.</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qaisagalia</w:t>
      </w:r>
      <w:r>
        <w:rPr>
          <w:color w:val="000000"/>
          <w:sz w:val="24"/>
          <w:szCs w:val="24"/>
        </w:rPr>
        <w:t xml:space="preserve"> v. n., an insurrection.</w:t>
      </w:r>
    </w:p>
    <w:p>
      <w:pPr>
        <w:widowControl w:val="on"/>
        <w:pBdr/>
        <w:spacing w:before="240" w:after="240" w:line="240" w:lineRule="auto"/>
        <w:ind w:left="0" w:right="0"/>
        <w:jc w:val="left"/>
      </w:pPr>
      <w:r>
        <w:rPr>
          <w:i/>
          <w:color w:val="000000"/>
          <w:sz w:val="24"/>
          <w:szCs w:val="24"/>
        </w:rPr>
        <w:t xml:space="preserve">qaisuasuafi</w:t>
      </w:r>
      <w:r>
        <w:rPr>
          <w:color w:val="000000"/>
          <w:sz w:val="24"/>
          <w:szCs w:val="24"/>
        </w:rPr>
        <w:t xml:space="preserve"> v. tr,, to meet, encounter. </w:t>
      </w:r>
      <w:r>
        <w:rPr>
          <w:i/>
          <w:color w:val="000000"/>
          <w:sz w:val="24"/>
          <w:szCs w:val="24"/>
        </w:rPr>
        <w:t xml:space="preserve">sua</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qaisusu</w:t>
      </w:r>
      <w:r>
        <w:rPr>
          <w:color w:val="000000"/>
          <w:sz w:val="24"/>
          <w:szCs w:val="24"/>
        </w:rPr>
        <w:t xml:space="preserve"> v. tr., to sacrifice.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qaisusia</w:t>
      </w:r>
      <w:r>
        <w:rPr>
          <w:color w:val="000000"/>
          <w:sz w:val="24"/>
          <w:szCs w:val="24"/>
        </w:rPr>
        <w:t xml:space="preserve"> v. n., a sacrifice.</w:t>
      </w:r>
    </w:p>
    <w:p>
      <w:pPr>
        <w:widowControl w:val="on"/>
        <w:pBdr/>
        <w:spacing w:before="240" w:after="240" w:line="240" w:lineRule="auto"/>
        <w:ind w:left="0" w:right="0"/>
        <w:jc w:val="left"/>
      </w:pPr>
      <w:r>
        <w:rPr>
          <w:i/>
          <w:color w:val="000000"/>
          <w:sz w:val="24"/>
          <w:szCs w:val="24"/>
        </w:rPr>
        <w:t xml:space="preserve">qaitaa</w:t>
      </w:r>
      <w:r>
        <w:rPr>
          <w:color w:val="000000"/>
          <w:sz w:val="24"/>
          <w:szCs w:val="24"/>
        </w:rPr>
        <w:t xml:space="preserve"> v. i., to be a stranger; </w:t>
      </w:r>
      <w:r>
        <w:rPr>
          <w:i/>
          <w:color w:val="000000"/>
          <w:sz w:val="24"/>
          <w:szCs w:val="24"/>
        </w:rPr>
        <w:t xml:space="preserve">too ni qaitaa</w:t>
      </w:r>
      <w:r>
        <w:rPr>
          <w:color w:val="000000"/>
          <w:sz w:val="24"/>
          <w:szCs w:val="24"/>
        </w:rPr>
        <w:t xml:space="preserve">, to be a stranger.  S. </w:t>
      </w:r>
      <w:r>
        <w:rPr>
          <w:i/>
          <w:color w:val="000000"/>
          <w:sz w:val="24"/>
          <w:szCs w:val="24"/>
        </w:rPr>
        <w:t xml:space="preserve">awataa</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qaitaga</w:t>
      </w:r>
      <w:r>
        <w:rPr>
          <w:color w:val="000000"/>
          <w:sz w:val="24"/>
          <w:szCs w:val="24"/>
        </w:rPr>
        <w:t xml:space="preserve"> v. tr., to cause to scatter.</w:t>
      </w:r>
    </w:p>
    <w:p>
      <w:pPr>
        <w:widowControl w:val="on"/>
        <w:pBdr/>
        <w:spacing w:before="240" w:after="240" w:line="240" w:lineRule="auto"/>
        <w:ind w:left="0" w:right="0"/>
        <w:jc w:val="left"/>
      </w:pPr>
      <w:r>
        <w:rPr>
          <w:i/>
          <w:color w:val="000000"/>
          <w:sz w:val="24"/>
          <w:szCs w:val="24"/>
        </w:rPr>
        <w:t xml:space="preserve">qaitali</w:t>
      </w:r>
      <w:r>
        <w:rPr>
          <w:color w:val="000000"/>
          <w:sz w:val="24"/>
          <w:szCs w:val="24"/>
        </w:rPr>
        <w:t xml:space="preserve"> v. tr., to be disobedient to.</w:t>
      </w:r>
    </w:p>
    <w:p>
      <w:pPr>
        <w:widowControl w:val="on"/>
        <w:pBdr/>
        <w:spacing w:before="240" w:after="240" w:line="240" w:lineRule="auto"/>
        <w:ind w:left="0" w:right="0"/>
        <w:jc w:val="left"/>
      </w:pPr>
      <w:r>
        <w:rPr>
          <w:i/>
          <w:color w:val="000000"/>
          <w:sz w:val="24"/>
          <w:szCs w:val="24"/>
        </w:rPr>
        <w:t xml:space="preserve">qala</w:t>
      </w:r>
      <w:r>
        <w:rPr>
          <w:color w:val="000000"/>
          <w:sz w:val="24"/>
          <w:szCs w:val="24"/>
        </w:rPr>
        <w:t xml:space="preserve"> v. i., to lay an accusation; </w:t>
      </w:r>
      <w:r>
        <w:rPr>
          <w:i/>
          <w:color w:val="000000"/>
          <w:sz w:val="24"/>
          <w:szCs w:val="24"/>
        </w:rPr>
        <w:t xml:space="preserve">qala fafi</w:t>
      </w:r>
      <w:r>
        <w:rPr>
          <w:color w:val="000000"/>
          <w:sz w:val="24"/>
          <w:szCs w:val="24"/>
        </w:rPr>
        <w:t xml:space="preserve">, to accuse a person.</w:t>
      </w:r>
    </w:p>
    <w:p>
      <w:pPr>
        <w:widowControl w:val="on"/>
        <w:pBdr/>
        <w:spacing w:before="240" w:after="240" w:line="240" w:lineRule="auto"/>
        <w:ind w:left="0" w:right="0"/>
        <w:jc w:val="left"/>
      </w:pPr>
      <w:r>
        <w:rPr>
          <w:i/>
          <w:color w:val="000000"/>
          <w:sz w:val="24"/>
          <w:szCs w:val="24"/>
        </w:rPr>
        <w:t xml:space="preserve">qalafi</w:t>
      </w:r>
      <w:r>
        <w:rPr>
          <w:color w:val="000000"/>
          <w:sz w:val="24"/>
          <w:szCs w:val="24"/>
        </w:rPr>
        <w:t xml:space="preserve"> v. tr., to be delivered of a child.</w:t>
      </w:r>
    </w:p>
    <w:p>
      <w:pPr>
        <w:widowControl w:val="on"/>
        <w:pBdr/>
        <w:spacing w:before="240" w:after="240" w:line="240" w:lineRule="auto"/>
        <w:ind w:left="0" w:right="0"/>
        <w:jc w:val="left"/>
      </w:pPr>
      <w:r>
        <w:rPr>
          <w:i/>
          <w:color w:val="000000"/>
          <w:sz w:val="24"/>
          <w:szCs w:val="24"/>
        </w:rPr>
        <w:t xml:space="preserve">qalu</w:t>
      </w:r>
      <w:r>
        <w:rPr>
          <w:color w:val="000000"/>
          <w:sz w:val="24"/>
          <w:szCs w:val="24"/>
        </w:rPr>
        <w:t xml:space="preserve">, 1. numeral, eight; </w:t>
      </w:r>
      <w:r>
        <w:rPr>
          <w:i/>
          <w:color w:val="000000"/>
          <w:sz w:val="24"/>
          <w:szCs w:val="24"/>
        </w:rPr>
        <w:t xml:space="preserve">e qalu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qaluna</w:t>
      </w:r>
      <w:r>
        <w:rPr>
          <w:color w:val="000000"/>
          <w:sz w:val="24"/>
          <w:szCs w:val="24"/>
        </w:rPr>
        <w:t xml:space="preserve">, ordinal, eighth, for the eighth time.</w:t>
      </w:r>
    </w:p>
    <w:p>
      <w:pPr>
        <w:widowControl w:val="on"/>
        <w:pBdr/>
        <w:spacing w:before="240" w:after="240" w:line="240" w:lineRule="auto"/>
        <w:ind w:left="0" w:right="0"/>
        <w:jc w:val="left"/>
      </w:pPr>
      <w:r>
        <w:rPr>
          <w:i/>
          <w:color w:val="000000"/>
          <w:sz w:val="24"/>
          <w:szCs w:val="24"/>
        </w:rPr>
        <w:t xml:space="preserve">qalu</w:t>
      </w:r>
      <w:r>
        <w:rPr>
          <w:color w:val="000000"/>
          <w:sz w:val="24"/>
          <w:szCs w:val="24"/>
        </w:rPr>
        <w:t xml:space="preserve"> 2. v. i., to emerge; </w:t>
      </w:r>
      <w:r>
        <w:rPr>
          <w:i/>
          <w:color w:val="000000"/>
          <w:sz w:val="24"/>
          <w:szCs w:val="24"/>
        </w:rPr>
        <w:t xml:space="preserve">qalu tafa</w:t>
      </w:r>
      <w:r>
        <w:rPr>
          <w:color w:val="000000"/>
          <w:sz w:val="24"/>
          <w:szCs w:val="24"/>
        </w:rPr>
        <w:t xml:space="preserve">, to emerge from.  S. </w:t>
      </w:r>
      <w:r>
        <w:rPr>
          <w:i/>
          <w:color w:val="000000"/>
          <w:sz w:val="24"/>
          <w:szCs w:val="24"/>
        </w:rPr>
        <w:t xml:space="preserve">waru</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qanga</w:t>
      </w:r>
      <w:r>
        <w:rPr>
          <w:color w:val="000000"/>
          <w:sz w:val="24"/>
          <w:szCs w:val="24"/>
        </w:rPr>
        <w:t xml:space="preserve"> n., thunder, a gun.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qangafi</w:t>
      </w:r>
      <w:r>
        <w:rPr>
          <w:color w:val="000000"/>
          <w:sz w:val="24"/>
          <w:szCs w:val="24"/>
        </w:rPr>
        <w:t xml:space="preserve"> of the lightning; </w:t>
      </w:r>
      <w:r>
        <w:rPr>
          <w:i/>
          <w:color w:val="000000"/>
          <w:sz w:val="24"/>
          <w:szCs w:val="24"/>
        </w:rPr>
        <w:t xml:space="preserve">sinamaaru ka qanagafia</w:t>
      </w:r>
      <w:r>
        <w:rPr>
          <w:color w:val="000000"/>
          <w:sz w:val="24"/>
          <w:szCs w:val="24"/>
        </w:rPr>
        <w:t xml:space="preserve">, the</w:t>
      </w:r>
      <w:r>
        <w:rPr>
          <w:color w:val="000000"/>
          <w:sz w:val="24"/>
          <w:szCs w:val="24"/>
        </w:rPr>
        <w:br/>
        <w:t xml:space="preserve">     lightning ‘thundered.’</w:t>
      </w:r>
    </w:p>
    <w:p>
      <w:pPr>
        <w:widowControl w:val="on"/>
        <w:pBdr/>
        <w:spacing w:before="240" w:after="240" w:line="240" w:lineRule="auto"/>
        <w:ind w:left="0" w:right="0"/>
        <w:jc w:val="left"/>
      </w:pPr>
      <w:r>
        <w:rPr>
          <w:i/>
          <w:color w:val="000000"/>
          <w:sz w:val="24"/>
          <w:szCs w:val="24"/>
        </w:rPr>
        <w:t xml:space="preserve">qangareo</w:t>
      </w:r>
      <w:r>
        <w:rPr>
          <w:color w:val="000000"/>
          <w:sz w:val="24"/>
          <w:szCs w:val="24"/>
        </w:rPr>
        <w:t xml:space="preserve"> v. i., to pass by.</w:t>
      </w:r>
    </w:p>
    <w:p>
      <w:pPr>
        <w:widowControl w:val="on"/>
        <w:pBdr/>
        <w:spacing w:before="240" w:after="240" w:line="240" w:lineRule="auto"/>
        <w:ind w:left="0" w:right="0"/>
        <w:jc w:val="left"/>
      </w:pPr>
      <w:r>
        <w:rPr>
          <w:i/>
          <w:color w:val="000000"/>
          <w:sz w:val="24"/>
          <w:szCs w:val="24"/>
        </w:rPr>
        <w:t xml:space="preserve">qaqalifola</w:t>
      </w:r>
      <w:r>
        <w:rPr>
          <w:color w:val="000000"/>
          <w:sz w:val="24"/>
          <w:szCs w:val="24"/>
        </w:rPr>
        <w:t xml:space="preserve"> v. i., to be pure, clean, </w:t>
      </w:r>
      <w:r>
        <w:rPr>
          <w:i/>
          <w:color w:val="000000"/>
          <w:sz w:val="24"/>
          <w:szCs w:val="24"/>
        </w:rPr>
        <w:t xml:space="preserve">fotoqaqalifola</w:t>
      </w:r>
      <w:r>
        <w:rPr>
          <w:color w:val="000000"/>
          <w:sz w:val="24"/>
          <w:szCs w:val="24"/>
        </w:rPr>
        <w:t xml:space="preserve">, a great calm.</w:t>
      </w:r>
    </w:p>
    <w:p>
      <w:pPr>
        <w:widowControl w:val="on"/>
        <w:pBdr/>
        <w:spacing w:before="240" w:after="240" w:line="240" w:lineRule="auto"/>
        <w:ind w:left="0" w:right="0"/>
        <w:jc w:val="left"/>
      </w:pPr>
      <w:r>
        <w:rPr>
          <w:i/>
          <w:color w:val="000000"/>
          <w:sz w:val="24"/>
          <w:szCs w:val="24"/>
        </w:rPr>
        <w:t xml:space="preserve">qaqalila</w:t>
      </w:r>
      <w:r>
        <w:rPr>
          <w:color w:val="000000"/>
          <w:sz w:val="24"/>
          <w:szCs w:val="24"/>
        </w:rPr>
        <w:t xml:space="preserve"> adj., cold, of the weather.</w:t>
      </w:r>
    </w:p>
    <w:p>
      <w:pPr>
        <w:widowControl w:val="on"/>
        <w:pBdr/>
        <w:spacing w:before="240" w:after="240" w:line="240" w:lineRule="auto"/>
        <w:ind w:left="0" w:right="0"/>
        <w:jc w:val="left"/>
      </w:pPr>
      <w:r>
        <w:rPr>
          <w:i/>
          <w:color w:val="000000"/>
          <w:sz w:val="24"/>
          <w:szCs w:val="24"/>
        </w:rPr>
        <w:t xml:space="preserve">qaqaoa</w:t>
      </w:r>
      <w:r>
        <w:rPr>
          <w:color w:val="000000"/>
          <w:sz w:val="24"/>
          <w:szCs w:val="24"/>
        </w:rPr>
        <w:t xml:space="preserve"> adj., white, clean.</w:t>
      </w:r>
    </w:p>
    <w:p>
      <w:pPr>
        <w:widowControl w:val="on"/>
        <w:pBdr/>
        <w:spacing w:before="240" w:after="240" w:line="240" w:lineRule="auto"/>
        <w:ind w:left="0" w:right="0"/>
        <w:jc w:val="left"/>
      </w:pPr>
      <w:r>
        <w:rPr>
          <w:i/>
          <w:color w:val="000000"/>
          <w:sz w:val="24"/>
          <w:szCs w:val="24"/>
        </w:rPr>
        <w:t xml:space="preserve">qarao</w:t>
      </w:r>
      <w:r>
        <w:rPr>
          <w:color w:val="000000"/>
          <w:sz w:val="24"/>
          <w:szCs w:val="24"/>
        </w:rPr>
        <w:t xml:space="preserve"> a creeper used for tying; an iron nail.  S. </w:t>
      </w:r>
      <w:r>
        <w:rPr>
          <w:i/>
          <w:color w:val="000000"/>
          <w:sz w:val="24"/>
          <w:szCs w:val="24"/>
        </w:rPr>
        <w:t xml:space="preserve">wa’arao</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i/>
          <w:color w:val="000000"/>
          <w:sz w:val="24"/>
          <w:szCs w:val="24"/>
        </w:rPr>
        <w:t xml:space="preserve">qare</w:t>
      </w:r>
      <w:r>
        <w:rPr>
          <w:color w:val="000000"/>
          <w:sz w:val="24"/>
          <w:szCs w:val="24"/>
        </w:rPr>
        <w:t xml:space="preserve"> v. tr., to castrate.</w:t>
      </w:r>
    </w:p>
    <w:p>
      <w:pPr>
        <w:widowControl w:val="on"/>
        <w:pBdr/>
        <w:spacing w:before="240" w:after="240" w:line="240" w:lineRule="auto"/>
        <w:ind w:left="0" w:right="0"/>
        <w:jc w:val="left"/>
      </w:pPr>
      <w:r>
        <w:rPr>
          <w:i/>
          <w:color w:val="000000"/>
          <w:sz w:val="24"/>
          <w:szCs w:val="24"/>
        </w:rPr>
        <w:t xml:space="preserve">qarela</w:t>
      </w:r>
      <w:r>
        <w:rPr>
          <w:color w:val="000000"/>
          <w:sz w:val="24"/>
          <w:szCs w:val="24"/>
        </w:rPr>
        <w:t xml:space="preserve"> adj., stony.</w:t>
      </w:r>
    </w:p>
    <w:p>
      <w:pPr>
        <w:widowControl w:val="on"/>
        <w:pBdr/>
        <w:spacing w:before="240" w:after="240" w:line="240" w:lineRule="auto"/>
        <w:ind w:left="0" w:right="0"/>
        <w:jc w:val="left"/>
      </w:pPr>
      <w:r>
        <w:rPr>
          <w:i/>
          <w:color w:val="000000"/>
          <w:sz w:val="24"/>
          <w:szCs w:val="24"/>
        </w:rPr>
        <w:t xml:space="preserve">qate</w:t>
      </w:r>
      <w:r>
        <w:rPr>
          <w:color w:val="000000"/>
          <w:sz w:val="24"/>
          <w:szCs w:val="24"/>
        </w:rPr>
        <w:t xml:space="preserve"> v. i., to make an oration, is preceded by </w:t>
      </w:r>
      <w:r>
        <w:rPr>
          <w:i/>
          <w:color w:val="000000"/>
          <w:sz w:val="24"/>
          <w:szCs w:val="24"/>
        </w:rPr>
        <w:t xml:space="preserve">lali</w:t>
      </w:r>
      <w:r>
        <w:rPr>
          <w:color w:val="000000"/>
          <w:sz w:val="24"/>
          <w:szCs w:val="24"/>
        </w:rPr>
        <w:t xml:space="preserve">; </w:t>
      </w:r>
      <w:r>
        <w:rPr>
          <w:i/>
          <w:color w:val="000000"/>
          <w:sz w:val="24"/>
          <w:szCs w:val="24"/>
        </w:rPr>
        <w:t xml:space="preserve">laliqate</w:t>
      </w:r>
      <w:r>
        <w:rPr>
          <w:color w:val="000000"/>
          <w:sz w:val="24"/>
          <w:szCs w:val="24"/>
        </w:rPr>
        <w:t xml:space="preserve">, to make an oration; </w:t>
      </w:r>
      <w:r>
        <w:rPr>
          <w:i/>
          <w:color w:val="000000"/>
          <w:sz w:val="24"/>
          <w:szCs w:val="24"/>
        </w:rPr>
        <w:t xml:space="preserve">lali qatela</w:t>
      </w:r>
      <w:r>
        <w:rPr>
          <w:color w:val="000000"/>
          <w:sz w:val="24"/>
          <w:szCs w:val="24"/>
        </w:rPr>
        <w:t xml:space="preserve"> v. n., an oration.  S. </w:t>
      </w:r>
      <w:r>
        <w:rPr>
          <w:i/>
          <w:color w:val="000000"/>
          <w:sz w:val="24"/>
          <w:szCs w:val="24"/>
        </w:rPr>
        <w:t xml:space="preserve">wale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qato</w:t>
      </w:r>
      <w:r>
        <w:rPr>
          <w:color w:val="000000"/>
          <w:sz w:val="24"/>
          <w:szCs w:val="24"/>
        </w:rPr>
        <w:t xml:space="preserve"> a digging stick.  S. </w:t>
      </w:r>
      <w:r>
        <w:rPr>
          <w:i/>
          <w:color w:val="000000"/>
          <w:sz w:val="24"/>
          <w:szCs w:val="24"/>
        </w:rPr>
        <w:t xml:space="preserve">waato</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qe</w:t>
      </w:r>
      <w:r>
        <w:rPr>
          <w:color w:val="000000"/>
          <w:sz w:val="24"/>
          <w:szCs w:val="24"/>
        </w:rPr>
        <w:t xml:space="preserve"> 1. article; </w:t>
      </w:r>
      <w:r>
        <w:rPr>
          <w:i/>
          <w:color w:val="000000"/>
          <w:sz w:val="24"/>
          <w:szCs w:val="24"/>
        </w:rPr>
        <w:t xml:space="preserve">qe afe</w:t>
      </w:r>
      <w:r>
        <w:rPr>
          <w:color w:val="000000"/>
          <w:sz w:val="24"/>
          <w:szCs w:val="24"/>
        </w:rPr>
        <w:t xml:space="preserve">, a woman; </w:t>
      </w:r>
      <w:r>
        <w:rPr>
          <w:i/>
          <w:color w:val="000000"/>
          <w:sz w:val="24"/>
          <w:szCs w:val="24"/>
        </w:rPr>
        <w:t xml:space="preserve">qe oru</w:t>
      </w:r>
      <w:r>
        <w:rPr>
          <w:color w:val="000000"/>
          <w:sz w:val="24"/>
          <w:szCs w:val="24"/>
        </w:rPr>
        <w:t xml:space="preserve">, a widow; </w:t>
      </w:r>
      <w:r>
        <w:rPr>
          <w:i/>
          <w:color w:val="000000"/>
          <w:sz w:val="24"/>
          <w:szCs w:val="24"/>
        </w:rPr>
        <w:t xml:space="preserve">qe ia</w:t>
      </w:r>
      <w:r>
        <w:rPr>
          <w:color w:val="000000"/>
          <w:sz w:val="24"/>
          <w:szCs w:val="24"/>
        </w:rPr>
        <w:t xml:space="preserve">, a fish; </w:t>
      </w:r>
      <w:r>
        <w:rPr>
          <w:i/>
          <w:color w:val="000000"/>
          <w:sz w:val="24"/>
          <w:szCs w:val="24"/>
        </w:rPr>
        <w:t xml:space="preserve">na</w:t>
      </w:r>
      <w:r>
        <w:rPr>
          <w:color w:val="000000"/>
          <w:sz w:val="24"/>
          <w:szCs w:val="24"/>
        </w:rPr>
        <w:t xml:space="preserve"> may be prefixed; </w:t>
      </w:r>
      <w:r>
        <w:rPr>
          <w:i/>
          <w:color w:val="000000"/>
          <w:sz w:val="24"/>
          <w:szCs w:val="24"/>
        </w:rPr>
        <w:t xml:space="preserve">na qe ia gi</w:t>
      </w:r>
      <w:r>
        <w:rPr>
          <w:color w:val="000000"/>
          <w:sz w:val="24"/>
          <w:szCs w:val="24"/>
        </w:rPr>
        <w:t xml:space="preserve">, the fishes.  Nengone, Gaua, </w:t>
      </w:r>
      <w:r>
        <w:rPr>
          <w:i/>
          <w:color w:val="000000"/>
          <w:sz w:val="24"/>
          <w:szCs w:val="24"/>
        </w:rPr>
        <w:t xml:space="preserve">wa</w:t>
      </w:r>
      <w:r>
        <w:rPr>
          <w:color w:val="000000"/>
          <w:sz w:val="24"/>
          <w:szCs w:val="24"/>
        </w:rPr>
        <w:t xml:space="preserve">, </w:t>
      </w:r>
      <w:r>
        <w:rPr>
          <w:i/>
          <w:color w:val="000000"/>
          <w:sz w:val="24"/>
          <w:szCs w:val="24"/>
        </w:rPr>
        <w:t xml:space="preserve">we</w:t>
      </w:r>
      <w:r>
        <w:rPr>
          <w:color w:val="000000"/>
          <w:sz w:val="24"/>
          <w:szCs w:val="24"/>
        </w:rPr>
        <w:t xml:space="preserve">, M. L., p. 71.</w:t>
      </w:r>
    </w:p>
    <w:p>
      <w:pPr>
        <w:widowControl w:val="on"/>
        <w:pBdr/>
        <w:spacing w:before="240" w:after="240" w:line="240" w:lineRule="auto"/>
        <w:ind w:left="0" w:right="0"/>
        <w:jc w:val="left"/>
      </w:pPr>
      <w:r>
        <w:rPr>
          <w:i/>
          <w:color w:val="000000"/>
          <w:sz w:val="24"/>
          <w:szCs w:val="24"/>
        </w:rPr>
        <w:t xml:space="preserve">qe</w:t>
      </w:r>
      <w:r>
        <w:rPr>
          <w:color w:val="000000"/>
          <w:sz w:val="24"/>
          <w:szCs w:val="24"/>
        </w:rPr>
        <w:t xml:space="preserve"> 2. a simpleton, fool; </w:t>
      </w:r>
      <w:r>
        <w:rPr>
          <w:i/>
          <w:color w:val="000000"/>
          <w:sz w:val="24"/>
          <w:szCs w:val="24"/>
        </w:rPr>
        <w:t xml:space="preserve">gera qe</w:t>
      </w:r>
      <w:r>
        <w:rPr>
          <w:color w:val="000000"/>
          <w:sz w:val="24"/>
          <w:szCs w:val="24"/>
        </w:rPr>
        <w:t xml:space="preserve">, fools,</w:t>
      </w:r>
    </w:p>
    <w:p>
      <w:pPr>
        <w:widowControl w:val="on"/>
        <w:pBdr/>
        <w:spacing w:before="240" w:after="240" w:line="240" w:lineRule="auto"/>
        <w:ind w:left="0" w:right="0"/>
        <w:jc w:val="left"/>
      </w:pPr>
      <w:r>
        <w:rPr>
          <w:i/>
          <w:color w:val="000000"/>
          <w:sz w:val="24"/>
          <w:szCs w:val="24"/>
        </w:rPr>
        <w:t xml:space="preserve">qele</w:t>
      </w:r>
      <w:r>
        <w:rPr>
          <w:color w:val="000000"/>
          <w:sz w:val="24"/>
          <w:szCs w:val="24"/>
        </w:rPr>
        <w:t xml:space="preserve">, </w:t>
      </w:r>
      <w:r>
        <w:rPr>
          <w:i/>
          <w:color w:val="000000"/>
          <w:sz w:val="24"/>
          <w:szCs w:val="24"/>
        </w:rPr>
        <w:t xml:space="preserve">qeqele</w:t>
      </w:r>
      <w:r>
        <w:rPr>
          <w:color w:val="000000"/>
          <w:sz w:val="24"/>
          <w:szCs w:val="24"/>
        </w:rPr>
        <w:t xml:space="preserve">, v. i., used with poss., to wonder at, be surprised.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qelela</w:t>
      </w:r>
      <w:r>
        <w:rPr>
          <w:color w:val="000000"/>
          <w:sz w:val="24"/>
          <w:szCs w:val="24"/>
        </w:rPr>
        <w:t xml:space="preserve"> v. n., wonderment, surprise.</w:t>
      </w:r>
    </w:p>
    <w:p>
      <w:pPr>
        <w:widowControl w:val="on"/>
        <w:pBdr/>
        <w:spacing w:before="240" w:after="240" w:line="240" w:lineRule="auto"/>
        <w:ind w:left="0" w:right="0"/>
        <w:jc w:val="left"/>
      </w:pPr>
      <w:r>
        <w:rPr>
          <w:i/>
          <w:color w:val="000000"/>
          <w:sz w:val="24"/>
          <w:szCs w:val="24"/>
        </w:rPr>
        <w:t xml:space="preserve">qesu</w:t>
      </w:r>
      <w:r>
        <w:rPr>
          <w:color w:val="000000"/>
          <w:sz w:val="24"/>
          <w:szCs w:val="24"/>
        </w:rPr>
        <w:t xml:space="preserve">, </w:t>
      </w:r>
      <w:r>
        <w:rPr>
          <w:i/>
          <w:color w:val="000000"/>
          <w:sz w:val="24"/>
          <w:szCs w:val="24"/>
        </w:rPr>
        <w:t xml:space="preserve">qeqesu</w:t>
      </w:r>
      <w:r>
        <w:rPr>
          <w:color w:val="000000"/>
          <w:sz w:val="24"/>
          <w:szCs w:val="24"/>
        </w:rPr>
        <w:t xml:space="preserve"> v. i., 1. to smoulder, burn; 2. to shine.  S._’eso_</w:t>
      </w:r>
    </w:p>
    <w:p>
      <w:pPr>
        <w:widowControl w:val="on"/>
        <w:pBdr/>
        <w:spacing w:before="240" w:after="240" w:line="240" w:lineRule="auto"/>
        <w:ind w:left="0" w:right="0"/>
        <w:jc w:val="left"/>
      </w:pPr>
      <w:r>
        <w:rPr>
          <w:i/>
          <w:color w:val="000000"/>
          <w:sz w:val="24"/>
          <w:szCs w:val="24"/>
        </w:rPr>
        <w:t xml:space="preserve">qiqi</w:t>
      </w:r>
      <w:r>
        <w:rPr>
          <w:color w:val="000000"/>
          <w:sz w:val="24"/>
          <w:szCs w:val="24"/>
        </w:rPr>
        <w:t xml:space="preserve"> n., a drop; </w:t>
      </w:r>
      <w:r>
        <w:rPr>
          <w:i/>
          <w:color w:val="000000"/>
          <w:sz w:val="24"/>
          <w:szCs w:val="24"/>
        </w:rPr>
        <w:t xml:space="preserve">qiqisi abu</w:t>
      </w:r>
      <w:r>
        <w:rPr>
          <w:color w:val="000000"/>
          <w:sz w:val="24"/>
          <w:szCs w:val="24"/>
        </w:rPr>
        <w:t xml:space="preserve">, drops of blood.</w:t>
      </w:r>
    </w:p>
    <w:p>
      <w:pPr>
        <w:keepNext w:val="on"/>
        <w:widowControl w:val="on"/>
        <w:pBdr/>
        <w:spacing w:before="299" w:after="299" w:line="240" w:lineRule="auto"/>
        <w:ind w:left="0" w:right="0"/>
        <w:jc w:val="left"/>
        <w:outlineLvl w:val="1"/>
      </w:pPr>
      <w:r>
        <w:rPr>
          <w:b/>
          <w:color w:val="000000"/>
          <w:sz w:val="36"/>
          <w:szCs w:val="36"/>
        </w:rPr>
        <w:t xml:space="preserve">R</w:t>
      </w:r>
    </w:p>
    <w:p>
      <w:pPr>
        <w:widowControl w:val="on"/>
        <w:pBdr/>
        <w:spacing w:before="240" w:after="240" w:line="240" w:lineRule="auto"/>
        <w:ind w:left="0" w:right="0"/>
        <w:jc w:val="left"/>
      </w:pPr>
      <w:r>
        <w:rPr>
          <w:i/>
          <w:color w:val="000000"/>
          <w:sz w:val="24"/>
          <w:szCs w:val="24"/>
        </w:rPr>
        <w:t xml:space="preserve">raa</w:t>
      </w:r>
      <w:r>
        <w:rPr>
          <w:color w:val="000000"/>
          <w:sz w:val="24"/>
          <w:szCs w:val="24"/>
        </w:rPr>
        <w:t xml:space="preserve"> v. i., to climb up.;</w:t>
      </w:r>
    </w:p>
    <w:p>
      <w:pPr>
        <w:widowControl w:val="on"/>
        <w:pBdr/>
        <w:spacing w:before="240" w:after="240" w:line="240" w:lineRule="auto"/>
        <w:ind w:left="0" w:right="0"/>
        <w:jc w:val="left"/>
      </w:pPr>
      <w:r>
        <w:rPr>
          <w:i/>
          <w:color w:val="000000"/>
          <w:sz w:val="24"/>
          <w:szCs w:val="24"/>
        </w:rPr>
        <w:t xml:space="preserve">raaraa</w:t>
      </w:r>
      <w:r>
        <w:rPr>
          <w:color w:val="000000"/>
          <w:sz w:val="24"/>
          <w:szCs w:val="24"/>
        </w:rPr>
        <w:t xml:space="preserve"> n., light, sunlight; </w:t>
      </w:r>
      <w:r>
        <w:rPr>
          <w:i/>
          <w:color w:val="000000"/>
          <w:sz w:val="24"/>
          <w:szCs w:val="24"/>
        </w:rPr>
        <w:t xml:space="preserve">na raaraa</w:t>
      </w:r>
      <w:r>
        <w:rPr>
          <w:color w:val="000000"/>
          <w:sz w:val="24"/>
          <w:szCs w:val="24"/>
        </w:rPr>
        <w:t xml:space="preserve">.  S. </w:t>
      </w:r>
      <w:r>
        <w:rPr>
          <w:i/>
          <w:color w:val="000000"/>
          <w:sz w:val="24"/>
          <w:szCs w:val="24"/>
        </w:rPr>
        <w:t xml:space="preserve">raaraa</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rabu</w:t>
      </w:r>
      <w:r>
        <w:rPr>
          <w:color w:val="000000"/>
          <w:sz w:val="24"/>
          <w:szCs w:val="24"/>
        </w:rPr>
        <w:t xml:space="preserve">, </w:t>
      </w:r>
      <w:r>
        <w:rPr>
          <w:i/>
          <w:color w:val="000000"/>
          <w:sz w:val="24"/>
          <w:szCs w:val="24"/>
        </w:rPr>
        <w:t xml:space="preserve">rarabu</w:t>
      </w:r>
      <w:r>
        <w:rPr>
          <w:color w:val="000000"/>
          <w:sz w:val="24"/>
          <w:szCs w:val="24"/>
        </w:rPr>
        <w:t xml:space="preserve">, </w:t>
      </w:r>
      <w:r>
        <w:rPr>
          <w:i/>
          <w:color w:val="000000"/>
          <w:sz w:val="24"/>
          <w:szCs w:val="24"/>
        </w:rPr>
        <w:t xml:space="preserve">rabusi</w:t>
      </w:r>
      <w:r>
        <w:rPr>
          <w:color w:val="000000"/>
          <w:sz w:val="24"/>
          <w:szCs w:val="24"/>
        </w:rPr>
        <w:t xml:space="preserve">, v. tr., to hit, strike, beat.  S. </w:t>
      </w:r>
      <w:r>
        <w:rPr>
          <w:i/>
          <w:color w:val="000000"/>
          <w:sz w:val="24"/>
          <w:szCs w:val="24"/>
        </w:rPr>
        <w:t xml:space="preserve">rapu</w:t>
      </w:r>
    </w:p>
    <w:p>
      <w:pPr>
        <w:widowControl w:val="on"/>
        <w:pBdr/>
        <w:spacing w:before="240" w:after="240" w:line="240" w:lineRule="auto"/>
        <w:ind w:left="0" w:right="0"/>
        <w:jc w:val="left"/>
      </w:pPr>
      <w:r>
        <w:rPr>
          <w:i/>
          <w:color w:val="000000"/>
          <w:sz w:val="24"/>
          <w:szCs w:val="24"/>
        </w:rPr>
        <w:t xml:space="preserve">rade</w:t>
      </w:r>
      <w:r>
        <w:rPr>
          <w:color w:val="000000"/>
          <w:sz w:val="24"/>
          <w:szCs w:val="24"/>
        </w:rPr>
        <w:t xml:space="preserve"> n., a reed; </w:t>
      </w:r>
      <w:r>
        <w:rPr>
          <w:i/>
          <w:color w:val="000000"/>
          <w:sz w:val="24"/>
          <w:szCs w:val="24"/>
        </w:rPr>
        <w:t xml:space="preserve">fe rade</w:t>
      </w:r>
      <w:r>
        <w:rPr>
          <w:color w:val="000000"/>
          <w:sz w:val="24"/>
          <w:szCs w:val="24"/>
        </w:rPr>
        <w:t xml:space="preserve">.  S. </w:t>
      </w:r>
      <w:r>
        <w:rPr>
          <w:i/>
          <w:color w:val="000000"/>
          <w:sz w:val="24"/>
          <w:szCs w:val="24"/>
        </w:rPr>
        <w:t xml:space="preserve">rade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rafai</w:t>
      </w:r>
      <w:r>
        <w:rPr>
          <w:color w:val="000000"/>
          <w:sz w:val="24"/>
          <w:szCs w:val="24"/>
        </w:rPr>
        <w:t xml:space="preserve"> v. tr., to exalt, elevate.</w:t>
      </w:r>
    </w:p>
    <w:p>
      <w:pPr>
        <w:widowControl w:val="on"/>
        <w:pBdr/>
        <w:spacing w:before="240" w:after="240" w:line="240" w:lineRule="auto"/>
        <w:ind w:left="0" w:right="0"/>
        <w:jc w:val="left"/>
      </w:pPr>
      <w:r>
        <w:rPr>
          <w:i/>
          <w:color w:val="000000"/>
          <w:sz w:val="24"/>
          <w:szCs w:val="24"/>
        </w:rPr>
        <w:t xml:space="preserve">rage</w:t>
      </w:r>
      <w:r>
        <w:rPr>
          <w:color w:val="000000"/>
          <w:sz w:val="24"/>
          <w:szCs w:val="24"/>
        </w:rPr>
        <w:t xml:space="preserve"> (</w:t>
      </w:r>
      <w:r>
        <w:rPr>
          <w:i/>
          <w:color w:val="000000"/>
          <w:sz w:val="24"/>
          <w:szCs w:val="24"/>
        </w:rPr>
        <w:t xml:space="preserve">gu</w:t>
      </w:r>
      <w:r>
        <w:rPr>
          <w:color w:val="000000"/>
          <w:sz w:val="24"/>
          <w:szCs w:val="24"/>
        </w:rPr>
        <w:t xml:space="preserve">) n., mind, heart, womb; </w:t>
      </w:r>
      <w:r>
        <w:rPr>
          <w:i/>
          <w:color w:val="000000"/>
          <w:sz w:val="24"/>
          <w:szCs w:val="24"/>
        </w:rPr>
        <w:t xml:space="preserve">rage ruarua</w:t>
      </w:r>
      <w:r>
        <w:rPr>
          <w:color w:val="000000"/>
          <w:sz w:val="24"/>
          <w:szCs w:val="24"/>
        </w:rPr>
        <w:t xml:space="preserve">, v. i., to doubt; </w:t>
      </w:r>
      <w:r>
        <w:rPr>
          <w:i/>
          <w:color w:val="000000"/>
          <w:sz w:val="24"/>
          <w:szCs w:val="24"/>
        </w:rPr>
        <w:t xml:space="preserve">rage sasu</w:t>
      </w:r>
      <w:r>
        <w:rPr>
          <w:color w:val="000000"/>
          <w:sz w:val="24"/>
          <w:szCs w:val="24"/>
        </w:rPr>
        <w:t xml:space="preserve">, to be angry; </w:t>
      </w:r>
      <w:r>
        <w:rPr>
          <w:i/>
          <w:color w:val="000000"/>
          <w:sz w:val="24"/>
          <w:szCs w:val="24"/>
        </w:rPr>
        <w:t xml:space="preserve">rage sasua</w:t>
      </w:r>
      <w:r>
        <w:rPr>
          <w:color w:val="000000"/>
          <w:sz w:val="24"/>
          <w:szCs w:val="24"/>
        </w:rPr>
        <w:t xml:space="preserve">, </w:t>
      </w:r>
      <w:r>
        <w:rPr>
          <w:i/>
          <w:color w:val="000000"/>
          <w:sz w:val="24"/>
          <w:szCs w:val="24"/>
        </w:rPr>
        <w:t xml:space="preserve">rage sasula</w:t>
      </w:r>
      <w:r>
        <w:rPr>
          <w:color w:val="000000"/>
          <w:sz w:val="24"/>
          <w:szCs w:val="24"/>
        </w:rPr>
        <w:t xml:space="preserve">, anger.</w:t>
      </w:r>
    </w:p>
    <w:p>
      <w:pPr>
        <w:widowControl w:val="on"/>
        <w:pBdr/>
        <w:spacing w:before="240" w:after="240" w:line="240" w:lineRule="auto"/>
        <w:ind w:left="0" w:right="0"/>
        <w:jc w:val="left"/>
      </w:pPr>
      <w:r>
        <w:rPr>
          <w:i/>
          <w:color w:val="000000"/>
          <w:sz w:val="24"/>
          <w:szCs w:val="24"/>
        </w:rPr>
        <w:t xml:space="preserve">rakaraka</w:t>
      </w:r>
      <w:r>
        <w:rPr>
          <w:color w:val="000000"/>
          <w:sz w:val="24"/>
          <w:szCs w:val="24"/>
        </w:rPr>
        <w:t xml:space="preserve">; </w:t>
      </w:r>
      <w:r>
        <w:rPr>
          <w:i/>
          <w:color w:val="000000"/>
          <w:sz w:val="24"/>
          <w:szCs w:val="24"/>
        </w:rPr>
        <w:t xml:space="preserve">abu rakaraka</w:t>
      </w:r>
      <w:r>
        <w:rPr>
          <w:color w:val="000000"/>
          <w:sz w:val="24"/>
          <w:szCs w:val="24"/>
        </w:rPr>
        <w:t xml:space="preserve">, a flow of blood.</w:t>
      </w:r>
    </w:p>
    <w:p>
      <w:pPr>
        <w:widowControl w:val="on"/>
        <w:pBdr/>
        <w:spacing w:before="240" w:after="240" w:line="240" w:lineRule="auto"/>
        <w:ind w:left="0" w:right="0"/>
        <w:jc w:val="left"/>
      </w:pPr>
      <w:r>
        <w:rPr>
          <w:i/>
          <w:color w:val="000000"/>
          <w:sz w:val="24"/>
          <w:szCs w:val="24"/>
        </w:rPr>
        <w:t xml:space="preserve">ramo</w:t>
      </w:r>
      <w:r>
        <w:rPr>
          <w:color w:val="000000"/>
          <w:sz w:val="24"/>
          <w:szCs w:val="24"/>
        </w:rPr>
        <w:t xml:space="preserve"> v. i., to be strong; </w:t>
      </w:r>
      <w:r>
        <w:rPr>
          <w:i/>
          <w:color w:val="000000"/>
          <w:sz w:val="24"/>
          <w:szCs w:val="24"/>
        </w:rPr>
        <w:t xml:space="preserve">ramofua</w:t>
      </w:r>
      <w:r>
        <w:rPr>
          <w:color w:val="000000"/>
          <w:sz w:val="24"/>
          <w:szCs w:val="24"/>
        </w:rPr>
        <w:t xml:space="preserve">, to deliver.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ramola</w:t>
      </w:r>
      <w:r>
        <w:rPr>
          <w:color w:val="000000"/>
          <w:sz w:val="24"/>
          <w:szCs w:val="24"/>
        </w:rPr>
        <w:t xml:space="preserve"> v. n., strength.  S. </w:t>
      </w:r>
      <w:r>
        <w:rPr>
          <w:i/>
          <w:color w:val="000000"/>
          <w:sz w:val="24"/>
          <w:szCs w:val="24"/>
        </w:rPr>
        <w:t xml:space="preserve">ramo</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rao</w:t>
      </w:r>
      <w:r>
        <w:rPr>
          <w:color w:val="000000"/>
          <w:sz w:val="24"/>
          <w:szCs w:val="24"/>
        </w:rPr>
        <w:t xml:space="preserve">, </w:t>
      </w:r>
      <w:r>
        <w:rPr>
          <w:i/>
          <w:color w:val="000000"/>
          <w:sz w:val="24"/>
          <w:szCs w:val="24"/>
        </w:rPr>
        <w:t xml:space="preserve">rarao</w:t>
      </w:r>
      <w:r>
        <w:rPr>
          <w:color w:val="000000"/>
          <w:sz w:val="24"/>
          <w:szCs w:val="24"/>
        </w:rPr>
        <w:t xml:space="preserve"> v. tr., to work; </w:t>
      </w:r>
      <w:r>
        <w:rPr>
          <w:i/>
          <w:color w:val="000000"/>
          <w:sz w:val="24"/>
          <w:szCs w:val="24"/>
        </w:rPr>
        <w:t xml:space="preserve">rao ana abana</w:t>
      </w:r>
      <w:r>
        <w:rPr>
          <w:color w:val="000000"/>
          <w:sz w:val="24"/>
          <w:szCs w:val="24"/>
        </w:rPr>
        <w:t xml:space="preserve">, his handiwork; </w:t>
      </w:r>
      <w:r>
        <w:rPr>
          <w:i/>
          <w:color w:val="000000"/>
          <w:sz w:val="24"/>
          <w:szCs w:val="24"/>
        </w:rPr>
        <w:t xml:space="preserve">rao uri</w:t>
      </w:r>
      <w:r>
        <w:rPr>
          <w:color w:val="000000"/>
          <w:sz w:val="24"/>
          <w:szCs w:val="24"/>
        </w:rPr>
        <w:t xml:space="preserve">, to do like, to work at, to tend.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raoa</w:t>
      </w:r>
      <w:r>
        <w:rPr>
          <w:color w:val="000000"/>
          <w:sz w:val="24"/>
          <w:szCs w:val="24"/>
        </w:rPr>
        <w:t xml:space="preserve"> v. n., </w:t>
      </w:r>
      <w:r>
        <w:rPr>
          <w:i/>
          <w:color w:val="000000"/>
          <w:sz w:val="24"/>
          <w:szCs w:val="24"/>
        </w:rPr>
        <w:t xml:space="preserve">raola</w:t>
      </w:r>
      <w:r>
        <w:rPr>
          <w:color w:val="000000"/>
          <w:sz w:val="24"/>
          <w:szCs w:val="24"/>
        </w:rPr>
        <w:t xml:space="preserve"> v. n., work.</w:t>
      </w:r>
    </w:p>
    <w:p>
      <w:pPr>
        <w:widowControl w:val="on"/>
        <w:pBdr/>
        <w:spacing w:before="240" w:after="240" w:line="240" w:lineRule="auto"/>
        <w:ind w:left="0" w:right="0"/>
        <w:jc w:val="left"/>
      </w:pPr>
      <w:r>
        <w:rPr>
          <w:i/>
          <w:color w:val="000000"/>
          <w:sz w:val="24"/>
          <w:szCs w:val="24"/>
        </w:rPr>
        <w:t xml:space="preserve">rara</w:t>
      </w:r>
      <w:r>
        <w:rPr>
          <w:color w:val="000000"/>
          <w:sz w:val="24"/>
          <w:szCs w:val="24"/>
        </w:rPr>
        <w:t xml:space="preserve"> 1. v. i., to be withered, ripe.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rarasi</w:t>
      </w:r>
      <w:r>
        <w:rPr>
          <w:color w:val="000000"/>
          <w:sz w:val="24"/>
          <w:szCs w:val="24"/>
        </w:rPr>
        <w:t xml:space="preserve"> v. i., to shrivel, dwindle.  S. </w:t>
      </w:r>
      <w:r>
        <w:rPr>
          <w:i/>
          <w:color w:val="000000"/>
          <w:sz w:val="24"/>
          <w:szCs w:val="24"/>
        </w:rPr>
        <w:t xml:space="preserve">rara</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rara</w:t>
      </w:r>
      <w:r>
        <w:rPr>
          <w:color w:val="000000"/>
          <w:sz w:val="24"/>
          <w:szCs w:val="24"/>
        </w:rPr>
        <w:t xml:space="preserve"> 2. n., brightness, glory.  S. </w:t>
      </w:r>
      <w:r>
        <w:rPr>
          <w:i/>
          <w:color w:val="000000"/>
          <w:sz w:val="24"/>
          <w:szCs w:val="24"/>
        </w:rPr>
        <w:t xml:space="preserve">rara</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rarafolo</w:t>
      </w:r>
      <w:r>
        <w:rPr>
          <w:color w:val="000000"/>
          <w:sz w:val="24"/>
          <w:szCs w:val="24"/>
        </w:rPr>
        <w:t xml:space="preserve">, stretched across, a crosspiece; </w:t>
      </w:r>
      <w:r>
        <w:rPr>
          <w:i/>
          <w:color w:val="000000"/>
          <w:sz w:val="24"/>
          <w:szCs w:val="24"/>
        </w:rPr>
        <w:t xml:space="preserve">ai rarafolo</w:t>
      </w:r>
      <w:r>
        <w:rPr>
          <w:color w:val="000000"/>
          <w:sz w:val="24"/>
          <w:szCs w:val="24"/>
        </w:rPr>
        <w:t xml:space="preserve">, a cross (late use).  S. </w:t>
      </w:r>
      <w:r>
        <w:rPr>
          <w:i/>
          <w:color w:val="000000"/>
          <w:sz w:val="24"/>
          <w:szCs w:val="24"/>
        </w:rPr>
        <w:t xml:space="preserve">lala’i</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rarangia</w:t>
      </w:r>
      <w:r>
        <w:rPr>
          <w:color w:val="000000"/>
          <w:sz w:val="24"/>
          <w:szCs w:val="24"/>
        </w:rPr>
        <w:t xml:space="preserve"> adj., glorious.</w:t>
      </w:r>
    </w:p>
    <w:p>
      <w:pPr>
        <w:widowControl w:val="on"/>
        <w:pBdr/>
        <w:spacing w:before="240" w:after="240" w:line="240" w:lineRule="auto"/>
        <w:ind w:left="0" w:right="0"/>
        <w:jc w:val="left"/>
      </w:pPr>
      <w:r>
        <w:rPr>
          <w:i/>
          <w:color w:val="000000"/>
          <w:sz w:val="24"/>
          <w:szCs w:val="24"/>
        </w:rPr>
        <w:t xml:space="preserve">raramaa</w:t>
      </w:r>
      <w:r>
        <w:rPr>
          <w:color w:val="000000"/>
          <w:sz w:val="24"/>
          <w:szCs w:val="24"/>
        </w:rPr>
        <w:t xml:space="preserve"> v. i., to be excessive.  S. </w:t>
      </w:r>
      <w:r>
        <w:rPr>
          <w:i/>
          <w:color w:val="000000"/>
          <w:sz w:val="24"/>
          <w:szCs w:val="24"/>
        </w:rPr>
        <w:t xml:space="preserve">raramaa</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rarao</w:t>
      </w:r>
      <w:r>
        <w:rPr>
          <w:color w:val="000000"/>
          <w:sz w:val="24"/>
          <w:szCs w:val="24"/>
        </w:rPr>
        <w:t xml:space="preserve"> v. i., to stick, cling, cleave.  S. </w:t>
      </w:r>
      <w:r>
        <w:rPr>
          <w:i/>
          <w:color w:val="000000"/>
          <w:sz w:val="24"/>
          <w:szCs w:val="24"/>
        </w:rPr>
        <w:t xml:space="preserve">rarao</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rarapu</w:t>
      </w:r>
      <w:r>
        <w:rPr>
          <w:color w:val="000000"/>
          <w:sz w:val="24"/>
          <w:szCs w:val="24"/>
        </w:rPr>
        <w:t xml:space="preserve"> v. i., to reach, arrive at.  S. </w:t>
      </w:r>
      <w:r>
        <w:rPr>
          <w:i/>
          <w:color w:val="000000"/>
          <w:sz w:val="24"/>
          <w:szCs w:val="24"/>
        </w:rPr>
        <w:t xml:space="preserve">arapu</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rarata</w:t>
      </w:r>
      <w:r>
        <w:rPr>
          <w:color w:val="000000"/>
          <w:sz w:val="24"/>
          <w:szCs w:val="24"/>
        </w:rPr>
        <w:t xml:space="preserve"> a skull.  S. </w:t>
      </w:r>
      <w:r>
        <w:rPr>
          <w:i/>
          <w:color w:val="000000"/>
          <w:sz w:val="24"/>
          <w:szCs w:val="24"/>
        </w:rPr>
        <w:t xml:space="preserve">rarata</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rarau</w:t>
      </w:r>
      <w:r>
        <w:rPr>
          <w:color w:val="000000"/>
          <w:sz w:val="24"/>
          <w:szCs w:val="24"/>
        </w:rPr>
        <w:t xml:space="preserve"> v. tr., to kindle, light.</w:t>
      </w:r>
    </w:p>
    <w:p>
      <w:pPr>
        <w:widowControl w:val="on"/>
        <w:pBdr/>
        <w:spacing w:before="240" w:after="240" w:line="240" w:lineRule="auto"/>
        <w:ind w:left="0" w:right="0"/>
        <w:jc w:val="left"/>
      </w:pPr>
      <w:r>
        <w:rPr>
          <w:i/>
          <w:color w:val="000000"/>
          <w:sz w:val="24"/>
          <w:szCs w:val="24"/>
        </w:rPr>
        <w:t xml:space="preserve">raunga</w:t>
      </w:r>
      <w:r>
        <w:rPr>
          <w:color w:val="000000"/>
          <w:sz w:val="24"/>
          <w:szCs w:val="24"/>
        </w:rPr>
        <w:t xml:space="preserve"> weapons.</w:t>
      </w:r>
    </w:p>
    <w:p>
      <w:pPr>
        <w:widowControl w:val="on"/>
        <w:pBdr/>
        <w:spacing w:before="240" w:after="240" w:line="240" w:lineRule="auto"/>
        <w:ind w:left="0" w:right="0"/>
        <w:jc w:val="left"/>
      </w:pPr>
      <w:r>
        <w:rPr>
          <w:i/>
          <w:color w:val="000000"/>
          <w:sz w:val="24"/>
          <w:szCs w:val="24"/>
        </w:rPr>
        <w:t xml:space="preserve">rauraua</w:t>
      </w:r>
      <w:r>
        <w:rPr>
          <w:color w:val="000000"/>
          <w:sz w:val="24"/>
          <w:szCs w:val="24"/>
        </w:rPr>
        <w:t xml:space="preserve"> adj., soft, pliable.</w:t>
      </w:r>
    </w:p>
    <w:p>
      <w:pPr>
        <w:widowControl w:val="on"/>
        <w:pBdr/>
        <w:spacing w:before="240" w:after="240" w:line="240" w:lineRule="auto"/>
        <w:ind w:left="0" w:right="0"/>
        <w:jc w:val="left"/>
      </w:pPr>
      <w:r>
        <w:rPr>
          <w:i/>
          <w:color w:val="000000"/>
          <w:sz w:val="24"/>
          <w:szCs w:val="24"/>
        </w:rPr>
        <w:t xml:space="preserve">rebo</w:t>
      </w:r>
      <w:r>
        <w:rPr>
          <w:color w:val="000000"/>
          <w:sz w:val="24"/>
          <w:szCs w:val="24"/>
        </w:rPr>
        <w:t xml:space="preserve"> v. i., to be full grown, adult, old.  S. </w:t>
      </w:r>
      <w:r>
        <w:rPr>
          <w:i/>
          <w:color w:val="000000"/>
          <w:sz w:val="24"/>
          <w:szCs w:val="24"/>
        </w:rPr>
        <w:t xml:space="preserve">repo</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reqeta</w:t>
      </w:r>
      <w:r>
        <w:rPr>
          <w:color w:val="000000"/>
          <w:sz w:val="24"/>
          <w:szCs w:val="24"/>
        </w:rPr>
        <w:t xml:space="preserve"> v. tr., to open.</w:t>
      </w:r>
    </w:p>
    <w:p>
      <w:pPr>
        <w:widowControl w:val="on"/>
        <w:pBdr/>
        <w:spacing w:before="240" w:after="240" w:line="240" w:lineRule="auto"/>
        <w:ind w:left="0" w:right="0"/>
        <w:jc w:val="left"/>
      </w:pPr>
      <w:r>
        <w:rPr>
          <w:i/>
          <w:color w:val="000000"/>
          <w:sz w:val="24"/>
          <w:szCs w:val="24"/>
        </w:rPr>
        <w:t xml:space="preserve">rereba</w:t>
      </w:r>
      <w:r>
        <w:rPr>
          <w:color w:val="000000"/>
          <w:sz w:val="24"/>
          <w:szCs w:val="24"/>
        </w:rPr>
        <w:t xml:space="preserve"> v. i., to be broad, wide,</w:t>
      </w:r>
    </w:p>
    <w:p>
      <w:pPr>
        <w:widowControl w:val="on"/>
        <w:pBdr/>
        <w:spacing w:before="240" w:after="240" w:line="240" w:lineRule="auto"/>
        <w:ind w:left="0" w:right="0"/>
        <w:jc w:val="left"/>
      </w:pPr>
      <w:r>
        <w:rPr>
          <w:i/>
          <w:color w:val="000000"/>
          <w:sz w:val="24"/>
          <w:szCs w:val="24"/>
        </w:rPr>
        <w:t xml:space="preserve">reresi</w:t>
      </w:r>
      <w:r>
        <w:rPr>
          <w:color w:val="000000"/>
          <w:sz w:val="24"/>
          <w:szCs w:val="24"/>
        </w:rPr>
        <w:t xml:space="preserve">; </w:t>
      </w:r>
      <w:r>
        <w:rPr>
          <w:i/>
          <w:color w:val="000000"/>
          <w:sz w:val="24"/>
          <w:szCs w:val="24"/>
        </w:rPr>
        <w:t xml:space="preserve">age reresi</w:t>
      </w:r>
      <w:r>
        <w:rPr>
          <w:color w:val="000000"/>
          <w:sz w:val="24"/>
          <w:szCs w:val="24"/>
        </w:rPr>
        <w:t xml:space="preserve">, a lily, Crinum asiaticum.</w:t>
      </w:r>
    </w:p>
    <w:p>
      <w:pPr>
        <w:widowControl w:val="on"/>
        <w:pBdr/>
        <w:spacing w:before="240" w:after="240" w:line="240" w:lineRule="auto"/>
        <w:ind w:left="0" w:right="0"/>
        <w:jc w:val="left"/>
      </w:pPr>
      <w:r>
        <w:rPr>
          <w:i/>
          <w:color w:val="000000"/>
          <w:sz w:val="24"/>
          <w:szCs w:val="24"/>
        </w:rPr>
        <w:t xml:space="preserve">rigi</w:t>
      </w:r>
      <w:r>
        <w:rPr>
          <w:color w:val="000000"/>
          <w:sz w:val="24"/>
          <w:szCs w:val="24"/>
        </w:rPr>
        <w:t xml:space="preserve"> v. tr., to see.</w:t>
      </w:r>
    </w:p>
    <w:p>
      <w:pPr>
        <w:widowControl w:val="on"/>
        <w:pBdr/>
        <w:spacing w:before="240" w:after="240" w:line="240" w:lineRule="auto"/>
        <w:ind w:left="0" w:right="0"/>
        <w:jc w:val="left"/>
      </w:pPr>
      <w:r>
        <w:rPr>
          <w:i/>
          <w:color w:val="000000"/>
          <w:sz w:val="24"/>
          <w:szCs w:val="24"/>
        </w:rPr>
        <w:t xml:space="preserve">rigita</w:t>
      </w:r>
      <w:r>
        <w:rPr>
          <w:color w:val="000000"/>
          <w:sz w:val="24"/>
          <w:szCs w:val="24"/>
        </w:rPr>
        <w:t xml:space="preserve"> v. i., to be strong, firm. </w:t>
      </w:r>
      <w:r>
        <w:rPr>
          <w:i/>
          <w:color w:val="000000"/>
          <w:sz w:val="24"/>
          <w:szCs w:val="24"/>
        </w:rPr>
        <w:t xml:space="preserve">rigita fasi</w:t>
      </w:r>
      <w:r>
        <w:rPr>
          <w:color w:val="000000"/>
          <w:sz w:val="24"/>
          <w:szCs w:val="24"/>
        </w:rPr>
        <w:t xml:space="preserve">, to overcome.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rigitangaini</w:t>
      </w:r>
      <w:r>
        <w:rPr>
          <w:color w:val="000000"/>
          <w:sz w:val="24"/>
          <w:szCs w:val="24"/>
        </w:rPr>
        <w:t xml:space="preserve"> v. tr., to do powerfully.</w:t>
      </w:r>
    </w:p>
    <w:p>
      <w:pPr>
        <w:widowControl w:val="on"/>
        <w:pBdr/>
        <w:spacing w:before="240" w:after="240" w:line="240" w:lineRule="auto"/>
        <w:ind w:left="0" w:right="0"/>
        <w:jc w:val="left"/>
      </w:pPr>
      <w:r>
        <w:rPr>
          <w:i/>
          <w:color w:val="000000"/>
          <w:sz w:val="24"/>
          <w:szCs w:val="24"/>
        </w:rPr>
        <w:t xml:space="preserve">rii</w:t>
      </w:r>
      <w:r>
        <w:rPr>
          <w:color w:val="000000"/>
          <w:sz w:val="24"/>
          <w:szCs w:val="24"/>
        </w:rPr>
        <w:t xml:space="preserve">, </w:t>
      </w:r>
      <w:r>
        <w:rPr>
          <w:i/>
          <w:color w:val="000000"/>
          <w:sz w:val="24"/>
          <w:szCs w:val="24"/>
        </w:rPr>
        <w:t xml:space="preserve">riirii</w:t>
      </w:r>
      <w:r>
        <w:rPr>
          <w:color w:val="000000"/>
          <w:sz w:val="24"/>
          <w:szCs w:val="24"/>
        </w:rPr>
        <w:t xml:space="preserve">, to cry out; </w:t>
      </w:r>
      <w:r>
        <w:rPr>
          <w:i/>
          <w:color w:val="000000"/>
          <w:sz w:val="24"/>
          <w:szCs w:val="24"/>
        </w:rPr>
        <w:t xml:space="preserve">olosia riilana</w:t>
      </w:r>
      <w:r>
        <w:rPr>
          <w:color w:val="000000"/>
          <w:sz w:val="24"/>
          <w:szCs w:val="24"/>
        </w:rPr>
        <w:t xml:space="preserve">, cried out.  S. </w:t>
      </w:r>
      <w:r>
        <w:rPr>
          <w:i/>
          <w:color w:val="000000"/>
          <w:sz w:val="24"/>
          <w:szCs w:val="24"/>
        </w:rPr>
        <w:t xml:space="preserve">rii</w:t>
      </w:r>
      <w:r>
        <w:rPr>
          <w:color w:val="000000"/>
          <w:sz w:val="24"/>
          <w:szCs w:val="24"/>
        </w:rPr>
        <w:t xml:space="preserve">, cicada.</w:t>
      </w:r>
    </w:p>
    <w:p>
      <w:pPr>
        <w:widowControl w:val="on"/>
        <w:pBdr/>
        <w:spacing w:before="240" w:after="240" w:line="240" w:lineRule="auto"/>
        <w:ind w:left="0" w:right="0"/>
        <w:jc w:val="left"/>
      </w:pPr>
      <w:r>
        <w:rPr>
          <w:i/>
          <w:color w:val="000000"/>
          <w:sz w:val="24"/>
          <w:szCs w:val="24"/>
        </w:rPr>
        <w:t xml:space="preserve">ro</w:t>
      </w:r>
      <w:r>
        <w:rPr>
          <w:color w:val="000000"/>
          <w:sz w:val="24"/>
          <w:szCs w:val="24"/>
        </w:rPr>
        <w:t xml:space="preserve"> 1. v. tr., </w:t>
      </w:r>
      <w:r>
        <w:rPr>
          <w:i/>
          <w:color w:val="000000"/>
          <w:sz w:val="24"/>
          <w:szCs w:val="24"/>
        </w:rPr>
        <w:t xml:space="preserve">ro suli</w:t>
      </w:r>
      <w:r>
        <w:rPr>
          <w:color w:val="000000"/>
          <w:sz w:val="24"/>
          <w:szCs w:val="24"/>
        </w:rPr>
        <w:t xml:space="preserve">, to obey, listen to.</w:t>
      </w:r>
    </w:p>
    <w:p>
      <w:pPr>
        <w:widowControl w:val="on"/>
        <w:pBdr/>
        <w:spacing w:before="240" w:after="240" w:line="240" w:lineRule="auto"/>
        <w:ind w:left="0" w:right="0"/>
        <w:jc w:val="left"/>
      </w:pPr>
      <w:r>
        <w:rPr>
          <w:i/>
          <w:color w:val="000000"/>
          <w:sz w:val="24"/>
          <w:szCs w:val="24"/>
        </w:rPr>
        <w:t xml:space="preserve">ro</w:t>
      </w:r>
      <w:r>
        <w:rPr>
          <w:color w:val="000000"/>
          <w:sz w:val="24"/>
          <w:szCs w:val="24"/>
        </w:rPr>
        <w:t xml:space="preserve"> 2. numeral, two, used only in composition; forms part of pers. pronoun </w:t>
      </w:r>
      <w:r>
        <w:rPr>
          <w:i/>
          <w:color w:val="000000"/>
          <w:sz w:val="24"/>
          <w:szCs w:val="24"/>
        </w:rPr>
        <w:t xml:space="preserve">goro</w:t>
      </w:r>
      <w:r>
        <w:rPr>
          <w:color w:val="000000"/>
          <w:sz w:val="24"/>
          <w:szCs w:val="24"/>
        </w:rPr>
        <w:t xml:space="preserve">, </w:t>
      </w:r>
      <w:r>
        <w:rPr>
          <w:i/>
          <w:color w:val="000000"/>
          <w:sz w:val="24"/>
          <w:szCs w:val="24"/>
        </w:rPr>
        <w:t xml:space="preserve">etc</w:t>
      </w:r>
      <w:r>
        <w:rPr>
          <w:color w:val="000000"/>
          <w:sz w:val="24"/>
          <w:szCs w:val="24"/>
        </w:rPr>
        <w:t xml:space="preserve">.; </w:t>
      </w:r>
      <w:r>
        <w:rPr>
          <w:i/>
          <w:color w:val="000000"/>
          <w:sz w:val="24"/>
          <w:szCs w:val="24"/>
        </w:rPr>
        <w:t xml:space="preserve">ro si doo</w:t>
      </w:r>
      <w:r>
        <w:rPr>
          <w:color w:val="000000"/>
          <w:sz w:val="24"/>
          <w:szCs w:val="24"/>
        </w:rPr>
        <w:t xml:space="preserve">, two things; </w:t>
      </w:r>
      <w:r>
        <w:rPr>
          <w:i/>
          <w:color w:val="000000"/>
          <w:sz w:val="24"/>
          <w:szCs w:val="24"/>
        </w:rPr>
        <w:t xml:space="preserve">e ro mwane</w:t>
      </w:r>
      <w:r>
        <w:rPr>
          <w:color w:val="000000"/>
          <w:sz w:val="24"/>
          <w:szCs w:val="24"/>
        </w:rPr>
        <w:t xml:space="preserve">, two men.  S. </w:t>
      </w:r>
      <w:r>
        <w:rPr>
          <w:i/>
          <w:color w:val="000000"/>
          <w:sz w:val="24"/>
          <w:szCs w:val="24"/>
        </w:rPr>
        <w:t xml:space="preserve">ro</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ro</w:t>
      </w:r>
      <w:r>
        <w:rPr>
          <w:color w:val="000000"/>
          <w:sz w:val="24"/>
          <w:szCs w:val="24"/>
        </w:rPr>
        <w:t xml:space="preserve"> 3. numeral, two, used with nouns of relationship; </w:t>
      </w:r>
      <w:r>
        <w:rPr>
          <w:i/>
          <w:color w:val="000000"/>
          <w:sz w:val="24"/>
          <w:szCs w:val="24"/>
        </w:rPr>
        <w:t xml:space="preserve">ro mamana</w:t>
      </w:r>
      <w:r>
        <w:rPr>
          <w:color w:val="000000"/>
          <w:sz w:val="24"/>
          <w:szCs w:val="24"/>
        </w:rPr>
        <w:t xml:space="preserve">; </w:t>
      </w:r>
      <w:r>
        <w:rPr>
          <w:i/>
          <w:color w:val="000000"/>
          <w:sz w:val="24"/>
          <w:szCs w:val="24"/>
        </w:rPr>
        <w:t xml:space="preserve">ro mwai sasina</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ro</w:t>
      </w:r>
      <w:r>
        <w:rPr>
          <w:color w:val="000000"/>
          <w:sz w:val="24"/>
          <w:szCs w:val="24"/>
        </w:rPr>
        <w:t xml:space="preserve"> 4. ending of pers. pronoun </w:t>
      </w:r>
      <w:r>
        <w:rPr>
          <w:i/>
          <w:color w:val="000000"/>
          <w:sz w:val="24"/>
          <w:szCs w:val="24"/>
        </w:rPr>
        <w:t xml:space="preserve">daro</w:t>
      </w:r>
      <w:r>
        <w:rPr>
          <w:color w:val="000000"/>
          <w:sz w:val="24"/>
          <w:szCs w:val="24"/>
        </w:rPr>
        <w:t xml:space="preserve">; </w:t>
      </w:r>
      <w:r>
        <w:rPr>
          <w:i/>
          <w:color w:val="000000"/>
          <w:sz w:val="24"/>
          <w:szCs w:val="24"/>
        </w:rPr>
        <w:t xml:space="preserve">gamoro</w:t>
      </w:r>
      <w:r>
        <w:rPr>
          <w:color w:val="000000"/>
          <w:sz w:val="24"/>
          <w:szCs w:val="24"/>
        </w:rPr>
        <w:t xml:space="preserve">. </w:t>
      </w:r>
      <w:r>
        <w:rPr>
          <w:i/>
          <w:color w:val="000000"/>
          <w:sz w:val="24"/>
          <w:szCs w:val="24"/>
        </w:rPr>
        <w:t xml:space="preserve">ro</w:t>
      </w:r>
      <w:r>
        <w:rPr>
          <w:color w:val="000000"/>
          <w:sz w:val="24"/>
          <w:szCs w:val="24"/>
        </w:rPr>
        <w:t xml:space="preserve"> 2.</w:t>
      </w:r>
    </w:p>
    <w:p>
      <w:pPr>
        <w:widowControl w:val="on"/>
        <w:pBdr/>
        <w:spacing w:before="240" w:after="240" w:line="240" w:lineRule="auto"/>
        <w:ind w:left="0" w:right="0"/>
        <w:jc w:val="left"/>
      </w:pPr>
      <w:r>
        <w:rPr>
          <w:i/>
          <w:color w:val="000000"/>
          <w:sz w:val="24"/>
          <w:szCs w:val="24"/>
        </w:rPr>
        <w:t xml:space="preserve">rodo</w:t>
      </w:r>
      <w:r>
        <w:rPr>
          <w:color w:val="000000"/>
          <w:sz w:val="24"/>
          <w:szCs w:val="24"/>
        </w:rPr>
        <w:t xml:space="preserve"> night; </w:t>
      </w:r>
      <w:r>
        <w:rPr>
          <w:i/>
          <w:color w:val="000000"/>
          <w:sz w:val="24"/>
          <w:szCs w:val="24"/>
        </w:rPr>
        <w:t xml:space="preserve">fe rodo</w:t>
      </w:r>
      <w:r>
        <w:rPr>
          <w:color w:val="000000"/>
          <w:sz w:val="24"/>
          <w:szCs w:val="24"/>
        </w:rPr>
        <w:t xml:space="preserve">, a night; </w:t>
      </w:r>
      <w:r>
        <w:rPr>
          <w:i/>
          <w:color w:val="000000"/>
          <w:sz w:val="24"/>
          <w:szCs w:val="24"/>
        </w:rPr>
        <w:t xml:space="preserve">rodo fi dao</w:t>
      </w:r>
      <w:r>
        <w:rPr>
          <w:color w:val="000000"/>
          <w:sz w:val="24"/>
          <w:szCs w:val="24"/>
        </w:rPr>
        <w:t xml:space="preserve">, till nightfall.  S. </w:t>
      </w:r>
      <w:r>
        <w:rPr>
          <w:i/>
          <w:color w:val="000000"/>
          <w:sz w:val="24"/>
          <w:szCs w:val="24"/>
        </w:rPr>
        <w:t xml:space="preserve">rodo</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rogi</w:t>
      </w:r>
      <w:r>
        <w:rPr>
          <w:color w:val="000000"/>
          <w:sz w:val="24"/>
          <w:szCs w:val="24"/>
        </w:rPr>
        <w:t xml:space="preserve"> yesterday; used with locative </w:t>
      </w:r>
      <w:r>
        <w:rPr>
          <w:i/>
          <w:color w:val="000000"/>
          <w:sz w:val="24"/>
          <w:szCs w:val="24"/>
        </w:rPr>
        <w:t xml:space="preserve">i</w:t>
      </w:r>
      <w:r>
        <w:rPr>
          <w:color w:val="000000"/>
          <w:sz w:val="24"/>
          <w:szCs w:val="24"/>
        </w:rPr>
        <w:t xml:space="preserve">, </w:t>
      </w:r>
      <w:r>
        <w:rPr>
          <w:i/>
          <w:color w:val="000000"/>
          <w:sz w:val="24"/>
          <w:szCs w:val="24"/>
        </w:rPr>
        <w:t xml:space="preserve">i rogi</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rongo</w:t>
      </w:r>
      <w:r>
        <w:rPr>
          <w:color w:val="000000"/>
          <w:sz w:val="24"/>
          <w:szCs w:val="24"/>
        </w:rPr>
        <w:t xml:space="preserve">; </w:t>
      </w:r>
      <w:r>
        <w:rPr>
          <w:i/>
          <w:color w:val="000000"/>
          <w:sz w:val="24"/>
          <w:szCs w:val="24"/>
        </w:rPr>
        <w:t xml:space="preserve">fafurongo</w:t>
      </w:r>
      <w:r>
        <w:rPr>
          <w:color w:val="000000"/>
          <w:sz w:val="24"/>
          <w:szCs w:val="24"/>
        </w:rPr>
        <w:t xml:space="preserve">, v. i., to listen to, to be a disciple; n. a disciple.  S. </w:t>
      </w:r>
      <w:r>
        <w:rPr>
          <w:i/>
          <w:color w:val="000000"/>
          <w:sz w:val="24"/>
          <w:szCs w:val="24"/>
        </w:rPr>
        <w:t xml:space="preserve">qaarongo</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rorodoa</w:t>
      </w:r>
      <w:r>
        <w:rPr>
          <w:color w:val="000000"/>
          <w:sz w:val="24"/>
          <w:szCs w:val="24"/>
        </w:rPr>
        <w:t xml:space="preserve"> adj., dark, used also as n., darkness. </w:t>
      </w:r>
      <w:r>
        <w:rPr>
          <w:i/>
          <w:color w:val="000000"/>
          <w:sz w:val="24"/>
          <w:szCs w:val="24"/>
        </w:rPr>
        <w:t xml:space="preserve">rodo</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roroi</w:t>
      </w:r>
      <w:r>
        <w:rPr>
          <w:color w:val="000000"/>
          <w:sz w:val="24"/>
          <w:szCs w:val="24"/>
        </w:rPr>
        <w:t xml:space="preserve"> v. tr., to strengthen.  S. </w:t>
      </w:r>
      <w:r>
        <w:rPr>
          <w:i/>
          <w:color w:val="000000"/>
          <w:sz w:val="24"/>
          <w:szCs w:val="24"/>
        </w:rPr>
        <w:t xml:space="preserve">roro’i</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rua</w:t>
      </w:r>
      <w:r>
        <w:rPr>
          <w:color w:val="000000"/>
          <w:sz w:val="24"/>
          <w:szCs w:val="24"/>
        </w:rPr>
        <w:t xml:space="preserve"> numeral, two; </w:t>
      </w:r>
      <w:r>
        <w:rPr>
          <w:i/>
          <w:color w:val="000000"/>
          <w:sz w:val="24"/>
          <w:szCs w:val="24"/>
        </w:rPr>
        <w:t xml:space="preserve">e rua</w:t>
      </w:r>
      <w:r>
        <w:rPr>
          <w:color w:val="000000"/>
          <w:sz w:val="24"/>
          <w:szCs w:val="24"/>
        </w:rPr>
        <w:t xml:space="preserve">.  S. </w:t>
      </w:r>
      <w:r>
        <w:rPr>
          <w:i/>
          <w:color w:val="000000"/>
          <w:sz w:val="24"/>
          <w:szCs w:val="24"/>
        </w:rPr>
        <w:t xml:space="preserve">rua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ruana</w:t>
      </w:r>
      <w:r>
        <w:rPr>
          <w:color w:val="000000"/>
          <w:sz w:val="24"/>
          <w:szCs w:val="24"/>
        </w:rPr>
        <w:t xml:space="preserve"> ordinal, second, second time; </w:t>
      </w:r>
      <w:r>
        <w:rPr>
          <w:i/>
          <w:color w:val="000000"/>
          <w:sz w:val="24"/>
          <w:szCs w:val="24"/>
        </w:rPr>
        <w:t xml:space="preserve">gera ruana gera</w:t>
      </w:r>
      <w:r>
        <w:rPr>
          <w:color w:val="000000"/>
          <w:sz w:val="24"/>
          <w:szCs w:val="24"/>
        </w:rPr>
        <w:t xml:space="preserve">, their</w:t>
      </w:r>
      <w:r>
        <w:rPr>
          <w:color w:val="000000"/>
          <w:sz w:val="24"/>
          <w:szCs w:val="24"/>
        </w:rPr>
        <w:br/>
        <w:t xml:space="preserve">   fellows.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ruarua</w:t>
      </w:r>
      <w:r>
        <w:rPr>
          <w:color w:val="000000"/>
          <w:sz w:val="24"/>
          <w:szCs w:val="24"/>
        </w:rPr>
        <w:t xml:space="preserve">, </w:t>
      </w:r>
      <w:r>
        <w:rPr>
          <w:i/>
          <w:color w:val="000000"/>
          <w:sz w:val="24"/>
          <w:szCs w:val="24"/>
        </w:rPr>
        <w:t xml:space="preserve">tan ruarua</w:t>
      </w:r>
      <w:r>
        <w:rPr>
          <w:color w:val="000000"/>
          <w:sz w:val="24"/>
          <w:szCs w:val="24"/>
        </w:rPr>
        <w:t xml:space="preserve">, to be midway.</w:t>
      </w:r>
    </w:p>
    <w:p>
      <w:pPr>
        <w:widowControl w:val="on"/>
        <w:pBdr/>
        <w:spacing w:before="240" w:after="240" w:line="240" w:lineRule="auto"/>
        <w:ind w:left="0" w:right="0"/>
        <w:jc w:val="left"/>
      </w:pPr>
      <w:r>
        <w:rPr>
          <w:i/>
          <w:color w:val="000000"/>
          <w:sz w:val="24"/>
          <w:szCs w:val="24"/>
        </w:rPr>
        <w:t xml:space="preserve">ruru</w:t>
      </w:r>
      <w:r>
        <w:rPr>
          <w:color w:val="000000"/>
          <w:sz w:val="24"/>
          <w:szCs w:val="24"/>
        </w:rPr>
        <w:t xml:space="preserve"> (</w:t>
      </w:r>
      <w:r>
        <w:rPr>
          <w:i/>
          <w:color w:val="000000"/>
          <w:sz w:val="24"/>
          <w:szCs w:val="24"/>
        </w:rPr>
        <w:t xml:space="preserve">gu</w:t>
      </w:r>
      <w:r>
        <w:rPr>
          <w:color w:val="000000"/>
          <w:sz w:val="24"/>
          <w:szCs w:val="24"/>
        </w:rPr>
        <w:t xml:space="preserve">) 1. n. bosom, breast.</w:t>
      </w:r>
    </w:p>
    <w:p>
      <w:pPr>
        <w:widowControl w:val="on"/>
        <w:pBdr/>
        <w:spacing w:before="240" w:after="240" w:line="240" w:lineRule="auto"/>
        <w:ind w:left="0" w:right="0"/>
        <w:jc w:val="left"/>
      </w:pPr>
      <w:r>
        <w:rPr>
          <w:i/>
          <w:color w:val="000000"/>
          <w:sz w:val="24"/>
          <w:szCs w:val="24"/>
        </w:rPr>
        <w:t xml:space="preserve">ruru</w:t>
      </w:r>
      <w:r>
        <w:rPr>
          <w:color w:val="000000"/>
          <w:sz w:val="24"/>
          <w:szCs w:val="24"/>
        </w:rPr>
        <w:t xml:space="preserve">; 2. </w:t>
      </w:r>
      <w:r>
        <w:rPr>
          <w:i/>
          <w:color w:val="000000"/>
          <w:sz w:val="24"/>
          <w:szCs w:val="24"/>
        </w:rPr>
        <w:t xml:space="preserve">ruru kore</w:t>
      </w:r>
      <w:r>
        <w:rPr>
          <w:color w:val="000000"/>
          <w:sz w:val="24"/>
          <w:szCs w:val="24"/>
        </w:rPr>
        <w:t xml:space="preserve">, an avalanche.  S. </w:t>
      </w:r>
      <w:r>
        <w:rPr>
          <w:i/>
          <w:color w:val="000000"/>
          <w:sz w:val="24"/>
          <w:szCs w:val="24"/>
        </w:rPr>
        <w:t xml:space="preserve">ruru kore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ruta</w:t>
      </w:r>
      <w:r>
        <w:rPr>
          <w:color w:val="000000"/>
          <w:sz w:val="24"/>
          <w:szCs w:val="24"/>
        </w:rPr>
        <w:t xml:space="preserve"> n. dialect.</w:t>
      </w:r>
    </w:p>
    <w:p>
      <w:pPr>
        <w:widowControl w:val="on"/>
        <w:pBdr/>
        <w:spacing w:before="240" w:after="240" w:line="240" w:lineRule="auto"/>
        <w:ind w:left="0" w:right="0"/>
        <w:jc w:val="left"/>
      </w:pPr>
      <w:r>
        <w:rPr>
          <w:i/>
          <w:color w:val="000000"/>
          <w:sz w:val="24"/>
          <w:szCs w:val="24"/>
        </w:rPr>
        <w:t xml:space="preserve">ruu</w:t>
      </w:r>
      <w:r>
        <w:rPr>
          <w:color w:val="000000"/>
          <w:sz w:val="24"/>
          <w:szCs w:val="24"/>
        </w:rPr>
        <w:t xml:space="preserve"> v. i., to enter.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ruula</w:t>
      </w:r>
      <w:r>
        <w:rPr>
          <w:color w:val="000000"/>
          <w:sz w:val="24"/>
          <w:szCs w:val="24"/>
        </w:rPr>
        <w:t xml:space="preserve"> v. n., entry.</w:t>
      </w:r>
    </w:p>
    <w:p>
      <w:pPr>
        <w:keepNext w:val="on"/>
        <w:widowControl w:val="on"/>
        <w:pBdr/>
        <w:spacing w:before="299" w:after="299" w:line="240" w:lineRule="auto"/>
        <w:ind w:left="0" w:right="0"/>
        <w:jc w:val="left"/>
        <w:outlineLvl w:val="1"/>
      </w:pPr>
      <w:r>
        <w:rPr>
          <w:b/>
          <w:color w:val="000000"/>
          <w:sz w:val="36"/>
          <w:szCs w:val="36"/>
        </w:rPr>
        <w:t xml:space="preserve">S</w:t>
      </w:r>
    </w:p>
    <w:p>
      <w:pPr>
        <w:widowControl w:val="on"/>
        <w:pBdr/>
        <w:spacing w:before="240" w:after="240" w:line="240" w:lineRule="auto"/>
        <w:ind w:left="0" w:right="0"/>
        <w:jc w:val="left"/>
      </w:pPr>
      <w:r>
        <w:rPr>
          <w:i/>
          <w:color w:val="000000"/>
          <w:sz w:val="24"/>
          <w:szCs w:val="24"/>
        </w:rPr>
        <w:t xml:space="preserve">sae</w:t>
      </w:r>
      <w:r>
        <w:rPr>
          <w:color w:val="000000"/>
          <w:sz w:val="24"/>
          <w:szCs w:val="24"/>
        </w:rPr>
        <w:t xml:space="preserve"> 1. v. tr., to say, speak, tell, read; </w:t>
      </w:r>
      <w:r>
        <w:rPr>
          <w:i/>
          <w:color w:val="000000"/>
          <w:sz w:val="24"/>
          <w:szCs w:val="24"/>
        </w:rPr>
        <w:t xml:space="preserve">sae isingana</w:t>
      </w:r>
      <w:r>
        <w:rPr>
          <w:color w:val="000000"/>
          <w:sz w:val="24"/>
          <w:szCs w:val="24"/>
        </w:rPr>
        <w:t xml:space="preserve">, to finish speaking.</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saetana</w:t>
      </w:r>
      <w:r>
        <w:rPr>
          <w:color w:val="000000"/>
          <w:sz w:val="24"/>
          <w:szCs w:val="24"/>
        </w:rPr>
        <w:t xml:space="preserve">, it is said.  S. </w:t>
      </w:r>
      <w:r>
        <w:rPr>
          <w:i/>
          <w:color w:val="000000"/>
          <w:sz w:val="24"/>
          <w:szCs w:val="24"/>
        </w:rPr>
        <w:t xml:space="preserve">sae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sae</w:t>
      </w:r>
      <w:r>
        <w:rPr>
          <w:color w:val="000000"/>
          <w:sz w:val="24"/>
          <w:szCs w:val="24"/>
        </w:rPr>
        <w:t xml:space="preserve"> 2. adv. that, in reported speech.</w:t>
      </w:r>
    </w:p>
    <w:p>
      <w:pPr>
        <w:widowControl w:val="on"/>
        <w:pBdr/>
        <w:spacing w:before="240" w:after="240" w:line="240" w:lineRule="auto"/>
        <w:ind w:left="0" w:right="0"/>
        <w:jc w:val="left"/>
      </w:pPr>
      <w:r>
        <w:rPr>
          <w:i/>
          <w:color w:val="000000"/>
          <w:sz w:val="24"/>
          <w:szCs w:val="24"/>
        </w:rPr>
        <w:t xml:space="preserve">saea</w:t>
      </w:r>
      <w:r>
        <w:rPr>
          <w:color w:val="000000"/>
          <w:sz w:val="24"/>
          <w:szCs w:val="24"/>
        </w:rPr>
        <w:t xml:space="preserve"> adv. in order that, that so; </w:t>
      </w:r>
      <w:r>
        <w:rPr>
          <w:i/>
          <w:color w:val="000000"/>
          <w:sz w:val="24"/>
          <w:szCs w:val="24"/>
        </w:rPr>
        <w:t xml:space="preserve">saea o lea mai fuana</w:t>
      </w:r>
      <w:r>
        <w:rPr>
          <w:color w:val="000000"/>
          <w:sz w:val="24"/>
          <w:szCs w:val="24"/>
        </w:rPr>
        <w:t xml:space="preserve">, is it that you have come for this? denotes the subjunctive,</w:t>
      </w:r>
    </w:p>
    <w:p>
      <w:pPr>
        <w:widowControl w:val="on"/>
        <w:pBdr/>
        <w:spacing w:before="240" w:after="240" w:line="240" w:lineRule="auto"/>
        <w:ind w:left="0" w:right="0"/>
        <w:jc w:val="left"/>
      </w:pPr>
      <w:r>
        <w:rPr>
          <w:i/>
          <w:color w:val="000000"/>
          <w:sz w:val="24"/>
          <w:szCs w:val="24"/>
        </w:rPr>
        <w:t xml:space="preserve">safali</w:t>
      </w:r>
      <w:r>
        <w:rPr>
          <w:color w:val="000000"/>
          <w:sz w:val="24"/>
          <w:szCs w:val="24"/>
        </w:rPr>
        <w:t xml:space="preserve"> v. tr., to be equipped with.</w:t>
      </w:r>
    </w:p>
    <w:p>
      <w:pPr>
        <w:widowControl w:val="on"/>
        <w:pBdr/>
        <w:spacing w:before="240" w:after="240" w:line="240" w:lineRule="auto"/>
        <w:ind w:left="0" w:right="0"/>
        <w:jc w:val="left"/>
      </w:pPr>
      <w:r>
        <w:rPr>
          <w:i/>
          <w:color w:val="000000"/>
          <w:sz w:val="24"/>
          <w:szCs w:val="24"/>
        </w:rPr>
        <w:t xml:space="preserve">saga</w:t>
      </w:r>
      <w:r>
        <w:rPr>
          <w:color w:val="000000"/>
          <w:sz w:val="24"/>
          <w:szCs w:val="24"/>
        </w:rPr>
        <w:t xml:space="preserve"> v. i., to proceed; </w:t>
      </w:r>
      <w:r>
        <w:rPr>
          <w:i/>
          <w:color w:val="000000"/>
          <w:sz w:val="24"/>
          <w:szCs w:val="24"/>
        </w:rPr>
        <w:t xml:space="preserve">saga tafa</w:t>
      </w:r>
      <w:r>
        <w:rPr>
          <w:color w:val="000000"/>
          <w:sz w:val="24"/>
          <w:szCs w:val="24"/>
        </w:rPr>
        <w:t xml:space="preserve"> to proceed out of.</w:t>
      </w:r>
    </w:p>
    <w:p>
      <w:pPr>
        <w:widowControl w:val="on"/>
        <w:pBdr/>
        <w:spacing w:before="240" w:after="240" w:line="240" w:lineRule="auto"/>
        <w:ind w:left="0" w:right="0"/>
        <w:jc w:val="left"/>
      </w:pPr>
      <w:r>
        <w:rPr>
          <w:i/>
          <w:color w:val="000000"/>
          <w:sz w:val="24"/>
          <w:szCs w:val="24"/>
        </w:rPr>
        <w:t xml:space="preserve">sagali</w:t>
      </w:r>
      <w:r>
        <w:rPr>
          <w:color w:val="000000"/>
          <w:sz w:val="24"/>
          <w:szCs w:val="24"/>
        </w:rPr>
        <w:t xml:space="preserve">, </w:t>
      </w:r>
      <w:r>
        <w:rPr>
          <w:i/>
          <w:color w:val="000000"/>
          <w:sz w:val="24"/>
          <w:szCs w:val="24"/>
        </w:rPr>
        <w:t xml:space="preserve">sasagali</w:t>
      </w:r>
      <w:r>
        <w:rPr>
          <w:color w:val="000000"/>
          <w:sz w:val="24"/>
          <w:szCs w:val="24"/>
        </w:rPr>
        <w:t xml:space="preserve">, v. tr., to attack.</w:t>
      </w:r>
    </w:p>
    <w:p>
      <w:pPr>
        <w:widowControl w:val="on"/>
        <w:pBdr/>
        <w:spacing w:before="240" w:after="240" w:line="240" w:lineRule="auto"/>
        <w:ind w:left="0" w:right="0"/>
        <w:jc w:val="left"/>
      </w:pPr>
      <w:r>
        <w:rPr>
          <w:i/>
          <w:color w:val="000000"/>
          <w:sz w:val="24"/>
          <w:szCs w:val="24"/>
        </w:rPr>
        <w:t xml:space="preserve">sai</w:t>
      </w:r>
      <w:r>
        <w:rPr>
          <w:color w:val="000000"/>
          <w:sz w:val="24"/>
          <w:szCs w:val="24"/>
        </w:rPr>
        <w:t xml:space="preserve"> 1. n., place, duty, piece; </w:t>
      </w:r>
      <w:r>
        <w:rPr>
          <w:i/>
          <w:color w:val="000000"/>
          <w:sz w:val="24"/>
          <w:szCs w:val="24"/>
        </w:rPr>
        <w:t xml:space="preserve">sai i nonigu</w:t>
      </w:r>
      <w:r>
        <w:rPr>
          <w:color w:val="000000"/>
          <w:sz w:val="24"/>
          <w:szCs w:val="24"/>
        </w:rPr>
        <w:t xml:space="preserve">, my duty; </w:t>
      </w:r>
      <w:r>
        <w:rPr>
          <w:i/>
          <w:color w:val="000000"/>
          <w:sz w:val="24"/>
          <w:szCs w:val="24"/>
        </w:rPr>
        <w:t xml:space="preserve">sai oe</w:t>
      </w:r>
      <w:r>
        <w:rPr>
          <w:color w:val="000000"/>
          <w:sz w:val="24"/>
          <w:szCs w:val="24"/>
        </w:rPr>
        <w:t xml:space="preserve">, your duty; with </w:t>
      </w:r>
      <w:r>
        <w:rPr>
          <w:i/>
          <w:color w:val="000000"/>
          <w:sz w:val="24"/>
          <w:szCs w:val="24"/>
        </w:rPr>
        <w:t xml:space="preserve">ai</w:t>
      </w:r>
      <w:r>
        <w:rPr>
          <w:color w:val="000000"/>
          <w:sz w:val="24"/>
          <w:szCs w:val="24"/>
        </w:rPr>
        <w:t xml:space="preserve"> 1. </w:t>
      </w:r>
      <w:r>
        <w:rPr>
          <w:i/>
          <w:color w:val="000000"/>
          <w:sz w:val="24"/>
          <w:szCs w:val="24"/>
        </w:rPr>
        <w:t xml:space="preserve">sai ai na</w:t>
      </w:r>
      <w:r>
        <w:rPr>
          <w:color w:val="000000"/>
          <w:sz w:val="24"/>
          <w:szCs w:val="24"/>
        </w:rPr>
        <w:t xml:space="preserve">, that one I mean; </w:t>
      </w:r>
      <w:r>
        <w:rPr>
          <w:i/>
          <w:color w:val="000000"/>
          <w:sz w:val="24"/>
          <w:szCs w:val="24"/>
        </w:rPr>
        <w:t xml:space="preserve">tani saiai</w:t>
      </w:r>
      <w:r>
        <w:rPr>
          <w:color w:val="000000"/>
          <w:sz w:val="24"/>
          <w:szCs w:val="24"/>
        </w:rPr>
        <w:t xml:space="preserve">, those which, in explanations.</w:t>
      </w:r>
    </w:p>
    <w:p>
      <w:pPr>
        <w:widowControl w:val="on"/>
        <w:pBdr/>
        <w:spacing w:before="240" w:after="240" w:line="240" w:lineRule="auto"/>
        <w:ind w:left="0" w:right="0"/>
        <w:jc w:val="left"/>
      </w:pPr>
      <w:r>
        <w:rPr>
          <w:i/>
          <w:color w:val="000000"/>
          <w:sz w:val="24"/>
          <w:szCs w:val="24"/>
        </w:rPr>
        <w:t xml:space="preserve">sai</w:t>
      </w:r>
      <w:r>
        <w:rPr>
          <w:color w:val="000000"/>
          <w:sz w:val="24"/>
          <w:szCs w:val="24"/>
        </w:rPr>
        <w:t xml:space="preserve">; 2. </w:t>
      </w:r>
      <w:r>
        <w:rPr>
          <w:i/>
          <w:color w:val="000000"/>
          <w:sz w:val="24"/>
          <w:szCs w:val="24"/>
        </w:rPr>
        <w:t xml:space="preserve">sai gano</w:t>
      </w:r>
      <w:r>
        <w:rPr>
          <w:color w:val="000000"/>
          <w:sz w:val="24"/>
          <w:szCs w:val="24"/>
        </w:rPr>
        <w:t xml:space="preserve">, on the ground.  S. </w:t>
      </w:r>
      <w:r>
        <w:rPr>
          <w:i/>
          <w:color w:val="000000"/>
          <w:sz w:val="24"/>
          <w:szCs w:val="24"/>
        </w:rPr>
        <w:t xml:space="preserve">hai</w:t>
      </w:r>
      <w:r>
        <w:rPr>
          <w:color w:val="000000"/>
          <w:sz w:val="24"/>
          <w:szCs w:val="24"/>
        </w:rPr>
        <w:t xml:space="preserve">. 2.</w:t>
      </w:r>
    </w:p>
    <w:p>
      <w:pPr>
        <w:widowControl w:val="on"/>
        <w:pBdr/>
        <w:spacing w:before="240" w:after="240" w:line="240" w:lineRule="auto"/>
        <w:ind w:left="0" w:right="0"/>
        <w:jc w:val="left"/>
      </w:pPr>
      <w:r>
        <w:rPr>
          <w:i/>
          <w:color w:val="000000"/>
          <w:sz w:val="24"/>
          <w:szCs w:val="24"/>
        </w:rPr>
        <w:t xml:space="preserve">saitama</w:t>
      </w:r>
      <w:r>
        <w:rPr>
          <w:color w:val="000000"/>
          <w:sz w:val="24"/>
          <w:szCs w:val="24"/>
        </w:rPr>
        <w:t xml:space="preserve"> (</w:t>
      </w:r>
      <w:r>
        <w:rPr>
          <w:i/>
          <w:color w:val="000000"/>
          <w:sz w:val="24"/>
          <w:szCs w:val="24"/>
        </w:rPr>
        <w:t xml:space="preserve">gu</w:t>
      </w:r>
      <w:r>
        <w:rPr>
          <w:color w:val="000000"/>
          <w:sz w:val="24"/>
          <w:szCs w:val="24"/>
        </w:rPr>
        <w:t xml:space="preserve">) v. tr., to know; </w:t>
      </w:r>
      <w:r>
        <w:rPr>
          <w:i/>
          <w:color w:val="000000"/>
          <w:sz w:val="24"/>
          <w:szCs w:val="24"/>
        </w:rPr>
        <w:t xml:space="preserve">gu langi si saitamana</w:t>
      </w:r>
      <w:r>
        <w:rPr>
          <w:color w:val="000000"/>
          <w:sz w:val="24"/>
          <w:szCs w:val="24"/>
        </w:rPr>
        <w:t xml:space="preserve">, I do not know; </w:t>
      </w:r>
      <w:r>
        <w:rPr>
          <w:i/>
          <w:color w:val="000000"/>
          <w:sz w:val="24"/>
          <w:szCs w:val="24"/>
        </w:rPr>
        <w:t xml:space="preserve">saitama dooa</w:t>
      </w:r>
      <w:r>
        <w:rPr>
          <w:color w:val="000000"/>
          <w:sz w:val="24"/>
          <w:szCs w:val="24"/>
        </w:rPr>
        <w:t xml:space="preserve">, knowledge.</w:t>
      </w:r>
    </w:p>
    <w:p>
      <w:pPr>
        <w:widowControl w:val="on"/>
        <w:pBdr/>
        <w:spacing w:before="240" w:after="240" w:line="240" w:lineRule="auto"/>
        <w:ind w:left="0" w:right="0"/>
        <w:jc w:val="left"/>
      </w:pPr>
      <w:r>
        <w:rPr>
          <w:i/>
          <w:color w:val="000000"/>
          <w:sz w:val="24"/>
          <w:szCs w:val="24"/>
        </w:rPr>
        <w:t xml:space="preserve">sako</w:t>
      </w:r>
      <w:r>
        <w:rPr>
          <w:color w:val="000000"/>
          <w:sz w:val="24"/>
          <w:szCs w:val="24"/>
        </w:rPr>
        <w:t xml:space="preserve"> v. tr., to catch.  Mota </w:t>
      </w:r>
      <w:r>
        <w:rPr>
          <w:i/>
          <w:color w:val="000000"/>
          <w:sz w:val="24"/>
          <w:szCs w:val="24"/>
        </w:rPr>
        <w:t xml:space="preserve">sakau</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salo</w:t>
      </w:r>
      <w:r>
        <w:rPr>
          <w:color w:val="000000"/>
          <w:sz w:val="24"/>
          <w:szCs w:val="24"/>
        </w:rPr>
        <w:t xml:space="preserve"> n. cloud, storm; </w:t>
      </w:r>
      <w:r>
        <w:rPr>
          <w:i/>
          <w:color w:val="000000"/>
          <w:sz w:val="24"/>
          <w:szCs w:val="24"/>
        </w:rPr>
        <w:t xml:space="preserve">salo uruuru</w:t>
      </w:r>
      <w:r>
        <w:rPr>
          <w:color w:val="000000"/>
          <w:sz w:val="24"/>
          <w:szCs w:val="24"/>
        </w:rPr>
        <w:t xml:space="preserve">, white fleecy cloud.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saloa</w:t>
      </w:r>
      <w:r>
        <w:rPr>
          <w:color w:val="000000"/>
          <w:sz w:val="24"/>
          <w:szCs w:val="24"/>
        </w:rPr>
        <w:t xml:space="preserve"> adj., stormy.  S. </w:t>
      </w:r>
      <w:r>
        <w:rPr>
          <w:i/>
          <w:color w:val="000000"/>
          <w:sz w:val="24"/>
          <w:szCs w:val="24"/>
        </w:rPr>
        <w:t xml:space="preserve">salo</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salofi</w:t>
      </w:r>
      <w:r>
        <w:rPr>
          <w:color w:val="000000"/>
          <w:sz w:val="24"/>
          <w:szCs w:val="24"/>
        </w:rPr>
        <w:t xml:space="preserve"> v. tr., to prepare, clear a path, sweep.</w:t>
      </w:r>
    </w:p>
    <w:p>
      <w:pPr>
        <w:widowControl w:val="on"/>
        <w:pBdr/>
        <w:spacing w:before="240" w:after="240" w:line="240" w:lineRule="auto"/>
        <w:ind w:left="0" w:right="0"/>
        <w:jc w:val="left"/>
      </w:pPr>
      <w:r>
        <w:rPr>
          <w:i/>
          <w:color w:val="000000"/>
          <w:sz w:val="24"/>
          <w:szCs w:val="24"/>
        </w:rPr>
        <w:t xml:space="preserve">samai</w:t>
      </w:r>
      <w:r>
        <w:rPr>
          <w:color w:val="000000"/>
          <w:sz w:val="24"/>
          <w:szCs w:val="24"/>
        </w:rPr>
        <w:t xml:space="preserve"> v. tr., to fit on, to pair with.  S. </w:t>
      </w:r>
      <w:r>
        <w:rPr>
          <w:i/>
          <w:color w:val="000000"/>
          <w:sz w:val="24"/>
          <w:szCs w:val="24"/>
        </w:rPr>
        <w:t xml:space="preserve">sama</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samola</w:t>
      </w:r>
      <w:r>
        <w:rPr>
          <w:color w:val="000000"/>
          <w:sz w:val="24"/>
          <w:szCs w:val="24"/>
        </w:rPr>
        <w:t xml:space="preserve"> n. pride, overbearing,</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i/>
          <w:color w:val="000000"/>
          <w:sz w:val="24"/>
          <w:szCs w:val="24"/>
        </w:rPr>
        <w:t xml:space="preserve">sangoni</w:t>
      </w:r>
      <w:r>
        <w:rPr>
          <w:color w:val="000000"/>
          <w:sz w:val="24"/>
          <w:szCs w:val="24"/>
        </w:rPr>
        <w:t xml:space="preserve"> v. tr., to feed, nourish.  S. </w:t>
      </w:r>
      <w:r>
        <w:rPr>
          <w:i/>
          <w:color w:val="000000"/>
          <w:sz w:val="24"/>
          <w:szCs w:val="24"/>
        </w:rPr>
        <w:t xml:space="preserve">sangoni</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sao</w:t>
      </w:r>
      <w:r>
        <w:rPr>
          <w:color w:val="000000"/>
          <w:sz w:val="24"/>
          <w:szCs w:val="24"/>
        </w:rPr>
        <w:t xml:space="preserve"> sago palm, thatch.  S. </w:t>
      </w:r>
      <w:r>
        <w:rPr>
          <w:i/>
          <w:color w:val="000000"/>
          <w:sz w:val="24"/>
          <w:szCs w:val="24"/>
        </w:rPr>
        <w:t xml:space="preserve">sa’o</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sara</w:t>
      </w:r>
      <w:r>
        <w:rPr>
          <w:color w:val="000000"/>
          <w:sz w:val="24"/>
          <w:szCs w:val="24"/>
        </w:rPr>
        <w:t xml:space="preserve"> beach, shore.</w:t>
      </w:r>
    </w:p>
    <w:p>
      <w:pPr>
        <w:widowControl w:val="on"/>
        <w:pBdr/>
        <w:spacing w:before="240" w:after="240" w:line="240" w:lineRule="auto"/>
        <w:ind w:left="0" w:right="0"/>
        <w:jc w:val="left"/>
      </w:pPr>
      <w:r>
        <w:rPr>
          <w:i/>
          <w:color w:val="000000"/>
          <w:sz w:val="24"/>
          <w:szCs w:val="24"/>
        </w:rPr>
        <w:t xml:space="preserve">sarii</w:t>
      </w:r>
      <w:r>
        <w:rPr>
          <w:color w:val="000000"/>
          <w:sz w:val="24"/>
          <w:szCs w:val="24"/>
        </w:rPr>
        <w:t xml:space="preserve"> a maiden; </w:t>
      </w:r>
      <w:r>
        <w:rPr>
          <w:i/>
          <w:color w:val="000000"/>
          <w:sz w:val="24"/>
          <w:szCs w:val="24"/>
        </w:rPr>
        <w:t xml:space="preserve">geni sarii</w:t>
      </w:r>
      <w:r>
        <w:rPr>
          <w:color w:val="000000"/>
          <w:sz w:val="24"/>
          <w:szCs w:val="24"/>
        </w:rPr>
        <w:t xml:space="preserve">; </w:t>
      </w:r>
      <w:r>
        <w:rPr>
          <w:i/>
          <w:color w:val="000000"/>
          <w:sz w:val="24"/>
          <w:szCs w:val="24"/>
        </w:rPr>
        <w:t xml:space="preserve">too ni sarii</w:t>
      </w:r>
      <w:r>
        <w:rPr>
          <w:color w:val="000000"/>
          <w:sz w:val="24"/>
          <w:szCs w:val="24"/>
        </w:rPr>
        <w:t xml:space="preserve">, to be unmarried.</w:t>
      </w:r>
    </w:p>
    <w:p>
      <w:pPr>
        <w:widowControl w:val="on"/>
        <w:pBdr/>
        <w:spacing w:before="240" w:after="240" w:line="240" w:lineRule="auto"/>
        <w:ind w:left="0" w:right="0"/>
        <w:jc w:val="left"/>
      </w:pPr>
      <w:r>
        <w:rPr>
          <w:i/>
          <w:color w:val="000000"/>
          <w:sz w:val="24"/>
          <w:szCs w:val="24"/>
        </w:rPr>
        <w:t xml:space="preserve">sarofaia</w:t>
      </w:r>
      <w:r>
        <w:rPr>
          <w:color w:val="000000"/>
          <w:sz w:val="24"/>
          <w:szCs w:val="24"/>
        </w:rPr>
        <w:t xml:space="preserve"> adj., gentle; harmless, blameless; </w:t>
      </w:r>
      <w:r>
        <w:rPr>
          <w:i/>
          <w:color w:val="000000"/>
          <w:sz w:val="24"/>
          <w:szCs w:val="24"/>
        </w:rPr>
        <w:t xml:space="preserve">too sarofaia</w:t>
      </w:r>
      <w:r>
        <w:rPr>
          <w:color w:val="000000"/>
          <w:sz w:val="24"/>
          <w:szCs w:val="24"/>
        </w:rPr>
        <w:t xml:space="preserve">, quiet,</w:t>
      </w:r>
    </w:p>
    <w:p>
      <w:pPr>
        <w:widowControl w:val="on"/>
        <w:pBdr/>
        <w:spacing w:before="240" w:after="240" w:line="240" w:lineRule="auto"/>
        <w:ind w:left="0" w:right="0"/>
        <w:jc w:val="left"/>
      </w:pPr>
      <w:r>
        <w:rPr>
          <w:i/>
          <w:color w:val="000000"/>
          <w:sz w:val="24"/>
          <w:szCs w:val="24"/>
        </w:rPr>
        <w:t xml:space="preserve">sarufi</w:t>
      </w:r>
      <w:r>
        <w:rPr>
          <w:color w:val="000000"/>
          <w:sz w:val="24"/>
          <w:szCs w:val="24"/>
        </w:rPr>
        <w:t xml:space="preserve"> v. tr., to burn.</w:t>
      </w:r>
    </w:p>
    <w:p>
      <w:pPr>
        <w:widowControl w:val="on"/>
        <w:pBdr/>
        <w:spacing w:before="240" w:after="240" w:line="240" w:lineRule="auto"/>
        <w:ind w:left="0" w:right="0"/>
        <w:jc w:val="left"/>
      </w:pPr>
      <w:r>
        <w:rPr>
          <w:i/>
          <w:color w:val="000000"/>
          <w:sz w:val="24"/>
          <w:szCs w:val="24"/>
        </w:rPr>
        <w:t xml:space="preserve">sasala</w:t>
      </w:r>
      <w:r>
        <w:rPr>
          <w:color w:val="000000"/>
          <w:sz w:val="24"/>
          <w:szCs w:val="24"/>
        </w:rPr>
        <w:t xml:space="preserve"> adv., up, upwards; adj. light.  S. </w:t>
      </w:r>
      <w:r>
        <w:rPr>
          <w:i/>
          <w:color w:val="000000"/>
          <w:sz w:val="24"/>
          <w:szCs w:val="24"/>
        </w:rPr>
        <w:t xml:space="preserve">sa’asala</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sasalu</w:t>
      </w:r>
      <w:r>
        <w:rPr>
          <w:color w:val="000000"/>
          <w:sz w:val="24"/>
          <w:szCs w:val="24"/>
        </w:rPr>
        <w:t xml:space="preserve"> v. i., to start, arise.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sasalungaini</w:t>
      </w:r>
      <w:r>
        <w:rPr>
          <w:color w:val="000000"/>
          <w:sz w:val="24"/>
          <w:szCs w:val="24"/>
        </w:rPr>
        <w:t xml:space="preserve"> v. tr., to collect, make ready.</w:t>
      </w:r>
    </w:p>
    <w:p>
      <w:pPr>
        <w:widowControl w:val="on"/>
        <w:pBdr/>
        <w:spacing w:before="240" w:after="240" w:line="240" w:lineRule="auto"/>
        <w:ind w:left="0" w:right="0"/>
        <w:jc w:val="left"/>
      </w:pPr>
      <w:r>
        <w:rPr>
          <w:i/>
          <w:color w:val="000000"/>
          <w:sz w:val="24"/>
          <w:szCs w:val="24"/>
        </w:rPr>
        <w:t xml:space="preserve">sasara</w:t>
      </w:r>
      <w:r>
        <w:rPr>
          <w:color w:val="000000"/>
          <w:sz w:val="24"/>
          <w:szCs w:val="24"/>
        </w:rPr>
        <w:t xml:space="preserve"> 1. (</w:t>
      </w:r>
      <w:r>
        <w:rPr>
          <w:i/>
          <w:color w:val="000000"/>
          <w:sz w:val="24"/>
          <w:szCs w:val="24"/>
        </w:rPr>
        <w:t xml:space="preserve">gu</w:t>
      </w:r>
      <w:r>
        <w:rPr>
          <w:color w:val="000000"/>
          <w:sz w:val="24"/>
          <w:szCs w:val="24"/>
        </w:rPr>
        <w:t xml:space="preserve">) n., limb, branch, member.  S. </w:t>
      </w:r>
      <w:r>
        <w:rPr>
          <w:i/>
          <w:color w:val="000000"/>
          <w:sz w:val="24"/>
          <w:szCs w:val="24"/>
        </w:rPr>
        <w:t xml:space="preserve">sasara</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sasara</w:t>
      </w:r>
      <w:r>
        <w:rPr>
          <w:color w:val="000000"/>
          <w:sz w:val="24"/>
          <w:szCs w:val="24"/>
        </w:rPr>
        <w:t xml:space="preserve"> 2. v. i., to warm oneself at a fire,</w:t>
      </w:r>
    </w:p>
    <w:p>
      <w:pPr>
        <w:widowControl w:val="on"/>
        <w:pBdr/>
        <w:spacing w:before="240" w:after="240" w:line="240" w:lineRule="auto"/>
        <w:ind w:left="0" w:right="0"/>
        <w:jc w:val="left"/>
      </w:pPr>
      <w:r>
        <w:rPr>
          <w:i/>
          <w:color w:val="000000"/>
          <w:sz w:val="24"/>
          <w:szCs w:val="24"/>
        </w:rPr>
        <w:t xml:space="preserve">sasi</w:t>
      </w:r>
      <w:r>
        <w:rPr>
          <w:color w:val="000000"/>
          <w:sz w:val="24"/>
          <w:szCs w:val="24"/>
        </w:rPr>
        <w:t xml:space="preserve"> 1. (</w:t>
      </w:r>
      <w:r>
        <w:rPr>
          <w:i/>
          <w:color w:val="000000"/>
          <w:sz w:val="24"/>
          <w:szCs w:val="24"/>
        </w:rPr>
        <w:t xml:space="preserve">gu</w:t>
      </w:r>
      <w:r>
        <w:rPr>
          <w:color w:val="000000"/>
          <w:sz w:val="24"/>
          <w:szCs w:val="24"/>
        </w:rPr>
        <w:t xml:space="preserve">) n., brother, sister; </w:t>
      </w:r>
      <w:r>
        <w:rPr>
          <w:i/>
          <w:color w:val="000000"/>
          <w:sz w:val="24"/>
          <w:szCs w:val="24"/>
        </w:rPr>
        <w:t xml:space="preserve">sasigu</w:t>
      </w:r>
      <w:r>
        <w:rPr>
          <w:color w:val="000000"/>
          <w:sz w:val="24"/>
          <w:szCs w:val="24"/>
        </w:rPr>
        <w:t xml:space="preserve">, my brother.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sasina</w:t>
      </w:r>
      <w:r>
        <w:rPr>
          <w:color w:val="000000"/>
          <w:sz w:val="24"/>
          <w:szCs w:val="24"/>
        </w:rPr>
        <w:t xml:space="preserve"> n., of relationship; </w:t>
      </w:r>
      <w:r>
        <w:rPr>
          <w:i/>
          <w:color w:val="000000"/>
          <w:sz w:val="24"/>
          <w:szCs w:val="24"/>
        </w:rPr>
        <w:t xml:space="preserve">ro mwai sasina</w:t>
      </w:r>
      <w:r>
        <w:rPr>
          <w:color w:val="000000"/>
          <w:sz w:val="24"/>
          <w:szCs w:val="24"/>
        </w:rPr>
        <w:t xml:space="preserve">, two brothers. </w:t>
      </w:r>
      <w:r>
        <w:rPr>
          <w:color w:val="000000"/>
          <w:sz w:val="24"/>
          <w:szCs w:val="24"/>
        </w:rPr>
        <w:br/>
        <w:t xml:space="preserve">   S. </w:t>
      </w:r>
      <w:r>
        <w:rPr>
          <w:i/>
          <w:color w:val="000000"/>
          <w:sz w:val="24"/>
          <w:szCs w:val="24"/>
        </w:rPr>
        <w:t xml:space="preserve">’asi</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sasi</w:t>
      </w:r>
      <w:r>
        <w:rPr>
          <w:color w:val="000000"/>
          <w:sz w:val="24"/>
          <w:szCs w:val="24"/>
        </w:rPr>
        <w:t xml:space="preserve"> 2. to desire, used with </w:t>
      </w:r>
      <w:r>
        <w:rPr>
          <w:i/>
          <w:color w:val="000000"/>
          <w:sz w:val="24"/>
          <w:szCs w:val="24"/>
        </w:rPr>
        <w:t xml:space="preserve">fua</w:t>
      </w:r>
      <w:r>
        <w:rPr>
          <w:color w:val="000000"/>
          <w:sz w:val="24"/>
          <w:szCs w:val="24"/>
        </w:rPr>
        <w:t xml:space="preserve">; </w:t>
      </w:r>
      <w:r>
        <w:rPr>
          <w:i/>
          <w:color w:val="000000"/>
          <w:sz w:val="24"/>
          <w:szCs w:val="24"/>
        </w:rPr>
        <w:t xml:space="preserve">sasi fua</w:t>
      </w:r>
      <w:r>
        <w:rPr>
          <w:color w:val="000000"/>
          <w:sz w:val="24"/>
          <w:szCs w:val="24"/>
        </w:rPr>
        <w:t xml:space="preserve">, to desire; </w:t>
      </w:r>
      <w:r>
        <w:rPr>
          <w:i/>
          <w:color w:val="000000"/>
          <w:sz w:val="24"/>
          <w:szCs w:val="24"/>
        </w:rPr>
        <w:t xml:space="preserve">sasi diena fua</w:t>
      </w:r>
      <w:r>
        <w:rPr>
          <w:color w:val="000000"/>
          <w:sz w:val="24"/>
          <w:szCs w:val="24"/>
        </w:rPr>
        <w:t xml:space="preserve">, to love a person.</w:t>
      </w:r>
    </w:p>
    <w:p>
      <w:pPr>
        <w:widowControl w:val="on"/>
        <w:pBdr/>
        <w:spacing w:before="240" w:after="240" w:line="240" w:lineRule="auto"/>
        <w:ind w:left="0" w:right="0"/>
        <w:jc w:val="left"/>
      </w:pPr>
      <w:r>
        <w:rPr>
          <w:i/>
          <w:color w:val="000000"/>
          <w:sz w:val="24"/>
          <w:szCs w:val="24"/>
        </w:rPr>
        <w:t xml:space="preserve">saso</w:t>
      </w:r>
      <w:r>
        <w:rPr>
          <w:color w:val="000000"/>
          <w:sz w:val="24"/>
          <w:szCs w:val="24"/>
        </w:rPr>
        <w:t xml:space="preserve"> sun.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sasoai</w:t>
      </w:r>
      <w:r>
        <w:rPr>
          <w:color w:val="000000"/>
          <w:sz w:val="24"/>
          <w:szCs w:val="24"/>
        </w:rPr>
        <w:t xml:space="preserve"> v. tr., to expose to the sun, dry.  S. </w:t>
      </w:r>
      <w:r>
        <w:rPr>
          <w:i/>
          <w:color w:val="000000"/>
          <w:sz w:val="24"/>
          <w:szCs w:val="24"/>
        </w:rPr>
        <w:t xml:space="preserve">sato</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sasu</w:t>
      </w:r>
      <w:r>
        <w:rPr>
          <w:color w:val="000000"/>
          <w:sz w:val="24"/>
          <w:szCs w:val="24"/>
        </w:rPr>
        <w:t xml:space="preserve"> 1. v. i., to smoke, of a fire. 2. n., smoke; </w:t>
      </w:r>
      <w:r>
        <w:rPr>
          <w:i/>
          <w:color w:val="000000"/>
          <w:sz w:val="24"/>
          <w:szCs w:val="24"/>
        </w:rPr>
        <w:t xml:space="preserve">rage sasu</w:t>
      </w:r>
      <w:r>
        <w:rPr>
          <w:color w:val="000000"/>
          <w:sz w:val="24"/>
          <w:szCs w:val="24"/>
        </w:rPr>
        <w:t xml:space="preserve">, to be angry; </w:t>
      </w:r>
      <w:r>
        <w:rPr>
          <w:i/>
          <w:color w:val="000000"/>
          <w:sz w:val="24"/>
          <w:szCs w:val="24"/>
        </w:rPr>
        <w:t xml:space="preserve">rage sasua</w:t>
      </w:r>
      <w:r>
        <w:rPr>
          <w:color w:val="000000"/>
          <w:sz w:val="24"/>
          <w:szCs w:val="24"/>
        </w:rPr>
        <w:t xml:space="preserve">, anger.  S. </w:t>
      </w:r>
      <w:r>
        <w:rPr>
          <w:i/>
          <w:color w:val="000000"/>
          <w:sz w:val="24"/>
          <w:szCs w:val="24"/>
        </w:rPr>
        <w:t xml:space="preserve">sasu</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sata</w:t>
      </w:r>
      <w:r>
        <w:rPr>
          <w:color w:val="000000"/>
          <w:sz w:val="24"/>
          <w:szCs w:val="24"/>
        </w:rPr>
        <w:t xml:space="preserve"> (</w:t>
      </w:r>
      <w:r>
        <w:rPr>
          <w:i/>
          <w:color w:val="000000"/>
          <w:sz w:val="24"/>
          <w:szCs w:val="24"/>
        </w:rPr>
        <w:t xml:space="preserve">gu</w:t>
      </w:r>
      <w:r>
        <w:rPr>
          <w:color w:val="000000"/>
          <w:sz w:val="24"/>
          <w:szCs w:val="24"/>
        </w:rPr>
        <w:t xml:space="preserve">) n., name; </w:t>
      </w:r>
      <w:r>
        <w:rPr>
          <w:i/>
          <w:color w:val="000000"/>
          <w:sz w:val="24"/>
          <w:szCs w:val="24"/>
        </w:rPr>
        <w:t xml:space="preserve">te satana</w:t>
      </w:r>
      <w:r>
        <w:rPr>
          <w:color w:val="000000"/>
          <w:sz w:val="24"/>
          <w:szCs w:val="24"/>
        </w:rPr>
        <w:t xml:space="preserve">, his name only; </w:t>
      </w:r>
      <w:r>
        <w:rPr>
          <w:i/>
          <w:color w:val="000000"/>
          <w:sz w:val="24"/>
          <w:szCs w:val="24"/>
        </w:rPr>
        <w:t xml:space="preserve">ati satamu</w:t>
      </w:r>
      <w:r>
        <w:rPr>
          <w:color w:val="000000"/>
          <w:sz w:val="24"/>
          <w:szCs w:val="24"/>
        </w:rPr>
        <w:t xml:space="preserve">, what is your name? with pers. pronoun, friend; </w:t>
      </w:r>
      <w:r>
        <w:rPr>
          <w:i/>
          <w:color w:val="000000"/>
          <w:sz w:val="24"/>
          <w:szCs w:val="24"/>
        </w:rPr>
        <w:t xml:space="preserve">sata nau</w:t>
      </w:r>
      <w:r>
        <w:rPr>
          <w:color w:val="000000"/>
          <w:sz w:val="24"/>
          <w:szCs w:val="24"/>
        </w:rPr>
        <w:t xml:space="preserve">, my friend.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sasata</w:t>
      </w:r>
      <w:r>
        <w:rPr>
          <w:color w:val="000000"/>
          <w:sz w:val="24"/>
          <w:szCs w:val="24"/>
        </w:rPr>
        <w:t xml:space="preserve"> v. i., to be friendly with.  S. </w:t>
      </w:r>
      <w:r>
        <w:rPr>
          <w:i/>
          <w:color w:val="000000"/>
          <w:sz w:val="24"/>
          <w:szCs w:val="24"/>
        </w:rPr>
        <w:t xml:space="preserve">sata</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sau</w:t>
      </w:r>
      <w:r>
        <w:rPr>
          <w:color w:val="000000"/>
          <w:sz w:val="24"/>
          <w:szCs w:val="24"/>
        </w:rPr>
        <w:t xml:space="preserve"> 1. v. i., to kill; </w:t>
      </w:r>
      <w:r>
        <w:rPr>
          <w:i/>
          <w:color w:val="000000"/>
          <w:sz w:val="24"/>
          <w:szCs w:val="24"/>
        </w:rPr>
        <w:t xml:space="preserve">sau mwane</w:t>
      </w:r>
      <w:r>
        <w:rPr>
          <w:color w:val="000000"/>
          <w:sz w:val="24"/>
          <w:szCs w:val="24"/>
        </w:rPr>
        <w:t xml:space="preserve">, to commit murder; </w:t>
      </w:r>
      <w:r>
        <w:rPr>
          <w:i/>
          <w:color w:val="000000"/>
          <w:sz w:val="24"/>
          <w:szCs w:val="24"/>
        </w:rPr>
        <w:t xml:space="preserve">sau mwanea</w:t>
      </w:r>
      <w:r>
        <w:rPr>
          <w:color w:val="000000"/>
          <w:sz w:val="24"/>
          <w:szCs w:val="24"/>
        </w:rPr>
        <w:t xml:space="preserve">, murder.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saungi</w:t>
      </w:r>
      <w:r>
        <w:rPr>
          <w:color w:val="000000"/>
          <w:sz w:val="24"/>
          <w:szCs w:val="24"/>
        </w:rPr>
        <w:t xml:space="preserve"> v. tr., to kill, to be ill of.  S. </w:t>
      </w:r>
      <w:r>
        <w:rPr>
          <w:i/>
          <w:color w:val="000000"/>
          <w:sz w:val="24"/>
          <w:szCs w:val="24"/>
        </w:rPr>
        <w:t xml:space="preserve">sau</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sau</w:t>
      </w:r>
      <w:r>
        <w:rPr>
          <w:color w:val="000000"/>
          <w:sz w:val="24"/>
          <w:szCs w:val="24"/>
        </w:rPr>
        <w:t xml:space="preserve"> 2. v. i., to become; </w:t>
      </w:r>
      <w:r>
        <w:rPr>
          <w:i/>
          <w:color w:val="000000"/>
          <w:sz w:val="24"/>
          <w:szCs w:val="24"/>
        </w:rPr>
        <w:t xml:space="preserve">sau ana mwane</w:t>
      </w:r>
      <w:r>
        <w:rPr>
          <w:color w:val="000000"/>
          <w:sz w:val="24"/>
          <w:szCs w:val="24"/>
        </w:rPr>
        <w:t xml:space="preserve">, to become man.</w:t>
      </w:r>
    </w:p>
    <w:p>
      <w:pPr>
        <w:widowControl w:val="on"/>
        <w:pBdr/>
        <w:spacing w:before="240" w:after="240" w:line="240" w:lineRule="auto"/>
        <w:ind w:left="0" w:right="0"/>
        <w:jc w:val="left"/>
      </w:pPr>
      <w:r>
        <w:rPr>
          <w:i/>
          <w:color w:val="000000"/>
          <w:sz w:val="24"/>
          <w:szCs w:val="24"/>
        </w:rPr>
        <w:t xml:space="preserve">saufini</w:t>
      </w:r>
      <w:r>
        <w:rPr>
          <w:color w:val="000000"/>
          <w:sz w:val="24"/>
          <w:szCs w:val="24"/>
        </w:rPr>
        <w:t xml:space="preserve"> 1. v. tr., to turn away, to hide. 2. adv. secretly,</w:t>
      </w:r>
    </w:p>
    <w:p>
      <w:pPr>
        <w:widowControl w:val="on"/>
        <w:pBdr/>
        <w:spacing w:before="240" w:after="240" w:line="240" w:lineRule="auto"/>
        <w:ind w:left="0" w:right="0"/>
        <w:jc w:val="left"/>
      </w:pPr>
      <w:r>
        <w:rPr>
          <w:i/>
          <w:color w:val="000000"/>
          <w:sz w:val="24"/>
          <w:szCs w:val="24"/>
        </w:rPr>
        <w:t xml:space="preserve">saulafi</w:t>
      </w:r>
      <w:r>
        <w:rPr>
          <w:color w:val="000000"/>
          <w:sz w:val="24"/>
          <w:szCs w:val="24"/>
        </w:rPr>
        <w:t xml:space="preserve"> evening.  S. </w:t>
      </w:r>
      <w:r>
        <w:rPr>
          <w:i/>
          <w:color w:val="000000"/>
          <w:sz w:val="24"/>
          <w:szCs w:val="24"/>
        </w:rPr>
        <w:t xml:space="preserve">saulehi</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saumala</w:t>
      </w:r>
      <w:r>
        <w:rPr>
          <w:color w:val="000000"/>
          <w:sz w:val="24"/>
          <w:szCs w:val="24"/>
        </w:rPr>
        <w:t xml:space="preserve"> adv., granted that, even supposing.</w:t>
      </w:r>
    </w:p>
    <w:p>
      <w:pPr>
        <w:widowControl w:val="on"/>
        <w:pBdr/>
        <w:spacing w:before="240" w:after="240" w:line="240" w:lineRule="auto"/>
        <w:ind w:left="0" w:right="0"/>
        <w:jc w:val="left"/>
      </w:pPr>
      <w:r>
        <w:rPr>
          <w:i/>
          <w:color w:val="000000"/>
          <w:sz w:val="24"/>
          <w:szCs w:val="24"/>
        </w:rPr>
        <w:t xml:space="preserve">saungaini</w:t>
      </w:r>
      <w:r>
        <w:rPr>
          <w:color w:val="000000"/>
          <w:sz w:val="24"/>
          <w:szCs w:val="24"/>
        </w:rPr>
        <w:t xml:space="preserve"> v. tr., to make, construct.</w:t>
      </w:r>
    </w:p>
    <w:p>
      <w:pPr>
        <w:widowControl w:val="on"/>
        <w:pBdr/>
        <w:spacing w:before="240" w:after="240" w:line="240" w:lineRule="auto"/>
        <w:ind w:left="0" w:right="0"/>
        <w:jc w:val="left"/>
      </w:pPr>
      <w:r>
        <w:rPr>
          <w:i/>
          <w:color w:val="000000"/>
          <w:sz w:val="24"/>
          <w:szCs w:val="24"/>
        </w:rPr>
        <w:t xml:space="preserve">se</w:t>
      </w:r>
      <w:r>
        <w:rPr>
          <w:color w:val="000000"/>
          <w:sz w:val="24"/>
          <w:szCs w:val="24"/>
        </w:rPr>
        <w:t xml:space="preserve"> n., here:  used with locative </w:t>
      </w:r>
      <w:r>
        <w:rPr>
          <w:i/>
          <w:color w:val="000000"/>
          <w:sz w:val="24"/>
          <w:szCs w:val="24"/>
        </w:rPr>
        <w:t xml:space="preserve">i</w:t>
      </w:r>
      <w:r>
        <w:rPr>
          <w:color w:val="000000"/>
          <w:sz w:val="24"/>
          <w:szCs w:val="24"/>
        </w:rPr>
        <w:t xml:space="preserve">; </w:t>
      </w:r>
      <w:r>
        <w:rPr>
          <w:i/>
          <w:color w:val="000000"/>
          <w:sz w:val="24"/>
          <w:szCs w:val="24"/>
        </w:rPr>
        <w:t xml:space="preserve">i se</w:t>
      </w:r>
      <w:r>
        <w:rPr>
          <w:color w:val="000000"/>
          <w:sz w:val="24"/>
          <w:szCs w:val="24"/>
        </w:rPr>
        <w:t xml:space="preserve">, at the place; </w:t>
      </w:r>
      <w:r>
        <w:rPr>
          <w:i/>
          <w:color w:val="000000"/>
          <w:sz w:val="24"/>
          <w:szCs w:val="24"/>
        </w:rPr>
        <w:t xml:space="preserve">i sena</w:t>
      </w:r>
      <w:r>
        <w:rPr>
          <w:color w:val="000000"/>
          <w:sz w:val="24"/>
          <w:szCs w:val="24"/>
        </w:rPr>
        <w:t xml:space="preserve">, at that place, there.</w:t>
      </w:r>
    </w:p>
    <w:p>
      <w:pPr>
        <w:widowControl w:val="on"/>
        <w:pBdr/>
        <w:spacing w:before="240" w:after="240" w:line="240" w:lineRule="auto"/>
        <w:ind w:left="0" w:right="0"/>
        <w:jc w:val="left"/>
      </w:pPr>
      <w:r>
        <w:rPr>
          <w:i/>
          <w:color w:val="000000"/>
          <w:sz w:val="24"/>
          <w:szCs w:val="24"/>
        </w:rPr>
        <w:t xml:space="preserve">seka</w:t>
      </w:r>
      <w:r>
        <w:rPr>
          <w:color w:val="000000"/>
          <w:sz w:val="24"/>
          <w:szCs w:val="24"/>
        </w:rPr>
        <w:t xml:space="preserve">, </w:t>
      </w:r>
      <w:r>
        <w:rPr>
          <w:i/>
          <w:color w:val="000000"/>
          <w:sz w:val="24"/>
          <w:szCs w:val="24"/>
        </w:rPr>
        <w:t xml:space="preserve">seseka</w:t>
      </w:r>
      <w:r>
        <w:rPr>
          <w:color w:val="000000"/>
          <w:sz w:val="24"/>
          <w:szCs w:val="24"/>
        </w:rPr>
        <w:t xml:space="preserve">, v. tr., to rend, tear.</w:t>
      </w:r>
    </w:p>
    <w:p>
      <w:pPr>
        <w:widowControl w:val="on"/>
        <w:pBdr/>
        <w:spacing w:before="240" w:after="240" w:line="240" w:lineRule="auto"/>
        <w:ind w:left="0" w:right="0"/>
        <w:jc w:val="left"/>
      </w:pPr>
      <w:r>
        <w:rPr>
          <w:i/>
          <w:color w:val="000000"/>
          <w:sz w:val="24"/>
          <w:szCs w:val="24"/>
        </w:rPr>
        <w:t xml:space="preserve">sesele</w:t>
      </w:r>
      <w:r>
        <w:rPr>
          <w:color w:val="000000"/>
          <w:sz w:val="24"/>
          <w:szCs w:val="24"/>
        </w:rPr>
        <w:t xml:space="preserve"> harlot.</w:t>
      </w:r>
    </w:p>
    <w:p>
      <w:pPr>
        <w:widowControl w:val="on"/>
        <w:pBdr/>
        <w:spacing w:before="240" w:after="240" w:line="240" w:lineRule="auto"/>
        <w:ind w:left="0" w:right="0"/>
        <w:jc w:val="left"/>
      </w:pPr>
      <w:r>
        <w:rPr>
          <w:i/>
          <w:color w:val="000000"/>
          <w:sz w:val="24"/>
          <w:szCs w:val="24"/>
        </w:rPr>
        <w:t xml:space="preserve">si</w:t>
      </w:r>
      <w:r>
        <w:rPr>
          <w:color w:val="000000"/>
          <w:sz w:val="24"/>
          <w:szCs w:val="24"/>
        </w:rPr>
        <w:t xml:space="preserve"> 1. negative, not; </w:t>
      </w:r>
      <w:r>
        <w:rPr>
          <w:i/>
          <w:color w:val="000000"/>
          <w:sz w:val="24"/>
          <w:szCs w:val="24"/>
        </w:rPr>
        <w:t xml:space="preserve">gu si saea</w:t>
      </w:r>
      <w:r>
        <w:rPr>
          <w:color w:val="000000"/>
          <w:sz w:val="24"/>
          <w:szCs w:val="24"/>
        </w:rPr>
        <w:t xml:space="preserve">, I do not know; </w:t>
      </w:r>
      <w:r>
        <w:rPr>
          <w:i/>
          <w:color w:val="000000"/>
          <w:sz w:val="24"/>
          <w:szCs w:val="24"/>
        </w:rPr>
        <w:t xml:space="preserve">langi</w:t>
      </w:r>
      <w:r>
        <w:rPr>
          <w:color w:val="000000"/>
          <w:sz w:val="24"/>
          <w:szCs w:val="24"/>
        </w:rPr>
        <w:t xml:space="preserve"> may precede, </w:t>
      </w:r>
      <w:r>
        <w:rPr>
          <w:i/>
          <w:color w:val="000000"/>
          <w:sz w:val="24"/>
          <w:szCs w:val="24"/>
        </w:rPr>
        <w:t xml:space="preserve">gu langi si saea</w:t>
      </w:r>
      <w:r>
        <w:rPr>
          <w:color w:val="000000"/>
          <w:sz w:val="24"/>
          <w:szCs w:val="24"/>
        </w:rPr>
        <w:t xml:space="preserve">; </w:t>
      </w:r>
      <w:r>
        <w:rPr>
          <w:i/>
          <w:color w:val="000000"/>
          <w:sz w:val="24"/>
          <w:szCs w:val="24"/>
        </w:rPr>
        <w:t xml:space="preserve">e langi nau gu si lea</w:t>
      </w:r>
      <w:r>
        <w:rPr>
          <w:color w:val="000000"/>
          <w:sz w:val="24"/>
          <w:szCs w:val="24"/>
        </w:rPr>
        <w:t xml:space="preserve">, I am not going; follows the particles </w:t>
      </w:r>
      <w:r>
        <w:rPr>
          <w:i/>
          <w:color w:val="000000"/>
          <w:sz w:val="24"/>
          <w:szCs w:val="24"/>
        </w:rPr>
        <w:t xml:space="preserve">ka</w:t>
      </w:r>
      <w:r>
        <w:rPr>
          <w:color w:val="000000"/>
          <w:sz w:val="24"/>
          <w:szCs w:val="24"/>
        </w:rPr>
        <w:t xml:space="preserve">, </w:t>
      </w:r>
      <w:r>
        <w:rPr>
          <w:i/>
          <w:color w:val="000000"/>
          <w:sz w:val="24"/>
          <w:szCs w:val="24"/>
        </w:rPr>
        <w:t xml:space="preserve">ko</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si</w:t>
      </w:r>
      <w:r>
        <w:rPr>
          <w:color w:val="000000"/>
          <w:sz w:val="24"/>
          <w:szCs w:val="24"/>
        </w:rPr>
        <w:t xml:space="preserve"> 2. article, a part, a piece, any; </w:t>
      </w:r>
      <w:r>
        <w:rPr>
          <w:i/>
          <w:color w:val="000000"/>
          <w:sz w:val="24"/>
          <w:szCs w:val="24"/>
        </w:rPr>
        <w:t xml:space="preserve">si fou</w:t>
      </w:r>
      <w:r>
        <w:rPr>
          <w:color w:val="000000"/>
          <w:sz w:val="24"/>
          <w:szCs w:val="24"/>
        </w:rPr>
        <w:t xml:space="preserve">, a stone; </w:t>
      </w:r>
      <w:r>
        <w:rPr>
          <w:i/>
          <w:color w:val="000000"/>
          <w:sz w:val="24"/>
          <w:szCs w:val="24"/>
        </w:rPr>
        <w:t xml:space="preserve">si mangs</w:t>
      </w:r>
      <w:r>
        <w:rPr>
          <w:color w:val="000000"/>
          <w:sz w:val="24"/>
          <w:szCs w:val="24"/>
        </w:rPr>
        <w:t xml:space="preserve">, </w:t>
      </w:r>
      <w:r>
        <w:rPr>
          <w:i/>
          <w:color w:val="000000"/>
          <w:sz w:val="24"/>
          <w:szCs w:val="24"/>
        </w:rPr>
        <w:t xml:space="preserve">uta</w:t>
      </w:r>
      <w:r>
        <w:rPr>
          <w:color w:val="000000"/>
          <w:sz w:val="24"/>
          <w:szCs w:val="24"/>
        </w:rPr>
        <w:t xml:space="preserve">, what time? </w:t>
      </w:r>
      <w:r>
        <w:rPr>
          <w:i/>
          <w:color w:val="000000"/>
          <w:sz w:val="24"/>
          <w:szCs w:val="24"/>
        </w:rPr>
        <w:t xml:space="preserve">na</w:t>
      </w:r>
      <w:r>
        <w:rPr>
          <w:color w:val="000000"/>
          <w:sz w:val="24"/>
          <w:szCs w:val="24"/>
        </w:rPr>
        <w:t xml:space="preserve"> may be prefixed, </w:t>
      </w:r>
      <w:r>
        <w:rPr>
          <w:i/>
          <w:color w:val="000000"/>
          <w:sz w:val="24"/>
          <w:szCs w:val="24"/>
        </w:rPr>
        <w:t xml:space="preserve">na si baea taa ne</w:t>
      </w:r>
      <w:r>
        <w:rPr>
          <w:color w:val="000000"/>
          <w:sz w:val="24"/>
          <w:szCs w:val="24"/>
        </w:rPr>
        <w:t xml:space="preserve">, what words? </w:t>
      </w:r>
      <w:r>
        <w:rPr>
          <w:i/>
          <w:color w:val="000000"/>
          <w:sz w:val="24"/>
          <w:szCs w:val="24"/>
        </w:rPr>
        <w:t xml:space="preserve">si doo gu saea na</w:t>
      </w:r>
      <w:r>
        <w:rPr>
          <w:color w:val="000000"/>
          <w:sz w:val="24"/>
          <w:szCs w:val="24"/>
        </w:rPr>
        <w:t xml:space="preserve">, the thing (that which) I said; </w:t>
      </w:r>
      <w:r>
        <w:rPr>
          <w:i/>
          <w:color w:val="000000"/>
          <w:sz w:val="24"/>
          <w:szCs w:val="24"/>
        </w:rPr>
        <w:t xml:space="preserve">a</w:t>
      </w:r>
      <w:r>
        <w:rPr>
          <w:color w:val="000000"/>
          <w:sz w:val="24"/>
          <w:szCs w:val="24"/>
        </w:rPr>
        <w:t xml:space="preserve"> si Eaea_, the Word; is more definite and particular in meaning than </w:t>
      </w:r>
      <w:r>
        <w:rPr>
          <w:i/>
          <w:color w:val="000000"/>
          <w:sz w:val="24"/>
          <w:szCs w:val="24"/>
        </w:rPr>
        <w:t xml:space="preserve">na</w:t>
      </w:r>
      <w:r>
        <w:rPr>
          <w:color w:val="000000"/>
          <w:sz w:val="24"/>
          <w:szCs w:val="24"/>
        </w:rPr>
        <w:t xml:space="preserve">.  U. </w:t>
      </w:r>
      <w:r>
        <w:rPr>
          <w:i/>
          <w:color w:val="000000"/>
          <w:sz w:val="24"/>
          <w:szCs w:val="24"/>
        </w:rPr>
        <w:t xml:space="preserve">masi</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si</w:t>
      </w:r>
      <w:r>
        <w:rPr>
          <w:color w:val="000000"/>
          <w:sz w:val="24"/>
          <w:szCs w:val="24"/>
        </w:rPr>
        <w:t xml:space="preserve">. 3. trans. suff. to verbs; </w:t>
      </w:r>
      <w:r>
        <w:rPr>
          <w:i/>
          <w:color w:val="000000"/>
          <w:sz w:val="24"/>
          <w:szCs w:val="24"/>
        </w:rPr>
        <w:t xml:space="preserve">ada</w:t>
      </w:r>
      <w:r>
        <w:rPr>
          <w:color w:val="000000"/>
          <w:sz w:val="24"/>
          <w:szCs w:val="24"/>
        </w:rPr>
        <w:t xml:space="preserve">, </w:t>
      </w:r>
      <w:r>
        <w:rPr>
          <w:i/>
          <w:color w:val="000000"/>
          <w:sz w:val="24"/>
          <w:szCs w:val="24"/>
        </w:rPr>
        <w:t xml:space="preserve">adasi</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si</w:t>
      </w:r>
      <w:r>
        <w:rPr>
          <w:color w:val="000000"/>
          <w:sz w:val="24"/>
          <w:szCs w:val="24"/>
        </w:rPr>
        <w:t xml:space="preserve">. 4. genitive; </w:t>
      </w:r>
      <w:r>
        <w:rPr>
          <w:i/>
          <w:color w:val="000000"/>
          <w:sz w:val="24"/>
          <w:szCs w:val="24"/>
        </w:rPr>
        <w:t xml:space="preserve">ofu si doo</w:t>
      </w:r>
      <w:r>
        <w:rPr>
          <w:color w:val="000000"/>
          <w:sz w:val="24"/>
          <w:szCs w:val="24"/>
        </w:rPr>
        <w:t xml:space="preserve">, bundles.</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i/>
          <w:color w:val="000000"/>
          <w:sz w:val="24"/>
          <w:szCs w:val="24"/>
        </w:rPr>
        <w:t xml:space="preserve">sie-</w:t>
      </w:r>
      <w:r>
        <w:rPr>
          <w:color w:val="000000"/>
          <w:sz w:val="24"/>
          <w:szCs w:val="24"/>
        </w:rPr>
        <w:t xml:space="preserve"> (</w:t>
      </w:r>
      <w:r>
        <w:rPr>
          <w:i/>
          <w:color w:val="000000"/>
          <w:sz w:val="24"/>
          <w:szCs w:val="24"/>
        </w:rPr>
        <w:t xml:space="preserve">gu</w:t>
      </w:r>
      <w:r>
        <w:rPr>
          <w:color w:val="000000"/>
          <w:sz w:val="24"/>
          <w:szCs w:val="24"/>
        </w:rPr>
        <w:t xml:space="preserve">) n. used as preposition, to, towards, at, at the house of; </w:t>
      </w:r>
      <w:r>
        <w:rPr>
          <w:i/>
          <w:color w:val="000000"/>
          <w:sz w:val="24"/>
          <w:szCs w:val="24"/>
        </w:rPr>
        <w:t xml:space="preserve">lea go siena</w:t>
      </w:r>
      <w:r>
        <w:rPr>
          <w:color w:val="000000"/>
          <w:sz w:val="24"/>
          <w:szCs w:val="24"/>
        </w:rPr>
        <w:t xml:space="preserve">, go to him; </w:t>
      </w:r>
      <w:r>
        <w:rPr>
          <w:i/>
          <w:color w:val="000000"/>
          <w:sz w:val="24"/>
          <w:szCs w:val="24"/>
        </w:rPr>
        <w:t xml:space="preserve">siena ere</w:t>
      </w:r>
      <w:r>
        <w:rPr>
          <w:color w:val="000000"/>
          <w:sz w:val="24"/>
          <w:szCs w:val="24"/>
        </w:rPr>
        <w:t xml:space="preserve">, at the fire.  S. </w:t>
      </w:r>
      <w:r>
        <w:rPr>
          <w:i/>
          <w:color w:val="000000"/>
          <w:sz w:val="24"/>
          <w:szCs w:val="24"/>
        </w:rPr>
        <w:t xml:space="preserve">sie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sifo</w:t>
      </w:r>
      <w:r>
        <w:rPr>
          <w:color w:val="000000"/>
          <w:sz w:val="24"/>
          <w:szCs w:val="24"/>
        </w:rPr>
        <w:t xml:space="preserve"> v. i., to go down; </w:t>
      </w:r>
      <w:r>
        <w:rPr>
          <w:i/>
          <w:color w:val="000000"/>
          <w:sz w:val="24"/>
          <w:szCs w:val="24"/>
        </w:rPr>
        <w:t xml:space="preserve">o sifo go</w:t>
      </w:r>
      <w:r>
        <w:rPr>
          <w:color w:val="000000"/>
          <w:sz w:val="24"/>
          <w:szCs w:val="24"/>
        </w:rPr>
        <w:t xml:space="preserve">; you go down.  S. </w:t>
      </w:r>
      <w:r>
        <w:rPr>
          <w:i/>
          <w:color w:val="000000"/>
          <w:sz w:val="24"/>
          <w:szCs w:val="24"/>
        </w:rPr>
        <w:t xml:space="preserve">siho</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sikeraini</w:t>
      </w:r>
      <w:r>
        <w:rPr>
          <w:color w:val="000000"/>
          <w:sz w:val="24"/>
          <w:szCs w:val="24"/>
        </w:rPr>
        <w:t xml:space="preserve">, v. tr., to free from, cast off.  S. </w:t>
      </w:r>
      <w:r>
        <w:rPr>
          <w:i/>
          <w:color w:val="000000"/>
          <w:sz w:val="24"/>
          <w:szCs w:val="24"/>
        </w:rPr>
        <w:t xml:space="preserve">sikera’ini</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siko</w:t>
      </w:r>
      <w:r>
        <w:rPr>
          <w:color w:val="000000"/>
          <w:sz w:val="24"/>
          <w:szCs w:val="24"/>
        </w:rPr>
        <w:t xml:space="preserve"> locust.</w:t>
      </w:r>
    </w:p>
    <w:p>
      <w:pPr>
        <w:widowControl w:val="on"/>
        <w:pBdr/>
        <w:spacing w:before="240" w:after="240" w:line="240" w:lineRule="auto"/>
        <w:ind w:left="0" w:right="0"/>
        <w:jc w:val="left"/>
      </w:pPr>
      <w:r>
        <w:rPr>
          <w:i/>
          <w:color w:val="000000"/>
          <w:sz w:val="24"/>
          <w:szCs w:val="24"/>
        </w:rPr>
        <w:t xml:space="preserve">sina</w:t>
      </w:r>
      <w:r>
        <w:rPr>
          <w:color w:val="000000"/>
          <w:sz w:val="24"/>
          <w:szCs w:val="24"/>
        </w:rPr>
        <w:t xml:space="preserve">, </w:t>
      </w:r>
      <w:r>
        <w:rPr>
          <w:i/>
          <w:color w:val="000000"/>
          <w:sz w:val="24"/>
          <w:szCs w:val="24"/>
        </w:rPr>
        <w:t xml:space="preserve">sinasina</w:t>
      </w:r>
      <w:r>
        <w:rPr>
          <w:color w:val="000000"/>
          <w:sz w:val="24"/>
          <w:szCs w:val="24"/>
        </w:rPr>
        <w:t xml:space="preserve">, v. i., to shine; </w:t>
      </w:r>
      <w:r>
        <w:rPr>
          <w:i/>
          <w:color w:val="000000"/>
          <w:sz w:val="24"/>
          <w:szCs w:val="24"/>
        </w:rPr>
        <w:t xml:space="preserve">fe bubulu sinasina</w:t>
      </w:r>
      <w:r>
        <w:rPr>
          <w:color w:val="000000"/>
          <w:sz w:val="24"/>
          <w:szCs w:val="24"/>
        </w:rPr>
        <w:t xml:space="preserve">, a bright star, n. light; </w:t>
      </w:r>
      <w:r>
        <w:rPr>
          <w:i/>
          <w:color w:val="000000"/>
          <w:sz w:val="24"/>
          <w:szCs w:val="24"/>
        </w:rPr>
        <w:t xml:space="preserve">sinasinana</w:t>
      </w:r>
      <w:r>
        <w:rPr>
          <w:color w:val="000000"/>
          <w:sz w:val="24"/>
          <w:szCs w:val="24"/>
        </w:rPr>
        <w:t xml:space="preserve">, its light.  Mota </w:t>
      </w:r>
      <w:r>
        <w:rPr>
          <w:i/>
          <w:color w:val="000000"/>
          <w:sz w:val="24"/>
          <w:szCs w:val="24"/>
        </w:rPr>
        <w:t xml:space="preserve">singa</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sinali</w:t>
      </w:r>
      <w:r>
        <w:rPr>
          <w:color w:val="000000"/>
          <w:sz w:val="24"/>
          <w:szCs w:val="24"/>
        </w:rPr>
        <w:t xml:space="preserve">, moon, month.</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sinalitaini</w:t>
      </w:r>
      <w:r>
        <w:rPr>
          <w:color w:val="000000"/>
          <w:sz w:val="24"/>
          <w:szCs w:val="24"/>
        </w:rPr>
        <w:t xml:space="preserve">, v. tr., to enlighten.  S. </w:t>
      </w:r>
      <w:r>
        <w:rPr>
          <w:i/>
          <w:color w:val="000000"/>
          <w:sz w:val="24"/>
          <w:szCs w:val="24"/>
        </w:rPr>
        <w:t xml:space="preserve">sineli</w:t>
      </w:r>
      <w:r>
        <w:rPr>
          <w:color w:val="000000"/>
          <w:sz w:val="24"/>
          <w:szCs w:val="24"/>
        </w:rPr>
        <w:t xml:space="preserve"> moonlight,</w:t>
      </w:r>
    </w:p>
    <w:p>
      <w:pPr>
        <w:widowControl w:val="on"/>
        <w:pBdr/>
        <w:spacing w:before="240" w:after="240" w:line="240" w:lineRule="auto"/>
        <w:ind w:left="0" w:right="0"/>
        <w:jc w:val="left"/>
      </w:pPr>
      <w:r>
        <w:rPr>
          <w:i/>
          <w:color w:val="000000"/>
          <w:sz w:val="24"/>
          <w:szCs w:val="24"/>
        </w:rPr>
        <w:t xml:space="preserve">sinamaaru</w:t>
      </w:r>
      <w:r>
        <w:rPr>
          <w:color w:val="000000"/>
          <w:sz w:val="24"/>
          <w:szCs w:val="24"/>
        </w:rPr>
        <w:t xml:space="preserve"> n., lightning; </w:t>
      </w:r>
      <w:r>
        <w:rPr>
          <w:i/>
          <w:color w:val="000000"/>
          <w:sz w:val="24"/>
          <w:szCs w:val="24"/>
        </w:rPr>
        <w:t xml:space="preserve">sinamaaru ka qangafia</w:t>
      </w:r>
      <w:r>
        <w:rPr>
          <w:color w:val="000000"/>
          <w:sz w:val="24"/>
          <w:szCs w:val="24"/>
        </w:rPr>
        <w:t xml:space="preserve">, the lightning ‘roared.’</w:t>
      </w:r>
    </w:p>
    <w:p>
      <w:pPr>
        <w:widowControl w:val="on"/>
        <w:pBdr/>
        <w:spacing w:before="240" w:after="240" w:line="240" w:lineRule="auto"/>
        <w:ind w:left="0" w:right="0"/>
        <w:jc w:val="left"/>
      </w:pPr>
      <w:r>
        <w:rPr>
          <w:i/>
          <w:color w:val="000000"/>
          <w:sz w:val="24"/>
          <w:szCs w:val="24"/>
        </w:rPr>
        <w:t xml:space="preserve">sinatai</w:t>
      </w:r>
      <w:r>
        <w:rPr>
          <w:color w:val="000000"/>
          <w:sz w:val="24"/>
          <w:szCs w:val="24"/>
        </w:rPr>
        <w:t xml:space="preserve"> v. tr., to keep from, beware of, guard.</w:t>
      </w:r>
    </w:p>
    <w:p>
      <w:pPr>
        <w:widowControl w:val="on"/>
        <w:pBdr/>
        <w:spacing w:before="240" w:after="240" w:line="240" w:lineRule="auto"/>
        <w:ind w:left="0" w:right="0"/>
        <w:jc w:val="left"/>
      </w:pPr>
      <w:r>
        <w:rPr>
          <w:i/>
          <w:color w:val="000000"/>
          <w:sz w:val="24"/>
          <w:szCs w:val="24"/>
        </w:rPr>
        <w:t xml:space="preserve">siqa</w:t>
      </w:r>
      <w:r>
        <w:rPr>
          <w:color w:val="000000"/>
          <w:sz w:val="24"/>
          <w:szCs w:val="24"/>
        </w:rPr>
        <w:t xml:space="preserve"> numeral, eight; </w:t>
      </w:r>
      <w:r>
        <w:rPr>
          <w:i/>
          <w:color w:val="000000"/>
          <w:sz w:val="24"/>
          <w:szCs w:val="24"/>
        </w:rPr>
        <w:t xml:space="preserve">e siqa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siqana</w:t>
      </w:r>
      <w:r>
        <w:rPr>
          <w:color w:val="000000"/>
          <w:sz w:val="24"/>
          <w:szCs w:val="24"/>
        </w:rPr>
        <w:t xml:space="preserve"> ordinal, eighth, the eighth time.  S. </w:t>
      </w:r>
      <w:r>
        <w:rPr>
          <w:i/>
          <w:color w:val="000000"/>
          <w:sz w:val="24"/>
          <w:szCs w:val="24"/>
        </w:rPr>
        <w:t xml:space="preserve">siwe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siramo</w:t>
      </w:r>
      <w:r>
        <w:rPr>
          <w:color w:val="000000"/>
          <w:sz w:val="24"/>
          <w:szCs w:val="24"/>
        </w:rPr>
        <w:t xml:space="preserve"> used with prep. </w:t>
      </w:r>
      <w:r>
        <w:rPr>
          <w:i/>
          <w:color w:val="000000"/>
          <w:sz w:val="24"/>
          <w:szCs w:val="24"/>
        </w:rPr>
        <w:t xml:space="preserve">fua</w:t>
      </w:r>
      <w:r>
        <w:rPr>
          <w:color w:val="000000"/>
          <w:sz w:val="24"/>
          <w:szCs w:val="24"/>
        </w:rPr>
        <w:t xml:space="preserve">, </w:t>
      </w:r>
      <w:r>
        <w:rPr>
          <w:i/>
          <w:color w:val="000000"/>
          <w:sz w:val="24"/>
          <w:szCs w:val="24"/>
        </w:rPr>
        <w:t xml:space="preserve">fonosi</w:t>
      </w:r>
      <w:r>
        <w:rPr>
          <w:color w:val="000000"/>
          <w:sz w:val="24"/>
          <w:szCs w:val="24"/>
        </w:rPr>
        <w:t xml:space="preserve">, to resist, compel.  S. </w:t>
      </w:r>
      <w:r>
        <w:rPr>
          <w:i/>
          <w:color w:val="000000"/>
          <w:sz w:val="24"/>
          <w:szCs w:val="24"/>
        </w:rPr>
        <w:t xml:space="preserve">ramo</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sisime</w:t>
      </w:r>
      <w:r>
        <w:rPr>
          <w:color w:val="000000"/>
          <w:sz w:val="24"/>
          <w:szCs w:val="24"/>
        </w:rPr>
        <w:t xml:space="preserve"> a gnat.  S. </w:t>
      </w:r>
      <w:r>
        <w:rPr>
          <w:i/>
          <w:color w:val="000000"/>
          <w:sz w:val="24"/>
          <w:szCs w:val="24"/>
        </w:rPr>
        <w:t xml:space="preserve">sime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siu</w:t>
      </w:r>
      <w:r>
        <w:rPr>
          <w:color w:val="000000"/>
          <w:sz w:val="24"/>
          <w:szCs w:val="24"/>
        </w:rPr>
        <w:t xml:space="preserve"> 1. v. i., to wash, bathe; </w:t>
      </w:r>
      <w:r>
        <w:rPr>
          <w:i/>
          <w:color w:val="000000"/>
          <w:sz w:val="24"/>
          <w:szCs w:val="24"/>
        </w:rPr>
        <w:t xml:space="preserve">siu abu</w:t>
      </w:r>
      <w:r>
        <w:rPr>
          <w:color w:val="000000"/>
          <w:sz w:val="24"/>
          <w:szCs w:val="24"/>
        </w:rPr>
        <w:t xml:space="preserve">, to baptize.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siufi</w:t>
      </w:r>
      <w:r>
        <w:rPr>
          <w:color w:val="000000"/>
          <w:sz w:val="24"/>
          <w:szCs w:val="24"/>
        </w:rPr>
        <w:t xml:space="preserve"> v. tr.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siula</w:t>
      </w:r>
      <w:r>
        <w:rPr>
          <w:color w:val="000000"/>
          <w:sz w:val="24"/>
          <w:szCs w:val="24"/>
        </w:rPr>
        <w:t xml:space="preserve"> v. n., washing, bathing.</w:t>
      </w:r>
    </w:p>
    <w:p>
      <w:pPr>
        <w:widowControl w:val="on"/>
        <w:pBdr/>
        <w:spacing w:before="240" w:after="240" w:line="240" w:lineRule="auto"/>
        <w:ind w:left="0" w:right="0"/>
        <w:jc w:val="left"/>
      </w:pPr>
      <w:r>
        <w:rPr>
          <w:i/>
          <w:color w:val="000000"/>
          <w:sz w:val="24"/>
          <w:szCs w:val="24"/>
        </w:rPr>
        <w:t xml:space="preserve">siu</w:t>
      </w:r>
      <w:r>
        <w:rPr>
          <w:color w:val="000000"/>
          <w:sz w:val="24"/>
          <w:szCs w:val="24"/>
        </w:rPr>
        <w:t xml:space="preserve">, </w:t>
      </w:r>
      <w:r>
        <w:rPr>
          <w:i/>
          <w:color w:val="000000"/>
          <w:sz w:val="24"/>
          <w:szCs w:val="24"/>
        </w:rPr>
        <w:t xml:space="preserve">sisiu</w:t>
      </w:r>
      <w:r>
        <w:rPr>
          <w:color w:val="000000"/>
          <w:sz w:val="24"/>
          <w:szCs w:val="24"/>
        </w:rPr>
        <w:t xml:space="preserve"> 2. v. i,, to be conceived.</w:t>
      </w:r>
    </w:p>
    <w:p>
      <w:pPr>
        <w:widowControl w:val="on"/>
        <w:pBdr/>
        <w:spacing w:before="240" w:after="240" w:line="240" w:lineRule="auto"/>
        <w:ind w:left="0" w:right="0"/>
        <w:jc w:val="left"/>
      </w:pPr>
      <w:r>
        <w:rPr>
          <w:i/>
          <w:color w:val="000000"/>
          <w:sz w:val="24"/>
          <w:szCs w:val="24"/>
        </w:rPr>
        <w:t xml:space="preserve">soe</w:t>
      </w:r>
      <w:r>
        <w:rPr>
          <w:color w:val="000000"/>
          <w:sz w:val="24"/>
          <w:szCs w:val="24"/>
        </w:rPr>
        <w:t xml:space="preserve">, </w:t>
      </w:r>
      <w:r>
        <w:rPr>
          <w:i/>
          <w:color w:val="000000"/>
          <w:sz w:val="24"/>
          <w:szCs w:val="24"/>
        </w:rPr>
        <w:t xml:space="preserve">sosoe</w:t>
      </w:r>
      <w:r>
        <w:rPr>
          <w:color w:val="000000"/>
          <w:sz w:val="24"/>
          <w:szCs w:val="24"/>
        </w:rPr>
        <w:t xml:space="preserve">, v. i., to call out, v. tr., to ask for, name; </w:t>
      </w:r>
      <w:r>
        <w:rPr>
          <w:i/>
          <w:color w:val="000000"/>
          <w:sz w:val="24"/>
          <w:szCs w:val="24"/>
        </w:rPr>
        <w:t xml:space="preserve">soea satana</w:t>
      </w:r>
      <w:r>
        <w:rPr>
          <w:color w:val="000000"/>
          <w:sz w:val="24"/>
          <w:szCs w:val="24"/>
        </w:rPr>
        <w:t xml:space="preserve">, ask his name.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soefataia</w:t>
      </w:r>
      <w:r>
        <w:rPr>
          <w:color w:val="000000"/>
          <w:sz w:val="24"/>
          <w:szCs w:val="24"/>
        </w:rPr>
        <w:t xml:space="preserve">, ecclesia, church (late use).</w:t>
      </w:r>
    </w:p>
    <w:p>
      <w:pPr>
        <w:widowControl w:val="on"/>
        <w:pBdr/>
        <w:spacing w:before="240" w:after="240" w:line="240" w:lineRule="auto"/>
        <w:ind w:left="0" w:right="0"/>
        <w:jc w:val="left"/>
      </w:pPr>
      <w:r>
        <w:rPr>
          <w:i/>
          <w:color w:val="000000"/>
          <w:sz w:val="24"/>
          <w:szCs w:val="24"/>
        </w:rPr>
        <w:t xml:space="preserve">sofi</w:t>
      </w:r>
      <w:r>
        <w:rPr>
          <w:color w:val="000000"/>
          <w:sz w:val="24"/>
          <w:szCs w:val="24"/>
        </w:rPr>
        <w:t xml:space="preserve"> v. tr., to find.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sofili</w:t>
      </w:r>
      <w:r>
        <w:rPr>
          <w:color w:val="000000"/>
          <w:sz w:val="24"/>
          <w:szCs w:val="24"/>
        </w:rPr>
        <w:t xml:space="preserve"> v. tr., to collect, choose.  S. </w:t>
      </w:r>
      <w:r>
        <w:rPr>
          <w:i/>
          <w:color w:val="000000"/>
          <w:sz w:val="24"/>
          <w:szCs w:val="24"/>
        </w:rPr>
        <w:t xml:space="preserve">so’ohi</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sogoni</w:t>
      </w:r>
      <w:r>
        <w:rPr>
          <w:color w:val="000000"/>
          <w:sz w:val="24"/>
          <w:szCs w:val="24"/>
        </w:rPr>
        <w:t xml:space="preserve"> v. tr., to gather, reap.</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sogonila</w:t>
      </w:r>
      <w:r>
        <w:rPr>
          <w:color w:val="000000"/>
          <w:sz w:val="24"/>
          <w:szCs w:val="24"/>
        </w:rPr>
        <w:t xml:space="preserve"> v. n., gather, reap.  Mota. </w:t>
      </w:r>
      <w:r>
        <w:rPr>
          <w:i/>
          <w:color w:val="000000"/>
          <w:sz w:val="24"/>
          <w:szCs w:val="24"/>
        </w:rPr>
        <w:t xml:space="preserve">sogon</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soi</w:t>
      </w:r>
      <w:r>
        <w:rPr>
          <w:color w:val="000000"/>
          <w:sz w:val="24"/>
          <w:szCs w:val="24"/>
        </w:rPr>
        <w:t xml:space="preserve">, </w:t>
      </w:r>
      <w:r>
        <w:rPr>
          <w:i/>
          <w:color w:val="000000"/>
          <w:sz w:val="24"/>
          <w:szCs w:val="24"/>
        </w:rPr>
        <w:t xml:space="preserve">sosoi</w:t>
      </w:r>
      <w:r>
        <w:rPr>
          <w:color w:val="000000"/>
          <w:sz w:val="24"/>
          <w:szCs w:val="24"/>
        </w:rPr>
        <w:t xml:space="preserve">, v. tr., to call; </w:t>
      </w:r>
      <w:r>
        <w:rPr>
          <w:i/>
          <w:color w:val="000000"/>
          <w:sz w:val="24"/>
          <w:szCs w:val="24"/>
        </w:rPr>
        <w:t xml:space="preserve">soi ledi</w:t>
      </w:r>
      <w:r>
        <w:rPr>
          <w:color w:val="000000"/>
          <w:sz w:val="24"/>
          <w:szCs w:val="24"/>
        </w:rPr>
        <w:t xml:space="preserve">, to question.  S. </w:t>
      </w:r>
      <w:r>
        <w:rPr>
          <w:i/>
          <w:color w:val="000000"/>
          <w:sz w:val="24"/>
          <w:szCs w:val="24"/>
        </w:rPr>
        <w:t xml:space="preserve">soi</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sua</w:t>
      </w:r>
      <w:r>
        <w:rPr>
          <w:color w:val="000000"/>
          <w:sz w:val="24"/>
          <w:szCs w:val="24"/>
        </w:rPr>
        <w:t xml:space="preserve">; 1. </w:t>
      </w:r>
      <w:r>
        <w:rPr>
          <w:i/>
          <w:color w:val="000000"/>
          <w:sz w:val="24"/>
          <w:szCs w:val="24"/>
        </w:rPr>
        <w:t xml:space="preserve">qaisuasuafi</w:t>
      </w:r>
      <w:r>
        <w:rPr>
          <w:color w:val="000000"/>
          <w:sz w:val="24"/>
          <w:szCs w:val="24"/>
        </w:rPr>
        <w:t xml:space="preserve">, to meet.  S. </w:t>
      </w:r>
      <w:r>
        <w:rPr>
          <w:i/>
          <w:color w:val="000000"/>
          <w:sz w:val="24"/>
          <w:szCs w:val="24"/>
        </w:rPr>
        <w:t xml:space="preserve">su’e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sua</w:t>
      </w:r>
      <w:r>
        <w:rPr>
          <w:color w:val="000000"/>
          <w:sz w:val="24"/>
          <w:szCs w:val="24"/>
        </w:rPr>
        <w:t xml:space="preserve">, </w:t>
      </w:r>
      <w:r>
        <w:rPr>
          <w:i/>
          <w:color w:val="000000"/>
          <w:sz w:val="24"/>
          <w:szCs w:val="24"/>
        </w:rPr>
        <w:t xml:space="preserve">suasua</w:t>
      </w:r>
      <w:r>
        <w:rPr>
          <w:color w:val="000000"/>
          <w:sz w:val="24"/>
          <w:szCs w:val="24"/>
        </w:rPr>
        <w:t xml:space="preserve"> 2. n., dung; </w:t>
      </w:r>
      <w:r>
        <w:rPr>
          <w:i/>
          <w:color w:val="000000"/>
          <w:sz w:val="24"/>
          <w:szCs w:val="24"/>
        </w:rPr>
        <w:t xml:space="preserve">suasuae ano</w:t>
      </w:r>
      <w:r>
        <w:rPr>
          <w:color w:val="000000"/>
          <w:sz w:val="24"/>
          <w:szCs w:val="24"/>
        </w:rPr>
        <w:t xml:space="preserve">, dung,</w:t>
      </w:r>
    </w:p>
    <w:p>
      <w:pPr>
        <w:widowControl w:val="on"/>
        <w:pBdr/>
        <w:spacing w:before="240" w:after="240" w:line="240" w:lineRule="auto"/>
        <w:ind w:left="0" w:right="0"/>
        <w:jc w:val="left"/>
      </w:pPr>
      <w:r>
        <w:rPr>
          <w:i/>
          <w:color w:val="000000"/>
          <w:sz w:val="24"/>
          <w:szCs w:val="24"/>
        </w:rPr>
        <w:t xml:space="preserve">subi</w:t>
      </w:r>
      <w:r>
        <w:rPr>
          <w:color w:val="000000"/>
          <w:sz w:val="24"/>
          <w:szCs w:val="24"/>
        </w:rPr>
        <w:t xml:space="preserve"> a club.  S. </w:t>
      </w:r>
      <w:r>
        <w:rPr>
          <w:i/>
          <w:color w:val="000000"/>
          <w:sz w:val="24"/>
          <w:szCs w:val="24"/>
        </w:rPr>
        <w:t xml:space="preserve">supi</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suda</w:t>
      </w:r>
      <w:r>
        <w:rPr>
          <w:color w:val="000000"/>
          <w:sz w:val="24"/>
          <w:szCs w:val="24"/>
        </w:rPr>
        <w:t xml:space="preserve"> v. i., to root, of pigs.  S. </w:t>
      </w:r>
      <w:r>
        <w:rPr>
          <w:i/>
          <w:color w:val="000000"/>
          <w:sz w:val="24"/>
          <w:szCs w:val="24"/>
        </w:rPr>
        <w:t xml:space="preserve">sude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sufi</w:t>
      </w:r>
      <w:r>
        <w:rPr>
          <w:color w:val="000000"/>
          <w:sz w:val="24"/>
          <w:szCs w:val="24"/>
        </w:rPr>
        <w:t xml:space="preserve"> v. tr., to anoint, to rub, to shave with a razor.  S. </w:t>
      </w:r>
      <w:r>
        <w:rPr>
          <w:i/>
          <w:color w:val="000000"/>
          <w:sz w:val="24"/>
          <w:szCs w:val="24"/>
        </w:rPr>
        <w:t xml:space="preserve">suhi</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suge</w:t>
      </w:r>
      <w:r>
        <w:rPr>
          <w:color w:val="000000"/>
          <w:sz w:val="24"/>
          <w:szCs w:val="24"/>
        </w:rPr>
        <w:t xml:space="preserve">, </w:t>
      </w:r>
      <w:r>
        <w:rPr>
          <w:i/>
          <w:color w:val="000000"/>
          <w:sz w:val="24"/>
          <w:szCs w:val="24"/>
        </w:rPr>
        <w:t xml:space="preserve">susuge</w:t>
      </w:r>
      <w:r>
        <w:rPr>
          <w:color w:val="000000"/>
          <w:sz w:val="24"/>
          <w:szCs w:val="24"/>
        </w:rPr>
        <w:t xml:space="preserve"> v. tr., to deceive; </w:t>
      </w:r>
      <w:r>
        <w:rPr>
          <w:i/>
          <w:color w:val="000000"/>
          <w:sz w:val="24"/>
          <w:szCs w:val="24"/>
        </w:rPr>
        <w:t xml:space="preserve">suge fafi</w:t>
      </w:r>
      <w:r>
        <w:rPr>
          <w:color w:val="000000"/>
          <w:sz w:val="24"/>
          <w:szCs w:val="24"/>
        </w:rPr>
        <w:t xml:space="preserve">, to accuse; </w:t>
      </w:r>
      <w:r>
        <w:rPr>
          <w:i/>
          <w:color w:val="000000"/>
          <w:sz w:val="24"/>
          <w:szCs w:val="24"/>
        </w:rPr>
        <w:t xml:space="preserve">qalaa susuge</w:t>
      </w:r>
      <w:r>
        <w:rPr>
          <w:color w:val="000000"/>
          <w:sz w:val="24"/>
          <w:szCs w:val="24"/>
        </w:rPr>
        <w:t xml:space="preserve">, to accuse falsely.</w:t>
      </w:r>
    </w:p>
    <w:p>
      <w:pPr>
        <w:widowControl w:val="on"/>
        <w:pBdr/>
        <w:spacing w:before="240" w:after="240" w:line="240" w:lineRule="auto"/>
        <w:ind w:left="0" w:right="0"/>
        <w:jc w:val="left"/>
      </w:pPr>
      <w:r>
        <w:rPr>
          <w:i/>
          <w:color w:val="000000"/>
          <w:sz w:val="24"/>
          <w:szCs w:val="24"/>
        </w:rPr>
        <w:t xml:space="preserve">suli</w:t>
      </w:r>
      <w:r>
        <w:rPr>
          <w:color w:val="000000"/>
          <w:sz w:val="24"/>
          <w:szCs w:val="24"/>
        </w:rPr>
        <w:t xml:space="preserve"> (</w:t>
      </w:r>
      <w:r>
        <w:rPr>
          <w:i/>
          <w:color w:val="000000"/>
          <w:sz w:val="24"/>
          <w:szCs w:val="24"/>
        </w:rPr>
        <w:t xml:space="preserve">nau</w:t>
      </w:r>
      <w:r>
        <w:rPr>
          <w:color w:val="000000"/>
          <w:sz w:val="24"/>
          <w:szCs w:val="24"/>
        </w:rPr>
        <w:t xml:space="preserve">) prep., after, according to, used of motion towards; the locative </w:t>
      </w:r>
      <w:r>
        <w:rPr>
          <w:i/>
          <w:color w:val="000000"/>
          <w:sz w:val="24"/>
          <w:szCs w:val="24"/>
        </w:rPr>
        <w:t xml:space="preserve">i</w:t>
      </w:r>
      <w:r>
        <w:rPr>
          <w:color w:val="000000"/>
          <w:sz w:val="24"/>
          <w:szCs w:val="24"/>
        </w:rPr>
        <w:t xml:space="preserve"> may precede.  S. </w:t>
      </w:r>
      <w:r>
        <w:rPr>
          <w:i/>
          <w:color w:val="000000"/>
          <w:sz w:val="24"/>
          <w:szCs w:val="24"/>
        </w:rPr>
        <w:t xml:space="preserve">suli</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sulitalaa</w:t>
      </w:r>
      <w:r>
        <w:rPr>
          <w:color w:val="000000"/>
          <w:sz w:val="24"/>
          <w:szCs w:val="24"/>
        </w:rPr>
        <w:t xml:space="preserve"> adj., safe, free.</w:t>
      </w:r>
    </w:p>
    <w:p>
      <w:pPr>
        <w:widowControl w:val="on"/>
        <w:pBdr/>
        <w:spacing w:before="240" w:after="240" w:line="240" w:lineRule="auto"/>
        <w:ind w:left="0" w:right="0"/>
        <w:jc w:val="left"/>
      </w:pPr>
      <w:r>
        <w:rPr>
          <w:i/>
          <w:color w:val="000000"/>
          <w:sz w:val="24"/>
          <w:szCs w:val="24"/>
        </w:rPr>
        <w:t xml:space="preserve">sulu</w:t>
      </w:r>
      <w:r>
        <w:rPr>
          <w:color w:val="000000"/>
          <w:sz w:val="24"/>
          <w:szCs w:val="24"/>
        </w:rPr>
        <w:t xml:space="preserve"> n., oil, liquid.  S. </w:t>
      </w:r>
      <w:r>
        <w:rPr>
          <w:i/>
          <w:color w:val="000000"/>
          <w:sz w:val="24"/>
          <w:szCs w:val="24"/>
        </w:rPr>
        <w:t xml:space="preserve">sulu</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sulufou</w:t>
      </w:r>
      <w:r>
        <w:rPr>
          <w:color w:val="000000"/>
          <w:sz w:val="24"/>
          <w:szCs w:val="24"/>
        </w:rPr>
        <w:t xml:space="preserve"> 1. mound of rocks, stone wall; </w:t>
      </w:r>
      <w:r>
        <w:rPr>
          <w:i/>
          <w:color w:val="000000"/>
          <w:sz w:val="24"/>
          <w:szCs w:val="24"/>
        </w:rPr>
        <w:t xml:space="preserve">ui sulufou</w:t>
      </w:r>
      <w:r>
        <w:rPr>
          <w:color w:val="000000"/>
          <w:sz w:val="24"/>
          <w:szCs w:val="24"/>
        </w:rPr>
        <w:t xml:space="preserve">, to build a mound (for a tomb).</w:t>
      </w:r>
    </w:p>
    <w:p>
      <w:pPr>
        <w:widowControl w:val="on"/>
        <w:pBdr/>
        <w:spacing w:before="240" w:after="240" w:line="240" w:lineRule="auto"/>
        <w:ind w:left="0" w:right="0"/>
        <w:jc w:val="left"/>
      </w:pPr>
      <w:r>
        <w:rPr>
          <w:i/>
          <w:color w:val="000000"/>
          <w:sz w:val="24"/>
          <w:szCs w:val="24"/>
        </w:rPr>
        <w:t xml:space="preserve">Sulufou</w:t>
      </w:r>
      <w:r>
        <w:rPr>
          <w:color w:val="000000"/>
          <w:sz w:val="24"/>
          <w:szCs w:val="24"/>
        </w:rPr>
        <w:t xml:space="preserve"> 2. an artificial islet near Ataa Cove, North Malaita.</w:t>
      </w:r>
    </w:p>
    <w:p>
      <w:pPr>
        <w:widowControl w:val="on"/>
        <w:pBdr/>
        <w:spacing w:before="240" w:after="240" w:line="240" w:lineRule="auto"/>
        <w:ind w:left="0" w:right="0"/>
        <w:jc w:val="left"/>
      </w:pPr>
      <w:r>
        <w:rPr>
          <w:i/>
          <w:color w:val="000000"/>
          <w:sz w:val="24"/>
          <w:szCs w:val="24"/>
        </w:rPr>
        <w:t xml:space="preserve">sunga</w:t>
      </w:r>
      <w:r>
        <w:rPr>
          <w:color w:val="000000"/>
          <w:sz w:val="24"/>
          <w:szCs w:val="24"/>
        </w:rPr>
        <w:t xml:space="preserve">, </w:t>
      </w:r>
      <w:r>
        <w:rPr>
          <w:i/>
          <w:color w:val="000000"/>
          <w:sz w:val="24"/>
          <w:szCs w:val="24"/>
        </w:rPr>
        <w:t xml:space="preserve">sungaini</w:t>
      </w:r>
      <w:r>
        <w:rPr>
          <w:color w:val="000000"/>
          <w:sz w:val="24"/>
          <w:szCs w:val="24"/>
        </w:rPr>
        <w:t xml:space="preserve">, </w:t>
      </w:r>
      <w:r>
        <w:rPr>
          <w:i/>
          <w:color w:val="000000"/>
          <w:sz w:val="24"/>
          <w:szCs w:val="24"/>
        </w:rPr>
        <w:t xml:space="preserve">sungataini</w:t>
      </w:r>
      <w:r>
        <w:rPr>
          <w:color w:val="000000"/>
          <w:sz w:val="24"/>
          <w:szCs w:val="24"/>
        </w:rPr>
        <w:t xml:space="preserve"> v. tr., to affirm, maintain, persuade,</w:t>
      </w:r>
    </w:p>
    <w:p>
      <w:pPr>
        <w:widowControl w:val="on"/>
        <w:pBdr/>
        <w:spacing w:before="240" w:after="240" w:line="240" w:lineRule="auto"/>
        <w:ind w:left="0" w:right="0"/>
        <w:jc w:val="left"/>
      </w:pPr>
      <w:r>
        <w:rPr>
          <w:i/>
          <w:color w:val="000000"/>
          <w:sz w:val="24"/>
          <w:szCs w:val="24"/>
        </w:rPr>
        <w:t xml:space="preserve">sungi</w:t>
      </w:r>
      <w:r>
        <w:rPr>
          <w:color w:val="000000"/>
          <w:sz w:val="24"/>
          <w:szCs w:val="24"/>
        </w:rPr>
        <w:t xml:space="preserve"> v. i., to make a noise, be glad.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sungia</w:t>
      </w:r>
      <w:r>
        <w:rPr>
          <w:color w:val="000000"/>
          <w:sz w:val="24"/>
          <w:szCs w:val="24"/>
        </w:rPr>
        <w:t xml:space="preserve"> v. n., a cry, a noise.</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i/>
          <w:color w:val="000000"/>
          <w:sz w:val="24"/>
          <w:szCs w:val="24"/>
        </w:rPr>
        <w:t xml:space="preserve">Suraina</w:t>
      </w:r>
      <w:r>
        <w:rPr>
          <w:color w:val="000000"/>
          <w:sz w:val="24"/>
          <w:szCs w:val="24"/>
        </w:rPr>
        <w:t xml:space="preserve"> artificial islet South of Ataa Cove; original home of Lau-speaking people in Port Adam.</w:t>
      </w:r>
    </w:p>
    <w:p>
      <w:pPr>
        <w:widowControl w:val="on"/>
        <w:pBdr/>
        <w:spacing w:before="240" w:after="240" w:line="240" w:lineRule="auto"/>
        <w:ind w:left="0" w:right="0"/>
        <w:jc w:val="left"/>
      </w:pPr>
      <w:r>
        <w:rPr>
          <w:i/>
          <w:color w:val="000000"/>
          <w:sz w:val="24"/>
          <w:szCs w:val="24"/>
        </w:rPr>
        <w:t xml:space="preserve">surakena</w:t>
      </w:r>
      <w:r>
        <w:rPr>
          <w:color w:val="000000"/>
          <w:sz w:val="24"/>
          <w:szCs w:val="24"/>
        </w:rPr>
        <w:t xml:space="preserve">; </w:t>
      </w:r>
      <w:r>
        <w:rPr>
          <w:i/>
          <w:color w:val="000000"/>
          <w:sz w:val="24"/>
          <w:szCs w:val="24"/>
        </w:rPr>
        <w:t xml:space="preserve">bae surakena</w:t>
      </w:r>
      <w:r>
        <w:rPr>
          <w:color w:val="000000"/>
          <w:sz w:val="24"/>
          <w:szCs w:val="24"/>
        </w:rPr>
        <w:t xml:space="preserve">, to prompt, </w:t>
      </w:r>
      <w:r>
        <w:rPr>
          <w:i/>
          <w:color w:val="000000"/>
          <w:sz w:val="24"/>
          <w:szCs w:val="24"/>
        </w:rPr>
        <w:t xml:space="preserve">susu</w:t>
      </w:r>
      <w:r>
        <w:rPr>
          <w:color w:val="000000"/>
          <w:sz w:val="24"/>
          <w:szCs w:val="24"/>
        </w:rPr>
        <w:t xml:space="preserve"> (</w:t>
      </w:r>
      <w:r>
        <w:rPr>
          <w:i/>
          <w:color w:val="000000"/>
          <w:sz w:val="24"/>
          <w:szCs w:val="24"/>
        </w:rPr>
        <w:t xml:space="preserve">gu</w:t>
      </w:r>
      <w:r>
        <w:rPr>
          <w:color w:val="000000"/>
          <w:sz w:val="24"/>
          <w:szCs w:val="24"/>
        </w:rPr>
        <w:t xml:space="preserve">) 1. n., breast, 2. v. i., to suck the breast, to have children at the breast.  S. </w:t>
      </w:r>
      <w:r>
        <w:rPr>
          <w:i/>
          <w:color w:val="000000"/>
          <w:sz w:val="24"/>
          <w:szCs w:val="24"/>
        </w:rPr>
        <w:t xml:space="preserve">susu</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susu</w:t>
      </w:r>
      <w:r>
        <w:rPr>
          <w:color w:val="000000"/>
          <w:sz w:val="24"/>
          <w:szCs w:val="24"/>
        </w:rPr>
        <w:t xml:space="preserve"> 3. v. i., to be firm; </w:t>
      </w:r>
      <w:r>
        <w:rPr>
          <w:i/>
          <w:color w:val="000000"/>
          <w:sz w:val="24"/>
          <w:szCs w:val="24"/>
        </w:rPr>
        <w:t xml:space="preserve">susu too</w:t>
      </w:r>
      <w:r>
        <w:rPr>
          <w:color w:val="000000"/>
          <w:sz w:val="24"/>
          <w:szCs w:val="24"/>
        </w:rPr>
        <w:t xml:space="preserve">, to be steadfast.  S. </w:t>
      </w:r>
      <w:r>
        <w:rPr>
          <w:i/>
          <w:color w:val="000000"/>
          <w:sz w:val="24"/>
          <w:szCs w:val="24"/>
        </w:rPr>
        <w:t xml:space="preserve">susu</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susu</w:t>
      </w:r>
      <w:r>
        <w:rPr>
          <w:color w:val="000000"/>
          <w:sz w:val="24"/>
          <w:szCs w:val="24"/>
        </w:rPr>
        <w:t xml:space="preserve"> 4. v. i., to stretch out; </w:t>
      </w:r>
      <w:r>
        <w:rPr>
          <w:i/>
          <w:color w:val="000000"/>
          <w:sz w:val="24"/>
          <w:szCs w:val="24"/>
        </w:rPr>
        <w:t xml:space="preserve">susu aba</w:t>
      </w:r>
      <w:r>
        <w:rPr>
          <w:color w:val="000000"/>
          <w:sz w:val="24"/>
          <w:szCs w:val="24"/>
        </w:rPr>
        <w:t xml:space="preserve">, stretch out the arm.  S. </w:t>
      </w:r>
      <w:r>
        <w:rPr>
          <w:i/>
          <w:color w:val="000000"/>
          <w:sz w:val="24"/>
          <w:szCs w:val="24"/>
        </w:rPr>
        <w:t xml:space="preserve">susu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susui</w:t>
      </w:r>
      <w:r>
        <w:rPr>
          <w:color w:val="000000"/>
          <w:sz w:val="24"/>
          <w:szCs w:val="24"/>
        </w:rPr>
        <w:t xml:space="preserve"> v. tr., to touch with the fingers, to set on a stick.</w:t>
      </w:r>
    </w:p>
    <w:p>
      <w:pPr>
        <w:widowControl w:val="on"/>
        <w:pBdr/>
        <w:spacing w:before="240" w:after="240" w:line="240" w:lineRule="auto"/>
        <w:ind w:left="0" w:right="0"/>
        <w:jc w:val="left"/>
      </w:pPr>
      <w:r>
        <w:rPr>
          <w:i/>
          <w:color w:val="000000"/>
          <w:sz w:val="24"/>
          <w:szCs w:val="24"/>
        </w:rPr>
        <w:t xml:space="preserve">susubi</w:t>
      </w:r>
      <w:r>
        <w:rPr>
          <w:color w:val="000000"/>
          <w:sz w:val="24"/>
          <w:szCs w:val="24"/>
        </w:rPr>
        <w:t xml:space="preserve"> n. a dry stick, a horn (late use).</w:t>
      </w:r>
    </w:p>
    <w:p>
      <w:pPr>
        <w:widowControl w:val="on"/>
        <w:pBdr/>
        <w:spacing w:before="240" w:after="240" w:line="240" w:lineRule="auto"/>
        <w:ind w:left="0" w:right="0"/>
        <w:jc w:val="left"/>
      </w:pPr>
      <w:r>
        <w:rPr>
          <w:i/>
          <w:color w:val="000000"/>
          <w:sz w:val="24"/>
          <w:szCs w:val="24"/>
        </w:rPr>
        <w:t xml:space="preserve">susuli</w:t>
      </w:r>
      <w:r>
        <w:rPr>
          <w:color w:val="000000"/>
          <w:sz w:val="24"/>
          <w:szCs w:val="24"/>
        </w:rPr>
        <w:t xml:space="preserve"> v. tr., to know, understand, be aware of; </w:t>
      </w:r>
      <w:r>
        <w:rPr>
          <w:i/>
          <w:color w:val="000000"/>
          <w:sz w:val="24"/>
          <w:szCs w:val="24"/>
        </w:rPr>
        <w:t xml:space="preserve">ati susulia</w:t>
      </w:r>
      <w:r>
        <w:rPr>
          <w:color w:val="000000"/>
          <w:sz w:val="24"/>
          <w:szCs w:val="24"/>
        </w:rPr>
        <w:t xml:space="preserve">, who knows?  I can’t say.</w:t>
      </w:r>
    </w:p>
    <w:p>
      <w:pPr>
        <w:widowControl w:val="on"/>
        <w:pBdr/>
        <w:spacing w:before="240" w:after="240" w:line="240" w:lineRule="auto"/>
        <w:ind w:left="0" w:right="0"/>
        <w:jc w:val="left"/>
      </w:pPr>
      <w:r>
        <w:rPr>
          <w:i/>
          <w:color w:val="000000"/>
          <w:sz w:val="24"/>
          <w:szCs w:val="24"/>
        </w:rPr>
        <w:t xml:space="preserve">susia</w:t>
      </w:r>
      <w:r>
        <w:rPr>
          <w:color w:val="000000"/>
          <w:sz w:val="24"/>
          <w:szCs w:val="24"/>
        </w:rPr>
        <w:t xml:space="preserve">, adj. unfruitful, not bearing fruit.</w:t>
      </w:r>
    </w:p>
    <w:p>
      <w:pPr>
        <w:widowControl w:val="on"/>
        <w:pBdr/>
        <w:spacing w:before="240" w:after="240" w:line="240" w:lineRule="auto"/>
        <w:ind w:left="0" w:right="0"/>
        <w:jc w:val="left"/>
      </w:pPr>
      <w:r>
        <w:rPr>
          <w:i/>
          <w:color w:val="000000"/>
          <w:sz w:val="24"/>
          <w:szCs w:val="24"/>
        </w:rPr>
        <w:t xml:space="preserve">suu</w:t>
      </w:r>
      <w:r>
        <w:rPr>
          <w:color w:val="000000"/>
          <w:sz w:val="24"/>
          <w:szCs w:val="24"/>
        </w:rPr>
        <w:t xml:space="preserve"> 1. a harbour.  S. </w:t>
      </w:r>
      <w:r>
        <w:rPr>
          <w:i/>
          <w:color w:val="000000"/>
          <w:sz w:val="24"/>
          <w:szCs w:val="24"/>
        </w:rPr>
        <w:t xml:space="preserve">su’u</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suu</w:t>
      </w:r>
      <w:r>
        <w:rPr>
          <w:color w:val="000000"/>
          <w:sz w:val="24"/>
          <w:szCs w:val="24"/>
        </w:rPr>
        <w:t xml:space="preserve"> 2. used with prep, </w:t>
      </w:r>
      <w:r>
        <w:rPr>
          <w:i/>
          <w:color w:val="000000"/>
          <w:sz w:val="24"/>
          <w:szCs w:val="24"/>
        </w:rPr>
        <w:t xml:space="preserve">fafi</w:t>
      </w:r>
      <w:r>
        <w:rPr>
          <w:color w:val="000000"/>
          <w:sz w:val="24"/>
          <w:szCs w:val="24"/>
        </w:rPr>
        <w:t xml:space="preserve">; </w:t>
      </w:r>
      <w:r>
        <w:rPr>
          <w:i/>
          <w:color w:val="000000"/>
          <w:sz w:val="24"/>
          <w:szCs w:val="24"/>
        </w:rPr>
        <w:t xml:space="preserve">suu fafi</w:t>
      </w:r>
      <w:r>
        <w:rPr>
          <w:color w:val="000000"/>
          <w:sz w:val="24"/>
          <w:szCs w:val="24"/>
        </w:rPr>
        <w:t xml:space="preserve">, to clothe, cover.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suula</w:t>
      </w:r>
      <w:r>
        <w:rPr>
          <w:color w:val="000000"/>
          <w:sz w:val="24"/>
          <w:szCs w:val="24"/>
        </w:rPr>
        <w:t xml:space="preserve"> v. n., clothing, cloak.</w:t>
      </w:r>
    </w:p>
    <w:p>
      <w:pPr>
        <w:widowControl w:val="on"/>
        <w:pBdr/>
        <w:spacing w:before="240" w:after="240" w:line="240" w:lineRule="auto"/>
        <w:ind w:left="0" w:right="0"/>
        <w:jc w:val="left"/>
      </w:pPr>
      <w:r>
        <w:rPr>
          <w:i/>
          <w:color w:val="000000"/>
          <w:sz w:val="24"/>
          <w:szCs w:val="24"/>
        </w:rPr>
        <w:t xml:space="preserve">suu</w:t>
      </w:r>
      <w:r>
        <w:rPr>
          <w:color w:val="000000"/>
          <w:sz w:val="24"/>
          <w:szCs w:val="24"/>
        </w:rPr>
        <w:t xml:space="preserve"> 3. v. i., to set, of heavenly bodies, to dive, go down, sink.</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suula</w:t>
      </w:r>
      <w:r>
        <w:rPr>
          <w:color w:val="000000"/>
          <w:sz w:val="24"/>
          <w:szCs w:val="24"/>
        </w:rPr>
        <w:t xml:space="preserve"> v. n., a setting.  S. </w:t>
      </w:r>
      <w:r>
        <w:rPr>
          <w:i/>
          <w:color w:val="000000"/>
          <w:sz w:val="24"/>
          <w:szCs w:val="24"/>
        </w:rPr>
        <w:t xml:space="preserve">suu</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T</w:t>
      </w:r>
    </w:p>
    <w:p>
      <w:pPr>
        <w:widowControl w:val="on"/>
        <w:pBdr/>
        <w:spacing w:before="240" w:after="240" w:line="240" w:lineRule="auto"/>
        <w:ind w:left="0" w:right="0"/>
        <w:jc w:val="left"/>
      </w:pPr>
      <w:r>
        <w:rPr>
          <w:i/>
          <w:color w:val="000000"/>
          <w:sz w:val="24"/>
          <w:szCs w:val="24"/>
        </w:rPr>
        <w:t xml:space="preserve">ta</w:t>
      </w:r>
      <w:r>
        <w:rPr>
          <w:color w:val="000000"/>
          <w:sz w:val="24"/>
          <w:szCs w:val="24"/>
        </w:rPr>
        <w:t xml:space="preserve"> 1. numeral; one, a certain one, at all; just, only, </w:t>
      </w:r>
      <w:r>
        <w:rPr>
          <w:i/>
          <w:color w:val="000000"/>
          <w:sz w:val="24"/>
          <w:szCs w:val="24"/>
        </w:rPr>
        <w:t xml:space="preserve">eta</w:t>
      </w:r>
      <w:r>
        <w:rPr>
          <w:color w:val="000000"/>
          <w:sz w:val="24"/>
          <w:szCs w:val="24"/>
        </w:rPr>
        <w:t xml:space="preserve"> one; used as article, a, an, </w:t>
      </w:r>
      <w:r>
        <w:rPr>
          <w:i/>
          <w:color w:val="000000"/>
          <w:sz w:val="24"/>
          <w:szCs w:val="24"/>
        </w:rPr>
        <w:t xml:space="preserve">ta si fou</w:t>
      </w:r>
      <w:r>
        <w:rPr>
          <w:color w:val="000000"/>
          <w:sz w:val="24"/>
          <w:szCs w:val="24"/>
        </w:rPr>
        <w:t xml:space="preserve">, one rock; </w:t>
      </w:r>
      <w:r>
        <w:rPr>
          <w:i/>
          <w:color w:val="000000"/>
          <w:sz w:val="24"/>
          <w:szCs w:val="24"/>
        </w:rPr>
        <w:t xml:space="preserve">na tasi fou</w:t>
      </w:r>
      <w:r>
        <w:rPr>
          <w:color w:val="000000"/>
          <w:sz w:val="24"/>
          <w:szCs w:val="24"/>
        </w:rPr>
        <w:t xml:space="preserve">, one rock; </w:t>
      </w:r>
      <w:r>
        <w:rPr>
          <w:i/>
          <w:color w:val="000000"/>
          <w:sz w:val="24"/>
          <w:szCs w:val="24"/>
        </w:rPr>
        <w:t xml:space="preserve">ta sala nia</w:t>
      </w:r>
      <w:r>
        <w:rPr>
          <w:color w:val="000000"/>
          <w:sz w:val="24"/>
          <w:szCs w:val="24"/>
        </w:rPr>
        <w:t xml:space="preserve">, a friend of his; </w:t>
      </w:r>
      <w:r>
        <w:rPr>
          <w:i/>
          <w:color w:val="000000"/>
          <w:sz w:val="24"/>
          <w:szCs w:val="24"/>
        </w:rPr>
        <w:t xml:space="preserve">ta si doo</w:t>
      </w:r>
      <w:r>
        <w:rPr>
          <w:color w:val="000000"/>
          <w:sz w:val="24"/>
          <w:szCs w:val="24"/>
        </w:rPr>
        <w:t xml:space="preserve">, anything; </w:t>
      </w:r>
      <w:r>
        <w:rPr>
          <w:i/>
          <w:color w:val="000000"/>
          <w:sz w:val="24"/>
          <w:szCs w:val="24"/>
        </w:rPr>
        <w:t xml:space="preserve">ta ola lau</w:t>
      </w:r>
      <w:r>
        <w:rPr>
          <w:color w:val="000000"/>
          <w:sz w:val="24"/>
          <w:szCs w:val="24"/>
        </w:rPr>
        <w:t xml:space="preserve">, a different canoe; </w:t>
      </w:r>
      <w:r>
        <w:rPr>
          <w:i/>
          <w:color w:val="000000"/>
          <w:sz w:val="24"/>
          <w:szCs w:val="24"/>
        </w:rPr>
        <w:t xml:space="preserve">ta bali aba</w:t>
      </w:r>
      <w:r>
        <w:rPr>
          <w:color w:val="000000"/>
          <w:sz w:val="24"/>
          <w:szCs w:val="24"/>
        </w:rPr>
        <w:t xml:space="preserve">, one hand, the other hand; </w:t>
      </w:r>
      <w:r>
        <w:rPr>
          <w:i/>
          <w:color w:val="000000"/>
          <w:sz w:val="24"/>
          <w:szCs w:val="24"/>
        </w:rPr>
        <w:t xml:space="preserve">e langi si suu ana ta toongi</w:t>
      </w:r>
      <w:r>
        <w:rPr>
          <w:color w:val="000000"/>
          <w:sz w:val="24"/>
          <w:szCs w:val="24"/>
        </w:rPr>
        <w:t xml:space="preserve">, not clothed in any clothing; </w:t>
      </w:r>
      <w:r>
        <w:rPr>
          <w:i/>
          <w:color w:val="000000"/>
          <w:sz w:val="24"/>
          <w:szCs w:val="24"/>
        </w:rPr>
        <w:t xml:space="preserve">ta sasina ta ai</w:t>
      </w:r>
      <w:r>
        <w:rPr>
          <w:color w:val="000000"/>
          <w:sz w:val="24"/>
          <w:szCs w:val="24"/>
        </w:rPr>
        <w:t xml:space="preserve">, a man’s brother; </w:t>
      </w:r>
      <w:r>
        <w:rPr>
          <w:i/>
          <w:color w:val="000000"/>
          <w:sz w:val="24"/>
          <w:szCs w:val="24"/>
        </w:rPr>
        <w:t xml:space="preserve">ta ro ai</w:t>
      </w:r>
      <w:r>
        <w:rPr>
          <w:color w:val="000000"/>
          <w:sz w:val="24"/>
          <w:szCs w:val="24"/>
        </w:rPr>
        <w:t xml:space="preserve">, only two people; used with the numerals, </w:t>
      </w:r>
      <w:r>
        <w:rPr>
          <w:i/>
          <w:color w:val="000000"/>
          <w:sz w:val="24"/>
          <w:szCs w:val="24"/>
        </w:rPr>
        <w:t xml:space="preserve">ta ro si lio</w:t>
      </w:r>
      <w:r>
        <w:rPr>
          <w:color w:val="000000"/>
          <w:sz w:val="24"/>
          <w:szCs w:val="24"/>
        </w:rPr>
        <w:t xml:space="preserve">, two minds; </w:t>
      </w:r>
      <w:r>
        <w:rPr>
          <w:i/>
          <w:color w:val="000000"/>
          <w:sz w:val="24"/>
          <w:szCs w:val="24"/>
        </w:rPr>
        <w:t xml:space="preserve">ta ro tangale</w:t>
      </w:r>
      <w:r>
        <w:rPr>
          <w:color w:val="000000"/>
          <w:sz w:val="24"/>
          <w:szCs w:val="24"/>
        </w:rPr>
        <w:t xml:space="preserve"> penny, two hundred pence; may precede </w:t>
      </w:r>
      <w:r>
        <w:rPr>
          <w:i/>
          <w:color w:val="000000"/>
          <w:sz w:val="24"/>
          <w:szCs w:val="24"/>
        </w:rPr>
        <w:t xml:space="preserve">fe</w:t>
      </w:r>
      <w:r>
        <w:rPr>
          <w:color w:val="000000"/>
          <w:sz w:val="24"/>
          <w:szCs w:val="24"/>
        </w:rPr>
        <w:t xml:space="preserve">, </w:t>
      </w:r>
      <w:r>
        <w:rPr>
          <w:i/>
          <w:color w:val="000000"/>
          <w:sz w:val="24"/>
          <w:szCs w:val="24"/>
        </w:rPr>
        <w:t xml:space="preserve">tefuana ta fe uo</w:t>
      </w:r>
      <w:r>
        <w:rPr>
          <w:color w:val="000000"/>
          <w:sz w:val="24"/>
          <w:szCs w:val="24"/>
        </w:rPr>
        <w:t xml:space="preserve">, every hill; </w:t>
      </w:r>
      <w:r>
        <w:rPr>
          <w:i/>
          <w:color w:val="000000"/>
          <w:sz w:val="24"/>
          <w:szCs w:val="24"/>
        </w:rPr>
        <w:t xml:space="preserve">ta ro fe lamua</w:t>
      </w:r>
      <w:r>
        <w:rPr>
          <w:color w:val="000000"/>
          <w:sz w:val="24"/>
          <w:szCs w:val="24"/>
        </w:rPr>
        <w:t xml:space="preserve">, just two doves; </w:t>
      </w:r>
      <w:r>
        <w:rPr>
          <w:i/>
          <w:color w:val="000000"/>
          <w:sz w:val="24"/>
          <w:szCs w:val="24"/>
        </w:rPr>
        <w:t xml:space="preserve">ni</w:t>
      </w:r>
      <w:r>
        <w:rPr>
          <w:color w:val="000000"/>
          <w:sz w:val="24"/>
          <w:szCs w:val="24"/>
        </w:rPr>
        <w:t xml:space="preserve"> may be added, </w:t>
      </w:r>
      <w:r>
        <w:rPr>
          <w:i/>
          <w:color w:val="000000"/>
          <w:sz w:val="24"/>
          <w:szCs w:val="24"/>
        </w:rPr>
        <w:t xml:space="preserve">ta ni aiai</w:t>
      </w:r>
      <w:r>
        <w:rPr>
          <w:color w:val="000000"/>
          <w:sz w:val="24"/>
          <w:szCs w:val="24"/>
        </w:rPr>
        <w:t xml:space="preserve">, some other.  S. </w:t>
      </w:r>
      <w:r>
        <w:rPr>
          <w:i/>
          <w:color w:val="000000"/>
          <w:sz w:val="24"/>
          <w:szCs w:val="24"/>
        </w:rPr>
        <w:t xml:space="preserve">ta’a</w:t>
      </w:r>
      <w:r>
        <w:rPr>
          <w:color w:val="000000"/>
          <w:sz w:val="24"/>
          <w:szCs w:val="24"/>
        </w:rPr>
        <w:t xml:space="preserve">; Rotuma </w:t>
      </w:r>
      <w:r>
        <w:rPr>
          <w:i/>
          <w:color w:val="000000"/>
          <w:sz w:val="24"/>
          <w:szCs w:val="24"/>
        </w:rPr>
        <w:t xml:space="preserve">ta</w:t>
      </w:r>
      <w:r>
        <w:rPr>
          <w:color w:val="000000"/>
          <w:sz w:val="24"/>
          <w:szCs w:val="24"/>
        </w:rPr>
        <w:t xml:space="preserve">; cf.  Florida, </w:t>
      </w:r>
      <w:r>
        <w:rPr>
          <w:i/>
          <w:color w:val="000000"/>
          <w:sz w:val="24"/>
          <w:szCs w:val="24"/>
        </w:rPr>
        <w:t xml:space="preserve">sakai</w:t>
      </w:r>
      <w:r>
        <w:rPr>
          <w:color w:val="000000"/>
          <w:sz w:val="24"/>
          <w:szCs w:val="24"/>
        </w:rPr>
        <w:t xml:space="preserve">, M. L. p. 524.  Wango </w:t>
      </w:r>
      <w:r>
        <w:rPr>
          <w:i/>
          <w:color w:val="000000"/>
          <w:sz w:val="24"/>
          <w:szCs w:val="24"/>
        </w:rPr>
        <w:t xml:space="preserve">ta</w:t>
      </w:r>
      <w:r>
        <w:rPr>
          <w:color w:val="000000"/>
          <w:sz w:val="24"/>
          <w:szCs w:val="24"/>
        </w:rPr>
        <w:t xml:space="preserve"> M. L. p. 511.</w:t>
      </w:r>
    </w:p>
    <w:p>
      <w:pPr>
        <w:widowControl w:val="on"/>
        <w:pBdr/>
        <w:spacing w:before="240" w:after="240" w:line="240" w:lineRule="auto"/>
        <w:ind w:left="0" w:right="0"/>
        <w:jc w:val="left"/>
      </w:pPr>
      <w:r>
        <w:rPr>
          <w:i/>
          <w:color w:val="000000"/>
          <w:sz w:val="24"/>
          <w:szCs w:val="24"/>
        </w:rPr>
        <w:t xml:space="preserve">ta</w:t>
      </w:r>
      <w:r>
        <w:rPr>
          <w:color w:val="000000"/>
          <w:sz w:val="24"/>
          <w:szCs w:val="24"/>
        </w:rPr>
        <w:t xml:space="preserve"> 2. adv. connects, resumes narrative, and, then.</w:t>
      </w:r>
    </w:p>
    <w:p>
      <w:pPr>
        <w:widowControl w:val="on"/>
        <w:pBdr/>
        <w:spacing w:before="240" w:after="240" w:line="240" w:lineRule="auto"/>
        <w:ind w:left="0" w:right="0"/>
        <w:jc w:val="left"/>
      </w:pPr>
      <w:r>
        <w:rPr>
          <w:i/>
          <w:color w:val="000000"/>
          <w:sz w:val="24"/>
          <w:szCs w:val="24"/>
        </w:rPr>
        <w:t xml:space="preserve">ta</w:t>
      </w:r>
      <w:r>
        <w:rPr>
          <w:color w:val="000000"/>
          <w:sz w:val="24"/>
          <w:szCs w:val="24"/>
        </w:rPr>
        <w:t xml:space="preserve"> 3. ending of verbal noun, seen in root </w:t>
      </w:r>
      <w:r>
        <w:rPr>
          <w:i/>
          <w:color w:val="000000"/>
          <w:sz w:val="24"/>
          <w:szCs w:val="24"/>
        </w:rPr>
        <w:t xml:space="preserve">afuta</w:t>
      </w:r>
      <w:r>
        <w:rPr>
          <w:color w:val="000000"/>
          <w:sz w:val="24"/>
          <w:szCs w:val="24"/>
        </w:rPr>
        <w:t xml:space="preserve"> meaning all, and used only with suff. pron.; </w:t>
      </w:r>
      <w:r>
        <w:rPr>
          <w:i/>
          <w:color w:val="000000"/>
          <w:sz w:val="24"/>
          <w:szCs w:val="24"/>
        </w:rPr>
        <w:t xml:space="preserve">afutagera</w:t>
      </w:r>
      <w:r>
        <w:rPr>
          <w:color w:val="000000"/>
          <w:sz w:val="24"/>
          <w:szCs w:val="24"/>
        </w:rPr>
        <w:t xml:space="preserve">, all of them.  S. </w:t>
      </w:r>
      <w:r>
        <w:rPr>
          <w:i/>
          <w:color w:val="000000"/>
          <w:sz w:val="24"/>
          <w:szCs w:val="24"/>
        </w:rPr>
        <w:t xml:space="preserve">ta</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ta</w:t>
      </w:r>
      <w:r>
        <w:rPr>
          <w:color w:val="000000"/>
          <w:sz w:val="24"/>
          <w:szCs w:val="24"/>
        </w:rPr>
        <w:t xml:space="preserve"> 4. adv. added to </w:t>
      </w:r>
      <w:r>
        <w:rPr>
          <w:i/>
          <w:color w:val="000000"/>
          <w:sz w:val="24"/>
          <w:szCs w:val="24"/>
        </w:rPr>
        <w:t xml:space="preserve">sui</w:t>
      </w:r>
      <w:r>
        <w:rPr>
          <w:color w:val="000000"/>
          <w:sz w:val="24"/>
          <w:szCs w:val="24"/>
        </w:rPr>
        <w:t xml:space="preserve">, </w:t>
      </w:r>
      <w:r>
        <w:rPr>
          <w:i/>
          <w:color w:val="000000"/>
          <w:sz w:val="24"/>
          <w:szCs w:val="24"/>
        </w:rPr>
        <w:t xml:space="preserve">sui ta</w:t>
      </w:r>
      <w:r>
        <w:rPr>
          <w:color w:val="000000"/>
          <w:sz w:val="24"/>
          <w:szCs w:val="24"/>
        </w:rPr>
        <w:t xml:space="preserve">, thereupon; follows negative </w:t>
      </w:r>
      <w:r>
        <w:rPr>
          <w:i/>
          <w:color w:val="000000"/>
          <w:sz w:val="24"/>
          <w:szCs w:val="24"/>
        </w:rPr>
        <w:t xml:space="preserve">langi</w:t>
      </w:r>
      <w:r>
        <w:rPr>
          <w:color w:val="000000"/>
          <w:sz w:val="24"/>
          <w:szCs w:val="24"/>
        </w:rPr>
        <w:t xml:space="preserve">, </w:t>
      </w:r>
      <w:r>
        <w:rPr>
          <w:i/>
          <w:color w:val="000000"/>
          <w:sz w:val="24"/>
          <w:szCs w:val="24"/>
        </w:rPr>
        <w:t xml:space="preserve">langi ta</w:t>
      </w:r>
      <w:r>
        <w:rPr>
          <w:color w:val="000000"/>
          <w:sz w:val="24"/>
          <w:szCs w:val="24"/>
        </w:rPr>
        <w:t xml:space="preserve">, or.</w:t>
      </w:r>
    </w:p>
    <w:p>
      <w:pPr>
        <w:widowControl w:val="on"/>
        <w:pBdr/>
        <w:spacing w:before="240" w:after="240" w:line="240" w:lineRule="auto"/>
        <w:ind w:left="0" w:right="0"/>
        <w:jc w:val="left"/>
      </w:pPr>
      <w:r>
        <w:rPr>
          <w:i/>
          <w:color w:val="000000"/>
          <w:sz w:val="24"/>
          <w:szCs w:val="24"/>
        </w:rPr>
        <w:t xml:space="preserve">ta</w:t>
      </w:r>
      <w:r>
        <w:rPr>
          <w:color w:val="000000"/>
          <w:sz w:val="24"/>
          <w:szCs w:val="24"/>
        </w:rPr>
        <w:t xml:space="preserve">; 5. </w:t>
      </w:r>
      <w:r>
        <w:rPr>
          <w:i/>
          <w:color w:val="000000"/>
          <w:sz w:val="24"/>
          <w:szCs w:val="24"/>
        </w:rPr>
        <w:t xml:space="preserve">ta mone</w:t>
      </w:r>
      <w:r>
        <w:rPr>
          <w:color w:val="000000"/>
          <w:sz w:val="24"/>
          <w:szCs w:val="24"/>
        </w:rPr>
        <w:t xml:space="preserve">, perhaps.</w:t>
      </w:r>
    </w:p>
    <w:p>
      <w:pPr>
        <w:widowControl w:val="on"/>
        <w:pBdr/>
        <w:spacing w:before="240" w:after="240" w:line="240" w:lineRule="auto"/>
        <w:ind w:left="0" w:right="0"/>
        <w:jc w:val="left"/>
      </w:pPr>
      <w:r>
        <w:rPr>
          <w:i/>
          <w:color w:val="000000"/>
          <w:sz w:val="24"/>
          <w:szCs w:val="24"/>
        </w:rPr>
        <w:t xml:space="preserve">taa</w:t>
      </w:r>
      <w:r>
        <w:rPr>
          <w:color w:val="000000"/>
          <w:sz w:val="24"/>
          <w:szCs w:val="24"/>
        </w:rPr>
        <w:t xml:space="preserve"> 1. interrog. pron. what? </w:t>
      </w:r>
      <w:r>
        <w:rPr>
          <w:i/>
          <w:color w:val="000000"/>
          <w:sz w:val="24"/>
          <w:szCs w:val="24"/>
        </w:rPr>
        <w:t xml:space="preserve">si taa na</w:t>
      </w:r>
      <w:r>
        <w:rPr>
          <w:color w:val="000000"/>
          <w:sz w:val="24"/>
          <w:szCs w:val="24"/>
        </w:rPr>
        <w:t xml:space="preserve">, what is it?  S. </w:t>
      </w:r>
      <w:r>
        <w:rPr>
          <w:i/>
          <w:color w:val="000000"/>
          <w:sz w:val="24"/>
          <w:szCs w:val="24"/>
        </w:rPr>
        <w:t xml:space="preserve">taa</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taa</w:t>
      </w:r>
      <w:r>
        <w:rPr>
          <w:color w:val="000000"/>
          <w:sz w:val="24"/>
          <w:szCs w:val="24"/>
        </w:rPr>
        <w:t xml:space="preserve"> 2. v. i., to be bad, evil.</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taala</w:t>
      </w:r>
      <w:r>
        <w:rPr>
          <w:color w:val="000000"/>
          <w:sz w:val="24"/>
          <w:szCs w:val="24"/>
        </w:rPr>
        <w:t xml:space="preserve"> v. n., evil; </w:t>
      </w:r>
      <w:r>
        <w:rPr>
          <w:i/>
          <w:color w:val="000000"/>
          <w:sz w:val="24"/>
          <w:szCs w:val="24"/>
        </w:rPr>
        <w:t xml:space="preserve">ade taala</w:t>
      </w:r>
      <w:r>
        <w:rPr>
          <w:color w:val="000000"/>
          <w:sz w:val="24"/>
          <w:szCs w:val="24"/>
        </w:rPr>
        <w:t xml:space="preserve">, evil doing.  S. </w:t>
      </w:r>
      <w:r>
        <w:rPr>
          <w:i/>
          <w:color w:val="000000"/>
          <w:sz w:val="24"/>
          <w:szCs w:val="24"/>
        </w:rPr>
        <w:t xml:space="preserve">ta’a</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taba</w:t>
      </w:r>
      <w:r>
        <w:rPr>
          <w:color w:val="000000"/>
          <w:sz w:val="24"/>
          <w:szCs w:val="24"/>
        </w:rPr>
        <w:t xml:space="preserve"> with suff. </w:t>
      </w:r>
      <w:r>
        <w:rPr>
          <w:i/>
          <w:color w:val="000000"/>
          <w:sz w:val="24"/>
          <w:szCs w:val="24"/>
        </w:rPr>
        <w:t xml:space="preserve">ani</w:t>
      </w:r>
      <w:r>
        <w:rPr>
          <w:color w:val="000000"/>
          <w:sz w:val="24"/>
          <w:szCs w:val="24"/>
        </w:rPr>
        <w:t xml:space="preserve">, </w:t>
      </w:r>
      <w:r>
        <w:rPr>
          <w:i/>
          <w:color w:val="000000"/>
          <w:sz w:val="24"/>
          <w:szCs w:val="24"/>
        </w:rPr>
        <w:t xml:space="preserve">tabaani</w:t>
      </w:r>
      <w:r>
        <w:rPr>
          <w:color w:val="000000"/>
          <w:sz w:val="24"/>
          <w:szCs w:val="24"/>
        </w:rPr>
        <w:t xml:space="preserve">, v. tr., to destroy, remove.  S. </w:t>
      </w:r>
      <w:r>
        <w:rPr>
          <w:i/>
          <w:color w:val="000000"/>
          <w:sz w:val="24"/>
          <w:szCs w:val="24"/>
        </w:rPr>
        <w:t xml:space="preserve">tapa</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tae</w:t>
      </w:r>
      <w:r>
        <w:rPr>
          <w:color w:val="000000"/>
          <w:sz w:val="24"/>
          <w:szCs w:val="24"/>
        </w:rPr>
        <w:t xml:space="preserve"> v. tr., to lift up.  S. </w:t>
      </w:r>
      <w:r>
        <w:rPr>
          <w:i/>
          <w:color w:val="000000"/>
          <w:sz w:val="24"/>
          <w:szCs w:val="24"/>
        </w:rPr>
        <w:t xml:space="preserve">ta’e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tafa</w:t>
      </w:r>
      <w:r>
        <w:rPr>
          <w:color w:val="000000"/>
          <w:sz w:val="24"/>
          <w:szCs w:val="24"/>
        </w:rPr>
        <w:t xml:space="preserve"> adv., out; </w:t>
      </w:r>
      <w:r>
        <w:rPr>
          <w:i/>
          <w:color w:val="000000"/>
          <w:sz w:val="24"/>
          <w:szCs w:val="24"/>
        </w:rPr>
        <w:t xml:space="preserve">bae tafa</w:t>
      </w:r>
      <w:r>
        <w:rPr>
          <w:color w:val="000000"/>
          <w:sz w:val="24"/>
          <w:szCs w:val="24"/>
        </w:rPr>
        <w:t xml:space="preserve">, to speak out.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tafangaini</w:t>
      </w:r>
      <w:r>
        <w:rPr>
          <w:color w:val="000000"/>
          <w:sz w:val="24"/>
          <w:szCs w:val="24"/>
        </w:rPr>
        <w:t xml:space="preserve"> v. tr., </w:t>
      </w:r>
      <w:r>
        <w:rPr>
          <w:i/>
          <w:color w:val="000000"/>
          <w:sz w:val="24"/>
          <w:szCs w:val="24"/>
        </w:rPr>
        <w:t xml:space="preserve">sae tafangaini</w:t>
      </w:r>
      <w:r>
        <w:rPr>
          <w:color w:val="000000"/>
          <w:sz w:val="24"/>
          <w:szCs w:val="24"/>
        </w:rPr>
        <w:t xml:space="preserve">, to speak out.  S. </w:t>
      </w:r>
      <w:r>
        <w:rPr>
          <w:i/>
          <w:color w:val="000000"/>
          <w:sz w:val="24"/>
          <w:szCs w:val="24"/>
        </w:rPr>
        <w:t xml:space="preserve">taha</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tafangi</w:t>
      </w:r>
      <w:r>
        <w:rPr>
          <w:color w:val="000000"/>
          <w:sz w:val="24"/>
          <w:szCs w:val="24"/>
        </w:rPr>
        <w:t xml:space="preserve"> v. tr., to understand; </w:t>
      </w:r>
      <w:r>
        <w:rPr>
          <w:i/>
          <w:color w:val="000000"/>
          <w:sz w:val="24"/>
          <w:szCs w:val="24"/>
        </w:rPr>
        <w:t xml:space="preserve">liona e tafangia</w:t>
      </w:r>
      <w:r>
        <w:rPr>
          <w:color w:val="000000"/>
          <w:sz w:val="24"/>
          <w:szCs w:val="24"/>
        </w:rPr>
        <w:t xml:space="preserve">, he</w:t>
      </w:r>
      <w:r>
        <w:rPr>
          <w:color w:val="000000"/>
          <w:sz w:val="24"/>
          <w:szCs w:val="24"/>
        </w:rPr>
        <w:br/>
        <w:t xml:space="preserve">   understood it.</w:t>
      </w:r>
    </w:p>
    <w:p>
      <w:pPr>
        <w:widowControl w:val="on"/>
        <w:pBdr/>
        <w:spacing w:before="240" w:after="240" w:line="240" w:lineRule="auto"/>
        <w:ind w:left="0" w:right="0"/>
        <w:jc w:val="left"/>
      </w:pPr>
      <w:r>
        <w:rPr>
          <w:i/>
          <w:color w:val="000000"/>
          <w:sz w:val="24"/>
          <w:szCs w:val="24"/>
        </w:rPr>
        <w:t xml:space="preserve">tafe</w:t>
      </w:r>
      <w:r>
        <w:rPr>
          <w:color w:val="000000"/>
          <w:sz w:val="24"/>
          <w:szCs w:val="24"/>
        </w:rPr>
        <w:t xml:space="preserve">, a bed, bench, barn, bier.  S. </w:t>
      </w:r>
      <w:r>
        <w:rPr>
          <w:i/>
          <w:color w:val="000000"/>
          <w:sz w:val="24"/>
          <w:szCs w:val="24"/>
        </w:rPr>
        <w:t xml:space="preserve">tahe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tafi</w:t>
      </w:r>
      <w:r>
        <w:rPr>
          <w:color w:val="000000"/>
          <w:sz w:val="24"/>
          <w:szCs w:val="24"/>
        </w:rPr>
        <w:t xml:space="preserve"> v. i., to flee.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tafila</w:t>
      </w:r>
      <w:r>
        <w:rPr>
          <w:color w:val="000000"/>
          <w:sz w:val="24"/>
          <w:szCs w:val="24"/>
        </w:rPr>
        <w:t xml:space="preserve"> v. n., flight.  S. </w:t>
      </w:r>
      <w:r>
        <w:rPr>
          <w:i/>
          <w:color w:val="000000"/>
          <w:sz w:val="24"/>
          <w:szCs w:val="24"/>
        </w:rPr>
        <w:t xml:space="preserve">tahi</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tafo</w:t>
      </w:r>
      <w:r>
        <w:rPr>
          <w:color w:val="000000"/>
          <w:sz w:val="24"/>
          <w:szCs w:val="24"/>
        </w:rPr>
        <w:t xml:space="preserve"> 1. v. tr., to catch fish; </w:t>
      </w:r>
      <w:r>
        <w:rPr>
          <w:i/>
          <w:color w:val="000000"/>
          <w:sz w:val="24"/>
          <w:szCs w:val="24"/>
        </w:rPr>
        <w:t xml:space="preserve">tafo ge ia</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tafo</w:t>
      </w:r>
      <w:r>
        <w:rPr>
          <w:color w:val="000000"/>
          <w:sz w:val="24"/>
          <w:szCs w:val="24"/>
        </w:rPr>
        <w:t xml:space="preserve"> 2. v. tr., to purchase;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tafoa</w:t>
      </w:r>
      <w:r>
        <w:rPr>
          <w:color w:val="000000"/>
          <w:sz w:val="24"/>
          <w:szCs w:val="24"/>
        </w:rPr>
        <w:t xml:space="preserve"> v. n., a bought person, servant.  S. </w:t>
      </w:r>
      <w:r>
        <w:rPr>
          <w:i/>
          <w:color w:val="000000"/>
          <w:sz w:val="24"/>
          <w:szCs w:val="24"/>
        </w:rPr>
        <w:t xml:space="preserve">taho</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tafua</w:t>
      </w:r>
      <w:r>
        <w:rPr>
          <w:color w:val="000000"/>
          <w:sz w:val="24"/>
          <w:szCs w:val="24"/>
        </w:rPr>
        <w:t xml:space="preserve"> dung heap.  S. </w:t>
      </w:r>
      <w:r>
        <w:rPr>
          <w:i/>
          <w:color w:val="000000"/>
          <w:sz w:val="24"/>
          <w:szCs w:val="24"/>
        </w:rPr>
        <w:t xml:space="preserve">alilehu</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tafusi</w:t>
      </w:r>
      <w:r>
        <w:rPr>
          <w:color w:val="000000"/>
          <w:sz w:val="24"/>
          <w:szCs w:val="24"/>
        </w:rPr>
        <w:t xml:space="preserve"> v. tr., to strain; </w:t>
      </w:r>
      <w:r>
        <w:rPr>
          <w:i/>
          <w:color w:val="000000"/>
          <w:sz w:val="24"/>
          <w:szCs w:val="24"/>
        </w:rPr>
        <w:t xml:space="preserve">gae tafusi</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taga</w:t>
      </w:r>
      <w:r>
        <w:rPr>
          <w:color w:val="000000"/>
          <w:sz w:val="24"/>
          <w:szCs w:val="24"/>
        </w:rPr>
        <w:t xml:space="preserve"> 1. v. i., to scatter, throw away.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tagaani</w:t>
      </w:r>
      <w:r>
        <w:rPr>
          <w:color w:val="000000"/>
          <w:sz w:val="24"/>
          <w:szCs w:val="24"/>
        </w:rPr>
        <w:t xml:space="preserve"> v. tr.</w:t>
      </w:r>
    </w:p>
    <w:p>
      <w:pPr>
        <w:widowControl w:val="on"/>
        <w:pBdr/>
        <w:spacing w:before="240" w:after="240" w:line="240" w:lineRule="auto"/>
        <w:ind w:left="0" w:right="0"/>
        <w:jc w:val="left"/>
      </w:pPr>
      <w:r>
        <w:rPr>
          <w:i/>
          <w:color w:val="000000"/>
          <w:sz w:val="24"/>
          <w:szCs w:val="24"/>
        </w:rPr>
        <w:t xml:space="preserve">taga</w:t>
      </w:r>
      <w:r>
        <w:rPr>
          <w:color w:val="000000"/>
          <w:sz w:val="24"/>
          <w:szCs w:val="24"/>
        </w:rPr>
        <w:t xml:space="preserve"> 2. v. tr., to lay out, spread.</w:t>
      </w:r>
    </w:p>
    <w:p>
      <w:pPr>
        <w:widowControl w:val="on"/>
        <w:pBdr/>
        <w:spacing w:before="240" w:after="240" w:line="240" w:lineRule="auto"/>
        <w:ind w:left="0" w:right="0"/>
        <w:jc w:val="left"/>
      </w:pPr>
      <w:r>
        <w:rPr>
          <w:i/>
          <w:color w:val="000000"/>
          <w:sz w:val="24"/>
          <w:szCs w:val="24"/>
        </w:rPr>
        <w:t xml:space="preserve">taga</w:t>
      </w:r>
      <w:r>
        <w:rPr>
          <w:color w:val="000000"/>
          <w:sz w:val="24"/>
          <w:szCs w:val="24"/>
        </w:rPr>
        <w:t xml:space="preserve"> 3. v. i., to sprout, burst into leaf.  S. </w:t>
      </w:r>
      <w:r>
        <w:rPr>
          <w:i/>
          <w:color w:val="000000"/>
          <w:sz w:val="24"/>
          <w:szCs w:val="24"/>
        </w:rPr>
        <w:t xml:space="preserve">taka</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tagala</w:t>
      </w:r>
      <w:r>
        <w:rPr>
          <w:color w:val="000000"/>
          <w:sz w:val="24"/>
          <w:szCs w:val="24"/>
        </w:rPr>
        <w:t xml:space="preserve"> 1. v. i., to be lost.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tagalaini</w:t>
      </w:r>
      <w:r>
        <w:rPr>
          <w:color w:val="000000"/>
          <w:sz w:val="24"/>
          <w:szCs w:val="24"/>
        </w:rPr>
        <w:t xml:space="preserve">, </w:t>
      </w:r>
      <w:r>
        <w:rPr>
          <w:i/>
          <w:color w:val="000000"/>
          <w:sz w:val="24"/>
          <w:szCs w:val="24"/>
        </w:rPr>
        <w:t xml:space="preserve">tagalangaini</w:t>
      </w:r>
      <w:r>
        <w:rPr>
          <w:color w:val="000000"/>
          <w:sz w:val="24"/>
          <w:szCs w:val="24"/>
        </w:rPr>
        <w:t xml:space="preserve"> v. tr., to drive away, cause to be</w:t>
      </w:r>
      <w:r>
        <w:rPr>
          <w:color w:val="000000"/>
          <w:sz w:val="24"/>
          <w:szCs w:val="24"/>
        </w:rPr>
        <w:br/>
        <w:t xml:space="preserve">   lost.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tagalaa</w:t>
      </w:r>
      <w:r>
        <w:rPr>
          <w:color w:val="000000"/>
          <w:sz w:val="24"/>
          <w:szCs w:val="24"/>
        </w:rPr>
        <w:t xml:space="preserve"> adj., promiscuously, </w:t>
      </w:r>
      <w:r>
        <w:rPr>
          <w:i/>
          <w:color w:val="000000"/>
          <w:sz w:val="24"/>
          <w:szCs w:val="24"/>
        </w:rPr>
        <w:t xml:space="preserve">ala tagalaa</w:t>
      </w:r>
      <w:r>
        <w:rPr>
          <w:color w:val="000000"/>
          <w:sz w:val="24"/>
          <w:szCs w:val="24"/>
        </w:rPr>
        <w:t xml:space="preserve">, feed here and</w:t>
      </w:r>
      <w:r>
        <w:rPr>
          <w:color w:val="000000"/>
          <w:sz w:val="24"/>
          <w:szCs w:val="24"/>
        </w:rPr>
        <w:br/>
        <w:t xml:space="preserve">   there.</w:t>
      </w:r>
    </w:p>
    <w:p>
      <w:pPr>
        <w:widowControl w:val="on"/>
        <w:pBdr/>
        <w:spacing w:before="240" w:after="240" w:line="240" w:lineRule="auto"/>
        <w:ind w:left="0" w:right="0"/>
        <w:jc w:val="left"/>
      </w:pPr>
      <w:r>
        <w:rPr>
          <w:i/>
          <w:color w:val="000000"/>
          <w:sz w:val="24"/>
          <w:szCs w:val="24"/>
        </w:rPr>
        <w:t xml:space="preserve">tagala</w:t>
      </w:r>
      <w:r>
        <w:rPr>
          <w:color w:val="000000"/>
          <w:sz w:val="24"/>
          <w:szCs w:val="24"/>
        </w:rPr>
        <w:t xml:space="preserve"> 2. adj., irreverent; </w:t>
      </w:r>
      <w:r>
        <w:rPr>
          <w:i/>
          <w:color w:val="000000"/>
          <w:sz w:val="24"/>
          <w:szCs w:val="24"/>
        </w:rPr>
        <w:t xml:space="preserve">soe tagala</w:t>
      </w:r>
      <w:r>
        <w:rPr>
          <w:color w:val="000000"/>
          <w:sz w:val="24"/>
          <w:szCs w:val="24"/>
        </w:rPr>
        <w:t xml:space="preserve">, take one’s name in vain, </w:t>
      </w:r>
      <w:r>
        <w:rPr>
          <w:i/>
          <w:color w:val="000000"/>
          <w:sz w:val="24"/>
          <w:szCs w:val="24"/>
        </w:rPr>
        <w:t xml:space="preserve">tataga</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tagalo</w:t>
      </w:r>
      <w:r>
        <w:rPr>
          <w:color w:val="000000"/>
          <w:sz w:val="24"/>
          <w:szCs w:val="24"/>
        </w:rPr>
        <w:t xml:space="preserve"> v. i., to be wandering.</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tagalola</w:t>
      </w:r>
      <w:r>
        <w:rPr>
          <w:color w:val="000000"/>
          <w:sz w:val="24"/>
          <w:szCs w:val="24"/>
        </w:rPr>
        <w:t xml:space="preserve"> adj., overgrown.  S. </w:t>
      </w:r>
      <w:r>
        <w:rPr>
          <w:i/>
          <w:color w:val="000000"/>
          <w:sz w:val="24"/>
          <w:szCs w:val="24"/>
        </w:rPr>
        <w:t xml:space="preserve">takalo</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tagaloloa</w:t>
      </w:r>
      <w:r>
        <w:rPr>
          <w:color w:val="000000"/>
          <w:sz w:val="24"/>
          <w:szCs w:val="24"/>
        </w:rPr>
        <w:t xml:space="preserve"> n., dust.</w:t>
      </w:r>
    </w:p>
    <w:p>
      <w:pPr>
        <w:widowControl w:val="on"/>
        <w:pBdr/>
        <w:spacing w:before="240" w:after="240" w:line="240" w:lineRule="auto"/>
        <w:ind w:left="0" w:right="0"/>
        <w:jc w:val="left"/>
      </w:pPr>
      <w:r>
        <w:rPr>
          <w:i/>
          <w:color w:val="000000"/>
          <w:sz w:val="24"/>
          <w:szCs w:val="24"/>
        </w:rPr>
        <w:t xml:space="preserve">tagesi</w:t>
      </w:r>
      <w:r>
        <w:rPr>
          <w:color w:val="000000"/>
          <w:sz w:val="24"/>
          <w:szCs w:val="24"/>
        </w:rPr>
        <w:t xml:space="preserve"> v. tr., to garnish, decorate, adorn.</w:t>
      </w:r>
    </w:p>
    <w:p>
      <w:pPr>
        <w:widowControl w:val="on"/>
        <w:pBdr/>
        <w:spacing w:before="240" w:after="240" w:line="240" w:lineRule="auto"/>
        <w:ind w:left="0" w:right="0"/>
        <w:jc w:val="left"/>
      </w:pPr>
      <w:r>
        <w:rPr>
          <w:i/>
          <w:color w:val="000000"/>
          <w:sz w:val="24"/>
          <w:szCs w:val="24"/>
        </w:rPr>
        <w:t xml:space="preserve">tai</w:t>
      </w:r>
      <w:r>
        <w:rPr>
          <w:color w:val="000000"/>
          <w:sz w:val="24"/>
          <w:szCs w:val="24"/>
        </w:rPr>
        <w:t xml:space="preserve"> 1. numeral, one; </w:t>
      </w:r>
      <w:r>
        <w:rPr>
          <w:i/>
          <w:color w:val="000000"/>
          <w:sz w:val="24"/>
          <w:szCs w:val="24"/>
        </w:rPr>
        <w:t xml:space="preserve">agala mana tai</w:t>
      </w:r>
      <w:r>
        <w:rPr>
          <w:color w:val="000000"/>
          <w:sz w:val="24"/>
          <w:szCs w:val="24"/>
        </w:rPr>
        <w:t xml:space="preserve">, eleven; </w:t>
      </w:r>
      <w:r>
        <w:rPr>
          <w:i/>
          <w:color w:val="000000"/>
          <w:sz w:val="24"/>
          <w:szCs w:val="24"/>
        </w:rPr>
        <w:t xml:space="preserve">taifili</w:t>
      </w:r>
      <w:r>
        <w:rPr>
          <w:color w:val="000000"/>
          <w:sz w:val="24"/>
          <w:szCs w:val="24"/>
        </w:rPr>
        <w:t xml:space="preserve">, alone.  Wango. </w:t>
      </w:r>
      <w:r>
        <w:rPr>
          <w:i/>
          <w:color w:val="000000"/>
          <w:sz w:val="24"/>
          <w:szCs w:val="24"/>
        </w:rPr>
        <w:t xml:space="preserve">tai</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tai</w:t>
      </w:r>
      <w:r>
        <w:rPr>
          <w:color w:val="000000"/>
          <w:sz w:val="24"/>
          <w:szCs w:val="24"/>
        </w:rPr>
        <w:t xml:space="preserve"> 2. v. tr., to mend.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taila</w:t>
      </w:r>
      <w:r>
        <w:rPr>
          <w:color w:val="000000"/>
          <w:sz w:val="24"/>
          <w:szCs w:val="24"/>
        </w:rPr>
        <w:t xml:space="preserve"> v. n., a patch, seam.</w:t>
      </w:r>
    </w:p>
    <w:p>
      <w:pPr>
        <w:widowControl w:val="on"/>
        <w:pBdr/>
        <w:spacing w:before="240" w:after="240" w:line="240" w:lineRule="auto"/>
        <w:ind w:left="0" w:right="0"/>
        <w:jc w:val="left"/>
      </w:pPr>
      <w:r>
        <w:rPr>
          <w:i/>
          <w:color w:val="000000"/>
          <w:sz w:val="24"/>
          <w:szCs w:val="24"/>
        </w:rPr>
        <w:t xml:space="preserve">tai</w:t>
      </w:r>
      <w:r>
        <w:rPr>
          <w:color w:val="000000"/>
          <w:sz w:val="24"/>
          <w:szCs w:val="24"/>
        </w:rPr>
        <w:t xml:space="preserve"> 3. trans. suff. to verb; </w:t>
      </w:r>
      <w:r>
        <w:rPr>
          <w:i/>
          <w:color w:val="000000"/>
          <w:sz w:val="24"/>
          <w:szCs w:val="24"/>
        </w:rPr>
        <w:t xml:space="preserve">goni</w:t>
      </w:r>
      <w:r>
        <w:rPr>
          <w:color w:val="000000"/>
          <w:sz w:val="24"/>
          <w:szCs w:val="24"/>
        </w:rPr>
        <w:t xml:space="preserve">, </w:t>
      </w:r>
      <w:r>
        <w:rPr>
          <w:i/>
          <w:color w:val="000000"/>
          <w:sz w:val="24"/>
          <w:szCs w:val="24"/>
        </w:rPr>
        <w:t xml:space="preserve">gonitai</w:t>
      </w:r>
      <w:r>
        <w:rPr>
          <w:color w:val="000000"/>
          <w:sz w:val="24"/>
          <w:szCs w:val="24"/>
        </w:rPr>
        <w:t xml:space="preserve">; </w:t>
      </w:r>
      <w:r>
        <w:rPr>
          <w:i/>
          <w:color w:val="000000"/>
          <w:sz w:val="24"/>
          <w:szCs w:val="24"/>
        </w:rPr>
        <w:t xml:space="preserve">olitai</w:t>
      </w:r>
      <w:r>
        <w:rPr>
          <w:color w:val="000000"/>
          <w:sz w:val="24"/>
          <w:szCs w:val="24"/>
        </w:rPr>
        <w:t xml:space="preserve"> participle.</w:t>
      </w:r>
    </w:p>
    <w:p>
      <w:pPr>
        <w:widowControl w:val="on"/>
        <w:pBdr/>
        <w:spacing w:before="240" w:after="240" w:line="240" w:lineRule="auto"/>
        <w:ind w:left="0" w:right="0"/>
        <w:jc w:val="left"/>
      </w:pPr>
      <w:r>
        <w:rPr>
          <w:i/>
          <w:color w:val="000000"/>
          <w:sz w:val="24"/>
          <w:szCs w:val="24"/>
        </w:rPr>
        <w:t xml:space="preserve">taifili</w:t>
      </w:r>
      <w:r>
        <w:rPr>
          <w:color w:val="000000"/>
          <w:sz w:val="24"/>
          <w:szCs w:val="24"/>
        </w:rPr>
        <w:t xml:space="preserve"> (</w:t>
      </w:r>
      <w:r>
        <w:rPr>
          <w:i/>
          <w:color w:val="000000"/>
          <w:sz w:val="24"/>
          <w:szCs w:val="24"/>
        </w:rPr>
        <w:t xml:space="preserve">a</w:t>
      </w:r>
      <w:r>
        <w:rPr>
          <w:color w:val="000000"/>
          <w:sz w:val="24"/>
          <w:szCs w:val="24"/>
        </w:rPr>
        <w:t xml:space="preserve">) alone; </w:t>
      </w:r>
      <w:r>
        <w:rPr>
          <w:i/>
          <w:color w:val="000000"/>
          <w:sz w:val="24"/>
          <w:szCs w:val="24"/>
        </w:rPr>
        <w:t xml:space="preserve">taifili gera</w:t>
      </w:r>
      <w:r>
        <w:rPr>
          <w:color w:val="000000"/>
          <w:sz w:val="24"/>
          <w:szCs w:val="24"/>
        </w:rPr>
        <w:t xml:space="preserve">, they alone.  S. </w:t>
      </w:r>
      <w:r>
        <w:rPr>
          <w:i/>
          <w:color w:val="000000"/>
          <w:sz w:val="24"/>
          <w:szCs w:val="24"/>
        </w:rPr>
        <w:t xml:space="preserve">hili</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taini</w:t>
      </w:r>
      <w:r>
        <w:rPr>
          <w:color w:val="000000"/>
          <w:sz w:val="24"/>
          <w:szCs w:val="24"/>
        </w:rPr>
        <w:t xml:space="preserve"> trans. suff. to verb; </w:t>
      </w:r>
      <w:r>
        <w:rPr>
          <w:i/>
          <w:color w:val="000000"/>
          <w:sz w:val="24"/>
          <w:szCs w:val="24"/>
        </w:rPr>
        <w:t xml:space="preserve">foaa</w:t>
      </w:r>
      <w:r>
        <w:rPr>
          <w:color w:val="000000"/>
          <w:sz w:val="24"/>
          <w:szCs w:val="24"/>
        </w:rPr>
        <w:t xml:space="preserve">, </w:t>
      </w:r>
      <w:r>
        <w:rPr>
          <w:i/>
          <w:color w:val="000000"/>
          <w:sz w:val="24"/>
          <w:szCs w:val="24"/>
        </w:rPr>
        <w:t xml:space="preserve">foaalaini</w:t>
      </w:r>
      <w:r>
        <w:rPr>
          <w:color w:val="000000"/>
          <w:sz w:val="24"/>
          <w:szCs w:val="24"/>
        </w:rPr>
        <w:t xml:space="preserve">.  S. </w:t>
      </w:r>
      <w:r>
        <w:rPr>
          <w:i/>
          <w:color w:val="000000"/>
          <w:sz w:val="24"/>
          <w:szCs w:val="24"/>
        </w:rPr>
        <w:t xml:space="preserve">ta’ini</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taingaini</w:t>
      </w:r>
      <w:r>
        <w:rPr>
          <w:color w:val="000000"/>
          <w:sz w:val="24"/>
          <w:szCs w:val="24"/>
        </w:rPr>
        <w:t xml:space="preserve"> v. tr., to lay up, store up.</w:t>
      </w:r>
    </w:p>
    <w:p>
      <w:pPr>
        <w:widowControl w:val="on"/>
        <w:pBdr/>
        <w:spacing w:before="240" w:after="240" w:line="240" w:lineRule="auto"/>
        <w:ind w:left="0" w:right="0"/>
        <w:jc w:val="left"/>
      </w:pPr>
      <w:r>
        <w:rPr>
          <w:i/>
          <w:color w:val="000000"/>
          <w:sz w:val="24"/>
          <w:szCs w:val="24"/>
        </w:rPr>
        <w:t xml:space="preserve">take</w:t>
      </w:r>
      <w:r>
        <w:rPr>
          <w:color w:val="000000"/>
          <w:sz w:val="24"/>
          <w:szCs w:val="24"/>
        </w:rPr>
        <w:t xml:space="preserve">, </w:t>
      </w:r>
      <w:r>
        <w:rPr>
          <w:i/>
          <w:color w:val="000000"/>
          <w:sz w:val="24"/>
          <w:szCs w:val="24"/>
        </w:rPr>
        <w:t xml:space="preserve">tatake</w:t>
      </w:r>
      <w:r>
        <w:rPr>
          <w:color w:val="000000"/>
          <w:sz w:val="24"/>
          <w:szCs w:val="24"/>
        </w:rPr>
        <w:t xml:space="preserve">, v. i., to stand; </w:t>
      </w:r>
      <w:r>
        <w:rPr>
          <w:i/>
          <w:color w:val="000000"/>
          <w:sz w:val="24"/>
          <w:szCs w:val="24"/>
        </w:rPr>
        <w:t xml:space="preserve">takefonosi</w:t>
      </w:r>
      <w:r>
        <w:rPr>
          <w:color w:val="000000"/>
          <w:sz w:val="24"/>
          <w:szCs w:val="24"/>
        </w:rPr>
        <w:t xml:space="preserve">, to guard.  S. </w:t>
      </w:r>
      <w:r>
        <w:rPr>
          <w:i/>
          <w:color w:val="000000"/>
          <w:sz w:val="24"/>
          <w:szCs w:val="24"/>
        </w:rPr>
        <w:t xml:space="preserve">ta’e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takedila</w:t>
      </w:r>
      <w:r>
        <w:rPr>
          <w:color w:val="000000"/>
          <w:sz w:val="24"/>
          <w:szCs w:val="24"/>
        </w:rPr>
        <w:t xml:space="preserve"> v. tr., to cause to hit, knock.</w:t>
      </w:r>
    </w:p>
    <w:p>
      <w:pPr>
        <w:widowControl w:val="on"/>
        <w:pBdr/>
        <w:spacing w:before="240" w:after="240" w:line="240" w:lineRule="auto"/>
        <w:ind w:left="0" w:right="0"/>
        <w:jc w:val="left"/>
      </w:pPr>
      <w:r>
        <w:rPr>
          <w:i/>
          <w:color w:val="000000"/>
          <w:sz w:val="24"/>
          <w:szCs w:val="24"/>
        </w:rPr>
        <w:t xml:space="preserve">takufi</w:t>
      </w:r>
      <w:r>
        <w:rPr>
          <w:color w:val="000000"/>
          <w:sz w:val="24"/>
          <w:szCs w:val="24"/>
        </w:rPr>
        <w:t xml:space="preserve"> v. tr., to receive.  S. </w:t>
      </w:r>
      <w:r>
        <w:rPr>
          <w:i/>
          <w:color w:val="000000"/>
          <w:sz w:val="24"/>
          <w:szCs w:val="24"/>
        </w:rPr>
        <w:t xml:space="preserve">takuhi</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tala</w:t>
      </w:r>
      <w:r>
        <w:rPr>
          <w:color w:val="000000"/>
          <w:sz w:val="24"/>
          <w:szCs w:val="24"/>
        </w:rPr>
        <w:t xml:space="preserve"> 1. way, path.  S. </w:t>
      </w:r>
      <w:r>
        <w:rPr>
          <w:i/>
          <w:color w:val="000000"/>
          <w:sz w:val="24"/>
          <w:szCs w:val="24"/>
        </w:rPr>
        <w:t xml:space="preserve">tala</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tala</w:t>
      </w:r>
      <w:r>
        <w:rPr>
          <w:color w:val="000000"/>
          <w:sz w:val="24"/>
          <w:szCs w:val="24"/>
        </w:rPr>
        <w:t xml:space="preserve"> 2. (</w:t>
      </w:r>
      <w:r>
        <w:rPr>
          <w:i/>
          <w:color w:val="000000"/>
          <w:sz w:val="24"/>
          <w:szCs w:val="24"/>
        </w:rPr>
        <w:t xml:space="preserve">gu</w:t>
      </w:r>
      <w:r>
        <w:rPr>
          <w:color w:val="000000"/>
          <w:sz w:val="24"/>
          <w:szCs w:val="24"/>
        </w:rPr>
        <w:t xml:space="preserve">) n., place, room; </w:t>
      </w:r>
      <w:r>
        <w:rPr>
          <w:i/>
          <w:color w:val="000000"/>
          <w:sz w:val="24"/>
          <w:szCs w:val="24"/>
        </w:rPr>
        <w:t xml:space="preserve">nao talagu</w:t>
      </w:r>
      <w:r>
        <w:rPr>
          <w:color w:val="000000"/>
          <w:sz w:val="24"/>
          <w:szCs w:val="24"/>
        </w:rPr>
        <w:t xml:space="preserve">, lead the way for me; </w:t>
      </w:r>
      <w:r>
        <w:rPr>
          <w:i/>
          <w:color w:val="000000"/>
          <w:sz w:val="24"/>
          <w:szCs w:val="24"/>
        </w:rPr>
        <w:t xml:space="preserve">roo talai fangala</w:t>
      </w:r>
      <w:r>
        <w:rPr>
          <w:color w:val="000000"/>
          <w:sz w:val="24"/>
          <w:szCs w:val="24"/>
        </w:rPr>
        <w:t xml:space="preserve">, work for food.  S. </w:t>
      </w:r>
      <w:r>
        <w:rPr>
          <w:i/>
          <w:color w:val="000000"/>
          <w:sz w:val="24"/>
          <w:szCs w:val="24"/>
        </w:rPr>
        <w:t xml:space="preserve">tala</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tala</w:t>
      </w:r>
      <w:r>
        <w:rPr>
          <w:color w:val="000000"/>
          <w:sz w:val="24"/>
          <w:szCs w:val="24"/>
        </w:rPr>
        <w:t xml:space="preserve"> 3. with prefix </w:t>
      </w:r>
      <w:r>
        <w:rPr>
          <w:i/>
          <w:color w:val="000000"/>
          <w:sz w:val="24"/>
          <w:szCs w:val="24"/>
        </w:rPr>
        <w:t xml:space="preserve">ma</w:t>
      </w:r>
      <w:r>
        <w:rPr>
          <w:color w:val="000000"/>
          <w:sz w:val="24"/>
          <w:szCs w:val="24"/>
        </w:rPr>
        <w:t xml:space="preserve">, </w:t>
      </w:r>
      <w:r>
        <w:rPr>
          <w:i/>
          <w:color w:val="000000"/>
          <w:sz w:val="24"/>
          <w:szCs w:val="24"/>
        </w:rPr>
        <w:t xml:space="preserve">matala</w:t>
      </w:r>
      <w:r>
        <w:rPr>
          <w:color w:val="000000"/>
          <w:sz w:val="24"/>
          <w:szCs w:val="24"/>
        </w:rPr>
        <w:t xml:space="preserve">, only, alone.  S. </w:t>
      </w:r>
      <w:r>
        <w:rPr>
          <w:i/>
          <w:color w:val="000000"/>
          <w:sz w:val="24"/>
          <w:szCs w:val="24"/>
        </w:rPr>
        <w:t xml:space="preserve">tala</w:t>
      </w:r>
      <w:r>
        <w:rPr>
          <w:color w:val="000000"/>
          <w:sz w:val="24"/>
          <w:szCs w:val="24"/>
        </w:rPr>
        <w:t xml:space="preserve"> 4.</w:t>
      </w:r>
    </w:p>
    <w:p>
      <w:pPr>
        <w:widowControl w:val="on"/>
        <w:pBdr/>
        <w:spacing w:before="240" w:after="240" w:line="240" w:lineRule="auto"/>
        <w:ind w:left="0" w:right="0"/>
        <w:jc w:val="left"/>
      </w:pPr>
      <w:r>
        <w:rPr>
          <w:i/>
          <w:color w:val="000000"/>
          <w:sz w:val="24"/>
          <w:szCs w:val="24"/>
        </w:rPr>
        <w:t xml:space="preserve">talaa</w:t>
      </w:r>
      <w:r>
        <w:rPr>
          <w:color w:val="000000"/>
          <w:sz w:val="24"/>
          <w:szCs w:val="24"/>
        </w:rPr>
        <w:t xml:space="preserve"> v. i., to shine, of sun.</w:t>
      </w:r>
    </w:p>
    <w:p>
      <w:pPr>
        <w:widowControl w:val="on"/>
        <w:pBdr/>
        <w:spacing w:before="240" w:after="240" w:line="240" w:lineRule="auto"/>
        <w:ind w:left="0" w:right="0"/>
        <w:jc w:val="left"/>
      </w:pPr>
      <w:r>
        <w:rPr>
          <w:i/>
          <w:color w:val="000000"/>
          <w:sz w:val="24"/>
          <w:szCs w:val="24"/>
        </w:rPr>
        <w:t xml:space="preserve">talae</w:t>
      </w:r>
      <w:r>
        <w:rPr>
          <w:color w:val="000000"/>
          <w:sz w:val="24"/>
          <w:szCs w:val="24"/>
        </w:rPr>
        <w:t xml:space="preserve"> v. i., to begin, to become; </w:t>
      </w:r>
      <w:r>
        <w:rPr>
          <w:i/>
          <w:color w:val="000000"/>
          <w:sz w:val="24"/>
          <w:szCs w:val="24"/>
        </w:rPr>
        <w:t xml:space="preserve">talae na ne</w:t>
      </w:r>
      <w:r>
        <w:rPr>
          <w:color w:val="000000"/>
          <w:sz w:val="24"/>
          <w:szCs w:val="24"/>
        </w:rPr>
        <w:t xml:space="preserve">, from this (that) time forth.</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talaela</w:t>
      </w:r>
      <w:r>
        <w:rPr>
          <w:color w:val="000000"/>
          <w:sz w:val="24"/>
          <w:szCs w:val="24"/>
        </w:rPr>
        <w:t xml:space="preserve">, v. n., beginning.  S. </w:t>
      </w:r>
      <w:r>
        <w:rPr>
          <w:i/>
          <w:color w:val="000000"/>
          <w:sz w:val="24"/>
          <w:szCs w:val="24"/>
        </w:rPr>
        <w:t xml:space="preserve">tala’ae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talai</w:t>
      </w:r>
      <w:r>
        <w:rPr>
          <w:color w:val="000000"/>
          <w:sz w:val="24"/>
          <w:szCs w:val="24"/>
        </w:rPr>
        <w:t xml:space="preserve">, </w:t>
      </w:r>
      <w:r>
        <w:rPr>
          <w:i/>
          <w:color w:val="000000"/>
          <w:sz w:val="24"/>
          <w:szCs w:val="24"/>
        </w:rPr>
        <w:t xml:space="preserve">talani</w:t>
      </w:r>
      <w:r>
        <w:rPr>
          <w:color w:val="000000"/>
          <w:sz w:val="24"/>
          <w:szCs w:val="24"/>
        </w:rPr>
        <w:t xml:space="preserve">, partic., wantonly, for no reason.  S. </w:t>
      </w:r>
      <w:r>
        <w:rPr>
          <w:i/>
          <w:color w:val="000000"/>
          <w:sz w:val="24"/>
          <w:szCs w:val="24"/>
        </w:rPr>
        <w:t xml:space="preserve">tale’i</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talatala</w:t>
      </w:r>
      <w:r>
        <w:rPr>
          <w:color w:val="000000"/>
          <w:sz w:val="24"/>
          <w:szCs w:val="24"/>
        </w:rPr>
        <w:t xml:space="preserve"> v. i., to be diligent.</w:t>
      </w:r>
    </w:p>
    <w:p>
      <w:pPr>
        <w:widowControl w:val="on"/>
        <w:pBdr/>
        <w:spacing w:before="240" w:after="240" w:line="240" w:lineRule="auto"/>
        <w:ind w:left="0" w:right="0"/>
        <w:jc w:val="left"/>
      </w:pPr>
      <w:r>
        <w:rPr>
          <w:i/>
          <w:color w:val="000000"/>
          <w:sz w:val="24"/>
          <w:szCs w:val="24"/>
        </w:rPr>
        <w:t xml:space="preserve">talo</w:t>
      </w:r>
      <w:r>
        <w:rPr>
          <w:color w:val="000000"/>
          <w:sz w:val="24"/>
          <w:szCs w:val="24"/>
        </w:rPr>
        <w:t xml:space="preserve">, with prefix </w:t>
      </w:r>
      <w:r>
        <w:rPr>
          <w:i/>
          <w:color w:val="000000"/>
          <w:sz w:val="24"/>
          <w:szCs w:val="24"/>
        </w:rPr>
        <w:t xml:space="preserve">aini</w:t>
      </w:r>
      <w:r>
        <w:rPr>
          <w:color w:val="000000"/>
          <w:sz w:val="24"/>
          <w:szCs w:val="24"/>
        </w:rPr>
        <w:t xml:space="preserve">; </w:t>
      </w:r>
      <w:r>
        <w:rPr>
          <w:i/>
          <w:color w:val="000000"/>
          <w:sz w:val="24"/>
          <w:szCs w:val="24"/>
        </w:rPr>
        <w:t xml:space="preserve">ainitalongaini</w:t>
      </w:r>
      <w:r>
        <w:rPr>
          <w:color w:val="000000"/>
          <w:sz w:val="24"/>
          <w:szCs w:val="24"/>
        </w:rPr>
        <w:t xml:space="preserve">, to proclaim.  S. </w:t>
      </w:r>
      <w:r>
        <w:rPr>
          <w:i/>
          <w:color w:val="000000"/>
          <w:sz w:val="24"/>
          <w:szCs w:val="24"/>
        </w:rPr>
        <w:t xml:space="preserve">talo</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talu</w:t>
      </w:r>
      <w:r>
        <w:rPr>
          <w:color w:val="000000"/>
          <w:sz w:val="24"/>
          <w:szCs w:val="24"/>
        </w:rPr>
        <w:t xml:space="preserve"> v. i., to sprinkle; </w:t>
      </w:r>
      <w:r>
        <w:rPr>
          <w:i/>
          <w:color w:val="000000"/>
          <w:sz w:val="24"/>
          <w:szCs w:val="24"/>
        </w:rPr>
        <w:t xml:space="preserve">talu fafi</w:t>
      </w:r>
      <w:r>
        <w:rPr>
          <w:color w:val="000000"/>
          <w:sz w:val="24"/>
          <w:szCs w:val="24"/>
        </w:rPr>
        <w:t xml:space="preserve">.  S. </w:t>
      </w:r>
      <w:r>
        <w:rPr>
          <w:i/>
          <w:color w:val="000000"/>
          <w:sz w:val="24"/>
          <w:szCs w:val="24"/>
        </w:rPr>
        <w:t xml:space="preserve">danu</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i/>
          <w:color w:val="000000"/>
          <w:sz w:val="24"/>
          <w:szCs w:val="24"/>
        </w:rPr>
        <w:t xml:space="preserve">tama-</w:t>
      </w:r>
      <w:r>
        <w:rPr>
          <w:color w:val="000000"/>
          <w:sz w:val="24"/>
          <w:szCs w:val="24"/>
        </w:rPr>
        <w:t xml:space="preserve"> (</w:t>
      </w:r>
      <w:r>
        <w:rPr>
          <w:i/>
          <w:color w:val="000000"/>
          <w:sz w:val="24"/>
          <w:szCs w:val="24"/>
        </w:rPr>
        <w:t xml:space="preserve">gu</w:t>
      </w:r>
      <w:r>
        <w:rPr>
          <w:color w:val="000000"/>
          <w:sz w:val="24"/>
          <w:szCs w:val="24"/>
        </w:rPr>
        <w:t xml:space="preserve">), used with </w:t>
      </w:r>
      <w:r>
        <w:rPr>
          <w:i/>
          <w:color w:val="000000"/>
          <w:sz w:val="24"/>
          <w:szCs w:val="24"/>
        </w:rPr>
        <w:t xml:space="preserve">sae</w:t>
      </w:r>
      <w:r>
        <w:rPr>
          <w:color w:val="000000"/>
          <w:sz w:val="24"/>
          <w:szCs w:val="24"/>
        </w:rPr>
        <w:t xml:space="preserve"> to know; </w:t>
      </w:r>
      <w:r>
        <w:rPr>
          <w:i/>
          <w:color w:val="000000"/>
          <w:sz w:val="24"/>
          <w:szCs w:val="24"/>
        </w:rPr>
        <w:t xml:space="preserve">nau gu sae tamana</w:t>
      </w:r>
      <w:r>
        <w:rPr>
          <w:color w:val="000000"/>
          <w:sz w:val="24"/>
          <w:szCs w:val="24"/>
        </w:rPr>
        <w:t xml:space="preserve">.  I know (it).</w:t>
      </w:r>
    </w:p>
    <w:p>
      <w:pPr>
        <w:widowControl w:val="on"/>
        <w:pBdr/>
        <w:spacing w:before="240" w:after="240" w:line="240" w:lineRule="auto"/>
        <w:ind w:left="0" w:right="0"/>
        <w:jc w:val="left"/>
      </w:pPr>
      <w:r>
        <w:rPr>
          <w:i/>
          <w:color w:val="000000"/>
          <w:sz w:val="24"/>
          <w:szCs w:val="24"/>
        </w:rPr>
        <w:t xml:space="preserve">tani</w:t>
      </w:r>
      <w:r>
        <w:rPr>
          <w:color w:val="000000"/>
          <w:sz w:val="24"/>
          <w:szCs w:val="24"/>
        </w:rPr>
        <w:t xml:space="preserve"> some; </w:t>
      </w:r>
      <w:r>
        <w:rPr>
          <w:i/>
          <w:color w:val="000000"/>
          <w:sz w:val="24"/>
          <w:szCs w:val="24"/>
        </w:rPr>
        <w:t xml:space="preserve">tani oto ni saiai</w:t>
      </w:r>
      <w:r>
        <w:rPr>
          <w:color w:val="000000"/>
          <w:sz w:val="24"/>
          <w:szCs w:val="24"/>
        </w:rPr>
        <w:t xml:space="preserve">, some people.</w:t>
      </w:r>
    </w:p>
    <w:p>
      <w:pPr>
        <w:widowControl w:val="on"/>
        <w:pBdr/>
        <w:spacing w:before="240" w:after="240" w:line="240" w:lineRule="auto"/>
        <w:ind w:left="0" w:right="0"/>
        <w:jc w:val="left"/>
      </w:pPr>
      <w:r>
        <w:rPr>
          <w:i/>
          <w:color w:val="000000"/>
          <w:sz w:val="24"/>
          <w:szCs w:val="24"/>
        </w:rPr>
        <w:t xml:space="preserve">tangafulu</w:t>
      </w:r>
      <w:r>
        <w:rPr>
          <w:color w:val="000000"/>
          <w:sz w:val="24"/>
          <w:szCs w:val="24"/>
        </w:rPr>
        <w:t xml:space="preserve">, numeral, ten, used only in counting; </w:t>
      </w:r>
      <w:r>
        <w:rPr>
          <w:i/>
          <w:color w:val="000000"/>
          <w:sz w:val="24"/>
          <w:szCs w:val="24"/>
        </w:rPr>
        <w:t xml:space="preserve">e tangafulu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tangafulu ana</w:t>
      </w:r>
      <w:r>
        <w:rPr>
          <w:color w:val="000000"/>
          <w:sz w:val="24"/>
          <w:szCs w:val="24"/>
        </w:rPr>
        <w:t xml:space="preserve"> tenth, for the tenth time.  S. </w:t>
      </w:r>
      <w:r>
        <w:rPr>
          <w:i/>
          <w:color w:val="000000"/>
          <w:sz w:val="24"/>
          <w:szCs w:val="24"/>
        </w:rPr>
        <w:t xml:space="preserve">tangahulu</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tangalau</w:t>
      </w:r>
      <w:r>
        <w:rPr>
          <w:color w:val="000000"/>
          <w:sz w:val="24"/>
          <w:szCs w:val="24"/>
        </w:rPr>
        <w:t xml:space="preserve"> numeral, one hundred; </w:t>
      </w:r>
      <w:r>
        <w:rPr>
          <w:i/>
          <w:color w:val="000000"/>
          <w:sz w:val="24"/>
          <w:szCs w:val="24"/>
        </w:rPr>
        <w:t xml:space="preserve">e tangalau</w:t>
      </w:r>
      <w:r>
        <w:rPr>
          <w:color w:val="000000"/>
          <w:sz w:val="24"/>
          <w:szCs w:val="24"/>
        </w:rPr>
        <w:t xml:space="preserve">; </w:t>
      </w:r>
      <w:r>
        <w:rPr>
          <w:i/>
          <w:color w:val="000000"/>
          <w:sz w:val="24"/>
          <w:szCs w:val="24"/>
        </w:rPr>
        <w:t xml:space="preserve">tangale doo</w:t>
      </w:r>
      <w:r>
        <w:rPr>
          <w:color w:val="000000"/>
          <w:sz w:val="24"/>
          <w:szCs w:val="24"/>
        </w:rPr>
        <w:t xml:space="preserve">, one hundred things.  S. </w:t>
      </w:r>
      <w:r>
        <w:rPr>
          <w:i/>
          <w:color w:val="000000"/>
          <w:sz w:val="24"/>
          <w:szCs w:val="24"/>
        </w:rPr>
        <w:t xml:space="preserve">tangalau</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taofai</w:t>
      </w:r>
      <w:r>
        <w:rPr>
          <w:color w:val="000000"/>
          <w:sz w:val="24"/>
          <w:szCs w:val="24"/>
        </w:rPr>
        <w:t xml:space="preserve">, </w:t>
      </w:r>
      <w:r>
        <w:rPr>
          <w:i/>
          <w:color w:val="000000"/>
          <w:sz w:val="24"/>
          <w:szCs w:val="24"/>
        </w:rPr>
        <w:t xml:space="preserve">tataofai</w:t>
      </w:r>
      <w:r>
        <w:rPr>
          <w:color w:val="000000"/>
          <w:sz w:val="24"/>
          <w:szCs w:val="24"/>
        </w:rPr>
        <w:t xml:space="preserve"> v. i., to stumble.</w:t>
      </w:r>
    </w:p>
    <w:p>
      <w:pPr>
        <w:widowControl w:val="on"/>
        <w:pBdr/>
        <w:spacing w:before="240" w:after="240" w:line="240" w:lineRule="auto"/>
        <w:ind w:left="0" w:right="0"/>
        <w:jc w:val="left"/>
      </w:pPr>
      <w:r>
        <w:rPr>
          <w:i/>
          <w:color w:val="000000"/>
          <w:sz w:val="24"/>
          <w:szCs w:val="24"/>
        </w:rPr>
        <w:t xml:space="preserve">taraina</w:t>
      </w:r>
      <w:r>
        <w:rPr>
          <w:color w:val="000000"/>
          <w:sz w:val="24"/>
          <w:szCs w:val="24"/>
        </w:rPr>
        <w:t xml:space="preserve"> today, now, bye and bye.</w:t>
      </w:r>
    </w:p>
    <w:p>
      <w:pPr>
        <w:widowControl w:val="on"/>
        <w:pBdr/>
        <w:spacing w:before="240" w:after="240" w:line="240" w:lineRule="auto"/>
        <w:ind w:left="0" w:right="0"/>
        <w:jc w:val="left"/>
      </w:pPr>
      <w:r>
        <w:rPr>
          <w:i/>
          <w:color w:val="000000"/>
          <w:sz w:val="24"/>
          <w:szCs w:val="24"/>
        </w:rPr>
        <w:t xml:space="preserve">tarakaukau</w:t>
      </w:r>
      <w:r>
        <w:rPr>
          <w:color w:val="000000"/>
          <w:sz w:val="24"/>
          <w:szCs w:val="24"/>
        </w:rPr>
        <w:t xml:space="preserve"> a bramble. </w:t>
      </w:r>
      <w:r>
        <w:rPr>
          <w:i/>
          <w:color w:val="000000"/>
          <w:sz w:val="24"/>
          <w:szCs w:val="24"/>
        </w:rPr>
        <w:t xml:space="preserve">kakau</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tarau</w:t>
      </w:r>
      <w:r>
        <w:rPr>
          <w:color w:val="000000"/>
          <w:sz w:val="24"/>
          <w:szCs w:val="24"/>
        </w:rPr>
        <w:t xml:space="preserve"> v. i., to be continuous, traditional.</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taraungaini</w:t>
      </w:r>
      <w:r>
        <w:rPr>
          <w:color w:val="000000"/>
          <w:sz w:val="24"/>
          <w:szCs w:val="24"/>
        </w:rPr>
        <w:t xml:space="preserve"> v. tr., to do continuously.  S. </w:t>
      </w:r>
      <w:r>
        <w:rPr>
          <w:i/>
          <w:color w:val="000000"/>
          <w:sz w:val="24"/>
          <w:szCs w:val="24"/>
        </w:rPr>
        <w:t xml:space="preserve">tarau</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taru</w:t>
      </w:r>
      <w:r>
        <w:rPr>
          <w:color w:val="000000"/>
          <w:sz w:val="24"/>
          <w:szCs w:val="24"/>
        </w:rPr>
        <w:t xml:space="preserve"> a chamber.  S. </w:t>
      </w:r>
      <w:r>
        <w:rPr>
          <w:i/>
          <w:color w:val="000000"/>
          <w:sz w:val="24"/>
          <w:szCs w:val="24"/>
        </w:rPr>
        <w:t xml:space="preserve">duru</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tasa</w:t>
      </w:r>
      <w:r>
        <w:rPr>
          <w:color w:val="000000"/>
          <w:sz w:val="24"/>
          <w:szCs w:val="24"/>
        </w:rPr>
        <w:t xml:space="preserve"> v. i., to be too much, used in comparison; </w:t>
      </w:r>
      <w:r>
        <w:rPr>
          <w:i/>
          <w:color w:val="000000"/>
          <w:sz w:val="24"/>
          <w:szCs w:val="24"/>
        </w:rPr>
        <w:t xml:space="preserve">nia baita tasaa ana</w:t>
      </w:r>
      <w:r>
        <w:rPr>
          <w:color w:val="000000"/>
          <w:sz w:val="24"/>
          <w:szCs w:val="24"/>
        </w:rPr>
        <w:t xml:space="preserve">, it is bigger than it.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tasala</w:t>
      </w:r>
      <w:r>
        <w:rPr>
          <w:color w:val="000000"/>
          <w:sz w:val="24"/>
          <w:szCs w:val="24"/>
        </w:rPr>
        <w:t xml:space="preserve"> v. n., </w:t>
      </w:r>
      <w:r>
        <w:rPr>
          <w:i/>
          <w:color w:val="000000"/>
          <w:sz w:val="24"/>
          <w:szCs w:val="24"/>
        </w:rPr>
        <w:t xml:space="preserve">ro fe tasala</w:t>
      </w:r>
      <w:r>
        <w:rPr>
          <w:color w:val="000000"/>
          <w:sz w:val="24"/>
          <w:szCs w:val="24"/>
        </w:rPr>
        <w:t xml:space="preserve">, twice as much,</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tasaa</w:t>
      </w:r>
      <w:r>
        <w:rPr>
          <w:color w:val="000000"/>
          <w:sz w:val="24"/>
          <w:szCs w:val="24"/>
        </w:rPr>
        <w:t xml:space="preserve"> adj. excessive.</w:t>
      </w:r>
    </w:p>
    <w:p>
      <w:pPr>
        <w:widowControl w:val="on"/>
        <w:pBdr/>
        <w:spacing w:before="240" w:after="240" w:line="240" w:lineRule="auto"/>
        <w:ind w:left="0" w:right="0"/>
        <w:jc w:val="left"/>
      </w:pPr>
      <w:r>
        <w:rPr>
          <w:i/>
          <w:color w:val="000000"/>
          <w:sz w:val="24"/>
          <w:szCs w:val="24"/>
        </w:rPr>
        <w:t xml:space="preserve">tasaliu</w:t>
      </w:r>
      <w:r>
        <w:rPr>
          <w:color w:val="000000"/>
          <w:sz w:val="24"/>
          <w:szCs w:val="24"/>
        </w:rPr>
        <w:t xml:space="preserve"> v. i., to be in excess, exceedingly.</w:t>
      </w:r>
    </w:p>
    <w:p>
      <w:pPr>
        <w:widowControl w:val="on"/>
        <w:pBdr/>
        <w:spacing w:before="240" w:after="240" w:line="240" w:lineRule="auto"/>
        <w:ind w:left="0" w:right="0"/>
        <w:jc w:val="left"/>
      </w:pPr>
      <w:r>
        <w:rPr>
          <w:i/>
          <w:color w:val="000000"/>
          <w:sz w:val="24"/>
          <w:szCs w:val="24"/>
        </w:rPr>
        <w:t xml:space="preserve">tata</w:t>
      </w:r>
      <w:r>
        <w:rPr>
          <w:color w:val="000000"/>
          <w:sz w:val="24"/>
          <w:szCs w:val="24"/>
        </w:rPr>
        <w:t xml:space="preserve"> adjectival prefix; </w:t>
      </w:r>
      <w:r>
        <w:rPr>
          <w:i/>
          <w:color w:val="000000"/>
          <w:sz w:val="24"/>
          <w:szCs w:val="24"/>
        </w:rPr>
        <w:t xml:space="preserve">tatagwelu</w:t>
      </w:r>
      <w:r>
        <w:rPr>
          <w:color w:val="000000"/>
          <w:sz w:val="24"/>
          <w:szCs w:val="24"/>
        </w:rPr>
        <w:t xml:space="preserve">, headlong.  S. </w:t>
      </w:r>
      <w:r>
        <w:rPr>
          <w:i/>
          <w:color w:val="000000"/>
          <w:sz w:val="24"/>
          <w:szCs w:val="24"/>
        </w:rPr>
        <w:t xml:space="preserve">tata</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tatabi</w:t>
      </w:r>
      <w:r>
        <w:rPr>
          <w:color w:val="000000"/>
          <w:sz w:val="24"/>
          <w:szCs w:val="24"/>
        </w:rPr>
        <w:t xml:space="preserve">; </w:t>
      </w:r>
      <w:r>
        <w:rPr>
          <w:i/>
          <w:color w:val="000000"/>
          <w:sz w:val="24"/>
          <w:szCs w:val="24"/>
        </w:rPr>
        <w:t xml:space="preserve">tatabi i tala</w:t>
      </w:r>
      <w:r>
        <w:rPr>
          <w:color w:val="000000"/>
          <w:sz w:val="24"/>
          <w:szCs w:val="24"/>
        </w:rPr>
        <w:t xml:space="preserve">, a bifurcation of the path.</w:t>
      </w:r>
    </w:p>
    <w:p>
      <w:pPr>
        <w:widowControl w:val="on"/>
        <w:pBdr/>
        <w:spacing w:before="240" w:after="240" w:line="240" w:lineRule="auto"/>
        <w:ind w:left="0" w:right="0"/>
        <w:jc w:val="left"/>
      </w:pPr>
      <w:r>
        <w:rPr>
          <w:i/>
          <w:color w:val="000000"/>
          <w:sz w:val="24"/>
          <w:szCs w:val="24"/>
        </w:rPr>
        <w:t xml:space="preserve">tatae</w:t>
      </w:r>
      <w:r>
        <w:rPr>
          <w:color w:val="000000"/>
          <w:sz w:val="24"/>
          <w:szCs w:val="24"/>
        </w:rPr>
        <w:t xml:space="preserve"> v. i., to rise, arise; </w:t>
      </w:r>
      <w:r>
        <w:rPr>
          <w:i/>
          <w:color w:val="000000"/>
          <w:sz w:val="24"/>
          <w:szCs w:val="24"/>
        </w:rPr>
        <w:t xml:space="preserve">tatae oli</w:t>
      </w:r>
      <w:r>
        <w:rPr>
          <w:color w:val="000000"/>
          <w:sz w:val="24"/>
          <w:szCs w:val="24"/>
        </w:rPr>
        <w:t xml:space="preserve">, </w:t>
      </w:r>
      <w:r>
        <w:rPr>
          <w:i/>
          <w:color w:val="000000"/>
          <w:sz w:val="24"/>
          <w:szCs w:val="24"/>
        </w:rPr>
        <w:t xml:space="preserve">tatae olila</w:t>
      </w:r>
      <w:r>
        <w:rPr>
          <w:color w:val="000000"/>
          <w:sz w:val="24"/>
          <w:szCs w:val="24"/>
        </w:rPr>
        <w:t xml:space="preserve">, resurrection.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tataea</w:t>
      </w:r>
      <w:r>
        <w:rPr>
          <w:color w:val="000000"/>
          <w:sz w:val="24"/>
          <w:szCs w:val="24"/>
        </w:rPr>
        <w:t xml:space="preserve"> v. n., a getting up, a steep place.  S. </w:t>
      </w:r>
      <w:r>
        <w:rPr>
          <w:i/>
          <w:color w:val="000000"/>
          <w:sz w:val="24"/>
          <w:szCs w:val="24"/>
        </w:rPr>
        <w:t xml:space="preserve">ta’e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tataga</w:t>
      </w:r>
      <w:r>
        <w:rPr>
          <w:color w:val="000000"/>
          <w:sz w:val="24"/>
          <w:szCs w:val="24"/>
        </w:rPr>
        <w:t xml:space="preserve"> v. i., </w:t>
      </w:r>
      <w:r>
        <w:rPr>
          <w:i/>
          <w:color w:val="000000"/>
          <w:sz w:val="24"/>
          <w:szCs w:val="24"/>
        </w:rPr>
        <w:t xml:space="preserve">bae tataga</w:t>
      </w:r>
      <w:r>
        <w:rPr>
          <w:color w:val="000000"/>
          <w:sz w:val="24"/>
          <w:szCs w:val="24"/>
        </w:rPr>
        <w:t xml:space="preserve">, to speak blasphemously.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tatagala</w:t>
      </w:r>
      <w:r>
        <w:rPr>
          <w:color w:val="000000"/>
          <w:sz w:val="24"/>
          <w:szCs w:val="24"/>
        </w:rPr>
        <w:t xml:space="preserve"> adj., </w:t>
      </w:r>
      <w:r>
        <w:rPr>
          <w:i/>
          <w:color w:val="000000"/>
          <w:sz w:val="24"/>
          <w:szCs w:val="24"/>
        </w:rPr>
        <w:t xml:space="preserve">bae tatagala</w:t>
      </w:r>
      <w:r>
        <w:rPr>
          <w:color w:val="000000"/>
          <w:sz w:val="24"/>
          <w:szCs w:val="24"/>
        </w:rPr>
        <w:t xml:space="preserve">, to speak blasphemously.</w:t>
      </w:r>
    </w:p>
    <w:p>
      <w:pPr>
        <w:widowControl w:val="on"/>
        <w:pBdr/>
        <w:spacing w:before="240" w:after="240" w:line="240" w:lineRule="auto"/>
        <w:ind w:left="0" w:right="0"/>
        <w:jc w:val="left"/>
      </w:pPr>
      <w:r>
        <w:rPr>
          <w:i/>
          <w:color w:val="000000"/>
          <w:sz w:val="24"/>
          <w:szCs w:val="24"/>
        </w:rPr>
        <w:t xml:space="preserve">tatagwelu</w:t>
      </w:r>
      <w:r>
        <w:rPr>
          <w:color w:val="000000"/>
          <w:sz w:val="24"/>
          <w:szCs w:val="24"/>
        </w:rPr>
        <w:t xml:space="preserve"> adj., headlong.  S. </w:t>
      </w:r>
      <w:r>
        <w:rPr>
          <w:i/>
          <w:color w:val="000000"/>
          <w:sz w:val="24"/>
          <w:szCs w:val="24"/>
        </w:rPr>
        <w:t xml:space="preserve">tataqelu</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tatale</w:t>
      </w:r>
      <w:r>
        <w:rPr>
          <w:color w:val="000000"/>
          <w:sz w:val="24"/>
          <w:szCs w:val="24"/>
        </w:rPr>
        <w:t xml:space="preserve"> v. tr., to uncover, reveal.</w:t>
      </w:r>
    </w:p>
    <w:p>
      <w:pPr>
        <w:widowControl w:val="on"/>
        <w:pBdr/>
        <w:spacing w:before="240" w:after="240" w:line="240" w:lineRule="auto"/>
        <w:ind w:left="0" w:right="0"/>
        <w:jc w:val="left"/>
      </w:pPr>
      <w:r>
        <w:rPr>
          <w:i/>
          <w:color w:val="000000"/>
          <w:sz w:val="24"/>
          <w:szCs w:val="24"/>
        </w:rPr>
        <w:t xml:space="preserve">tatao</w:t>
      </w:r>
      <w:r>
        <w:rPr>
          <w:color w:val="000000"/>
          <w:sz w:val="24"/>
          <w:szCs w:val="24"/>
        </w:rPr>
        <w:t xml:space="preserve"> v. i., to be flat, on one’s back.</w:t>
      </w:r>
    </w:p>
    <w:p>
      <w:pPr>
        <w:widowControl w:val="on"/>
        <w:pBdr/>
        <w:spacing w:before="240" w:after="240" w:line="240" w:lineRule="auto"/>
        <w:ind w:left="0" w:right="0"/>
        <w:jc w:val="left"/>
      </w:pPr>
      <w:r>
        <w:rPr>
          <w:i/>
          <w:color w:val="000000"/>
          <w:sz w:val="24"/>
          <w:szCs w:val="24"/>
        </w:rPr>
        <w:t xml:space="preserve">tau</w:t>
      </w:r>
      <w:r>
        <w:rPr>
          <w:color w:val="000000"/>
          <w:sz w:val="24"/>
          <w:szCs w:val="24"/>
        </w:rPr>
        <w:t xml:space="preserve"> 1. v. i., to wash; </w:t>
      </w:r>
      <w:r>
        <w:rPr>
          <w:i/>
          <w:color w:val="000000"/>
          <w:sz w:val="24"/>
          <w:szCs w:val="24"/>
        </w:rPr>
        <w:t xml:space="preserve">tau aba</w:t>
      </w:r>
      <w:r>
        <w:rPr>
          <w:color w:val="000000"/>
          <w:sz w:val="24"/>
          <w:szCs w:val="24"/>
        </w:rPr>
        <w:t xml:space="preserve">, to wash hands.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taufi</w:t>
      </w:r>
      <w:r>
        <w:rPr>
          <w:color w:val="000000"/>
          <w:sz w:val="24"/>
          <w:szCs w:val="24"/>
        </w:rPr>
        <w:t xml:space="preserve"> v. tr.</w:t>
      </w:r>
    </w:p>
    <w:p>
      <w:pPr>
        <w:widowControl w:val="on"/>
        <w:pBdr/>
        <w:spacing w:before="240" w:after="240" w:line="240" w:lineRule="auto"/>
        <w:ind w:left="0" w:right="0"/>
        <w:jc w:val="left"/>
      </w:pPr>
      <w:r>
        <w:rPr>
          <w:i/>
          <w:color w:val="000000"/>
          <w:sz w:val="24"/>
          <w:szCs w:val="24"/>
        </w:rPr>
        <w:t xml:space="preserve">tau</w:t>
      </w:r>
      <w:r>
        <w:rPr>
          <w:color w:val="000000"/>
          <w:sz w:val="24"/>
          <w:szCs w:val="24"/>
        </w:rPr>
        <w:t xml:space="preserve"> 2. v. i., to be far off; be a long time; </w:t>
      </w:r>
      <w:r>
        <w:rPr>
          <w:i/>
          <w:color w:val="000000"/>
          <w:sz w:val="24"/>
          <w:szCs w:val="24"/>
        </w:rPr>
        <w:t xml:space="preserve">too ka tau</w:t>
      </w:r>
      <w:r>
        <w:rPr>
          <w:color w:val="000000"/>
          <w:sz w:val="24"/>
          <w:szCs w:val="24"/>
        </w:rPr>
        <w:t xml:space="preserve">, </w:t>
      </w:r>
      <w:r>
        <w:rPr>
          <w:i/>
          <w:color w:val="000000"/>
          <w:sz w:val="24"/>
          <w:szCs w:val="24"/>
        </w:rPr>
        <w:t xml:space="preserve">too ka tau</w:t>
      </w:r>
      <w:r>
        <w:rPr>
          <w:color w:val="000000"/>
          <w:sz w:val="24"/>
          <w:szCs w:val="24"/>
        </w:rPr>
        <w:t xml:space="preserve">, for ever and ever.  S. </w:t>
      </w:r>
      <w:r>
        <w:rPr>
          <w:i/>
          <w:color w:val="000000"/>
          <w:sz w:val="24"/>
          <w:szCs w:val="24"/>
        </w:rPr>
        <w:t xml:space="preserve">ha’atau</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te</w:t>
      </w:r>
      <w:r>
        <w:rPr>
          <w:color w:val="000000"/>
          <w:sz w:val="24"/>
          <w:szCs w:val="24"/>
        </w:rPr>
        <w:t xml:space="preserve"> 1. numeral, one, the same, a certain one; </w:t>
      </w:r>
      <w:r>
        <w:rPr>
          <w:i/>
          <w:color w:val="000000"/>
          <w:sz w:val="24"/>
          <w:szCs w:val="24"/>
        </w:rPr>
        <w:t xml:space="preserve">te ni ai</w:t>
      </w:r>
      <w:r>
        <w:rPr>
          <w:color w:val="000000"/>
          <w:sz w:val="24"/>
          <w:szCs w:val="24"/>
        </w:rPr>
        <w:t xml:space="preserve">, a certain person; </w:t>
      </w:r>
      <w:r>
        <w:rPr>
          <w:i/>
          <w:color w:val="000000"/>
          <w:sz w:val="24"/>
          <w:szCs w:val="24"/>
        </w:rPr>
        <w:t xml:space="preserve">da tefe bae ana te si baela</w:t>
      </w:r>
      <w:r>
        <w:rPr>
          <w:color w:val="000000"/>
          <w:sz w:val="24"/>
          <w:szCs w:val="24"/>
        </w:rPr>
        <w:t xml:space="preserve">, they all said the same thing; </w:t>
      </w:r>
      <w:r>
        <w:rPr>
          <w:i/>
          <w:color w:val="000000"/>
          <w:sz w:val="24"/>
          <w:szCs w:val="24"/>
        </w:rPr>
        <w:t xml:space="preserve">te si na doo</w:t>
      </w:r>
      <w:r>
        <w:rPr>
          <w:color w:val="000000"/>
          <w:sz w:val="24"/>
          <w:szCs w:val="24"/>
        </w:rPr>
        <w:t xml:space="preserve">, everything; </w:t>
      </w:r>
      <w:r>
        <w:rPr>
          <w:i/>
          <w:color w:val="000000"/>
          <w:sz w:val="24"/>
          <w:szCs w:val="24"/>
        </w:rPr>
        <w:t xml:space="preserve">te taifilia inia</w:t>
      </w:r>
      <w:r>
        <w:rPr>
          <w:color w:val="000000"/>
          <w:sz w:val="24"/>
          <w:szCs w:val="24"/>
        </w:rPr>
        <w:t xml:space="preserve">, he only; used of units (cf.  Sa’a </w:t>
      </w:r>
      <w:r>
        <w:rPr>
          <w:i/>
          <w:color w:val="000000"/>
          <w:sz w:val="24"/>
          <w:szCs w:val="24"/>
        </w:rPr>
        <w:t xml:space="preserve">ata</w:t>
      </w:r>
      <w:r>
        <w:rPr>
          <w:color w:val="000000"/>
          <w:sz w:val="24"/>
          <w:szCs w:val="24"/>
        </w:rPr>
        <w:t xml:space="preserve">), </w:t>
      </w:r>
      <w:r>
        <w:rPr>
          <w:i/>
          <w:color w:val="000000"/>
          <w:sz w:val="24"/>
          <w:szCs w:val="24"/>
        </w:rPr>
        <w:t xml:space="preserve">te fiu fe doo</w:t>
      </w:r>
      <w:r>
        <w:rPr>
          <w:color w:val="000000"/>
          <w:sz w:val="24"/>
          <w:szCs w:val="24"/>
        </w:rPr>
        <w:t xml:space="preserve">, only seven things; </w:t>
      </w:r>
      <w:r>
        <w:rPr>
          <w:i/>
          <w:color w:val="000000"/>
          <w:sz w:val="24"/>
          <w:szCs w:val="24"/>
        </w:rPr>
        <w:t xml:space="preserve">te ai ma te ai</w:t>
      </w:r>
      <w:r>
        <w:rPr>
          <w:color w:val="000000"/>
          <w:sz w:val="24"/>
          <w:szCs w:val="24"/>
        </w:rPr>
        <w:t xml:space="preserve">, one by one; </w:t>
      </w:r>
      <w:r>
        <w:rPr>
          <w:i/>
          <w:color w:val="000000"/>
          <w:sz w:val="24"/>
          <w:szCs w:val="24"/>
        </w:rPr>
        <w:t xml:space="preserve">too te ai</w:t>
      </w:r>
      <w:r>
        <w:rPr>
          <w:color w:val="000000"/>
          <w:sz w:val="24"/>
          <w:szCs w:val="24"/>
        </w:rPr>
        <w:t xml:space="preserve">, singly; equivalent to and; </w:t>
      </w:r>
      <w:r>
        <w:rPr>
          <w:i/>
          <w:color w:val="000000"/>
          <w:sz w:val="24"/>
          <w:szCs w:val="24"/>
        </w:rPr>
        <w:t xml:space="preserve">te na Mwela</w:t>
      </w:r>
      <w:r>
        <w:rPr>
          <w:color w:val="000000"/>
          <w:sz w:val="24"/>
          <w:szCs w:val="24"/>
        </w:rPr>
        <w:t xml:space="preserve">, and the Son.  Florida </w:t>
      </w:r>
      <w:r>
        <w:rPr>
          <w:i/>
          <w:color w:val="000000"/>
          <w:sz w:val="24"/>
          <w:szCs w:val="24"/>
        </w:rPr>
        <w:t xml:space="preserve">keha</w:t>
      </w:r>
      <w:r>
        <w:rPr>
          <w:color w:val="000000"/>
          <w:sz w:val="24"/>
          <w:szCs w:val="24"/>
        </w:rPr>
        <w:t xml:space="preserve">, one, Kingsmill </w:t>
      </w:r>
      <w:r>
        <w:rPr>
          <w:i/>
          <w:color w:val="000000"/>
          <w:sz w:val="24"/>
          <w:szCs w:val="24"/>
        </w:rPr>
        <w:t xml:space="preserve">te</w:t>
      </w:r>
      <w:r>
        <w:rPr>
          <w:color w:val="000000"/>
          <w:sz w:val="24"/>
          <w:szCs w:val="24"/>
        </w:rPr>
        <w:t xml:space="preserve">, M. L. p. 246.</w:t>
      </w:r>
    </w:p>
    <w:p>
      <w:pPr>
        <w:widowControl w:val="on"/>
        <w:pBdr/>
        <w:spacing w:before="240" w:after="240" w:line="240" w:lineRule="auto"/>
        <w:ind w:left="0" w:right="0"/>
        <w:jc w:val="left"/>
      </w:pPr>
      <w:r>
        <w:rPr>
          <w:i/>
          <w:color w:val="000000"/>
          <w:sz w:val="24"/>
          <w:szCs w:val="24"/>
        </w:rPr>
        <w:t xml:space="preserve">te</w:t>
      </w:r>
      <w:r>
        <w:rPr>
          <w:color w:val="000000"/>
          <w:sz w:val="24"/>
          <w:szCs w:val="24"/>
        </w:rPr>
        <w:t xml:space="preserve"> 2. n., mother; </w:t>
      </w:r>
      <w:r>
        <w:rPr>
          <w:i/>
          <w:color w:val="000000"/>
          <w:sz w:val="24"/>
          <w:szCs w:val="24"/>
        </w:rPr>
        <w:t xml:space="preserve">ni te nau</w:t>
      </w:r>
      <w:r>
        <w:rPr>
          <w:color w:val="000000"/>
          <w:sz w:val="24"/>
          <w:szCs w:val="24"/>
        </w:rPr>
        <w:t xml:space="preserve">, my mother.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telana</w:t>
      </w:r>
      <w:r>
        <w:rPr>
          <w:color w:val="000000"/>
          <w:sz w:val="24"/>
          <w:szCs w:val="24"/>
        </w:rPr>
        <w:t xml:space="preserve">, n., of relationship, </w:t>
      </w:r>
      <w:r>
        <w:rPr>
          <w:i/>
          <w:color w:val="000000"/>
          <w:sz w:val="24"/>
          <w:szCs w:val="24"/>
        </w:rPr>
        <w:t xml:space="preserve">ro mwai telana</w:t>
      </w:r>
      <w:r>
        <w:rPr>
          <w:color w:val="000000"/>
          <w:sz w:val="24"/>
          <w:szCs w:val="24"/>
        </w:rPr>
        <w:t xml:space="preserve">, mother and</w:t>
      </w:r>
      <w:r>
        <w:rPr>
          <w:color w:val="000000"/>
          <w:sz w:val="24"/>
          <w:szCs w:val="24"/>
        </w:rPr>
        <w:br/>
        <w:t xml:space="preserve">   child, wife.  S. </w:t>
      </w:r>
      <w:r>
        <w:rPr>
          <w:i/>
          <w:color w:val="000000"/>
          <w:sz w:val="24"/>
          <w:szCs w:val="24"/>
        </w:rPr>
        <w:t xml:space="preserve">teitei</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tea</w:t>
      </w:r>
      <w:r>
        <w:rPr>
          <w:color w:val="000000"/>
          <w:sz w:val="24"/>
          <w:szCs w:val="24"/>
        </w:rPr>
        <w:t xml:space="preserve"> v. tr., to utter, speak; </w:t>
      </w:r>
      <w:r>
        <w:rPr>
          <w:i/>
          <w:color w:val="000000"/>
          <w:sz w:val="24"/>
          <w:szCs w:val="24"/>
        </w:rPr>
        <w:t xml:space="preserve">e tea tesi baela nena</w:t>
      </w:r>
      <w:r>
        <w:rPr>
          <w:color w:val="000000"/>
          <w:sz w:val="24"/>
          <w:szCs w:val="24"/>
        </w:rPr>
        <w:t xml:space="preserve">, speaking the same words.  S. </w:t>
      </w:r>
      <w:r>
        <w:rPr>
          <w:i/>
          <w:color w:val="000000"/>
          <w:sz w:val="24"/>
          <w:szCs w:val="24"/>
        </w:rPr>
        <w:t xml:space="preserve">tea</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tefe</w:t>
      </w:r>
      <w:r>
        <w:rPr>
          <w:color w:val="000000"/>
          <w:sz w:val="24"/>
          <w:szCs w:val="24"/>
        </w:rPr>
        <w:t xml:space="preserve">, </w:t>
      </w:r>
      <w:r>
        <w:rPr>
          <w:i/>
          <w:color w:val="000000"/>
          <w:sz w:val="24"/>
          <w:szCs w:val="24"/>
        </w:rPr>
        <w:t xml:space="preserve">te</w:t>
      </w:r>
      <w:r>
        <w:rPr>
          <w:color w:val="000000"/>
          <w:sz w:val="24"/>
          <w:szCs w:val="24"/>
        </w:rPr>
        <w:t xml:space="preserve"> 1. </w:t>
      </w:r>
      <w:r>
        <w:rPr>
          <w:i/>
          <w:color w:val="000000"/>
          <w:sz w:val="24"/>
          <w:szCs w:val="24"/>
        </w:rPr>
        <w:t xml:space="preserve">fe</w:t>
      </w:r>
      <w:r>
        <w:rPr>
          <w:color w:val="000000"/>
          <w:sz w:val="24"/>
          <w:szCs w:val="24"/>
        </w:rPr>
        <w:t xml:space="preserve"> 2.; </w:t>
      </w:r>
      <w:r>
        <w:rPr>
          <w:i/>
          <w:color w:val="000000"/>
          <w:sz w:val="24"/>
          <w:szCs w:val="24"/>
        </w:rPr>
        <w:t xml:space="preserve">da tefe bae ana tesi baela</w:t>
      </w:r>
      <w:r>
        <w:rPr>
          <w:color w:val="000000"/>
          <w:sz w:val="24"/>
          <w:szCs w:val="24"/>
        </w:rPr>
        <w:t xml:space="preserve">, they all (only) said the same thing; </w:t>
      </w:r>
      <w:r>
        <w:rPr>
          <w:i/>
          <w:color w:val="000000"/>
          <w:sz w:val="24"/>
          <w:szCs w:val="24"/>
        </w:rPr>
        <w:t xml:space="preserve">tefe mwela matala</w:t>
      </w:r>
      <w:r>
        <w:rPr>
          <w:color w:val="000000"/>
          <w:sz w:val="24"/>
          <w:szCs w:val="24"/>
        </w:rPr>
        <w:t xml:space="preserve">, an only son.</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i/>
          <w:color w:val="000000"/>
          <w:sz w:val="24"/>
          <w:szCs w:val="24"/>
        </w:rPr>
        <w:t xml:space="preserve">tefou</w:t>
      </w:r>
      <w:r>
        <w:rPr>
          <w:color w:val="000000"/>
          <w:sz w:val="24"/>
          <w:szCs w:val="24"/>
        </w:rPr>
        <w:t xml:space="preserve"> with one accord, together, always.</w:t>
      </w:r>
    </w:p>
    <w:p>
      <w:pPr>
        <w:widowControl w:val="on"/>
        <w:pBdr/>
        <w:spacing w:before="240" w:after="240" w:line="240" w:lineRule="auto"/>
        <w:ind w:left="0" w:right="0"/>
        <w:jc w:val="left"/>
      </w:pPr>
      <w:r>
        <w:rPr>
          <w:i/>
          <w:color w:val="000000"/>
          <w:sz w:val="24"/>
          <w:szCs w:val="24"/>
        </w:rPr>
        <w:t xml:space="preserve">tefua</w:t>
      </w:r>
      <w:r>
        <w:rPr>
          <w:color w:val="000000"/>
          <w:sz w:val="24"/>
          <w:szCs w:val="24"/>
        </w:rPr>
        <w:t xml:space="preserve"> adj., irreverently, haphazard.</w:t>
      </w:r>
    </w:p>
    <w:p>
      <w:pPr>
        <w:widowControl w:val="on"/>
        <w:pBdr/>
        <w:spacing w:before="240" w:after="240" w:line="240" w:lineRule="auto"/>
        <w:ind w:left="0" w:right="0"/>
        <w:jc w:val="left"/>
      </w:pPr>
      <w:r>
        <w:rPr>
          <w:i/>
          <w:color w:val="000000"/>
          <w:sz w:val="24"/>
          <w:szCs w:val="24"/>
        </w:rPr>
        <w:t xml:space="preserve">tefliana</w:t>
      </w:r>
      <w:r>
        <w:rPr>
          <w:color w:val="000000"/>
          <w:sz w:val="24"/>
          <w:szCs w:val="24"/>
        </w:rPr>
        <w:t xml:space="preserve"> all, every, </w:t>
      </w:r>
      <w:r>
        <w:rPr>
          <w:i/>
          <w:color w:val="000000"/>
          <w:sz w:val="24"/>
          <w:szCs w:val="24"/>
        </w:rPr>
        <w:t xml:space="preserve">ta tefuana tani</w:t>
      </w:r>
      <w:r>
        <w:rPr>
          <w:color w:val="000000"/>
          <w:sz w:val="24"/>
          <w:szCs w:val="24"/>
        </w:rPr>
        <w:t xml:space="preserve"> too, all peoples; </w:t>
      </w:r>
      <w:r>
        <w:rPr>
          <w:i/>
          <w:color w:val="000000"/>
          <w:sz w:val="24"/>
          <w:szCs w:val="24"/>
        </w:rPr>
        <w:t xml:space="preserve">te</w:t>
      </w:r>
      <w:r>
        <w:rPr>
          <w:color w:val="000000"/>
          <w:sz w:val="24"/>
          <w:szCs w:val="24"/>
        </w:rPr>
        <w:t xml:space="preserve"> 1. </w:t>
      </w:r>
      <w:r>
        <w:rPr>
          <w:i/>
          <w:color w:val="000000"/>
          <w:sz w:val="24"/>
          <w:szCs w:val="24"/>
        </w:rPr>
        <w:t xml:space="preserve">fu</w:t>
      </w:r>
    </w:p>
    <w:p>
      <w:pPr>
        <w:widowControl w:val="on"/>
        <w:pBdr/>
        <w:spacing w:before="240" w:after="240" w:line="240" w:lineRule="auto"/>
        <w:ind w:left="0" w:right="0"/>
        <w:jc w:val="left"/>
      </w:pPr>
      <w:r>
        <w:rPr>
          <w:i/>
          <w:color w:val="000000"/>
          <w:sz w:val="24"/>
          <w:szCs w:val="24"/>
        </w:rPr>
        <w:t xml:space="preserve">tegelai</w:t>
      </w:r>
      <w:r>
        <w:rPr>
          <w:color w:val="000000"/>
          <w:sz w:val="24"/>
          <w:szCs w:val="24"/>
        </w:rPr>
        <w:t xml:space="preserve"> partic., lost, dropped.  S. </w:t>
      </w:r>
      <w:r>
        <w:rPr>
          <w:i/>
          <w:color w:val="000000"/>
          <w:sz w:val="24"/>
          <w:szCs w:val="24"/>
        </w:rPr>
        <w:t xml:space="preserve">tekela’i</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teo</w:t>
      </w:r>
      <w:r>
        <w:rPr>
          <w:color w:val="000000"/>
          <w:sz w:val="24"/>
          <w:szCs w:val="24"/>
        </w:rPr>
        <w:t xml:space="preserve">, </w:t>
      </w:r>
      <w:r>
        <w:rPr>
          <w:i/>
          <w:color w:val="000000"/>
          <w:sz w:val="24"/>
          <w:szCs w:val="24"/>
        </w:rPr>
        <w:t xml:space="preserve">teteo</w:t>
      </w:r>
      <w:r>
        <w:rPr>
          <w:color w:val="000000"/>
          <w:sz w:val="24"/>
          <w:szCs w:val="24"/>
        </w:rPr>
        <w:t xml:space="preserve"> v. i., to lie down, sleep; </w:t>
      </w:r>
      <w:r>
        <w:rPr>
          <w:i/>
          <w:color w:val="000000"/>
          <w:sz w:val="24"/>
          <w:szCs w:val="24"/>
        </w:rPr>
        <w:t xml:space="preserve">teo bole</w:t>
      </w:r>
      <w:r>
        <w:rPr>
          <w:color w:val="000000"/>
          <w:sz w:val="24"/>
          <w:szCs w:val="24"/>
        </w:rPr>
        <w:t xml:space="preserve">, to dream; </w:t>
      </w:r>
      <w:r>
        <w:rPr>
          <w:i/>
          <w:color w:val="000000"/>
          <w:sz w:val="24"/>
          <w:szCs w:val="24"/>
        </w:rPr>
        <w:t xml:space="preserve">teo bolea</w:t>
      </w:r>
      <w:r>
        <w:rPr>
          <w:color w:val="000000"/>
          <w:sz w:val="24"/>
          <w:szCs w:val="24"/>
        </w:rPr>
        <w:t xml:space="preserve">, </w:t>
      </w:r>
      <w:r>
        <w:rPr>
          <w:i/>
          <w:color w:val="000000"/>
          <w:sz w:val="24"/>
          <w:szCs w:val="24"/>
        </w:rPr>
        <w:t xml:space="preserve">teo bolela</w:t>
      </w:r>
      <w:r>
        <w:rPr>
          <w:color w:val="000000"/>
          <w:sz w:val="24"/>
          <w:szCs w:val="24"/>
        </w:rPr>
        <w:t xml:space="preserve">, v. n., dream.</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teteola</w:t>
      </w:r>
      <w:r>
        <w:rPr>
          <w:color w:val="000000"/>
          <w:sz w:val="24"/>
          <w:szCs w:val="24"/>
        </w:rPr>
        <w:t xml:space="preserve"> adj., sleepy; </w:t>
      </w:r>
      <w:r>
        <w:rPr>
          <w:i/>
          <w:color w:val="000000"/>
          <w:sz w:val="24"/>
          <w:szCs w:val="24"/>
        </w:rPr>
        <w:t xml:space="preserve">maada e teteola</w:t>
      </w:r>
      <w:r>
        <w:rPr>
          <w:color w:val="000000"/>
          <w:sz w:val="24"/>
          <w:szCs w:val="24"/>
        </w:rPr>
        <w:t xml:space="preserve">, their eyes were</w:t>
      </w:r>
      <w:r>
        <w:rPr>
          <w:color w:val="000000"/>
          <w:sz w:val="24"/>
          <w:szCs w:val="24"/>
        </w:rPr>
        <w:br/>
        <w:t xml:space="preserve">   sleepy.</w:t>
      </w:r>
    </w:p>
    <w:p>
      <w:pPr>
        <w:widowControl w:val="on"/>
        <w:pBdr/>
        <w:spacing w:before="240" w:after="240" w:line="240" w:lineRule="auto"/>
        <w:ind w:left="0" w:right="0"/>
        <w:jc w:val="left"/>
      </w:pPr>
      <w:r>
        <w:rPr>
          <w:i/>
          <w:color w:val="000000"/>
          <w:sz w:val="24"/>
          <w:szCs w:val="24"/>
        </w:rPr>
        <w:t xml:space="preserve">teqa</w:t>
      </w:r>
      <w:r>
        <w:rPr>
          <w:color w:val="000000"/>
          <w:sz w:val="24"/>
          <w:szCs w:val="24"/>
        </w:rPr>
        <w:t xml:space="preserve"> v. i., to be tall, high.</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teqala</w:t>
      </w:r>
      <w:r>
        <w:rPr>
          <w:color w:val="000000"/>
          <w:sz w:val="24"/>
          <w:szCs w:val="24"/>
        </w:rPr>
        <w:t xml:space="preserve"> adj.; </w:t>
      </w:r>
      <w:r>
        <w:rPr>
          <w:i/>
          <w:color w:val="000000"/>
          <w:sz w:val="24"/>
          <w:szCs w:val="24"/>
        </w:rPr>
        <w:t xml:space="preserve">take teqala</w:t>
      </w:r>
      <w:r>
        <w:rPr>
          <w:color w:val="000000"/>
          <w:sz w:val="24"/>
          <w:szCs w:val="24"/>
        </w:rPr>
        <w:t xml:space="preserve">, to stand erect.  S. </w:t>
      </w:r>
      <w:r>
        <w:rPr>
          <w:i/>
          <w:color w:val="000000"/>
          <w:sz w:val="24"/>
          <w:szCs w:val="24"/>
        </w:rPr>
        <w:t xml:space="preserve">tewa</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terefi</w:t>
      </w:r>
      <w:r>
        <w:rPr>
          <w:color w:val="000000"/>
          <w:sz w:val="24"/>
          <w:szCs w:val="24"/>
        </w:rPr>
        <w:t xml:space="preserve"> v. tr., to move as a fan, to fan.  S. </w:t>
      </w:r>
      <w:r>
        <w:rPr>
          <w:i/>
          <w:color w:val="000000"/>
          <w:sz w:val="24"/>
          <w:szCs w:val="24"/>
        </w:rPr>
        <w:t xml:space="preserve">tetere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tero</w:t>
      </w:r>
      <w:r>
        <w:rPr>
          <w:color w:val="000000"/>
          <w:sz w:val="24"/>
          <w:szCs w:val="24"/>
        </w:rPr>
        <w:t xml:space="preserve"> v. i., to be ulcerous, lame, halt, withered.</w:t>
      </w:r>
    </w:p>
    <w:p>
      <w:pPr>
        <w:widowControl w:val="on"/>
        <w:pBdr/>
        <w:spacing w:before="240" w:after="240" w:line="240" w:lineRule="auto"/>
        <w:ind w:left="0" w:right="0"/>
        <w:jc w:val="left"/>
      </w:pPr>
      <w:r>
        <w:rPr>
          <w:i/>
          <w:color w:val="000000"/>
          <w:sz w:val="24"/>
          <w:szCs w:val="24"/>
        </w:rPr>
        <w:t xml:space="preserve">tete</w:t>
      </w:r>
      <w:r>
        <w:rPr>
          <w:color w:val="000000"/>
          <w:sz w:val="24"/>
          <w:szCs w:val="24"/>
        </w:rPr>
        <w:t xml:space="preserve">; 1. </w:t>
      </w:r>
      <w:r>
        <w:rPr>
          <w:i/>
          <w:color w:val="000000"/>
          <w:sz w:val="24"/>
          <w:szCs w:val="24"/>
        </w:rPr>
        <w:t xml:space="preserve">manata tete</w:t>
      </w:r>
      <w:r>
        <w:rPr>
          <w:color w:val="000000"/>
          <w:sz w:val="24"/>
          <w:szCs w:val="24"/>
        </w:rPr>
        <w:t xml:space="preserve">, to be anxious.</w:t>
      </w:r>
    </w:p>
    <w:p>
      <w:pPr>
        <w:widowControl w:val="on"/>
        <w:pBdr/>
        <w:spacing w:before="240" w:after="240" w:line="240" w:lineRule="auto"/>
        <w:ind w:left="0" w:right="0"/>
        <w:jc w:val="left"/>
      </w:pPr>
      <w:r>
        <w:rPr>
          <w:i/>
          <w:color w:val="000000"/>
          <w:sz w:val="24"/>
          <w:szCs w:val="24"/>
        </w:rPr>
        <w:t xml:space="preserve">tete</w:t>
      </w:r>
      <w:r>
        <w:rPr>
          <w:color w:val="000000"/>
          <w:sz w:val="24"/>
          <w:szCs w:val="24"/>
        </w:rPr>
        <w:t xml:space="preserve">; 2. </w:t>
      </w:r>
      <w:r>
        <w:rPr>
          <w:i/>
          <w:color w:val="000000"/>
          <w:sz w:val="24"/>
          <w:szCs w:val="24"/>
        </w:rPr>
        <w:t xml:space="preserve">bubu tete</w:t>
      </w:r>
      <w:r>
        <w:rPr>
          <w:color w:val="000000"/>
          <w:sz w:val="24"/>
          <w:szCs w:val="24"/>
        </w:rPr>
        <w:t xml:space="preserve">, to look fixedly.</w:t>
      </w:r>
    </w:p>
    <w:p>
      <w:pPr>
        <w:widowControl w:val="on"/>
        <w:pBdr/>
        <w:spacing w:before="240" w:after="240" w:line="240" w:lineRule="auto"/>
        <w:ind w:left="0" w:right="0"/>
        <w:jc w:val="left"/>
      </w:pPr>
      <w:r>
        <w:rPr>
          <w:i/>
          <w:color w:val="000000"/>
          <w:sz w:val="24"/>
          <w:szCs w:val="24"/>
        </w:rPr>
        <w:t xml:space="preserve">teu</w:t>
      </w:r>
      <w:r>
        <w:rPr>
          <w:color w:val="000000"/>
          <w:sz w:val="24"/>
          <w:szCs w:val="24"/>
        </w:rPr>
        <w:t xml:space="preserve"> a wooden bowl, a measure.</w:t>
      </w:r>
    </w:p>
    <w:p>
      <w:pPr>
        <w:widowControl w:val="on"/>
        <w:pBdr/>
        <w:spacing w:before="240" w:after="240" w:line="240" w:lineRule="auto"/>
        <w:ind w:left="0" w:right="0"/>
        <w:jc w:val="left"/>
      </w:pPr>
      <w:r>
        <w:rPr>
          <w:i/>
          <w:color w:val="000000"/>
          <w:sz w:val="24"/>
          <w:szCs w:val="24"/>
        </w:rPr>
        <w:t xml:space="preserve">ti</w:t>
      </w:r>
      <w:r>
        <w:rPr>
          <w:color w:val="000000"/>
          <w:sz w:val="24"/>
          <w:szCs w:val="24"/>
        </w:rPr>
        <w:t xml:space="preserve"> interrogative pronoun, sing, who? pl. </w:t>
      </w:r>
      <w:r>
        <w:rPr>
          <w:i/>
          <w:color w:val="000000"/>
          <w:sz w:val="24"/>
          <w:szCs w:val="24"/>
        </w:rPr>
        <w:t xml:space="preserve">gerati</w:t>
      </w:r>
      <w:r>
        <w:rPr>
          <w:color w:val="000000"/>
          <w:sz w:val="24"/>
          <w:szCs w:val="24"/>
        </w:rPr>
        <w:t xml:space="preserve">; </w:t>
      </w:r>
      <w:r>
        <w:rPr>
          <w:i/>
          <w:color w:val="000000"/>
          <w:sz w:val="24"/>
          <w:szCs w:val="24"/>
        </w:rPr>
        <w:t xml:space="preserve">ti gera</w:t>
      </w:r>
      <w:r>
        <w:rPr>
          <w:color w:val="000000"/>
          <w:sz w:val="24"/>
          <w:szCs w:val="24"/>
        </w:rPr>
        <w:t xml:space="preserve">, one of them; with pers. article a, </w:t>
      </w:r>
      <w:r>
        <w:rPr>
          <w:i/>
          <w:color w:val="000000"/>
          <w:sz w:val="24"/>
          <w:szCs w:val="24"/>
        </w:rPr>
        <w:t xml:space="preserve">ati gera</w:t>
      </w:r>
      <w:r>
        <w:rPr>
          <w:color w:val="000000"/>
          <w:sz w:val="24"/>
          <w:szCs w:val="24"/>
        </w:rPr>
        <w:t xml:space="preserve">, who of them? </w:t>
      </w:r>
      <w:r>
        <w:rPr>
          <w:i/>
          <w:color w:val="000000"/>
          <w:sz w:val="24"/>
          <w:szCs w:val="24"/>
        </w:rPr>
        <w:t xml:space="preserve">ati satamu</w:t>
      </w:r>
      <w:r>
        <w:rPr>
          <w:color w:val="000000"/>
          <w:sz w:val="24"/>
          <w:szCs w:val="24"/>
        </w:rPr>
        <w:t xml:space="preserve">, what is your name?  S. </w:t>
      </w:r>
      <w:r>
        <w:rPr>
          <w:i/>
          <w:color w:val="000000"/>
          <w:sz w:val="24"/>
          <w:szCs w:val="24"/>
        </w:rPr>
        <w:t xml:space="preserve">tei</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tobi</w:t>
      </w:r>
      <w:r>
        <w:rPr>
          <w:color w:val="000000"/>
          <w:sz w:val="24"/>
          <w:szCs w:val="24"/>
        </w:rPr>
        <w:t xml:space="preserve"> v. tr., to gather, garner; n. a chamber.</w:t>
      </w:r>
    </w:p>
    <w:p>
      <w:pPr>
        <w:widowControl w:val="on"/>
        <w:pBdr/>
        <w:spacing w:before="240" w:after="240" w:line="240" w:lineRule="auto"/>
        <w:ind w:left="0" w:right="0"/>
        <w:jc w:val="left"/>
      </w:pPr>
      <w:r>
        <w:rPr>
          <w:i/>
          <w:color w:val="000000"/>
          <w:sz w:val="24"/>
          <w:szCs w:val="24"/>
        </w:rPr>
        <w:t xml:space="preserve">toda</w:t>
      </w:r>
      <w:r>
        <w:rPr>
          <w:color w:val="000000"/>
          <w:sz w:val="24"/>
          <w:szCs w:val="24"/>
        </w:rPr>
        <w:t xml:space="preserve"> v. i., to gain, get, collect; </w:t>
      </w:r>
      <w:r>
        <w:rPr>
          <w:i/>
          <w:color w:val="000000"/>
          <w:sz w:val="24"/>
          <w:szCs w:val="24"/>
        </w:rPr>
        <w:t xml:space="preserve">toda bata</w:t>
      </w:r>
      <w:r>
        <w:rPr>
          <w:color w:val="000000"/>
          <w:sz w:val="24"/>
          <w:szCs w:val="24"/>
        </w:rPr>
        <w:t xml:space="preserve">, a tax gatherer.</w:t>
      </w:r>
    </w:p>
    <w:p>
      <w:pPr>
        <w:widowControl w:val="on"/>
        <w:pBdr/>
        <w:spacing w:before="240" w:after="240" w:line="240" w:lineRule="auto"/>
        <w:ind w:left="0" w:right="0"/>
        <w:jc w:val="left"/>
      </w:pPr>
      <w:r>
        <w:rPr>
          <w:i/>
          <w:color w:val="000000"/>
          <w:sz w:val="24"/>
          <w:szCs w:val="24"/>
        </w:rPr>
        <w:t xml:space="preserve">toe</w:t>
      </w:r>
      <w:r>
        <w:rPr>
          <w:color w:val="000000"/>
          <w:sz w:val="24"/>
          <w:szCs w:val="24"/>
        </w:rPr>
        <w:t xml:space="preserve"> v. tr., to strike against, to desire; </w:t>
      </w:r>
      <w:r>
        <w:rPr>
          <w:i/>
          <w:color w:val="000000"/>
          <w:sz w:val="24"/>
          <w:szCs w:val="24"/>
        </w:rPr>
        <w:t xml:space="preserve">liona e toea</w:t>
      </w:r>
      <w:r>
        <w:rPr>
          <w:color w:val="000000"/>
          <w:sz w:val="24"/>
          <w:szCs w:val="24"/>
        </w:rPr>
        <w:t xml:space="preserve">, he desired it.</w:t>
      </w:r>
    </w:p>
    <w:p>
      <w:pPr>
        <w:widowControl w:val="on"/>
        <w:pBdr/>
        <w:spacing w:before="240" w:after="240" w:line="240" w:lineRule="auto"/>
        <w:ind w:left="0" w:right="0"/>
        <w:jc w:val="left"/>
      </w:pPr>
      <w:r>
        <w:rPr>
          <w:i/>
          <w:color w:val="000000"/>
          <w:sz w:val="24"/>
          <w:szCs w:val="24"/>
        </w:rPr>
        <w:t xml:space="preserve">tofu</w:t>
      </w:r>
      <w:r>
        <w:rPr>
          <w:color w:val="000000"/>
          <w:sz w:val="24"/>
          <w:szCs w:val="24"/>
        </w:rPr>
        <w:t xml:space="preserve">, </w:t>
      </w:r>
      <w:r>
        <w:rPr>
          <w:i/>
          <w:color w:val="000000"/>
          <w:sz w:val="24"/>
          <w:szCs w:val="24"/>
        </w:rPr>
        <w:t xml:space="preserve">totofu</w:t>
      </w:r>
      <w:r>
        <w:rPr>
          <w:color w:val="000000"/>
          <w:sz w:val="24"/>
          <w:szCs w:val="24"/>
        </w:rPr>
        <w:t xml:space="preserve"> v. tr., to chop.</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tofuli</w:t>
      </w:r>
      <w:r>
        <w:rPr>
          <w:color w:val="000000"/>
          <w:sz w:val="24"/>
          <w:szCs w:val="24"/>
        </w:rPr>
        <w:t xml:space="preserve"> y. tr., to build, to chop down.S. </w:t>
      </w:r>
      <w:r>
        <w:rPr>
          <w:i/>
          <w:color w:val="000000"/>
          <w:sz w:val="24"/>
          <w:szCs w:val="24"/>
        </w:rPr>
        <w:t xml:space="preserve">tohu</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tokekela</w:t>
      </w:r>
      <w:r>
        <w:rPr>
          <w:color w:val="000000"/>
          <w:sz w:val="24"/>
          <w:szCs w:val="24"/>
        </w:rPr>
        <w:t xml:space="preserve"> (</w:t>
      </w:r>
      <w:r>
        <w:rPr>
          <w:i/>
          <w:color w:val="000000"/>
          <w:sz w:val="24"/>
          <w:szCs w:val="24"/>
        </w:rPr>
        <w:t xml:space="preserve">gu</w:t>
      </w:r>
      <w:r>
        <w:rPr>
          <w:color w:val="000000"/>
          <w:sz w:val="24"/>
          <w:szCs w:val="24"/>
        </w:rPr>
        <w:t xml:space="preserve">) n., judgment.</w:t>
      </w:r>
    </w:p>
    <w:p>
      <w:pPr>
        <w:widowControl w:val="on"/>
        <w:pBdr/>
        <w:spacing w:before="240" w:after="240" w:line="240" w:lineRule="auto"/>
        <w:ind w:left="0" w:right="0"/>
        <w:jc w:val="left"/>
      </w:pPr>
      <w:r>
        <w:rPr>
          <w:i/>
          <w:color w:val="000000"/>
          <w:sz w:val="24"/>
          <w:szCs w:val="24"/>
        </w:rPr>
        <w:t xml:space="preserve">tolafa</w:t>
      </w:r>
      <w:r>
        <w:rPr>
          <w:color w:val="000000"/>
          <w:sz w:val="24"/>
          <w:szCs w:val="24"/>
        </w:rPr>
        <w:t xml:space="preserve"> (</w:t>
      </w:r>
      <w:r>
        <w:rPr>
          <w:i/>
          <w:color w:val="000000"/>
          <w:sz w:val="24"/>
          <w:szCs w:val="24"/>
        </w:rPr>
        <w:t xml:space="preserve">gu</w:t>
      </w:r>
      <w:r>
        <w:rPr>
          <w:color w:val="000000"/>
          <w:sz w:val="24"/>
          <w:szCs w:val="24"/>
        </w:rPr>
        <w:t xml:space="preserve">) n., way, method, custom.  S. </w:t>
      </w:r>
      <w:r>
        <w:rPr>
          <w:i/>
          <w:color w:val="000000"/>
          <w:sz w:val="24"/>
          <w:szCs w:val="24"/>
        </w:rPr>
        <w:t xml:space="preserve">tolaha</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toli</w:t>
      </w:r>
      <w:r>
        <w:rPr>
          <w:color w:val="000000"/>
          <w:sz w:val="24"/>
          <w:szCs w:val="24"/>
        </w:rPr>
        <w:t xml:space="preserve"> down; </w:t>
      </w:r>
      <w:r>
        <w:rPr>
          <w:i/>
          <w:color w:val="000000"/>
          <w:sz w:val="24"/>
          <w:szCs w:val="24"/>
        </w:rPr>
        <w:t xml:space="preserve">ada toli</w:t>
      </w:r>
      <w:r>
        <w:rPr>
          <w:color w:val="000000"/>
          <w:sz w:val="24"/>
          <w:szCs w:val="24"/>
        </w:rPr>
        <w:t xml:space="preserve">, look down; </w:t>
      </w:r>
      <w:r>
        <w:rPr>
          <w:i/>
          <w:color w:val="000000"/>
          <w:sz w:val="24"/>
          <w:szCs w:val="24"/>
        </w:rPr>
        <w:t xml:space="preserve">dau tolingi</w:t>
      </w:r>
      <w:r>
        <w:rPr>
          <w:color w:val="000000"/>
          <w:sz w:val="24"/>
          <w:szCs w:val="24"/>
        </w:rPr>
        <w:t xml:space="preserve">, to cast down; </w:t>
      </w:r>
      <w:r>
        <w:rPr>
          <w:i/>
          <w:color w:val="000000"/>
          <w:sz w:val="24"/>
          <w:szCs w:val="24"/>
        </w:rPr>
        <w:t xml:space="preserve">toli fanga</w:t>
      </w:r>
      <w:r>
        <w:rPr>
          <w:color w:val="000000"/>
          <w:sz w:val="24"/>
          <w:szCs w:val="24"/>
        </w:rPr>
        <w:t xml:space="preserve"> to fast, </w:t>
      </w:r>
      <w:r>
        <w:rPr>
          <w:i/>
          <w:color w:val="000000"/>
          <w:sz w:val="24"/>
          <w:szCs w:val="24"/>
        </w:rPr>
        <w:t xml:space="preserve">toli fangala</w:t>
      </w:r>
      <w:r>
        <w:rPr>
          <w:color w:val="000000"/>
          <w:sz w:val="24"/>
          <w:szCs w:val="24"/>
        </w:rPr>
        <w:t xml:space="preserve">, fasting.</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tolingi</w:t>
      </w:r>
      <w:r>
        <w:rPr>
          <w:color w:val="000000"/>
          <w:sz w:val="24"/>
          <w:szCs w:val="24"/>
        </w:rPr>
        <w:t xml:space="preserve"> v. tr., to apportion, give share to at a feast.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tolia</w:t>
      </w:r>
      <w:r>
        <w:rPr>
          <w:color w:val="000000"/>
          <w:sz w:val="24"/>
          <w:szCs w:val="24"/>
        </w:rPr>
        <w:t xml:space="preserve"> v. n., a portion at a feast.  S. </w:t>
      </w:r>
      <w:r>
        <w:rPr>
          <w:i/>
          <w:color w:val="000000"/>
          <w:sz w:val="24"/>
          <w:szCs w:val="24"/>
        </w:rPr>
        <w:t xml:space="preserve">toli</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tolo</w:t>
      </w:r>
      <w:r>
        <w:rPr>
          <w:color w:val="000000"/>
          <w:sz w:val="24"/>
          <w:szCs w:val="24"/>
        </w:rPr>
        <w:t xml:space="preserve"> a hill, the hill country; </w:t>
      </w:r>
      <w:r>
        <w:rPr>
          <w:i/>
          <w:color w:val="000000"/>
          <w:sz w:val="24"/>
          <w:szCs w:val="24"/>
        </w:rPr>
        <w:t xml:space="preserve">toloe fera</w:t>
      </w:r>
      <w:r>
        <w:rPr>
          <w:color w:val="000000"/>
          <w:sz w:val="24"/>
          <w:szCs w:val="24"/>
        </w:rPr>
        <w:t xml:space="preserve">, a hill.  S. </w:t>
      </w:r>
      <w:r>
        <w:rPr>
          <w:i/>
          <w:color w:val="000000"/>
          <w:sz w:val="24"/>
          <w:szCs w:val="24"/>
        </w:rPr>
        <w:t xml:space="preserve">tolo</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tona</w:t>
      </w:r>
      <w:r>
        <w:rPr>
          <w:color w:val="000000"/>
          <w:sz w:val="24"/>
          <w:szCs w:val="24"/>
        </w:rPr>
        <w:t xml:space="preserve"> v. i.; </w:t>
      </w:r>
      <w:r>
        <w:rPr>
          <w:i/>
          <w:color w:val="000000"/>
          <w:sz w:val="24"/>
          <w:szCs w:val="24"/>
        </w:rPr>
        <w:t xml:space="preserve">liona e tona</w:t>
      </w:r>
      <w:r>
        <w:rPr>
          <w:color w:val="000000"/>
          <w:sz w:val="24"/>
          <w:szCs w:val="24"/>
        </w:rPr>
        <w:t xml:space="preserve">, he was pricked at the heart, afraid.</w:t>
      </w:r>
    </w:p>
    <w:p>
      <w:pPr>
        <w:widowControl w:val="on"/>
        <w:pBdr/>
        <w:spacing w:before="240" w:after="240" w:line="240" w:lineRule="auto"/>
        <w:ind w:left="0" w:right="0"/>
        <w:jc w:val="left"/>
      </w:pPr>
      <w:r>
        <w:rPr>
          <w:i/>
          <w:color w:val="000000"/>
          <w:sz w:val="24"/>
          <w:szCs w:val="24"/>
        </w:rPr>
        <w:t xml:space="preserve">too</w:t>
      </w:r>
      <w:r>
        <w:rPr>
          <w:color w:val="000000"/>
          <w:sz w:val="24"/>
          <w:szCs w:val="24"/>
        </w:rPr>
        <w:t xml:space="preserve"> 1. (</w:t>
      </w:r>
      <w:r>
        <w:rPr>
          <w:i/>
          <w:color w:val="000000"/>
          <w:sz w:val="24"/>
          <w:szCs w:val="24"/>
        </w:rPr>
        <w:t xml:space="preserve">gu</w:t>
      </w:r>
      <w:r>
        <w:rPr>
          <w:color w:val="000000"/>
          <w:sz w:val="24"/>
          <w:szCs w:val="24"/>
        </w:rPr>
        <w:t xml:space="preserve">) v. tr., to hit; </w:t>
      </w:r>
      <w:r>
        <w:rPr>
          <w:i/>
          <w:color w:val="000000"/>
          <w:sz w:val="24"/>
          <w:szCs w:val="24"/>
        </w:rPr>
        <w:t xml:space="preserve">sato toona</w:t>
      </w:r>
      <w:r>
        <w:rPr>
          <w:color w:val="000000"/>
          <w:sz w:val="24"/>
          <w:szCs w:val="24"/>
        </w:rPr>
        <w:t xml:space="preserve">, the sun struck it; </w:t>
      </w:r>
      <w:r>
        <w:rPr>
          <w:i/>
          <w:color w:val="000000"/>
          <w:sz w:val="24"/>
          <w:szCs w:val="24"/>
        </w:rPr>
        <w:t xml:space="preserve">too matafana</w:t>
      </w:r>
      <w:r>
        <w:rPr>
          <w:color w:val="000000"/>
          <w:sz w:val="24"/>
          <w:szCs w:val="24"/>
        </w:rPr>
        <w:t xml:space="preserve">, to know; </w:t>
      </w:r>
      <w:r>
        <w:rPr>
          <w:i/>
          <w:color w:val="000000"/>
          <w:sz w:val="24"/>
          <w:szCs w:val="24"/>
        </w:rPr>
        <w:t xml:space="preserve">manata toona</w:t>
      </w:r>
      <w:r>
        <w:rPr>
          <w:color w:val="000000"/>
          <w:sz w:val="24"/>
          <w:szCs w:val="24"/>
        </w:rPr>
        <w:t xml:space="preserve">, know it; </w:t>
      </w:r>
      <w:r>
        <w:rPr>
          <w:i/>
          <w:color w:val="000000"/>
          <w:sz w:val="24"/>
          <w:szCs w:val="24"/>
        </w:rPr>
        <w:t xml:space="preserve">too ani</w:t>
      </w:r>
      <w:r>
        <w:rPr>
          <w:color w:val="000000"/>
          <w:sz w:val="24"/>
          <w:szCs w:val="24"/>
        </w:rPr>
        <w:t xml:space="preserve">, understand; </w:t>
      </w:r>
      <w:r>
        <w:rPr>
          <w:i/>
          <w:color w:val="000000"/>
          <w:sz w:val="24"/>
          <w:szCs w:val="24"/>
        </w:rPr>
        <w:t xml:space="preserve">too meme</w:t>
      </w:r>
      <w:r>
        <w:rPr>
          <w:color w:val="000000"/>
          <w:sz w:val="24"/>
          <w:szCs w:val="24"/>
        </w:rPr>
        <w:t xml:space="preserve">, hit and break in pieces; 2. to possess, have, </w:t>
      </w:r>
      <w:r>
        <w:rPr>
          <w:i/>
          <w:color w:val="000000"/>
          <w:sz w:val="24"/>
          <w:szCs w:val="24"/>
        </w:rPr>
        <w:t xml:space="preserve">too ai</w:t>
      </w:r>
      <w:r>
        <w:rPr>
          <w:color w:val="000000"/>
          <w:sz w:val="24"/>
          <w:szCs w:val="24"/>
        </w:rPr>
        <w:t xml:space="preserve">, to have relations.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tooa</w:t>
      </w:r>
      <w:r>
        <w:rPr>
          <w:color w:val="000000"/>
          <w:sz w:val="24"/>
          <w:szCs w:val="24"/>
        </w:rPr>
        <w:t xml:space="preserve"> v; n., </w:t>
      </w:r>
      <w:r>
        <w:rPr>
          <w:i/>
          <w:color w:val="000000"/>
          <w:sz w:val="24"/>
          <w:szCs w:val="24"/>
        </w:rPr>
        <w:t xml:space="preserve">lio tooa</w:t>
      </w:r>
      <w:r>
        <w:rPr>
          <w:color w:val="000000"/>
          <w:sz w:val="24"/>
          <w:szCs w:val="24"/>
        </w:rPr>
        <w:t xml:space="preserve">, wisdom.</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toonala</w:t>
      </w:r>
      <w:r>
        <w:rPr>
          <w:color w:val="000000"/>
          <w:sz w:val="24"/>
          <w:szCs w:val="24"/>
        </w:rPr>
        <w:t xml:space="preserve"> v. n., </w:t>
      </w:r>
      <w:r>
        <w:rPr>
          <w:i/>
          <w:color w:val="000000"/>
          <w:sz w:val="24"/>
          <w:szCs w:val="24"/>
        </w:rPr>
        <w:t xml:space="preserve">manata toonala</w:t>
      </w:r>
      <w:r>
        <w:rPr>
          <w:color w:val="000000"/>
          <w:sz w:val="24"/>
          <w:szCs w:val="24"/>
        </w:rPr>
        <w:t xml:space="preserve">, thought.</w:t>
      </w:r>
    </w:p>
    <w:p>
      <w:pPr>
        <w:widowControl w:val="on"/>
        <w:pBdr/>
        <w:spacing w:before="240" w:after="240" w:line="240" w:lineRule="auto"/>
        <w:ind w:left="0" w:right="0"/>
        <w:jc w:val="left"/>
      </w:pPr>
      <w:r>
        <w:rPr>
          <w:i/>
          <w:color w:val="000000"/>
          <w:sz w:val="24"/>
          <w:szCs w:val="24"/>
        </w:rPr>
        <w:t xml:space="preserve">too</w:t>
      </w:r>
      <w:r>
        <w:rPr>
          <w:color w:val="000000"/>
          <w:sz w:val="24"/>
          <w:szCs w:val="24"/>
        </w:rPr>
        <w:t xml:space="preserve"> 3. v. i., to live, dwell, be; </w:t>
      </w:r>
      <w:r>
        <w:rPr>
          <w:i/>
          <w:color w:val="000000"/>
          <w:sz w:val="24"/>
          <w:szCs w:val="24"/>
        </w:rPr>
        <w:t xml:space="preserve">too laulau</w:t>
      </w:r>
      <w:r>
        <w:rPr>
          <w:color w:val="000000"/>
          <w:sz w:val="24"/>
          <w:szCs w:val="24"/>
        </w:rPr>
        <w:t xml:space="preserve">, to be whole; </w:t>
      </w:r>
      <w:r>
        <w:rPr>
          <w:i/>
          <w:color w:val="000000"/>
          <w:sz w:val="24"/>
          <w:szCs w:val="24"/>
        </w:rPr>
        <w:t xml:space="preserve">too salaa</w:t>
      </w:r>
      <w:r>
        <w:rPr>
          <w:color w:val="000000"/>
          <w:sz w:val="24"/>
          <w:szCs w:val="24"/>
        </w:rPr>
        <w:t xml:space="preserve">, to be a stranger, </w:t>
      </w:r>
      <w:r>
        <w:rPr>
          <w:i/>
          <w:color w:val="000000"/>
          <w:sz w:val="24"/>
          <w:szCs w:val="24"/>
        </w:rPr>
        <w:t xml:space="preserve">too ka tau</w:t>
      </w:r>
      <w:r>
        <w:rPr>
          <w:color w:val="000000"/>
          <w:sz w:val="24"/>
          <w:szCs w:val="24"/>
        </w:rPr>
        <w:t xml:space="preserve">, for ever.  S. </w:t>
      </w:r>
      <w:r>
        <w:rPr>
          <w:i/>
          <w:color w:val="000000"/>
          <w:sz w:val="24"/>
          <w:szCs w:val="24"/>
        </w:rPr>
        <w:t xml:space="preserve">’o’o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toola</w:t>
      </w:r>
      <w:r>
        <w:rPr>
          <w:color w:val="000000"/>
          <w:sz w:val="24"/>
          <w:szCs w:val="24"/>
        </w:rPr>
        <w:t xml:space="preserve"> (</w:t>
      </w:r>
      <w:r>
        <w:rPr>
          <w:i/>
          <w:color w:val="000000"/>
          <w:sz w:val="24"/>
          <w:szCs w:val="24"/>
        </w:rPr>
        <w:t xml:space="preserve">gu</w:t>
      </w:r>
      <w:r>
        <w:rPr>
          <w:color w:val="000000"/>
          <w:sz w:val="24"/>
          <w:szCs w:val="24"/>
        </w:rPr>
        <w:t xml:space="preserve">) v. n., way, fashion.</w:t>
      </w:r>
    </w:p>
    <w:p>
      <w:pPr>
        <w:widowControl w:val="on"/>
        <w:pBdr/>
        <w:spacing w:before="240" w:after="240" w:line="240" w:lineRule="auto"/>
        <w:ind w:left="0" w:right="0"/>
        <w:jc w:val="left"/>
      </w:pPr>
      <w:r>
        <w:rPr>
          <w:i/>
          <w:color w:val="000000"/>
          <w:sz w:val="24"/>
          <w:szCs w:val="24"/>
        </w:rPr>
        <w:t xml:space="preserve">too</w:t>
      </w:r>
      <w:r>
        <w:rPr>
          <w:color w:val="000000"/>
          <w:sz w:val="24"/>
          <w:szCs w:val="24"/>
        </w:rPr>
        <w:t xml:space="preserve"> 4. people, race; </w:t>
      </w:r>
      <w:r>
        <w:rPr>
          <w:i/>
          <w:color w:val="000000"/>
          <w:sz w:val="24"/>
          <w:szCs w:val="24"/>
        </w:rPr>
        <w:t xml:space="preserve">na too</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too</w:t>
      </w:r>
      <w:r>
        <w:rPr>
          <w:color w:val="000000"/>
          <w:sz w:val="24"/>
          <w:szCs w:val="24"/>
        </w:rPr>
        <w:t xml:space="preserve"> 5. prefixed to numerals, at a time; </w:t>
      </w:r>
      <w:r>
        <w:rPr>
          <w:i/>
          <w:color w:val="000000"/>
          <w:sz w:val="24"/>
          <w:szCs w:val="24"/>
        </w:rPr>
        <w:t xml:space="preserve">too te ai</w:t>
      </w:r>
      <w:r>
        <w:rPr>
          <w:color w:val="000000"/>
          <w:sz w:val="24"/>
          <w:szCs w:val="24"/>
        </w:rPr>
        <w:t xml:space="preserve">, one at a time.  S. </w:t>
      </w:r>
      <w:r>
        <w:rPr>
          <w:i/>
          <w:color w:val="000000"/>
          <w:sz w:val="24"/>
          <w:szCs w:val="24"/>
        </w:rPr>
        <w:t xml:space="preserve">too</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i/>
          <w:color w:val="000000"/>
          <w:sz w:val="24"/>
          <w:szCs w:val="24"/>
        </w:rPr>
        <w:t xml:space="preserve">too</w:t>
      </w:r>
      <w:r>
        <w:rPr>
          <w:color w:val="000000"/>
          <w:sz w:val="24"/>
          <w:szCs w:val="24"/>
        </w:rPr>
        <w:t xml:space="preserve"> 6. numeral, one thousand.  S. </w:t>
      </w:r>
      <w:r>
        <w:rPr>
          <w:i/>
          <w:color w:val="000000"/>
          <w:sz w:val="24"/>
          <w:szCs w:val="24"/>
        </w:rPr>
        <w:t xml:space="preserve">to’o</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toongi</w:t>
      </w:r>
      <w:r>
        <w:rPr>
          <w:color w:val="000000"/>
          <w:sz w:val="24"/>
          <w:szCs w:val="24"/>
        </w:rPr>
        <w:t xml:space="preserve"> 1. v. i., to clothe; n., clothes.  S. </w:t>
      </w:r>
      <w:r>
        <w:rPr>
          <w:i/>
          <w:color w:val="000000"/>
          <w:sz w:val="24"/>
          <w:szCs w:val="24"/>
        </w:rPr>
        <w:t xml:space="preserve">tooni</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toongi</w:t>
      </w:r>
      <w:r>
        <w:rPr>
          <w:color w:val="000000"/>
          <w:sz w:val="24"/>
          <w:szCs w:val="24"/>
        </w:rPr>
        <w:t xml:space="preserve"> 2. v. tr., to pack, load, place.  S. </w:t>
      </w:r>
      <w:r>
        <w:rPr>
          <w:i/>
          <w:color w:val="000000"/>
          <w:sz w:val="24"/>
          <w:szCs w:val="24"/>
        </w:rPr>
        <w:t xml:space="preserve">tooni</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toromi</w:t>
      </w:r>
      <w:r>
        <w:rPr>
          <w:color w:val="000000"/>
          <w:sz w:val="24"/>
          <w:szCs w:val="24"/>
        </w:rPr>
        <w:t xml:space="preserve"> v. tr., to pierce.  S. </w:t>
      </w:r>
      <w:r>
        <w:rPr>
          <w:i/>
          <w:color w:val="000000"/>
          <w:sz w:val="24"/>
          <w:szCs w:val="24"/>
        </w:rPr>
        <w:t xml:space="preserve">toromi</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tosi</w:t>
      </w:r>
      <w:r>
        <w:rPr>
          <w:color w:val="000000"/>
          <w:sz w:val="24"/>
          <w:szCs w:val="24"/>
        </w:rPr>
        <w:t xml:space="preserve"> v. tr., to throw away.  S. </w:t>
      </w:r>
      <w:r>
        <w:rPr>
          <w:i/>
          <w:color w:val="000000"/>
          <w:sz w:val="24"/>
          <w:szCs w:val="24"/>
        </w:rPr>
        <w:t xml:space="preserve">’asi</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tosiomelamwane</w:t>
      </w:r>
      <w:r>
        <w:rPr>
          <w:color w:val="000000"/>
          <w:sz w:val="24"/>
          <w:szCs w:val="24"/>
        </w:rPr>
        <w:t xml:space="preserve"> a parable, proverb.</w:t>
      </w:r>
    </w:p>
    <w:p>
      <w:pPr>
        <w:widowControl w:val="on"/>
        <w:pBdr/>
        <w:spacing w:before="240" w:after="240" w:line="240" w:lineRule="auto"/>
        <w:ind w:left="0" w:right="0"/>
        <w:jc w:val="left"/>
      </w:pPr>
      <w:r>
        <w:rPr>
          <w:i/>
          <w:color w:val="000000"/>
          <w:sz w:val="24"/>
          <w:szCs w:val="24"/>
        </w:rPr>
        <w:t xml:space="preserve">totolo</w:t>
      </w:r>
      <w:r>
        <w:rPr>
          <w:color w:val="000000"/>
          <w:sz w:val="24"/>
          <w:szCs w:val="24"/>
        </w:rPr>
        <w:t xml:space="preserve"> v. tr., to raise the voice.  S. </w:t>
      </w:r>
      <w:r>
        <w:rPr>
          <w:i/>
          <w:color w:val="000000"/>
          <w:sz w:val="24"/>
          <w:szCs w:val="24"/>
        </w:rPr>
        <w:t xml:space="preserve">totolo</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tou</w:t>
      </w:r>
      <w:r>
        <w:rPr>
          <w:color w:val="000000"/>
          <w:sz w:val="24"/>
          <w:szCs w:val="24"/>
        </w:rPr>
        <w:t xml:space="preserve">, </w:t>
      </w:r>
      <w:r>
        <w:rPr>
          <w:i/>
          <w:color w:val="000000"/>
          <w:sz w:val="24"/>
          <w:szCs w:val="24"/>
        </w:rPr>
        <w:t xml:space="preserve">totou</w:t>
      </w:r>
      <w:r>
        <w:rPr>
          <w:color w:val="000000"/>
          <w:sz w:val="24"/>
          <w:szCs w:val="24"/>
        </w:rPr>
        <w:t xml:space="preserve">, v. i., to be little; </w:t>
      </w:r>
      <w:r>
        <w:rPr>
          <w:i/>
          <w:color w:val="000000"/>
          <w:sz w:val="24"/>
          <w:szCs w:val="24"/>
        </w:rPr>
        <w:t xml:space="preserve">manata tou</w:t>
      </w:r>
      <w:r>
        <w:rPr>
          <w:color w:val="000000"/>
          <w:sz w:val="24"/>
          <w:szCs w:val="24"/>
        </w:rPr>
        <w:t xml:space="preserve">, to make little of; adj. little; </w:t>
      </w:r>
      <w:r>
        <w:rPr>
          <w:i/>
          <w:color w:val="000000"/>
          <w:sz w:val="24"/>
          <w:szCs w:val="24"/>
        </w:rPr>
        <w:t xml:space="preserve">ni ai tou</w:t>
      </w:r>
      <w:r>
        <w:rPr>
          <w:color w:val="000000"/>
          <w:sz w:val="24"/>
          <w:szCs w:val="24"/>
        </w:rPr>
        <w:t xml:space="preserve">, humbly.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toula</w:t>
      </w:r>
      <w:r>
        <w:rPr>
          <w:color w:val="000000"/>
          <w:sz w:val="24"/>
          <w:szCs w:val="24"/>
        </w:rPr>
        <w:t xml:space="preserve"> v. n., </w:t>
      </w:r>
      <w:r>
        <w:rPr>
          <w:i/>
          <w:color w:val="000000"/>
          <w:sz w:val="24"/>
          <w:szCs w:val="24"/>
        </w:rPr>
        <w:t xml:space="preserve">manata toula</w:t>
      </w:r>
      <w:r>
        <w:rPr>
          <w:color w:val="000000"/>
          <w:sz w:val="24"/>
          <w:szCs w:val="24"/>
        </w:rPr>
        <w:t xml:space="preserve">, humility; </w:t>
      </w:r>
      <w:r>
        <w:rPr>
          <w:i/>
          <w:color w:val="000000"/>
          <w:sz w:val="24"/>
          <w:szCs w:val="24"/>
        </w:rPr>
        <w:t xml:space="preserve">toula</w:t>
      </w:r>
      <w:r>
        <w:rPr>
          <w:color w:val="000000"/>
          <w:sz w:val="24"/>
          <w:szCs w:val="24"/>
        </w:rPr>
        <w:t xml:space="preserve"> (</w:t>
      </w:r>
      <w:r>
        <w:rPr>
          <w:i/>
          <w:color w:val="000000"/>
          <w:sz w:val="24"/>
          <w:szCs w:val="24"/>
        </w:rPr>
        <w:t xml:space="preserve">gu</w:t>
      </w:r>
      <w:r>
        <w:rPr>
          <w:color w:val="000000"/>
          <w:sz w:val="24"/>
          <w:szCs w:val="24"/>
        </w:rPr>
        <w:t xml:space="preserve">) in</w:t>
      </w:r>
      <w:r>
        <w:rPr>
          <w:color w:val="000000"/>
          <w:sz w:val="24"/>
          <w:szCs w:val="24"/>
        </w:rPr>
        <w:br/>
        <w:t xml:space="preserve">   youth.</w:t>
      </w:r>
    </w:p>
    <w:p>
      <w:pPr>
        <w:widowControl w:val="on"/>
        <w:pBdr/>
        <w:spacing w:before="240" w:after="240" w:line="240" w:lineRule="auto"/>
        <w:ind w:left="0" w:right="0"/>
        <w:jc w:val="left"/>
      </w:pPr>
      <w:r>
        <w:rPr>
          <w:i/>
          <w:color w:val="000000"/>
          <w:sz w:val="24"/>
          <w:szCs w:val="24"/>
        </w:rPr>
        <w:t xml:space="preserve">toula-</w:t>
      </w:r>
      <w:r>
        <w:rPr>
          <w:color w:val="000000"/>
          <w:sz w:val="24"/>
          <w:szCs w:val="24"/>
        </w:rPr>
        <w:t xml:space="preserve"> (</w:t>
      </w:r>
      <w:r>
        <w:rPr>
          <w:i/>
          <w:color w:val="000000"/>
          <w:sz w:val="24"/>
          <w:szCs w:val="24"/>
        </w:rPr>
        <w:t xml:space="preserve">na</w:t>
      </w:r>
      <w:r>
        <w:rPr>
          <w:color w:val="000000"/>
          <w:sz w:val="24"/>
          <w:szCs w:val="24"/>
        </w:rPr>
        <w:t xml:space="preserve">), i </w:t>
      </w:r>
      <w:r>
        <w:rPr>
          <w:i/>
          <w:color w:val="000000"/>
          <w:sz w:val="24"/>
          <w:szCs w:val="24"/>
        </w:rPr>
        <w:t xml:space="preserve">toulana asi</w:t>
      </w:r>
      <w:r>
        <w:rPr>
          <w:color w:val="000000"/>
          <w:sz w:val="24"/>
          <w:szCs w:val="24"/>
        </w:rPr>
        <w:t xml:space="preserve">, on the surface of the sea.</w:t>
      </w:r>
    </w:p>
    <w:p>
      <w:pPr>
        <w:keepNext w:val="on"/>
        <w:widowControl w:val="on"/>
        <w:pBdr/>
        <w:spacing w:before="299" w:after="299" w:line="240" w:lineRule="auto"/>
        <w:ind w:left="0" w:right="0"/>
        <w:jc w:val="left"/>
        <w:outlineLvl w:val="1"/>
      </w:pPr>
      <w:r>
        <w:rPr>
          <w:b/>
          <w:color w:val="000000"/>
          <w:sz w:val="36"/>
          <w:szCs w:val="36"/>
        </w:rPr>
        <w:t xml:space="preserve">U</w:t>
      </w:r>
    </w:p>
    <w:p>
      <w:pPr>
        <w:widowControl w:val="on"/>
        <w:pBdr/>
        <w:spacing w:before="240" w:after="240" w:line="240" w:lineRule="auto"/>
        <w:ind w:left="0" w:right="0"/>
        <w:jc w:val="left"/>
      </w:pPr>
      <w:r>
        <w:rPr>
          <w:i/>
          <w:color w:val="000000"/>
          <w:sz w:val="24"/>
          <w:szCs w:val="24"/>
        </w:rPr>
        <w:t xml:space="preserve">ua</w:t>
      </w:r>
      <w:r>
        <w:rPr>
          <w:color w:val="000000"/>
          <w:sz w:val="24"/>
          <w:szCs w:val="24"/>
        </w:rPr>
        <w:t xml:space="preserve"> adv., still, yet; </w:t>
      </w:r>
      <w:r>
        <w:rPr>
          <w:i/>
          <w:color w:val="000000"/>
          <w:sz w:val="24"/>
          <w:szCs w:val="24"/>
        </w:rPr>
        <w:t xml:space="preserve">ua mai inao</w:t>
      </w:r>
      <w:r>
        <w:rPr>
          <w:color w:val="000000"/>
          <w:sz w:val="24"/>
          <w:szCs w:val="24"/>
        </w:rPr>
        <w:t xml:space="preserve">, from of old; </w:t>
      </w:r>
      <w:r>
        <w:rPr>
          <w:i/>
          <w:color w:val="000000"/>
          <w:sz w:val="24"/>
          <w:szCs w:val="24"/>
        </w:rPr>
        <w:t xml:space="preserve">e mae ua na</w:t>
      </w:r>
      <w:r>
        <w:rPr>
          <w:color w:val="000000"/>
          <w:sz w:val="24"/>
          <w:szCs w:val="24"/>
        </w:rPr>
        <w:t xml:space="preserve">, already dead; </w:t>
      </w:r>
      <w:r>
        <w:rPr>
          <w:i/>
          <w:color w:val="000000"/>
          <w:sz w:val="24"/>
          <w:szCs w:val="24"/>
        </w:rPr>
        <w:t xml:space="preserve">ua mai ana lua</w:t>
      </w:r>
      <w:r>
        <w:rPr>
          <w:color w:val="000000"/>
          <w:sz w:val="24"/>
          <w:szCs w:val="24"/>
        </w:rPr>
        <w:t xml:space="preserve">, from the time of the flood, </w:t>
      </w:r>
      <w:r>
        <w:rPr>
          <w:i/>
          <w:color w:val="000000"/>
          <w:sz w:val="24"/>
          <w:szCs w:val="24"/>
        </w:rPr>
        <w:t xml:space="preserve">ua inao</w:t>
      </w:r>
      <w:r>
        <w:rPr>
          <w:color w:val="000000"/>
          <w:sz w:val="24"/>
          <w:szCs w:val="24"/>
        </w:rPr>
        <w:t xml:space="preserve">, old, aforetime; </w:t>
      </w:r>
      <w:r>
        <w:rPr>
          <w:i/>
          <w:color w:val="000000"/>
          <w:sz w:val="24"/>
          <w:szCs w:val="24"/>
        </w:rPr>
        <w:t xml:space="preserve">ua go i uarodo</w:t>
      </w:r>
      <w:r>
        <w:rPr>
          <w:color w:val="000000"/>
          <w:sz w:val="24"/>
          <w:szCs w:val="24"/>
        </w:rPr>
        <w:t xml:space="preserve">, while still dark; </w:t>
      </w:r>
      <w:r>
        <w:rPr>
          <w:i/>
          <w:color w:val="000000"/>
          <w:sz w:val="24"/>
          <w:szCs w:val="24"/>
        </w:rPr>
        <w:t xml:space="preserve">e langi ua</w:t>
      </w:r>
      <w:r>
        <w:rPr>
          <w:color w:val="000000"/>
          <w:sz w:val="24"/>
          <w:szCs w:val="24"/>
        </w:rPr>
        <w:t xml:space="preserve">, not yet, still wanting.  S. </w:t>
      </w:r>
      <w:r>
        <w:rPr>
          <w:i/>
          <w:color w:val="000000"/>
          <w:sz w:val="24"/>
          <w:szCs w:val="24"/>
        </w:rPr>
        <w:t xml:space="preserve">ue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uarodo</w:t>
      </w:r>
      <w:r>
        <w:rPr>
          <w:color w:val="000000"/>
          <w:sz w:val="24"/>
          <w:szCs w:val="24"/>
        </w:rPr>
        <w:t xml:space="preserve"> dawn, morning. </w:t>
      </w:r>
      <w:r>
        <w:rPr>
          <w:i/>
          <w:color w:val="000000"/>
          <w:sz w:val="24"/>
          <w:szCs w:val="24"/>
        </w:rPr>
        <w:t xml:space="preserve">rodo</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ubuubu</w:t>
      </w:r>
      <w:r>
        <w:rPr>
          <w:color w:val="000000"/>
          <w:sz w:val="24"/>
          <w:szCs w:val="24"/>
        </w:rPr>
        <w:t xml:space="preserve"> v. i., to be thick, deep.  S. </w:t>
      </w:r>
      <w:r>
        <w:rPr>
          <w:i/>
          <w:color w:val="000000"/>
          <w:sz w:val="24"/>
          <w:szCs w:val="24"/>
        </w:rPr>
        <w:t xml:space="preserve">’upu</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uda</w:t>
      </w:r>
      <w:r>
        <w:rPr>
          <w:color w:val="000000"/>
          <w:sz w:val="24"/>
          <w:szCs w:val="24"/>
        </w:rPr>
        <w:t xml:space="preserve"> v. i., to be new, fresh.</w:t>
      </w:r>
    </w:p>
    <w:p>
      <w:pPr>
        <w:widowControl w:val="on"/>
        <w:pBdr/>
        <w:spacing w:before="240" w:after="240" w:line="240" w:lineRule="auto"/>
        <w:ind w:left="0" w:right="0"/>
        <w:jc w:val="left"/>
      </w:pPr>
      <w:r>
        <w:rPr>
          <w:i/>
          <w:color w:val="000000"/>
          <w:sz w:val="24"/>
          <w:szCs w:val="24"/>
        </w:rPr>
        <w:t xml:space="preserve">udu</w:t>
      </w:r>
      <w:r>
        <w:rPr>
          <w:color w:val="000000"/>
          <w:sz w:val="24"/>
          <w:szCs w:val="24"/>
        </w:rPr>
        <w:t xml:space="preserve">, </w:t>
      </w:r>
      <w:r>
        <w:rPr>
          <w:i/>
          <w:color w:val="000000"/>
          <w:sz w:val="24"/>
          <w:szCs w:val="24"/>
        </w:rPr>
        <w:t xml:space="preserve">uduudu</w:t>
      </w:r>
      <w:r>
        <w:rPr>
          <w:color w:val="000000"/>
          <w:sz w:val="24"/>
          <w:szCs w:val="24"/>
        </w:rPr>
        <w:t xml:space="preserve">, v. i., to drip, n., a drop.  S. </w:t>
      </w:r>
      <w:r>
        <w:rPr>
          <w:i/>
          <w:color w:val="000000"/>
          <w:sz w:val="24"/>
          <w:szCs w:val="24"/>
        </w:rPr>
        <w:t xml:space="preserve">’udu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udufa</w:t>
      </w:r>
      <w:r>
        <w:rPr>
          <w:color w:val="000000"/>
          <w:sz w:val="24"/>
          <w:szCs w:val="24"/>
        </w:rPr>
        <w:t xml:space="preserve"> v. n., a dropping, drops.</w:t>
      </w:r>
    </w:p>
    <w:p>
      <w:pPr>
        <w:widowControl w:val="on"/>
        <w:pBdr/>
        <w:spacing w:before="240" w:after="240" w:line="240" w:lineRule="auto"/>
        <w:ind w:left="0" w:right="0"/>
        <w:jc w:val="left"/>
      </w:pPr>
      <w:r>
        <w:rPr>
          <w:i/>
          <w:color w:val="000000"/>
          <w:sz w:val="24"/>
          <w:szCs w:val="24"/>
        </w:rPr>
        <w:t xml:space="preserve">ueli</w:t>
      </w:r>
      <w:r>
        <w:rPr>
          <w:color w:val="000000"/>
          <w:sz w:val="24"/>
          <w:szCs w:val="24"/>
        </w:rPr>
        <w:t xml:space="preserve"> v. tr., to happen adversely to.</w:t>
      </w:r>
    </w:p>
    <w:p>
      <w:pPr>
        <w:widowControl w:val="on"/>
        <w:pBdr/>
        <w:spacing w:before="240" w:after="240" w:line="240" w:lineRule="auto"/>
        <w:ind w:left="0" w:right="0"/>
        <w:jc w:val="left"/>
      </w:pPr>
      <w:r>
        <w:rPr>
          <w:i/>
          <w:color w:val="000000"/>
          <w:sz w:val="24"/>
          <w:szCs w:val="24"/>
        </w:rPr>
        <w:t xml:space="preserve">ufi</w:t>
      </w:r>
      <w:r>
        <w:rPr>
          <w:color w:val="000000"/>
          <w:sz w:val="24"/>
          <w:szCs w:val="24"/>
        </w:rPr>
        <w:t xml:space="preserve"> 1. v. tr., to blow; </w:t>
      </w:r>
      <w:r>
        <w:rPr>
          <w:i/>
          <w:color w:val="000000"/>
          <w:sz w:val="24"/>
          <w:szCs w:val="24"/>
        </w:rPr>
        <w:t xml:space="preserve">ufi bungu</w:t>
      </w:r>
      <w:r>
        <w:rPr>
          <w:color w:val="000000"/>
          <w:sz w:val="24"/>
          <w:szCs w:val="24"/>
        </w:rPr>
        <w:t xml:space="preserve">, to blow a conch shell.</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ufiani</w:t>
      </w:r>
      <w:r>
        <w:rPr>
          <w:color w:val="000000"/>
          <w:sz w:val="24"/>
          <w:szCs w:val="24"/>
        </w:rPr>
        <w:t xml:space="preserve"> v. tr., to breathe into, inspire.  S. </w:t>
      </w:r>
      <w:r>
        <w:rPr>
          <w:i/>
          <w:color w:val="000000"/>
          <w:sz w:val="24"/>
          <w:szCs w:val="24"/>
        </w:rPr>
        <w:t xml:space="preserve">’uhi</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ufi</w:t>
      </w:r>
      <w:r>
        <w:rPr>
          <w:color w:val="000000"/>
          <w:sz w:val="24"/>
          <w:szCs w:val="24"/>
        </w:rPr>
        <w:t xml:space="preserve"> 2. a yam.  S. </w:t>
      </w:r>
      <w:r>
        <w:rPr>
          <w:i/>
          <w:color w:val="000000"/>
          <w:sz w:val="24"/>
          <w:szCs w:val="24"/>
        </w:rPr>
        <w:t xml:space="preserve">uhi</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ufi</w:t>
      </w:r>
      <w:r>
        <w:rPr>
          <w:color w:val="000000"/>
          <w:sz w:val="24"/>
          <w:szCs w:val="24"/>
        </w:rPr>
        <w:t xml:space="preserve"> 3. v. tr., to draw water.</w:t>
      </w:r>
    </w:p>
    <w:p>
      <w:pPr>
        <w:widowControl w:val="on"/>
        <w:pBdr/>
        <w:spacing w:before="240" w:after="240" w:line="240" w:lineRule="auto"/>
        <w:ind w:left="0" w:right="0"/>
        <w:jc w:val="left"/>
      </w:pPr>
      <w:r>
        <w:rPr>
          <w:i/>
          <w:color w:val="000000"/>
          <w:sz w:val="24"/>
          <w:szCs w:val="24"/>
        </w:rPr>
        <w:t xml:space="preserve">uga</w:t>
      </w:r>
      <w:r>
        <w:rPr>
          <w:color w:val="000000"/>
          <w:sz w:val="24"/>
          <w:szCs w:val="24"/>
        </w:rPr>
        <w:t xml:space="preserve"> v. i,, to spill, to be wasted.</w:t>
      </w:r>
    </w:p>
    <w:p>
      <w:pPr>
        <w:widowControl w:val="on"/>
        <w:pBdr/>
        <w:spacing w:before="240" w:after="240" w:line="240" w:lineRule="auto"/>
        <w:ind w:left="0" w:right="0"/>
        <w:jc w:val="left"/>
      </w:pPr>
      <w:r>
        <w:rPr>
          <w:i/>
          <w:color w:val="000000"/>
          <w:sz w:val="24"/>
          <w:szCs w:val="24"/>
        </w:rPr>
        <w:t xml:space="preserve">ugani</w:t>
      </w:r>
      <w:r>
        <w:rPr>
          <w:color w:val="000000"/>
          <w:sz w:val="24"/>
          <w:szCs w:val="24"/>
        </w:rPr>
        <w:t xml:space="preserve"> v. tr., to grumble at.  S. </w:t>
      </w:r>
      <w:r>
        <w:rPr>
          <w:i/>
          <w:color w:val="000000"/>
          <w:sz w:val="24"/>
          <w:szCs w:val="24"/>
        </w:rPr>
        <w:t xml:space="preserve">uqe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ui</w:t>
      </w:r>
      <w:r>
        <w:rPr>
          <w:color w:val="000000"/>
          <w:sz w:val="24"/>
          <w:szCs w:val="24"/>
        </w:rPr>
        <w:t xml:space="preserve">, </w:t>
      </w:r>
      <w:r>
        <w:rPr>
          <w:i/>
          <w:color w:val="000000"/>
          <w:sz w:val="24"/>
          <w:szCs w:val="24"/>
        </w:rPr>
        <w:t xml:space="preserve">uiani</w:t>
      </w:r>
      <w:r>
        <w:rPr>
          <w:color w:val="000000"/>
          <w:sz w:val="24"/>
          <w:szCs w:val="24"/>
        </w:rPr>
        <w:t xml:space="preserve"> v. tr., to throw, cast.  S. </w:t>
      </w:r>
      <w:r>
        <w:rPr>
          <w:i/>
          <w:color w:val="000000"/>
          <w:sz w:val="24"/>
          <w:szCs w:val="24"/>
        </w:rPr>
        <w:t xml:space="preserve">’u’i</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ulu</w:t>
      </w:r>
      <w:r>
        <w:rPr>
          <w:color w:val="000000"/>
          <w:sz w:val="24"/>
          <w:szCs w:val="24"/>
        </w:rPr>
        <w:t xml:space="preserve"> v. i., to wade.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ulufaini</w:t>
      </w:r>
      <w:r>
        <w:rPr>
          <w:color w:val="000000"/>
          <w:sz w:val="24"/>
          <w:szCs w:val="24"/>
        </w:rPr>
        <w:t xml:space="preserve"> v. tr., to carry a person over water.  S. </w:t>
      </w:r>
      <w:r>
        <w:rPr>
          <w:i/>
          <w:color w:val="000000"/>
          <w:sz w:val="24"/>
          <w:szCs w:val="24"/>
        </w:rPr>
        <w:t xml:space="preserve">ulu</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ulufi</w:t>
      </w:r>
      <w:r>
        <w:rPr>
          <w:color w:val="000000"/>
          <w:sz w:val="24"/>
          <w:szCs w:val="24"/>
        </w:rPr>
        <w:t xml:space="preserve"> v. tr., to vex, grieve.  S. </w:t>
      </w:r>
      <w:r>
        <w:rPr>
          <w:i/>
          <w:color w:val="000000"/>
          <w:sz w:val="24"/>
          <w:szCs w:val="24"/>
        </w:rPr>
        <w:t xml:space="preserve">unuhi</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ulunga</w:t>
      </w:r>
      <w:r>
        <w:rPr>
          <w:color w:val="000000"/>
          <w:sz w:val="24"/>
          <w:szCs w:val="24"/>
        </w:rPr>
        <w:t xml:space="preserve">, </w:t>
      </w:r>
      <w:r>
        <w:rPr>
          <w:i/>
          <w:color w:val="000000"/>
          <w:sz w:val="24"/>
          <w:szCs w:val="24"/>
        </w:rPr>
        <w:t xml:space="preserve">urunga</w:t>
      </w:r>
      <w:r>
        <w:rPr>
          <w:color w:val="000000"/>
          <w:sz w:val="24"/>
          <w:szCs w:val="24"/>
        </w:rPr>
        <w:t xml:space="preserve">, to serve as a pillow; n., a pillow.</w:t>
      </w:r>
    </w:p>
    <w:p>
      <w:pPr>
        <w:widowControl w:val="on"/>
        <w:pBdr/>
        <w:spacing w:before="240" w:after="240" w:line="240" w:lineRule="auto"/>
        <w:ind w:left="0" w:right="0"/>
        <w:jc w:val="left"/>
      </w:pPr>
      <w:r>
        <w:rPr>
          <w:i/>
          <w:color w:val="000000"/>
          <w:sz w:val="24"/>
          <w:szCs w:val="24"/>
        </w:rPr>
        <w:t xml:space="preserve">urungai</w:t>
      </w:r>
      <w:r>
        <w:rPr>
          <w:color w:val="000000"/>
          <w:sz w:val="24"/>
          <w:szCs w:val="24"/>
        </w:rPr>
        <w:t xml:space="preserve"> v. tr., to recline the head.  S. </w:t>
      </w:r>
      <w:r>
        <w:rPr>
          <w:i/>
          <w:color w:val="000000"/>
          <w:sz w:val="24"/>
          <w:szCs w:val="24"/>
        </w:rPr>
        <w:t xml:space="preserve">ulunge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umu</w:t>
      </w:r>
      <w:r>
        <w:rPr>
          <w:color w:val="000000"/>
          <w:sz w:val="24"/>
          <w:szCs w:val="24"/>
        </w:rPr>
        <w:t xml:space="preserve"> oven.  S. </w:t>
      </w:r>
      <w:r>
        <w:rPr>
          <w:i/>
          <w:color w:val="000000"/>
          <w:sz w:val="24"/>
          <w:szCs w:val="24"/>
        </w:rPr>
        <w:t xml:space="preserve">umu</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unua</w:t>
      </w:r>
      <w:r>
        <w:rPr>
          <w:color w:val="000000"/>
          <w:sz w:val="24"/>
          <w:szCs w:val="24"/>
        </w:rPr>
        <w:t xml:space="preserve"> n., folk lore, a yarn.  S. </w:t>
      </w:r>
      <w:r>
        <w:rPr>
          <w:i/>
          <w:color w:val="000000"/>
          <w:sz w:val="24"/>
          <w:szCs w:val="24"/>
        </w:rPr>
        <w:t xml:space="preserve">unu</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unga</w:t>
      </w:r>
      <w:r>
        <w:rPr>
          <w:color w:val="000000"/>
          <w:sz w:val="24"/>
          <w:szCs w:val="24"/>
        </w:rPr>
        <w:t xml:space="preserve"> (</w:t>
      </w:r>
      <w:r>
        <w:rPr>
          <w:i/>
          <w:color w:val="000000"/>
          <w:sz w:val="24"/>
          <w:szCs w:val="24"/>
        </w:rPr>
        <w:t xml:space="preserve">gu</w:t>
      </w:r>
      <w:r>
        <w:rPr>
          <w:color w:val="000000"/>
          <w:sz w:val="24"/>
          <w:szCs w:val="24"/>
        </w:rPr>
        <w:t xml:space="preserve">) n., skin.</w:t>
      </w:r>
    </w:p>
    <w:p>
      <w:pPr>
        <w:widowControl w:val="on"/>
        <w:pBdr/>
        <w:spacing w:before="240" w:after="240" w:line="240" w:lineRule="auto"/>
        <w:ind w:left="0" w:right="0"/>
        <w:jc w:val="left"/>
      </w:pPr>
      <w:r>
        <w:rPr>
          <w:i/>
          <w:color w:val="000000"/>
          <w:sz w:val="24"/>
          <w:szCs w:val="24"/>
        </w:rPr>
        <w:t xml:space="preserve">uo</w:t>
      </w:r>
      <w:r>
        <w:rPr>
          <w:color w:val="000000"/>
          <w:sz w:val="24"/>
          <w:szCs w:val="24"/>
        </w:rPr>
        <w:t xml:space="preserve"> hill; </w:t>
      </w:r>
      <w:r>
        <w:rPr>
          <w:i/>
          <w:color w:val="000000"/>
          <w:sz w:val="24"/>
          <w:szCs w:val="24"/>
        </w:rPr>
        <w:t xml:space="preserve">fe uo</w:t>
      </w:r>
      <w:r>
        <w:rPr>
          <w:color w:val="000000"/>
          <w:sz w:val="24"/>
          <w:szCs w:val="24"/>
        </w:rPr>
        <w:t xml:space="preserve">.  S. </w:t>
      </w:r>
      <w:r>
        <w:rPr>
          <w:i/>
          <w:color w:val="000000"/>
          <w:sz w:val="24"/>
          <w:szCs w:val="24"/>
        </w:rPr>
        <w:t xml:space="preserve">uo</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uri</w:t>
      </w:r>
      <w:r>
        <w:rPr>
          <w:color w:val="000000"/>
          <w:sz w:val="24"/>
          <w:szCs w:val="24"/>
        </w:rPr>
        <w:t xml:space="preserve"> 1. v. tr., to tread, tread on; </w:t>
      </w:r>
      <w:r>
        <w:rPr>
          <w:i/>
          <w:color w:val="000000"/>
          <w:sz w:val="24"/>
          <w:szCs w:val="24"/>
        </w:rPr>
        <w:t xml:space="preserve">uri sufu</w:t>
      </w:r>
      <w:r>
        <w:rPr>
          <w:color w:val="000000"/>
          <w:sz w:val="24"/>
          <w:szCs w:val="24"/>
        </w:rPr>
        <w:t xml:space="preserve">, to tread through.</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urila</w:t>
      </w:r>
      <w:r>
        <w:rPr>
          <w:color w:val="000000"/>
          <w:sz w:val="24"/>
          <w:szCs w:val="24"/>
        </w:rPr>
        <w:t xml:space="preserve"> v. n., tread, step.  S. </w:t>
      </w:r>
      <w:r>
        <w:rPr>
          <w:i/>
          <w:color w:val="000000"/>
          <w:sz w:val="24"/>
          <w:szCs w:val="24"/>
        </w:rPr>
        <w:t xml:space="preserve">uri</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uri</w:t>
      </w:r>
      <w:r>
        <w:rPr>
          <w:color w:val="000000"/>
          <w:sz w:val="24"/>
          <w:szCs w:val="24"/>
        </w:rPr>
        <w:t xml:space="preserve">, </w:t>
      </w:r>
      <w:r>
        <w:rPr>
          <w:i/>
          <w:color w:val="000000"/>
          <w:sz w:val="24"/>
          <w:szCs w:val="24"/>
        </w:rPr>
        <w:t xml:space="preserve">urina</w:t>
      </w:r>
      <w:r>
        <w:rPr>
          <w:color w:val="000000"/>
          <w:sz w:val="24"/>
          <w:szCs w:val="24"/>
        </w:rPr>
        <w:t xml:space="preserve">, 2. adv., like, thus; </w:t>
      </w:r>
      <w:r>
        <w:rPr>
          <w:i/>
          <w:color w:val="000000"/>
          <w:sz w:val="24"/>
          <w:szCs w:val="24"/>
        </w:rPr>
        <w:t xml:space="preserve">nia kafi uri</w:t>
      </w:r>
      <w:r>
        <w:rPr>
          <w:color w:val="000000"/>
          <w:sz w:val="24"/>
          <w:szCs w:val="24"/>
        </w:rPr>
        <w:t xml:space="preserve">, he spake thus, </w:t>
      </w:r>
      <w:r>
        <w:rPr>
          <w:i/>
          <w:color w:val="000000"/>
          <w:sz w:val="24"/>
          <w:szCs w:val="24"/>
        </w:rPr>
        <w:t xml:space="preserve">rao uri</w:t>
      </w:r>
      <w:r>
        <w:rPr>
          <w:color w:val="000000"/>
          <w:sz w:val="24"/>
          <w:szCs w:val="24"/>
        </w:rPr>
        <w:t xml:space="preserve">, to do like, to tend, </w:t>
      </w:r>
      <w:r>
        <w:rPr>
          <w:i/>
          <w:color w:val="000000"/>
          <w:sz w:val="24"/>
          <w:szCs w:val="24"/>
        </w:rPr>
        <w:t xml:space="preserve">ele uri</w:t>
      </w:r>
      <w:r>
        <w:rPr>
          <w:color w:val="000000"/>
          <w:sz w:val="24"/>
          <w:szCs w:val="24"/>
        </w:rPr>
        <w:t xml:space="preserve">, to desire.  S. </w:t>
      </w:r>
      <w:r>
        <w:rPr>
          <w:i/>
          <w:color w:val="000000"/>
          <w:sz w:val="24"/>
          <w:szCs w:val="24"/>
        </w:rPr>
        <w:t xml:space="preserve">uri</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uria</w:t>
      </w:r>
      <w:r>
        <w:rPr>
          <w:color w:val="000000"/>
          <w:sz w:val="24"/>
          <w:szCs w:val="24"/>
        </w:rPr>
        <w:t xml:space="preserve"> adj., like, used as adv., </w:t>
      </w:r>
      <w:r>
        <w:rPr>
          <w:i/>
          <w:color w:val="000000"/>
          <w:sz w:val="24"/>
          <w:szCs w:val="24"/>
        </w:rPr>
        <w:t xml:space="preserve">toolada ka uria alafana</w:t>
      </w:r>
      <w:r>
        <w:rPr>
          <w:color w:val="000000"/>
          <w:sz w:val="24"/>
          <w:szCs w:val="24"/>
        </w:rPr>
        <w:t xml:space="preserve">, their way shall be like as if.</w:t>
      </w:r>
    </w:p>
    <w:p>
      <w:pPr>
        <w:widowControl w:val="on"/>
        <w:pBdr/>
        <w:spacing w:before="240" w:after="240" w:line="240" w:lineRule="auto"/>
        <w:ind w:left="0" w:right="0"/>
        <w:jc w:val="left"/>
      </w:pPr>
      <w:r>
        <w:rPr>
          <w:i/>
          <w:color w:val="000000"/>
          <w:sz w:val="24"/>
          <w:szCs w:val="24"/>
        </w:rPr>
        <w:t xml:space="preserve">urii</w:t>
      </w:r>
      <w:r>
        <w:rPr>
          <w:color w:val="000000"/>
          <w:sz w:val="24"/>
          <w:szCs w:val="24"/>
        </w:rPr>
        <w:t xml:space="preserve"> adv., just now.</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i/>
          <w:color w:val="000000"/>
          <w:sz w:val="24"/>
          <w:szCs w:val="24"/>
        </w:rPr>
        <w:t xml:space="preserve">uruuru</w:t>
      </w:r>
      <w:r>
        <w:rPr>
          <w:color w:val="000000"/>
          <w:sz w:val="24"/>
          <w:szCs w:val="24"/>
        </w:rPr>
        <w:t xml:space="preserve">; </w:t>
      </w:r>
      <w:r>
        <w:rPr>
          <w:i/>
          <w:color w:val="000000"/>
          <w:sz w:val="24"/>
          <w:szCs w:val="24"/>
        </w:rPr>
        <w:t xml:space="preserve">si salo uruuru</w:t>
      </w:r>
      <w:r>
        <w:rPr>
          <w:color w:val="000000"/>
          <w:sz w:val="24"/>
          <w:szCs w:val="24"/>
        </w:rPr>
        <w:t xml:space="preserve">, fleecy cloud.</w:t>
      </w:r>
    </w:p>
    <w:p>
      <w:pPr>
        <w:widowControl w:val="on"/>
        <w:pBdr/>
        <w:spacing w:before="240" w:after="240" w:line="240" w:lineRule="auto"/>
        <w:ind w:left="0" w:right="0"/>
        <w:jc w:val="left"/>
      </w:pPr>
      <w:r>
        <w:rPr>
          <w:i/>
          <w:color w:val="000000"/>
          <w:sz w:val="24"/>
          <w:szCs w:val="24"/>
        </w:rPr>
        <w:t xml:space="preserve">usi</w:t>
      </w:r>
      <w:r>
        <w:rPr>
          <w:color w:val="000000"/>
          <w:sz w:val="24"/>
          <w:szCs w:val="24"/>
        </w:rPr>
        <w:t xml:space="preserve"> (</w:t>
      </w:r>
      <w:r>
        <w:rPr>
          <w:i/>
          <w:color w:val="000000"/>
          <w:sz w:val="24"/>
          <w:szCs w:val="24"/>
        </w:rPr>
        <w:t xml:space="preserve">nau</w:t>
      </w:r>
      <w:r>
        <w:rPr>
          <w:color w:val="000000"/>
          <w:sz w:val="24"/>
          <w:szCs w:val="24"/>
        </w:rPr>
        <w:t xml:space="preserve">) prep., over, for, on behalf of.</w:t>
      </w:r>
    </w:p>
    <w:p>
      <w:pPr>
        <w:widowControl w:val="on"/>
        <w:pBdr/>
        <w:spacing w:before="240" w:after="240" w:line="240" w:lineRule="auto"/>
        <w:ind w:left="0" w:right="0"/>
        <w:jc w:val="left"/>
      </w:pPr>
      <w:r>
        <w:rPr>
          <w:i/>
          <w:color w:val="000000"/>
          <w:sz w:val="24"/>
          <w:szCs w:val="24"/>
        </w:rPr>
        <w:t xml:space="preserve">usia</w:t>
      </w:r>
      <w:r>
        <w:rPr>
          <w:color w:val="000000"/>
          <w:sz w:val="24"/>
          <w:szCs w:val="24"/>
        </w:rPr>
        <w:t xml:space="preserve"> n., a market; </w:t>
      </w:r>
      <w:r>
        <w:rPr>
          <w:i/>
          <w:color w:val="000000"/>
          <w:sz w:val="24"/>
          <w:szCs w:val="24"/>
        </w:rPr>
        <w:t xml:space="preserve">ifuli usia</w:t>
      </w:r>
      <w:r>
        <w:rPr>
          <w:color w:val="000000"/>
          <w:sz w:val="24"/>
          <w:szCs w:val="24"/>
        </w:rPr>
        <w:t xml:space="preserve">, in the market place.  S. </w:t>
      </w:r>
      <w:r>
        <w:rPr>
          <w:i/>
          <w:color w:val="000000"/>
          <w:sz w:val="24"/>
          <w:szCs w:val="24"/>
        </w:rPr>
        <w:t xml:space="preserve">usie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usu</w:t>
      </w:r>
      <w:r>
        <w:rPr>
          <w:color w:val="000000"/>
          <w:sz w:val="24"/>
          <w:szCs w:val="24"/>
        </w:rPr>
        <w:t xml:space="preserve"> v. tr., to wipe, anoint.  S. </w:t>
      </w:r>
      <w:r>
        <w:rPr>
          <w:i/>
          <w:color w:val="000000"/>
          <w:sz w:val="24"/>
          <w:szCs w:val="24"/>
        </w:rPr>
        <w:t xml:space="preserve">usu</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usungaia</w:t>
      </w:r>
      <w:r>
        <w:rPr>
          <w:color w:val="000000"/>
          <w:sz w:val="24"/>
          <w:szCs w:val="24"/>
        </w:rPr>
        <w:t xml:space="preserve"> n., commandment.  S. </w:t>
      </w:r>
      <w:r>
        <w:rPr>
          <w:i/>
          <w:color w:val="000000"/>
          <w:sz w:val="24"/>
          <w:szCs w:val="24"/>
        </w:rPr>
        <w:t xml:space="preserve">usunge’i</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uta</w:t>
      </w:r>
      <w:r>
        <w:rPr>
          <w:color w:val="000000"/>
          <w:sz w:val="24"/>
          <w:szCs w:val="24"/>
        </w:rPr>
        <w:t xml:space="preserve"> 1. n., rain; v. i., to rain; </w:t>
      </w:r>
      <w:r>
        <w:rPr>
          <w:i/>
          <w:color w:val="000000"/>
          <w:sz w:val="24"/>
          <w:szCs w:val="24"/>
        </w:rPr>
        <w:t xml:space="preserve">na uta ka uta</w:t>
      </w:r>
      <w:r>
        <w:rPr>
          <w:color w:val="000000"/>
          <w:sz w:val="24"/>
          <w:szCs w:val="24"/>
        </w:rPr>
        <w:t xml:space="preserve">, the rain rains.  Florida </w:t>
      </w:r>
      <w:r>
        <w:rPr>
          <w:i/>
          <w:color w:val="000000"/>
          <w:sz w:val="24"/>
          <w:szCs w:val="24"/>
        </w:rPr>
        <w:t xml:space="preserve">uha</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uta</w:t>
      </w:r>
      <w:r>
        <w:rPr>
          <w:color w:val="000000"/>
          <w:sz w:val="24"/>
          <w:szCs w:val="24"/>
        </w:rPr>
        <w:t xml:space="preserve"> 2. adv., interrog. how? </w:t>
      </w:r>
      <w:r>
        <w:rPr>
          <w:i/>
          <w:color w:val="000000"/>
          <w:sz w:val="24"/>
          <w:szCs w:val="24"/>
        </w:rPr>
        <w:t xml:space="preserve">si manga uta</w:t>
      </w:r>
      <w:r>
        <w:rPr>
          <w:color w:val="000000"/>
          <w:sz w:val="24"/>
          <w:szCs w:val="24"/>
        </w:rPr>
        <w:t xml:space="preserve">, what time? </w:t>
      </w:r>
      <w:r>
        <w:rPr>
          <w:i/>
          <w:color w:val="000000"/>
          <w:sz w:val="24"/>
          <w:szCs w:val="24"/>
        </w:rPr>
        <w:t xml:space="preserve">nia kafi uta</w:t>
      </w:r>
      <w:r>
        <w:rPr>
          <w:color w:val="000000"/>
          <w:sz w:val="24"/>
          <w:szCs w:val="24"/>
        </w:rPr>
        <w:t xml:space="preserve">, what will he do?  S. </w:t>
      </w:r>
      <w:r>
        <w:rPr>
          <w:i/>
          <w:color w:val="000000"/>
          <w:sz w:val="24"/>
          <w:szCs w:val="24"/>
        </w:rPr>
        <w:t xml:space="preserve">u’e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uwa</w:t>
      </w:r>
      <w:r>
        <w:rPr>
          <w:color w:val="000000"/>
          <w:sz w:val="24"/>
          <w:szCs w:val="24"/>
        </w:rPr>
        <w:t xml:space="preserve"> v. tr., to lift; </w:t>
      </w:r>
      <w:r>
        <w:rPr>
          <w:i/>
          <w:color w:val="000000"/>
          <w:sz w:val="24"/>
          <w:szCs w:val="24"/>
        </w:rPr>
        <w:t xml:space="preserve">uwa maa</w:t>
      </w:r>
      <w:r>
        <w:rPr>
          <w:color w:val="000000"/>
          <w:sz w:val="24"/>
          <w:szCs w:val="24"/>
        </w:rPr>
        <w:t xml:space="preserve">, to lift the eye.  S. </w:t>
      </w:r>
      <w:r>
        <w:rPr>
          <w:i/>
          <w:color w:val="000000"/>
          <w:sz w:val="24"/>
          <w:szCs w:val="24"/>
        </w:rPr>
        <w:t xml:space="preserve">uwe</w:t>
      </w:r>
      <w:r>
        <w:rPr>
          <w:color w:val="000000"/>
          <w:sz w:val="24"/>
          <w:szCs w:val="24"/>
        </w:rPr>
        <w:t xml:space="preserv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2641625">
    <w:multiLevelType w:val="hybridMultilevel"/>
    <w:lvl w:ilvl="0" w:tplc="2697918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2641625">
    <w:abstractNumId w:val="426416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94268676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