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Preludes 1921-1922 eBook</w:t>
      </w:r>
    </w:p>
    <w:p>
      <w:pPr>
        <w:keepNext w:val="on"/>
        <w:widowControl w:val="on"/>
        <w:pBdr/>
        <w:spacing w:before="299" w:after="299" w:line="240" w:lineRule="auto"/>
        <w:ind w:left="0" w:right="0"/>
        <w:jc w:val="left"/>
        <w:outlineLvl w:val="1"/>
      </w:pPr>
      <w:r>
        <w:rPr>
          <w:b/>
          <w:color w:val="000000"/>
          <w:sz w:val="36"/>
          <w:szCs w:val="36"/>
        </w:rPr>
        <w:t xml:space="preserve">Preludes 1921-1922 by John Drinkwater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5699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AND JONATHAN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 OF NAAMAN’S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LAKE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BURNING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DAVID AND JONATHAN</w:t>
      </w:r>
    </w:p>
    <w:p>
      <w:pPr>
        <w:widowControl w:val="on"/>
        <w:pBdr/>
        <w:spacing w:before="240" w:after="240" w:line="240" w:lineRule="auto"/>
        <w:ind w:left="0" w:right="0"/>
        <w:jc w:val="left"/>
      </w:pPr>
      <w:r>
        <w:rPr>
          <w:color w:val="000000"/>
          <w:sz w:val="24"/>
          <w:szCs w:val="24"/>
        </w:rPr>
        <w:t xml:space="preserve">And Jonathan too had honour in his heart,</w:t>
      </w:r>
      <w:r>
        <w:rPr>
          <w:color w:val="000000"/>
          <w:sz w:val="24"/>
          <w:szCs w:val="24"/>
        </w:rPr>
        <w:br/>
        <w:t xml:space="preserve">Jonathan who with an armour-bearer went</w:t>
      </w:r>
      <w:r>
        <w:rPr>
          <w:color w:val="000000"/>
          <w:sz w:val="24"/>
          <w:szCs w:val="24"/>
        </w:rPr>
        <w:br/>
        <w:t xml:space="preserve">Alone by Michmash to the Philistines,</w:t>
      </w:r>
      <w:r>
        <w:rPr>
          <w:color w:val="000000"/>
          <w:sz w:val="24"/>
          <w:szCs w:val="24"/>
        </w:rPr>
        <w:br/>
        <w:t xml:space="preserve">And met a spray of swords because of courage</w:t>
      </w:r>
      <w:r>
        <w:rPr>
          <w:color w:val="000000"/>
          <w:sz w:val="24"/>
          <w:szCs w:val="24"/>
        </w:rPr>
        <w:br/>
        <w:t xml:space="preserve">That made him single greater than a host. </w:t>
      </w:r>
      <w:r>
        <w:rPr>
          <w:color w:val="000000"/>
          <w:sz w:val="24"/>
          <w:szCs w:val="24"/>
        </w:rPr>
        <w:br/>
        <w:t xml:space="preserve">Jonathan too had known his battles, dared</w:t>
      </w:r>
      <w:r>
        <w:rPr>
          <w:color w:val="000000"/>
          <w:sz w:val="24"/>
          <w:szCs w:val="24"/>
        </w:rPr>
        <w:br/>
        <w:t xml:space="preserve">At any hour the coming of death, because</w:t>
      </w:r>
      <w:r>
        <w:rPr>
          <w:color w:val="000000"/>
          <w:sz w:val="24"/>
          <w:szCs w:val="24"/>
        </w:rPr>
        <w:br/>
        <w:t xml:space="preserve">In twilight silence he had walked with God,</w:t>
      </w:r>
      <w:r>
        <w:rPr>
          <w:color w:val="000000"/>
          <w:sz w:val="24"/>
          <w:szCs w:val="24"/>
        </w:rPr>
        <w:br/>
        <w:t xml:space="preserve">Read Him in blossoms and the mountain brooks,</w:t>
      </w:r>
      <w:r>
        <w:rPr>
          <w:color w:val="000000"/>
          <w:sz w:val="24"/>
          <w:szCs w:val="24"/>
        </w:rPr>
        <w:br/>
        <w:t xml:space="preserve">And learnt that death, well known, can alter nothing. </w:t>
      </w:r>
      <w:r>
        <w:rPr>
          <w:color w:val="000000"/>
          <w:sz w:val="24"/>
          <w:szCs w:val="24"/>
        </w:rPr>
        <w:br/>
        <w:t xml:space="preserve">He was a brown man, burnt with love of summer,</w:t>
      </w:r>
      <w:r>
        <w:rPr>
          <w:color w:val="000000"/>
          <w:sz w:val="24"/>
          <w:szCs w:val="24"/>
        </w:rPr>
        <w:br/>
        <w:t xml:space="preserve">His young beard curled, and russet as the eyes</w:t>
      </w:r>
      <w:r>
        <w:rPr>
          <w:color w:val="000000"/>
          <w:sz w:val="24"/>
          <w:szCs w:val="24"/>
        </w:rPr>
        <w:br/>
        <w:t xml:space="preserve">That looked on life, and feared it, yet were master,</w:t>
      </w:r>
      <w:r>
        <w:rPr>
          <w:color w:val="000000"/>
          <w:sz w:val="24"/>
          <w:szCs w:val="24"/>
        </w:rPr>
        <w:br/>
        <w:t xml:space="preserve">Because they knew the tyranny they feared,</w:t>
      </w:r>
      <w:r>
        <w:rPr>
          <w:color w:val="000000"/>
          <w:sz w:val="24"/>
          <w:szCs w:val="24"/>
        </w:rPr>
        <w:br/>
        <w:t xml:space="preserve">Measured it, learnt it, gazed it into nothing.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he watched the boy, the son of Jesse,</w:t>
      </w:r>
      <w:r>
        <w:rPr>
          <w:color w:val="000000"/>
          <w:sz w:val="24"/>
          <w:szCs w:val="24"/>
        </w:rPr>
        <w:br/>
        <w:t xml:space="preserve">David with hair like maples in October,</w:t>
      </w:r>
      <w:r>
        <w:rPr>
          <w:color w:val="000000"/>
          <w:sz w:val="24"/>
          <w:szCs w:val="24"/>
        </w:rPr>
        <w:br/>
        <w:t xml:space="preserve">And skin that women loving coveted,</w:t>
      </w:r>
      <w:r>
        <w:rPr>
          <w:color w:val="000000"/>
          <w:sz w:val="24"/>
          <w:szCs w:val="24"/>
        </w:rPr>
        <w:br/>
        <w:t xml:space="preserve">David with eyes that often by the sheepfolds</w:t>
      </w:r>
      <w:r>
        <w:rPr>
          <w:color w:val="000000"/>
          <w:sz w:val="24"/>
          <w:szCs w:val="24"/>
        </w:rPr>
        <w:br/>
        <w:t xml:space="preserve">Had looked through leaves up to the folds of heaven,</w:t>
      </w:r>
      <w:r>
        <w:rPr>
          <w:color w:val="000000"/>
          <w:sz w:val="24"/>
          <w:szCs w:val="24"/>
        </w:rPr>
        <w:br/>
        <w:t xml:space="preserve">And seeing them crammed with golden fleece of stars,</w:t>
      </w:r>
      <w:r>
        <w:rPr>
          <w:color w:val="000000"/>
          <w:sz w:val="24"/>
          <w:szCs w:val="24"/>
        </w:rPr>
        <w:br/>
        <w:t xml:space="preserve">Had known how the blood can run because of beauty. </w:t>
      </w:r>
      <w:r>
        <w:rPr>
          <w:color w:val="000000"/>
          <w:sz w:val="24"/>
          <w:szCs w:val="24"/>
        </w:rPr>
        <w:br/>
        <w:t xml:space="preserve">Jonathan watched him take the armour off</w:t>
      </w:r>
      <w:r>
        <w:rPr>
          <w:color w:val="000000"/>
          <w:sz w:val="24"/>
          <w:szCs w:val="24"/>
        </w:rPr>
        <w:br/>
        <w:t xml:space="preserve">Given by Saul, and choose the bright smooth pebbles,</w:t>
      </w:r>
      <w:r>
        <w:rPr>
          <w:color w:val="000000"/>
          <w:sz w:val="24"/>
          <w:szCs w:val="24"/>
        </w:rPr>
        <w:br/>
        <w:t xml:space="preserve">And walk out from the Israelitish throng</w:t>
      </w:r>
      <w:r>
        <w:rPr>
          <w:color w:val="000000"/>
          <w:sz w:val="24"/>
          <w:szCs w:val="24"/>
        </w:rPr>
        <w:br/>
        <w:t xml:space="preserve">Into the field against the Philistine giant. </w:t>
      </w:r>
      <w:r>
        <w:rPr>
          <w:color w:val="000000"/>
          <w:sz w:val="24"/>
          <w:szCs w:val="24"/>
        </w:rPr>
        <w:br/>
        <w:t xml:space="preserve">Watching, he snatched his sword and cried to Saul,</w:t>
      </w:r>
      <w:r>
        <w:rPr>
          <w:color w:val="000000"/>
          <w:sz w:val="24"/>
          <w:szCs w:val="24"/>
        </w:rPr>
        <w:br/>
        <w:t xml:space="preserve">“Bid him come back.  This murder must not be.” </w:t>
      </w:r>
      <w:r>
        <w:rPr>
          <w:color w:val="000000"/>
          <w:sz w:val="24"/>
          <w:szCs w:val="24"/>
        </w:rPr>
        <w:br/>
        <w:t xml:space="preserve">And as he spoke, he knew the words were treason,</w:t>
      </w:r>
      <w:r>
        <w:rPr>
          <w:color w:val="000000"/>
          <w:sz w:val="24"/>
          <w:szCs w:val="24"/>
        </w:rPr>
        <w:br/>
        <w:t xml:space="preserve">His heart alone in all the world was sure</w:t>
      </w:r>
      <w:r>
        <w:rPr>
          <w:color w:val="000000"/>
          <w:sz w:val="24"/>
          <w:szCs w:val="24"/>
        </w:rPr>
        <w:br/>
        <w:t xml:space="preserve">That David was the Lord’s appointed arm,</w:t>
      </w:r>
      <w:r>
        <w:rPr>
          <w:color w:val="000000"/>
          <w:sz w:val="24"/>
          <w:szCs w:val="24"/>
        </w:rPr>
        <w:br/>
        <w:t xml:space="preserve">To meet this bulk of dirt, this giant fear</w:t>
      </w:r>
      <w:r>
        <w:rPr>
          <w:color w:val="000000"/>
          <w:sz w:val="24"/>
          <w:szCs w:val="24"/>
        </w:rPr>
        <w:br/>
        <w:t xml:space="preserve">Brandishing out of the loathly camps of evil. </w:t>
      </w:r>
      <w:r>
        <w:rPr>
          <w:color w:val="000000"/>
          <w:sz w:val="24"/>
          <w:szCs w:val="24"/>
        </w:rPr>
        <w:br/>
        <w:t xml:space="preserve">And before Saul could answer, he put down</w:t>
      </w:r>
      <w:r>
        <w:rPr>
          <w:color w:val="000000"/>
          <w:sz w:val="24"/>
          <w:szCs w:val="24"/>
        </w:rPr>
        <w:br/>
        <w:t xml:space="preserve">The sword, and said, “I love him.  Let him go.”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words, I love him, were not for his father Saul,</w:t>
      </w:r>
      <w:r>
        <w:rPr>
          <w:color w:val="000000"/>
          <w:sz w:val="24"/>
          <w:szCs w:val="24"/>
        </w:rPr>
        <w:br/>
        <w:t xml:space="preserve">Hardly Jonathan knowing he spake them out. </w:t>
      </w:r>
      <w:r>
        <w:rPr>
          <w:color w:val="000000"/>
          <w:sz w:val="24"/>
          <w:szCs w:val="24"/>
        </w:rPr>
        <w:br/>
        <w:t xml:space="preserve">But as he looked on David love was there,</w:t>
      </w:r>
      <w:r>
        <w:rPr>
          <w:color w:val="000000"/>
          <w:sz w:val="24"/>
          <w:szCs w:val="24"/>
        </w:rPr>
        <w:br/>
        <w:t xml:space="preserve">Waking from that in David that he himself</w:t>
      </w:r>
      <w:r>
        <w:rPr>
          <w:color w:val="000000"/>
          <w:sz w:val="24"/>
          <w:szCs w:val="24"/>
        </w:rPr>
        <w:br/>
        <w:t xml:space="preserve">A little was, and always greatly shaping</w:t>
      </w:r>
      <w:r>
        <w:rPr>
          <w:color w:val="000000"/>
          <w:sz w:val="24"/>
          <w:szCs w:val="24"/>
        </w:rPr>
        <w:br/>
        <w:t xml:space="preserve">Himself towards, so that his name was spoken</w:t>
      </w:r>
      <w:r>
        <w:rPr>
          <w:color w:val="000000"/>
          <w:sz w:val="24"/>
          <w:szCs w:val="24"/>
        </w:rPr>
        <w:br/>
        <w:t xml:space="preserve">Famously in Saul’s kingdom.  It was courage,</w:t>
      </w:r>
      <w:r>
        <w:rPr>
          <w:color w:val="000000"/>
          <w:sz w:val="24"/>
          <w:szCs w:val="24"/>
        </w:rPr>
        <w:br/>
        <w:t xml:space="preserve">The clean heart, undivided in its doing,</w:t>
      </w:r>
      <w:r>
        <w:rPr>
          <w:color w:val="000000"/>
          <w:sz w:val="24"/>
          <w:szCs w:val="24"/>
        </w:rPr>
        <w:br/>
        <w:t xml:space="preserve">The purpose that, being bodied in the brain,</w:t>
      </w:r>
      <w:r>
        <w:rPr>
          <w:color w:val="000000"/>
          <w:sz w:val="24"/>
          <w:szCs w:val="24"/>
        </w:rPr>
        <w:br/>
        <w:t xml:space="preserve">Thenceforth knew every trickling argument</w:t>
      </w:r>
      <w:r>
        <w:rPr>
          <w:color w:val="000000"/>
          <w:sz w:val="24"/>
          <w:szCs w:val="24"/>
        </w:rPr>
        <w:br/>
        <w:t xml:space="preserve">That fell from tongues of persuading circumstance,</w:t>
      </w:r>
      <w:r>
        <w:rPr>
          <w:color w:val="000000"/>
          <w:sz w:val="24"/>
          <w:szCs w:val="24"/>
        </w:rPr>
        <w:br/>
        <w:t xml:space="preserve">As lures of evil ever threatening life,</w:t>
      </w:r>
      <w:r>
        <w:rPr>
          <w:color w:val="000000"/>
          <w:sz w:val="24"/>
          <w:szCs w:val="24"/>
        </w:rPr>
        <w:br/>
        <w:t xml:space="preserve">That Jonathan loved above all enterprise. </w:t>
      </w:r>
      <w:r>
        <w:rPr>
          <w:color w:val="000000"/>
          <w:sz w:val="24"/>
          <w:szCs w:val="24"/>
        </w:rPr>
        <w:br/>
        <w:t xml:space="preserve">He knew, or the rarer man within him knew,</w:t>
      </w:r>
      <w:r>
        <w:rPr>
          <w:color w:val="000000"/>
          <w:sz w:val="24"/>
          <w:szCs w:val="24"/>
        </w:rPr>
        <w:br/>
        <w:t xml:space="preserve">That once your yea in holy meditation</w:t>
      </w:r>
      <w:r>
        <w:rPr>
          <w:color w:val="000000"/>
          <w:sz w:val="24"/>
          <w:szCs w:val="24"/>
        </w:rPr>
        <w:br/>
        <w:t xml:space="preserve">Had shaped itself in the perfect syllable,</w:t>
      </w:r>
      <w:r>
        <w:rPr>
          <w:color w:val="000000"/>
          <w:sz w:val="24"/>
          <w:szCs w:val="24"/>
        </w:rPr>
        <w:br/>
        <w:t xml:space="preserve">Thenceforth no nay from any other tongue</w:t>
      </w:r>
      <w:r>
        <w:rPr>
          <w:color w:val="000000"/>
          <w:sz w:val="24"/>
          <w:szCs w:val="24"/>
        </w:rPr>
        <w:br/>
        <w:t xml:space="preserve">Or wise or passionate or masterful,</w:t>
      </w:r>
      <w:r>
        <w:rPr>
          <w:color w:val="000000"/>
          <w:sz w:val="24"/>
          <w:szCs w:val="24"/>
        </w:rPr>
        <w:br/>
        <w:t xml:space="preserve">Could be listened to without the shame of sin</w:t>
      </w:r>
      <w:r>
        <w:rPr>
          <w:color w:val="000000"/>
          <w:sz w:val="24"/>
          <w:szCs w:val="24"/>
        </w:rPr>
        <w:br/>
        <w:t xml:space="preserve">Corrupting all your constancy for ever. </w:t>
      </w:r>
      <w:r>
        <w:rPr>
          <w:color w:val="000000"/>
          <w:sz w:val="24"/>
          <w:szCs w:val="24"/>
        </w:rPr>
        <w:br/>
        <w:t xml:space="preserve">He knew the curse of good betraying good,</w:t>
      </w:r>
      <w:r>
        <w:rPr>
          <w:color w:val="000000"/>
          <w:sz w:val="24"/>
          <w:szCs w:val="24"/>
        </w:rPr>
        <w:br/>
        <w:t xml:space="preserve">Till both in bleak irresolution fall. </w:t>
      </w:r>
      <w:r>
        <w:rPr>
          <w:color w:val="000000"/>
          <w:sz w:val="24"/>
          <w:szCs w:val="24"/>
        </w:rPr>
        <w:br/>
        <w:t xml:space="preserve">And all his years was Jonathan’s anguish only</w:t>
      </w:r>
      <w:r>
        <w:rPr>
          <w:color w:val="000000"/>
          <w:sz w:val="24"/>
          <w:szCs w:val="24"/>
        </w:rPr>
        <w:br/>
        <w:t xml:space="preserve">To keep this tillage of his wisdom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Since boyhood he had known Philistia</w:t>
      </w:r>
      <w:r>
        <w:rPr>
          <w:color w:val="000000"/>
          <w:sz w:val="24"/>
          <w:szCs w:val="24"/>
        </w:rPr>
        <w:br/>
        <w:t xml:space="preserve">For the black thing it was, a plague opposed</w:t>
      </w:r>
      <w:r>
        <w:rPr>
          <w:color w:val="000000"/>
          <w:sz w:val="24"/>
          <w:szCs w:val="24"/>
        </w:rPr>
        <w:br/>
        <w:t xml:space="preserve">Always against the loveliness of Israel,</w:t>
      </w:r>
      <w:r>
        <w:rPr>
          <w:color w:val="000000"/>
          <w:sz w:val="24"/>
          <w:szCs w:val="24"/>
        </w:rPr>
        <w:br/>
        <w:t xml:space="preserve">And when his father Saul was anointed king</w:t>
      </w:r>
      <w:r>
        <w:rPr>
          <w:color w:val="000000"/>
          <w:sz w:val="24"/>
          <w:szCs w:val="24"/>
        </w:rPr>
        <w:br/>
        <w:t xml:space="preserve">By Samuel in Ramah, then Jonathan knew</w:t>
      </w:r>
      <w:r>
        <w:rPr>
          <w:color w:val="000000"/>
          <w:sz w:val="24"/>
          <w:szCs w:val="24"/>
        </w:rPr>
        <w:br/>
        <w:t xml:space="preserve">How all the lessons of his youth had been</w:t>
      </w:r>
      <w:r>
        <w:rPr>
          <w:color w:val="000000"/>
          <w:sz w:val="24"/>
          <w:szCs w:val="24"/>
        </w:rPr>
        <w:br/>
        <w:t xml:space="preserve">To fit him for the striking of the men</w:t>
      </w:r>
      <w:r>
        <w:rPr>
          <w:color w:val="000000"/>
          <w:sz w:val="24"/>
          <w:szCs w:val="24"/>
        </w:rPr>
        <w:br/>
        <w:t xml:space="preserve">Who profaned beauty and let the soul be blind. </w:t>
      </w:r>
      <w:r>
        <w:rPr>
          <w:color w:val="000000"/>
          <w:sz w:val="24"/>
          <w:szCs w:val="24"/>
        </w:rPr>
        <w:br/>
        <w:t xml:space="preserve">And he was diligent in bronze and arms,</w:t>
      </w:r>
      <w:r>
        <w:rPr>
          <w:color w:val="000000"/>
          <w:sz w:val="24"/>
          <w:szCs w:val="24"/>
        </w:rPr>
        <w:br/>
        <w:t xml:space="preserve">And kept his body supple, and his eye</w:t>
      </w:r>
      <w:r>
        <w:rPr>
          <w:color w:val="000000"/>
          <w:sz w:val="24"/>
          <w:szCs w:val="24"/>
        </w:rPr>
        <w:br/>
        <w:t xml:space="preserve">Keen, and the coming of his hooves was thunder,</w:t>
      </w:r>
      <w:r>
        <w:rPr>
          <w:color w:val="000000"/>
          <w:sz w:val="24"/>
          <w:szCs w:val="24"/>
        </w:rPr>
        <w:br/>
        <w:t xml:space="preserve">Wherever battle fell.  He bore a flame,</w:t>
      </w:r>
      <w:r>
        <w:rPr>
          <w:color w:val="000000"/>
          <w:sz w:val="24"/>
          <w:szCs w:val="24"/>
        </w:rPr>
        <w:br/>
        <w:t xml:space="preserve">Zealous and pure, in the heavens of his mind,</w:t>
      </w:r>
      <w:r>
        <w:rPr>
          <w:color w:val="000000"/>
          <w:sz w:val="24"/>
          <w:szCs w:val="24"/>
        </w:rPr>
        <w:br/>
        <w:t xml:space="preserve">To serve and to instruct.  Aye, to instruct—­</w:t>
      </w:r>
      <w:r>
        <w:rPr>
          <w:color w:val="000000"/>
          <w:sz w:val="24"/>
          <w:szCs w:val="24"/>
        </w:rPr>
        <w:br/>
        <w:t xml:space="preserve">There was the biting blemish, as we shall see.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Philistia was foul, and Jonathan knew,</w:t>
      </w:r>
      <w:r>
        <w:rPr>
          <w:color w:val="000000"/>
          <w:sz w:val="24"/>
          <w:szCs w:val="24"/>
        </w:rPr>
        <w:br/>
        <w:t xml:space="preserve">And the voice of God within him was plain and constant</w:t>
      </w:r>
      <w:r>
        <w:rPr>
          <w:color w:val="000000"/>
          <w:sz w:val="24"/>
          <w:szCs w:val="24"/>
        </w:rPr>
        <w:br/>
        <w:t xml:space="preserve">To strike and strike unwearying to the end. </w:t>
      </w:r>
      <w:r>
        <w:rPr>
          <w:color w:val="000000"/>
          <w:sz w:val="24"/>
          <w:szCs w:val="24"/>
        </w:rPr>
        <w:br/>
        <w:t xml:space="preserve">And then the poor, precise, infirmity</w:t>
      </w:r>
      <w:r>
        <w:rPr>
          <w:color w:val="000000"/>
          <w:sz w:val="24"/>
          <w:szCs w:val="24"/>
        </w:rPr>
        <w:br/>
        <w:t xml:space="preserve">That loads good minds with ever seeming virtue,</w:t>
      </w:r>
      <w:r>
        <w:rPr>
          <w:color w:val="000000"/>
          <w:sz w:val="24"/>
          <w:szCs w:val="24"/>
        </w:rPr>
        <w:br/>
        <w:t xml:space="preserve">Until they cast their treasure to the dust,</w:t>
      </w:r>
      <w:r>
        <w:rPr>
          <w:color w:val="000000"/>
          <w:sz w:val="24"/>
          <w:szCs w:val="24"/>
        </w:rPr>
        <w:br/>
        <w:t xml:space="preserve">Crept on him, wound about the gleaming truth</w:t>
      </w:r>
      <w:r>
        <w:rPr>
          <w:color w:val="000000"/>
          <w:sz w:val="24"/>
          <w:szCs w:val="24"/>
        </w:rPr>
        <w:br/>
        <w:t xml:space="preserve">That was his one foundation.  Day by day</w:t>
      </w:r>
      <w:r>
        <w:rPr>
          <w:color w:val="000000"/>
          <w:sz w:val="24"/>
          <w:szCs w:val="24"/>
        </w:rPr>
        <w:br/>
        <w:t xml:space="preserve">He was resolved, and then the grain of doubt</w:t>
      </w:r>
      <w:r>
        <w:rPr>
          <w:color w:val="000000"/>
          <w:sz w:val="24"/>
          <w:szCs w:val="24"/>
        </w:rPr>
        <w:br/>
        <w:t xml:space="preserve">Would come to hurt the riding of his thought,</w:t>
      </w:r>
      <w:r>
        <w:rPr>
          <w:color w:val="000000"/>
          <w:sz w:val="24"/>
          <w:szCs w:val="24"/>
        </w:rPr>
        <w:br/>
        <w:t xml:space="preserve">And break the level balance that it had. </w:t>
      </w:r>
      <w:r>
        <w:rPr>
          <w:color w:val="000000"/>
          <w:sz w:val="24"/>
          <w:szCs w:val="24"/>
        </w:rPr>
        <w:br/>
        <w:t xml:space="preserve">Was then the Philistine mere black?  That day</w:t>
      </w:r>
      <w:r>
        <w:rPr>
          <w:color w:val="000000"/>
          <w:sz w:val="24"/>
          <w:szCs w:val="24"/>
        </w:rPr>
        <w:br/>
        <w:t xml:space="preserve">Jonathan’s arm half paused upon the blow,</w:t>
      </w:r>
      <w:r>
        <w:rPr>
          <w:color w:val="000000"/>
          <w:sz w:val="24"/>
          <w:szCs w:val="24"/>
        </w:rPr>
        <w:br/>
        <w:t xml:space="preserve">And evil went a little scatheless off. </w:t>
      </w:r>
      <w:r>
        <w:rPr>
          <w:color w:val="000000"/>
          <w:sz w:val="24"/>
          <w:szCs w:val="24"/>
        </w:rPr>
        <w:br/>
        <w:t xml:space="preserve">Surely the worst even of adversaries</w:t>
      </w:r>
      <w:r>
        <w:rPr>
          <w:color w:val="000000"/>
          <w:sz w:val="24"/>
          <w:szCs w:val="24"/>
        </w:rPr>
        <w:br/>
        <w:t xml:space="preserve">Had somewhere beams that pointed to salvation,</w:t>
      </w:r>
      <w:r>
        <w:rPr>
          <w:color w:val="000000"/>
          <w:sz w:val="24"/>
          <w:szCs w:val="24"/>
        </w:rPr>
        <w:br/>
        <w:t xml:space="preserve">And hasty judgment might not be the will</w:t>
      </w:r>
      <w:r>
        <w:rPr>
          <w:color w:val="000000"/>
          <w:sz w:val="24"/>
          <w:szCs w:val="24"/>
        </w:rPr>
        <w:br/>
        <w:t xml:space="preserve">Of an all-seeing Lord?  Then would the vengeance</w:t>
      </w:r>
      <w:r>
        <w:rPr>
          <w:color w:val="000000"/>
          <w:sz w:val="24"/>
          <w:szCs w:val="24"/>
        </w:rPr>
        <w:br/>
        <w:t xml:space="preserve">Falter, and stay, and Jonathan’s battle failed. </w:t>
      </w:r>
      <w:r>
        <w:rPr>
          <w:color w:val="000000"/>
          <w:sz w:val="24"/>
          <w:szCs w:val="24"/>
        </w:rPr>
        <w:br/>
        <w:t xml:space="preserve">And always then was bitterness and reproach</w:t>
      </w:r>
      <w:r>
        <w:rPr>
          <w:color w:val="000000"/>
          <w:sz w:val="24"/>
          <w:szCs w:val="24"/>
        </w:rPr>
        <w:br/>
        <w:t xml:space="preserve">In the night watches when upon his couch</w:t>
      </w:r>
      <w:r>
        <w:rPr>
          <w:color w:val="000000"/>
          <w:sz w:val="24"/>
          <w:szCs w:val="24"/>
        </w:rPr>
        <w:br/>
        <w:t xml:space="preserve">He looked on the stars studding his little window</w:t>
      </w:r>
      <w:r>
        <w:rPr>
          <w:color w:val="000000"/>
          <w:sz w:val="24"/>
          <w:szCs w:val="24"/>
        </w:rPr>
        <w:br/>
        <w:t xml:space="preserve">Before sleep came.  Then he would speak again</w:t>
      </w:r>
      <w:r>
        <w:rPr>
          <w:color w:val="000000"/>
          <w:sz w:val="24"/>
          <w:szCs w:val="24"/>
        </w:rPr>
        <w:br/>
        <w:t xml:space="preserve">The word that single was his valiance,</w:t>
      </w:r>
      <w:r>
        <w:rPr>
          <w:color w:val="000000"/>
          <w:sz w:val="24"/>
          <w:szCs w:val="24"/>
        </w:rPr>
        <w:br/>
        <w:t xml:space="preserve">His only truth, his warrant as a man,</w:t>
      </w:r>
      <w:r>
        <w:rPr>
          <w:color w:val="000000"/>
          <w:sz w:val="24"/>
          <w:szCs w:val="24"/>
        </w:rPr>
        <w:br/>
        <w:t xml:space="preserve">And once again Philistia was doomed. </w:t>
      </w:r>
      <w:r>
        <w:rPr>
          <w:color w:val="000000"/>
          <w:sz w:val="24"/>
          <w:szCs w:val="24"/>
        </w:rPr>
        <w:br/>
        <w:t xml:space="preserve">Then for a season clean the stroke and sure</w:t>
      </w:r>
      <w:r>
        <w:rPr>
          <w:color w:val="000000"/>
          <w:sz w:val="24"/>
          <w:szCs w:val="24"/>
        </w:rPr>
        <w:br/>
        <w:t xml:space="preserve">That Jonathan drove, and black was known for black,</w:t>
      </w:r>
      <w:r>
        <w:rPr>
          <w:color w:val="000000"/>
          <w:sz w:val="24"/>
          <w:szCs w:val="24"/>
        </w:rPr>
        <w:br/>
        <w:t xml:space="preserve">Till slowly as before would mount and mount</w:t>
      </w:r>
      <w:r>
        <w:rPr>
          <w:color w:val="000000"/>
          <w:sz w:val="24"/>
          <w:szCs w:val="24"/>
        </w:rPr>
        <w:br/>
        <w:t xml:space="preserve">Scruple on scruple, as was not he himself</w:t>
      </w:r>
      <w:r>
        <w:rPr>
          <w:color w:val="000000"/>
          <w:sz w:val="24"/>
          <w:szCs w:val="24"/>
        </w:rPr>
        <w:br/>
        <w:t xml:space="preserve">A little black sometimes, or plainly wicked? </w:t>
      </w:r>
      <w:r>
        <w:rPr>
          <w:color w:val="000000"/>
          <w:sz w:val="24"/>
          <w:szCs w:val="24"/>
        </w:rPr>
        <w:br/>
        <w:t xml:space="preserve">And should the wicked man not be redeemed? </w:t>
      </w:r>
      <w:r>
        <w:rPr>
          <w:color w:val="000000"/>
          <w:sz w:val="24"/>
          <w:szCs w:val="24"/>
        </w:rPr>
        <w:br/>
        <w:t xml:space="preserve">Merely destruction surely was no answer,</w:t>
      </w:r>
      <w:r>
        <w:rPr>
          <w:color w:val="000000"/>
          <w:sz w:val="24"/>
          <w:szCs w:val="24"/>
        </w:rPr>
        <w:br/>
        <w:t xml:space="preserve">Since yet the wickedness must wander somewhere? </w:t>
      </w:r>
      <w:r>
        <w:rPr>
          <w:color w:val="000000"/>
          <w:sz w:val="24"/>
          <w:szCs w:val="24"/>
        </w:rPr>
        <w:br/>
        <w:t xml:space="preserve">How should he say, I, Jonathan of Israel</w:t>
      </w:r>
      <w:r>
        <w:rPr>
          <w:color w:val="000000"/>
          <w:sz w:val="24"/>
          <w:szCs w:val="24"/>
        </w:rPr>
        <w:br/>
        <w:t xml:space="preserve">Am good, and you the Philistine are cursed,</w:t>
      </w:r>
      <w:r>
        <w:rPr>
          <w:color w:val="000000"/>
          <w:sz w:val="24"/>
          <w:szCs w:val="24"/>
        </w:rPr>
        <w:br/>
        <w:t xml:space="preserve">Since in that face was something that had been</w:t>
      </w:r>
      <w:r>
        <w:rPr>
          <w:color w:val="000000"/>
          <w:sz w:val="24"/>
          <w:szCs w:val="24"/>
        </w:rPr>
        <w:br/>
        <w:t xml:space="preserve">Learnt from the buds and corn and frozen hills</w:t>
      </w:r>
      <w:r>
        <w:rPr>
          <w:color w:val="000000"/>
          <w:sz w:val="24"/>
          <w:szCs w:val="24"/>
        </w:rPr>
        <w:br/>
        <w:t xml:space="preserve">That he himself had known for seals of God? </w:t>
      </w:r>
      <w:r>
        <w:rPr>
          <w:color w:val="000000"/>
          <w:sz w:val="24"/>
          <w:szCs w:val="24"/>
        </w:rPr>
        <w:br/>
        <w:t xml:space="preserve">And would not his power on Israel increase,</w:t>
      </w:r>
      <w:r>
        <w:rPr>
          <w:color w:val="000000"/>
          <w:sz w:val="24"/>
          <w:szCs w:val="24"/>
        </w:rPr>
        <w:br/>
        <w:t xml:space="preserve">Take on a loftier authority,</w:t>
      </w:r>
      <w:r>
        <w:rPr>
          <w:color w:val="000000"/>
          <w:sz w:val="24"/>
          <w:szCs w:val="24"/>
        </w:rPr>
        <w:br/>
        <w:t xml:space="preserve">If to his famous arms he could add a tale</w:t>
      </w:r>
      <w:r>
        <w:rPr>
          <w:color w:val="000000"/>
          <w:sz w:val="24"/>
          <w:szCs w:val="24"/>
        </w:rPr>
        <w:br/>
        <w:t xml:space="preserve">Of counsel working in the hearts of men,</w:t>
      </w:r>
      <w:r>
        <w:rPr>
          <w:color w:val="000000"/>
          <w:sz w:val="24"/>
          <w:szCs w:val="24"/>
        </w:rPr>
        <w:br/>
        <w:t xml:space="preserve">Moving them to a finer charity,</w:t>
      </w:r>
      <w:r>
        <w:rPr>
          <w:color w:val="000000"/>
          <w:sz w:val="24"/>
          <w:szCs w:val="24"/>
        </w:rPr>
        <w:br/>
        <w:t xml:space="preserve">A little pity for offence?  And so</w:t>
      </w:r>
      <w:r>
        <w:rPr>
          <w:color w:val="000000"/>
          <w:sz w:val="24"/>
          <w:szCs w:val="24"/>
        </w:rPr>
        <w:br/>
        <w:t xml:space="preserve">Instruction like a worm was at his roots,</w:t>
      </w:r>
      <w:r>
        <w:rPr>
          <w:color w:val="000000"/>
          <w:sz w:val="24"/>
          <w:szCs w:val="24"/>
        </w:rPr>
        <w:br/>
        <w:t xml:space="preserve">And pride of virtue made Jonathan forget. </w:t>
      </w:r>
      <w:r>
        <w:rPr>
          <w:color w:val="000000"/>
          <w:sz w:val="24"/>
          <w:szCs w:val="24"/>
        </w:rPr>
        <w:br/>
        <w:t xml:space="preserve">Then sometimes as he knew himself betrayed</w:t>
      </w:r>
      <w:r>
        <w:rPr>
          <w:color w:val="000000"/>
          <w:sz w:val="24"/>
          <w:szCs w:val="24"/>
        </w:rPr>
        <w:br/>
        <w:t xml:space="preserve">He would cry upon his spirit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 Jonathan, who know</w:t>
      </w:r>
      <w:r>
        <w:rPr>
          <w:color w:val="000000"/>
          <w:sz w:val="24"/>
          <w:szCs w:val="24"/>
        </w:rPr>
        <w:br/>
        <w:t xml:space="preserve">  The processes of God</w:t>
      </w:r>
      <w:r>
        <w:rPr>
          <w:color w:val="000000"/>
          <w:sz w:val="24"/>
          <w:szCs w:val="24"/>
        </w:rPr>
        <w:br/>
        <w:t xml:space="preserve">  Moving within me,</w:t>
      </w:r>
      <w:r>
        <w:rPr>
          <w:color w:val="000000"/>
          <w:sz w:val="24"/>
          <w:szCs w:val="24"/>
        </w:rPr>
        <w:br/>
        <w:t xml:space="preserve">  Turn aside to my idols of desire. </w:t>
      </w:r>
      <w:r>
        <w:rPr>
          <w:color w:val="000000"/>
          <w:sz w:val="24"/>
          <w:szCs w:val="24"/>
        </w:rPr>
        <w:br/>
        <w:t xml:space="preserve">  He has taught me the ways</w:t>
      </w:r>
      <w:r>
        <w:rPr>
          <w:color w:val="000000"/>
          <w:sz w:val="24"/>
          <w:szCs w:val="24"/>
        </w:rPr>
        <w:br/>
        <w:t xml:space="preserve">  Of Philistine cruelty.  He</w:t>
      </w:r>
      <w:r>
        <w:rPr>
          <w:color w:val="000000"/>
          <w:sz w:val="24"/>
          <w:szCs w:val="24"/>
        </w:rPr>
        <w:br/>
        <w:t xml:space="preserve">  Shows me the bad man toiling to the ruin</w:t>
      </w:r>
      <w:r>
        <w:rPr>
          <w:color w:val="000000"/>
          <w:sz w:val="24"/>
          <w:szCs w:val="24"/>
        </w:rPr>
        <w:br/>
        <w:t xml:space="preserve">  Of beauty and the free spirit on earth,</w:t>
      </w:r>
      <w:r>
        <w:rPr>
          <w:color w:val="000000"/>
          <w:sz w:val="24"/>
          <w:szCs w:val="24"/>
        </w:rPr>
        <w:br/>
        <w:t xml:space="preserve">  And has equipped me for the establishment</w:t>
      </w:r>
      <w:r>
        <w:rPr>
          <w:color w:val="000000"/>
          <w:sz w:val="24"/>
          <w:szCs w:val="24"/>
        </w:rPr>
        <w:br/>
        <w:t xml:space="preserve">  Of His will in this battle, and I fail. </w:t>
      </w:r>
      <w:r>
        <w:rPr>
          <w:color w:val="000000"/>
          <w:sz w:val="24"/>
          <w:szCs w:val="24"/>
        </w:rPr>
        <w:br/>
        <w:t xml:space="preserve">  I am a leaf spinning about the wind,</w:t>
      </w:r>
      <w:r>
        <w:rPr>
          <w:color w:val="000000"/>
          <w:sz w:val="24"/>
          <w:szCs w:val="24"/>
        </w:rPr>
        <w:br/>
        <w:t xml:space="preserve">  Who have been shown the ways of stedfastness. </w:t>
      </w:r>
      <w:r>
        <w:rPr>
          <w:color w:val="000000"/>
          <w:sz w:val="24"/>
          <w:szCs w:val="24"/>
        </w:rPr>
        <w:br/>
        <w:t xml:space="preserve">  O Israel, I have heard</w:t>
      </w:r>
      <w:r>
        <w:rPr>
          <w:color w:val="000000"/>
          <w:sz w:val="24"/>
          <w:szCs w:val="24"/>
        </w:rPr>
        <w:br/>
        <w:t xml:space="preserve">  My dedication made</w:t>
      </w:r>
      <w:r>
        <w:rPr>
          <w:color w:val="000000"/>
          <w:sz w:val="24"/>
          <w:szCs w:val="24"/>
        </w:rPr>
        <w:br/>
        <w:t xml:space="preserve">  To your sweet service by the voice of Him,</w:t>
      </w:r>
      <w:r>
        <w:rPr>
          <w:color w:val="000000"/>
          <w:sz w:val="24"/>
          <w:szCs w:val="24"/>
        </w:rPr>
        <w:br/>
        <w:t xml:space="preserve">  And I betray</w:t>
      </w:r>
      <w:r>
        <w:rPr>
          <w:color w:val="000000"/>
          <w:sz w:val="24"/>
          <w:szCs w:val="24"/>
        </w:rPr>
        <w:br/>
        <w:t xml:space="preserve">  That wisdom, that great simpleness of wisdom,</w:t>
      </w:r>
      <w:r>
        <w:rPr>
          <w:color w:val="000000"/>
          <w:sz w:val="24"/>
          <w:szCs w:val="24"/>
        </w:rPr>
        <w:br/>
        <w:t xml:space="preserve">  Inventing in my brain</w:t>
      </w:r>
      <w:r>
        <w:rPr>
          <w:color w:val="000000"/>
          <w:sz w:val="24"/>
          <w:szCs w:val="24"/>
        </w:rPr>
        <w:br/>
        <w:t xml:space="preserve">  Fantastic argument</w:t>
      </w:r>
      <w:r>
        <w:rPr>
          <w:color w:val="000000"/>
          <w:sz w:val="24"/>
          <w:szCs w:val="24"/>
        </w:rPr>
        <w:br/>
        <w:t xml:space="preserve">  As though God’s mind</w:t>
      </w:r>
      <w:r>
        <w:rPr>
          <w:color w:val="000000"/>
          <w:sz w:val="24"/>
          <w:szCs w:val="24"/>
        </w:rPr>
        <w:br/>
        <w:t xml:space="preserve">  Had missed the brighter pools</w:t>
      </w:r>
      <w:r>
        <w:rPr>
          <w:color w:val="000000"/>
          <w:sz w:val="24"/>
          <w:szCs w:val="24"/>
        </w:rPr>
        <w:br/>
        <w:t xml:space="preserve">  That I alone could visit and gaze into. </w:t>
      </w:r>
      <w:r>
        <w:rPr>
          <w:color w:val="000000"/>
          <w:sz w:val="24"/>
          <w:szCs w:val="24"/>
        </w:rPr>
        <w:br/>
        <w:t xml:space="preserve">  He tells me, and I hear</w:t>
      </w:r>
      <w:r>
        <w:rPr>
          <w:color w:val="000000"/>
          <w:sz w:val="24"/>
          <w:szCs w:val="24"/>
        </w:rPr>
        <w:br/>
        <w:t xml:space="preserve">  Voices not His. </w:t>
      </w:r>
      <w:r>
        <w:rPr>
          <w:color w:val="000000"/>
          <w:sz w:val="24"/>
          <w:szCs w:val="24"/>
        </w:rPr>
        <w:br/>
        <w:t xml:space="preserve">  Knowing, I question.  And I am ashamed.</w:t>
      </w:r>
    </w:p>
    <w:p>
      <w:pPr>
        <w:widowControl w:val="on"/>
        <w:pBdr/>
        <w:spacing w:before="240" w:after="240" w:line="240" w:lineRule="auto"/>
        <w:ind w:left="0" w:right="0"/>
        <w:jc w:val="left"/>
      </w:pPr>
      <w:r>
        <w:rPr>
          <w:color w:val="000000"/>
          <w:sz w:val="24"/>
          <w:szCs w:val="24"/>
        </w:rPr>
        <w:t xml:space="preserve">So Jonathan saw walking at his side</w:t>
      </w:r>
      <w:r>
        <w:rPr>
          <w:color w:val="000000"/>
          <w:sz w:val="24"/>
          <w:szCs w:val="24"/>
        </w:rPr>
        <w:br/>
        <w:t xml:space="preserve">Always a shadow that was his own denial.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now was April mirrored in the plumes</w:t>
      </w:r>
      <w:r>
        <w:rPr>
          <w:color w:val="000000"/>
          <w:sz w:val="24"/>
          <w:szCs w:val="24"/>
        </w:rPr>
        <w:br/>
        <w:t xml:space="preserve">Of ravens and the green of the young wheat,</w:t>
      </w:r>
      <w:r>
        <w:rPr>
          <w:color w:val="000000"/>
          <w:sz w:val="24"/>
          <w:szCs w:val="24"/>
        </w:rPr>
        <w:br/>
        <w:t xml:space="preserve">And dusky ewes with white lambs in the sun</w:t>
      </w:r>
      <w:r>
        <w:rPr>
          <w:color w:val="000000"/>
          <w:sz w:val="24"/>
          <w:szCs w:val="24"/>
        </w:rPr>
        <w:br/>
        <w:t xml:space="preserve">Lay in the valley plain between the hosts</w:t>
      </w:r>
      <w:r>
        <w:rPr>
          <w:color w:val="000000"/>
          <w:sz w:val="24"/>
          <w:szCs w:val="24"/>
        </w:rPr>
        <w:br/>
        <w:t xml:space="preserve">Of Israel and Philistia.  And on this day</w:t>
      </w:r>
      <w:r>
        <w:rPr>
          <w:color w:val="000000"/>
          <w:sz w:val="24"/>
          <w:szCs w:val="24"/>
        </w:rPr>
        <w:br/>
        <w:t xml:space="preserve">Jonathan learnt utter reproach, and love. </w:t>
      </w:r>
      <w:r>
        <w:rPr>
          <w:color w:val="000000"/>
          <w:sz w:val="24"/>
          <w:szCs w:val="24"/>
        </w:rPr>
        <w:br/>
        <w:t xml:space="preserve">There on the plain Goliath stood alone,</w:t>
      </w:r>
      <w:r>
        <w:rPr>
          <w:color w:val="000000"/>
          <w:sz w:val="24"/>
          <w:szCs w:val="24"/>
        </w:rPr>
        <w:br/>
        <w:t xml:space="preserve">Poised in his mighty bulk, with black locks flowing,</w:t>
      </w:r>
      <w:r>
        <w:rPr>
          <w:color w:val="000000"/>
          <w:sz w:val="24"/>
          <w:szCs w:val="24"/>
        </w:rPr>
        <w:br/>
        <w:t xml:space="preserve">A handsbreadth taller even than Saul the king</w:t>
      </w:r>
      <w:r>
        <w:rPr>
          <w:color w:val="000000"/>
          <w:sz w:val="24"/>
          <w:szCs w:val="24"/>
        </w:rPr>
        <w:br/>
        <w:t xml:space="preserve">Who shouldered it above the men of Israel,</w:t>
      </w:r>
      <w:r>
        <w:rPr>
          <w:color w:val="000000"/>
          <w:sz w:val="24"/>
          <w:szCs w:val="24"/>
        </w:rPr>
        <w:br/>
        <w:t xml:space="preserve">And beat his words of sure defiance out,</w:t>
      </w:r>
      <w:r>
        <w:rPr>
          <w:color w:val="000000"/>
          <w:sz w:val="24"/>
          <w:szCs w:val="24"/>
        </w:rPr>
        <w:br/>
        <w:t xml:space="preserve">Ringing across the windless noon.  And all</w:t>
      </w:r>
      <w:r>
        <w:rPr>
          <w:color w:val="000000"/>
          <w:sz w:val="24"/>
          <w:szCs w:val="24"/>
        </w:rPr>
        <w:br/>
        <w:t xml:space="preserve">Israel heard, and fear was on them, knowing,</w:t>
      </w:r>
      <w:r>
        <w:rPr>
          <w:color w:val="000000"/>
          <w:sz w:val="24"/>
          <w:szCs w:val="24"/>
        </w:rPr>
        <w:br/>
        <w:t xml:space="preserve">If thus the issue, how it should prevail. </w:t>
      </w:r>
      <w:r>
        <w:rPr>
          <w:color w:val="000000"/>
          <w:sz w:val="24"/>
          <w:szCs w:val="24"/>
        </w:rPr>
        <w:br/>
        <w:t xml:space="preserve">And Jonathan in the tent of Saul his father,</w:t>
      </w:r>
      <w:r>
        <w:rPr>
          <w:color w:val="000000"/>
          <w:sz w:val="24"/>
          <w:szCs w:val="24"/>
        </w:rPr>
        <w:br/>
        <w:t xml:space="preserve">Watched, and his blood was quick, and in his mind</w:t>
      </w:r>
      <w:r>
        <w:rPr>
          <w:color w:val="000000"/>
          <w:sz w:val="24"/>
          <w:szCs w:val="24"/>
        </w:rPr>
        <w:br/>
        <w:t xml:space="preserve">He strove against the last of doubt.  And then</w:t>
      </w:r>
      <w:r>
        <w:rPr>
          <w:color w:val="000000"/>
          <w:sz w:val="24"/>
          <w:szCs w:val="24"/>
        </w:rPr>
        <w:br/>
        <w:t xml:space="preserve">The young man David stood before them, bidden</w:t>
      </w:r>
      <w:r>
        <w:rPr>
          <w:color w:val="000000"/>
          <w:sz w:val="24"/>
          <w:szCs w:val="24"/>
        </w:rPr>
        <w:br/>
        <w:t xml:space="preserve">By Saul, who heard one say, “There is a boy</w:t>
      </w:r>
      <w:r>
        <w:rPr>
          <w:color w:val="000000"/>
          <w:sz w:val="24"/>
          <w:szCs w:val="24"/>
        </w:rPr>
        <w:br/>
        <w:t xml:space="preserve">New come from tending sheep in Bethlehem,</w:t>
      </w:r>
      <w:r>
        <w:rPr>
          <w:color w:val="000000"/>
          <w:sz w:val="24"/>
          <w:szCs w:val="24"/>
        </w:rPr>
        <w:br/>
        <w:t xml:space="preserve">And seeks the king.”  And David stood before them,</w:t>
      </w:r>
      <w:r>
        <w:rPr>
          <w:color w:val="000000"/>
          <w:sz w:val="24"/>
          <w:szCs w:val="24"/>
        </w:rPr>
        <w:br/>
        <w:t xml:space="preserve">And asked no leave, but said, “There was a cause. </w:t>
      </w:r>
      <w:r>
        <w:rPr>
          <w:color w:val="000000"/>
          <w:sz w:val="24"/>
          <w:szCs w:val="24"/>
        </w:rPr>
        <w:br/>
        <w:t xml:space="preserve">It bade me come, and I will fight with him.” </w:t>
      </w:r>
      <w:r>
        <w:rPr>
          <w:color w:val="000000"/>
          <w:sz w:val="24"/>
          <w:szCs w:val="24"/>
        </w:rPr>
        <w:br/>
        <w:t xml:space="preserve">And Saul denied, but David did not hear</w:t>
      </w:r>
      <w:r>
        <w:rPr>
          <w:color w:val="000000"/>
          <w:sz w:val="24"/>
          <w:szCs w:val="24"/>
        </w:rPr>
        <w:br/>
        <w:t xml:space="preserve">Denial, saying, “the wild beasts of the field</w:t>
      </w:r>
      <w:r>
        <w:rPr>
          <w:color w:val="000000"/>
          <w:sz w:val="24"/>
          <w:szCs w:val="24"/>
        </w:rPr>
        <w:br/>
        <w:t xml:space="preserve">I with my hand have slain at the fold’s gate,</w:t>
      </w:r>
      <w:r>
        <w:rPr>
          <w:color w:val="000000"/>
          <w:sz w:val="24"/>
          <w:szCs w:val="24"/>
        </w:rPr>
        <w:br/>
        <w:t xml:space="preserve">And this is mine to do.”  And David stood,</w:t>
      </w:r>
      <w:r>
        <w:rPr>
          <w:color w:val="000000"/>
          <w:sz w:val="24"/>
          <w:szCs w:val="24"/>
        </w:rPr>
        <w:br/>
        <w:t xml:space="preserve">Greater than argument while Saul armed him there. </w:t>
      </w:r>
      <w:r>
        <w:rPr>
          <w:color w:val="000000"/>
          <w:sz w:val="24"/>
          <w:szCs w:val="24"/>
        </w:rPr>
        <w:br/>
        <w:t xml:space="preserve">And Jonathan saw the purpose that he was not,</w:t>
      </w:r>
      <w:r>
        <w:rPr>
          <w:color w:val="000000"/>
          <w:sz w:val="24"/>
          <w:szCs w:val="24"/>
        </w:rPr>
        <w:br/>
        <w:t xml:space="preserve">Glowing and bodied, and his love was born.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Then David flung the armour off, and said,</w:t>
      </w:r>
      <w:r>
        <w:rPr>
          <w:color w:val="000000"/>
          <w:sz w:val="24"/>
          <w:szCs w:val="24"/>
        </w:rPr>
        <w:br/>
        <w:t xml:space="preserve">“I am David, and I know not these strange arms. </w:t>
      </w:r>
      <w:r>
        <w:rPr>
          <w:color w:val="000000"/>
          <w:sz w:val="24"/>
          <w:szCs w:val="24"/>
        </w:rPr>
        <w:br/>
        <w:t xml:space="preserve">I must go out as I have always been,</w:t>
      </w:r>
      <w:r>
        <w:rPr>
          <w:color w:val="000000"/>
          <w:sz w:val="24"/>
          <w:szCs w:val="24"/>
        </w:rPr>
        <w:br/>
        <w:t xml:space="preserve">Not girt with new occasion.  It is I,</w:t>
      </w:r>
      <w:r>
        <w:rPr>
          <w:color w:val="000000"/>
          <w:sz w:val="24"/>
          <w:szCs w:val="24"/>
        </w:rPr>
        <w:br/>
        <w:t xml:space="preserve">David the shepherd that am David still,</w:t>
      </w:r>
      <w:r>
        <w:rPr>
          <w:color w:val="000000"/>
          <w:sz w:val="24"/>
          <w:szCs w:val="24"/>
        </w:rPr>
        <w:br/>
        <w:t xml:space="preserve">And I know nothing of your spears and plate. </w:t>
      </w:r>
      <w:r>
        <w:rPr>
          <w:color w:val="000000"/>
          <w:sz w:val="24"/>
          <w:szCs w:val="24"/>
        </w:rPr>
        <w:br/>
        <w:t xml:space="preserve">A sheepskin have I worn, and in my hand</w:t>
      </w:r>
      <w:r>
        <w:rPr>
          <w:color w:val="000000"/>
          <w:sz w:val="24"/>
          <w:szCs w:val="24"/>
        </w:rPr>
        <w:br/>
        <w:t xml:space="preserve">A sling, and pebbles taken from the brook. </w:t>
      </w:r>
      <w:r>
        <w:rPr>
          <w:color w:val="000000"/>
          <w:sz w:val="24"/>
          <w:szCs w:val="24"/>
        </w:rPr>
        <w:br/>
        <w:t xml:space="preserve">Now shall I go, content that God has watched me</w:t>
      </w:r>
      <w:r>
        <w:rPr>
          <w:color w:val="000000"/>
          <w:sz w:val="24"/>
          <w:szCs w:val="24"/>
        </w:rPr>
        <w:br/>
        <w:t xml:space="preserve">So habited and armed through all my youth. </w:t>
      </w:r>
      <w:r>
        <w:rPr>
          <w:color w:val="000000"/>
          <w:sz w:val="24"/>
          <w:szCs w:val="24"/>
        </w:rPr>
        <w:br/>
        <w:t xml:space="preserve">Should I pretend another David now,</w:t>
      </w:r>
      <w:r>
        <w:rPr>
          <w:color w:val="000000"/>
          <w:sz w:val="24"/>
          <w:szCs w:val="24"/>
        </w:rPr>
        <w:br/>
        <w:t xml:space="preserve">I should meet this man with neither honour nor hope. </w:t>
      </w:r>
      <w:r>
        <w:rPr>
          <w:color w:val="000000"/>
          <w:sz w:val="24"/>
          <w:szCs w:val="24"/>
        </w:rPr>
        <w:br/>
        <w:t xml:space="preserve">If I am sent against the Philistine</w:t>
      </w:r>
      <w:r>
        <w:rPr>
          <w:color w:val="000000"/>
          <w:sz w:val="24"/>
          <w:szCs w:val="24"/>
        </w:rPr>
        <w:br/>
        <w:t xml:space="preserve">Out of God’s anger, and I know it is so,</w:t>
      </w:r>
      <w:r>
        <w:rPr>
          <w:color w:val="000000"/>
          <w:sz w:val="24"/>
          <w:szCs w:val="24"/>
        </w:rPr>
        <w:br/>
        <w:t xml:space="preserve">It is not one the chosen of Saul’s hosts,</w:t>
      </w:r>
      <w:r>
        <w:rPr>
          <w:color w:val="000000"/>
          <w:sz w:val="24"/>
          <w:szCs w:val="24"/>
        </w:rPr>
        <w:br/>
        <w:t xml:space="preserve">But I, David of Bethlehem must go,</w:t>
      </w:r>
      <w:r>
        <w:rPr>
          <w:color w:val="000000"/>
          <w:sz w:val="24"/>
          <w:szCs w:val="24"/>
        </w:rPr>
        <w:br/>
        <w:t xml:space="preserve">The son of Jesse, and keeper of his flocks.”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Almost the tears were seen in Jonathan’s eyes,</w:t>
      </w:r>
      <w:r>
        <w:rPr>
          <w:color w:val="000000"/>
          <w:sz w:val="24"/>
          <w:szCs w:val="24"/>
        </w:rPr>
        <w:br/>
        <w:t xml:space="preserve">Because of David’s words, of which he knew</w:t>
      </w:r>
      <w:r>
        <w:rPr>
          <w:color w:val="000000"/>
          <w:sz w:val="24"/>
          <w:szCs w:val="24"/>
        </w:rPr>
        <w:br/>
        <w:t xml:space="preserve">The poor ghosts hiding somewhere in his own heart. </w:t>
      </w:r>
      <w:r>
        <w:rPr>
          <w:color w:val="000000"/>
          <w:sz w:val="24"/>
          <w:szCs w:val="24"/>
        </w:rPr>
        <w:br/>
        <w:t xml:space="preserve">And then he spoke his fear, and then the words,</w:t>
      </w:r>
      <w:r>
        <w:rPr>
          <w:color w:val="000000"/>
          <w:sz w:val="24"/>
          <w:szCs w:val="24"/>
        </w:rPr>
        <w:br/>
        <w:t xml:space="preserve">Resting his sword, “I love him.  Let him go.” </w:t>
      </w:r>
      <w:r>
        <w:rPr>
          <w:color w:val="000000"/>
          <w:sz w:val="24"/>
          <w:szCs w:val="24"/>
        </w:rPr>
        <w:br/>
        <w:t xml:space="preserve">And David stept out of the emerald light</w:t>
      </w:r>
      <w:r>
        <w:rPr>
          <w:color w:val="000000"/>
          <w:sz w:val="24"/>
          <w:szCs w:val="24"/>
        </w:rPr>
        <w:br/>
        <w:t xml:space="preserve">That played up from the grass floor of the tent,</w:t>
      </w:r>
      <w:r>
        <w:rPr>
          <w:color w:val="000000"/>
          <w:sz w:val="24"/>
          <w:szCs w:val="24"/>
        </w:rPr>
        <w:br/>
        <w:t xml:space="preserve">Into the full flood of the April noon,</w:t>
      </w:r>
      <w:r>
        <w:rPr>
          <w:color w:val="000000"/>
          <w:sz w:val="24"/>
          <w:szCs w:val="24"/>
        </w:rPr>
        <w:br/>
        <w:t xml:space="preserve">And walked a little way, and those two stood</w:t>
      </w:r>
      <w:r>
        <w:rPr>
          <w:color w:val="000000"/>
          <w:sz w:val="24"/>
          <w:szCs w:val="24"/>
        </w:rPr>
        <w:br/>
        <w:t xml:space="preserve">Parted a hundred paces, the man of terror,</w:t>
      </w:r>
      <w:r>
        <w:rPr>
          <w:color w:val="000000"/>
          <w:sz w:val="24"/>
          <w:szCs w:val="24"/>
        </w:rPr>
        <w:br/>
        <w:t xml:space="preserve">Hewn massy and with shock of builded limbs,</w:t>
      </w:r>
      <w:r>
        <w:rPr>
          <w:color w:val="000000"/>
          <w:sz w:val="24"/>
          <w:szCs w:val="24"/>
        </w:rPr>
        <w:br/>
        <w:t xml:space="preserve">And David moulded like a sea boy risen</w:t>
      </w:r>
      <w:r>
        <w:rPr>
          <w:color w:val="000000"/>
          <w:sz w:val="24"/>
          <w:szCs w:val="24"/>
        </w:rPr>
        <w:br/>
        <w:t xml:space="preserve">From caves of music where the water spins</w:t>
      </w:r>
      <w:r>
        <w:rPr>
          <w:color w:val="000000"/>
          <w:sz w:val="24"/>
          <w:szCs w:val="24"/>
        </w:rPr>
        <w:br/>
        <w:t xml:space="preserve">Wet sand into the shapes of flowing flowers;</w:t>
      </w:r>
      <w:r>
        <w:rPr>
          <w:color w:val="000000"/>
          <w:sz w:val="24"/>
          <w:szCs w:val="24"/>
        </w:rPr>
        <w:br/>
        <w:t xml:space="preserve">David with limbs all bright with the sun’s tones,</w:t>
      </w:r>
      <w:r>
        <w:rPr>
          <w:color w:val="000000"/>
          <w:sz w:val="24"/>
          <w:szCs w:val="24"/>
        </w:rPr>
        <w:br/>
        <w:t xml:space="preserve">And ruddy locks curling with youth and light,</w:t>
      </w:r>
      <w:r>
        <w:rPr>
          <w:color w:val="000000"/>
          <w:sz w:val="24"/>
          <w:szCs w:val="24"/>
        </w:rPr>
        <w:br/>
        <w:t xml:space="preserve">His body all alert on steady loins,</w:t>
      </w:r>
      <w:r>
        <w:rPr>
          <w:color w:val="000000"/>
          <w:sz w:val="24"/>
          <w:szCs w:val="24"/>
        </w:rPr>
        <w:br/>
        <w:t xml:space="preserve">Clean spun of flesh that knew the winter snows,</w:t>
      </w:r>
      <w:r>
        <w:rPr>
          <w:color w:val="000000"/>
          <w:sz w:val="24"/>
          <w:szCs w:val="24"/>
        </w:rPr>
        <w:br/>
        <w:t xml:space="preserve">And mellow pools of summer, and the dews</w:t>
      </w:r>
      <w:r>
        <w:rPr>
          <w:color w:val="000000"/>
          <w:sz w:val="24"/>
          <w:szCs w:val="24"/>
        </w:rPr>
        <w:br/>
        <w:t xml:space="preserve">Dropping among the crocuses of dawn. </w:t>
      </w:r>
      <w:r>
        <w:rPr>
          <w:color w:val="000000"/>
          <w:sz w:val="24"/>
          <w:szCs w:val="24"/>
        </w:rPr>
        <w:br/>
        <w:t xml:space="preserve">His sandle-straps bound ankles as a girl’s,</w:t>
      </w:r>
      <w:r>
        <w:rPr>
          <w:color w:val="000000"/>
          <w:sz w:val="24"/>
          <w:szCs w:val="24"/>
        </w:rPr>
        <w:br/>
        <w:t xml:space="preserve">And fluttering to his knees the sheepskin hung,</w:t>
      </w:r>
      <w:r>
        <w:rPr>
          <w:color w:val="000000"/>
          <w:sz w:val="24"/>
          <w:szCs w:val="24"/>
        </w:rPr>
        <w:br/>
        <w:t xml:space="preserve">Cloaking one shoulder, while the other gleamed. </w:t>
      </w:r>
      <w:r>
        <w:rPr>
          <w:color w:val="000000"/>
          <w:sz w:val="24"/>
          <w:szCs w:val="24"/>
        </w:rPr>
        <w:br/>
        <w:t xml:space="preserve">And there he paused, the sling in his right hand,</w:t>
      </w:r>
      <w:r>
        <w:rPr>
          <w:color w:val="000000"/>
          <w:sz w:val="24"/>
          <w:szCs w:val="24"/>
        </w:rPr>
        <w:br/>
        <w:t xml:space="preserve">His left hand fingering the pouch of pebbles,</w:t>
      </w:r>
      <w:r>
        <w:rPr>
          <w:color w:val="000000"/>
          <w:sz w:val="24"/>
          <w:szCs w:val="24"/>
        </w:rPr>
        <w:br/>
        <w:t xml:space="preserve">While Israel fearing murmured, and the hosts</w:t>
      </w:r>
      <w:r>
        <w:rPr>
          <w:color w:val="000000"/>
          <w:sz w:val="24"/>
          <w:szCs w:val="24"/>
        </w:rPr>
        <w:br/>
        <w:t xml:space="preserve">Of Philistine derision rocked the noon. </w:t>
      </w:r>
      <w:r>
        <w:rPr>
          <w:color w:val="000000"/>
          <w:sz w:val="24"/>
          <w:szCs w:val="24"/>
        </w:rPr>
        <w:br/>
        <w:t xml:space="preserve">Then did Goliath cry, “Am I a dog,</w:t>
      </w:r>
      <w:r>
        <w:rPr>
          <w:color w:val="000000"/>
          <w:sz w:val="24"/>
          <w:szCs w:val="24"/>
        </w:rPr>
        <w:br/>
        <w:t xml:space="preserve">For a boy’s whipping?  Have you not a man,</w:t>
      </w:r>
      <w:r>
        <w:rPr>
          <w:color w:val="000000"/>
          <w:sz w:val="24"/>
          <w:szCs w:val="24"/>
        </w:rPr>
        <w:br/>
        <w:t xml:space="preserve">That you would send a cleaner up of crumbs</w:t>
      </w:r>
      <w:r>
        <w:rPr>
          <w:color w:val="000000"/>
          <w:sz w:val="24"/>
          <w:szCs w:val="24"/>
        </w:rPr>
        <w:br/>
        <w:t xml:space="preserve">From the queen’s table?  Come then, and be broken,</w:t>
      </w:r>
      <w:r>
        <w:rPr>
          <w:color w:val="000000"/>
          <w:sz w:val="24"/>
          <w:szCs w:val="24"/>
        </w:rPr>
        <w:br/>
        <w:t xml:space="preserve">For birds to find you and the dogs at night.” </w:t>
      </w:r>
      <w:r>
        <w:rPr>
          <w:color w:val="000000"/>
          <w:sz w:val="24"/>
          <w:szCs w:val="24"/>
        </w:rPr>
        <w:br/>
        <w:t xml:space="preserve">And Jonathan heard Philistia shout again,</w:t>
      </w:r>
      <w:r>
        <w:rPr>
          <w:color w:val="000000"/>
          <w:sz w:val="24"/>
          <w:szCs w:val="24"/>
        </w:rPr>
        <w:br/>
        <w:t xml:space="preserve">And David, like a flame unwinded, stood</w:t>
      </w:r>
      <w:r>
        <w:rPr>
          <w:color w:val="000000"/>
          <w:sz w:val="24"/>
          <w:szCs w:val="24"/>
        </w:rPr>
        <w:br/>
        <w:t xml:space="preserve">Quivering at the cry, and laid a stone</w:t>
      </w:r>
      <w:r>
        <w:rPr>
          <w:color w:val="000000"/>
          <w:sz w:val="24"/>
          <w:szCs w:val="24"/>
        </w:rPr>
        <w:br/>
        <w:t xml:space="preserve">In the sling’s fold, and cast his staff, and ran,</w:t>
      </w:r>
      <w:r>
        <w:rPr>
          <w:color w:val="000000"/>
          <w:sz w:val="24"/>
          <w:szCs w:val="24"/>
        </w:rPr>
        <w:br/>
        <w:t xml:space="preserve">Fleet as the king bird gliding under leaves,</w:t>
      </w:r>
      <w:r>
        <w:rPr>
          <w:color w:val="000000"/>
          <w:sz w:val="24"/>
          <w:szCs w:val="24"/>
        </w:rPr>
        <w:br/>
        <w:t xml:space="preserve">Towards Goliath.  And a giant spear</w:t>
      </w:r>
      <w:r>
        <w:rPr>
          <w:color w:val="000000"/>
          <w:sz w:val="24"/>
          <w:szCs w:val="24"/>
        </w:rPr>
        <w:br/>
        <w:t xml:space="preserve">Swung from the Philistine hand, and forty paces</w:t>
      </w:r>
      <w:r>
        <w:rPr>
          <w:color w:val="000000"/>
          <w:sz w:val="24"/>
          <w:szCs w:val="24"/>
        </w:rPr>
        <w:br/>
        <w:t xml:space="preserve">Sang in the air and brushed the flying sheepskin,</w:t>
      </w:r>
      <w:r>
        <w:rPr>
          <w:color w:val="000000"/>
          <w:sz w:val="24"/>
          <w:szCs w:val="24"/>
        </w:rPr>
        <w:br/>
        <w:t xml:space="preserve">And sudden David’s feet were planted firm,</w:t>
      </w:r>
      <w:r>
        <w:rPr>
          <w:color w:val="000000"/>
          <w:sz w:val="24"/>
          <w:szCs w:val="24"/>
        </w:rPr>
        <w:br/>
        <w:t xml:space="preserve">Locked on the earth, and circling in the sun</w:t>
      </w:r>
      <w:r>
        <w:rPr>
          <w:color w:val="000000"/>
          <w:sz w:val="24"/>
          <w:szCs w:val="24"/>
        </w:rPr>
        <w:br/>
        <w:t xml:space="preserve">The tight thong flashed and loosened, and the stone</w:t>
      </w:r>
      <w:r>
        <w:rPr>
          <w:color w:val="000000"/>
          <w:sz w:val="24"/>
          <w:szCs w:val="24"/>
        </w:rPr>
        <w:br/>
        <w:t xml:space="preserve">Smote the Philistine wrath above the eyes,</w:t>
      </w:r>
      <w:r>
        <w:rPr>
          <w:color w:val="000000"/>
          <w:sz w:val="24"/>
          <w:szCs w:val="24"/>
        </w:rPr>
        <w:br/>
        <w:t xml:space="preserve">And the day was clouded from him, and he fell.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Then Israel spared not.  And, when night was come,</w:t>
      </w:r>
      <w:r>
        <w:rPr>
          <w:color w:val="000000"/>
          <w:sz w:val="24"/>
          <w:szCs w:val="24"/>
        </w:rPr>
        <w:br/>
        <w:t xml:space="preserve">Jonathan sent for David to his tent,</w:t>
      </w:r>
      <w:r>
        <w:rPr>
          <w:color w:val="000000"/>
          <w:sz w:val="24"/>
          <w:szCs w:val="24"/>
        </w:rPr>
        <w:br/>
        <w:t xml:space="preserve">And those two sat while the yellow torches burned,</w:t>
      </w:r>
      <w:r>
        <w:rPr>
          <w:color w:val="000000"/>
          <w:sz w:val="24"/>
          <w:szCs w:val="24"/>
        </w:rPr>
        <w:br/>
        <w:t xml:space="preserve">And Jonathan spoke and said, “David, my brother,</w:t>
      </w:r>
      <w:r>
        <w:rPr>
          <w:color w:val="000000"/>
          <w:sz w:val="24"/>
          <w:szCs w:val="24"/>
        </w:rPr>
        <w:br/>
        <w:t xml:space="preserve">To-day you have made a story that shall be</w:t>
      </w:r>
      <w:r>
        <w:rPr>
          <w:color w:val="000000"/>
          <w:sz w:val="24"/>
          <w:szCs w:val="24"/>
        </w:rPr>
        <w:br/>
        <w:t xml:space="preserve">For ever fruitful in the heart of man. </w:t>
      </w:r>
      <w:r>
        <w:rPr>
          <w:color w:val="000000"/>
          <w:sz w:val="24"/>
          <w:szCs w:val="24"/>
        </w:rPr>
        <w:br/>
        <w:t xml:space="preserve">This day is David’s.  But of this day I too</w:t>
      </w:r>
      <w:r>
        <w:rPr>
          <w:color w:val="000000"/>
          <w:sz w:val="24"/>
          <w:szCs w:val="24"/>
        </w:rPr>
        <w:br/>
        <w:t xml:space="preserve">Share, not in the honour, but in the harvesting,</w:t>
      </w:r>
      <w:r>
        <w:rPr>
          <w:color w:val="000000"/>
          <w:sz w:val="24"/>
          <w:szCs w:val="24"/>
        </w:rPr>
        <w:br/>
        <w:t xml:space="preserve">Or the harvesting I think is wholly mine. </w:t>
      </w:r>
      <w:r>
        <w:rPr>
          <w:color w:val="000000"/>
          <w:sz w:val="24"/>
          <w:szCs w:val="24"/>
        </w:rPr>
        <w:br/>
        <w:t xml:space="preserve">Shall I speak on?” And David said, “Speak on.” </w:t>
      </w:r>
      <w:r>
        <w:rPr>
          <w:color w:val="000000"/>
          <w:sz w:val="24"/>
          <w:szCs w:val="24"/>
        </w:rPr>
        <w:br/>
        <w:t xml:space="preserve">Then Jonathan—­“This morning there was a man,</w:t>
      </w:r>
      <w:r>
        <w:rPr>
          <w:color w:val="000000"/>
          <w:sz w:val="24"/>
          <w:szCs w:val="24"/>
        </w:rPr>
        <w:br/>
        <w:t xml:space="preserve">And it was Jonathan, who many years</w:t>
      </w:r>
      <w:r>
        <w:rPr>
          <w:color w:val="000000"/>
          <w:sz w:val="24"/>
          <w:szCs w:val="24"/>
        </w:rPr>
        <w:br/>
        <w:t xml:space="preserve">Had gone snared in a purpose not his own,</w:t>
      </w:r>
      <w:r>
        <w:rPr>
          <w:color w:val="000000"/>
          <w:sz w:val="24"/>
          <w:szCs w:val="24"/>
        </w:rPr>
        <w:br/>
        <w:t xml:space="preserve">That is, not truly mine.  Always I knew,</w:t>
      </w:r>
      <w:r>
        <w:rPr>
          <w:color w:val="000000"/>
          <w:sz w:val="24"/>
          <w:szCs w:val="24"/>
        </w:rPr>
        <w:br/>
        <w:t xml:space="preserve">Walking by that self I said was honest,</w:t>
      </w:r>
      <w:r>
        <w:rPr>
          <w:color w:val="000000"/>
          <w:sz w:val="24"/>
          <w:szCs w:val="24"/>
        </w:rPr>
        <w:br/>
        <w:t xml:space="preserve">Another self, the true self, in a shadow,</w:t>
      </w:r>
      <w:r>
        <w:rPr>
          <w:color w:val="000000"/>
          <w:sz w:val="24"/>
          <w:szCs w:val="24"/>
        </w:rPr>
        <w:br/>
        <w:t xml:space="preserve">Or at an angle that my eyes refused.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I was a proud man, David, very virtuous,</w:t>
      </w:r>
      <w:r>
        <w:rPr>
          <w:color w:val="000000"/>
          <w:sz w:val="24"/>
          <w:szCs w:val="24"/>
        </w:rPr>
        <w:br/>
        <w:t xml:space="preserve">Or, in fairness to myself, desiring virtue,</w:t>
      </w:r>
      <w:r>
        <w:rPr>
          <w:color w:val="000000"/>
          <w:sz w:val="24"/>
          <w:szCs w:val="24"/>
        </w:rPr>
        <w:br/>
        <w:t xml:space="preserve">Truly desiring it, I may say that. </w:t>
      </w:r>
      <w:r>
        <w:rPr>
          <w:color w:val="000000"/>
          <w:sz w:val="24"/>
          <w:szCs w:val="24"/>
        </w:rPr>
        <w:br/>
        <w:t xml:space="preserve">And yet even in that desire there moved</w:t>
      </w:r>
      <w:r>
        <w:rPr>
          <w:color w:val="000000"/>
          <w:sz w:val="24"/>
          <w:szCs w:val="24"/>
        </w:rPr>
        <w:br/>
        <w:t xml:space="preserve">A lie, for I knew the virtue of my desire</w:t>
      </w:r>
      <w:r>
        <w:rPr>
          <w:color w:val="000000"/>
          <w:sz w:val="24"/>
          <w:szCs w:val="24"/>
        </w:rPr>
        <w:br/>
        <w:t xml:space="preserve">Was something tainted.  No—­I knew it not,</w:t>
      </w:r>
      <w:r>
        <w:rPr>
          <w:color w:val="000000"/>
          <w:sz w:val="24"/>
          <w:szCs w:val="24"/>
        </w:rPr>
        <w:br/>
        <w:t xml:space="preserve">But that other self walking beside me knew it,</w:t>
      </w:r>
      <w:r>
        <w:rPr>
          <w:color w:val="000000"/>
          <w:sz w:val="24"/>
          <w:szCs w:val="24"/>
        </w:rPr>
        <w:br/>
        <w:t xml:space="preserve">And whispered, I knew, a thing that I would not hear. </w:t>
      </w:r>
      <w:r>
        <w:rPr>
          <w:color w:val="000000"/>
          <w:sz w:val="24"/>
          <w:szCs w:val="24"/>
        </w:rPr>
        <w:br/>
        <w:t xml:space="preserve">Always it whispered, as I stood alone,</w:t>
      </w:r>
      <w:r>
        <w:rPr>
          <w:color w:val="000000"/>
          <w:sz w:val="24"/>
          <w:szCs w:val="24"/>
        </w:rPr>
        <w:br/>
        <w:t xml:space="preserve">I said, in subtle thought among all Israel. </w:t>
      </w:r>
      <w:r>
        <w:rPr>
          <w:color w:val="000000"/>
          <w:sz w:val="24"/>
          <w:szCs w:val="24"/>
        </w:rPr>
        <w:br/>
        <w:t xml:space="preserve">God had spoken to me, David, that the Philistine</w:t>
      </w:r>
      <w:r>
        <w:rPr>
          <w:color w:val="000000"/>
          <w:sz w:val="24"/>
          <w:szCs w:val="24"/>
        </w:rPr>
        <w:br/>
        <w:t xml:space="preserve">Was evil, evil, that was all God said,</w:t>
      </w:r>
      <w:r>
        <w:rPr>
          <w:color w:val="000000"/>
          <w:sz w:val="24"/>
          <w:szCs w:val="24"/>
        </w:rPr>
        <w:br/>
        <w:t xml:space="preserve">And bade me strike as a man by God assured. </w:t>
      </w:r>
      <w:r>
        <w:rPr>
          <w:color w:val="000000"/>
          <w:sz w:val="24"/>
          <w:szCs w:val="24"/>
        </w:rPr>
        <w:br/>
        <w:t xml:space="preserve">But the man to whom God spoke I put aside,</w:t>
      </w:r>
      <w:r>
        <w:rPr>
          <w:color w:val="000000"/>
          <w:sz w:val="24"/>
          <w:szCs w:val="24"/>
        </w:rPr>
        <w:br/>
        <w:t xml:space="preserve">The still self walking, whispering, in the shadow. </w:t>
      </w:r>
      <w:r>
        <w:rPr>
          <w:color w:val="000000"/>
          <w:sz w:val="24"/>
          <w:szCs w:val="24"/>
        </w:rPr>
        <w:br/>
        <w:t xml:space="preserve">And I, the Jonathan of daily light,</w:t>
      </w:r>
      <w:r>
        <w:rPr>
          <w:color w:val="000000"/>
          <w:sz w:val="24"/>
          <w:szCs w:val="24"/>
        </w:rPr>
        <w:br/>
        <w:t xml:space="preserve">Tempered the word of God, I tempered it—­</w:t>
      </w:r>
      <w:r>
        <w:rPr>
          <w:color w:val="000000"/>
          <w:sz w:val="24"/>
          <w:szCs w:val="24"/>
        </w:rPr>
        <w:br/>
        <w:t xml:space="preserve">I who should be God’s outcast doing so. </w:t>
      </w:r>
      <w:r>
        <w:rPr>
          <w:color w:val="000000"/>
          <w:sz w:val="24"/>
          <w:szCs w:val="24"/>
        </w:rPr>
        <w:br/>
        <w:t xml:space="preserve">I counted evil twenty different ways,</w:t>
      </w:r>
      <w:r>
        <w:rPr>
          <w:color w:val="000000"/>
          <w:sz w:val="24"/>
          <w:szCs w:val="24"/>
        </w:rPr>
        <w:br/>
        <w:t xml:space="preserve">And none of them plain evil.  I diced with God,</w:t>
      </w:r>
      <w:r>
        <w:rPr>
          <w:color w:val="000000"/>
          <w:sz w:val="24"/>
          <w:szCs w:val="24"/>
        </w:rPr>
        <w:br/>
        <w:t xml:space="preserve">And the dice fell as often to my hand,</w:t>
      </w:r>
      <w:r>
        <w:rPr>
          <w:color w:val="000000"/>
          <w:sz w:val="24"/>
          <w:szCs w:val="24"/>
        </w:rPr>
        <w:br/>
        <w:t xml:space="preserve">It seemed, as His, but falling so the whisper</w:t>
      </w:r>
      <w:r>
        <w:rPr>
          <w:color w:val="000000"/>
          <w:sz w:val="24"/>
          <w:szCs w:val="24"/>
        </w:rPr>
        <w:br/>
        <w:t xml:space="preserve">Was ever shadowed at my ear, unheard. </w:t>
      </w:r>
      <w:r>
        <w:rPr>
          <w:color w:val="000000"/>
          <w:sz w:val="24"/>
          <w:szCs w:val="24"/>
        </w:rPr>
        <w:br/>
        <w:t xml:space="preserve">And ever as this new intelligence,</w:t>
      </w:r>
      <w:r>
        <w:rPr>
          <w:color w:val="000000"/>
          <w:sz w:val="24"/>
          <w:szCs w:val="24"/>
        </w:rPr>
        <w:br/>
        <w:t xml:space="preserve">This pride of thought, crept over me and filled</w:t>
      </w:r>
      <w:r>
        <w:rPr>
          <w:color w:val="000000"/>
          <w:sz w:val="24"/>
          <w:szCs w:val="24"/>
        </w:rPr>
        <w:br/>
        <w:t xml:space="preserve">My dawn and noon and sleep, a hunger grew,</w:t>
      </w:r>
      <w:r>
        <w:rPr>
          <w:color w:val="000000"/>
          <w:sz w:val="24"/>
          <w:szCs w:val="24"/>
        </w:rPr>
        <w:br/>
        <w:t xml:space="preserve">A dreadful hunger for that self denied,</w:t>
      </w:r>
      <w:r>
        <w:rPr>
          <w:color w:val="000000"/>
          <w:sz w:val="24"/>
          <w:szCs w:val="24"/>
        </w:rPr>
        <w:br/>
        <w:t xml:space="preserve">And every word I spoke for righteousness</w:t>
      </w:r>
      <w:r>
        <w:rPr>
          <w:color w:val="000000"/>
          <w:sz w:val="24"/>
          <w:szCs w:val="24"/>
        </w:rPr>
        <w:br/>
        <w:t xml:space="preserve">Turned bitter on my lips, because I knew</w:t>
      </w:r>
      <w:r>
        <w:rPr>
          <w:color w:val="000000"/>
          <w:sz w:val="24"/>
          <w:szCs w:val="24"/>
        </w:rPr>
        <w:br/>
        <w:t xml:space="preserve">That every word was righteousness undone. </w:t>
      </w:r>
      <w:r>
        <w:rPr>
          <w:color w:val="000000"/>
          <w:sz w:val="24"/>
          <w:szCs w:val="24"/>
        </w:rPr>
        <w:br/>
        <w:t xml:space="preserve">Such was the man this morning when you came,</w:t>
      </w:r>
      <w:r>
        <w:rPr>
          <w:color w:val="000000"/>
          <w:sz w:val="24"/>
          <w:szCs w:val="24"/>
        </w:rPr>
        <w:br/>
        <w:t xml:space="preserve">Who from the king’s tent watched you, David.  Then</w:t>
      </w:r>
      <w:r>
        <w:rPr>
          <w:color w:val="000000"/>
          <w:sz w:val="24"/>
          <w:szCs w:val="24"/>
        </w:rPr>
        <w:br/>
        <w:t xml:space="preserve">Change and completion and I know not what</w:t>
      </w:r>
      <w:r>
        <w:rPr>
          <w:color w:val="000000"/>
          <w:sz w:val="24"/>
          <w:szCs w:val="24"/>
        </w:rPr>
        <w:br/>
        <w:t xml:space="preserve">Of heavenly fulfilment fell upon me. </w:t>
      </w:r>
      <w:r>
        <w:rPr>
          <w:color w:val="000000"/>
          <w:sz w:val="24"/>
          <w:szCs w:val="24"/>
        </w:rPr>
        <w:br/>
        <w:t xml:space="preserve">Not from myself, nor of my own devising,</w:t>
      </w:r>
      <w:r>
        <w:rPr>
          <w:color w:val="000000"/>
          <w:sz w:val="24"/>
          <w:szCs w:val="24"/>
        </w:rPr>
        <w:br/>
        <w:t xml:space="preserve">But marvellously spoken in a space</w:t>
      </w:r>
      <w:r>
        <w:rPr>
          <w:color w:val="000000"/>
          <w:sz w:val="24"/>
          <w:szCs w:val="24"/>
        </w:rPr>
        <w:br/>
        <w:t xml:space="preserve">Of golden light that glowed about the form</w:t>
      </w:r>
      <w:r>
        <w:rPr>
          <w:color w:val="000000"/>
          <w:sz w:val="24"/>
          <w:szCs w:val="24"/>
        </w:rPr>
        <w:br/>
        <w:t xml:space="preserve">Of a boy standing in my father’s tent. </w:t>
      </w:r>
      <w:r>
        <w:rPr>
          <w:color w:val="000000"/>
          <w:sz w:val="24"/>
          <w:szCs w:val="24"/>
        </w:rPr>
        <w:br/>
        <w:t xml:space="preserve">Quite suddenly the thing I lacked was there,</w:t>
      </w:r>
      <w:r>
        <w:rPr>
          <w:color w:val="000000"/>
          <w:sz w:val="24"/>
          <w:szCs w:val="24"/>
        </w:rPr>
        <w:br/>
        <w:t xml:space="preserve">The shadow whispering at my side had gone</w:t>
      </w:r>
      <w:r>
        <w:rPr>
          <w:color w:val="000000"/>
          <w:sz w:val="24"/>
          <w:szCs w:val="24"/>
        </w:rPr>
        <w:br/>
        <w:t xml:space="preserve">And stood there bodied in you, David, brother,</w:t>
      </w:r>
      <w:r>
        <w:rPr>
          <w:color w:val="000000"/>
          <w:sz w:val="24"/>
          <w:szCs w:val="24"/>
        </w:rPr>
        <w:br/>
        <w:t xml:space="preserve">O dear young shepherd from your sheepfolds called—­</w:t>
      </w:r>
      <w:r>
        <w:rPr>
          <w:color w:val="000000"/>
          <w:sz w:val="24"/>
          <w:szCs w:val="24"/>
        </w:rPr>
        <w:br/>
        <w:t xml:space="preserve">Nay Jonathan myself it was there standing,</w:t>
      </w:r>
      <w:r>
        <w:rPr>
          <w:color w:val="000000"/>
          <w:sz w:val="24"/>
          <w:szCs w:val="24"/>
        </w:rPr>
        <w:br/>
        <w:t xml:space="preserve">Or barren branches of myself in flower,</w:t>
      </w:r>
      <w:r>
        <w:rPr>
          <w:color w:val="000000"/>
          <w:sz w:val="24"/>
          <w:szCs w:val="24"/>
        </w:rPr>
        <w:br/>
        <w:t xml:space="preserve">My jailored thought flooded with light of song. </w:t>
      </w:r>
      <w:r>
        <w:rPr>
          <w:color w:val="000000"/>
          <w:sz w:val="24"/>
          <w:szCs w:val="24"/>
        </w:rPr>
        <w:br/>
        <w:t xml:space="preserve">And in that moment nothing was between</w:t>
      </w:r>
      <w:r>
        <w:rPr>
          <w:color w:val="000000"/>
          <w:sz w:val="24"/>
          <w:szCs w:val="24"/>
        </w:rPr>
        <w:br/>
        <w:t xml:space="preserve">Your soul and mine, and knowing you, I loved,</w:t>
      </w:r>
      <w:r>
        <w:rPr>
          <w:color w:val="000000"/>
          <w:sz w:val="24"/>
          <w:szCs w:val="24"/>
        </w:rPr>
        <w:br/>
        <w:t xml:space="preserve">Since love is understanding, and must come</w:t>
      </w:r>
      <w:r>
        <w:rPr>
          <w:color w:val="000000"/>
          <w:sz w:val="24"/>
          <w:szCs w:val="24"/>
        </w:rPr>
        <w:br/>
        <w:t xml:space="preserve">When mind looks on the presence of very mind. </w:t>
      </w:r>
      <w:r>
        <w:rPr>
          <w:color w:val="000000"/>
          <w:sz w:val="24"/>
          <w:szCs w:val="24"/>
        </w:rPr>
        <w:br/>
        <w:t xml:space="preserve">I loved you, David, and I love, and ever—­</w:t>
      </w:r>
      <w:r>
        <w:rPr>
          <w:color w:val="000000"/>
          <w:sz w:val="24"/>
          <w:szCs w:val="24"/>
        </w:rPr>
        <w:br/>
        <w:t xml:space="preserve">Because my mind, even in one day’s passing,</w:t>
      </w:r>
      <w:r>
        <w:rPr>
          <w:color w:val="000000"/>
          <w:sz w:val="24"/>
          <w:szCs w:val="24"/>
        </w:rPr>
        <w:br/>
        <w:t xml:space="preserve">Has learnt you as no years could better learn—­</w:t>
      </w:r>
      <w:r>
        <w:rPr>
          <w:color w:val="000000"/>
          <w:sz w:val="24"/>
          <w:szCs w:val="24"/>
        </w:rPr>
        <w:br/>
        <w:t xml:space="preserve">My love is fixed upon you.  And, moreover,</w:t>
      </w:r>
      <w:r>
        <w:rPr>
          <w:color w:val="000000"/>
          <w:sz w:val="24"/>
          <w:szCs w:val="24"/>
        </w:rPr>
        <w:br/>
        <w:t xml:space="preserve">Since from this hour I must for ever know</w:t>
      </w:r>
      <w:r>
        <w:rPr>
          <w:color w:val="000000"/>
          <w:sz w:val="24"/>
          <w:szCs w:val="24"/>
        </w:rPr>
        <w:br/>
        <w:t xml:space="preserve">Some element of me lodged sole in you,</w:t>
      </w:r>
      <w:r>
        <w:rPr>
          <w:color w:val="000000"/>
          <w:sz w:val="24"/>
          <w:szCs w:val="24"/>
        </w:rPr>
        <w:br/>
        <w:t xml:space="preserve">Some certainty in you alone to be</w:t>
      </w:r>
      <w:r>
        <w:rPr>
          <w:color w:val="000000"/>
          <w:sz w:val="24"/>
          <w:szCs w:val="24"/>
        </w:rPr>
        <w:br/>
        <w:t xml:space="preserve">Among my weeds the patient husbandman,</w:t>
      </w:r>
      <w:r>
        <w:rPr>
          <w:color w:val="000000"/>
          <w:sz w:val="24"/>
          <w:szCs w:val="24"/>
        </w:rPr>
        <w:br/>
        <w:t xml:space="preserve">I must in your love prosper or not at all. </w:t>
      </w:r>
      <w:r>
        <w:rPr>
          <w:color w:val="000000"/>
          <w:sz w:val="24"/>
          <w:szCs w:val="24"/>
        </w:rPr>
        <w:br/>
        <w:t xml:space="preserve">Now therefore, David, let a covenant be</w:t>
      </w:r>
      <w:r>
        <w:rPr>
          <w:color w:val="000000"/>
          <w:sz w:val="24"/>
          <w:szCs w:val="24"/>
        </w:rPr>
        <w:br/>
        <w:t xml:space="preserve">Between us from this day, for the heart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David and Jonathan under the long torches</w:t>
      </w:r>
      <w:r>
        <w:rPr>
          <w:color w:val="000000"/>
          <w:sz w:val="24"/>
          <w:szCs w:val="24"/>
        </w:rPr>
        <w:br/>
        <w:t xml:space="preserve">Were silent then.  And David’s eyes were fixed</w:t>
      </w:r>
      <w:r>
        <w:rPr>
          <w:color w:val="000000"/>
          <w:sz w:val="24"/>
          <w:szCs w:val="24"/>
        </w:rPr>
        <w:br/>
        <w:t xml:space="preserve">Long upon Jonathan, as eyes may sometimes look</w:t>
      </w:r>
      <w:r>
        <w:rPr>
          <w:color w:val="000000"/>
          <w:sz w:val="24"/>
          <w:szCs w:val="24"/>
        </w:rPr>
        <w:br/>
        <w:t xml:space="preserve">On eyes, and see no face, looking beyond</w:t>
      </w:r>
      <w:r>
        <w:rPr>
          <w:color w:val="000000"/>
          <w:sz w:val="24"/>
          <w:szCs w:val="24"/>
        </w:rPr>
        <w:br/>
        <w:t xml:space="preserve">Into unimaged life, into the brain</w:t>
      </w:r>
      <w:r>
        <w:rPr>
          <w:color w:val="000000"/>
          <w:sz w:val="24"/>
          <w:szCs w:val="24"/>
        </w:rPr>
        <w:br/>
        <w:t xml:space="preserve">Moving behind the circumstance of flesh,</w:t>
      </w:r>
      <w:r>
        <w:rPr>
          <w:color w:val="000000"/>
          <w:sz w:val="24"/>
          <w:szCs w:val="24"/>
        </w:rPr>
        <w:br/>
        <w:t xml:space="preserve">Eyes that to-morrow passing might hardly know</w:t>
      </w:r>
      <w:r>
        <w:rPr>
          <w:color w:val="000000"/>
          <w:sz w:val="24"/>
          <w:szCs w:val="24"/>
        </w:rPr>
        <w:br/>
        <w:t xml:space="preserve">The mere face that to-night they gaze upon. </w:t>
      </w:r>
      <w:r>
        <w:rPr>
          <w:color w:val="000000"/>
          <w:sz w:val="24"/>
          <w:szCs w:val="24"/>
        </w:rPr>
        <w:br/>
        <w:t xml:space="preserve">And Jonathan having spoken, waited there</w:t>
      </w:r>
      <w:r>
        <w:rPr>
          <w:color w:val="000000"/>
          <w:sz w:val="24"/>
          <w:szCs w:val="24"/>
        </w:rPr>
        <w:br/>
        <w:t xml:space="preserve">While David searched him slowly with still eyes. </w:t>
      </w:r>
      <w:r>
        <w:rPr>
          <w:color w:val="000000"/>
          <w:sz w:val="24"/>
          <w:szCs w:val="24"/>
        </w:rPr>
        <w:br/>
        <w:t xml:space="preserve">Then David rose, and drew the tent-fold back,</w:t>
      </w:r>
      <w:r>
        <w:rPr>
          <w:color w:val="000000"/>
          <w:sz w:val="24"/>
          <w:szCs w:val="24"/>
        </w:rPr>
        <w:br/>
        <w:t xml:space="preserve">And looked upon the stars of Palestine</w:t>
      </w:r>
      <w:r>
        <w:rPr>
          <w:color w:val="000000"/>
          <w:sz w:val="24"/>
          <w:szCs w:val="24"/>
        </w:rPr>
        <w:br/>
        <w:t xml:space="preserve">Long, and a mallow moon; and Jonathan waited. </w:t>
      </w:r>
      <w:r>
        <w:rPr>
          <w:color w:val="000000"/>
          <w:sz w:val="24"/>
          <w:szCs w:val="24"/>
        </w:rPr>
        <w:br/>
        <w:t xml:space="preserve">Then David came again, and spoke, “I too,</w:t>
      </w:r>
      <w:r>
        <w:rPr>
          <w:color w:val="000000"/>
          <w:sz w:val="24"/>
          <w:szCs w:val="24"/>
        </w:rPr>
        <w:br/>
        <w:t xml:space="preserve">Standing this morning in your father’s tent,</w:t>
      </w:r>
      <w:r>
        <w:rPr>
          <w:color w:val="000000"/>
          <w:sz w:val="24"/>
          <w:szCs w:val="24"/>
        </w:rPr>
        <w:br/>
        <w:t xml:space="preserve">Knew that a life unwonted was near me there. </w:t>
      </w:r>
      <w:r>
        <w:rPr>
          <w:color w:val="000000"/>
          <w:sz w:val="24"/>
          <w:szCs w:val="24"/>
        </w:rPr>
        <w:br/>
        <w:t xml:space="preserve">And now you have spoken, and the love you say,</w:t>
      </w:r>
      <w:r>
        <w:rPr>
          <w:color w:val="000000"/>
          <w:sz w:val="24"/>
          <w:szCs w:val="24"/>
        </w:rPr>
        <w:br/>
        <w:t xml:space="preserve">I know, and as your will is so is mine. </w:t>
      </w:r>
      <w:r>
        <w:rPr>
          <w:color w:val="000000"/>
          <w:sz w:val="24"/>
          <w:szCs w:val="24"/>
        </w:rPr>
        <w:br/>
        <w:t xml:space="preserve">Something I am for you that none can be. </w:t>
      </w:r>
      <w:r>
        <w:rPr>
          <w:color w:val="000000"/>
          <w:sz w:val="24"/>
          <w:szCs w:val="24"/>
        </w:rPr>
        <w:br/>
        <w:t xml:space="preserve">Let it be so, but all is not then said. </w:t>
      </w:r>
      <w:r>
        <w:rPr>
          <w:color w:val="000000"/>
          <w:sz w:val="24"/>
          <w:szCs w:val="24"/>
        </w:rPr>
        <w:br/>
        <w:t xml:space="preserve">This morning when I smote the Philistine,</w:t>
      </w:r>
      <w:r>
        <w:rPr>
          <w:color w:val="000000"/>
          <w:sz w:val="24"/>
          <w:szCs w:val="24"/>
        </w:rPr>
        <w:br/>
        <w:t xml:space="preserve">I was God’s purpose, that I must believe. </w:t>
      </w:r>
      <w:r>
        <w:rPr>
          <w:color w:val="000000"/>
          <w:sz w:val="24"/>
          <w:szCs w:val="24"/>
        </w:rPr>
        <w:br/>
        <w:t xml:space="preserve">But purpose only is not all of God,</w:t>
      </w:r>
      <w:r>
        <w:rPr>
          <w:color w:val="000000"/>
          <w:sz w:val="24"/>
          <w:szCs w:val="24"/>
        </w:rPr>
        <w:br/>
        <w:t xml:space="preserve">Hearing you now, I know it is not all. </w:t>
      </w:r>
      <w:r>
        <w:rPr>
          <w:color w:val="000000"/>
          <w:sz w:val="24"/>
          <w:szCs w:val="24"/>
        </w:rPr>
        <w:br/>
        <w:t xml:space="preserve">When first I saw you I did not know it then—­</w:t>
      </w:r>
      <w:r>
        <w:rPr>
          <w:color w:val="000000"/>
          <w:sz w:val="24"/>
          <w:szCs w:val="24"/>
        </w:rPr>
        <w:br/>
        <w:t xml:space="preserve">Only, facing the Philistine, something new</w:t>
      </w:r>
      <w:r>
        <w:rPr>
          <w:color w:val="000000"/>
          <w:sz w:val="24"/>
          <w:szCs w:val="24"/>
        </w:rPr>
        <w:br/>
        <w:t xml:space="preserve">A moment marked me, and unnoted went,</w:t>
      </w:r>
      <w:r>
        <w:rPr>
          <w:color w:val="000000"/>
          <w:sz w:val="24"/>
          <w:szCs w:val="24"/>
        </w:rPr>
        <w:br/>
        <w:t xml:space="preserve">No touch of it upon my will.  But now</w:t>
      </w:r>
      <w:r>
        <w:rPr>
          <w:color w:val="000000"/>
          <w:sz w:val="24"/>
          <w:szCs w:val="24"/>
        </w:rPr>
        <w:br/>
        <w:t xml:space="preserve">I have heard you speak, and what it was I know. </w:t>
      </w:r>
      <w:r>
        <w:rPr>
          <w:color w:val="000000"/>
          <w:sz w:val="24"/>
          <w:szCs w:val="24"/>
        </w:rPr>
        <w:br/>
        <w:t xml:space="preserve">You loved me, Jonathan, seeing, as I stood,</w:t>
      </w:r>
      <w:r>
        <w:rPr>
          <w:color w:val="000000"/>
          <w:sz w:val="24"/>
          <w:szCs w:val="24"/>
        </w:rPr>
        <w:br/>
        <w:t xml:space="preserve">That shadowy self of you of which you tell me</w:t>
      </w:r>
      <w:r>
        <w:rPr>
          <w:color w:val="000000"/>
          <w:sz w:val="24"/>
          <w:szCs w:val="24"/>
        </w:rPr>
        <w:br/>
        <w:t xml:space="preserve">Suddenly living fearless in the sun. </w:t>
      </w:r>
      <w:r>
        <w:rPr>
          <w:color w:val="000000"/>
          <w:sz w:val="24"/>
          <w:szCs w:val="24"/>
        </w:rPr>
        <w:br/>
        <w:t xml:space="preserve">That is your reaping of my field, and I</w:t>
      </w:r>
      <w:r>
        <w:rPr>
          <w:color w:val="000000"/>
          <w:sz w:val="24"/>
          <w:szCs w:val="24"/>
        </w:rPr>
        <w:br/>
        <w:t xml:space="preserve">Glory to give it you.  But were that all,</w:t>
      </w:r>
      <w:r>
        <w:rPr>
          <w:color w:val="000000"/>
          <w:sz w:val="24"/>
          <w:szCs w:val="24"/>
        </w:rPr>
        <w:br/>
        <w:t xml:space="preserve">Proud to be loved, I should not love again. </w:t>
      </w:r>
      <w:r>
        <w:rPr>
          <w:color w:val="000000"/>
          <w:sz w:val="24"/>
          <w:szCs w:val="24"/>
        </w:rPr>
        <w:br/>
        <w:t xml:space="preserve">But now I know for me is too a reaping. </w:t>
      </w:r>
      <w:r>
        <w:rPr>
          <w:color w:val="000000"/>
          <w:sz w:val="24"/>
          <w:szCs w:val="24"/>
        </w:rPr>
        <w:br/>
        <w:t xml:space="preserve">Your shadow to my living purpose leaps,</w:t>
      </w:r>
      <w:r>
        <w:rPr>
          <w:color w:val="000000"/>
          <w:sz w:val="24"/>
          <w:szCs w:val="24"/>
        </w:rPr>
        <w:br/>
        <w:t xml:space="preserve">And that is wonderful.  But as you spoke</w:t>
      </w:r>
      <w:r>
        <w:rPr>
          <w:color w:val="000000"/>
          <w:sz w:val="24"/>
          <w:szCs w:val="24"/>
        </w:rPr>
        <w:br/>
        <w:t xml:space="preserve">Some David hidden from the man that slew</w:t>
      </w:r>
      <w:r>
        <w:rPr>
          <w:color w:val="000000"/>
          <w:sz w:val="24"/>
          <w:szCs w:val="24"/>
        </w:rPr>
        <w:br/>
        <w:t xml:space="preserve">Goliath listened also, and is now</w:t>
      </w:r>
      <w:r>
        <w:rPr>
          <w:color w:val="000000"/>
          <w:sz w:val="24"/>
          <w:szCs w:val="24"/>
        </w:rPr>
        <w:br/>
        <w:t xml:space="preserve">With us for ever.  And he that wrought this life</w:t>
      </w:r>
      <w:r>
        <w:rPr>
          <w:color w:val="000000"/>
          <w:sz w:val="24"/>
          <w:szCs w:val="24"/>
        </w:rPr>
        <w:br/>
        <w:t xml:space="preserve">Is you, Jonathan of doubts and speculation,</w:t>
      </w:r>
      <w:r>
        <w:rPr>
          <w:color w:val="000000"/>
          <w:sz w:val="24"/>
          <w:szCs w:val="24"/>
        </w:rPr>
        <w:br/>
        <w:t xml:space="preserve">The man who sits there plainly now, the mere</w:t>
      </w:r>
      <w:r>
        <w:rPr>
          <w:color w:val="000000"/>
          <w:sz w:val="24"/>
          <w:szCs w:val="24"/>
        </w:rPr>
        <w:br/>
        <w:t xml:space="preserve">Jonathan when the shadow is forgotten. </w:t>
      </w:r>
      <w:r>
        <w:rPr>
          <w:color w:val="000000"/>
          <w:sz w:val="24"/>
          <w:szCs w:val="24"/>
        </w:rPr>
        <w:br/>
        <w:t xml:space="preserve">Now do I know my purpose magnified,</w:t>
      </w:r>
      <w:r>
        <w:rPr>
          <w:color w:val="000000"/>
          <w:sz w:val="24"/>
          <w:szCs w:val="24"/>
        </w:rPr>
        <w:br/>
        <w:t xml:space="preserve">Sure as of old, but learning in its flight,</w:t>
      </w:r>
      <w:r>
        <w:rPr>
          <w:color w:val="000000"/>
          <w:sz w:val="24"/>
          <w:szCs w:val="24"/>
        </w:rPr>
        <w:br/>
        <w:t xml:space="preserve">Of pity and the sad heart of man from you,</w:t>
      </w:r>
      <w:r>
        <w:rPr>
          <w:color w:val="000000"/>
          <w:sz w:val="24"/>
          <w:szCs w:val="24"/>
        </w:rPr>
        <w:br/>
        <w:t xml:space="preserve">And how the jealous and unmerciful,</w:t>
      </w:r>
      <w:r>
        <w:rPr>
          <w:color w:val="000000"/>
          <w:sz w:val="24"/>
          <w:szCs w:val="24"/>
        </w:rPr>
        <w:br/>
        <w:t xml:space="preserve">Being stricken down, are but poor sorrows too. </w:t>
      </w:r>
      <w:r>
        <w:rPr>
          <w:color w:val="000000"/>
          <w:sz w:val="24"/>
          <w:szCs w:val="24"/>
        </w:rPr>
        <w:br/>
        <w:t xml:space="preserve">So, Jonathan my brother, as you take,</w:t>
      </w:r>
      <w:r>
        <w:rPr>
          <w:color w:val="000000"/>
          <w:sz w:val="24"/>
          <w:szCs w:val="24"/>
        </w:rPr>
        <w:br/>
        <w:t xml:space="preserve">So do you give, and in us now shall be</w:t>
      </w:r>
      <w:r>
        <w:rPr>
          <w:color w:val="000000"/>
          <w:sz w:val="24"/>
          <w:szCs w:val="24"/>
        </w:rPr>
        <w:br/>
        <w:t xml:space="preserve">The perfect whole of purpose and compassion,</w:t>
      </w:r>
      <w:r>
        <w:rPr>
          <w:color w:val="000000"/>
          <w:sz w:val="24"/>
          <w:szCs w:val="24"/>
        </w:rPr>
        <w:br/>
        <w:t xml:space="preserve">And resolution without pride of heart. </w:t>
      </w:r>
      <w:r>
        <w:rPr>
          <w:color w:val="000000"/>
          <w:sz w:val="24"/>
          <w:szCs w:val="24"/>
        </w:rPr>
        <w:br/>
        <w:t xml:space="preserve">Now therefore will I make the covenant,</w:t>
      </w:r>
      <w:r>
        <w:rPr>
          <w:color w:val="000000"/>
          <w:sz w:val="24"/>
          <w:szCs w:val="24"/>
        </w:rPr>
        <w:br/>
        <w:t xml:space="preserve">Knowing that never more can you or I</w:t>
      </w:r>
      <w:r>
        <w:rPr>
          <w:color w:val="000000"/>
          <w:sz w:val="24"/>
          <w:szCs w:val="24"/>
        </w:rPr>
        <w:br/>
        <w:t xml:space="preserve">Without this love be better than a tale</w:t>
      </w:r>
      <w:r>
        <w:rPr>
          <w:color w:val="000000"/>
          <w:sz w:val="24"/>
          <w:szCs w:val="24"/>
        </w:rPr>
        <w:br/>
        <w:t xml:space="preserve">Of corrupting seed and fallow-lands unsown.”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Now Jonathan rose and put the torches out,</w:t>
      </w:r>
      <w:r>
        <w:rPr>
          <w:color w:val="000000"/>
          <w:sz w:val="24"/>
          <w:szCs w:val="24"/>
        </w:rPr>
        <w:br/>
        <w:t xml:space="preserve">And a grey beam of dawn was on those two. </w:t>
      </w:r>
      <w:r>
        <w:rPr>
          <w:color w:val="000000"/>
          <w:sz w:val="24"/>
          <w:szCs w:val="24"/>
        </w:rPr>
        <w:br/>
        <w:t xml:space="preserve">And Jonathan took his outer garment off,</w:t>
      </w:r>
      <w:r>
        <w:rPr>
          <w:color w:val="000000"/>
          <w:sz w:val="24"/>
          <w:szCs w:val="24"/>
        </w:rPr>
        <w:br/>
        <w:t xml:space="preserve">Which was the king’s son’s, and robed David there,</w:t>
      </w:r>
      <w:r>
        <w:rPr>
          <w:color w:val="000000"/>
          <w:sz w:val="24"/>
          <w:szCs w:val="24"/>
        </w:rPr>
        <w:br/>
        <w:t xml:space="preserve">And he took the sword that Saul had given him,</w:t>
      </w:r>
      <w:r>
        <w:rPr>
          <w:color w:val="000000"/>
          <w:sz w:val="24"/>
          <w:szCs w:val="24"/>
        </w:rPr>
        <w:br/>
        <w:t xml:space="preserve">Belted in gold and cased in figured steel,</w:t>
      </w:r>
      <w:r>
        <w:rPr>
          <w:color w:val="000000"/>
          <w:sz w:val="24"/>
          <w:szCs w:val="24"/>
        </w:rPr>
        <w:br/>
        <w:t xml:space="preserve">And it hung on David’s loins.  And Jonathan said,</w:t>
      </w:r>
      <w:r>
        <w:rPr>
          <w:color w:val="000000"/>
          <w:sz w:val="24"/>
          <w:szCs w:val="24"/>
        </w:rPr>
        <w:br/>
        <w:t xml:space="preserve">“Who fails in this, that is the last betrayal,</w:t>
      </w:r>
      <w:r>
        <w:rPr>
          <w:color w:val="000000"/>
          <w:sz w:val="24"/>
          <w:szCs w:val="24"/>
        </w:rPr>
        <w:br/>
        <w:t xml:space="preserve">The quenching of the holy spirit of God.” </w:t>
      </w:r>
      <w:r>
        <w:rPr>
          <w:color w:val="000000"/>
          <w:sz w:val="24"/>
          <w:szCs w:val="24"/>
        </w:rPr>
        <w:br/>
        <w:t xml:space="preserve">And David said, “So be it.”  And they embraced,</w:t>
      </w:r>
      <w:r>
        <w:rPr>
          <w:color w:val="000000"/>
          <w:sz w:val="24"/>
          <w:szCs w:val="24"/>
        </w:rPr>
        <w:br/>
        <w:t xml:space="preserve">And kissed.  And David went into the dawn. </w:t>
      </w:r>
      <w:r>
        <w:rPr>
          <w:color w:val="000000"/>
          <w:sz w:val="24"/>
          <w:szCs w:val="24"/>
        </w:rPr>
        <w:br/>
        <w:t xml:space="preserve">And Jonathan watched until the day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MAID OF NAAMAN’S WIFE</w:t>
      </w:r>
    </w:p>
    <w:p>
      <w:pPr>
        <w:widowControl w:val="on"/>
        <w:pBdr/>
        <w:spacing w:before="240" w:after="240" w:line="240" w:lineRule="auto"/>
        <w:ind w:left="0" w:right="0"/>
        <w:jc w:val="left"/>
      </w:pPr>
      <w:r>
        <w:rPr>
          <w:color w:val="000000"/>
          <w:sz w:val="24"/>
          <w:szCs w:val="24"/>
        </w:rPr>
        <w:t xml:space="preserve">That was the proud woman, Naaman’s wife. </w:t>
      </w:r>
      <w:r>
        <w:rPr>
          <w:color w:val="000000"/>
          <w:sz w:val="24"/>
          <w:szCs w:val="24"/>
        </w:rPr>
        <w:br/>
        <w:t xml:space="preserve">Basking at noon under the Syrian fans,</w:t>
      </w:r>
      <w:r>
        <w:rPr>
          <w:color w:val="000000"/>
          <w:sz w:val="24"/>
          <w:szCs w:val="24"/>
        </w:rPr>
        <w:br/>
        <w:t xml:space="preserve">While Naaman, the leprous mighty captain,</w:t>
      </w:r>
      <w:r>
        <w:rPr>
          <w:color w:val="000000"/>
          <w:sz w:val="24"/>
          <w:szCs w:val="24"/>
        </w:rPr>
        <w:br/>
        <w:t xml:space="preserve">Proud glowing flesh now silver-skinned and tainted,</w:t>
      </w:r>
      <w:r>
        <w:rPr>
          <w:color w:val="000000"/>
          <w:sz w:val="24"/>
          <w:szCs w:val="24"/>
        </w:rPr>
        <w:br/>
        <w:t xml:space="preserve">Walked in contagion here and there, apart. </w:t>
      </w:r>
      <w:r>
        <w:rPr>
          <w:color w:val="000000"/>
          <w:sz w:val="24"/>
          <w:szCs w:val="24"/>
        </w:rPr>
        <w:br/>
        <w:t xml:space="preserve">His wife, the unblemished Naaman in her mind,</w:t>
      </w:r>
      <w:r>
        <w:rPr>
          <w:color w:val="000000"/>
          <w:sz w:val="24"/>
          <w:szCs w:val="24"/>
        </w:rPr>
        <w:br/>
        <w:t xml:space="preserve">The man who, coming with the spoils and shouts,</w:t>
      </w:r>
      <w:r>
        <w:rPr>
          <w:color w:val="000000"/>
          <w:sz w:val="24"/>
          <w:szCs w:val="24"/>
        </w:rPr>
        <w:br/>
        <w:t xml:space="preserve">Had made a hundred triumphs hers, when all</w:t>
      </w:r>
      <w:r>
        <w:rPr>
          <w:color w:val="000000"/>
          <w:sz w:val="24"/>
          <w:szCs w:val="24"/>
        </w:rPr>
        <w:br/>
        <w:t xml:space="preserve">The Syrian women courted her for that,</w:t>
      </w:r>
      <w:r>
        <w:rPr>
          <w:color w:val="000000"/>
          <w:sz w:val="24"/>
          <w:szCs w:val="24"/>
        </w:rPr>
        <w:br/>
        <w:t xml:space="preserve">Now saw in the pestilent limbs shame and reproach,</w:t>
      </w:r>
      <w:r>
        <w:rPr>
          <w:color w:val="000000"/>
          <w:sz w:val="24"/>
          <w:szCs w:val="24"/>
        </w:rPr>
        <w:br/>
        <w:t xml:space="preserve">Some treachery that made her, who was mate</w:t>
      </w:r>
      <w:r>
        <w:rPr>
          <w:color w:val="000000"/>
          <w:sz w:val="24"/>
          <w:szCs w:val="24"/>
        </w:rPr>
        <w:br/>
        <w:t xml:space="preserve">Of Syria’s pride, bondwoman of a leper. </w:t>
      </w:r>
      <w:r>
        <w:rPr>
          <w:color w:val="000000"/>
          <w:sz w:val="24"/>
          <w:szCs w:val="24"/>
        </w:rPr>
        <w:br/>
        <w:t xml:space="preserve">She must nurse her blame, since he was Naaman still,</w:t>
      </w:r>
      <w:r>
        <w:rPr>
          <w:color w:val="000000"/>
          <w:sz w:val="24"/>
          <w:szCs w:val="24"/>
        </w:rPr>
        <w:br/>
        <w:t xml:space="preserve">With an old honour paid by stedfastness,</w:t>
      </w:r>
      <w:r>
        <w:rPr>
          <w:color w:val="000000"/>
          <w:sz w:val="24"/>
          <w:szCs w:val="24"/>
        </w:rPr>
        <w:br/>
        <w:t xml:space="preserve">The mark of Syria’s compassion.  Black</w:t>
      </w:r>
      <w:r>
        <w:rPr>
          <w:color w:val="000000"/>
          <w:sz w:val="24"/>
          <w:szCs w:val="24"/>
        </w:rPr>
        <w:br/>
        <w:t xml:space="preserve">Thoughts were her only payment for betrayal,</w:t>
      </w:r>
      <w:r>
        <w:rPr>
          <w:color w:val="000000"/>
          <w:sz w:val="24"/>
          <w:szCs w:val="24"/>
        </w:rPr>
        <w:br/>
        <w:t xml:space="preserve">But in secret she could play them without pity,—­</w:t>
      </w:r>
      <w:r>
        <w:rPr>
          <w:color w:val="000000"/>
          <w:sz w:val="24"/>
          <w:szCs w:val="24"/>
        </w:rPr>
        <w:br/>
        <w:t xml:space="preserve">Let the fans beat, they could not beguile her from that.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Naaman had loved her, but not now,</w:t>
      </w:r>
      <w:r>
        <w:rPr>
          <w:color w:val="000000"/>
          <w:sz w:val="24"/>
          <w:szCs w:val="24"/>
        </w:rPr>
        <w:br/>
        <w:t xml:space="preserve">Knowing the uses that his love had been,</w:t>
      </w:r>
      <w:r>
        <w:rPr>
          <w:color w:val="000000"/>
          <w:sz w:val="24"/>
          <w:szCs w:val="24"/>
        </w:rPr>
        <w:br/>
        <w:t xml:space="preserve">How given for her to squander it in pride.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Syria out of Israel had brought</w:t>
      </w:r>
      <w:r>
        <w:rPr>
          <w:color w:val="000000"/>
          <w:sz w:val="24"/>
          <w:szCs w:val="24"/>
        </w:rPr>
        <w:br/>
        <w:t xml:space="preserve">Captives, and among them one, a maid,</w:t>
      </w:r>
      <w:r>
        <w:rPr>
          <w:color w:val="000000"/>
          <w:sz w:val="24"/>
          <w:szCs w:val="24"/>
        </w:rPr>
        <w:br/>
        <w:t xml:space="preserve">A little maid, just troubled with the touch</w:t>
      </w:r>
      <w:r>
        <w:rPr>
          <w:color w:val="000000"/>
          <w:sz w:val="24"/>
          <w:szCs w:val="24"/>
        </w:rPr>
        <w:br/>
        <w:t xml:space="preserve">Of womanhood upon her body and thought,</w:t>
      </w:r>
      <w:r>
        <w:rPr>
          <w:color w:val="000000"/>
          <w:sz w:val="24"/>
          <w:szCs w:val="24"/>
        </w:rPr>
        <w:br/>
        <w:t xml:space="preserve">And she served Naaman’s wife, a lonely girl,</w:t>
      </w:r>
      <w:r>
        <w:rPr>
          <w:color w:val="000000"/>
          <w:sz w:val="24"/>
          <w:szCs w:val="24"/>
        </w:rPr>
        <w:br/>
        <w:t xml:space="preserve">To answer bidding, and covet little tones</w:t>
      </w:r>
      <w:r>
        <w:rPr>
          <w:color w:val="000000"/>
          <w:sz w:val="24"/>
          <w:szCs w:val="24"/>
        </w:rPr>
        <w:br/>
        <w:t xml:space="preserve">Of kindness that she heard go to and fro,</w:t>
      </w:r>
      <w:r>
        <w:rPr>
          <w:color w:val="000000"/>
          <w:sz w:val="24"/>
          <w:szCs w:val="24"/>
        </w:rPr>
        <w:br/>
        <w:t xml:space="preserve">But not for her.  She trembled as she stood</w:t>
      </w:r>
      <w:r>
        <w:rPr>
          <w:color w:val="000000"/>
          <w:sz w:val="24"/>
          <w:szCs w:val="24"/>
        </w:rPr>
        <w:br/>
        <w:t xml:space="preserve">At the proud woman’s couch, because a fault</w:t>
      </w:r>
      <w:r>
        <w:rPr>
          <w:color w:val="000000"/>
          <w:sz w:val="24"/>
          <w:szCs w:val="24"/>
        </w:rPr>
        <w:br/>
        <w:t xml:space="preserve">In orders done meant scolding and even rods. </w:t>
      </w:r>
      <w:r>
        <w:rPr>
          <w:color w:val="000000"/>
          <w:sz w:val="24"/>
          <w:szCs w:val="24"/>
        </w:rPr>
        <w:br/>
        <w:t xml:space="preserve">And she had but two joys.  One, to remember</w:t>
      </w:r>
      <w:r>
        <w:rPr>
          <w:color w:val="000000"/>
          <w:sz w:val="24"/>
          <w:szCs w:val="24"/>
        </w:rPr>
        <w:br/>
        <w:t xml:space="preserve">A Galilean town, and the blue waters</w:t>
      </w:r>
      <w:r>
        <w:rPr>
          <w:color w:val="000000"/>
          <w:sz w:val="24"/>
          <w:szCs w:val="24"/>
        </w:rPr>
        <w:br/>
        <w:t xml:space="preserve">That washed the pebbles that she knew so well,</w:t>
      </w:r>
      <w:r>
        <w:rPr>
          <w:color w:val="000000"/>
          <w:sz w:val="24"/>
          <w:szCs w:val="24"/>
        </w:rPr>
        <w:br/>
        <w:t xml:space="preserve">Yellow in sunlight, or frozen in the moon,</w:t>
      </w:r>
      <w:r>
        <w:rPr>
          <w:color w:val="000000"/>
          <w:sz w:val="24"/>
          <w:szCs w:val="24"/>
        </w:rPr>
        <w:br/>
        <w:t xml:space="preserve">A little curve of beach, where she would walk</w:t>
      </w:r>
      <w:r>
        <w:rPr>
          <w:color w:val="000000"/>
          <w:sz w:val="24"/>
          <w:szCs w:val="24"/>
        </w:rPr>
        <w:br/>
        <w:t xml:space="preserve">At any hour with an old silver man. </w:t>
      </w:r>
      <w:r>
        <w:rPr>
          <w:color w:val="000000"/>
          <w:sz w:val="24"/>
          <w:szCs w:val="24"/>
        </w:rPr>
        <w:br/>
        <w:t xml:space="preserve">Her father’s father, her sole companion,</w:t>
      </w:r>
      <w:r>
        <w:rPr>
          <w:color w:val="000000"/>
          <w:sz w:val="24"/>
          <w:szCs w:val="24"/>
        </w:rPr>
        <w:br/>
        <w:t xml:space="preserve">Who told her tales of Moses and the prophets</w:t>
      </w:r>
      <w:r>
        <w:rPr>
          <w:color w:val="000000"/>
          <w:sz w:val="24"/>
          <w:szCs w:val="24"/>
        </w:rPr>
        <w:br/>
        <w:t xml:space="preserve">That lived in the old days.  And of that time</w:t>
      </w:r>
      <w:r>
        <w:rPr>
          <w:color w:val="000000"/>
          <w:sz w:val="24"/>
          <w:szCs w:val="24"/>
        </w:rPr>
        <w:br/>
        <w:t xml:space="preserve">She had but now poor treasuries of the mind,</w:t>
      </w:r>
      <w:r>
        <w:rPr>
          <w:color w:val="000000"/>
          <w:sz w:val="24"/>
          <w:szCs w:val="24"/>
        </w:rPr>
        <w:br/>
        <w:t xml:space="preserve">Little seclusions when, the day’s work done,</w:t>
      </w:r>
      <w:r>
        <w:rPr>
          <w:color w:val="000000"/>
          <w:sz w:val="24"/>
          <w:szCs w:val="24"/>
        </w:rPr>
        <w:br/>
        <w:t xml:space="preserve">She made thought into prayer before she slept;</w:t>
      </w:r>
      <w:r>
        <w:rPr>
          <w:color w:val="000000"/>
          <w:sz w:val="24"/>
          <w:szCs w:val="24"/>
        </w:rPr>
        <w:br/>
        <w:t xml:space="preserve">These, and a faded gown that she had brought</w:t>
      </w:r>
      <w:r>
        <w:rPr>
          <w:color w:val="000000"/>
          <w:sz w:val="24"/>
          <w:szCs w:val="24"/>
        </w:rPr>
        <w:br/>
        <w:t xml:space="preserve">Into captivity, patterned with sprigs of thyme,</w:t>
      </w:r>
      <w:r>
        <w:rPr>
          <w:color w:val="000000"/>
          <w:sz w:val="24"/>
          <w:szCs w:val="24"/>
        </w:rPr>
        <w:br/>
        <w:t xml:space="preserve">And blades of wheat, and little curling shells,</w:t>
      </w:r>
      <w:r>
        <w:rPr>
          <w:color w:val="000000"/>
          <w:sz w:val="24"/>
          <w:szCs w:val="24"/>
        </w:rPr>
        <w:br/>
        <w:t xml:space="preserve">And signs of heaven figured out in stars,</w:t>
      </w:r>
      <w:r>
        <w:rPr>
          <w:color w:val="000000"/>
          <w:sz w:val="24"/>
          <w:szCs w:val="24"/>
        </w:rPr>
        <w:br/>
        <w:t xml:space="preserve">Made by a weaver that her grandsire knew,</w:t>
      </w:r>
      <w:r>
        <w:rPr>
          <w:color w:val="000000"/>
          <w:sz w:val="24"/>
          <w:szCs w:val="24"/>
        </w:rPr>
        <w:br/>
        <w:t xml:space="preserve">A gift on some thanksgiving.  She might not wear it,</w:t>
      </w:r>
      <w:r>
        <w:rPr>
          <w:color w:val="000000"/>
          <w:sz w:val="24"/>
          <w:szCs w:val="24"/>
        </w:rPr>
        <w:br/>
        <w:t xml:space="preserve">Being suited as became a slave, but often</w:t>
      </w:r>
      <w:r>
        <w:rPr>
          <w:color w:val="000000"/>
          <w:sz w:val="24"/>
          <w:szCs w:val="24"/>
        </w:rPr>
        <w:br/>
        <w:t xml:space="preserve">At night she would spread it in her loneliness,</w:t>
      </w:r>
      <w:r>
        <w:rPr>
          <w:color w:val="000000"/>
          <w:sz w:val="24"/>
          <w:szCs w:val="24"/>
        </w:rPr>
        <w:br/>
        <w:t xml:space="preserve">And think how finely she too might be drest,</w:t>
      </w:r>
      <w:r>
        <w:rPr>
          <w:color w:val="000000"/>
          <w:sz w:val="24"/>
          <w:szCs w:val="24"/>
        </w:rPr>
        <w:br/>
        <w:t xml:space="preserve">As finely as any proud woman of them all,</w:t>
      </w:r>
      <w:r>
        <w:rPr>
          <w:color w:val="000000"/>
          <w:sz w:val="24"/>
          <w:szCs w:val="24"/>
        </w:rPr>
        <w:br/>
        <w:t xml:space="preserve">If the God of Israel had not visited her</w:t>
      </w:r>
      <w:r>
        <w:rPr>
          <w:color w:val="000000"/>
          <w:sz w:val="24"/>
          <w:szCs w:val="24"/>
        </w:rPr>
        <w:br/>
        <w:t xml:space="preserve">Surely for sin, though she could not remember. </w:t>
      </w:r>
      <w:r>
        <w:rPr>
          <w:color w:val="000000"/>
          <w:sz w:val="24"/>
          <w:szCs w:val="24"/>
        </w:rPr>
        <w:br/>
        <w:t xml:space="preserve">Thus one joy was.  And then the Lord Naaman,</w:t>
      </w:r>
      <w:r>
        <w:rPr>
          <w:color w:val="000000"/>
          <w:sz w:val="24"/>
          <w:szCs w:val="24"/>
        </w:rPr>
        <w:br/>
        <w:t xml:space="preserve">This wonder soiled, this pitiful great captain</w:t>
      </w:r>
      <w:r>
        <w:rPr>
          <w:color w:val="000000"/>
          <w:sz w:val="24"/>
          <w:szCs w:val="24"/>
        </w:rPr>
        <w:br/>
        <w:t xml:space="preserve">Forbidden all that he had so proudly been—­</w:t>
      </w:r>
      <w:r>
        <w:rPr>
          <w:color w:val="000000"/>
          <w:sz w:val="24"/>
          <w:szCs w:val="24"/>
        </w:rPr>
        <w:br/>
        <w:t xml:space="preserve">To worship him, that was her other joy. </w:t>
      </w:r>
      <w:r>
        <w:rPr>
          <w:color w:val="000000"/>
          <w:sz w:val="24"/>
          <w:szCs w:val="24"/>
        </w:rPr>
        <w:br/>
        <w:t xml:space="preserve">When the dusk came, and the city fell to silence,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And out of his poor banishment he would walk,</w:t>
      </w:r>
      <w:r>
        <w:rPr>
          <w:color w:val="000000"/>
          <w:sz w:val="24"/>
          <w:szCs w:val="24"/>
        </w:rPr>
        <w:br/>
        <w:t xml:space="preserve">She followed him, knowing the very hour,</w:t>
      </w:r>
      <w:r>
        <w:rPr>
          <w:color w:val="000000"/>
          <w:sz w:val="24"/>
          <w:szCs w:val="24"/>
        </w:rPr>
        <w:br/>
        <w:t xml:space="preserve">And all her heart was flooded through with pity,</w:t>
      </w:r>
      <w:r>
        <w:rPr>
          <w:color w:val="000000"/>
          <w:sz w:val="24"/>
          <w:szCs w:val="24"/>
        </w:rPr>
        <w:br/>
        <w:t xml:space="preserve">Because she knew the leprosy left still</w:t>
      </w:r>
      <w:r>
        <w:rPr>
          <w:color w:val="000000"/>
          <w:sz w:val="24"/>
          <w:szCs w:val="24"/>
        </w:rPr>
        <w:br/>
        <w:t xml:space="preserve">A Naaman untainted and lovely. </w:t>
      </w:r>
      <w:r>
        <w:rPr>
          <w:color w:val="000000"/>
          <w:sz w:val="24"/>
          <w:szCs w:val="24"/>
        </w:rPr>
        <w:br/>
        <w:t xml:space="preserve">Then in her mind was the proud woman a loathing,</w:t>
      </w:r>
      <w:r>
        <w:rPr>
          <w:color w:val="000000"/>
          <w:sz w:val="24"/>
          <w:szCs w:val="24"/>
        </w:rPr>
        <w:br/>
        <w:t xml:space="preserve">Who dared to waste a marvel such as this,</w:t>
      </w:r>
      <w:r>
        <w:rPr>
          <w:color w:val="000000"/>
          <w:sz w:val="24"/>
          <w:szCs w:val="24"/>
        </w:rPr>
        <w:br/>
        <w:t xml:space="preserve">The right in the world’s knowledge so to love. </w:t>
      </w:r>
      <w:r>
        <w:rPr>
          <w:color w:val="000000"/>
          <w:sz w:val="24"/>
          <w:szCs w:val="24"/>
        </w:rPr>
        <w:br/>
        <w:t xml:space="preserve">O pitiful evil blasting so great a flesh,</w:t>
      </w:r>
      <w:r>
        <w:rPr>
          <w:color w:val="000000"/>
          <w:sz w:val="24"/>
          <w:szCs w:val="24"/>
        </w:rPr>
        <w:br/>
        <w:t xml:space="preserve">Walling a spirit so governing itself</w:t>
      </w:r>
      <w:r>
        <w:rPr>
          <w:color w:val="000000"/>
          <w:sz w:val="24"/>
          <w:szCs w:val="24"/>
        </w:rPr>
        <w:br/>
        <w:t xml:space="preserve">In spite of desolation.  A maid’s thought thus</w:t>
      </w:r>
      <w:r>
        <w:rPr>
          <w:color w:val="000000"/>
          <w:sz w:val="24"/>
          <w:szCs w:val="24"/>
        </w:rPr>
        <w:br/>
        <w:t xml:space="preserve">Knew how the frames of mastery can suffer.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Sometimes at night when not even lepers walked,</w:t>
      </w:r>
      <w:r>
        <w:rPr>
          <w:color w:val="000000"/>
          <w:sz w:val="24"/>
          <w:szCs w:val="24"/>
        </w:rPr>
        <w:br/>
        <w:t xml:space="preserve">Solitary in the Syrian meadows she</w:t>
      </w:r>
      <w:r>
        <w:rPr>
          <w:color w:val="000000"/>
          <w:sz w:val="24"/>
          <w:szCs w:val="24"/>
        </w:rPr>
        <w:br/>
        <w:t xml:space="preserve">Would wander in the old perplexity</w:t>
      </w:r>
      <w:r>
        <w:rPr>
          <w:color w:val="000000"/>
          <w:sz w:val="24"/>
          <w:szCs w:val="24"/>
        </w:rPr>
        <w:br/>
        <w:t xml:space="preserve">That the moon makes of love.  Never, she knew,</w:t>
      </w:r>
      <w:r>
        <w:rPr>
          <w:color w:val="000000"/>
          <w:sz w:val="24"/>
          <w:szCs w:val="24"/>
        </w:rPr>
        <w:br/>
        <w:t xml:space="preserve">Could any adoration that she brought</w:t>
      </w:r>
      <w:r>
        <w:rPr>
          <w:color w:val="000000"/>
          <w:sz w:val="24"/>
          <w:szCs w:val="24"/>
        </w:rPr>
        <w:br/>
        <w:t xml:space="preserve">Touch even the Lord Naaman’s banishment,</w:t>
      </w:r>
      <w:r>
        <w:rPr>
          <w:color w:val="000000"/>
          <w:sz w:val="24"/>
          <w:szCs w:val="24"/>
        </w:rPr>
        <w:br/>
        <w:t xml:space="preserve">The Naaman fallen from the time when even</w:t>
      </w:r>
      <w:r>
        <w:rPr>
          <w:color w:val="000000"/>
          <w:sz w:val="24"/>
          <w:szCs w:val="24"/>
        </w:rPr>
        <w:br/>
        <w:t xml:space="preserve">Great ladies dare not speak the thing they felt. </w:t>
      </w:r>
      <w:r>
        <w:rPr>
          <w:color w:val="000000"/>
          <w:sz w:val="24"/>
          <w:szCs w:val="24"/>
        </w:rPr>
        <w:br/>
        <w:t xml:space="preserve">She was nothing, or the world could never know</w:t>
      </w:r>
      <w:r>
        <w:rPr>
          <w:color w:val="000000"/>
          <w:sz w:val="24"/>
          <w:szCs w:val="24"/>
        </w:rPr>
        <w:br/>
        <w:t xml:space="preserve">If she was more than nothing; a maid to bind</w:t>
      </w:r>
      <w:r>
        <w:rPr>
          <w:color w:val="000000"/>
          <w:sz w:val="24"/>
          <w:szCs w:val="24"/>
        </w:rPr>
        <w:br/>
        <w:t xml:space="preserve">Tresses for beauty that was not her own. </w:t>
      </w:r>
      <w:r>
        <w:rPr>
          <w:color w:val="000000"/>
          <w:sz w:val="24"/>
          <w:szCs w:val="24"/>
        </w:rPr>
        <w:br/>
        <w:t xml:space="preserve">And yet she knew that she had beauty too,</w:t>
      </w:r>
      <w:r>
        <w:rPr>
          <w:color w:val="000000"/>
          <w:sz w:val="24"/>
          <w:szCs w:val="24"/>
        </w:rPr>
        <w:br/>
        <w:t xml:space="preserve">A little hermit beauty that might spend</w:t>
      </w:r>
      <w:r>
        <w:rPr>
          <w:color w:val="000000"/>
          <w:sz w:val="24"/>
          <w:szCs w:val="24"/>
        </w:rPr>
        <w:br/>
        <w:t xml:space="preserve">Royally if it dare and a man would speak,—­</w:t>
      </w:r>
      <w:r>
        <w:rPr>
          <w:color w:val="000000"/>
          <w:sz w:val="24"/>
          <w:szCs w:val="24"/>
        </w:rPr>
        <w:br/>
        <w:t xml:space="preserve">Royally, Naaman, but he could not hear. </w:t>
      </w:r>
      <w:r>
        <w:rPr>
          <w:color w:val="000000"/>
          <w:sz w:val="24"/>
          <w:szCs w:val="24"/>
        </w:rPr>
        <w:br/>
        <w:t xml:space="preserve">But still for all the silence of her lips,</w:t>
      </w:r>
      <w:r>
        <w:rPr>
          <w:color w:val="000000"/>
          <w:sz w:val="24"/>
          <w:szCs w:val="24"/>
        </w:rPr>
        <w:br/>
        <w:t xml:space="preserve">And heart with promise nothing known, she loved—­</w:t>
      </w:r>
      <w:r>
        <w:rPr>
          <w:color w:val="000000"/>
          <w:sz w:val="24"/>
          <w:szCs w:val="24"/>
        </w:rPr>
        <w:br/>
        <w:t xml:space="preserve">Loved the sad leper walking in the dusk,</w:t>
      </w:r>
      <w:r>
        <w:rPr>
          <w:color w:val="000000"/>
          <w:sz w:val="24"/>
          <w:szCs w:val="24"/>
        </w:rPr>
        <w:br/>
        <w:t xml:space="preserve">Loved the great lord, loved even his leprosy,</w:t>
      </w:r>
      <w:r>
        <w:rPr>
          <w:color w:val="000000"/>
          <w:sz w:val="24"/>
          <w:szCs w:val="24"/>
        </w:rPr>
        <w:br/>
        <w:t xml:space="preserve">Since by it he came a little down to her,</w:t>
      </w:r>
      <w:r>
        <w:rPr>
          <w:color w:val="000000"/>
          <w:sz w:val="24"/>
          <w:szCs w:val="24"/>
        </w:rPr>
        <w:br/>
        <w:t xml:space="preserve">Loved him, and knew that her love was the sum</w:t>
      </w:r>
      <w:r>
        <w:rPr>
          <w:color w:val="000000"/>
          <w:sz w:val="24"/>
          <w:szCs w:val="24"/>
        </w:rPr>
        <w:br/>
        <w:t xml:space="preserve">Of all that loving, and must be.  But even so,</w:t>
      </w:r>
      <w:r>
        <w:rPr>
          <w:color w:val="000000"/>
          <w:sz w:val="24"/>
          <w:szCs w:val="24"/>
        </w:rPr>
        <w:br/>
        <w:t xml:space="preserve">She knew her love an honester thing than any</w:t>
      </w:r>
      <w:r>
        <w:rPr>
          <w:color w:val="000000"/>
          <w:sz w:val="24"/>
          <w:szCs w:val="24"/>
        </w:rPr>
        <w:br/>
        <w:t xml:space="preserve">That the proud woman had.  O moon, she thought,</w:t>
      </w:r>
      <w:r>
        <w:rPr>
          <w:color w:val="000000"/>
          <w:sz w:val="24"/>
          <w:szCs w:val="24"/>
        </w:rPr>
        <w:br/>
        <w:t xml:space="preserve">Could you not make me truly tell this love,</w:t>
      </w:r>
      <w:r>
        <w:rPr>
          <w:color w:val="000000"/>
          <w:sz w:val="24"/>
          <w:szCs w:val="24"/>
        </w:rPr>
        <w:br/>
        <w:t xml:space="preserve">This love pulsing along my blood and brain,</w:t>
      </w:r>
      <w:r>
        <w:rPr>
          <w:color w:val="000000"/>
          <w:sz w:val="24"/>
          <w:szCs w:val="24"/>
        </w:rPr>
        <w:br/>
        <w:t xml:space="preserve">As midnight surges going through the sky? </w:t>
      </w:r>
      <w:r>
        <w:rPr>
          <w:color w:val="000000"/>
          <w:sz w:val="24"/>
          <w:szCs w:val="24"/>
        </w:rPr>
        <w:br/>
        <w:t xml:space="preserve">And long she pondered how she best might 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Then one day when the fans moved, and she stood</w:t>
      </w:r>
      <w:r>
        <w:rPr>
          <w:color w:val="000000"/>
          <w:sz w:val="24"/>
          <w:szCs w:val="24"/>
        </w:rPr>
        <w:br/>
        <w:t xml:space="preserve">Ministering with her perfumes at the couch,</w:t>
      </w:r>
      <w:r>
        <w:rPr>
          <w:color w:val="000000"/>
          <w:sz w:val="24"/>
          <w:szCs w:val="24"/>
        </w:rPr>
        <w:br/>
        <w:t xml:space="preserve">Her mistress, with eyes that meant the thought was nothing,</w:t>
      </w:r>
      <w:r>
        <w:rPr>
          <w:color w:val="000000"/>
          <w:sz w:val="24"/>
          <w:szCs w:val="24"/>
        </w:rPr>
        <w:br/>
        <w:t xml:space="preserve">Said, “Is it not grievous that my lord goes thus?”</w:t>
      </w:r>
      <w:r>
        <w:rPr>
          <w:color w:val="000000"/>
          <w:sz w:val="24"/>
          <w:szCs w:val="24"/>
        </w:rPr>
        <w:br/>
        <w:t xml:space="preserve">And the maid felt the colour at her throat</w:t>
      </w:r>
      <w:r>
        <w:rPr>
          <w:color w:val="000000"/>
          <w:sz w:val="24"/>
          <w:szCs w:val="24"/>
        </w:rPr>
        <w:br/>
        <w:t xml:space="preserve">Flow round her neck and flood up to her temples,</w:t>
      </w:r>
      <w:r>
        <w:rPr>
          <w:color w:val="000000"/>
          <w:sz w:val="24"/>
          <w:szCs w:val="24"/>
        </w:rPr>
        <w:br/>
        <w:t xml:space="preserve">But knowing, feared not, or put her fear aside,</w:t>
      </w:r>
      <w:r>
        <w:rPr>
          <w:color w:val="000000"/>
          <w:sz w:val="24"/>
          <w:szCs w:val="24"/>
        </w:rPr>
        <w:br/>
        <w:t xml:space="preserve">And said “Would God my lord were in Samaria,</w:t>
      </w:r>
      <w:r>
        <w:rPr>
          <w:color w:val="000000"/>
          <w:sz w:val="24"/>
          <w:szCs w:val="24"/>
        </w:rPr>
        <w:br/>
        <w:t xml:space="preserve">To seek Elisha there, a prophet, lady,</w:t>
      </w:r>
      <w:r>
        <w:rPr>
          <w:color w:val="000000"/>
          <w:sz w:val="24"/>
          <w:szCs w:val="24"/>
        </w:rPr>
        <w:br/>
        <w:t xml:space="preserve">Whom God hath taught to cure whom he will cure.” </w:t>
      </w:r>
      <w:r>
        <w:rPr>
          <w:color w:val="000000"/>
          <w:sz w:val="24"/>
          <w:szCs w:val="24"/>
        </w:rPr>
        <w:br/>
        <w:t xml:space="preserve">She spoke, and the bright bowl trembled in her hands,</w:t>
      </w:r>
      <w:r>
        <w:rPr>
          <w:color w:val="000000"/>
          <w:sz w:val="24"/>
          <w:szCs w:val="24"/>
        </w:rPr>
        <w:br/>
        <w:t xml:space="preserve">And fear because of her words made the tongue dry</w:t>
      </w:r>
      <w:r>
        <w:rPr>
          <w:color w:val="000000"/>
          <w:sz w:val="24"/>
          <w:szCs w:val="24"/>
        </w:rPr>
        <w:br/>
        <w:t xml:space="preserve">As the woman looked with still cold eyes upon her. </w:t>
      </w:r>
      <w:r>
        <w:rPr>
          <w:color w:val="000000"/>
          <w:sz w:val="24"/>
          <w:szCs w:val="24"/>
        </w:rPr>
        <w:br/>
        <w:t xml:space="preserve">But the word passed from lip to lip, and the king</w:t>
      </w:r>
      <w:r>
        <w:rPr>
          <w:color w:val="000000"/>
          <w:sz w:val="24"/>
          <w:szCs w:val="24"/>
        </w:rPr>
        <w:br/>
        <w:t xml:space="preserve">Heard it, and sent for Naaman and said,</w:t>
      </w:r>
      <w:r>
        <w:rPr>
          <w:color w:val="000000"/>
          <w:sz w:val="24"/>
          <w:szCs w:val="24"/>
        </w:rPr>
        <w:br/>
        <w:t xml:space="preserve">“A girl among the slaves that you brought in</w:t>
      </w:r>
      <w:r>
        <w:rPr>
          <w:color w:val="000000"/>
          <w:sz w:val="24"/>
          <w:szCs w:val="24"/>
        </w:rPr>
        <w:br/>
        <w:t xml:space="preserve">From Israel has spoken a strange thing,</w:t>
      </w:r>
      <w:r>
        <w:rPr>
          <w:color w:val="000000"/>
          <w:sz w:val="24"/>
          <w:szCs w:val="24"/>
        </w:rPr>
        <w:br/>
        <w:t xml:space="preserve">Of one Elisha, a prophet whom they obey,</w:t>
      </w:r>
      <w:r>
        <w:rPr>
          <w:color w:val="000000"/>
          <w:sz w:val="24"/>
          <w:szCs w:val="24"/>
        </w:rPr>
        <w:br/>
        <w:t xml:space="preserve">Saying that he could bid the blemish off</w:t>
      </w:r>
      <w:r>
        <w:rPr>
          <w:color w:val="000000"/>
          <w:sz w:val="24"/>
          <w:szCs w:val="24"/>
        </w:rPr>
        <w:br/>
        <w:t xml:space="preserve">That is cheating Syria of her proudest man. </w:t>
      </w:r>
      <w:r>
        <w:rPr>
          <w:color w:val="000000"/>
          <w:sz w:val="24"/>
          <w:szCs w:val="24"/>
        </w:rPr>
        <w:br/>
        <w:t xml:space="preserve">Now therefore journey to him, and I will send</w:t>
      </w:r>
      <w:r>
        <w:rPr>
          <w:color w:val="000000"/>
          <w:sz w:val="24"/>
          <w:szCs w:val="24"/>
        </w:rPr>
        <w:br/>
        <w:t xml:space="preserve">Word to Israel’s king, that he shall bless</w:t>
      </w:r>
      <w:r>
        <w:rPr>
          <w:color w:val="000000"/>
          <w:sz w:val="24"/>
          <w:szCs w:val="24"/>
        </w:rPr>
        <w:br/>
        <w:t xml:space="preserve">Favours from us in whom his fortune lies,</w:t>
      </w:r>
      <w:r>
        <w:rPr>
          <w:color w:val="000000"/>
          <w:sz w:val="24"/>
          <w:szCs w:val="24"/>
        </w:rPr>
        <w:br/>
        <w:t xml:space="preserve">Bidding him call this prophet to your cause. </w:t>
      </w:r>
      <w:r>
        <w:rPr>
          <w:color w:val="000000"/>
          <w:sz w:val="24"/>
          <w:szCs w:val="24"/>
        </w:rPr>
        <w:br/>
        <w:t xml:space="preserve">Go, and the love of Syria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Then Naaman with his servants went at dawn,</w:t>
      </w:r>
      <w:r>
        <w:rPr>
          <w:color w:val="000000"/>
          <w:sz w:val="24"/>
          <w:szCs w:val="24"/>
        </w:rPr>
        <w:br/>
        <w:t xml:space="preserve">And Naaman’s wife saw how again might come</w:t>
      </w:r>
      <w:r>
        <w:rPr>
          <w:color w:val="000000"/>
          <w:sz w:val="24"/>
          <w:szCs w:val="24"/>
        </w:rPr>
        <w:br/>
        <w:t xml:space="preserve">Her mastery among the women of Syria. </w:t>
      </w:r>
      <w:r>
        <w:rPr>
          <w:color w:val="000000"/>
          <w:sz w:val="24"/>
          <w:szCs w:val="24"/>
        </w:rPr>
        <w:br/>
        <w:t xml:space="preserve">Yet was the little maid her hatred now,</w:t>
      </w:r>
      <w:r>
        <w:rPr>
          <w:color w:val="000000"/>
          <w:sz w:val="24"/>
          <w:szCs w:val="24"/>
        </w:rPr>
        <w:br/>
        <w:t xml:space="preserve">Lest of her word should come this resurrection. </w:t>
      </w:r>
      <w:r>
        <w:rPr>
          <w:color w:val="000000"/>
          <w:sz w:val="24"/>
          <w:szCs w:val="24"/>
        </w:rPr>
        <w:br/>
        <w:t xml:space="preserve">And Naaman went, and Israel’s king was glad,</w:t>
      </w:r>
      <w:r>
        <w:rPr>
          <w:color w:val="000000"/>
          <w:sz w:val="24"/>
          <w:szCs w:val="24"/>
        </w:rPr>
        <w:br/>
        <w:t xml:space="preserve">Because of Syria’s favour, and sent down</w:t>
      </w:r>
      <w:r>
        <w:rPr>
          <w:color w:val="000000"/>
          <w:sz w:val="24"/>
          <w:szCs w:val="24"/>
        </w:rPr>
        <w:br/>
        <w:t xml:space="preserve">The hill to where Elisha lived among</w:t>
      </w:r>
      <w:r>
        <w:rPr>
          <w:color w:val="000000"/>
          <w:sz w:val="24"/>
          <w:szCs w:val="24"/>
        </w:rPr>
        <w:br/>
        <w:t xml:space="preserve">Farmers of flax and goatherds and a few</w:t>
      </w:r>
      <w:r>
        <w:rPr>
          <w:color w:val="000000"/>
          <w:sz w:val="24"/>
          <w:szCs w:val="24"/>
        </w:rPr>
        <w:br/>
        <w:t xml:space="preserve">Unhappy men who brought their sorrow to God,</w:t>
      </w:r>
      <w:r>
        <w:rPr>
          <w:color w:val="000000"/>
          <w:sz w:val="24"/>
          <w:szCs w:val="24"/>
        </w:rPr>
        <w:br/>
        <w:t xml:space="preserve">Asking his mercy on the Syrian lord. </w:t>
      </w:r>
      <w:r>
        <w:rPr>
          <w:color w:val="000000"/>
          <w:sz w:val="24"/>
          <w:szCs w:val="24"/>
        </w:rPr>
        <w:br/>
        <w:t xml:space="preserve">And Naaman stood before the prophet of Israel,</w:t>
      </w:r>
      <w:r>
        <w:rPr>
          <w:color w:val="000000"/>
          <w:sz w:val="24"/>
          <w:szCs w:val="24"/>
        </w:rPr>
        <w:br/>
        <w:t xml:space="preserve">And told his grief.  And Elisha looked upon him,</w:t>
      </w:r>
      <w:r>
        <w:rPr>
          <w:color w:val="000000"/>
          <w:sz w:val="24"/>
          <w:szCs w:val="24"/>
        </w:rPr>
        <w:br/>
        <w:t xml:space="preserve">Measured his faith, and bade him bathe his body</w:t>
      </w:r>
      <w:r>
        <w:rPr>
          <w:color w:val="000000"/>
          <w:sz w:val="24"/>
          <w:szCs w:val="24"/>
        </w:rPr>
        <w:br/>
        <w:t xml:space="preserve">Seven times in the river of Jordan, and be</w:t>
      </w:r>
      <w:r>
        <w:rPr>
          <w:color w:val="000000"/>
          <w:sz w:val="24"/>
          <w:szCs w:val="24"/>
        </w:rPr>
        <w:br/>
        <w:t xml:space="preserve">Whole.  And Naaman questioned, and was wrath,</w:t>
      </w:r>
      <w:r>
        <w:rPr>
          <w:color w:val="000000"/>
          <w:sz w:val="24"/>
          <w:szCs w:val="24"/>
        </w:rPr>
        <w:br/>
        <w:t xml:space="preserve">As was not any river of Damascus</w:t>
      </w:r>
      <w:r>
        <w:rPr>
          <w:color w:val="000000"/>
          <w:sz w:val="24"/>
          <w:szCs w:val="24"/>
        </w:rPr>
        <w:br/>
        <w:t xml:space="preserve">Purer than Jordan, and in more virtue flowing? </w:t>
      </w:r>
      <w:r>
        <w:rPr>
          <w:color w:val="000000"/>
          <w:sz w:val="24"/>
          <w:szCs w:val="24"/>
        </w:rPr>
        <w:br/>
        <w:t xml:space="preserve">But, little, his servants said, was this to do,</w:t>
      </w:r>
      <w:r>
        <w:rPr>
          <w:color w:val="000000"/>
          <w:sz w:val="24"/>
          <w:szCs w:val="24"/>
        </w:rPr>
        <w:br/>
        <w:t xml:space="preserve">And, as persuasion led him, he went down</w:t>
      </w:r>
      <w:r>
        <w:rPr>
          <w:color w:val="000000"/>
          <w:sz w:val="24"/>
          <w:szCs w:val="24"/>
        </w:rPr>
        <w:br/>
        <w:t xml:space="preserve">And seven times let Jordan cover him,</w:t>
      </w:r>
      <w:r>
        <w:rPr>
          <w:color w:val="000000"/>
          <w:sz w:val="24"/>
          <w:szCs w:val="24"/>
        </w:rPr>
        <w:br/>
        <w:t xml:space="preserve">And came with a clean body as of old,</w:t>
      </w:r>
      <w:r>
        <w:rPr>
          <w:color w:val="000000"/>
          <w:sz w:val="24"/>
          <w:szCs w:val="24"/>
        </w:rPr>
        <w:br/>
        <w:t xml:space="preserve">A strong man with the tides of blood before him,</w:t>
      </w:r>
      <w:r>
        <w:rPr>
          <w:color w:val="000000"/>
          <w:sz w:val="24"/>
          <w:szCs w:val="24"/>
        </w:rPr>
        <w:br/>
        <w:t xml:space="preserve">With equal limbs for all the spirit could dare,</w:t>
      </w:r>
      <w:r>
        <w:rPr>
          <w:color w:val="000000"/>
          <w:sz w:val="24"/>
          <w:szCs w:val="24"/>
        </w:rPr>
        <w:br/>
        <w:t xml:space="preserve">And into Syria he sang upon his riding.</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tidings came to the Syrian king of this,</w:t>
      </w:r>
      <w:r>
        <w:rPr>
          <w:color w:val="000000"/>
          <w:sz w:val="24"/>
          <w:szCs w:val="24"/>
        </w:rPr>
        <w:br/>
        <w:t xml:space="preserve">Heralding a Naaman mightier than ever,</w:t>
      </w:r>
      <w:r>
        <w:rPr>
          <w:color w:val="000000"/>
          <w:sz w:val="24"/>
          <w:szCs w:val="24"/>
        </w:rPr>
        <w:br/>
        <w:t xml:space="preserve">With clean flesh and a wisdom all matured,</w:t>
      </w:r>
      <w:r>
        <w:rPr>
          <w:color w:val="000000"/>
          <w:sz w:val="24"/>
          <w:szCs w:val="24"/>
        </w:rPr>
        <w:br/>
        <w:t xml:space="preserve">And all the city rang upon his coming,</w:t>
      </w:r>
      <w:r>
        <w:rPr>
          <w:color w:val="000000"/>
          <w:sz w:val="24"/>
          <w:szCs w:val="24"/>
        </w:rPr>
        <w:br/>
        <w:t xml:space="preserve">The king and his estate, people and priests,</w:t>
      </w:r>
      <w:r>
        <w:rPr>
          <w:color w:val="000000"/>
          <w:sz w:val="24"/>
          <w:szCs w:val="24"/>
        </w:rPr>
        <w:br/>
        <w:t xml:space="preserve">And soldiers glad of their old captain again. </w:t>
      </w:r>
      <w:r>
        <w:rPr>
          <w:color w:val="000000"/>
          <w:sz w:val="24"/>
          <w:szCs w:val="24"/>
        </w:rPr>
        <w:br/>
        <w:t xml:space="preserve">And matrons with their girls, and the rich merchants,</w:t>
      </w:r>
      <w:r>
        <w:rPr>
          <w:color w:val="000000"/>
          <w:sz w:val="24"/>
          <w:szCs w:val="24"/>
        </w:rPr>
        <w:br/>
        <w:t xml:space="preserve">All shouted Naaman, Naaman, through the streets. </w:t>
      </w:r>
      <w:r>
        <w:rPr>
          <w:color w:val="000000"/>
          <w:sz w:val="24"/>
          <w:szCs w:val="24"/>
        </w:rPr>
        <w:br/>
        <w:t xml:space="preserve">And Naaman’s wife stood at the king’s right hand,</w:t>
      </w:r>
      <w:r>
        <w:rPr>
          <w:color w:val="000000"/>
          <w:sz w:val="24"/>
          <w:szCs w:val="24"/>
        </w:rPr>
        <w:br/>
        <w:t xml:space="preserve">Her slave-borne canopy coloured and spangled,</w:t>
      </w:r>
      <w:r>
        <w:rPr>
          <w:color w:val="000000"/>
          <w:sz w:val="24"/>
          <w:szCs w:val="24"/>
        </w:rPr>
        <w:br/>
        <w:t xml:space="preserve">While the great fans beat upon her pride again,</w:t>
      </w:r>
      <w:r>
        <w:rPr>
          <w:color w:val="000000"/>
          <w:sz w:val="24"/>
          <w:szCs w:val="24"/>
        </w:rPr>
        <w:br/>
        <w:t xml:space="preserve">And Naaman in plumes and plate and mail</w:t>
      </w:r>
      <w:r>
        <w:rPr>
          <w:color w:val="000000"/>
          <w:sz w:val="24"/>
          <w:szCs w:val="24"/>
        </w:rPr>
        <w:br/>
        <w:t xml:space="preserve">Again was master of the Syrian hosts.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Afar, beyond the barriers of the streets,</w:t>
      </w:r>
      <w:r>
        <w:rPr>
          <w:color w:val="000000"/>
          <w:sz w:val="24"/>
          <w:szCs w:val="24"/>
        </w:rPr>
        <w:br/>
        <w:t xml:space="preserve">Pressing among the crowd for a moment’s seeing,</w:t>
      </w:r>
      <w:r>
        <w:rPr>
          <w:color w:val="000000"/>
          <w:sz w:val="24"/>
          <w:szCs w:val="24"/>
        </w:rPr>
        <w:br/>
        <w:t xml:space="preserve">The Israelitish maid, between her duties,</w:t>
      </w:r>
      <w:r>
        <w:rPr>
          <w:color w:val="000000"/>
          <w:sz w:val="24"/>
          <w:szCs w:val="24"/>
        </w:rPr>
        <w:br/>
        <w:t xml:space="preserve">Watched with a proud flush beating down her limbs. </w:t>
      </w:r>
      <w:r>
        <w:rPr>
          <w:color w:val="000000"/>
          <w:sz w:val="24"/>
          <w:szCs w:val="24"/>
        </w:rPr>
        <w:br/>
        <w:t xml:space="preserve">And shyly she had on a faded gown,</w:t>
      </w:r>
      <w:r>
        <w:rPr>
          <w:color w:val="000000"/>
          <w:sz w:val="24"/>
          <w:szCs w:val="24"/>
        </w:rPr>
        <w:br/>
        <w:t xml:space="preserve">Patterned with sprigs of thyme and blades of wheat,</w:t>
      </w:r>
      <w:r>
        <w:rPr>
          <w:color w:val="000000"/>
          <w:sz w:val="24"/>
          <w:szCs w:val="24"/>
        </w:rPr>
        <w:br/>
        <w:t xml:space="preserve">And paling stars and little curling shells. </w:t>
      </w:r>
      <w:r>
        <w:rPr>
          <w:color w:val="000000"/>
          <w:sz w:val="24"/>
          <w:szCs w:val="24"/>
        </w:rPr>
        <w:br/>
        <w:t xml:space="preserve">And as the shouting rose, she watched in silence,</w:t>
      </w:r>
      <w:r>
        <w:rPr>
          <w:color w:val="000000"/>
          <w:sz w:val="24"/>
          <w:szCs w:val="24"/>
        </w:rPr>
        <w:br/>
        <w:t xml:space="preserve">With trembling lips, and Naaman passed by her,</w:t>
      </w:r>
      <w:r>
        <w:rPr>
          <w:color w:val="000000"/>
          <w:sz w:val="24"/>
          <w:szCs w:val="24"/>
        </w:rPr>
        <w:br/>
        <w:t xml:space="preserve">And her hands moved towards him, and fell down,</w:t>
      </w:r>
      <w:r>
        <w:rPr>
          <w:color w:val="000000"/>
          <w:sz w:val="24"/>
          <w:szCs w:val="24"/>
        </w:rPr>
        <w:br/>
        <w:t xml:space="preserve">Then stole upon her bosom, as they would ease</w:t>
      </w:r>
      <w:r>
        <w:rPr>
          <w:color w:val="000000"/>
          <w:sz w:val="24"/>
          <w:szCs w:val="24"/>
        </w:rPr>
        <w:br/>
        <w:t xml:space="preserve">The aching beauty of her loneliness. </w:t>
      </w:r>
      <w:r>
        <w:rPr>
          <w:color w:val="000000"/>
          <w:sz w:val="24"/>
          <w:szCs w:val="24"/>
        </w:rPr>
        <w:br/>
        <w:t xml:space="preserve">And there unnoted as he passed she stood,</w:t>
      </w:r>
      <w:r>
        <w:rPr>
          <w:color w:val="000000"/>
          <w:sz w:val="24"/>
          <w:szCs w:val="24"/>
        </w:rPr>
        <w:br/>
        <w:t xml:space="preserve">With not a thought from all that world upon her. </w:t>
      </w:r>
      <w:r>
        <w:rPr>
          <w:color w:val="000000"/>
          <w:sz w:val="24"/>
          <w:szCs w:val="24"/>
        </w:rPr>
        <w:br/>
        <w:t xml:space="preserve">Only, when service came again, she saw</w:t>
      </w:r>
      <w:r>
        <w:rPr>
          <w:color w:val="000000"/>
          <w:sz w:val="24"/>
          <w:szCs w:val="24"/>
        </w:rPr>
        <w:br/>
        <w:t xml:space="preserve">A glowing hatred in the proud woman’s eyes. </w:t>
      </w:r>
      <w:r>
        <w:rPr>
          <w:color w:val="000000"/>
          <w:sz w:val="24"/>
          <w:szCs w:val="24"/>
        </w:rPr>
        <w:br/>
        <w:t xml:space="preserve">And in the night she thought of it, and wept,</w:t>
      </w:r>
      <w:r>
        <w:rPr>
          <w:color w:val="000000"/>
          <w:sz w:val="24"/>
          <w:szCs w:val="24"/>
        </w:rPr>
        <w:br/>
        <w:t xml:space="preserve">But not for any hatred were her tears.</w:t>
      </w:r>
    </w:p>
    <w:p>
      <w:pPr>
        <w:keepNext w:val="on"/>
        <w:widowControl w:val="on"/>
        <w:pBdr/>
        <w:spacing w:before="299" w:after="299" w:line="240" w:lineRule="auto"/>
        <w:ind w:left="0" w:right="0"/>
        <w:jc w:val="left"/>
        <w:outlineLvl w:val="1"/>
      </w:pPr>
      <w:r>
        <w:rPr>
          <w:b/>
          <w:color w:val="000000"/>
          <w:sz w:val="36"/>
          <w:szCs w:val="36"/>
        </w:rPr>
        <w:t xml:space="preserve">LAKE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Full summer dusk was round him as he stood</w:t>
      </w:r>
      <w:r>
        <w:rPr>
          <w:color w:val="000000"/>
          <w:sz w:val="24"/>
          <w:szCs w:val="24"/>
        </w:rPr>
        <w:br/>
        <w:t xml:space="preserve">On the hill-top, over the calling sheep</w:t>
      </w:r>
      <w:r>
        <w:rPr>
          <w:color w:val="000000"/>
          <w:sz w:val="24"/>
          <w:szCs w:val="24"/>
        </w:rPr>
        <w:br/>
        <w:t xml:space="preserve">Drifting along the pastured downs.  The moon</w:t>
      </w:r>
      <w:r>
        <w:rPr>
          <w:color w:val="000000"/>
          <w:sz w:val="24"/>
          <w:szCs w:val="24"/>
        </w:rPr>
        <w:br/>
        <w:t xml:space="preserve">Far off was rising from the Sussex sea. </w:t>
      </w:r>
      <w:r>
        <w:rPr>
          <w:color w:val="000000"/>
          <w:sz w:val="24"/>
          <w:szCs w:val="24"/>
        </w:rPr>
        <w:br/>
        <w:t xml:space="preserve">Above him, building up into the sky,</w:t>
      </w:r>
      <w:r>
        <w:rPr>
          <w:color w:val="000000"/>
          <w:sz w:val="24"/>
          <w:szCs w:val="24"/>
        </w:rPr>
        <w:br/>
        <w:t xml:space="preserve">Black, and with pointing sails now skeletoned,</w:t>
      </w:r>
      <w:r>
        <w:rPr>
          <w:color w:val="000000"/>
          <w:sz w:val="24"/>
          <w:szCs w:val="24"/>
        </w:rPr>
        <w:br/>
        <w:t xml:space="preserve">A windmill gathered strays of evening wind</w:t>
      </w:r>
      <w:r>
        <w:rPr>
          <w:color w:val="000000"/>
          <w:sz w:val="24"/>
          <w:szCs w:val="24"/>
        </w:rPr>
        <w:br/>
        <w:t xml:space="preserve">Whispering through the splitting timbers.  Still</w:t>
      </w:r>
      <w:r>
        <w:rPr>
          <w:color w:val="000000"/>
          <w:sz w:val="24"/>
          <w:szCs w:val="24"/>
        </w:rPr>
        <w:br/>
        <w:t xml:space="preserve">The setting sun washed with a fuller gold</w:t>
      </w:r>
      <w:r>
        <w:rPr>
          <w:color w:val="000000"/>
          <w:sz w:val="24"/>
          <w:szCs w:val="24"/>
        </w:rPr>
        <w:br/>
        <w:t xml:space="preserve">The golden sheaves patterned upon a cone</w:t>
      </w:r>
      <w:r>
        <w:rPr>
          <w:color w:val="000000"/>
          <w:sz w:val="24"/>
          <w:szCs w:val="24"/>
        </w:rPr>
        <w:br/>
        <w:t xml:space="preserve">Of downland by him farther from the sea. </w:t>
      </w:r>
      <w:r>
        <w:rPr>
          <w:color w:val="000000"/>
          <w:sz w:val="24"/>
          <w:szCs w:val="24"/>
        </w:rPr>
        <w:br/>
        <w:t xml:space="preserve">So still, he seemed a thing woven of earth,</w:t>
      </w:r>
      <w:r>
        <w:rPr>
          <w:color w:val="000000"/>
          <w:sz w:val="24"/>
          <w:szCs w:val="24"/>
        </w:rPr>
        <w:br/>
        <w:t xml:space="preserve">A life rooted and fixed as were the oaks</w:t>
      </w:r>
      <w:r>
        <w:rPr>
          <w:color w:val="000000"/>
          <w:sz w:val="24"/>
          <w:szCs w:val="24"/>
        </w:rPr>
        <w:br/>
        <w:t xml:space="preserve">Locked in the soil, their bases webbed with fleece</w:t>
      </w:r>
      <w:r>
        <w:rPr>
          <w:color w:val="000000"/>
          <w:sz w:val="24"/>
          <w:szCs w:val="24"/>
        </w:rPr>
        <w:br/>
        <w:t xml:space="preserve">Of sheltering ewes, he watched across the valley,</w:t>
      </w:r>
      <w:r>
        <w:rPr>
          <w:color w:val="000000"/>
          <w:sz w:val="24"/>
          <w:szCs w:val="24"/>
        </w:rPr>
        <w:br/>
        <w:t xml:space="preserve">And the hour passed, and the black mill grew and grew,</w:t>
      </w:r>
      <w:r>
        <w:rPr>
          <w:color w:val="000000"/>
          <w:sz w:val="24"/>
          <w:szCs w:val="24"/>
        </w:rPr>
        <w:br/>
        <w:t xml:space="preserve">And then a light came in a far window</w:t>
      </w:r>
      <w:r>
        <w:rPr>
          <w:color w:val="000000"/>
          <w:sz w:val="24"/>
          <w:szCs w:val="24"/>
        </w:rPr>
        <w:br/>
        <w:t xml:space="preserve">Of a grey farm cresting the hill beyond,</w:t>
      </w:r>
      <w:r>
        <w:rPr>
          <w:color w:val="000000"/>
          <w:sz w:val="24"/>
          <w:szCs w:val="24"/>
        </w:rPr>
        <w:br/>
        <w:t xml:space="preserve">And sudden tides beat on him as he saw</w:t>
      </w:r>
      <w:r>
        <w:rPr>
          <w:color w:val="000000"/>
          <w:sz w:val="24"/>
          <w:szCs w:val="24"/>
        </w:rPr>
        <w:br/>
        <w:t xml:space="preserve">A white dress moving in the distant pines.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Lake Winter, a five hundred acre man,</w:t>
      </w:r>
      <w:r>
        <w:rPr>
          <w:color w:val="000000"/>
          <w:sz w:val="24"/>
          <w:szCs w:val="24"/>
        </w:rPr>
        <w:br/>
        <w:t xml:space="preserve">Was English, bred far back, a part of England,</w:t>
      </w:r>
      <w:r>
        <w:rPr>
          <w:color w:val="000000"/>
          <w:sz w:val="24"/>
          <w:szCs w:val="24"/>
        </w:rPr>
        <w:br/>
        <w:t xml:space="preserve">With South and North and Midland in his blood. </w:t>
      </w:r>
      <w:r>
        <w:rPr>
          <w:color w:val="000000"/>
          <w:sz w:val="24"/>
          <w:szCs w:val="24"/>
        </w:rPr>
        <w:br/>
        <w:t xml:space="preserve">And somewhere Devon, somewhere Suffolk too. </w:t>
      </w:r>
      <w:r>
        <w:rPr>
          <w:color w:val="000000"/>
          <w:sz w:val="24"/>
          <w:szCs w:val="24"/>
        </w:rPr>
        <w:br/>
        <w:t xml:space="preserve">He had been born of love.  They had been lovers,</w:t>
      </w:r>
      <w:r>
        <w:rPr>
          <w:color w:val="000000"/>
          <w:sz w:val="24"/>
          <w:szCs w:val="24"/>
        </w:rPr>
        <w:br/>
        <w:t xml:space="preserve">Who made him, and no more, but they were lovers. </w:t>
      </w:r>
      <w:r>
        <w:rPr>
          <w:color w:val="000000"/>
          <w:sz w:val="24"/>
          <w:szCs w:val="24"/>
        </w:rPr>
        <w:br/>
        <w:t xml:space="preserve">She of a proud house, proud to make it prouder</w:t>
      </w:r>
      <w:r>
        <w:rPr>
          <w:color w:val="000000"/>
          <w:sz w:val="24"/>
          <w:szCs w:val="24"/>
        </w:rPr>
        <w:br/>
        <w:t xml:space="preserve">With wit and beauty, and a young brain glowing,</w:t>
      </w:r>
      <w:r>
        <w:rPr>
          <w:color w:val="000000"/>
          <w:sz w:val="24"/>
          <w:szCs w:val="24"/>
        </w:rPr>
        <w:br/>
        <w:t xml:space="preserve">And a swift body fearless and pitiful;</w:t>
      </w:r>
      <w:r>
        <w:rPr>
          <w:color w:val="000000"/>
          <w:sz w:val="24"/>
          <w:szCs w:val="24"/>
        </w:rPr>
        <w:br/>
        <w:t xml:space="preserve">And he a Cotswold yeoman, thrift and power,</w:t>
      </w:r>
      <w:r>
        <w:rPr>
          <w:color w:val="000000"/>
          <w:sz w:val="24"/>
          <w:szCs w:val="24"/>
        </w:rPr>
        <w:br/>
        <w:t xml:space="preserve">And mastery of earth and herds and flocks,</w:t>
      </w:r>
      <w:r>
        <w:rPr>
          <w:color w:val="000000"/>
          <w:sz w:val="24"/>
          <w:szCs w:val="24"/>
        </w:rPr>
        <w:br/>
        <w:t xml:space="preserve">And knowledge of all seasons and their fruits,</w:t>
      </w:r>
      <w:r>
        <w:rPr>
          <w:color w:val="000000"/>
          <w:sz w:val="24"/>
          <w:szCs w:val="24"/>
        </w:rPr>
        <w:br/>
        <w:t xml:space="preserve">And a heart of meditation, all his birthright;</w:t>
      </w:r>
      <w:r>
        <w:rPr>
          <w:color w:val="000000"/>
          <w:sz w:val="24"/>
          <w:szCs w:val="24"/>
        </w:rPr>
        <w:br/>
        <w:t xml:space="preserve">Ten generations deep from Gloucester stone. </w:t>
      </w:r>
      <w:r>
        <w:rPr>
          <w:color w:val="000000"/>
          <w:sz w:val="24"/>
          <w:szCs w:val="24"/>
        </w:rPr>
        <w:br/>
        <w:t xml:space="preserve">And those two met, and loved, and of their love</w:t>
      </w:r>
      <w:r>
        <w:rPr>
          <w:color w:val="000000"/>
          <w:sz w:val="24"/>
          <w:szCs w:val="24"/>
        </w:rPr>
        <w:br/>
        <w:t xml:space="preserve">Came a new purity of blood and limb,</w:t>
      </w:r>
      <w:r>
        <w:rPr>
          <w:color w:val="000000"/>
          <w:sz w:val="24"/>
          <w:szCs w:val="24"/>
        </w:rPr>
        <w:br/>
        <w:t xml:space="preserve">As of a purpose slowly moulding them. </w:t>
      </w:r>
      <w:r>
        <w:rPr>
          <w:color w:val="000000"/>
          <w:sz w:val="24"/>
          <w:szCs w:val="24"/>
        </w:rPr>
        <w:br/>
        <w:t xml:space="preserve">And long they waited, and then one summer noon,</w:t>
      </w:r>
      <w:r>
        <w:rPr>
          <w:color w:val="000000"/>
          <w:sz w:val="24"/>
          <w:szCs w:val="24"/>
        </w:rPr>
        <w:br/>
        <w:t xml:space="preserve">He, coming northward from his Cotswold home,</w:t>
      </w:r>
      <w:r>
        <w:rPr>
          <w:color w:val="000000"/>
          <w:sz w:val="24"/>
          <w:szCs w:val="24"/>
        </w:rPr>
        <w:br/>
        <w:t xml:space="preserve">Found her by Rydal as she had bidden him,</w:t>
      </w:r>
      <w:r>
        <w:rPr>
          <w:color w:val="000000"/>
          <w:sz w:val="24"/>
          <w:szCs w:val="24"/>
        </w:rPr>
        <w:br/>
        <w:t xml:space="preserve">And proudly stride to stride they took the road,</w:t>
      </w:r>
      <w:r>
        <w:rPr>
          <w:color w:val="000000"/>
          <w:sz w:val="24"/>
          <w:szCs w:val="24"/>
        </w:rPr>
        <w:br/>
        <w:t xml:space="preserve">Sure youth by youth, and to Helvellyn’s foot</w:t>
      </w:r>
      <w:r>
        <w:rPr>
          <w:color w:val="000000"/>
          <w:sz w:val="24"/>
          <w:szCs w:val="24"/>
        </w:rPr>
        <w:br/>
        <w:t xml:space="preserve">They came, and climbed up to the brighter air,</w:t>
      </w:r>
      <w:r>
        <w:rPr>
          <w:color w:val="000000"/>
          <w:sz w:val="24"/>
          <w:szCs w:val="24"/>
        </w:rPr>
        <w:br/>
        <w:t xml:space="preserve">And into the wind’s ardour still went on,</w:t>
      </w:r>
      <w:r>
        <w:rPr>
          <w:color w:val="000000"/>
          <w:sz w:val="24"/>
          <w:szCs w:val="24"/>
        </w:rPr>
        <w:br/>
        <w:t xml:space="preserve">Until upon the mountain top they stood,</w:t>
      </w:r>
      <w:r>
        <w:rPr>
          <w:color w:val="000000"/>
          <w:sz w:val="24"/>
          <w:szCs w:val="24"/>
        </w:rPr>
        <w:br/>
        <w:t xml:space="preserve">And lake by lake was fading in the dusk. </w:t>
      </w:r>
      <w:r>
        <w:rPr>
          <w:color w:val="000000"/>
          <w:sz w:val="24"/>
          <w:szCs w:val="24"/>
        </w:rPr>
        <w:br/>
        <w:t xml:space="preserve">Out of the plains they saw the moon move up</w:t>
      </w:r>
      <w:r>
        <w:rPr>
          <w:color w:val="000000"/>
          <w:sz w:val="24"/>
          <w:szCs w:val="24"/>
        </w:rPr>
        <w:br/>
        <w:t xml:space="preserve">And over them the deeper blue came on,</w:t>
      </w:r>
      <w:r>
        <w:rPr>
          <w:color w:val="000000"/>
          <w:sz w:val="24"/>
          <w:szCs w:val="24"/>
        </w:rPr>
        <w:br/>
        <w:t xml:space="preserve">The faint stars glowing into mastery. </w:t>
      </w:r>
      <w:r>
        <w:rPr>
          <w:color w:val="000000"/>
          <w:sz w:val="24"/>
          <w:szCs w:val="24"/>
        </w:rPr>
        <w:br/>
        <w:t xml:space="preserve">And in that splendour of a summer hill,</w:t>
      </w:r>
      <w:r>
        <w:rPr>
          <w:color w:val="000000"/>
          <w:sz w:val="24"/>
          <w:szCs w:val="24"/>
        </w:rPr>
        <w:br/>
        <w:t xml:space="preserve">Amid the mellow-breathing night, where yet</w:t>
      </w:r>
      <w:r>
        <w:rPr>
          <w:color w:val="000000"/>
          <w:sz w:val="24"/>
          <w:szCs w:val="24"/>
        </w:rPr>
        <w:br/>
        <w:t xml:space="preserve">The poppies of the valley could not come,</w:t>
      </w:r>
      <w:r>
        <w:rPr>
          <w:color w:val="000000"/>
          <w:sz w:val="24"/>
          <w:szCs w:val="24"/>
        </w:rPr>
        <w:br/>
        <w:t xml:space="preserve">There was conceived a boy.... </w:t>
      </w:r>
      <w:r>
        <w:rPr>
          <w:color w:val="000000"/>
          <w:sz w:val="24"/>
          <w:szCs w:val="24"/>
        </w:rPr>
        <w:br/>
        <w:t xml:space="preserve">                       And sorrow came</w:t>
      </w:r>
      <w:r>
        <w:rPr>
          <w:color w:val="000000"/>
          <w:sz w:val="24"/>
          <w:szCs w:val="24"/>
        </w:rPr>
        <w:br/>
        <w:t xml:space="preserve">Upon their love.  Before the moon again</w:t>
      </w:r>
      <w:r>
        <w:rPr>
          <w:color w:val="000000"/>
          <w:sz w:val="24"/>
          <w:szCs w:val="24"/>
        </w:rPr>
        <w:br/>
        <w:t xml:space="preserve">Was full upon Helvellyn, the Cotswold lover</w:t>
      </w:r>
      <w:r>
        <w:rPr>
          <w:color w:val="000000"/>
          <w:sz w:val="24"/>
          <w:szCs w:val="24"/>
        </w:rPr>
        <w:br/>
        <w:t xml:space="preserve">With a great elm was blasted in a storm,</w:t>
      </w:r>
      <w:r>
        <w:rPr>
          <w:color w:val="000000"/>
          <w:sz w:val="24"/>
          <w:szCs w:val="24"/>
        </w:rPr>
        <w:br/>
        <w:t xml:space="preserve">And lay, a burnt thing, in a Cotswold grave. </w:t>
      </w:r>
      <w:r>
        <w:rPr>
          <w:color w:val="000000"/>
          <w:sz w:val="24"/>
          <w:szCs w:val="24"/>
        </w:rPr>
        <w:br/>
        <w:t xml:space="preserve">And she went out, took her inheritance,</w:t>
      </w:r>
      <w:r>
        <w:rPr>
          <w:color w:val="000000"/>
          <w:sz w:val="24"/>
          <w:szCs w:val="24"/>
        </w:rPr>
        <w:br/>
        <w:t xml:space="preserve">And lived apart, and the man-child was born. </w:t>
      </w:r>
      <w:r>
        <w:rPr>
          <w:color w:val="000000"/>
          <w:sz w:val="24"/>
          <w:szCs w:val="24"/>
        </w:rPr>
        <w:br/>
        <w:t xml:space="preserve">She called him Lake, for those fading lakes of dusk,</w:t>
      </w:r>
      <w:r>
        <w:rPr>
          <w:color w:val="000000"/>
          <w:sz w:val="24"/>
          <w:szCs w:val="24"/>
        </w:rPr>
        <w:br/>
        <w:t xml:space="preserve">And gave him her own name.  And twenty years</w:t>
      </w:r>
      <w:r>
        <w:rPr>
          <w:color w:val="000000"/>
          <w:sz w:val="24"/>
          <w:szCs w:val="24"/>
        </w:rPr>
        <w:br/>
        <w:t xml:space="preserve">She tended him, and died; and from her substance</w:t>
      </w:r>
      <w:r>
        <w:rPr>
          <w:color w:val="000000"/>
          <w:sz w:val="24"/>
          <w:szCs w:val="24"/>
        </w:rPr>
        <w:br/>
        <w:t xml:space="preserve">Lake Winter now for fifteen years had kept</w:t>
      </w:r>
      <w:r>
        <w:rPr>
          <w:color w:val="000000"/>
          <w:sz w:val="24"/>
          <w:szCs w:val="24"/>
        </w:rPr>
        <w:br/>
        <w:t xml:space="preserve">His Sussex acres in fertility. </w:t>
      </w:r>
      <w:r>
        <w:rPr>
          <w:color w:val="000000"/>
          <w:sz w:val="24"/>
          <w:szCs w:val="24"/>
        </w:rPr>
        <w:br/>
        <w:t xml:space="preserve">Such was the man, so born, so passionately made,</w:t>
      </w:r>
      <w:r>
        <w:rPr>
          <w:color w:val="000000"/>
          <w:sz w:val="24"/>
          <w:szCs w:val="24"/>
        </w:rPr>
        <w:br/>
        <w:t xml:space="preserve">So knit of English earth and generations,</w:t>
      </w:r>
      <w:r>
        <w:rPr>
          <w:color w:val="000000"/>
          <w:sz w:val="24"/>
          <w:szCs w:val="24"/>
        </w:rPr>
        <w:br/>
        <w:t xml:space="preserve">Who now upon the summer evening watched—­</w:t>
      </w:r>
      <w:r>
        <w:rPr>
          <w:color w:val="000000"/>
          <w:sz w:val="24"/>
          <w:szCs w:val="24"/>
        </w:rPr>
        <w:br/>
        <w:t xml:space="preserve">His manhood full upon his middle years—­</w:t>
      </w:r>
      <w:r>
        <w:rPr>
          <w:color w:val="000000"/>
          <w:sz w:val="24"/>
          <w:szCs w:val="24"/>
        </w:rPr>
        <w:br/>
        <w:t xml:space="preserve">A white dress moving in the distant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Down to the valley from their hills they came,</w:t>
      </w:r>
      <w:r>
        <w:rPr>
          <w:color w:val="000000"/>
          <w:sz w:val="24"/>
          <w:szCs w:val="24"/>
        </w:rPr>
        <w:br/>
        <w:t xml:space="preserve">Lake Winter and the woman that he loved. </w:t>
      </w:r>
      <w:r>
        <w:rPr>
          <w:color w:val="000000"/>
          <w:sz w:val="24"/>
          <w:szCs w:val="24"/>
        </w:rPr>
        <w:br/>
        <w:t xml:space="preserve">He waited by a long brown garden wall,</w:t>
      </w:r>
      <w:r>
        <w:rPr>
          <w:color w:val="000000"/>
          <w:sz w:val="24"/>
          <w:szCs w:val="24"/>
        </w:rPr>
        <w:br/>
        <w:t xml:space="preserve">Mottled with moss and lichen, where in the dusk</w:t>
      </w:r>
      <w:r>
        <w:rPr>
          <w:color w:val="000000"/>
          <w:sz w:val="24"/>
          <w:szCs w:val="24"/>
        </w:rPr>
        <w:br/>
        <w:t xml:space="preserve">Like a great moth a late flycatcher wove,</w:t>
      </w:r>
      <w:r>
        <w:rPr>
          <w:color w:val="000000"/>
          <w:sz w:val="24"/>
          <w:szCs w:val="24"/>
        </w:rPr>
        <w:br/>
        <w:t xml:space="preserve">And watched her coming down a rutted path,</w:t>
      </w:r>
      <w:r>
        <w:rPr>
          <w:color w:val="000000"/>
          <w:sz w:val="24"/>
          <w:szCs w:val="24"/>
        </w:rPr>
        <w:br/>
        <w:t xml:space="preserve">Towards him.  And the flowing of her body,</w:t>
      </w:r>
      <w:r>
        <w:rPr>
          <w:color w:val="000000"/>
          <w:sz w:val="24"/>
          <w:szCs w:val="24"/>
        </w:rPr>
        <w:br/>
        <w:t xml:space="preserve">Sure step through fugitive cadences of limb,</w:t>
      </w:r>
      <w:r>
        <w:rPr>
          <w:color w:val="000000"/>
          <w:sz w:val="24"/>
          <w:szCs w:val="24"/>
        </w:rPr>
        <w:br/>
        <w:t xml:space="preserve">Up to the little golden arch of hair,</w:t>
      </w:r>
      <w:r>
        <w:rPr>
          <w:color w:val="000000"/>
          <w:sz w:val="24"/>
          <w:szCs w:val="24"/>
        </w:rPr>
        <w:br/>
        <w:t xml:space="preserve">Was lovely as a known yet wanted tale.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Zell Dane, the wife of Martin Dane, who held</w:t>
      </w:r>
      <w:r>
        <w:rPr>
          <w:color w:val="000000"/>
          <w:sz w:val="24"/>
          <w:szCs w:val="24"/>
        </w:rPr>
        <w:br/>
        <w:t xml:space="preserve">Tollington Manor farm, was ten years wed. </w:t>
      </w:r>
      <w:r>
        <w:rPr>
          <w:color w:val="000000"/>
          <w:sz w:val="24"/>
          <w:szCs w:val="24"/>
        </w:rPr>
        <w:br/>
        <w:t xml:space="preserve">Dane was an honest man by groom and horse,</w:t>
      </w:r>
      <w:r>
        <w:rPr>
          <w:color w:val="000000"/>
          <w:sz w:val="24"/>
          <w:szCs w:val="24"/>
        </w:rPr>
        <w:br/>
        <w:t xml:space="preserve">Paid pew-rent and his losing wagers, thought</w:t>
      </w:r>
      <w:r>
        <w:rPr>
          <w:color w:val="000000"/>
          <w:sz w:val="24"/>
          <w:szCs w:val="24"/>
        </w:rPr>
        <w:br/>
        <w:t xml:space="preserve">The British Empire lived at Westminster,</w:t>
      </w:r>
      <w:r>
        <w:rPr>
          <w:color w:val="000000"/>
          <w:sz w:val="24"/>
          <w:szCs w:val="24"/>
        </w:rPr>
        <w:br/>
        <w:t xml:space="preserve">Stood by the State and rights of property,</w:t>
      </w:r>
      <w:r>
        <w:rPr>
          <w:color w:val="000000"/>
          <w:sz w:val="24"/>
          <w:szCs w:val="24"/>
        </w:rPr>
        <w:br/>
        <w:t xml:space="preserve">Drank well, and knew the barmaids of a county. </w:t>
      </w:r>
      <w:r>
        <w:rPr>
          <w:color w:val="000000"/>
          <w:sz w:val="24"/>
          <w:szCs w:val="24"/>
        </w:rPr>
        <w:br/>
        <w:t xml:space="preserve">He married Zell, and neither could have said</w:t>
      </w:r>
      <w:r>
        <w:rPr>
          <w:color w:val="000000"/>
          <w:sz w:val="24"/>
          <w:szCs w:val="24"/>
        </w:rPr>
        <w:br/>
        <w:t xml:space="preserve">Why it was done.  Ten years had gone since then,</w:t>
      </w:r>
      <w:r>
        <w:rPr>
          <w:color w:val="000000"/>
          <w:sz w:val="24"/>
          <w:szCs w:val="24"/>
        </w:rPr>
        <w:br/>
        <w:t xml:space="preserve">And he was now a half forgotten habit,</w:t>
      </w:r>
      <w:r>
        <w:rPr>
          <w:color w:val="000000"/>
          <w:sz w:val="24"/>
          <w:szCs w:val="24"/>
        </w:rPr>
        <w:br/>
        <w:t xml:space="preserve">She, some queer porcelain stuff beyond his knowing.</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Lake Winter came and went at Tollington,</w:t>
      </w:r>
      <w:r>
        <w:rPr>
          <w:color w:val="000000"/>
          <w:sz w:val="24"/>
          <w:szCs w:val="24"/>
        </w:rPr>
        <w:br/>
        <w:t xml:space="preserve">As other neighbours, a little in Dane’s mind</w:t>
      </w:r>
      <w:r>
        <w:rPr>
          <w:color w:val="000000"/>
          <w:sz w:val="24"/>
          <w:szCs w:val="24"/>
        </w:rPr>
        <w:br/>
        <w:t xml:space="preserve">Suspect for certain rumours of his birth,</w:t>
      </w:r>
      <w:r>
        <w:rPr>
          <w:color w:val="000000"/>
          <w:sz w:val="24"/>
          <w:szCs w:val="24"/>
        </w:rPr>
        <w:br/>
        <w:t xml:space="preserve">But known for a straight rider and plain speaker,</w:t>
      </w:r>
      <w:r>
        <w:rPr>
          <w:color w:val="000000"/>
          <w:sz w:val="24"/>
          <w:szCs w:val="24"/>
        </w:rPr>
        <w:br/>
        <w:t xml:space="preserve">Who meant his words and had words for his meaning. </w:t>
      </w:r>
      <w:r>
        <w:rPr>
          <w:color w:val="000000"/>
          <w:sz w:val="24"/>
          <w:szCs w:val="24"/>
        </w:rPr>
        <w:br/>
        <w:t xml:space="preserve">And Lake and Zell, between the jests at table,</w:t>
      </w:r>
      <w:r>
        <w:rPr>
          <w:color w:val="000000"/>
          <w:sz w:val="24"/>
          <w:szCs w:val="24"/>
        </w:rPr>
        <w:br/>
        <w:t xml:space="preserve">Where they could match the best wits of the room,</w:t>
      </w:r>
      <w:r>
        <w:rPr>
          <w:color w:val="000000"/>
          <w:sz w:val="24"/>
          <w:szCs w:val="24"/>
        </w:rPr>
        <w:br/>
        <w:t xml:space="preserve">Would talk of things that Dane and the rest counted</w:t>
      </w:r>
      <w:r>
        <w:rPr>
          <w:color w:val="000000"/>
          <w:sz w:val="24"/>
          <w:szCs w:val="24"/>
        </w:rPr>
        <w:br/>
        <w:t xml:space="preserve">As pointing ways not good for level minds. </w:t>
      </w:r>
      <w:r>
        <w:rPr>
          <w:color w:val="000000"/>
          <w:sz w:val="24"/>
          <w:szCs w:val="24"/>
        </w:rPr>
        <w:br/>
        <w:t xml:space="preserve">Why pose about Beethoven, and Debussy,</w:t>
      </w:r>
      <w:r>
        <w:rPr>
          <w:color w:val="000000"/>
          <w:sz w:val="24"/>
          <w:szCs w:val="24"/>
        </w:rPr>
        <w:br/>
        <w:t xml:space="preserve">Or these French fellows Degas and Picasso,</w:t>
      </w:r>
      <w:r>
        <w:rPr>
          <w:color w:val="000000"/>
          <w:sz w:val="24"/>
          <w:szCs w:val="24"/>
        </w:rPr>
        <w:br/>
        <w:t xml:space="preserve">When there were Marcus Stone, and A Long, Long Trail,</w:t>
      </w:r>
      <w:r>
        <w:rPr>
          <w:color w:val="000000"/>
          <w:sz w:val="24"/>
          <w:szCs w:val="24"/>
        </w:rPr>
        <w:br/>
        <w:t xml:space="preserve">And “A Little Grey Home in the West,” that common folk</w:t>
      </w:r>
      <w:r>
        <w:rPr>
          <w:color w:val="000000"/>
          <w:sz w:val="24"/>
          <w:szCs w:val="24"/>
        </w:rPr>
        <w:br/>
        <w:t xml:space="preserve">Could understand?  And, however the truth might be,</w:t>
      </w:r>
      <w:r>
        <w:rPr>
          <w:color w:val="000000"/>
          <w:sz w:val="24"/>
          <w:szCs w:val="24"/>
        </w:rPr>
        <w:br/>
        <w:t xml:space="preserve">It wasn’t decent openly to say</w:t>
      </w:r>
      <w:r>
        <w:rPr>
          <w:color w:val="000000"/>
          <w:sz w:val="24"/>
          <w:szCs w:val="24"/>
        </w:rPr>
        <w:br/>
        <w:t xml:space="preserve">That William Wordsworth was a better poet—­</w:t>
      </w:r>
      <w:r>
        <w:rPr>
          <w:color w:val="000000"/>
          <w:sz w:val="24"/>
          <w:szCs w:val="24"/>
        </w:rPr>
        <w:br/>
        <w:t xml:space="preserve">Though more or less in a poet was no matter—­</w:t>
      </w:r>
      <w:r>
        <w:rPr>
          <w:color w:val="000000"/>
          <w:sz w:val="24"/>
          <w:szCs w:val="24"/>
        </w:rPr>
        <w:br/>
        <w:t xml:space="preserve">Because it seemed that once in his flaming youth</w:t>
      </w:r>
      <w:r>
        <w:rPr>
          <w:color w:val="000000"/>
          <w:sz w:val="24"/>
          <w:szCs w:val="24"/>
        </w:rPr>
        <w:br/>
        <w:t xml:space="preserve">He had loved gloriously in France....</w:t>
      </w:r>
    </w:p>
    <w:p>
      <w:pPr>
        <w:widowControl w:val="on"/>
        <w:pBdr/>
        <w:spacing w:before="0" w:after="0" w:line="240" w:lineRule="auto"/>
        <w:ind w:left="0" w:right="0"/>
        <w:jc w:val="left"/>
      </w:pPr>
      <w:r>
        <w:rPr>
          <w:rFonts w:ascii="fixed" w:hAnsi="fixed" w:cs="fixed"/>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Dane heard and saw,</w:t>
      </w:r>
      <w:r>
        <w:rPr>
          <w:color w:val="000000"/>
          <w:sz w:val="24"/>
          <w:szCs w:val="24"/>
        </w:rPr>
        <w:br/>
        <w:t xml:space="preserve">And was a little troubled that clear heads</w:t>
      </w:r>
      <w:r>
        <w:rPr>
          <w:color w:val="000000"/>
          <w:sz w:val="24"/>
          <w:szCs w:val="24"/>
        </w:rPr>
        <w:br/>
        <w:t xml:space="preserve">Should cloud and squander thus, a little scornful. </w:t>
      </w:r>
      <w:r>
        <w:rPr>
          <w:color w:val="000000"/>
          <w:sz w:val="24"/>
          <w:szCs w:val="24"/>
        </w:rPr>
        <w:br/>
        <w:t xml:space="preserve">Still if it gave them pleasure, and it but meant</w:t>
      </w:r>
      <w:r>
        <w:rPr>
          <w:color w:val="000000"/>
          <w:sz w:val="24"/>
          <w:szCs w:val="24"/>
        </w:rPr>
        <w:br/>
        <w:t xml:space="preserve">Mind with mind idling together so,</w:t>
      </w:r>
      <w:r>
        <w:rPr>
          <w:color w:val="000000"/>
          <w:sz w:val="24"/>
          <w:szCs w:val="24"/>
        </w:rPr>
        <w:br/>
        <w:t xml:space="preserve">Winter could come and go for all he cared,</w:t>
      </w:r>
      <w:r>
        <w:rPr>
          <w:color w:val="000000"/>
          <w:sz w:val="24"/>
          <w:szCs w:val="24"/>
        </w:rPr>
        <w:br/>
        <w:t xml:space="preserve">He wouldn’t grudge ... and then the doubt began,</w:t>
      </w:r>
      <w:r>
        <w:rPr>
          <w:color w:val="000000"/>
          <w:sz w:val="24"/>
          <w:szCs w:val="24"/>
        </w:rPr>
        <w:br/>
        <w:t xml:space="preserve">A thought that somewhere under all this play</w:t>
      </w:r>
      <w:r>
        <w:rPr>
          <w:color w:val="000000"/>
          <w:sz w:val="24"/>
          <w:szCs w:val="24"/>
        </w:rPr>
        <w:br/>
        <w:t xml:space="preserve">And nimbleness was crouching the true thing,</w:t>
      </w:r>
      <w:r>
        <w:rPr>
          <w:color w:val="000000"/>
          <w:sz w:val="24"/>
          <w:szCs w:val="24"/>
        </w:rPr>
        <w:br/>
        <w:t xml:space="preserve">Lust, plain lust.  There was between man and woman,</w:t>
      </w:r>
      <w:r>
        <w:rPr>
          <w:color w:val="000000"/>
          <w:sz w:val="24"/>
          <w:szCs w:val="24"/>
        </w:rPr>
        <w:br/>
        <w:t xml:space="preserve">So Dane had learnt, two several conditions,</w:t>
      </w:r>
      <w:r>
        <w:rPr>
          <w:color w:val="000000"/>
          <w:sz w:val="24"/>
          <w:szCs w:val="24"/>
        </w:rPr>
        <w:br/>
        <w:t xml:space="preserve">A compact to keep smooth the day’s affairs,</w:t>
      </w:r>
      <w:r>
        <w:rPr>
          <w:color w:val="000000"/>
          <w:sz w:val="24"/>
          <w:szCs w:val="24"/>
        </w:rPr>
        <w:br/>
        <w:t xml:space="preserve">That, and plain lust.  This mind play was a sham.... </w:t>
      </w:r>
      <w:r>
        <w:rPr>
          <w:color w:val="000000"/>
          <w:sz w:val="24"/>
          <w:szCs w:val="24"/>
        </w:rPr>
        <w:br/>
        <w:t xml:space="preserve">Winter and Zell were lusting, that was all... </w:t>
      </w:r>
      <w:r>
        <w:rPr>
          <w:color w:val="000000"/>
          <w:sz w:val="24"/>
          <w:szCs w:val="24"/>
        </w:rPr>
        <w:br/>
        <w:t xml:space="preserve">Then let them... damn it, let the matter be... </w:t>
      </w:r>
      <w:r>
        <w:rPr>
          <w:color w:val="000000"/>
          <w:sz w:val="24"/>
          <w:szCs w:val="24"/>
        </w:rPr>
        <w:br/>
        <w:t xml:space="preserve">Time would show all, and there were crops and hounds.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stood together by the dusky wall. </w:t>
      </w:r>
      <w:r>
        <w:rPr>
          <w:color w:val="000000"/>
          <w:sz w:val="24"/>
          <w:szCs w:val="24"/>
        </w:rPr>
        <w:br/>
        <w:t xml:space="preserve">And long their lips met, in a hushed world fading,</w:t>
      </w:r>
      <w:r>
        <w:rPr>
          <w:color w:val="000000"/>
          <w:sz w:val="24"/>
          <w:szCs w:val="24"/>
        </w:rPr>
        <w:br/>
        <w:t xml:space="preserve">A night of beauty fading in their own. </w:t>
      </w:r>
      <w:r>
        <w:rPr>
          <w:color w:val="000000"/>
          <w:sz w:val="24"/>
          <w:szCs w:val="24"/>
        </w:rPr>
        <w:br/>
        <w:t xml:space="preserve">And then “I made a rhyme for you to-day,</w:t>
      </w:r>
      <w:r>
        <w:rPr>
          <w:color w:val="000000"/>
          <w:sz w:val="24"/>
          <w:szCs w:val="24"/>
        </w:rPr>
        <w:br/>
        <w:t xml:space="preserve">When the last sheaves were binding I made it,</w:t>
      </w:r>
      <w:r>
        <w:rPr>
          <w:color w:val="000000"/>
          <w:sz w:val="24"/>
          <w:szCs w:val="24"/>
        </w:rPr>
        <w:br/>
        <w:t xml:space="preserve">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 have no strange or subtle thought,</w:t>
      </w:r>
      <w:r>
        <w:rPr>
          <w:color w:val="000000"/>
          <w:sz w:val="24"/>
          <w:szCs w:val="24"/>
        </w:rPr>
        <w:br/>
        <w:t xml:space="preserve">     And the old things are best,</w:t>
      </w:r>
      <w:r>
        <w:rPr>
          <w:color w:val="000000"/>
          <w:sz w:val="24"/>
          <w:szCs w:val="24"/>
        </w:rPr>
        <w:br/>
        <w:t xml:space="preserve">   In curious tongues I am untaught,</w:t>
      </w:r>
      <w:r>
        <w:rPr>
          <w:color w:val="000000"/>
          <w:sz w:val="24"/>
          <w:szCs w:val="24"/>
        </w:rPr>
        <w:br/>
        <w:t xml:space="preserve">     Yet I know rest.</w:t>
      </w:r>
    </w:p>
    <w:p>
      <w:pPr>
        <w:widowControl w:val="on"/>
        <w:pBdr/>
        <w:spacing w:before="240" w:after="240" w:line="240" w:lineRule="auto"/>
        <w:ind w:left="0" w:right="0"/>
        <w:jc w:val="left"/>
      </w:pPr>
      <w:r>
        <w:rPr>
          <w:color w:val="000000"/>
          <w:sz w:val="24"/>
          <w:szCs w:val="24"/>
        </w:rPr>
        <w:t xml:space="preserve">   I know the sifting oakleaves still</w:t>
      </w:r>
      <w:r>
        <w:rPr>
          <w:color w:val="000000"/>
          <w:sz w:val="24"/>
          <w:szCs w:val="24"/>
        </w:rPr>
        <w:br/>
        <w:t xml:space="preserve">     Upon a twilit sky,</w:t>
      </w:r>
      <w:r>
        <w:rPr>
          <w:color w:val="000000"/>
          <w:sz w:val="24"/>
          <w:szCs w:val="24"/>
        </w:rPr>
        <w:br/>
        <w:t xml:space="preserve">   I hear the fernowl on the hill</w:t>
      </w:r>
      <w:r>
        <w:rPr>
          <w:color w:val="000000"/>
          <w:sz w:val="24"/>
          <w:szCs w:val="24"/>
        </w:rPr>
        <w:br/>
        <w:t xml:space="preserve">     Go wheeling by.</w:t>
      </w:r>
    </w:p>
    <w:p>
      <w:pPr>
        <w:widowControl w:val="on"/>
        <w:pBdr/>
        <w:spacing w:before="240" w:after="240" w:line="240" w:lineRule="auto"/>
        <w:ind w:left="0" w:right="0"/>
        <w:jc w:val="left"/>
      </w:pPr>
      <w:r>
        <w:rPr>
          <w:color w:val="000000"/>
          <w:sz w:val="24"/>
          <w:szCs w:val="24"/>
        </w:rPr>
        <w:t xml:space="preserve">   I know my flocks and how they keep</w:t>
      </w:r>
      <w:r>
        <w:rPr>
          <w:color w:val="000000"/>
          <w:sz w:val="24"/>
          <w:szCs w:val="24"/>
        </w:rPr>
        <w:br/>
        <w:t xml:space="preserve">     Their tunes of field and fold,</w:t>
      </w:r>
      <w:r>
        <w:rPr>
          <w:color w:val="000000"/>
          <w:sz w:val="24"/>
          <w:szCs w:val="24"/>
        </w:rPr>
        <w:br/>
        <w:t xml:space="preserve">   My scholarship can sow and reap,</w:t>
      </w:r>
      <w:r>
        <w:rPr>
          <w:color w:val="000000"/>
          <w:sz w:val="24"/>
          <w:szCs w:val="24"/>
        </w:rPr>
        <w:br/>
        <w:t xml:space="preserve">     From green to gold.</w:t>
      </w:r>
    </w:p>
    <w:p>
      <w:pPr>
        <w:widowControl w:val="on"/>
        <w:pBdr/>
        <w:spacing w:before="240" w:after="240" w:line="240" w:lineRule="auto"/>
        <w:ind w:left="0" w:right="0"/>
        <w:jc w:val="left"/>
      </w:pPr>
      <w:r>
        <w:rPr>
          <w:color w:val="000000"/>
          <w:sz w:val="24"/>
          <w:szCs w:val="24"/>
        </w:rPr>
        <w:t xml:space="preserve">   The circled stars from down to sea</w:t>
      </w:r>
      <w:r>
        <w:rPr>
          <w:color w:val="000000"/>
          <w:sz w:val="24"/>
          <w:szCs w:val="24"/>
        </w:rPr>
        <w:br/>
        <w:t xml:space="preserve">     I reckon as my gains,</w:t>
      </w:r>
      <w:r>
        <w:rPr>
          <w:color w:val="000000"/>
          <w:sz w:val="24"/>
          <w:szCs w:val="24"/>
        </w:rPr>
        <w:br/>
        <w:t xml:space="preserve">   The swallows are as dear to me</w:t>
      </w:r>
      <w:r>
        <w:rPr>
          <w:color w:val="000000"/>
          <w:sz w:val="24"/>
          <w:szCs w:val="24"/>
        </w:rPr>
        <w:br/>
        <w:t xml:space="preserve">     As loaded wains.</w:t>
      </w:r>
    </w:p>
    <w:p>
      <w:pPr>
        <w:widowControl w:val="on"/>
        <w:pBdr/>
        <w:spacing w:before="240" w:after="240" w:line="240" w:lineRule="auto"/>
        <w:ind w:left="0" w:right="0"/>
        <w:jc w:val="left"/>
      </w:pPr>
      <w:r>
        <w:rPr>
          <w:color w:val="000000"/>
          <w:sz w:val="24"/>
          <w:szCs w:val="24"/>
        </w:rPr>
        <w:t xml:space="preserve">   Yet these were ghosts and fugitive,</w:t>
      </w:r>
      <w:r>
        <w:rPr>
          <w:color w:val="000000"/>
          <w:sz w:val="24"/>
          <w:szCs w:val="24"/>
        </w:rPr>
        <w:br/>
        <w:t xml:space="preserve">     Until upon your step they came</w:t>
      </w:r>
      <w:r>
        <w:rPr>
          <w:color w:val="000000"/>
          <w:sz w:val="24"/>
          <w:szCs w:val="24"/>
        </w:rPr>
        <w:br/>
        <w:t xml:space="preserve">   By revelation’s lips to live</w:t>
      </w:r>
      <w:r>
        <w:rPr>
          <w:color w:val="000000"/>
          <w:sz w:val="24"/>
          <w:szCs w:val="24"/>
        </w:rPr>
        <w:br/>
        <w:t xml:space="preserve">     In your dear name.</w:t>
      </w:r>
    </w:p>
    <w:p>
      <w:pPr>
        <w:widowControl w:val="on"/>
        <w:pBdr/>
        <w:spacing w:before="240" w:after="240" w:line="240" w:lineRule="auto"/>
        <w:ind w:left="0" w:right="0"/>
        <w:jc w:val="left"/>
      </w:pPr>
      <w:r>
        <w:rPr>
          <w:color w:val="000000"/>
          <w:sz w:val="24"/>
          <w:szCs w:val="24"/>
        </w:rPr>
        <w:t xml:space="preserve">   I saw you walking as dusk fell,</w:t>
      </w:r>
      <w:r>
        <w:rPr>
          <w:color w:val="000000"/>
          <w:sz w:val="24"/>
          <w:szCs w:val="24"/>
        </w:rPr>
        <w:br/>
        <w:t xml:space="preserve">     And leaves and wains and heaven and birds</w:t>
      </w:r>
      <w:r>
        <w:rPr>
          <w:color w:val="000000"/>
          <w:sz w:val="24"/>
          <w:szCs w:val="24"/>
        </w:rPr>
        <w:br/>
        <w:t xml:space="preserve">   Were miracles my blood may tell,</w:t>
      </w:r>
      <w:r>
        <w:rPr>
          <w:color w:val="000000"/>
          <w:sz w:val="24"/>
          <w:szCs w:val="24"/>
        </w:rPr>
        <w:br/>
        <w:t xml:space="preserve">     And not my words.</w:t>
      </w:r>
    </w:p>
    <w:p>
      <w:pPr>
        <w:widowControl w:val="on"/>
        <w:pBdr/>
        <w:spacing w:before="240" w:after="240" w:line="240" w:lineRule="auto"/>
        <w:ind w:left="0" w:right="0"/>
        <w:jc w:val="left"/>
      </w:pPr>
      <w:r>
        <w:rPr>
          <w:color w:val="000000"/>
          <w:sz w:val="24"/>
          <w:szCs w:val="24"/>
        </w:rPr>
        <w:t xml:space="preserve">“And yet I would not lose the tidings come</w:t>
      </w:r>
      <w:r>
        <w:rPr>
          <w:color w:val="000000"/>
          <w:sz w:val="24"/>
          <w:szCs w:val="24"/>
        </w:rPr>
        <w:br/>
        <w:t xml:space="preserve">On so dear words, though the blood knows it all,</w:t>
      </w:r>
      <w:r>
        <w:rPr>
          <w:color w:val="000000"/>
          <w:sz w:val="24"/>
          <w:szCs w:val="24"/>
        </w:rPr>
        <w:br/>
        <w:t xml:space="preserve">As the song says.”  She spoke; and from the valley</w:t>
      </w:r>
      <w:r>
        <w:rPr>
          <w:color w:val="000000"/>
          <w:sz w:val="24"/>
          <w:szCs w:val="24"/>
        </w:rPr>
        <w:br/>
        <w:t xml:space="preserve">Slowly towards the mill, by ghostly flocks</w:t>
      </w:r>
      <w:r>
        <w:rPr>
          <w:color w:val="000000"/>
          <w:sz w:val="24"/>
          <w:szCs w:val="24"/>
        </w:rPr>
        <w:br/>
        <w:t xml:space="preserve">That stole about the meadows of the moonrise,</w:t>
      </w:r>
      <w:r>
        <w:rPr>
          <w:color w:val="000000"/>
          <w:sz w:val="24"/>
          <w:szCs w:val="24"/>
        </w:rPr>
        <w:br/>
        <w:t xml:space="preserve">They walked, and made this argument of love.</w:t>
      </w:r>
    </w:p>
    <w:p>
      <w:pPr>
        <w:widowControl w:val="on"/>
        <w:pBdr/>
        <w:spacing w:before="240" w:after="240" w:line="240" w:lineRule="auto"/>
        <w:ind w:left="0" w:right="0"/>
        <w:jc w:val="left"/>
      </w:pPr>
      <w:r>
        <w:rPr>
          <w:i/>
          <w:color w:val="000000"/>
          <w:sz w:val="24"/>
          <w:szCs w:val="24"/>
        </w:rPr>
        <w:t xml:space="preserve">Lake</w:t>
      </w:r>
      <w:r>
        <w:rPr>
          <w:color w:val="000000"/>
          <w:sz w:val="24"/>
          <w:szCs w:val="24"/>
        </w:rPr>
        <w:t xml:space="preserve">.  How shall they stand for wisdom, who forbid</w:t>
      </w:r>
      <w:r>
        <w:rPr>
          <w:color w:val="000000"/>
          <w:sz w:val="24"/>
          <w:szCs w:val="24"/>
        </w:rPr>
        <w:br/>
        <w:t xml:space="preserve">The body’s love, which is so small a thing,</w:t>
      </w:r>
      <w:r>
        <w:rPr>
          <w:color w:val="000000"/>
          <w:sz w:val="24"/>
          <w:szCs w:val="24"/>
        </w:rPr>
        <w:br/>
        <w:t xml:space="preserve">Yet let the souls, or minds, or what you will</w:t>
      </w:r>
      <w:r>
        <w:rPr>
          <w:color w:val="000000"/>
          <w:sz w:val="24"/>
          <w:szCs w:val="24"/>
        </w:rPr>
        <w:br/>
        <w:t xml:space="preserve">Be mated, as though spirit were the drudge,</w:t>
      </w:r>
      <w:r>
        <w:rPr>
          <w:color w:val="000000"/>
          <w:sz w:val="24"/>
          <w:szCs w:val="24"/>
        </w:rPr>
        <w:br/>
        <w:t xml:space="preserve">For no-one’s heed, and limbs alone to be,</w:t>
      </w:r>
      <w:r>
        <w:rPr>
          <w:color w:val="000000"/>
          <w:sz w:val="24"/>
          <w:szCs w:val="24"/>
        </w:rPr>
        <w:br/>
        <w:t xml:space="preserve">As though clay were the gold, inviolate? </w:t>
      </w:r>
      <w:r>
        <w:rPr>
          <w:color w:val="000000"/>
          <w:sz w:val="24"/>
          <w:szCs w:val="24"/>
        </w:rPr>
        <w:br/>
        <w:t xml:space="preserve">If I could grudge love coming anywhere,</w:t>
      </w:r>
      <w:r>
        <w:rPr>
          <w:color w:val="000000"/>
          <w:sz w:val="24"/>
          <w:szCs w:val="24"/>
        </w:rPr>
        <w:br/>
        <w:t xml:space="preserve">Falling even on whom I loved in all,</w:t>
      </w:r>
      <w:r>
        <w:rPr>
          <w:color w:val="000000"/>
          <w:sz w:val="24"/>
          <w:szCs w:val="24"/>
        </w:rPr>
        <w:br/>
        <w:t xml:space="preserve">I think the body at least should have no share</w:t>
      </w:r>
      <w:r>
        <w:rPr>
          <w:color w:val="000000"/>
          <w:sz w:val="24"/>
          <w:szCs w:val="24"/>
        </w:rPr>
        <w:br/>
        <w:t xml:space="preserve">Of jealousy from me, which should be spent</w:t>
      </w:r>
      <w:r>
        <w:rPr>
          <w:color w:val="000000"/>
          <w:sz w:val="24"/>
          <w:szCs w:val="24"/>
        </w:rPr>
        <w:br/>
        <w:t xml:space="preserve">Rather on minds meeting above my own,</w:t>
      </w:r>
      <w:r>
        <w:rPr>
          <w:color w:val="000000"/>
          <w:sz w:val="24"/>
          <w:szCs w:val="24"/>
        </w:rPr>
        <w:br/>
        <w:t xml:space="preserve">Myself an exile from their understanding. </w:t>
      </w:r>
      <w:r>
        <w:rPr>
          <w:color w:val="000000"/>
          <w:sz w:val="24"/>
          <w:szCs w:val="24"/>
        </w:rPr>
        <w:br/>
        <w:t xml:space="preserve">Beloved, in the mating of our minds</w:t>
      </w:r>
      <w:r>
        <w:rPr>
          <w:color w:val="000000"/>
          <w:sz w:val="24"/>
          <w:szCs w:val="24"/>
        </w:rPr>
        <w:br/>
        <w:t xml:space="preserve">I am all peace to walk thus in your presence,</w:t>
      </w:r>
      <w:r>
        <w:rPr>
          <w:color w:val="000000"/>
          <w:sz w:val="24"/>
          <w:szCs w:val="24"/>
        </w:rPr>
        <w:br/>
        <w:t xml:space="preserve">And in that peace your body of my desire,</w:t>
      </w:r>
      <w:r>
        <w:rPr>
          <w:color w:val="000000"/>
          <w:sz w:val="24"/>
          <w:szCs w:val="24"/>
        </w:rPr>
        <w:br/>
        <w:t xml:space="preserve">And all my earth, as passionate as any,</w:t>
      </w:r>
      <w:r>
        <w:rPr>
          <w:color w:val="000000"/>
          <w:sz w:val="24"/>
          <w:szCs w:val="24"/>
        </w:rPr>
        <w:br/>
        <w:t xml:space="preserve">Seem snares to tempt us to the loss of all,</w:t>
      </w:r>
      <w:r>
        <w:rPr>
          <w:color w:val="000000"/>
          <w:sz w:val="24"/>
          <w:szCs w:val="24"/>
        </w:rPr>
        <w:br/>
        <w:t xml:space="preserve">Since by them the world threatens this our peace,</w:t>
      </w:r>
      <w:r>
        <w:rPr>
          <w:color w:val="000000"/>
          <w:sz w:val="24"/>
          <w:szCs w:val="24"/>
        </w:rPr>
        <w:br/>
        <w:t xml:space="preserve">Which else we may so gather, undenied. </w:t>
      </w:r>
      <w:r>
        <w:rPr>
          <w:color w:val="000000"/>
          <w:sz w:val="24"/>
          <w:szCs w:val="24"/>
        </w:rPr>
        <w:br/>
        <w:t xml:space="preserve">Then is not flesh merely the trouble of love,</w:t>
      </w:r>
      <w:r>
        <w:rPr>
          <w:color w:val="000000"/>
          <w:sz w:val="24"/>
          <w:szCs w:val="24"/>
        </w:rPr>
        <w:br/>
        <w:t xml:space="preserve">When love goes thus, as love between us now?</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Zell took his hand, and her life was in his veins,</w:t>
      </w:r>
      <w:r>
        <w:rPr>
          <w:color w:val="000000"/>
          <w:sz w:val="24"/>
          <w:szCs w:val="24"/>
        </w:rPr>
        <w:br/>
        <w:t xml:space="preserve">And his words beat back upon him as she spoke.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Zell</w:t>
      </w:r>
      <w:r>
        <w:rPr>
          <w:color w:val="000000"/>
          <w:sz w:val="24"/>
          <w:szCs w:val="24"/>
        </w:rPr>
        <w:t xml:space="preserve">.  Dear, you are wise of all your books, and speech</w:t>
      </w:r>
      <w:r>
        <w:rPr>
          <w:color w:val="000000"/>
          <w:sz w:val="24"/>
          <w:szCs w:val="24"/>
        </w:rPr>
        <w:br/>
        <w:t xml:space="preserve">Of windy downs, and polities of men,</w:t>
      </w:r>
      <w:r>
        <w:rPr>
          <w:color w:val="000000"/>
          <w:sz w:val="24"/>
          <w:szCs w:val="24"/>
        </w:rPr>
        <w:br/>
        <w:t xml:space="preserve">And the old passions weaving history,</w:t>
      </w:r>
      <w:r>
        <w:rPr>
          <w:color w:val="000000"/>
          <w:sz w:val="24"/>
          <w:szCs w:val="24"/>
        </w:rPr>
        <w:br/>
        <w:t xml:space="preserve">And strong and gentle things of sea and earth,</w:t>
      </w:r>
      <w:r>
        <w:rPr>
          <w:color w:val="000000"/>
          <w:sz w:val="24"/>
          <w:szCs w:val="24"/>
        </w:rPr>
        <w:br/>
        <w:t xml:space="preserve">And the poor passing of the life of man,</w:t>
      </w:r>
      <w:r>
        <w:rPr>
          <w:color w:val="000000"/>
          <w:sz w:val="24"/>
          <w:szCs w:val="24"/>
        </w:rPr>
        <w:br/>
        <w:t xml:space="preserve">But not in this.  You have your great-heart courage</w:t>
      </w:r>
      <w:r>
        <w:rPr>
          <w:color w:val="000000"/>
          <w:sz w:val="24"/>
          <w:szCs w:val="24"/>
        </w:rPr>
        <w:br/>
        <w:t xml:space="preserve">For all such ardours as might make you seem</w:t>
      </w:r>
      <w:r>
        <w:rPr>
          <w:color w:val="000000"/>
          <w:sz w:val="24"/>
          <w:szCs w:val="24"/>
        </w:rPr>
        <w:br/>
        <w:t xml:space="preserve">Some fabled hero standing against fate,</w:t>
      </w:r>
      <w:r>
        <w:rPr>
          <w:color w:val="000000"/>
          <w:sz w:val="24"/>
          <w:szCs w:val="24"/>
        </w:rPr>
        <w:br/>
        <w:t xml:space="preserve">But not in this.  In sifting vanity</w:t>
      </w:r>
      <w:r>
        <w:rPr>
          <w:color w:val="000000"/>
          <w:sz w:val="24"/>
          <w:szCs w:val="24"/>
        </w:rPr>
        <w:br/>
        <w:t xml:space="preserve">From the right honour, and building from ambition,</w:t>
      </w:r>
      <w:r>
        <w:rPr>
          <w:color w:val="000000"/>
          <w:sz w:val="24"/>
          <w:szCs w:val="24"/>
        </w:rPr>
        <w:br/>
        <w:t xml:space="preserve">You have a vision constant as the tides,</w:t>
      </w:r>
      <w:r>
        <w:rPr>
          <w:color w:val="000000"/>
          <w:sz w:val="24"/>
          <w:szCs w:val="24"/>
        </w:rPr>
        <w:br/>
        <w:t xml:space="preserve">But not in this.  They may look Sussex over</w:t>
      </w:r>
      <w:r>
        <w:rPr>
          <w:color w:val="000000"/>
          <w:sz w:val="24"/>
          <w:szCs w:val="24"/>
        </w:rPr>
        <w:br/>
        <w:t xml:space="preserve">For any man who found a crooked word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Ever upon your lips, and vainly look,</w:t>
      </w:r>
      <w:r>
        <w:rPr>
          <w:color w:val="000000"/>
          <w:sz w:val="24"/>
          <w:szCs w:val="24"/>
        </w:rPr>
        <w:br/>
        <w:t xml:space="preserve">Because, dear, truth is an old habit in you,</w:t>
      </w:r>
      <w:r>
        <w:rPr>
          <w:color w:val="000000"/>
          <w:sz w:val="24"/>
          <w:szCs w:val="24"/>
        </w:rPr>
        <w:br/>
        <w:t xml:space="preserve">But not in this.  Here in the night enchanted,</w:t>
      </w:r>
      <w:r>
        <w:rPr>
          <w:color w:val="000000"/>
          <w:sz w:val="24"/>
          <w:szCs w:val="24"/>
        </w:rPr>
        <w:br/>
        <w:t xml:space="preserve">With not an ear to catch the whispered truth,</w:t>
      </w:r>
      <w:r>
        <w:rPr>
          <w:color w:val="000000"/>
          <w:sz w:val="24"/>
          <w:szCs w:val="24"/>
        </w:rPr>
        <w:br/>
        <w:t xml:space="preserve">Let nothing but the truth between us be—­</w:t>
      </w:r>
      <w:r>
        <w:rPr>
          <w:color w:val="000000"/>
          <w:sz w:val="24"/>
          <w:szCs w:val="24"/>
        </w:rPr>
        <w:br/>
        <w:t xml:space="preserve">I love you, Lake; I love the fair mind moving</w:t>
      </w:r>
      <w:r>
        <w:rPr>
          <w:color w:val="000000"/>
          <w:sz w:val="24"/>
          <w:szCs w:val="24"/>
        </w:rPr>
        <w:br/>
        <w:t xml:space="preserve">In equal joy among men’s praise or censure;</w:t>
      </w:r>
      <w:r>
        <w:rPr>
          <w:color w:val="000000"/>
          <w:sz w:val="24"/>
          <w:szCs w:val="24"/>
        </w:rPr>
        <w:br/>
        <w:t xml:space="preserve">I love the courage of its lonely flight,</w:t>
      </w:r>
      <w:r>
        <w:rPr>
          <w:color w:val="000000"/>
          <w:sz w:val="24"/>
          <w:szCs w:val="24"/>
        </w:rPr>
        <w:br/>
        <w:t xml:space="preserve">Here in a land of light convenience. </w:t>
      </w:r>
      <w:r>
        <w:rPr>
          <w:color w:val="000000"/>
          <w:sz w:val="24"/>
          <w:szCs w:val="24"/>
        </w:rPr>
        <w:br/>
        <w:t xml:space="preserve">I love you for the years that you have given</w:t>
      </w:r>
      <w:r>
        <w:rPr>
          <w:color w:val="000000"/>
          <w:sz w:val="24"/>
          <w:szCs w:val="24"/>
        </w:rPr>
        <w:br/>
        <w:t xml:space="preserve">To Sussex plough and pasture till they are grown</w:t>
      </w:r>
      <w:r>
        <w:rPr>
          <w:color w:val="000000"/>
          <w:sz w:val="24"/>
          <w:szCs w:val="24"/>
        </w:rPr>
        <w:br/>
        <w:t xml:space="preserve">Surer and richer in your wit than any. </w:t>
      </w:r>
      <w:r>
        <w:rPr>
          <w:color w:val="000000"/>
          <w:sz w:val="24"/>
          <w:szCs w:val="24"/>
        </w:rPr>
        <w:br/>
        <w:t xml:space="preserve">I love you for the love in which you gather</w:t>
      </w:r>
      <w:r>
        <w:rPr>
          <w:color w:val="000000"/>
          <w:sz w:val="24"/>
          <w:szCs w:val="24"/>
        </w:rPr>
        <w:br/>
        <w:t xml:space="preserve">My mind that from youth on has gone unmated,</w:t>
      </w:r>
      <w:r>
        <w:rPr>
          <w:color w:val="000000"/>
          <w:sz w:val="24"/>
          <w:szCs w:val="24"/>
        </w:rPr>
        <w:br/>
        <w:t xml:space="preserve">And then I love you for the bearing kept</w:t>
      </w:r>
      <w:r>
        <w:rPr>
          <w:color w:val="000000"/>
          <w:sz w:val="24"/>
          <w:szCs w:val="24"/>
        </w:rPr>
        <w:br/>
        <w:t xml:space="preserve">In you when slight occasions something royal</w:t>
      </w:r>
      <w:r>
        <w:rPr>
          <w:color w:val="000000"/>
          <w:sz w:val="24"/>
          <w:szCs w:val="24"/>
        </w:rPr>
        <w:br/>
        <w:t xml:space="preserve">Take on because you silently are there. </w:t>
      </w:r>
      <w:r>
        <w:rPr>
          <w:color w:val="000000"/>
          <w:sz w:val="24"/>
          <w:szCs w:val="24"/>
        </w:rPr>
        <w:br/>
        <w:t xml:space="preserve">I know you, Lake, for a man worthy honour,</w:t>
      </w:r>
      <w:r>
        <w:rPr>
          <w:color w:val="000000"/>
          <w:sz w:val="24"/>
          <w:szCs w:val="24"/>
        </w:rPr>
        <w:br/>
        <w:t xml:space="preserve">And well to honour is well to delight. </w:t>
      </w:r>
      <w:r>
        <w:rPr>
          <w:color w:val="000000"/>
          <w:sz w:val="24"/>
          <w:szCs w:val="24"/>
        </w:rPr>
        <w:br/>
        <w:t xml:space="preserve">But, dear, with all this giving of my love,</w:t>
      </w:r>
      <w:r>
        <w:rPr>
          <w:color w:val="000000"/>
          <w:sz w:val="24"/>
          <w:szCs w:val="24"/>
        </w:rPr>
        <w:br/>
        <w:t xml:space="preserve">Great and unmeasured giving, sending back</w:t>
      </w:r>
      <w:r>
        <w:rPr>
          <w:color w:val="000000"/>
          <w:sz w:val="24"/>
          <w:szCs w:val="24"/>
        </w:rPr>
        <w:br/>
        <w:t xml:space="preserve">In joy the worship that you bring to me,</w:t>
      </w:r>
      <w:r>
        <w:rPr>
          <w:color w:val="000000"/>
          <w:sz w:val="24"/>
          <w:szCs w:val="24"/>
        </w:rPr>
        <w:br/>
        <w:t xml:space="preserve">I love your glowing body, and you love mine. </w:t>
      </w:r>
      <w:r>
        <w:rPr>
          <w:color w:val="000000"/>
          <w:sz w:val="24"/>
          <w:szCs w:val="24"/>
        </w:rPr>
        <w:br/>
        <w:t xml:space="preserve">No words, or thrift of philosophic thought,</w:t>
      </w:r>
      <w:r>
        <w:rPr>
          <w:color w:val="000000"/>
          <w:sz w:val="24"/>
          <w:szCs w:val="24"/>
        </w:rPr>
        <w:br/>
        <w:t xml:space="preserve">Can put that love out of the love we are. </w:t>
      </w:r>
      <w:r>
        <w:rPr>
          <w:color w:val="000000"/>
          <w:sz w:val="24"/>
          <w:szCs w:val="24"/>
        </w:rPr>
        <w:br/>
        <w:t xml:space="preserve">At night, alone, when the dark covers me,</w:t>
      </w:r>
      <w:r>
        <w:rPr>
          <w:color w:val="000000"/>
          <w:sz w:val="24"/>
          <w:szCs w:val="24"/>
        </w:rPr>
        <w:br/>
        <w:t xml:space="preserve">I ache for you, body for body I ache. </w:t>
      </w:r>
      <w:r>
        <w:rPr>
          <w:color w:val="000000"/>
          <w:sz w:val="24"/>
          <w:szCs w:val="24"/>
        </w:rPr>
        <w:br/>
        <w:t xml:space="preserve">And then I know that over you as well</w:t>
      </w:r>
      <w:r>
        <w:rPr>
          <w:color w:val="000000"/>
          <w:sz w:val="24"/>
          <w:szCs w:val="24"/>
        </w:rPr>
        <w:br/>
        <w:t xml:space="preserve">The dear, forlorn, resistless pain is full. </w:t>
      </w:r>
      <w:r>
        <w:rPr>
          <w:color w:val="000000"/>
          <w:sz w:val="24"/>
          <w:szCs w:val="24"/>
        </w:rPr>
        <w:br/>
        <w:t xml:space="preserve">We may persuade, virtuously persuade,</w:t>
      </w:r>
      <w:r>
        <w:rPr>
          <w:color w:val="000000"/>
          <w:sz w:val="24"/>
          <w:szCs w:val="24"/>
        </w:rPr>
        <w:br/>
        <w:t xml:space="preserve">That this is but an accident of love,</w:t>
      </w:r>
      <w:r>
        <w:rPr>
          <w:color w:val="000000"/>
          <w:sz w:val="24"/>
          <w:szCs w:val="24"/>
        </w:rPr>
        <w:br/>
        <w:t xml:space="preserve">Not of love’s very being, a thing to bind</w:t>
      </w:r>
      <w:r>
        <w:rPr>
          <w:color w:val="000000"/>
          <w:sz w:val="24"/>
          <w:szCs w:val="24"/>
        </w:rPr>
        <w:br/>
        <w:t xml:space="preserve">In brave captivity at the world’s bidding,</w:t>
      </w:r>
      <w:r>
        <w:rPr>
          <w:color w:val="000000"/>
          <w:sz w:val="24"/>
          <w:szCs w:val="24"/>
        </w:rPr>
        <w:br/>
        <w:t xml:space="preserve">But I know, as you know it, that persuasion</w:t>
      </w:r>
      <w:r>
        <w:rPr>
          <w:color w:val="000000"/>
          <w:sz w:val="24"/>
          <w:szCs w:val="24"/>
        </w:rPr>
        <w:br/>
        <w:t xml:space="preserve">So made is outcast in the house of truth. </w:t>
      </w:r>
      <w:r>
        <w:rPr>
          <w:color w:val="000000"/>
          <w:sz w:val="24"/>
          <w:szCs w:val="24"/>
        </w:rPr>
        <w:br/>
        <w:t xml:space="preserve">I love you, and the thing I love is made</w:t>
      </w:r>
      <w:r>
        <w:rPr>
          <w:color w:val="000000"/>
          <w:sz w:val="24"/>
          <w:szCs w:val="24"/>
        </w:rPr>
        <w:br/>
        <w:t xml:space="preserve">All wonderful of flesh and spirit both,</w:t>
      </w:r>
      <w:r>
        <w:rPr>
          <w:color w:val="000000"/>
          <w:sz w:val="24"/>
          <w:szCs w:val="24"/>
        </w:rPr>
        <w:br/>
        <w:t xml:space="preserve">Body and mind inseparably one,</w:t>
      </w:r>
      <w:r>
        <w:rPr>
          <w:color w:val="000000"/>
          <w:sz w:val="24"/>
          <w:szCs w:val="24"/>
        </w:rPr>
        <w:br/>
        <w:t xml:space="preserve">And I must spend my love on all or nothing. </w:t>
      </w:r>
      <w:r>
        <w:rPr>
          <w:color w:val="000000"/>
          <w:sz w:val="24"/>
          <w:szCs w:val="24"/>
        </w:rPr>
        <w:br/>
        <w:t xml:space="preserve">Should I but love those limbs so rightly planned</w:t>
      </w:r>
      <w:r>
        <w:rPr>
          <w:color w:val="000000"/>
          <w:sz w:val="24"/>
          <w:szCs w:val="24"/>
        </w:rPr>
        <w:br/>
        <w:t xml:space="preserve">By ancestry so wise of English earth,</w:t>
      </w:r>
      <w:r>
        <w:rPr>
          <w:color w:val="000000"/>
          <w:sz w:val="24"/>
          <w:szCs w:val="24"/>
        </w:rPr>
        <w:br/>
        <w:t xml:space="preserve">It were a simple harlotry in me. </w:t>
      </w:r>
      <w:r>
        <w:rPr>
          <w:color w:val="000000"/>
          <w:sz w:val="24"/>
          <w:szCs w:val="24"/>
        </w:rPr>
        <w:br/>
        <w:t xml:space="preserve">But, Lake, to love the life and not the house,</w:t>
      </w:r>
      <w:r>
        <w:rPr>
          <w:color w:val="000000"/>
          <w:sz w:val="24"/>
          <w:szCs w:val="24"/>
        </w:rPr>
        <w:br/>
        <w:t xml:space="preserve">The living house so admirably built</w:t>
      </w:r>
      <w:r>
        <w:rPr>
          <w:color w:val="000000"/>
          <w:sz w:val="24"/>
          <w:szCs w:val="24"/>
        </w:rPr>
        <w:br/>
        <w:t xml:space="preserve">Of tissue flawless as the material stars,</w:t>
      </w:r>
      <w:r>
        <w:rPr>
          <w:color w:val="000000"/>
          <w:sz w:val="24"/>
          <w:szCs w:val="24"/>
        </w:rPr>
        <w:br/>
        <w:t xml:space="preserve">Wherein the life I love is manifest,</w:t>
      </w:r>
      <w:r>
        <w:rPr>
          <w:color w:val="000000"/>
          <w:sz w:val="24"/>
          <w:szCs w:val="24"/>
        </w:rPr>
        <w:br/>
        <w:t xml:space="preserve">Were harlotry no less I know than that. </w:t>
      </w:r>
      <w:r>
        <w:rPr>
          <w:color w:val="000000"/>
          <w:sz w:val="24"/>
          <w:szCs w:val="24"/>
        </w:rPr>
        <w:br/>
        <w:t xml:space="preserve">You, the dear Lake of my idolatry,</w:t>
      </w:r>
      <w:r>
        <w:rPr>
          <w:color w:val="000000"/>
          <w:sz w:val="24"/>
          <w:szCs w:val="24"/>
        </w:rPr>
        <w:br/>
        <w:t xml:space="preserve">For I am something near it, as you are,</w:t>
      </w:r>
      <w:r>
        <w:rPr>
          <w:color w:val="000000"/>
          <w:sz w:val="24"/>
          <w:szCs w:val="24"/>
        </w:rPr>
        <w:br/>
        <w:t xml:space="preserve">Are one life, whereto pilgrim thought conspires</w:t>
      </w:r>
      <w:r>
        <w:rPr>
          <w:color w:val="000000"/>
          <w:sz w:val="24"/>
          <w:szCs w:val="24"/>
        </w:rPr>
        <w:br/>
        <w:t xml:space="preserve">With all the cunning moulding of the flesh,</w:t>
      </w:r>
      <w:r>
        <w:rPr>
          <w:color w:val="000000"/>
          <w:sz w:val="24"/>
          <w:szCs w:val="24"/>
        </w:rPr>
        <w:br/>
        <w:t xml:space="preserve">And of my brain and body is my love,</w:t>
      </w:r>
      <w:r>
        <w:rPr>
          <w:color w:val="000000"/>
          <w:sz w:val="24"/>
          <w:szCs w:val="24"/>
        </w:rPr>
        <w:br/>
        <w:t xml:space="preserve">Dream to your dream, desire to your desire. </w:t>
      </w:r>
      <w:r>
        <w:rPr>
          <w:color w:val="000000"/>
          <w:sz w:val="24"/>
          <w:szCs w:val="24"/>
        </w:rPr>
        <w:br/>
        <w:t xml:space="preserve">If you should die, my memory of you</w:t>
      </w:r>
      <w:r>
        <w:rPr>
          <w:color w:val="000000"/>
          <w:sz w:val="24"/>
          <w:szCs w:val="24"/>
        </w:rPr>
        <w:br/>
        <w:t xml:space="preserve">Would be no tale of the mere mind conceiving,</w:t>
      </w:r>
      <w:r>
        <w:rPr>
          <w:color w:val="000000"/>
          <w:sz w:val="24"/>
          <w:szCs w:val="24"/>
        </w:rPr>
        <w:br/>
        <w:t xml:space="preserve">Of contemplation thriving thus or thus,</w:t>
      </w:r>
      <w:r>
        <w:rPr>
          <w:color w:val="000000"/>
          <w:sz w:val="24"/>
          <w:szCs w:val="24"/>
        </w:rPr>
        <w:br/>
        <w:t xml:space="preserve">In trance of spaces where not even wings nor breath</w:t>
      </w:r>
      <w:r>
        <w:rPr>
          <w:color w:val="000000"/>
          <w:sz w:val="24"/>
          <w:szCs w:val="24"/>
        </w:rPr>
        <w:br/>
        <w:t xml:space="preserve">Recall the moving of substantial things. </w:t>
      </w:r>
      <w:r>
        <w:rPr>
          <w:color w:val="000000"/>
          <w:sz w:val="24"/>
          <w:szCs w:val="24"/>
        </w:rPr>
        <w:br/>
        <w:t xml:space="preserve">Rather in me for ever should be glowing</w:t>
      </w:r>
      <w:r>
        <w:rPr>
          <w:color w:val="000000"/>
          <w:sz w:val="24"/>
          <w:szCs w:val="24"/>
        </w:rPr>
        <w:br/>
        <w:t xml:space="preserve">The imaging mind mated in equal limbs,</w:t>
      </w:r>
      <w:r>
        <w:rPr>
          <w:color w:val="000000"/>
          <w:sz w:val="24"/>
          <w:szCs w:val="24"/>
        </w:rPr>
        <w:br/>
        <w:t xml:space="preserve">Thought visible in lines of the athlete,</w:t>
      </w:r>
      <w:r>
        <w:rPr>
          <w:color w:val="000000"/>
          <w:sz w:val="24"/>
          <w:szCs w:val="24"/>
        </w:rPr>
        <w:br/>
        <w:t xml:space="preserve">Wisdom persuading in the lover’s clasp. </w:t>
      </w:r>
      <w:r>
        <w:rPr>
          <w:color w:val="000000"/>
          <w:sz w:val="24"/>
          <w:szCs w:val="24"/>
        </w:rPr>
        <w:br/>
        <w:t xml:space="preserve">And how should thought know thought until the whole</w:t>
      </w:r>
      <w:r>
        <w:rPr>
          <w:color w:val="000000"/>
          <w:sz w:val="24"/>
          <w:szCs w:val="24"/>
        </w:rPr>
        <w:br/>
        <w:t xml:space="preserve">Of body’s beauty is by body learnt? </w:t>
      </w:r>
      <w:r>
        <w:rPr>
          <w:color w:val="000000"/>
          <w:sz w:val="24"/>
          <w:szCs w:val="24"/>
        </w:rPr>
        <w:br/>
        <w:t xml:space="preserve">Until the trial of that most dear seclusion</w:t>
      </w:r>
      <w:r>
        <w:rPr>
          <w:color w:val="000000"/>
          <w:sz w:val="24"/>
          <w:szCs w:val="24"/>
        </w:rPr>
        <w:br/>
        <w:t xml:space="preserve">Is past, and all the dangers of mere lust</w:t>
      </w:r>
      <w:r>
        <w:rPr>
          <w:color w:val="000000"/>
          <w:sz w:val="24"/>
          <w:szCs w:val="24"/>
        </w:rPr>
        <w:br/>
        <w:t xml:space="preserve">Disproved, when in possession is no stale</w:t>
      </w:r>
      <w:r>
        <w:rPr>
          <w:color w:val="000000"/>
          <w:sz w:val="24"/>
          <w:szCs w:val="24"/>
        </w:rPr>
        <w:br/>
        <w:t xml:space="preserve">Regret and disillusion, how should be known</w:t>
      </w:r>
      <w:r>
        <w:rPr>
          <w:color w:val="000000"/>
          <w:sz w:val="24"/>
          <w:szCs w:val="24"/>
        </w:rPr>
        <w:br/>
        <w:t xml:space="preserve">That the still hours of thought with thought are stable</w:t>
      </w:r>
      <w:r>
        <w:rPr>
          <w:color w:val="000000"/>
          <w:sz w:val="24"/>
          <w:szCs w:val="24"/>
        </w:rPr>
        <w:br/>
        <w:t xml:space="preserve">Against the wearing of dissolving time? </w:t>
      </w:r>
      <w:r>
        <w:rPr>
          <w:color w:val="000000"/>
          <w:sz w:val="24"/>
          <w:szCs w:val="24"/>
        </w:rPr>
        <w:br/>
        <w:t xml:space="preserve">Dear, we must love by all the tokens of love,</w:t>
      </w:r>
      <w:r>
        <w:rPr>
          <w:color w:val="000000"/>
          <w:sz w:val="24"/>
          <w:szCs w:val="24"/>
        </w:rPr>
        <w:br/>
        <w:t xml:space="preserve">Before the presence of love beyond dispute</w:t>
      </w:r>
      <w:r>
        <w:rPr>
          <w:color w:val="000000"/>
          <w:sz w:val="24"/>
          <w:szCs w:val="24"/>
        </w:rPr>
        <w:br/>
        <w:t xml:space="preserve">Is between us and for ever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Lake heard, and knew that answer could be none,</w:t>
      </w:r>
      <w:r>
        <w:rPr>
          <w:color w:val="000000"/>
          <w:sz w:val="24"/>
          <w:szCs w:val="24"/>
        </w:rPr>
        <w:br/>
        <w:t xml:space="preserve">Then by the sheep-tracks on the silver downs</w:t>
      </w:r>
      <w:r>
        <w:rPr>
          <w:color w:val="000000"/>
          <w:sz w:val="24"/>
          <w:szCs w:val="24"/>
        </w:rPr>
        <w:br/>
        <w:t xml:space="preserve">Silent they walked, and midnight came apace,</w:t>
      </w:r>
      <w:r>
        <w:rPr>
          <w:color w:val="000000"/>
          <w:sz w:val="24"/>
          <w:szCs w:val="24"/>
        </w:rPr>
        <w:br/>
        <w:t xml:space="preserve">And by the bases of the mill they went,</w:t>
      </w:r>
      <w:r>
        <w:rPr>
          <w:color w:val="000000"/>
          <w:sz w:val="24"/>
          <w:szCs w:val="24"/>
        </w:rPr>
        <w:br/>
        <w:t xml:space="preserve">Close moving, arm by arm, and down again</w:t>
      </w:r>
      <w:r>
        <w:rPr>
          <w:color w:val="000000"/>
          <w:sz w:val="24"/>
          <w:szCs w:val="24"/>
        </w:rPr>
        <w:br/>
        <w:t xml:space="preserve">Towards the valley, where again they stood,</w:t>
      </w:r>
      <w:r>
        <w:rPr>
          <w:color w:val="000000"/>
          <w:sz w:val="24"/>
          <w:szCs w:val="24"/>
        </w:rPr>
        <w:br/>
        <w:t xml:space="preserve">And let their lives beat out upon the night. </w:t>
      </w:r>
      <w:r>
        <w:rPr>
          <w:color w:val="000000"/>
          <w:sz w:val="24"/>
          <w:szCs w:val="24"/>
        </w:rPr>
        <w:br/>
        <w:t xml:space="preserve">And as they waited on farewell, a form</w:t>
      </w:r>
      <w:r>
        <w:rPr>
          <w:color w:val="000000"/>
          <w:sz w:val="24"/>
          <w:szCs w:val="24"/>
        </w:rPr>
        <w:br/>
        <w:t xml:space="preserve">Came up before them, and Martin Dane stood there,</w:t>
      </w:r>
      <w:r>
        <w:rPr>
          <w:color w:val="000000"/>
          <w:sz w:val="24"/>
          <w:szCs w:val="24"/>
        </w:rPr>
        <w:br/>
        <w:t xml:space="preserve">And “by your leave,” he murmured, and went on. </w:t>
      </w:r>
      <w:r>
        <w:rPr>
          <w:color w:val="000000"/>
          <w:sz w:val="24"/>
          <w:szCs w:val="24"/>
        </w:rPr>
        <w:br/>
        <w:t xml:space="preserve">Then Zell, “To-morrow, when the moon is full,</w:t>
      </w:r>
      <w:r>
        <w:rPr>
          <w:color w:val="000000"/>
          <w:sz w:val="24"/>
          <w:szCs w:val="24"/>
        </w:rPr>
        <w:br/>
        <w:t xml:space="preserve">Meet me beside the mill mound.  Martin goes</w:t>
      </w:r>
      <w:r>
        <w:rPr>
          <w:color w:val="000000"/>
          <w:sz w:val="24"/>
          <w:szCs w:val="24"/>
        </w:rPr>
        <w:br/>
        <w:t xml:space="preserve">To Farnham for the otter hunting.”  Lake</w:t>
      </w:r>
      <w:r>
        <w:rPr>
          <w:color w:val="000000"/>
          <w:sz w:val="24"/>
          <w:szCs w:val="24"/>
        </w:rPr>
        <w:br/>
        <w:t xml:space="preserve">Took her and kissed, and with no word they parted</w:t>
      </w:r>
      <w:r>
        <w:rPr>
          <w:color w:val="000000"/>
          <w:sz w:val="24"/>
          <w:szCs w:val="24"/>
        </w:rPr>
        <w:br/>
        <w:t xml:space="preserve">Where the light still looked from the hillside farm</w:t>
      </w:r>
      <w:r>
        <w:rPr>
          <w:color w:val="000000"/>
          <w:sz w:val="24"/>
          <w:szCs w:val="24"/>
        </w:rPr>
        <w:br/>
        <w:t xml:space="preserve">Over the valley to his home.  And he</w:t>
      </w:r>
      <w:r>
        <w:rPr>
          <w:color w:val="000000"/>
          <w:sz w:val="24"/>
          <w:szCs w:val="24"/>
        </w:rPr>
        <w:br/>
        <w:t xml:space="preserve">As dreaming passed again by the mill to sleep.</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Firmer the mould, surer the flight of boughs,</w:t>
      </w:r>
      <w:r>
        <w:rPr>
          <w:color w:val="000000"/>
          <w:sz w:val="24"/>
          <w:szCs w:val="24"/>
        </w:rPr>
        <w:br/>
        <w:t xml:space="preserve">Familiar move the bright plains of the air,</w:t>
      </w:r>
      <w:r>
        <w:rPr>
          <w:color w:val="000000"/>
          <w:sz w:val="24"/>
          <w:szCs w:val="24"/>
        </w:rPr>
        <w:br/>
        <w:t xml:space="preserve">And newly stedfast the gospel he had known</w:t>
      </w:r>
      <w:r>
        <w:rPr>
          <w:color w:val="000000"/>
          <w:sz w:val="24"/>
          <w:szCs w:val="24"/>
        </w:rPr>
        <w:br/>
        <w:t xml:space="preserve">Year by year written on his Sussex life,</w:t>
      </w:r>
      <w:r>
        <w:rPr>
          <w:color w:val="000000"/>
          <w:sz w:val="24"/>
          <w:szCs w:val="24"/>
        </w:rPr>
        <w:br/>
        <w:t xml:space="preserve">Now seemed to Lake this day.  Among his men,</w:t>
      </w:r>
      <w:r>
        <w:rPr>
          <w:color w:val="000000"/>
          <w:sz w:val="24"/>
          <w:szCs w:val="24"/>
        </w:rPr>
        <w:br/>
        <w:t xml:space="preserve">All day he drew and pegged the rickyard straw,</w:t>
      </w:r>
      <w:r>
        <w:rPr>
          <w:color w:val="000000"/>
          <w:sz w:val="24"/>
          <w:szCs w:val="24"/>
        </w:rPr>
        <w:br/>
        <w:t xml:space="preserve">And piled the barn from floor to the swallows’ beam,</w:t>
      </w:r>
      <w:r>
        <w:rPr>
          <w:color w:val="000000"/>
          <w:sz w:val="24"/>
          <w:szCs w:val="24"/>
        </w:rPr>
        <w:br/>
        <w:t xml:space="preserve">Brown throated and brown armed, the golden rose</w:t>
      </w:r>
      <w:r>
        <w:rPr>
          <w:color w:val="000000"/>
          <w:sz w:val="24"/>
          <w:szCs w:val="24"/>
        </w:rPr>
        <w:br/>
        <w:t xml:space="preserve">Of summer wind glowing upon his face,</w:t>
      </w:r>
      <w:r>
        <w:rPr>
          <w:color w:val="000000"/>
          <w:sz w:val="24"/>
          <w:szCs w:val="24"/>
        </w:rPr>
        <w:br/>
        <w:t xml:space="preserve">And all the phrasing of his body good. </w:t>
      </w:r>
      <w:r>
        <w:rPr>
          <w:color w:val="000000"/>
          <w:sz w:val="24"/>
          <w:szCs w:val="24"/>
        </w:rPr>
        <w:br/>
        <w:t xml:space="preserve">And twilight fell on the full harvest home,</w:t>
      </w:r>
      <w:r>
        <w:rPr>
          <w:color w:val="000000"/>
          <w:sz w:val="24"/>
          <w:szCs w:val="24"/>
        </w:rPr>
        <w:br/>
        <w:t xml:space="preserve">And the barn doors were closed, and painted wagons</w:t>
      </w:r>
      <w:r>
        <w:rPr>
          <w:color w:val="000000"/>
          <w:sz w:val="24"/>
          <w:szCs w:val="24"/>
        </w:rPr>
        <w:br/>
        <w:t xml:space="preserve">Stood empty by the ricks, with sunken wheels</w:t>
      </w:r>
      <w:r>
        <w:rPr>
          <w:color w:val="000000"/>
          <w:sz w:val="24"/>
          <w:szCs w:val="24"/>
        </w:rPr>
        <w:br/>
        <w:t xml:space="preserve">Smeared with the fallen husks, and voice was none,</w:t>
      </w:r>
      <w:r>
        <w:rPr>
          <w:color w:val="000000"/>
          <w:sz w:val="24"/>
          <w:szCs w:val="24"/>
        </w:rPr>
        <w:br/>
        <w:t xml:space="preserve">And silence with the moon was over all.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Lake through the eve walked his familiar paths,</w:t>
      </w:r>
      <w:r>
        <w:rPr>
          <w:color w:val="000000"/>
          <w:sz w:val="24"/>
          <w:szCs w:val="24"/>
        </w:rPr>
        <w:br/>
        <w:t xml:space="preserve">Counting the labour of his years; the shed</w:t>
      </w:r>
      <w:r>
        <w:rPr>
          <w:color w:val="000000"/>
          <w:sz w:val="24"/>
          <w:szCs w:val="24"/>
        </w:rPr>
        <w:br/>
        <w:t xml:space="preserve">Where morn and night the cattle came to stall,</w:t>
      </w:r>
      <w:r>
        <w:rPr>
          <w:color w:val="000000"/>
          <w:sz w:val="24"/>
          <w:szCs w:val="24"/>
        </w:rPr>
        <w:br/>
        <w:t xml:space="preserve">Empty and still now but for the timbering rats;</w:t>
      </w:r>
      <w:r>
        <w:rPr>
          <w:color w:val="000000"/>
          <w:sz w:val="24"/>
          <w:szCs w:val="24"/>
        </w:rPr>
        <w:br/>
        <w:t xml:space="preserve">The low smooth paven dairy, where the moon</w:t>
      </w:r>
      <w:r>
        <w:rPr>
          <w:color w:val="000000"/>
          <w:sz w:val="24"/>
          <w:szCs w:val="24"/>
        </w:rPr>
        <w:br/>
        <w:t xml:space="preserve">Now sent a shaft on one full yellow bowl;</w:t>
      </w:r>
      <w:r>
        <w:rPr>
          <w:color w:val="000000"/>
          <w:sz w:val="24"/>
          <w:szCs w:val="24"/>
        </w:rPr>
        <w:br/>
        <w:t xml:space="preserve">The barn so happily at teeming time again,</w:t>
      </w:r>
      <w:r>
        <w:rPr>
          <w:color w:val="000000"/>
          <w:sz w:val="24"/>
          <w:szCs w:val="24"/>
        </w:rPr>
        <w:br/>
        <w:t xml:space="preserve">The rickyard stacked with hurdles by the fence,</w:t>
      </w:r>
      <w:r>
        <w:rPr>
          <w:color w:val="000000"/>
          <w:sz w:val="24"/>
          <w:szCs w:val="24"/>
        </w:rPr>
        <w:br/>
        <w:t xml:space="preserve">The long loft over plough and wagon teams. </w:t>
      </w:r>
      <w:r>
        <w:rPr>
          <w:color w:val="000000"/>
          <w:sz w:val="24"/>
          <w:szCs w:val="24"/>
        </w:rPr>
        <w:br/>
        <w:t xml:space="preserve">Among the heavy apple trees he passed,</w:t>
      </w:r>
      <w:r>
        <w:rPr>
          <w:color w:val="000000"/>
          <w:sz w:val="24"/>
          <w:szCs w:val="24"/>
        </w:rPr>
        <w:br/>
        <w:t xml:space="preserve">By ledgy sheep track, over the new stubble,</w:t>
      </w:r>
      <w:r>
        <w:rPr>
          <w:color w:val="000000"/>
          <w:sz w:val="24"/>
          <w:szCs w:val="24"/>
        </w:rPr>
        <w:br/>
        <w:t xml:space="preserve">Across the valley, and in the shadow kept</w:t>
      </w:r>
      <w:r>
        <w:rPr>
          <w:color w:val="000000"/>
          <w:sz w:val="24"/>
          <w:szCs w:val="24"/>
        </w:rPr>
        <w:br/>
        <w:t xml:space="preserve">Of Martin Dane’s home hop-yard, and again</w:t>
      </w:r>
      <w:r>
        <w:rPr>
          <w:color w:val="000000"/>
          <w:sz w:val="24"/>
          <w:szCs w:val="24"/>
        </w:rPr>
        <w:br/>
        <w:t xml:space="preserve">Back to his own hillside.  And in the south,</w:t>
      </w:r>
      <w:r>
        <w:rPr>
          <w:color w:val="000000"/>
          <w:sz w:val="24"/>
          <w:szCs w:val="24"/>
        </w:rPr>
        <w:br/>
        <w:t xml:space="preserve">Beyond the moon, over the midnight sea,</w:t>
      </w:r>
      <w:r>
        <w:rPr>
          <w:color w:val="000000"/>
          <w:sz w:val="24"/>
          <w:szCs w:val="24"/>
        </w:rPr>
        <w:br/>
        <w:t xml:space="preserve">Came up a cloud all heavy with black wind.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Zell by the mill was standing when he came,</w:t>
      </w:r>
      <w:r>
        <w:rPr>
          <w:color w:val="000000"/>
          <w:sz w:val="24"/>
          <w:szCs w:val="24"/>
        </w:rPr>
        <w:br/>
        <w:t xml:space="preserve">Now darkly gowned so that she seemed a shadow,</w:t>
      </w:r>
      <w:r>
        <w:rPr>
          <w:color w:val="000000"/>
          <w:sz w:val="24"/>
          <w:szCs w:val="24"/>
        </w:rPr>
        <w:br/>
        <w:t xml:space="preserve">Black by the black mill, save for the white face,</w:t>
      </w:r>
      <w:r>
        <w:rPr>
          <w:color w:val="000000"/>
          <w:sz w:val="24"/>
          <w:szCs w:val="24"/>
        </w:rPr>
        <w:br/>
        <w:t xml:space="preserve">And gold hair and white hands that caught the moonlight. </w:t>
      </w:r>
      <w:r>
        <w:rPr>
          <w:color w:val="000000"/>
          <w:sz w:val="24"/>
          <w:szCs w:val="24"/>
        </w:rPr>
        <w:br/>
        <w:t xml:space="preserve">Together the wide wooden steps they climbed,</w:t>
      </w:r>
      <w:r>
        <w:rPr>
          <w:color w:val="000000"/>
          <w:sz w:val="24"/>
          <w:szCs w:val="24"/>
        </w:rPr>
        <w:br/>
        <w:t xml:space="preserve">By broken treads and splitting rail, and he</w:t>
      </w:r>
      <w:r>
        <w:rPr>
          <w:color w:val="000000"/>
          <w:sz w:val="24"/>
          <w:szCs w:val="24"/>
        </w:rPr>
        <w:br/>
        <w:t xml:space="preserve">Lifted the rusted latch, and there within</w:t>
      </w:r>
      <w:r>
        <w:rPr>
          <w:color w:val="000000"/>
          <w:sz w:val="24"/>
          <w:szCs w:val="24"/>
        </w:rPr>
        <w:br/>
        <w:t xml:space="preserve">Were folded sacks perished along the seam,</w:t>
      </w:r>
      <w:r>
        <w:rPr>
          <w:color w:val="000000"/>
          <w:sz w:val="24"/>
          <w:szCs w:val="24"/>
        </w:rPr>
        <w:br/>
        <w:t xml:space="preserve">Forgotten with the dust, and the bare walls,</w:t>
      </w:r>
      <w:r>
        <w:rPr>
          <w:color w:val="000000"/>
          <w:sz w:val="24"/>
          <w:szCs w:val="24"/>
        </w:rPr>
        <w:br/>
        <w:t xml:space="preserve">Now weather-broken.  Above them a dim light</w:t>
      </w:r>
      <w:r>
        <w:rPr>
          <w:color w:val="000000"/>
          <w:sz w:val="24"/>
          <w:szCs w:val="24"/>
        </w:rPr>
        <w:br/>
        <w:t xml:space="preserve">Showed them a laddered way still up.  They came</w:t>
      </w:r>
      <w:r>
        <w:rPr>
          <w:color w:val="000000"/>
          <w:sz w:val="24"/>
          <w:szCs w:val="24"/>
        </w:rPr>
        <w:br/>
        <w:t xml:space="preserve">Into the high roof chamber, and a rent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In the top timbers let the moonlight in,</w:t>
      </w:r>
      <w:r>
        <w:rPr>
          <w:color w:val="000000"/>
          <w:sz w:val="24"/>
          <w:szCs w:val="24"/>
        </w:rPr>
        <w:br/>
        <w:t xml:space="preserve">Half moulding to their vision spars and beams,</w:t>
      </w:r>
      <w:r>
        <w:rPr>
          <w:color w:val="000000"/>
          <w:sz w:val="24"/>
          <w:szCs w:val="24"/>
        </w:rPr>
        <w:br/>
        <w:t xml:space="preserve">The mill’s old ghostly life, and sail-cloth piled</w:t>
      </w:r>
      <w:r>
        <w:rPr>
          <w:color w:val="000000"/>
          <w:sz w:val="24"/>
          <w:szCs w:val="24"/>
        </w:rPr>
        <w:br/>
        <w:t xml:space="preserve">From the use of generations.  A window space</w:t>
      </w:r>
      <w:r>
        <w:rPr>
          <w:color w:val="000000"/>
          <w:sz w:val="24"/>
          <w:szCs w:val="24"/>
        </w:rPr>
        <w:br/>
        <w:t xml:space="preserve">Just from their towery refuge let them look</w:t>
      </w:r>
      <w:r>
        <w:rPr>
          <w:color w:val="000000"/>
          <w:sz w:val="24"/>
          <w:szCs w:val="24"/>
        </w:rPr>
        <w:br/>
        <w:t xml:space="preserve">Over familiar earth now tranced.  And Lake</w:t>
      </w:r>
      <w:r>
        <w:rPr>
          <w:color w:val="000000"/>
          <w:sz w:val="24"/>
          <w:szCs w:val="24"/>
        </w:rPr>
        <w:br/>
        <w:t xml:space="preserve">Saw yet again his roofs and acres loved,</w:t>
      </w:r>
      <w:r>
        <w:rPr>
          <w:color w:val="000000"/>
          <w:sz w:val="24"/>
          <w:szCs w:val="24"/>
        </w:rPr>
        <w:br/>
        <w:t xml:space="preserve">Tenderly, as though interpreters</w:t>
      </w:r>
      <w:r>
        <w:rPr>
          <w:color w:val="000000"/>
          <w:sz w:val="24"/>
          <w:szCs w:val="24"/>
        </w:rPr>
        <w:br/>
        <w:t xml:space="preserve">Of his long care and their good yielding hours</w:t>
      </w:r>
      <w:r>
        <w:rPr>
          <w:color w:val="000000"/>
          <w:sz w:val="24"/>
          <w:szCs w:val="24"/>
        </w:rPr>
        <w:br/>
        <w:t xml:space="preserve">Freshly upon his senses ministered; Zell</w:t>
      </w:r>
      <w:r>
        <w:rPr>
          <w:color w:val="000000"/>
          <w:sz w:val="24"/>
          <w:szCs w:val="24"/>
        </w:rPr>
        <w:br/>
        <w:t xml:space="preserve">Across the valley saw a lone slumbering light,</w:t>
      </w:r>
      <w:r>
        <w:rPr>
          <w:color w:val="000000"/>
          <w:sz w:val="24"/>
          <w:szCs w:val="24"/>
        </w:rPr>
        <w:br/>
        <w:t xml:space="preserve">While from the south the mounting darkness crept,</w:t>
      </w:r>
      <w:r>
        <w:rPr>
          <w:color w:val="000000"/>
          <w:sz w:val="24"/>
          <w:szCs w:val="24"/>
        </w:rPr>
        <w:br/>
        <w:t xml:space="preserve">And the wind gathered, moaning upon the mill,</w:t>
      </w:r>
      <w:r>
        <w:rPr>
          <w:color w:val="000000"/>
          <w:sz w:val="24"/>
          <w:szCs w:val="24"/>
        </w:rPr>
        <w:br/>
        <w:t xml:space="preserve">Filling its frame with a low pulsing breath.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over love the heavenly figures went</w:t>
      </w:r>
      <w:r>
        <w:rPr>
          <w:color w:val="000000"/>
          <w:sz w:val="24"/>
          <w:szCs w:val="24"/>
        </w:rPr>
        <w:br/>
        <w:t xml:space="preserve">In their unchanging change.  No longer now</w:t>
      </w:r>
      <w:r>
        <w:rPr>
          <w:color w:val="000000"/>
          <w:sz w:val="24"/>
          <w:szCs w:val="24"/>
        </w:rPr>
        <w:br/>
        <w:t xml:space="preserve">The moonlight shafted through the torn roof-timbers,</w:t>
      </w:r>
      <w:r>
        <w:rPr>
          <w:color w:val="000000"/>
          <w:sz w:val="24"/>
          <w:szCs w:val="24"/>
        </w:rPr>
        <w:br/>
        <w:t xml:space="preserve">And star by star crossed the small field of sky,</w:t>
      </w:r>
      <w:r>
        <w:rPr>
          <w:color w:val="000000"/>
          <w:sz w:val="24"/>
          <w:szCs w:val="24"/>
        </w:rPr>
        <w:br/>
        <w:t xml:space="preserve">And in those hours of peace that only comes</w:t>
      </w:r>
      <w:r>
        <w:rPr>
          <w:color w:val="000000"/>
          <w:sz w:val="24"/>
          <w:szCs w:val="24"/>
        </w:rPr>
        <w:br/>
        <w:t xml:space="preserve">With passion mated and of passion born,</w:t>
      </w:r>
      <w:r>
        <w:rPr>
          <w:color w:val="000000"/>
          <w:sz w:val="24"/>
          <w:szCs w:val="24"/>
        </w:rPr>
        <w:br/>
        <w:t xml:space="preserve">Lake knew within him stirring that far beauty</w:t>
      </w:r>
      <w:r>
        <w:rPr>
          <w:color w:val="000000"/>
          <w:sz w:val="24"/>
          <w:szCs w:val="24"/>
        </w:rPr>
        <w:br/>
        <w:t xml:space="preserve">Of an old starry still Helvellyn night. </w:t>
      </w:r>
      <w:r>
        <w:rPr>
          <w:color w:val="000000"/>
          <w:sz w:val="24"/>
          <w:szCs w:val="24"/>
        </w:rPr>
        <w:br/>
        <w:t xml:space="preserve">And Zell made all the wisdom of her words</w:t>
      </w:r>
      <w:r>
        <w:rPr>
          <w:color w:val="000000"/>
          <w:sz w:val="24"/>
          <w:szCs w:val="24"/>
        </w:rPr>
        <w:br/>
        <w:t xml:space="preserve">Wisdom of life, so simple and unclouded,</w:t>
      </w:r>
      <w:r>
        <w:rPr>
          <w:color w:val="000000"/>
          <w:sz w:val="24"/>
          <w:szCs w:val="24"/>
        </w:rPr>
        <w:br/>
        <w:t xml:space="preserve">Leaving no fume of trouble in the dark,</w:t>
      </w:r>
      <w:r>
        <w:rPr>
          <w:color w:val="000000"/>
          <w:sz w:val="24"/>
          <w:szCs w:val="24"/>
        </w:rPr>
        <w:br/>
        <w:t xml:space="preserve">Ending for ever the brain’s captivity.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They slept.  And still the south wind gathered up,</w:t>
      </w:r>
      <w:r>
        <w:rPr>
          <w:color w:val="000000"/>
          <w:sz w:val="24"/>
          <w:szCs w:val="24"/>
        </w:rPr>
        <w:br/>
        <w:t xml:space="preserve">Gust upon gust to a full swelling tide,</w:t>
      </w:r>
      <w:r>
        <w:rPr>
          <w:color w:val="000000"/>
          <w:sz w:val="24"/>
          <w:szCs w:val="24"/>
        </w:rPr>
        <w:br/>
        <w:t xml:space="preserve">And the great sail-timbers groaned, and blackness fell</w:t>
      </w:r>
      <w:r>
        <w:rPr>
          <w:color w:val="000000"/>
          <w:sz w:val="24"/>
          <w:szCs w:val="24"/>
        </w:rPr>
        <w:br/>
        <w:t xml:space="preserve">Over the mill that trembled as in pain</w:t>
      </w:r>
      <w:r>
        <w:rPr>
          <w:color w:val="000000"/>
          <w:sz w:val="24"/>
          <w:szCs w:val="24"/>
        </w:rPr>
        <w:br/>
        <w:t xml:space="preserve">Of age now nearly with all quarrels done. </w:t>
      </w:r>
      <w:r>
        <w:rPr>
          <w:color w:val="000000"/>
          <w:sz w:val="24"/>
          <w:szCs w:val="24"/>
        </w:rPr>
        <w:br/>
        <w:t xml:space="preserve">Along the ridges of the downs it swept,</w:t>
      </w:r>
      <w:r>
        <w:rPr>
          <w:color w:val="000000"/>
          <w:sz w:val="24"/>
          <w:szCs w:val="24"/>
        </w:rPr>
        <w:br/>
        <w:t xml:space="preserve">Beating the boughs of ash and elm, a flood</w:t>
      </w:r>
      <w:r>
        <w:rPr>
          <w:color w:val="000000"/>
          <w:sz w:val="24"/>
          <w:szCs w:val="24"/>
        </w:rPr>
        <w:br/>
        <w:t xml:space="preserve">Of storm exulting in deliverance. </w:t>
      </w:r>
      <w:r>
        <w:rPr>
          <w:color w:val="000000"/>
          <w:sz w:val="24"/>
          <w:szCs w:val="24"/>
        </w:rPr>
        <w:br/>
        <w:t xml:space="preserve">And fury up and down the valleys played</w:t>
      </w:r>
      <w:r>
        <w:rPr>
          <w:color w:val="000000"/>
          <w:sz w:val="24"/>
          <w:szCs w:val="24"/>
        </w:rPr>
        <w:br/>
        <w:t xml:space="preserve">And rose and spilt and sank upon the hills,</w:t>
      </w:r>
      <w:r>
        <w:rPr>
          <w:color w:val="000000"/>
          <w:sz w:val="24"/>
          <w:szCs w:val="24"/>
        </w:rPr>
        <w:br/>
        <w:t xml:space="preserve">And to and fro the thunder bayed, till sudden</w:t>
      </w:r>
      <w:r>
        <w:rPr>
          <w:color w:val="000000"/>
          <w:sz w:val="24"/>
          <w:szCs w:val="24"/>
        </w:rPr>
        <w:br/>
        <w:t xml:space="preserve">The world about the sleeping lovers shook</w:t>
      </w:r>
      <w:r>
        <w:rPr>
          <w:color w:val="000000"/>
          <w:sz w:val="24"/>
          <w:szCs w:val="24"/>
        </w:rPr>
        <w:br/>
        <w:t xml:space="preserve">With sounding doom.  And Zell, waking, cried out,</w:t>
      </w:r>
      <w:r>
        <w:rPr>
          <w:color w:val="000000"/>
          <w:sz w:val="24"/>
          <w:szCs w:val="24"/>
        </w:rPr>
        <w:br/>
        <w:t xml:space="preserve">And he beside her stood, and folded her</w:t>
      </w:r>
      <w:r>
        <w:rPr>
          <w:color w:val="000000"/>
          <w:sz w:val="24"/>
          <w:szCs w:val="24"/>
        </w:rPr>
        <w:br/>
        <w:t xml:space="preserve">A moment as from fear, and kissed her, and they turned</w:t>
      </w:r>
      <w:r>
        <w:rPr>
          <w:color w:val="000000"/>
          <w:sz w:val="24"/>
          <w:szCs w:val="24"/>
        </w:rPr>
        <w:br/>
        <w:t xml:space="preserve">To go, when from the bases of the mill</w:t>
      </w:r>
      <w:r>
        <w:rPr>
          <w:color w:val="000000"/>
          <w:sz w:val="24"/>
          <w:szCs w:val="24"/>
        </w:rPr>
        <w:br/>
        <w:t xml:space="preserve">A shrieking as of life being crushed and torn</w:t>
      </w:r>
      <w:r>
        <w:rPr>
          <w:color w:val="000000"/>
          <w:sz w:val="24"/>
          <w:szCs w:val="24"/>
        </w:rPr>
        <w:br/>
        <w:t xml:space="preserve">Clanged out upon the beating elements,</w:t>
      </w:r>
      <w:r>
        <w:rPr>
          <w:color w:val="000000"/>
          <w:sz w:val="24"/>
          <w:szCs w:val="24"/>
        </w:rPr>
        <w:br/>
        <w:t xml:space="preserve">And the hurt timbers, whipped and wrencht, sent up</w:t>
      </w:r>
      <w:r>
        <w:rPr>
          <w:color w:val="000000"/>
          <w:sz w:val="24"/>
          <w:szCs w:val="24"/>
        </w:rPr>
        <w:br/>
        <w:t xml:space="preserve">A last fierce wail, and for a moment swayed,</w:t>
      </w:r>
      <w:r>
        <w:rPr>
          <w:color w:val="000000"/>
          <w:sz w:val="24"/>
          <w:szCs w:val="24"/>
        </w:rPr>
        <w:br/>
        <w:t xml:space="preserve">Then gave the life up of a hundred years,</w:t>
      </w:r>
      <w:r>
        <w:rPr>
          <w:color w:val="000000"/>
          <w:sz w:val="24"/>
          <w:szCs w:val="24"/>
        </w:rPr>
        <w:br/>
        <w:t xml:space="preserve">And to the earth the mill plunged in defeat.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Sleepers along the hill-top in the night</w:t>
      </w:r>
      <w:r>
        <w:rPr>
          <w:color w:val="000000"/>
          <w:sz w:val="24"/>
          <w:szCs w:val="24"/>
        </w:rPr>
        <w:br/>
        <w:t xml:space="preserve">Stirred as a ruin above the thunder broke,</w:t>
      </w:r>
      <w:r>
        <w:rPr>
          <w:color w:val="000000"/>
          <w:sz w:val="24"/>
          <w:szCs w:val="24"/>
        </w:rPr>
        <w:br/>
        <w:t xml:space="preserve">And slept again.  And dawn upon a world</w:t>
      </w:r>
      <w:r>
        <w:rPr>
          <w:color w:val="000000"/>
          <w:sz w:val="24"/>
          <w:szCs w:val="24"/>
        </w:rPr>
        <w:br/>
        <w:t xml:space="preserve">Of leaves and downs and sheep washed into brightness</w:t>
      </w:r>
      <w:r>
        <w:rPr>
          <w:color w:val="000000"/>
          <w:sz w:val="24"/>
          <w:szCs w:val="24"/>
        </w:rPr>
        <w:br/>
        <w:t xml:space="preserve">Came on that Sussex out of a clear sky,</w:t>
      </w:r>
      <w:r>
        <w:rPr>
          <w:color w:val="000000"/>
          <w:sz w:val="24"/>
          <w:szCs w:val="24"/>
        </w:rPr>
        <w:br/>
        <w:t xml:space="preserve">And on the sea the little ships went on</w:t>
      </w:r>
      <w:r>
        <w:rPr>
          <w:color w:val="000000"/>
          <w:sz w:val="24"/>
          <w:szCs w:val="24"/>
        </w:rPr>
        <w:br/>
        <w:t xml:space="preserve">With sails just filled with a small virgin wind. </w:t>
      </w:r>
      <w:r>
        <w:rPr>
          <w:color w:val="000000"/>
          <w:sz w:val="24"/>
          <w:szCs w:val="24"/>
        </w:rPr>
        <w:br/>
        <w:t xml:space="preserve">And slowly one by one the village came</w:t>
      </w:r>
      <w:r>
        <w:rPr>
          <w:color w:val="000000"/>
          <w:sz w:val="24"/>
          <w:szCs w:val="24"/>
        </w:rPr>
        <w:br/>
        <w:t xml:space="preserve">To see the old mill that their sires had known,</w:t>
      </w:r>
      <w:r>
        <w:rPr>
          <w:color w:val="000000"/>
          <w:sz w:val="24"/>
          <w:szCs w:val="24"/>
        </w:rPr>
        <w:br/>
        <w:t xml:space="preserve">And sires beyond them, blasted in a world</w:t>
      </w:r>
      <w:r>
        <w:rPr>
          <w:color w:val="000000"/>
          <w:sz w:val="24"/>
          <w:szCs w:val="24"/>
        </w:rPr>
        <w:br/>
        <w:t xml:space="preserve">Where peace was lord as in immortal mood. </w:t>
      </w:r>
      <w:r>
        <w:rPr>
          <w:color w:val="000000"/>
          <w:sz w:val="24"/>
          <w:szCs w:val="24"/>
        </w:rPr>
        <w:br/>
        <w:t xml:space="preserve">They stood and silence kept them until one</w:t>
      </w:r>
      <w:r>
        <w:rPr>
          <w:color w:val="000000"/>
          <w:sz w:val="24"/>
          <w:szCs w:val="24"/>
        </w:rPr>
        <w:br/>
        <w:t xml:space="preserve">Saw suddenly upon the dawn breeze blown,</w:t>
      </w:r>
      <w:r>
        <w:rPr>
          <w:color w:val="000000"/>
          <w:sz w:val="24"/>
          <w:szCs w:val="24"/>
        </w:rPr>
        <w:br/>
        <w:t xml:space="preserve">Out from a mound of split and twisted timber</w:t>
      </w:r>
      <w:r>
        <w:rPr>
          <w:color w:val="000000"/>
          <w:sz w:val="24"/>
          <w:szCs w:val="24"/>
        </w:rPr>
        <w:br/>
        <w:t xml:space="preserve">A strand of golden hair.  And strong arms worked</w:t>
      </w:r>
      <w:r>
        <w:rPr>
          <w:color w:val="000000"/>
          <w:sz w:val="24"/>
          <w:szCs w:val="24"/>
        </w:rPr>
        <w:br/>
        <w:t xml:space="preserve">Until upon the grass unheeding lay</w:t>
      </w:r>
      <w:r>
        <w:rPr>
          <w:color w:val="000000"/>
          <w:sz w:val="24"/>
          <w:szCs w:val="24"/>
        </w:rPr>
        <w:br/>
        <w:t xml:space="preserve">Those two dear bodies locked in a love that now</w:t>
      </w:r>
      <w:r>
        <w:rPr>
          <w:color w:val="000000"/>
          <w:sz w:val="24"/>
          <w:szCs w:val="24"/>
        </w:rPr>
        <w:br/>
        <w:t xml:space="preserve">Was beyond malice and denial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And Martin Dane home from his hunting came,</w:t>
      </w:r>
      <w:r>
        <w:rPr>
          <w:color w:val="000000"/>
          <w:sz w:val="24"/>
          <w:szCs w:val="24"/>
        </w:rPr>
        <w:br/>
        <w:t xml:space="preserve">And heard, and saw them lying side by side,</w:t>
      </w:r>
      <w:r>
        <w:rPr>
          <w:color w:val="000000"/>
          <w:sz w:val="24"/>
          <w:szCs w:val="24"/>
        </w:rPr>
        <w:br/>
        <w:t xml:space="preserve">And wondered how could folly pay so much</w:t>
      </w:r>
      <w:r>
        <w:rPr>
          <w:color w:val="000000"/>
          <w:sz w:val="24"/>
          <w:szCs w:val="24"/>
        </w:rPr>
        <w:br/>
        <w:t xml:space="preserve">For so unsound and gossipy an end,</w:t>
      </w:r>
      <w:r>
        <w:rPr>
          <w:color w:val="000000"/>
          <w:sz w:val="24"/>
          <w:szCs w:val="24"/>
        </w:rPr>
        <w:br/>
        <w:t xml:space="preserve">Gave his instructions for a decent grave,</w:t>
      </w:r>
      <w:r>
        <w:rPr>
          <w:color w:val="000000"/>
          <w:sz w:val="24"/>
          <w:szCs w:val="24"/>
        </w:rPr>
        <w:br/>
        <w:t xml:space="preserve">And found a tap-room topic to his mind.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That night the promise of the dawn was full,</w:t>
      </w:r>
      <w:r>
        <w:rPr>
          <w:color w:val="000000"/>
          <w:sz w:val="24"/>
          <w:szCs w:val="24"/>
        </w:rPr>
        <w:br/>
        <w:t xml:space="preserve">And on the broken mill a clear moon shone,</w:t>
      </w:r>
      <w:r>
        <w:rPr>
          <w:color w:val="000000"/>
          <w:sz w:val="24"/>
          <w:szCs w:val="24"/>
        </w:rPr>
        <w:br/>
        <w:t xml:space="preserve">Silvering all the ways the lovers knew. </w:t>
      </w:r>
      <w:r>
        <w:rPr>
          <w:color w:val="000000"/>
          <w:sz w:val="24"/>
          <w:szCs w:val="24"/>
        </w:rPr>
        <w:br/>
        <w:t xml:space="preserve">And by the wreck a shadowy figure watched,</w:t>
      </w:r>
      <w:r>
        <w:rPr>
          <w:color w:val="000000"/>
          <w:sz w:val="24"/>
          <w:szCs w:val="24"/>
        </w:rPr>
        <w:br/>
        <w:t xml:space="preserve">Half Lake, and half that old Helvellyn lover,</w:t>
      </w:r>
      <w:r>
        <w:rPr>
          <w:color w:val="000000"/>
          <w:sz w:val="24"/>
          <w:szCs w:val="24"/>
        </w:rPr>
        <w:br/>
        <w:t xml:space="preserve">And on the night a whispered cadence fell—­</w:t>
      </w:r>
    </w:p>
    <w:p>
      <w:pPr>
        <w:widowControl w:val="on"/>
        <w:pBdr/>
        <w:spacing w:before="240" w:after="240" w:line="240" w:lineRule="auto"/>
        <w:ind w:left="0" w:right="0"/>
        <w:jc w:val="left"/>
      </w:pPr>
      <w:r>
        <w:rPr>
          <w:color w:val="000000"/>
          <w:sz w:val="24"/>
          <w:szCs w:val="24"/>
        </w:rPr>
        <w:t xml:space="preserve">Again in the world, a story has been made,</w:t>
      </w:r>
      <w:r>
        <w:rPr>
          <w:color w:val="000000"/>
          <w:sz w:val="24"/>
          <w:szCs w:val="24"/>
        </w:rPr>
        <w:br/>
        <w:t xml:space="preserve">These looked upon beauty unafraid,</w:t>
      </w:r>
      <w:r>
        <w:rPr>
          <w:color w:val="000000"/>
          <w:sz w:val="24"/>
          <w:szCs w:val="24"/>
        </w:rPr>
        <w:br/>
        <w:t xml:space="preserve">O these were lovely, these were the great ones, they dared,</w:t>
      </w:r>
      <w:r>
        <w:rPr>
          <w:color w:val="000000"/>
          <w:sz w:val="24"/>
          <w:szCs w:val="24"/>
        </w:rPr>
        <w:br/>
        <w:t xml:space="preserve">And denied not, but upon love’s bidding fared.</w:t>
      </w:r>
    </w:p>
    <w:p>
      <w:pPr>
        <w:widowControl w:val="on"/>
        <w:pBdr/>
        <w:spacing w:before="240" w:after="240" w:line="240" w:lineRule="auto"/>
        <w:ind w:left="0" w:right="0"/>
        <w:jc w:val="left"/>
      </w:pPr>
      <w:r>
        <w:rPr>
          <w:color w:val="000000"/>
          <w:sz w:val="24"/>
          <w:szCs w:val="24"/>
        </w:rPr>
        <w:t xml:space="preserve">Pity them not; they would scorn that as your hate,</w:t>
      </w:r>
      <w:r>
        <w:rPr>
          <w:color w:val="000000"/>
          <w:sz w:val="24"/>
          <w:szCs w:val="24"/>
        </w:rPr>
        <w:br/>
        <w:t xml:space="preserve">They knew the voices, they knew the hours that mate</w:t>
      </w:r>
      <w:r>
        <w:rPr>
          <w:color w:val="000000"/>
          <w:sz w:val="24"/>
          <w:szCs w:val="24"/>
        </w:rPr>
        <w:br/>
        <w:t xml:space="preserve">With hours beyond all judgment of mankind,</w:t>
      </w:r>
      <w:r>
        <w:rPr>
          <w:color w:val="000000"/>
          <w:sz w:val="24"/>
          <w:szCs w:val="24"/>
        </w:rPr>
        <w:br/>
        <w:t xml:space="preserve">These were the proud adventurers of the mind.</w:t>
      </w:r>
    </w:p>
    <w:p>
      <w:pPr>
        <w:widowControl w:val="on"/>
        <w:pBdr/>
        <w:spacing w:before="240" w:after="240" w:line="240" w:lineRule="auto"/>
        <w:ind w:left="0" w:right="0"/>
        <w:jc w:val="left"/>
      </w:pPr>
      <w:r>
        <w:rPr>
          <w:color w:val="000000"/>
          <w:sz w:val="24"/>
          <w:szCs w:val="24"/>
        </w:rPr>
        <w:t xml:space="preserve">Kindled for ever because of them shall be</w:t>
      </w:r>
      <w:r>
        <w:rPr>
          <w:color w:val="000000"/>
          <w:sz w:val="24"/>
          <w:szCs w:val="24"/>
        </w:rPr>
        <w:br/>
        <w:t xml:space="preserve">A wiser freedom.  The long lanes of the sea,</w:t>
      </w:r>
      <w:r>
        <w:rPr>
          <w:color w:val="000000"/>
          <w:sz w:val="24"/>
          <w:szCs w:val="24"/>
        </w:rPr>
        <w:br/>
        <w:t xml:space="preserve">The golden acres of Sussex shall holy keep</w:t>
      </w:r>
      <w:r>
        <w:rPr>
          <w:color w:val="000000"/>
          <w:sz w:val="24"/>
          <w:szCs w:val="24"/>
        </w:rPr>
        <w:br/>
        <w:t xml:space="preserve">Their names, their love, their ending.  Let them sleep.</w:t>
      </w:r>
    </w:p>
    <w:p>
      <w:pPr>
        <w:keepNext w:val="on"/>
        <w:widowControl w:val="on"/>
        <w:pBdr/>
        <w:spacing w:before="299" w:after="299" w:line="240" w:lineRule="auto"/>
        <w:ind w:left="0" w:right="0"/>
        <w:jc w:val="left"/>
        <w:outlineLvl w:val="1"/>
      </w:pPr>
      <w:r>
        <w:rPr>
          <w:b/>
          <w:color w:val="000000"/>
          <w:sz w:val="36"/>
          <w:szCs w:val="36"/>
        </w:rPr>
        <w:t xml:space="preserve">GOLD</w:t>
      </w:r>
    </w:p>
    <w:p>
      <w:pPr>
        <w:widowControl w:val="on"/>
        <w:pBdr/>
        <w:spacing w:before="240" w:after="240" w:line="240" w:lineRule="auto"/>
        <w:ind w:left="0" w:right="0"/>
        <w:jc w:val="left"/>
      </w:pPr>
      <w:r>
        <w:rPr>
          <w:color w:val="000000"/>
          <w:sz w:val="24"/>
          <w:szCs w:val="24"/>
        </w:rPr>
        <w:t xml:space="preserve">There is a castle on a hill,</w:t>
      </w:r>
      <w:r>
        <w:rPr>
          <w:color w:val="000000"/>
          <w:sz w:val="24"/>
          <w:szCs w:val="24"/>
        </w:rPr>
        <w:br/>
        <w:t xml:space="preserve">  So far into the sky,</w:t>
      </w:r>
      <w:r>
        <w:rPr>
          <w:color w:val="000000"/>
          <w:sz w:val="24"/>
          <w:szCs w:val="24"/>
        </w:rPr>
        <w:br/>
        <w:t xml:space="preserve">That birds that from the valley-beds</w:t>
      </w:r>
      <w:r>
        <w:rPr>
          <w:color w:val="000000"/>
          <w:sz w:val="24"/>
          <w:szCs w:val="24"/>
        </w:rPr>
        <w:br/>
        <w:t xml:space="preserve">  Up to the turrets fly,</w:t>
      </w:r>
      <w:r>
        <w:rPr>
          <w:color w:val="000000"/>
          <w:sz w:val="24"/>
          <w:szCs w:val="24"/>
        </w:rPr>
        <w:br/>
        <w:t xml:space="preserve">Climbing towards the sun can feel</w:t>
      </w:r>
      <w:r>
        <w:rPr>
          <w:color w:val="000000"/>
          <w:sz w:val="24"/>
          <w:szCs w:val="24"/>
        </w:rPr>
        <w:br/>
        <w:t xml:space="preserve">  The clouds go tumbling by.</w:t>
      </w:r>
    </w:p>
    <w:p>
      <w:pPr>
        <w:widowControl w:val="on"/>
        <w:pBdr/>
        <w:spacing w:before="240" w:after="240" w:line="240" w:lineRule="auto"/>
        <w:ind w:left="0" w:right="0"/>
        <w:jc w:val="left"/>
      </w:pPr>
      <w:r>
        <w:rPr>
          <w:color w:val="000000"/>
          <w:sz w:val="24"/>
          <w:szCs w:val="24"/>
        </w:rPr>
        <w:t xml:space="preserve">But always far above the clouds</w:t>
      </w:r>
      <w:r>
        <w:rPr>
          <w:color w:val="000000"/>
          <w:sz w:val="24"/>
          <w:szCs w:val="24"/>
        </w:rPr>
        <w:br/>
        <w:t xml:space="preserve">  The sun is shining there,</w:t>
      </w:r>
      <w:r>
        <w:rPr>
          <w:color w:val="000000"/>
          <w:sz w:val="24"/>
          <w:szCs w:val="24"/>
        </w:rPr>
        <w:br/>
        <w:t xml:space="preserve">It shines for ever on those walls;</w:t>
      </w:r>
      <w:r>
        <w:rPr>
          <w:color w:val="000000"/>
          <w:sz w:val="24"/>
          <w:szCs w:val="24"/>
        </w:rPr>
        <w:br/>
        <w:t xml:space="preserve">  And the great boughs that bear</w:t>
      </w:r>
      <w:r>
        <w:rPr>
          <w:color w:val="000000"/>
          <w:sz w:val="24"/>
          <w:szCs w:val="24"/>
        </w:rPr>
        <w:br/>
        <w:t xml:space="preserve">Harvests of never fading fruit</w:t>
      </w:r>
      <w:r>
        <w:rPr>
          <w:color w:val="000000"/>
          <w:sz w:val="24"/>
          <w:szCs w:val="24"/>
        </w:rPr>
        <w:br/>
        <w:t xml:space="preserve">  Are golden everywhere.</w:t>
      </w:r>
    </w:p>
    <w:p>
      <w:pPr>
        <w:widowControl w:val="on"/>
        <w:pBdr/>
        <w:spacing w:before="240" w:after="240" w:line="240" w:lineRule="auto"/>
        <w:ind w:left="0" w:right="0"/>
        <w:jc w:val="left"/>
      </w:pPr>
      <w:r>
        <w:rPr>
          <w:color w:val="000000"/>
          <w:sz w:val="24"/>
          <w:szCs w:val="24"/>
        </w:rPr>
        <w:t xml:space="preserve">Who journeys to that castled crest</w:t>
      </w:r>
      <w:r>
        <w:rPr>
          <w:color w:val="000000"/>
          <w:sz w:val="24"/>
          <w:szCs w:val="24"/>
        </w:rPr>
        <w:br/>
        <w:t xml:space="preserve">  Finds, with his journey done,</w:t>
      </w:r>
      <w:r>
        <w:rPr>
          <w:color w:val="000000"/>
          <w:sz w:val="24"/>
          <w:szCs w:val="24"/>
        </w:rPr>
        <w:br/>
        <w:t xml:space="preserve">All ages and all colours in</w:t>
      </w:r>
      <w:r>
        <w:rPr>
          <w:color w:val="000000"/>
          <w:sz w:val="24"/>
          <w:szCs w:val="24"/>
        </w:rPr>
        <w:br/>
        <w:t xml:space="preserve">  Cascades of light that run</w:t>
      </w:r>
      <w:r>
        <w:rPr>
          <w:color w:val="000000"/>
          <w:sz w:val="24"/>
          <w:szCs w:val="24"/>
        </w:rPr>
        <w:br/>
        <w:t xml:space="preserve">Over the broad weirs of the air</w:t>
      </w:r>
      <w:r>
        <w:rPr>
          <w:color w:val="000000"/>
          <w:sz w:val="24"/>
          <w:szCs w:val="24"/>
        </w:rPr>
        <w:br/>
        <w:t xml:space="preserve">  For ever from the sun.</w:t>
      </w:r>
    </w:p>
    <w:p>
      <w:pPr>
        <w:widowControl w:val="on"/>
        <w:pBdr/>
        <w:spacing w:before="240" w:after="240" w:line="240" w:lineRule="auto"/>
        <w:ind w:left="0" w:right="0"/>
        <w:jc w:val="left"/>
      </w:pPr>
      <w:r>
        <w:rPr>
          <w:color w:val="000000"/>
          <w:sz w:val="24"/>
          <w:szCs w:val="24"/>
        </w:rPr>
        <w:t xml:space="preserve">Two things are silver:  flower of plum</w:t>
      </w:r>
      <w:r>
        <w:rPr>
          <w:color w:val="000000"/>
          <w:sz w:val="24"/>
          <w:szCs w:val="24"/>
        </w:rPr>
        <w:br/>
        <w:t xml:space="preserve">  When April yet is cold;</w:t>
      </w:r>
      <w:r>
        <w:rPr>
          <w:color w:val="000000"/>
          <w:sz w:val="24"/>
          <w:szCs w:val="24"/>
        </w:rPr>
        <w:br/>
        <w:t xml:space="preserve">And willowed floods that of the moon</w:t>
      </w:r>
      <w:r>
        <w:rPr>
          <w:color w:val="000000"/>
          <w:sz w:val="24"/>
          <w:szCs w:val="24"/>
        </w:rPr>
        <w:br/>
        <w:t xml:space="preserve">  Quiet leases hold. </w:t>
      </w:r>
      <w:r>
        <w:rPr>
          <w:color w:val="000000"/>
          <w:sz w:val="24"/>
          <w:szCs w:val="24"/>
        </w:rPr>
        <w:br/>
        <w:t xml:space="preserve">That castle in the sky alone</w:t>
      </w:r>
      <w:r>
        <w:rPr>
          <w:color w:val="000000"/>
          <w:sz w:val="24"/>
          <w:szCs w:val="24"/>
        </w:rPr>
        <w:br/>
        <w:t xml:space="preserve">  Of living things is gold.</w:t>
      </w:r>
    </w:p>
    <w:p>
      <w:pPr>
        <w:widowControl w:val="on"/>
        <w:pBdr/>
        <w:spacing w:before="240" w:after="240" w:line="240" w:lineRule="auto"/>
        <w:ind w:left="0" w:right="0"/>
        <w:jc w:val="left"/>
      </w:pPr>
      <w:r>
        <w:rPr>
          <w:color w:val="000000"/>
          <w:sz w:val="24"/>
          <w:szCs w:val="24"/>
        </w:rPr>
        <w:t xml:space="preserve">Between unfathomable blue</w:t>
      </w:r>
      <w:r>
        <w:rPr>
          <w:color w:val="000000"/>
          <w:sz w:val="24"/>
          <w:szCs w:val="24"/>
        </w:rPr>
        <w:br/>
        <w:t xml:space="preserve">  And the bright belts of green,</w:t>
      </w:r>
      <w:r>
        <w:rPr>
          <w:color w:val="000000"/>
          <w:sz w:val="24"/>
          <w:szCs w:val="24"/>
        </w:rPr>
        <w:br/>
        <w:t xml:space="preserve">Midway the plains of heaven and earth,</w:t>
      </w:r>
      <w:r>
        <w:rPr>
          <w:color w:val="000000"/>
          <w:sz w:val="24"/>
          <w:szCs w:val="24"/>
        </w:rPr>
        <w:br/>
        <w:t xml:space="preserve">  Rock-borne it stands between</w:t>
      </w:r>
      <w:r>
        <w:rPr>
          <w:color w:val="000000"/>
          <w:sz w:val="24"/>
          <w:szCs w:val="24"/>
        </w:rPr>
        <w:br/>
        <w:t xml:space="preserve">Woods and the sky, a golden world</w:t>
      </w:r>
      <w:r>
        <w:rPr>
          <w:color w:val="000000"/>
          <w:sz w:val="24"/>
          <w:szCs w:val="24"/>
        </w:rPr>
        <w:br/>
        <w:t xml:space="preserve">  Where only gold is seen.</w:t>
      </w:r>
    </w:p>
    <w:p>
      <w:pPr>
        <w:widowControl w:val="on"/>
        <w:pBdr/>
        <w:spacing w:before="240" w:after="240" w:line="240" w:lineRule="auto"/>
        <w:ind w:left="0" w:right="0"/>
        <w:jc w:val="left"/>
      </w:pPr>
      <w:r>
        <w:rPr>
          <w:color w:val="000000"/>
          <w:sz w:val="24"/>
          <w:szCs w:val="24"/>
        </w:rPr>
        <w:t xml:space="preserve">Old carvers in the stone have cut</w:t>
      </w:r>
      <w:r>
        <w:rPr>
          <w:color w:val="000000"/>
          <w:sz w:val="24"/>
          <w:szCs w:val="24"/>
        </w:rPr>
        <w:br/>
        <w:t xml:space="preserve">  Forests and wraths and herds,</w:t>
      </w:r>
      <w:r>
        <w:rPr>
          <w:color w:val="000000"/>
          <w:sz w:val="24"/>
          <w:szCs w:val="24"/>
        </w:rPr>
        <w:br/>
        <w:t xml:space="preserve">And these are gold:  the dials tell</w:t>
      </w:r>
      <w:r>
        <w:rPr>
          <w:color w:val="000000"/>
          <w:sz w:val="24"/>
          <w:szCs w:val="24"/>
        </w:rPr>
        <w:br/>
        <w:t xml:space="preserve">  The sun in golden words;</w:t>
      </w:r>
      <w:r>
        <w:rPr>
          <w:color w:val="000000"/>
          <w:sz w:val="24"/>
          <w:szCs w:val="24"/>
        </w:rPr>
        <w:br/>
        <w:t xml:space="preserve">The very jackdaws, from the towers</w:t>
      </w:r>
      <w:r>
        <w:rPr>
          <w:color w:val="000000"/>
          <w:sz w:val="24"/>
          <w:szCs w:val="24"/>
        </w:rPr>
        <w:br/>
        <w:t xml:space="preserve">  Wheeling, are golden birds.</w:t>
      </w:r>
    </w:p>
    <w:p>
      <w:pPr>
        <w:widowControl w:val="on"/>
        <w:pBdr/>
        <w:spacing w:before="240" w:after="240" w:line="240" w:lineRule="auto"/>
        <w:ind w:left="0" w:right="0"/>
        <w:jc w:val="left"/>
      </w:pPr>
      <w:r>
        <w:rPr>
          <w:color w:val="000000"/>
          <w:sz w:val="24"/>
          <w:szCs w:val="24"/>
        </w:rPr>
        <w:t xml:space="preserve">The minting of the sun is on</w:t>
      </w:r>
      <w:r>
        <w:rPr>
          <w:color w:val="000000"/>
          <w:sz w:val="24"/>
          <w:szCs w:val="24"/>
        </w:rPr>
        <w:br/>
        <w:t xml:space="preserve">  The gravel everywhere,</w:t>
      </w:r>
      <w:r>
        <w:rPr>
          <w:color w:val="000000"/>
          <w:sz w:val="24"/>
          <w:szCs w:val="24"/>
        </w:rPr>
        <w:br/>
        <w:t xml:space="preserve">The yellow walls are fleeces washed</w:t>
      </w:r>
      <w:r>
        <w:rPr>
          <w:color w:val="000000"/>
          <w:sz w:val="24"/>
          <w:szCs w:val="24"/>
        </w:rPr>
        <w:br/>
        <w:t xml:space="preserve">  In pools of sunny air,</w:t>
      </w:r>
      <w:r>
        <w:rPr>
          <w:color w:val="000000"/>
          <w:sz w:val="24"/>
          <w:szCs w:val="24"/>
        </w:rPr>
        <w:br/>
        <w:t xml:space="preserve">That coming to that castle place</w:t>
      </w:r>
      <w:r>
        <w:rPr>
          <w:color w:val="000000"/>
          <w:sz w:val="24"/>
          <w:szCs w:val="24"/>
        </w:rPr>
        <w:br/>
        <w:t xml:space="preserve">  All men are Jasons there.</w:t>
      </w:r>
    </w:p>
    <w:p>
      <w:pPr>
        <w:widowControl w:val="on"/>
        <w:pBdr/>
        <w:spacing w:before="240" w:after="240" w:line="240" w:lineRule="auto"/>
        <w:ind w:left="0" w:right="0"/>
        <w:jc w:val="left"/>
      </w:pPr>
      <w:r>
        <w:rPr>
          <w:color w:val="000000"/>
          <w:sz w:val="24"/>
          <w:szCs w:val="24"/>
        </w:rPr>
        <w:t xml:space="preserve">Trancelike to stand upon that hill</w:t>
      </w:r>
      <w:r>
        <w:rPr>
          <w:color w:val="000000"/>
          <w:sz w:val="24"/>
          <w:szCs w:val="24"/>
        </w:rPr>
        <w:br/>
        <w:t xml:space="preserve">  When the deep summer sings,</w:t>
      </w:r>
      <w:r>
        <w:rPr>
          <w:color w:val="000000"/>
          <w:sz w:val="24"/>
          <w:szCs w:val="24"/>
        </w:rPr>
        <w:br/>
        <w:t xml:space="preserve">Gold-clad, gold-hearted, and gold-voiced,</w:t>
      </w:r>
      <w:r>
        <w:rPr>
          <w:color w:val="000000"/>
          <w:sz w:val="24"/>
          <w:szCs w:val="24"/>
        </w:rPr>
        <w:br/>
        <w:t xml:space="preserve">  And sings and sings and sings,</w:t>
      </w:r>
      <w:r>
        <w:rPr>
          <w:color w:val="000000"/>
          <w:sz w:val="24"/>
          <w:szCs w:val="24"/>
        </w:rPr>
        <w:br/>
        <w:t xml:space="preserve">Is as to wait a rising world</w:t>
      </w:r>
      <w:r>
        <w:rPr>
          <w:color w:val="000000"/>
          <w:sz w:val="24"/>
          <w:szCs w:val="24"/>
        </w:rPr>
        <w:br/>
        <w:t xml:space="preserve">  In flight of golden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 have walked with love that way,</w:t>
      </w:r>
      <w:r>
        <w:rPr>
          <w:color w:val="000000"/>
          <w:sz w:val="24"/>
          <w:szCs w:val="24"/>
        </w:rPr>
        <w:br/>
        <w:t xml:space="preserve">  And on that golden crest</w:t>
      </w:r>
      <w:r>
        <w:rPr>
          <w:color w:val="000000"/>
          <w:sz w:val="24"/>
          <w:szCs w:val="24"/>
        </w:rPr>
        <w:br/>
        <w:t xml:space="preserve">The sun was happy for my love,</w:t>
      </w:r>
      <w:r>
        <w:rPr>
          <w:color w:val="000000"/>
          <w:sz w:val="24"/>
          <w:szCs w:val="24"/>
        </w:rPr>
        <w:br/>
        <w:t xml:space="preserve">  For she is golden-tressed. </w:t>
      </w:r>
      <w:r>
        <w:rPr>
          <w:color w:val="000000"/>
          <w:sz w:val="24"/>
          <w:szCs w:val="24"/>
        </w:rPr>
        <w:br/>
        <w:t xml:space="preserve">Red gold, that of all golden things</w:t>
      </w:r>
      <w:r>
        <w:rPr>
          <w:color w:val="000000"/>
          <w:sz w:val="24"/>
          <w:szCs w:val="24"/>
        </w:rPr>
        <w:br/>
        <w:t xml:space="preserve">  The great sun marks for best.</w:t>
      </w:r>
    </w:p>
    <w:p>
      <w:pPr>
        <w:widowControl w:val="on"/>
        <w:pBdr/>
        <w:spacing w:before="240" w:after="240" w:line="240" w:lineRule="auto"/>
        <w:ind w:left="0" w:right="0"/>
        <w:jc w:val="left"/>
      </w:pPr>
      <w:r>
        <w:rPr>
          <w:color w:val="000000"/>
          <w:sz w:val="24"/>
          <w:szCs w:val="24"/>
        </w:rPr>
        <w:t xml:space="preserve">O golden castle of the sky</w:t>
      </w:r>
      <w:r>
        <w:rPr>
          <w:color w:val="000000"/>
          <w:sz w:val="24"/>
          <w:szCs w:val="24"/>
        </w:rPr>
        <w:br/>
        <w:t xml:space="preserve">  Hereafter gold can be</w:t>
      </w:r>
      <w:r>
        <w:rPr>
          <w:color w:val="000000"/>
          <w:sz w:val="24"/>
          <w:szCs w:val="24"/>
        </w:rPr>
        <w:br/>
        <w:t xml:space="preserve">Only your image when the sun</w:t>
      </w:r>
      <w:r>
        <w:rPr>
          <w:color w:val="000000"/>
          <w:sz w:val="24"/>
          <w:szCs w:val="24"/>
        </w:rPr>
        <w:br/>
        <w:t xml:space="preserve">  Transfigured her for me,</w:t>
      </w:r>
      <w:r>
        <w:rPr>
          <w:color w:val="000000"/>
          <w:sz w:val="24"/>
          <w:szCs w:val="24"/>
        </w:rPr>
        <w:br/>
        <w:t xml:space="preserve">Till she was golden-clouded Jove,</w:t>
      </w:r>
      <w:r>
        <w:rPr>
          <w:color w:val="000000"/>
          <w:sz w:val="24"/>
          <w:szCs w:val="24"/>
        </w:rPr>
        <w:br/>
        <w:t xml:space="preserve">  And I her Danae.</w:t>
      </w:r>
    </w:p>
    <w:p>
      <w:pPr>
        <w:widowControl w:val="on"/>
        <w:pBdr/>
        <w:spacing w:before="240" w:after="240" w:line="240" w:lineRule="auto"/>
        <w:ind w:left="0" w:right="0"/>
        <w:jc w:val="left"/>
      </w:pPr>
      <w:r>
        <w:rPr>
          <w:color w:val="000000"/>
          <w:sz w:val="24"/>
          <w:szCs w:val="24"/>
        </w:rPr>
        <w:t xml:space="preserve">Hereafter in the chambered night</w:t>
      </w:r>
      <w:r>
        <w:rPr>
          <w:color w:val="000000"/>
          <w:sz w:val="24"/>
          <w:szCs w:val="24"/>
        </w:rPr>
        <w:br/>
        <w:t xml:space="preserve">  When linked love is told,</w:t>
      </w:r>
      <w:r>
        <w:rPr>
          <w:color w:val="000000"/>
          <w:sz w:val="24"/>
          <w:szCs w:val="24"/>
        </w:rPr>
        <w:br/>
        <w:t xml:space="preserve">One thought shall spare to climb that hill</w:t>
      </w:r>
      <w:r>
        <w:rPr>
          <w:color w:val="000000"/>
          <w:sz w:val="24"/>
          <w:szCs w:val="24"/>
        </w:rPr>
        <w:br/>
        <w:t xml:space="preserve">  Into the sunbright fold,</w:t>
      </w:r>
      <w:r>
        <w:rPr>
          <w:color w:val="000000"/>
          <w:sz w:val="24"/>
          <w:szCs w:val="24"/>
        </w:rPr>
        <w:br/>
        <w:t xml:space="preserve">For a great summer noon when love</w:t>
      </w:r>
      <w:r>
        <w:rPr>
          <w:color w:val="000000"/>
          <w:sz w:val="24"/>
          <w:szCs w:val="24"/>
        </w:rPr>
        <w:br/>
        <w:t xml:space="preserve">  Was gold, and gold, and gold.</w:t>
      </w:r>
    </w:p>
    <w:p>
      <w:pPr>
        <w:keepNext w:val="on"/>
        <w:widowControl w:val="on"/>
        <w:pBdr/>
        <w:spacing w:before="299" w:after="299" w:line="240" w:lineRule="auto"/>
        <w:ind w:left="0" w:right="0"/>
        <w:jc w:val="left"/>
        <w:outlineLvl w:val="1"/>
      </w:pPr>
      <w:r>
        <w:rPr>
          <w:b/>
          <w:color w:val="000000"/>
          <w:sz w:val="36"/>
          <w:szCs w:val="36"/>
        </w:rPr>
        <w:t xml:space="preserve">BURNING BUSH</w:t>
      </w:r>
    </w:p>
    <w:p>
      <w:pPr>
        <w:widowControl w:val="on"/>
        <w:pBdr/>
        <w:spacing w:before="240" w:after="240" w:line="240" w:lineRule="auto"/>
        <w:ind w:left="0" w:right="0"/>
        <w:jc w:val="left"/>
      </w:pPr>
      <w:r>
        <w:rPr>
          <w:color w:val="000000"/>
          <w:sz w:val="24"/>
          <w:szCs w:val="24"/>
        </w:rPr>
        <w:t xml:space="preserve">From babyhood I have known the beauty of earth—­</w:t>
      </w:r>
      <w:r>
        <w:rPr>
          <w:color w:val="000000"/>
          <w:sz w:val="24"/>
          <w:szCs w:val="24"/>
        </w:rPr>
        <w:br/>
        <w:t xml:space="preserve">I learnt it, I think, in the strange months before birth,</w:t>
      </w:r>
      <w:r>
        <w:rPr>
          <w:color w:val="000000"/>
          <w:sz w:val="24"/>
          <w:szCs w:val="24"/>
        </w:rPr>
        <w:br/>
        <w:t xml:space="preserve">I learnt it passing and passing by each moon</w:t>
      </w:r>
      <w:r>
        <w:rPr>
          <w:color w:val="000000"/>
          <w:sz w:val="24"/>
          <w:szCs w:val="24"/>
        </w:rPr>
        <w:br/>
        <w:t xml:space="preserve">From the harvest month into my natal June. </w:t>
      </w:r>
      <w:r>
        <w:rPr>
          <w:color w:val="000000"/>
          <w:sz w:val="24"/>
          <w:szCs w:val="24"/>
        </w:rPr>
        <w:br/>
        <w:t xml:space="preserve">My mother, the dear, the lovely I hardly knew,</w:t>
      </w:r>
      <w:r>
        <w:rPr>
          <w:color w:val="000000"/>
          <w:sz w:val="24"/>
          <w:szCs w:val="24"/>
        </w:rPr>
        <w:br/>
        <w:t xml:space="preserve">Bearing me must have walked and wandered through</w:t>
      </w:r>
      <w:r>
        <w:rPr>
          <w:color w:val="000000"/>
          <w:sz w:val="24"/>
          <w:szCs w:val="24"/>
        </w:rPr>
        <w:br/>
        <w:t xml:space="preserve">Stubble of silver or gold, as moon or sun</w:t>
      </w:r>
      <w:r>
        <w:rPr>
          <w:color w:val="000000"/>
          <w:sz w:val="24"/>
          <w:szCs w:val="24"/>
        </w:rPr>
        <w:br/>
        <w:t xml:space="preserve">Lit earth in the days when my body was begun. </w:t>
      </w:r>
      <w:r>
        <w:rPr>
          <w:color w:val="000000"/>
          <w:sz w:val="24"/>
          <w:szCs w:val="24"/>
        </w:rPr>
        <w:br/>
        <w:t xml:space="preserve">And then October with leaves splendid and blown</w:t>
      </w:r>
      <w:r>
        <w:rPr>
          <w:color w:val="000000"/>
          <w:sz w:val="24"/>
          <w:szCs w:val="24"/>
        </w:rPr>
        <w:br/>
        <w:t xml:space="preserve">She watched with my little body a little grown,</w:t>
      </w:r>
      <w:r>
        <w:rPr>
          <w:color w:val="000000"/>
          <w:sz w:val="24"/>
          <w:szCs w:val="24"/>
        </w:rPr>
        <w:br/>
        <w:t xml:space="preserve">And winter fell, and into our being passed</w:t>
      </w:r>
      <w:r>
        <w:rPr>
          <w:color w:val="000000"/>
          <w:sz w:val="24"/>
          <w:szCs w:val="24"/>
        </w:rPr>
        <w:br/>
        <w:t xml:space="preserve">Firm frost and icy rivers and the blast</w:t>
      </w:r>
      <w:r>
        <w:rPr>
          <w:color w:val="000000"/>
          <w:sz w:val="24"/>
          <w:szCs w:val="24"/>
        </w:rPr>
        <w:br/>
        <w:t xml:space="preserve">Of winds that on the iron clods of plough</w:t>
      </w:r>
      <w:r>
        <w:rPr>
          <w:color w:val="000000"/>
          <w:sz w:val="24"/>
          <w:szCs w:val="24"/>
        </w:rPr>
        <w:br/>
        <w:t xml:space="preserve">Beat with an unseen charging.  Then the bough</w:t>
      </w:r>
      <w:r>
        <w:rPr>
          <w:color w:val="000000"/>
          <w:sz w:val="24"/>
          <w:szCs w:val="24"/>
        </w:rPr>
        <w:br/>
        <w:t xml:space="preserve">Of spring came green, and her glad body stirred</w:t>
      </w:r>
      <w:r>
        <w:rPr>
          <w:color w:val="000000"/>
          <w:sz w:val="24"/>
          <w:szCs w:val="24"/>
        </w:rPr>
        <w:br/>
        <w:t xml:space="preserve">With a son’s wombed leaping, and she heard</w:t>
      </w:r>
      <w:r>
        <w:rPr>
          <w:color w:val="000000"/>
          <w:sz w:val="24"/>
          <w:szCs w:val="24"/>
        </w:rPr>
        <w:br/>
        <w:t xml:space="preserve">Songs of the air and woods and waterways,</w:t>
      </w:r>
      <w:r>
        <w:rPr>
          <w:color w:val="000000"/>
          <w:sz w:val="24"/>
          <w:szCs w:val="24"/>
        </w:rPr>
        <w:br/>
        <w:t xml:space="preserve">And with them singing the coming of my days. </w:t>
      </w:r>
      <w:r>
        <w:rPr>
          <w:color w:val="000000"/>
          <w:sz w:val="24"/>
          <w:szCs w:val="24"/>
        </w:rPr>
        <w:br/>
        <w:t xml:space="preserve">And nesting time drew on to summer flowers,</w:t>
      </w:r>
      <w:r>
        <w:rPr>
          <w:color w:val="000000"/>
          <w:sz w:val="24"/>
          <w:szCs w:val="24"/>
        </w:rPr>
        <w:br/>
        <w:t xml:space="preserve">And me unborn she taught through patient hours. </w:t>
      </w:r>
      <w:r>
        <w:rPr>
          <w:color w:val="000000"/>
          <w:sz w:val="24"/>
          <w:szCs w:val="24"/>
        </w:rPr>
        <w:br/>
        <w:t xml:space="preserve">Then on that first June day, with spices blown</w:t>
      </w:r>
      <w:r>
        <w:rPr>
          <w:color w:val="000000"/>
          <w:sz w:val="24"/>
          <w:szCs w:val="24"/>
        </w:rPr>
        <w:br/>
        <w:t xml:space="preserve">Of roses over clover crops unmown,</w:t>
      </w:r>
      <w:r>
        <w:rPr>
          <w:color w:val="000000"/>
          <w:sz w:val="24"/>
          <w:szCs w:val="24"/>
        </w:rPr>
        <w:br/>
        <w:t xml:space="preserve">And grey wind-lifted leaves and blossom of bean,</w:t>
      </w:r>
      <w:r>
        <w:rPr>
          <w:color w:val="000000"/>
          <w:sz w:val="24"/>
          <w:szCs w:val="24"/>
        </w:rPr>
        <w:br/>
        <w:t xml:space="preserve">She gave her dear white beauty to the keen</w:t>
      </w:r>
      <w:r>
        <w:rPr>
          <w:color w:val="000000"/>
          <w:sz w:val="24"/>
          <w:szCs w:val="24"/>
        </w:rPr>
        <w:br/>
        <w:t xml:space="preserve">Anguish of women, and brought my body to birth</w:t>
      </w:r>
      <w:r>
        <w:rPr>
          <w:color w:val="000000"/>
          <w:sz w:val="24"/>
          <w:szCs w:val="24"/>
        </w:rPr>
        <w:br/>
        <w:t xml:space="preserve">Already skilled in the sculptures of the earth.</w:t>
      </w:r>
    </w:p>
    <w:p>
      <w:pPr>
        <w:widowControl w:val="on"/>
        <w:pBdr/>
        <w:spacing w:before="240" w:after="240" w:line="240" w:lineRule="auto"/>
        <w:ind w:left="0" w:right="0"/>
        <w:jc w:val="left"/>
      </w:pPr>
      <w:r>
        <w:rPr>
          <w:color w:val="000000"/>
          <w:sz w:val="24"/>
          <w:szCs w:val="24"/>
        </w:rPr>
        <w:t xml:space="preserve">Then in the days when her breasts nourished me,</w:t>
      </w:r>
      <w:r>
        <w:rPr>
          <w:color w:val="000000"/>
          <w:sz w:val="24"/>
          <w:szCs w:val="24"/>
        </w:rPr>
        <w:br/>
        <w:t xml:space="preserve">Daily she walked, that happy girl, to see</w:t>
      </w:r>
      <w:r>
        <w:rPr>
          <w:color w:val="000000"/>
          <w:sz w:val="24"/>
          <w:szCs w:val="24"/>
        </w:rPr>
        <w:br/>
        <w:t xml:space="preserve">How summer prospered to bring the harvest on,</w:t>
      </w:r>
      <w:r>
        <w:rPr>
          <w:color w:val="000000"/>
          <w:sz w:val="24"/>
          <w:szCs w:val="24"/>
        </w:rPr>
        <w:br/>
        <w:t xml:space="preserve">And how the gardens and how the orchards shone</w:t>
      </w:r>
      <w:r>
        <w:rPr>
          <w:color w:val="000000"/>
          <w:sz w:val="24"/>
          <w:szCs w:val="24"/>
        </w:rPr>
        <w:br/>
        <w:t xml:space="preserve">With scarlet and blue and yellow flowers and fruit,</w:t>
      </w:r>
      <w:r>
        <w:rPr>
          <w:color w:val="000000"/>
          <w:sz w:val="24"/>
          <w:szCs w:val="24"/>
        </w:rPr>
        <w:br/>
        <w:t xml:space="preserve">And hear with equal love the lonely flute</w:t>
      </w:r>
      <w:r>
        <w:rPr>
          <w:color w:val="000000"/>
          <w:sz w:val="24"/>
          <w:szCs w:val="24"/>
        </w:rPr>
        <w:br/>
        <w:t xml:space="preserve">Of legendary satyrs in the wood,</w:t>
      </w:r>
      <w:r>
        <w:rPr>
          <w:color w:val="000000"/>
          <w:sz w:val="24"/>
          <w:szCs w:val="24"/>
        </w:rPr>
        <w:br/>
        <w:t xml:space="preserve">Or the still voice of Christ in bachelorhood. </w:t>
      </w:r>
      <w:r>
        <w:rPr>
          <w:color w:val="000000"/>
          <w:sz w:val="24"/>
          <w:szCs w:val="24"/>
        </w:rPr>
        <w:br/>
        <w:t xml:space="preserve">And she would come I know to me her son</w:t>
      </w:r>
      <w:r>
        <w:rPr>
          <w:color w:val="000000"/>
          <w:sz w:val="24"/>
          <w:szCs w:val="24"/>
        </w:rPr>
        <w:br/>
        <w:t xml:space="preserve">With lovely secret gossip of journeys done</w:t>
      </w:r>
      <w:r>
        <w:rPr>
          <w:color w:val="000000"/>
          <w:sz w:val="24"/>
          <w:szCs w:val="24"/>
        </w:rPr>
        <w:br/>
        <w:t xml:space="preserve">In fields where some day my own feet should go. </w:t>
      </w:r>
      <w:r>
        <w:rPr>
          <w:color w:val="000000"/>
          <w:sz w:val="24"/>
          <w:szCs w:val="24"/>
        </w:rPr>
        <w:br/>
        <w:t xml:space="preserve">It was not gossip in words that I could not know,</w:t>
      </w:r>
      <w:r>
        <w:rPr>
          <w:color w:val="000000"/>
          <w:sz w:val="24"/>
          <w:szCs w:val="24"/>
        </w:rPr>
        <w:br/>
        <w:t xml:space="preserve">Mere ease and pleasure for her mother wit,</w:t>
      </w:r>
      <w:r>
        <w:rPr>
          <w:color w:val="000000"/>
          <w:sz w:val="24"/>
          <w:szCs w:val="24"/>
        </w:rPr>
        <w:br/>
        <w:t xml:space="preserve">But such as I could feel the joy of it</w:t>
      </w:r>
      <w:r>
        <w:rPr>
          <w:color w:val="000000"/>
          <w:sz w:val="24"/>
          <w:szCs w:val="24"/>
        </w:rPr>
        <w:br/>
        <w:t xml:space="preserve">Beating about my baby blood and sense,</w:t>
      </w:r>
      <w:r>
        <w:rPr>
          <w:color w:val="000000"/>
          <w:sz w:val="24"/>
          <w:szCs w:val="24"/>
        </w:rPr>
        <w:br/>
        <w:t xml:space="preserve">Maternal tending of intelligence</w:t>
      </w:r>
      <w:r>
        <w:rPr>
          <w:color w:val="000000"/>
          <w:sz w:val="24"/>
          <w:szCs w:val="24"/>
        </w:rPr>
        <w:br/>
        <w:t xml:space="preserve">In the unwhispered rites of bosom and lip,</w:t>
      </w:r>
      <w:r>
        <w:rPr>
          <w:color w:val="000000"/>
          <w:sz w:val="24"/>
          <w:szCs w:val="24"/>
        </w:rPr>
        <w:br/>
        <w:t xml:space="preserve">Divinings worded in bodily fellowship. </w:t>
      </w:r>
      <w:r>
        <w:rPr>
          <w:color w:val="000000"/>
          <w:sz w:val="24"/>
          <w:szCs w:val="24"/>
        </w:rPr>
        <w:br/>
        <w:t xml:space="preserve">And every shape and colour and scent she knew,</w:t>
      </w:r>
      <w:r>
        <w:rPr>
          <w:color w:val="000000"/>
          <w:sz w:val="24"/>
          <w:szCs w:val="24"/>
        </w:rPr>
        <w:br/>
        <w:t xml:space="preserve">Were intimations winding, folding, through</w:t>
      </w:r>
      <w:r>
        <w:rPr>
          <w:color w:val="000000"/>
          <w:sz w:val="24"/>
          <w:szCs w:val="24"/>
        </w:rPr>
        <w:br/>
        <w:t xml:space="preserve">My infancies of flesh and thought, each 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To find its unblemished record and copy done</w:t>
      </w:r>
      <w:r>
        <w:rPr>
          <w:color w:val="000000"/>
          <w:sz w:val="24"/>
          <w:szCs w:val="24"/>
        </w:rPr>
        <w:br/>
        <w:t xml:space="preserve">In little moods drawn from the suckling-breast... </w:t>
      </w:r>
      <w:r>
        <w:rPr>
          <w:color w:val="000000"/>
          <w:sz w:val="24"/>
          <w:szCs w:val="24"/>
        </w:rPr>
        <w:br/>
        <w:t xml:space="preserve">That now, in manhood, when I find the nest</w:t>
      </w:r>
      <w:r>
        <w:rPr>
          <w:color w:val="000000"/>
          <w:sz w:val="24"/>
          <w:szCs w:val="24"/>
        </w:rPr>
        <w:br/>
        <w:t xml:space="preserve">Of the chaffinch moulded in the elder tree,</w:t>
      </w:r>
      <w:r>
        <w:rPr>
          <w:color w:val="000000"/>
          <w:sz w:val="24"/>
          <w:szCs w:val="24"/>
        </w:rPr>
        <w:br/>
        <w:t xml:space="preserve">And looking on that lichen cup can see</w:t>
      </w:r>
      <w:r>
        <w:rPr>
          <w:color w:val="000000"/>
          <w:sz w:val="24"/>
          <w:szCs w:val="24"/>
        </w:rPr>
        <w:br/>
        <w:t xml:space="preserve">The images of eternity and space</w:t>
      </w:r>
      <w:r>
        <w:rPr>
          <w:color w:val="000000"/>
          <w:sz w:val="24"/>
          <w:szCs w:val="24"/>
        </w:rPr>
        <w:br/>
        <w:t xml:space="preserve">Lavished upon a small bird’s dwelling-place: </w:t>
      </w:r>
      <w:r>
        <w:rPr>
          <w:color w:val="000000"/>
          <w:sz w:val="24"/>
          <w:szCs w:val="24"/>
        </w:rPr>
        <w:br/>
        <w:t xml:space="preserve">Or when from some blue passage of the sky</w:t>
      </w:r>
      <w:r>
        <w:rPr>
          <w:color w:val="000000"/>
          <w:sz w:val="24"/>
          <w:szCs w:val="24"/>
        </w:rPr>
        <w:br/>
        <w:t xml:space="preserve">I know that also colour can prophesy: </w:t>
      </w:r>
      <w:r>
        <w:rPr>
          <w:color w:val="000000"/>
          <w:sz w:val="24"/>
          <w:szCs w:val="24"/>
        </w:rPr>
        <w:br/>
        <w:t xml:space="preserve">Or, ghosted on the brushing tides of wheat,</w:t>
      </w:r>
      <w:r>
        <w:rPr>
          <w:color w:val="000000"/>
          <w:sz w:val="24"/>
          <w:szCs w:val="24"/>
        </w:rPr>
        <w:br/>
        <w:t xml:space="preserve">The gossip of a Galilean street,</w:t>
      </w:r>
      <w:r>
        <w:rPr>
          <w:color w:val="000000"/>
          <w:sz w:val="24"/>
          <w:szCs w:val="24"/>
        </w:rPr>
        <w:br/>
        <w:t xml:space="preserve">So many Sabbaths gone, I hear again,</w:t>
      </w:r>
      <w:r>
        <w:rPr>
          <w:color w:val="000000"/>
          <w:sz w:val="24"/>
          <w:szCs w:val="24"/>
        </w:rPr>
        <w:br/>
        <w:t xml:space="preserve">And his hands plucking that immortal grain: </w:t>
      </w:r>
      <w:r>
        <w:rPr>
          <w:color w:val="000000"/>
          <w:sz w:val="24"/>
          <w:szCs w:val="24"/>
        </w:rPr>
        <w:br/>
        <w:t xml:space="preserve">Or when by spectral ancestries I pass</w:t>
      </w:r>
      <w:r>
        <w:rPr>
          <w:color w:val="000000"/>
          <w:sz w:val="24"/>
          <w:szCs w:val="24"/>
        </w:rPr>
        <w:br/>
        <w:t xml:space="preserve">Again to Eden, as the orchard grass</w:t>
      </w:r>
      <w:r>
        <w:rPr>
          <w:color w:val="000000"/>
          <w:sz w:val="24"/>
          <w:szCs w:val="24"/>
        </w:rPr>
        <w:br/>
        <w:t xml:space="preserve">Gives out the scent of mellow apples blown</w:t>
      </w:r>
      <w:r>
        <w:rPr>
          <w:color w:val="000000"/>
          <w:sz w:val="24"/>
          <w:szCs w:val="24"/>
        </w:rPr>
        <w:br/>
        <w:t xml:space="preserve">From windy boughs—­all these, I know, were known</w:t>
      </w:r>
      <w:r>
        <w:rPr>
          <w:color w:val="000000"/>
          <w:sz w:val="24"/>
          <w:szCs w:val="24"/>
        </w:rPr>
        <w:br/>
        <w:t xml:space="preserve">By that dear mother when the boy to come</w:t>
      </w:r>
      <w:r>
        <w:rPr>
          <w:color w:val="000000"/>
          <w:sz w:val="24"/>
          <w:szCs w:val="24"/>
        </w:rPr>
        <w:br/>
        <w:t xml:space="preserve">Was the zeal and gospel of her martyrdom.
</w:t>
      </w:r>
    </w:p>
    <w:p>
      <w:pPr>
        <w:widowControl w:val="on"/>
        <w:pBdr/>
        <w:spacing w:before="240" w:after="240" w:line="240" w:lineRule="auto"/>
        <w:ind w:left="0" w:right="0"/>
        <w:jc w:val="left"/>
      </w:pPr>
      <w:r>
        <w:rPr>
          <w:color w:val="000000"/>
          <w:sz w:val="24"/>
          <w:szCs w:val="24"/>
        </w:rPr>
        <w:t xml:space="preserve">Then came the time when I could walk with her,</w:t>
      </w:r>
      <w:r>
        <w:rPr>
          <w:color w:val="000000"/>
          <w:sz w:val="24"/>
          <w:szCs w:val="24"/>
        </w:rPr>
        <w:br/>
        <w:t xml:space="preserve">We pilgrims of the fields, with everywhere</w:t>
      </w:r>
      <w:r>
        <w:rPr>
          <w:color w:val="000000"/>
          <w:sz w:val="24"/>
          <w:szCs w:val="24"/>
        </w:rPr>
        <w:br/>
        <w:t xml:space="preserve">Strange leaves, and spreading of earth, and hedgerow themes,</w:t>
      </w:r>
      <w:r>
        <w:rPr>
          <w:color w:val="000000"/>
          <w:sz w:val="24"/>
          <w:szCs w:val="24"/>
        </w:rPr>
        <w:br/>
        <w:t xml:space="preserve">And mossy walls, and bubbling of the streams,</w:t>
      </w:r>
      <w:r>
        <w:rPr>
          <w:color w:val="000000"/>
          <w:sz w:val="24"/>
          <w:szCs w:val="24"/>
        </w:rPr>
        <w:br/>
        <w:t xml:space="preserve">And the way of clouds, and the full moon to wane,</w:t>
      </w:r>
      <w:r>
        <w:rPr>
          <w:color w:val="000000"/>
          <w:sz w:val="24"/>
          <w:szCs w:val="24"/>
        </w:rPr>
        <w:br/>
        <w:t xml:space="preserve">The bird-song in the lilacs after rain,</w:t>
      </w:r>
      <w:r>
        <w:rPr>
          <w:color w:val="000000"/>
          <w:sz w:val="24"/>
          <w:szCs w:val="24"/>
        </w:rPr>
        <w:br/>
        <w:t xml:space="preserve">And month by month the coming of the flowers,</w:t>
      </w:r>
      <w:r>
        <w:rPr>
          <w:color w:val="000000"/>
          <w:sz w:val="24"/>
          <w:szCs w:val="24"/>
        </w:rPr>
        <w:br/>
        <w:t xml:space="preserve">for me to learn in speech, as had been ours</w:t>
      </w:r>
      <w:r>
        <w:rPr>
          <w:color w:val="000000"/>
          <w:sz w:val="24"/>
          <w:szCs w:val="24"/>
        </w:rPr>
        <w:br/>
        <w:t xml:space="preserve">Knowledge unspoken while she fashioned me... </w:t>
      </w:r>
      <w:r>
        <w:rPr>
          <w:color w:val="000000"/>
          <w:sz w:val="24"/>
          <w:szCs w:val="24"/>
        </w:rPr>
        <w:br/>
        <w:t xml:space="preserve">And then she died; and I went on to be</w:t>
      </w:r>
      <w:r>
        <w:rPr>
          <w:color w:val="000000"/>
          <w:sz w:val="24"/>
          <w:szCs w:val="24"/>
        </w:rPr>
        <w:br/>
        <w:t xml:space="preserve">Through lonely boyhood her disciple still,</w:t>
      </w:r>
      <w:r>
        <w:rPr>
          <w:color w:val="000000"/>
          <w:sz w:val="24"/>
          <w:szCs w:val="24"/>
        </w:rPr>
        <w:br/>
        <w:t xml:space="preserve">A wanderer by many a Berkshire hill,</w:t>
      </w:r>
      <w:r>
        <w:rPr>
          <w:color w:val="000000"/>
          <w:sz w:val="24"/>
          <w:szCs w:val="24"/>
        </w:rPr>
        <w:br/>
        <w:t xml:space="preserve">By water-meadows of the Oxford plain,</w:t>
      </w:r>
      <w:r>
        <w:rPr>
          <w:color w:val="000000"/>
          <w:sz w:val="24"/>
          <w:szCs w:val="24"/>
        </w:rPr>
        <w:br/>
        <w:t xml:space="preserve">By the thick oaks of Avon, with the strain</w:t>
      </w:r>
      <w:r>
        <w:rPr>
          <w:color w:val="000000"/>
          <w:sz w:val="24"/>
          <w:szCs w:val="24"/>
        </w:rPr>
        <w:br/>
        <w:t xml:space="preserve">Of an old yeoman wisdom dreaming on</w:t>
      </w:r>
      <w:r>
        <w:rPr>
          <w:color w:val="000000"/>
          <w:sz w:val="24"/>
          <w:szCs w:val="24"/>
        </w:rPr>
        <w:br/>
        <w:t xml:space="preserve">New beauty ever following beauty gone,</w:t>
      </w:r>
      <w:r>
        <w:rPr>
          <w:color w:val="000000"/>
          <w:sz w:val="24"/>
          <w:szCs w:val="24"/>
        </w:rPr>
        <w:br/>
        <w:t xml:space="preserve">Until I knew my earth and her raiment fair</w:t>
      </w:r>
      <w:r>
        <w:rPr>
          <w:color w:val="000000"/>
          <w:sz w:val="24"/>
          <w:szCs w:val="24"/>
        </w:rPr>
        <w:br/>
        <w:t xml:space="preserve">In every difference of the seasons’ wear,</w:t>
      </w:r>
      <w:r>
        <w:rPr>
          <w:color w:val="000000"/>
          <w:sz w:val="24"/>
          <w:szCs w:val="24"/>
        </w:rPr>
        <w:br/>
        <w:t xml:space="preserve">Long years her scholar, with learning of her ways</w:t>
      </w:r>
      <w:r>
        <w:rPr>
          <w:color w:val="000000"/>
          <w:sz w:val="24"/>
          <w:szCs w:val="24"/>
        </w:rPr>
        <w:br/>
        <w:t xml:space="preserve">To slip unleasht all singing into praise</w:t>
      </w:r>
      <w:r>
        <w:rPr>
          <w:color w:val="000000"/>
          <w:sz w:val="24"/>
          <w:szCs w:val="24"/>
        </w:rPr>
        <w:br/>
        <w:t xml:space="preserve">Should learning yet by some enchantment be</w:t>
      </w:r>
      <w:r>
        <w:rPr>
          <w:color w:val="000000"/>
          <w:sz w:val="24"/>
          <w:szCs w:val="24"/>
        </w:rPr>
        <w:br/>
        <w:t xml:space="preserve">Bidden to passion’s better husbandry.</w:t>
      </w:r>
    </w:p>
    <w:p>
      <w:pPr>
        <w:widowControl w:val="on"/>
        <w:pBdr/>
        <w:spacing w:before="240" w:after="240" w:line="240" w:lineRule="auto"/>
        <w:ind w:left="0" w:right="0"/>
        <w:jc w:val="left"/>
      </w:pPr>
      <w:r>
        <w:rPr>
          <w:color w:val="000000"/>
          <w:sz w:val="24"/>
          <w:szCs w:val="24"/>
        </w:rPr>
        <w:t xml:space="preserve">And the enchanted bidding fell.  And you,</w:t>
      </w:r>
      <w:r>
        <w:rPr>
          <w:color w:val="000000"/>
          <w:sz w:val="24"/>
          <w:szCs w:val="24"/>
        </w:rPr>
        <w:br/>
        <w:t xml:space="preserve">O Love, it was that spelt the earth anew.</w:t>
      </w:r>
    </w:p>
    <w:p>
      <w:pPr>
        <w:widowControl w:val="on"/>
        <w:pBdr/>
        <w:spacing w:before="240" w:after="240" w:line="240" w:lineRule="auto"/>
        <w:ind w:left="0" w:right="0"/>
        <w:jc w:val="left"/>
      </w:pPr>
      <w:r>
        <w:rPr>
          <w:color w:val="000000"/>
          <w:sz w:val="24"/>
          <w:szCs w:val="24"/>
        </w:rPr>
        <w:t xml:space="preserve">O Love, you silent wayfarer,</w:t>
      </w:r>
      <w:r>
        <w:rPr>
          <w:color w:val="000000"/>
          <w:sz w:val="24"/>
          <w:szCs w:val="24"/>
        </w:rPr>
        <w:br/>
        <w:t xml:space="preserve">How many years all unaware</w:t>
      </w:r>
      <w:r>
        <w:rPr>
          <w:color w:val="000000"/>
          <w:sz w:val="24"/>
          <w:szCs w:val="24"/>
        </w:rPr>
        <w:br/>
        <w:t xml:space="preserve">By blackthorn hedge, and spinney green</w:t>
      </w:r>
      <w:r>
        <w:rPr>
          <w:color w:val="000000"/>
          <w:sz w:val="24"/>
          <w:szCs w:val="24"/>
        </w:rPr>
        <w:br/>
        <w:t xml:space="preserve">With larch, I wandered, while unseen</w:t>
      </w:r>
      <w:r>
        <w:rPr>
          <w:color w:val="000000"/>
          <w:sz w:val="24"/>
          <w:szCs w:val="24"/>
        </w:rPr>
        <w:br/>
        <w:t xml:space="preserve">You in my shadow walked, nor made</w:t>
      </w:r>
      <w:r>
        <w:rPr>
          <w:color w:val="000000"/>
          <w:sz w:val="24"/>
          <w:szCs w:val="24"/>
        </w:rPr>
        <w:br/>
        <w:t xml:space="preserve">Even a whisper in the shade.</w:t>
      </w:r>
    </w:p>
    <w:p>
      <w:pPr>
        <w:widowControl w:val="on"/>
        <w:pBdr/>
        <w:spacing w:before="240" w:after="240" w:line="240" w:lineRule="auto"/>
        <w:ind w:left="0" w:right="0"/>
        <w:jc w:val="left"/>
      </w:pPr>
      <w:r>
        <w:rPr>
          <w:color w:val="000000"/>
          <w:sz w:val="24"/>
          <w:szCs w:val="24"/>
        </w:rPr>
        <w:t xml:space="preserve">O Love, on many an evening hill</w:t>
      </w:r>
      <w:r>
        <w:rPr>
          <w:color w:val="000000"/>
          <w:sz w:val="24"/>
          <w:szCs w:val="24"/>
        </w:rPr>
        <w:br/>
        <w:t xml:space="preserve">I watched the day go down, the still</w:t>
      </w:r>
      <w:r>
        <w:rPr>
          <w:color w:val="000000"/>
          <w:sz w:val="24"/>
          <w:szCs w:val="24"/>
        </w:rPr>
        <w:br/>
        <w:t xml:space="preserve">Dark woods, the far great rivers wind,</w:t>
      </w:r>
      <w:r>
        <w:rPr>
          <w:color w:val="000000"/>
          <w:sz w:val="24"/>
          <w:szCs w:val="24"/>
        </w:rPr>
        <w:br/>
        <w:t xml:space="preserve">Thin threads of light.  And I was blind,</w:t>
      </w:r>
      <w:r>
        <w:rPr>
          <w:color w:val="000000"/>
          <w:sz w:val="24"/>
          <w:szCs w:val="24"/>
        </w:rPr>
        <w:br/>
        <w:t xml:space="preserve">Or seeing knew not, for you were</w:t>
      </w:r>
      <w:r>
        <w:rPr>
          <w:color w:val="000000"/>
          <w:sz w:val="24"/>
          <w:szCs w:val="24"/>
        </w:rPr>
        <w:br/>
        <w:t xml:space="preserve">Beside me still, yet hidden there.</w:t>
      </w:r>
    </w:p>
    <w:p>
      <w:pPr>
        <w:widowControl w:val="on"/>
        <w:pBdr/>
        <w:spacing w:before="240" w:after="240" w:line="240" w:lineRule="auto"/>
        <w:ind w:left="0" w:right="0"/>
        <w:jc w:val="left"/>
      </w:pPr>
      <w:r>
        <w:rPr>
          <w:color w:val="000000"/>
          <w:sz w:val="24"/>
          <w:szCs w:val="24"/>
        </w:rPr>
        <w:t xml:space="preserve">O Love, as year by year went on,</w:t>
      </w:r>
      <w:r>
        <w:rPr>
          <w:color w:val="000000"/>
          <w:sz w:val="24"/>
          <w:szCs w:val="24"/>
        </w:rPr>
        <w:br/>
        <w:t xml:space="preserve">And budding primroses were gone,</w:t>
      </w:r>
      <w:r>
        <w:rPr>
          <w:color w:val="000000"/>
          <w:sz w:val="24"/>
          <w:szCs w:val="24"/>
        </w:rPr>
        <w:br/>
        <w:t xml:space="preserve">And berries fell, and still the bright</w:t>
      </w:r>
      <w:r>
        <w:rPr>
          <w:color w:val="000000"/>
          <w:sz w:val="24"/>
          <w:szCs w:val="24"/>
        </w:rPr>
        <w:br/>
        <w:t xml:space="preserve">Crocuses came in the night,</w:t>
      </w:r>
      <w:r>
        <w:rPr>
          <w:color w:val="000000"/>
          <w:sz w:val="24"/>
          <w:szCs w:val="24"/>
        </w:rPr>
        <w:br/>
        <w:t xml:space="preserve">You left me to my task alone,</w:t>
      </w:r>
      <w:r>
        <w:rPr>
          <w:color w:val="000000"/>
          <w:sz w:val="24"/>
          <w:szCs w:val="24"/>
        </w:rPr>
        <w:br/>
        <w:t xml:space="preserve">O Love, so near me and unknown.</w:t>
      </w:r>
    </w:p>
    <w:p>
      <w:pPr>
        <w:widowControl w:val="on"/>
        <w:pBdr/>
        <w:spacing w:before="240" w:after="240" w:line="240" w:lineRule="auto"/>
        <w:ind w:left="0" w:right="0"/>
        <w:jc w:val="left"/>
      </w:pPr>
      <w:r>
        <w:rPr>
          <w:color w:val="000000"/>
          <w:sz w:val="24"/>
          <w:szCs w:val="24"/>
        </w:rPr>
        <w:t xml:space="preserve">O Love, though she who bore me set</w:t>
      </w:r>
      <w:r>
        <w:rPr>
          <w:color w:val="000000"/>
          <w:sz w:val="24"/>
          <w:szCs w:val="24"/>
        </w:rPr>
        <w:br/>
        <w:t xml:space="preserve">Earth’s love for ever on me, yet</w:t>
      </w:r>
      <w:r>
        <w:rPr>
          <w:color w:val="000000"/>
          <w:sz w:val="24"/>
          <w:szCs w:val="24"/>
        </w:rPr>
        <w:br/>
        <w:t xml:space="preserve">Some word withheld still troubled me,</w:t>
      </w:r>
      <w:r>
        <w:rPr>
          <w:color w:val="000000"/>
          <w:sz w:val="24"/>
          <w:szCs w:val="24"/>
        </w:rPr>
        <w:br/>
        <w:t xml:space="preserve">Some presence that I could not see,</w:t>
      </w:r>
      <w:r>
        <w:rPr>
          <w:color w:val="000000"/>
          <w:sz w:val="24"/>
          <w:szCs w:val="24"/>
        </w:rPr>
        <w:br/>
        <w:t xml:space="preserve">Till you, dear alien, should come,</w:t>
      </w:r>
      <w:r>
        <w:rPr>
          <w:color w:val="000000"/>
          <w:sz w:val="24"/>
          <w:szCs w:val="24"/>
        </w:rPr>
        <w:br/>
        <w:t xml:space="preserve">And doctrine be no longer dumb.</w:t>
      </w:r>
    </w:p>
    <w:p>
      <w:pPr>
        <w:widowControl w:val="on"/>
        <w:pBdr/>
        <w:spacing w:before="240" w:after="240" w:line="240" w:lineRule="auto"/>
        <w:ind w:left="0" w:right="0"/>
        <w:jc w:val="left"/>
      </w:pPr>
      <w:r>
        <w:rPr>
          <w:color w:val="000000"/>
          <w:sz w:val="24"/>
          <w:szCs w:val="24"/>
        </w:rPr>
        <w:t xml:space="preserve">O Love, one April night I heard</w:t>
      </w:r>
      <w:r>
        <w:rPr>
          <w:color w:val="000000"/>
          <w:sz w:val="24"/>
          <w:szCs w:val="24"/>
        </w:rPr>
        <w:br/>
        <w:t xml:space="preserve">The doctrine’s everlasting word,</w:t>
      </w:r>
      <w:r>
        <w:rPr>
          <w:color w:val="000000"/>
          <w:sz w:val="24"/>
          <w:szCs w:val="24"/>
        </w:rPr>
        <w:br/>
        <w:t xml:space="preserve">And you beneath that starry sky,</w:t>
      </w:r>
      <w:r>
        <w:rPr>
          <w:color w:val="000000"/>
          <w:sz w:val="24"/>
          <w:szCs w:val="24"/>
        </w:rPr>
        <w:br/>
        <w:t xml:space="preserve">Unknown, were with me suddenly,</w:t>
      </w:r>
      <w:r>
        <w:rPr>
          <w:color w:val="000000"/>
          <w:sz w:val="24"/>
          <w:szCs w:val="24"/>
        </w:rPr>
        <w:br/>
        <w:t xml:space="preserve">Yet there was no new meeting then,</w:t>
      </w:r>
      <w:r>
        <w:rPr>
          <w:color w:val="000000"/>
          <w:sz w:val="24"/>
          <w:szCs w:val="24"/>
        </w:rPr>
        <w:br/>
        <w:t xml:space="preserve">But some old marriage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Love, and now is earth my friend,</w:t>
      </w:r>
      <w:r>
        <w:rPr>
          <w:color w:val="000000"/>
          <w:sz w:val="24"/>
          <w:szCs w:val="24"/>
        </w:rPr>
        <w:br/>
        <w:t xml:space="preserve">Telling me all, until the end</w:t>
      </w:r>
      <w:r>
        <w:rPr>
          <w:color w:val="000000"/>
          <w:sz w:val="24"/>
          <w:szCs w:val="24"/>
        </w:rPr>
        <w:br/>
        <w:t xml:space="preserve">When I shall in the earth be laid</w:t>
      </w:r>
      <w:r>
        <w:rPr>
          <w:color w:val="000000"/>
          <w:sz w:val="24"/>
          <w:szCs w:val="24"/>
        </w:rPr>
        <w:br/>
        <w:t xml:space="preserve">With all my maps and fancies made,</w:t>
      </w:r>
      <w:r>
        <w:rPr>
          <w:color w:val="000000"/>
          <w:sz w:val="24"/>
          <w:szCs w:val="24"/>
        </w:rPr>
        <w:br/>
        <w:t xml:space="preserve">And you, Love, were the secret earth</w:t>
      </w:r>
      <w:r>
        <w:rPr>
          <w:color w:val="000000"/>
          <w:sz w:val="24"/>
          <w:szCs w:val="24"/>
        </w:rPr>
        <w:br/>
        <w:t xml:space="preserve">Of my blind following from birth.</w:t>
      </w:r>
    </w:p>
    <w:p>
      <w:pPr>
        <w:widowControl w:val="on"/>
        <w:pBdr/>
        <w:spacing w:before="240" w:after="240" w:line="240" w:lineRule="auto"/>
        <w:ind w:left="0" w:right="0"/>
        <w:jc w:val="left"/>
      </w:pPr>
      <w:r>
        <w:rPr>
          <w:color w:val="000000"/>
          <w:sz w:val="24"/>
          <w:szCs w:val="24"/>
        </w:rPr>
        <w:t xml:space="preserve">O Love, you happy wayfarer,</w:t>
      </w:r>
      <w:r>
        <w:rPr>
          <w:color w:val="000000"/>
          <w:sz w:val="24"/>
          <w:szCs w:val="24"/>
        </w:rPr>
        <w:br/>
        <w:t xml:space="preserve">Be still my fond interpreter,</w:t>
      </w:r>
      <w:r>
        <w:rPr>
          <w:color w:val="000000"/>
          <w:sz w:val="24"/>
          <w:szCs w:val="24"/>
        </w:rPr>
        <w:br/>
        <w:t xml:space="preserve">Of all the glory that can be</w:t>
      </w:r>
      <w:r>
        <w:rPr>
          <w:color w:val="000000"/>
          <w:sz w:val="24"/>
          <w:szCs w:val="24"/>
        </w:rPr>
        <w:br/>
        <w:t xml:space="preserve">As once on starlit Winchelsea,</w:t>
      </w:r>
      <w:r>
        <w:rPr>
          <w:color w:val="000000"/>
          <w:sz w:val="24"/>
          <w:szCs w:val="24"/>
        </w:rPr>
        <w:br/>
        <w:t xml:space="preserve">Finding upon my pilgrim way</w:t>
      </w:r>
      <w:r>
        <w:rPr>
          <w:color w:val="000000"/>
          <w:sz w:val="24"/>
          <w:szCs w:val="24"/>
        </w:rPr>
        <w:br/>
        <w:t xml:space="preserve">A burning bush for every day.</w:t>
      </w:r>
    </w:p>
    <w:p>
      <w:pPr>
        <w:keepNext w:val="on"/>
        <w:widowControl w:val="on"/>
        <w:pBdr/>
        <w:spacing w:before="299" w:after="299" w:line="240" w:lineRule="auto"/>
        <w:ind w:left="0" w:right="0"/>
        <w:jc w:val="left"/>
        <w:outlineLvl w:val="1"/>
      </w:pPr>
      <w:r>
        <w:rPr>
          <w:b/>
          <w:color w:val="000000"/>
          <w:sz w:val="36"/>
          <w:szCs w:val="36"/>
        </w:rPr>
        <w:t xml:space="preserve">TO MY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Aged</w:t>
      </w:r>
      <w:r>
        <w:rPr>
          <w:color w:val="000000"/>
          <w:sz w:val="24"/>
          <w:szCs w:val="24"/>
        </w:rPr>
        <w:t xml:space="preserve"> </w:t>
      </w:r>
      <w:r>
        <w:rPr>
          <w:i/>
          <w:color w:val="000000"/>
          <w:sz w:val="24"/>
          <w:szCs w:val="24"/>
        </w:rPr>
        <w:t xml:space="preserve">sixteen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boy unborn:  the son but of my dream,</w:t>
      </w:r>
      <w:r>
        <w:rPr>
          <w:color w:val="000000"/>
          <w:sz w:val="24"/>
          <w:szCs w:val="24"/>
        </w:rPr>
        <w:br/>
        <w:t xml:space="preserve">  Promise of yet unrisen day,</w:t>
      </w:r>
      <w:r>
        <w:rPr>
          <w:color w:val="000000"/>
          <w:sz w:val="24"/>
          <w:szCs w:val="24"/>
        </w:rPr>
        <w:br/>
        <w:t xml:space="preserve">Come, sit beside me; let us talk, and seem</w:t>
      </w:r>
      <w:r>
        <w:rPr>
          <w:color w:val="000000"/>
          <w:sz w:val="24"/>
          <w:szCs w:val="24"/>
        </w:rPr>
        <w:br/>
        <w:t xml:space="preserve">  To take such cares and courage for your way,</w:t>
      </w:r>
      <w:r>
        <w:rPr>
          <w:color w:val="000000"/>
          <w:sz w:val="24"/>
          <w:szCs w:val="24"/>
        </w:rPr>
        <w:br/>
        <w:t xml:space="preserve">  As some year yet we may.</w:t>
      </w:r>
    </w:p>
    <w:p>
      <w:pPr>
        <w:widowControl w:val="on"/>
        <w:pBdr/>
        <w:spacing w:before="240" w:after="240" w:line="240" w:lineRule="auto"/>
        <w:ind w:left="0" w:right="0"/>
        <w:jc w:val="left"/>
      </w:pPr>
      <w:r>
        <w:rPr>
          <w:color w:val="000000"/>
          <w:sz w:val="24"/>
          <w:szCs w:val="24"/>
        </w:rPr>
        <w:t xml:space="preserve">As some year yet, when you, my son to be,</w:t>
      </w:r>
      <w:r>
        <w:rPr>
          <w:color w:val="000000"/>
          <w:sz w:val="24"/>
          <w:szCs w:val="24"/>
        </w:rPr>
        <w:br/>
        <w:t xml:space="preserve">  Look out on life, and turn to go,</w:t>
      </w:r>
      <w:r>
        <w:rPr>
          <w:color w:val="000000"/>
          <w:sz w:val="24"/>
          <w:szCs w:val="24"/>
        </w:rPr>
        <w:br/>
        <w:t xml:space="preserve">And I, grown grey, shall wish you well, and see</w:t>
      </w:r>
      <w:r>
        <w:rPr>
          <w:color w:val="000000"/>
          <w:sz w:val="24"/>
          <w:szCs w:val="24"/>
        </w:rPr>
        <w:br/>
        <w:t xml:space="preserve">  Myself imprinted as but she could know</w:t>
      </w:r>
      <w:r>
        <w:rPr>
          <w:color w:val="000000"/>
          <w:sz w:val="24"/>
          <w:szCs w:val="24"/>
        </w:rPr>
        <w:br/>
        <w:t xml:space="preserve">  To make amendment so.</w:t>
      </w:r>
    </w:p>
    <w:p>
      <w:pPr>
        <w:widowControl w:val="on"/>
        <w:pBdr/>
        <w:spacing w:before="240" w:after="240" w:line="240" w:lineRule="auto"/>
        <w:ind w:left="0" w:right="0"/>
        <w:jc w:val="left"/>
      </w:pPr>
      <w:r>
        <w:rPr>
          <w:color w:val="000000"/>
          <w:sz w:val="24"/>
          <w:szCs w:val="24"/>
        </w:rPr>
        <w:t xml:space="preserve">I see you then, your sixteen years alight</w:t>
      </w:r>
      <w:r>
        <w:rPr>
          <w:color w:val="000000"/>
          <w:sz w:val="24"/>
          <w:szCs w:val="24"/>
        </w:rPr>
        <w:br/>
        <w:t xml:space="preserve">  With limbs all true and golden hair,</w:t>
      </w:r>
      <w:r>
        <w:rPr>
          <w:color w:val="000000"/>
          <w:sz w:val="24"/>
          <w:szCs w:val="24"/>
        </w:rPr>
        <w:br/>
        <w:t xml:space="preserve">And you, unborn, I will, this April night,</w:t>
      </w:r>
      <w:r>
        <w:rPr>
          <w:color w:val="000000"/>
          <w:sz w:val="24"/>
          <w:szCs w:val="24"/>
        </w:rPr>
        <w:br/>
        <w:t xml:space="preserve">  Tell of the faith and honour you must wear</w:t>
      </w:r>
      <w:r>
        <w:rPr>
          <w:color w:val="000000"/>
          <w:sz w:val="24"/>
          <w:szCs w:val="24"/>
        </w:rPr>
        <w:br/>
        <w:t xml:space="preserve">  For love, whose light you bear.</w:t>
      </w:r>
    </w:p>
    <w:p>
      <w:pPr>
        <w:widowControl w:val="on"/>
        <w:pBdr/>
        <w:spacing w:before="240" w:after="240" w:line="240" w:lineRule="auto"/>
        <w:ind w:left="0" w:right="0"/>
        <w:jc w:val="left"/>
      </w:pPr>
      <w:r>
        <w:rPr>
          <w:color w:val="000000"/>
          <w:sz w:val="24"/>
          <w:szCs w:val="24"/>
        </w:rPr>
        <w:t xml:space="preserve">Beauty you have; as, mothered so, could face</w:t>
      </w:r>
      <w:r>
        <w:rPr>
          <w:color w:val="000000"/>
          <w:sz w:val="24"/>
          <w:szCs w:val="24"/>
        </w:rPr>
        <w:br/>
        <w:t xml:space="preserve">  Or limbs or hair be otherwise? </w:t>
      </w:r>
      <w:r>
        <w:rPr>
          <w:color w:val="000000"/>
          <w:sz w:val="24"/>
          <w:szCs w:val="24"/>
        </w:rPr>
        <w:br/>
        <w:t xml:space="preserve">Years gone, dear boy, there was a virgin grace</w:t>
      </w:r>
      <w:r>
        <w:rPr>
          <w:color w:val="000000"/>
          <w:sz w:val="24"/>
          <w:szCs w:val="24"/>
        </w:rPr>
        <w:br/>
        <w:t xml:space="preserve">  Worth Homer’s laurel under western skies</w:t>
      </w:r>
      <w:r>
        <w:rPr>
          <w:color w:val="000000"/>
          <w:sz w:val="24"/>
          <w:szCs w:val="24"/>
        </w:rPr>
        <w:br/>
        <w:t xml:space="preserve">  To wander and devise.</w:t>
      </w:r>
    </w:p>
    <w:p>
      <w:pPr>
        <w:widowControl w:val="on"/>
        <w:pBdr/>
        <w:spacing w:before="240" w:after="240" w:line="240" w:lineRule="auto"/>
        <w:ind w:left="0" w:right="0"/>
        <w:jc w:val="left"/>
      </w:pPr>
      <w:r>
        <w:rPr>
          <w:color w:val="000000"/>
          <w:sz w:val="24"/>
          <w:szCs w:val="24"/>
        </w:rPr>
        <w:t xml:space="preserve">Beauty you have.  Cherish it as divine,</w:t>
      </w:r>
      <w:r>
        <w:rPr>
          <w:color w:val="000000"/>
          <w:sz w:val="24"/>
          <w:szCs w:val="24"/>
        </w:rPr>
        <w:br/>
        <w:t xml:space="preserve">  Wash it with dews of diligence,</w:t>
      </w:r>
      <w:r>
        <w:rPr>
          <w:color w:val="000000"/>
          <w:sz w:val="24"/>
          <w:szCs w:val="24"/>
        </w:rPr>
        <w:br/>
        <w:t xml:space="preserve">Not vainly, but because it is the sign</w:t>
      </w:r>
      <w:r>
        <w:rPr>
          <w:color w:val="000000"/>
          <w:sz w:val="24"/>
          <w:szCs w:val="24"/>
        </w:rPr>
        <w:br/>
        <w:t xml:space="preserve">  Of inward light, the spirit’s excellence</w:t>
      </w:r>
      <w:r>
        <w:rPr>
          <w:color w:val="000000"/>
          <w:sz w:val="24"/>
          <w:szCs w:val="24"/>
        </w:rPr>
        <w:br/>
        <w:t xml:space="preserve">  Made visible to sense.</w:t>
      </w:r>
    </w:p>
    <w:p>
      <w:pPr>
        <w:widowControl w:val="on"/>
        <w:pBdr/>
        <w:spacing w:before="240" w:after="240" w:line="240" w:lineRule="auto"/>
        <w:ind w:left="0" w:right="0"/>
        <w:jc w:val="left"/>
      </w:pPr>
      <w:r>
        <w:rPr>
          <w:color w:val="000000"/>
          <w:sz w:val="24"/>
          <w:szCs w:val="24"/>
        </w:rPr>
        <w:t xml:space="preserve">Athlete be you; strong runner to the goal,</w:t>
      </w:r>
      <w:r>
        <w:rPr>
          <w:color w:val="000000"/>
          <w:sz w:val="24"/>
          <w:szCs w:val="24"/>
        </w:rPr>
        <w:br/>
        <w:t xml:space="preserve">  Glad though the game be lost or won: </w:t>
      </w:r>
      <w:r>
        <w:rPr>
          <w:color w:val="000000"/>
          <w:sz w:val="24"/>
          <w:szCs w:val="24"/>
        </w:rPr>
        <w:br/>
        <w:t xml:space="preserve">Fleet limbs that chronicle a fleeter soul,</w:t>
      </w:r>
      <w:r>
        <w:rPr>
          <w:color w:val="000000"/>
          <w:sz w:val="24"/>
          <w:szCs w:val="24"/>
        </w:rPr>
        <w:br/>
        <w:t xml:space="preserve">  In every winter valiantly to run,</w:t>
      </w:r>
      <w:r>
        <w:rPr>
          <w:color w:val="000000"/>
          <w:sz w:val="24"/>
          <w:szCs w:val="24"/>
        </w:rPr>
        <w:br/>
        <w:t xml:space="preserve">  Till the last race be done.</w:t>
      </w:r>
    </w:p>
    <w:p>
      <w:pPr>
        <w:widowControl w:val="on"/>
        <w:pBdr/>
        <w:spacing w:before="240" w:after="240" w:line="240" w:lineRule="auto"/>
        <w:ind w:left="0" w:right="0"/>
        <w:jc w:val="left"/>
      </w:pPr>
      <w:r>
        <w:rPr>
          <w:color w:val="000000"/>
          <w:sz w:val="24"/>
          <w:szCs w:val="24"/>
        </w:rPr>
        <w:t xml:space="preserve">Love wisdom that is suited in a rhyme,</w:t>
      </w:r>
      <w:r>
        <w:rPr>
          <w:color w:val="000000"/>
          <w:sz w:val="24"/>
          <w:szCs w:val="24"/>
        </w:rPr>
        <w:br/>
        <w:t xml:space="preserve">  And be in all your learning known</w:t>
      </w:r>
      <w:r>
        <w:rPr>
          <w:color w:val="000000"/>
          <w:sz w:val="24"/>
          <w:szCs w:val="24"/>
        </w:rPr>
        <w:br/>
        <w:t xml:space="preserve">Old minstrels chanting out of faded time,</w:t>
      </w:r>
      <w:r>
        <w:rPr>
          <w:color w:val="000000"/>
          <w:sz w:val="24"/>
          <w:szCs w:val="24"/>
        </w:rPr>
        <w:br/>
        <w:t xml:space="preserve">  Since he who counts all years gone by alone</w:t>
      </w:r>
      <w:r>
        <w:rPr>
          <w:color w:val="000000"/>
          <w:sz w:val="24"/>
          <w:szCs w:val="24"/>
        </w:rPr>
        <w:br/>
        <w:t xml:space="preserve">  Makes any year his own.</w:t>
      </w:r>
    </w:p>
    <w:p>
      <w:pPr>
        <w:widowControl w:val="on"/>
        <w:pBdr/>
        <w:spacing w:before="240" w:after="240" w:line="240" w:lineRule="auto"/>
        <w:ind w:left="0" w:right="0"/>
        <w:jc w:val="left"/>
      </w:pPr>
      <w:r>
        <w:rPr>
          <w:color w:val="000000"/>
          <w:sz w:val="24"/>
          <w:szCs w:val="24"/>
        </w:rPr>
        <w:t xml:space="preserve">And when one day you are a lover too,</w:t>
      </w:r>
      <w:r>
        <w:rPr>
          <w:color w:val="000000"/>
          <w:sz w:val="24"/>
          <w:szCs w:val="24"/>
        </w:rPr>
        <w:br/>
        <w:t xml:space="preserve">  Come back to her who bore you, dear,</w:t>
      </w:r>
      <w:r>
        <w:rPr>
          <w:color w:val="000000"/>
          <w:sz w:val="24"/>
          <w:szCs w:val="24"/>
        </w:rPr>
        <w:br/>
        <w:t xml:space="preserve">Tell out your tale; you shall the better woo</w:t>
      </w:r>
      <w:r>
        <w:rPr>
          <w:color w:val="000000"/>
          <w:sz w:val="24"/>
          <w:szCs w:val="24"/>
        </w:rPr>
        <w:br/>
        <w:t xml:space="preserve">  For every word that from her lips you hear,</w:t>
      </w:r>
      <w:r>
        <w:rPr>
          <w:color w:val="000000"/>
          <w:sz w:val="24"/>
          <w:szCs w:val="24"/>
        </w:rPr>
        <w:br/>
        <w:t xml:space="preserve">  For she made love most clear.</w:t>
      </w:r>
    </w:p>
    <w:p>
      <w:pPr>
        <w:widowControl w:val="on"/>
        <w:pBdr/>
        <w:spacing w:before="240" w:after="240" w:line="240" w:lineRule="auto"/>
        <w:ind w:left="0" w:right="0"/>
        <w:jc w:val="left"/>
      </w:pPr>
      <w:r>
        <w:rPr>
          <w:color w:val="000000"/>
          <w:sz w:val="24"/>
          <w:szCs w:val="24"/>
        </w:rPr>
        <w:t xml:space="preserve">Most clear for him who sits beside you now;</w:t>
      </w:r>
      <w:r>
        <w:rPr>
          <w:color w:val="000000"/>
          <w:sz w:val="24"/>
          <w:szCs w:val="24"/>
        </w:rPr>
        <w:br/>
        <w:t xml:space="preserve">  There was a certain frost that fell</w:t>
      </w:r>
      <w:r>
        <w:rPr>
          <w:color w:val="000000"/>
          <w:sz w:val="24"/>
          <w:szCs w:val="24"/>
        </w:rPr>
        <w:br/>
        <w:t xml:space="preserve">Before its time upon a summer bough,—­</w:t>
      </w:r>
      <w:r>
        <w:rPr>
          <w:color w:val="000000"/>
          <w:sz w:val="24"/>
          <w:szCs w:val="24"/>
        </w:rPr>
        <w:br/>
        <w:t xml:space="preserve">  And how at last that reckoning was well,</w:t>
      </w:r>
      <w:r>
        <w:rPr>
          <w:color w:val="000000"/>
          <w:sz w:val="24"/>
          <w:szCs w:val="24"/>
        </w:rPr>
        <w:br/>
        <w:t xml:space="preserve">  She for your love shall tell.</w:t>
      </w:r>
    </w:p>
    <w:p>
      <w:pPr>
        <w:widowControl w:val="on"/>
        <w:pBdr/>
        <w:spacing w:before="240" w:after="240" w:line="240" w:lineRule="auto"/>
        <w:ind w:left="0" w:right="0"/>
        <w:jc w:val="left"/>
      </w:pPr>
      <w:r>
        <w:rPr>
          <w:color w:val="000000"/>
          <w:sz w:val="24"/>
          <w:szCs w:val="24"/>
        </w:rPr>
        <w:t xml:space="preserve">Labour to build your house, but ever keep</w:t>
      </w:r>
      <w:r>
        <w:rPr>
          <w:color w:val="000000"/>
          <w:sz w:val="24"/>
          <w:szCs w:val="24"/>
        </w:rPr>
        <w:br/>
        <w:t xml:space="preserve">  That greater garden fresh in mind,</w:t>
      </w:r>
      <w:r>
        <w:rPr>
          <w:color w:val="000000"/>
          <w:sz w:val="24"/>
          <w:szCs w:val="24"/>
        </w:rPr>
        <w:br/>
        <w:t xml:space="preserve">That England with its bird-song buried deep</w:t>
      </w:r>
      <w:r>
        <w:rPr>
          <w:color w:val="000000"/>
          <w:sz w:val="24"/>
          <w:szCs w:val="24"/>
        </w:rPr>
        <w:br/>
        <w:t xml:space="preserve">  In cool great woods where chivalry can find</w:t>
      </w:r>
      <w:r>
        <w:rPr>
          <w:color w:val="000000"/>
          <w:sz w:val="24"/>
          <w:szCs w:val="24"/>
        </w:rPr>
        <w:br/>
        <w:t xml:space="preserve">  The province of its kind.</w:t>
      </w:r>
    </w:p>
    <w:p>
      <w:pPr>
        <w:widowControl w:val="on"/>
        <w:pBdr/>
        <w:spacing w:before="240" w:after="240" w:line="240" w:lineRule="auto"/>
        <w:ind w:left="0" w:right="0"/>
        <w:jc w:val="left"/>
      </w:pPr>
      <w:r>
        <w:rPr>
          <w:color w:val="000000"/>
          <w:sz w:val="24"/>
          <w:szCs w:val="24"/>
        </w:rPr>
        <w:t xml:space="preserve">Be great or little your inheritance,</w:t>
      </w:r>
      <w:r>
        <w:rPr>
          <w:color w:val="000000"/>
          <w:sz w:val="24"/>
          <w:szCs w:val="24"/>
        </w:rPr>
        <w:br/>
        <w:t xml:space="preserve">  Know there shall number in that dower</w:t>
      </w:r>
      <w:r>
        <w:rPr>
          <w:color w:val="000000"/>
          <w:sz w:val="24"/>
          <w:szCs w:val="24"/>
        </w:rPr>
        <w:br/>
        <w:t xml:space="preserve">No treasure from the treasuries of chance</w:t>
      </w:r>
      <w:r>
        <w:rPr>
          <w:color w:val="000000"/>
          <w:sz w:val="24"/>
          <w:szCs w:val="24"/>
        </w:rPr>
        <w:br/>
        <w:t xml:space="preserve">  So rare as that you came the perfect flower</w:t>
      </w:r>
      <w:r>
        <w:rPr>
          <w:color w:val="000000"/>
          <w:sz w:val="24"/>
          <w:szCs w:val="24"/>
        </w:rPr>
        <w:br/>
        <w:t xml:space="preserve">  Of love’s most perfect hour.</w:t>
      </w:r>
    </w:p>
    <w:p>
      <w:pPr>
        <w:widowControl w:val="on"/>
        <w:pBdr/>
        <w:spacing w:before="240" w:after="240" w:line="240" w:lineRule="auto"/>
        <w:ind w:left="0" w:right="0"/>
        <w:jc w:val="left"/>
      </w:pPr>
      <w:r>
        <w:rPr>
          <w:color w:val="000000"/>
          <w:sz w:val="24"/>
          <w:szCs w:val="24"/>
        </w:rPr>
        <w:t xml:space="preserve">Go now, my son.  Be all I might have been. </w:t>
      </w:r>
      <w:r>
        <w:rPr>
          <w:color w:val="000000"/>
          <w:sz w:val="24"/>
          <w:szCs w:val="24"/>
        </w:rPr>
        <w:br/>
        <w:t xml:space="preserve">  (Ask her.  She knows, and none but she.)</w:t>
      </w:r>
      <w:r>
        <w:rPr>
          <w:color w:val="000000"/>
          <w:sz w:val="24"/>
          <w:szCs w:val="24"/>
        </w:rPr>
        <w:br/>
        <w:t xml:space="preserve">Her beauty and her wisdom weathered clean</w:t>
      </w:r>
      <w:r>
        <w:rPr>
          <w:color w:val="000000"/>
          <w:sz w:val="24"/>
          <w:szCs w:val="24"/>
        </w:rPr>
        <w:br/>
        <w:t xml:space="preserve">  Some part of me in you, that you might be</w:t>
      </w:r>
      <w:r>
        <w:rPr>
          <w:color w:val="000000"/>
          <w:sz w:val="24"/>
          <w:szCs w:val="24"/>
        </w:rPr>
        <w:br/>
        <w:t xml:space="preserve">  Her own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What love is; how I love; how builders’ clay</w:t>
      </w:r>
      <w:r>
        <w:rPr>
          <w:color w:val="000000"/>
          <w:sz w:val="24"/>
          <w:szCs w:val="24"/>
        </w:rPr>
        <w:br/>
        <w:t xml:space="preserve">By love is lit into a golden spending;</w:t>
      </w:r>
      <w:r>
        <w:rPr>
          <w:color w:val="000000"/>
          <w:sz w:val="24"/>
          <w:szCs w:val="24"/>
        </w:rPr>
        <w:br/>
        <w:t xml:space="preserve">How love calls beautiful ghosts back to the day;</w:t>
      </w:r>
      <w:r>
        <w:rPr>
          <w:color w:val="000000"/>
          <w:sz w:val="24"/>
          <w:szCs w:val="24"/>
        </w:rPr>
        <w:br/>
        <w:t xml:space="preserve">How life because of love shall have no ending—­</w:t>
      </w:r>
      <w:r>
        <w:rPr>
          <w:color w:val="000000"/>
          <w:sz w:val="24"/>
          <w:szCs w:val="24"/>
        </w:rPr>
        <w:br/>
        <w:t xml:space="preserve">These with the dawn I have begun to sing,</w:t>
      </w:r>
      <w:r>
        <w:rPr>
          <w:color w:val="000000"/>
          <w:sz w:val="24"/>
          <w:szCs w:val="24"/>
        </w:rPr>
        <w:br/>
        <w:t xml:space="preserve">These with the million-budded noon that’s rising</w:t>
      </w:r>
      <w:r>
        <w:rPr>
          <w:color w:val="000000"/>
          <w:sz w:val="24"/>
          <w:szCs w:val="24"/>
        </w:rPr>
        <w:br/>
        <w:t xml:space="preserve">Shall be a theme, with love’s consent, to bring</w:t>
      </w:r>
      <w:r>
        <w:rPr>
          <w:color w:val="000000"/>
          <w:sz w:val="24"/>
          <w:szCs w:val="24"/>
        </w:rPr>
        <w:br/>
        <w:t xml:space="preserve">My song to some imperishable devising. </w:t>
      </w:r>
      <w:r>
        <w:rPr>
          <w:color w:val="000000"/>
          <w:sz w:val="24"/>
          <w:szCs w:val="24"/>
        </w:rPr>
        <w:br/>
        <w:t xml:space="preserve">And may the petals of this garland fall</w:t>
      </w:r>
      <w:r>
        <w:rPr>
          <w:color w:val="000000"/>
          <w:sz w:val="24"/>
          <w:szCs w:val="24"/>
        </w:rPr>
        <w:br/>
        <w:t xml:space="preserve">On every quarrel, and in fragrance bless</w:t>
      </w:r>
      <w:r>
        <w:rPr>
          <w:color w:val="000000"/>
          <w:sz w:val="24"/>
          <w:szCs w:val="24"/>
        </w:rPr>
        <w:br/>
        <w:t xml:space="preserve">Old friendship; and a little comfort all</w:t>
      </w:r>
      <w:r>
        <w:rPr>
          <w:color w:val="000000"/>
          <w:sz w:val="24"/>
          <w:szCs w:val="24"/>
        </w:rPr>
        <w:br/>
        <w:t xml:space="preserve">The weary loves that walk the wilderness,</w:t>
      </w:r>
      <w:r>
        <w:rPr>
          <w:color w:val="000000"/>
          <w:sz w:val="24"/>
          <w:szCs w:val="24"/>
        </w:rPr>
        <w:br/>
        <w:t xml:space="preserve">While still my song I consecrate alone</w:t>
      </w:r>
      <w:r>
        <w:rPr>
          <w:color w:val="000000"/>
          <w:sz w:val="24"/>
          <w:szCs w:val="24"/>
        </w:rPr>
        <w:br/>
        <w:t xml:space="preserve">To her who taking it shall take her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preludes</w:t>
      </w:r>
      <w:r>
        <w:rPr>
          <w:color w:val="000000"/>
          <w:sz w:val="24"/>
          <w:szCs w:val="24"/>
        </w:rPr>
        <w:t xml:space="preserve"> 1921-1922 ***</w:t>
      </w:r>
    </w:p>
    <w:p>
      <w:pPr>
        <w:widowControl w:val="on"/>
        <w:pBdr/>
        <w:spacing w:before="240" w:after="240" w:line="240" w:lineRule="auto"/>
        <w:ind w:left="0" w:right="0"/>
        <w:jc w:val="left"/>
      </w:pPr>
      <w:r>
        <w:rPr>
          <w:color w:val="000000"/>
          <w:sz w:val="24"/>
          <w:szCs w:val="24"/>
        </w:rPr>
        <w:t xml:space="preserve">This file should be named p192110.txt or p192110.zip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p192111.txt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p192110a.txt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 PMB 113 1739 University Ave.  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40285">
    <w:multiLevelType w:val="hybridMultilevel"/>
    <w:lvl w:ilvl="0" w:tplc="15954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40285">
    <w:abstractNumId w:val="79740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2081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