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22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22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1776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PACK-SADDLE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PACK-SADDLE</w:t>
      </w:r>
    </w:p>
    <w:p>
      <w:pPr>
        <w:widowControl w:val="on"/>
        <w:pBdr/>
        <w:spacing w:before="0" w:after="0" w:line="240" w:lineRule="auto"/>
        <w:ind w:left="0" w:right="0"/>
        <w:jc w:val="left"/>
      </w:pPr>
      <w:r>
        <w:rPr>
          <w:color w:val="000000"/>
          <w:sz w:val="24"/>
          <w:szCs w:val="24"/>
        </w:rPr>
        <w:t xml:space="preserve">A Famous painter, jealous of his wife;</w:t>
      </w:r>
      <w:r>
        <w:rPr>
          <w:color w:val="000000"/>
          <w:sz w:val="24"/>
          <w:szCs w:val="24"/>
        </w:rPr>
        <w:br/>
        <w:t xml:space="preserve">Whose charms he valued more than fame or life,</w:t>
      </w:r>
      <w:r>
        <w:rPr>
          <w:color w:val="000000"/>
          <w:sz w:val="24"/>
          <w:szCs w:val="24"/>
        </w:rPr>
        <w:br/>
        <w:t xml:space="preserve">When going on a journey used his art,</w:t>
      </w:r>
      <w:r>
        <w:rPr>
          <w:color w:val="000000"/>
          <w:sz w:val="24"/>
          <w:szCs w:val="24"/>
        </w:rPr>
        <w:br/>
        <w:t xml:space="preserve">To paint an </w:t>
      </w:r>
      <w:r>
        <w:rPr>
          <w:i/>
          <w:color w:val="000000"/>
          <w:sz w:val="24"/>
          <w:szCs w:val="24"/>
        </w:rPr>
        <w:t xml:space="preserve">ass</w:t>
      </w:r>
      <w:r>
        <w:rPr>
          <w:color w:val="000000"/>
          <w:sz w:val="24"/>
          <w:szCs w:val="24"/>
        </w:rPr>
        <w:t xml:space="preserve"> upon a certain part,</w:t>
      </w:r>
      <w:r>
        <w:rPr>
          <w:color w:val="000000"/>
          <w:sz w:val="24"/>
          <w:szCs w:val="24"/>
        </w:rPr>
        <w:br/>
        <w:t xml:space="preserve">(Umbilical, ’tis said) and like a seal: </w:t>
      </w:r>
      <w:r>
        <w:rPr>
          <w:color w:val="000000"/>
          <w:sz w:val="24"/>
          <w:szCs w:val="24"/>
        </w:rPr>
        <w:br/>
        <w:t xml:space="preserve">Impressive token, nothing thence to steal.</w:t>
      </w:r>
      <w:r>
        <w:rPr>
          <w:color w:val="000000"/>
          <w:sz w:val="24"/>
          <w:szCs w:val="24"/>
        </w:rPr>
        <w:t xml:space="preserve">A brother brush, enamoured of the dame;</w:t>
      </w:r>
      <w:r>
        <w:rPr>
          <w:color w:val="000000"/>
          <w:sz w:val="24"/>
          <w:szCs w:val="24"/>
        </w:rPr>
        <w:br/>
        <w:t xml:space="preserve">Now took advantage, and declared his flame: </w:t>
      </w:r>
      <w:r>
        <w:rPr>
          <w:color w:val="000000"/>
          <w:sz w:val="24"/>
          <w:szCs w:val="24"/>
        </w:rPr>
        <w:br/>
        <w:t xml:space="preserve">The Ass effaced, but God knows how ’twas done;</w:t>
      </w:r>
      <w:r>
        <w:rPr>
          <w:color w:val="000000"/>
          <w:sz w:val="24"/>
          <w:szCs w:val="24"/>
        </w:rPr>
        <w:br/>
        <w:t xml:space="preserve">Another soon howe’er he had begun,</w:t>
      </w:r>
      <w:r>
        <w:rPr>
          <w:color w:val="000000"/>
          <w:sz w:val="24"/>
          <w:szCs w:val="24"/>
        </w:rPr>
        <w:br/>
        <w:t xml:space="preserve">And finished well, upon the very spot;</w:t>
      </w:r>
      <w:r>
        <w:rPr>
          <w:color w:val="000000"/>
          <w:sz w:val="24"/>
          <w:szCs w:val="24"/>
        </w:rPr>
        <w:br/>
        <w:t xml:space="preserve">In painting, few more praises ever got;</w:t>
      </w:r>
      <w:r>
        <w:rPr>
          <w:color w:val="000000"/>
          <w:sz w:val="24"/>
          <w:szCs w:val="24"/>
        </w:rPr>
        <w:br/>
        <w:t xml:space="preserve">But want of recollection made him place</w:t>
      </w:r>
      <w:r>
        <w:rPr>
          <w:color w:val="000000"/>
          <w:sz w:val="24"/>
          <w:szCs w:val="24"/>
        </w:rPr>
        <w:br/>
        <w:t xml:space="preserve">A saddle, where before he none could trace.</w:t>
      </w:r>
    </w:p>
    <w:p>
      <w:pPr>
        <w:widowControl w:val="on"/>
        <w:pBdr/>
        <w:spacing w:before="240" w:after="240" w:line="240" w:lineRule="auto"/>
        <w:ind w:left="0" w:right="0"/>
        <w:jc w:val="left"/>
      </w:pPr>
      <w:r>
        <w:rPr>
          <w:color w:val="000000"/>
          <w:sz w:val="24"/>
          <w:szCs w:val="24"/>
        </w:rPr>
        <w:t xml:space="preserve">          Thehusband, when returned, desired to look</w:t>
      </w:r>
      <w:r>
        <w:rPr>
          <w:color w:val="000000"/>
          <w:sz w:val="24"/>
          <w:szCs w:val="24"/>
        </w:rPr>
        <w:br/>
        <w:t xml:space="preserve">          At what he drew, when leave he lately took. </w:t>
      </w:r>
      <w:r>
        <w:rPr>
          <w:color w:val="000000"/>
          <w:sz w:val="24"/>
          <w:szCs w:val="24"/>
        </w:rPr>
        <w:br/>
        <w:t xml:space="preserve">          Yes, see my dear, the wily wife replied,</w:t>
      </w:r>
      <w:r>
        <w:rPr>
          <w:color w:val="000000"/>
          <w:sz w:val="24"/>
          <w:szCs w:val="24"/>
        </w:rPr>
        <w:br/>
        <w:t xml:space="preserve">          The Ass is witness, faithful I abide. </w:t>
      </w:r>
      <w:r>
        <w:rPr>
          <w:color w:val="000000"/>
          <w:sz w:val="24"/>
          <w:szCs w:val="24"/>
        </w:rPr>
        <w:br/>
        <w:t xml:space="preserve">          Zounds! said the painter, when he got a sight,—­</w:t>
      </w:r>
      <w:r>
        <w:rPr>
          <w:color w:val="000000"/>
          <w:sz w:val="24"/>
          <w:szCs w:val="24"/>
        </w:rPr>
        <w:br/>
        <w:t xml:space="preserve">          What!—­you’d persuade me ev’ry thing is right? </w:t>
      </w:r>
      <w:r>
        <w:rPr>
          <w:color w:val="000000"/>
          <w:sz w:val="24"/>
          <w:szCs w:val="24"/>
        </w:rPr>
        <w:br/>
        <w:t xml:space="preserve">          I wish the witness you display so well,</w:t>
      </w:r>
      <w:r>
        <w:rPr>
          <w:color w:val="000000"/>
          <w:sz w:val="24"/>
          <w:szCs w:val="24"/>
        </w:rPr>
        <w:br/>
        <w:t xml:space="preserve">          And him who saddled it, were both in Hell.</w:t>
      </w:r>
    </w:p>
    <w:p>
      <w:pPr>
        <w:widowControl w:val="on"/>
        <w:pBdr/>
        <w:spacing w:before="240" w:after="240" w:line="240" w:lineRule="auto"/>
        <w:ind w:left="0" w:right="0"/>
        <w:jc w:val="left"/>
      </w:pPr>
      <w:r>
        <w:rPr>
          <w:color w:val="000000"/>
          <w:sz w:val="24"/>
          <w:szCs w:val="24"/>
        </w:rPr>
        <w:t xml:space="preserve">The ear-maker and the mould-Mender</w:t>
      </w:r>
    </w:p>
    <w:p>
      <w:pPr>
        <w:widowControl w:val="on"/>
        <w:pBdr/>
        <w:spacing w:before="0" w:after="0" w:line="240" w:lineRule="auto"/>
        <w:ind w:left="0" w:right="0"/>
        <w:jc w:val="left"/>
      </w:pPr>
      <w:r>
        <w:rPr>
          <w:color w:val="000000"/>
          <w:sz w:val="24"/>
          <w:szCs w:val="24"/>
        </w:rPr>
        <w:t xml:space="preserve">When William went from home (a trader styled): </w:t>
      </w:r>
      <w:r>
        <w:rPr>
          <w:color w:val="000000"/>
          <w:sz w:val="24"/>
          <w:szCs w:val="24"/>
        </w:rPr>
        <w:br/>
        <w:t xml:space="preserve">Six months his better half he left with child,</w:t>
      </w:r>
      <w:r>
        <w:rPr>
          <w:color w:val="000000"/>
          <w:sz w:val="24"/>
          <w:szCs w:val="24"/>
        </w:rPr>
        <w:br/>
        <w:t xml:space="preserve">A simple, comely, modest, youthful dame,</w:t>
      </w:r>
      <w:r>
        <w:rPr>
          <w:color w:val="000000"/>
          <w:sz w:val="24"/>
          <w:szCs w:val="24"/>
        </w:rPr>
        <w:br/>
        <w:t xml:space="preserve">Whose name was Alice; from Champaign she came. </w:t>
      </w:r>
      <w:r>
        <w:rPr>
          <w:color w:val="000000"/>
          <w:sz w:val="24"/>
          <w:szCs w:val="24"/>
        </w:rPr>
        <w:br/>
        <w:t xml:space="preserve">Her neighbour Andrew visits now would pay;</w:t>
      </w:r>
      <w:r>
        <w:rPr>
          <w:color w:val="000000"/>
          <w:sz w:val="24"/>
          <w:szCs w:val="24"/>
        </w:rPr>
        <w:br/>
        <w:t xml:space="preserve">With what intention, needless ’tis to say: </w:t>
      </w:r>
      <w:r>
        <w:rPr>
          <w:color w:val="000000"/>
          <w:sz w:val="24"/>
          <w:szCs w:val="24"/>
        </w:rPr>
        <w:br/>
        <w:t xml:space="preserve">A master who but rarely spread his net,</w:t>
      </w:r>
      <w:r>
        <w:rPr>
          <w:color w:val="000000"/>
          <w:sz w:val="24"/>
          <w:szCs w:val="24"/>
        </w:rPr>
        <w:br/>
        <w:t xml:space="preserve">But, first or last, with full success he met;</w:t>
      </w:r>
      <w:r>
        <w:rPr>
          <w:color w:val="000000"/>
          <w:sz w:val="24"/>
          <w:szCs w:val="24"/>
        </w:rPr>
        <w:br/>
        <w:t xml:space="preserve">And cunning was the bird that ’scaped his snare;</w:t>
      </w:r>
      <w:r>
        <w:rPr>
          <w:color w:val="000000"/>
          <w:sz w:val="24"/>
          <w:szCs w:val="24"/>
        </w:rPr>
        <w:br/>
        <w:t xml:space="preserve">Without surrendering a feather there.</w:t>
      </w:r>
    </w:p>
    <w:p>
      <w:pPr>
        <w:widowControl w:val="on"/>
        <w:pBdr/>
        <w:spacing w:before="240" w:after="240" w:line="240" w:lineRule="auto"/>
        <w:ind w:left="0" w:right="0"/>
        <w:jc w:val="left"/>
      </w:pPr>
      <w:r>
        <w:rPr>
          <w:color w:val="000000"/>
          <w:sz w:val="24"/>
          <w:szCs w:val="24"/>
        </w:rPr>
        <w:t xml:space="preserve">          Quiteraw was Alice; for his purpose fit;</w:t>
      </w:r>
      <w:r>
        <w:rPr>
          <w:color w:val="000000"/>
          <w:sz w:val="24"/>
          <w:szCs w:val="24"/>
        </w:rPr>
        <w:br/>
        <w:t xml:space="preserve">          Not overburdened with a store of wit;</w:t>
      </w:r>
      <w:r>
        <w:rPr>
          <w:color w:val="000000"/>
          <w:sz w:val="24"/>
          <w:szCs w:val="24"/>
        </w:rPr>
        <w:br/>
        <w:t xml:space="preserve">          Of this indeed she could not be accused,</w:t>
      </w:r>
      <w:r>
        <w:rPr>
          <w:color w:val="000000"/>
          <w:sz w:val="24"/>
          <w:szCs w:val="24"/>
        </w:rPr>
        <w:br/>
        <w:t xml:space="preserve">          And Cupid’s wiles by her were never used;</w:t>
      </w:r>
      <w:r>
        <w:rPr>
          <w:color w:val="000000"/>
          <w:sz w:val="24"/>
          <w:szCs w:val="24"/>
        </w:rPr>
        <w:br/>
        <w:t xml:space="preserve">          Poor lady, all with her was honest part,</w:t>
      </w:r>
      <w:r>
        <w:rPr>
          <w:color w:val="000000"/>
          <w:sz w:val="24"/>
          <w:szCs w:val="24"/>
        </w:rPr>
        <w:br/>
        <w:t xml:space="preserve">          And naught she knew of stratagem or art.</w:t>
      </w:r>
    </w:p>
    <w:p>
      <w:pPr>
        <w:widowControl w:val="on"/>
        <w:pBdr/>
        <w:spacing w:before="240" w:after="240" w:line="240" w:lineRule="auto"/>
        <w:ind w:left="0" w:right="0"/>
        <w:jc w:val="left"/>
      </w:pPr>
      <w:r>
        <w:rPr>
          <w:color w:val="000000"/>
          <w:sz w:val="24"/>
          <w:szCs w:val="24"/>
        </w:rPr>
        <w:t xml:space="preserve">          Herhusband then away, and she alone,</w:t>
      </w:r>
      <w:r>
        <w:rPr>
          <w:color w:val="000000"/>
          <w:sz w:val="24"/>
          <w:szCs w:val="24"/>
        </w:rPr>
        <w:br/>
        <w:t xml:space="preserve">          This neighbour came, and in a whining tone,</w:t>
      </w:r>
      <w:r>
        <w:rPr>
          <w:color w:val="000000"/>
          <w:sz w:val="24"/>
          <w:szCs w:val="24"/>
        </w:rPr>
        <w:br/>
        <w:t xml:space="preserve">          To her observed, when compliments were o’er:—­</w:t>
      </w:r>
      <w:r>
        <w:rPr>
          <w:color w:val="000000"/>
          <w:sz w:val="24"/>
          <w:szCs w:val="24"/>
        </w:rPr>
        <w:br/>
        <w:t xml:space="preserve">          I’m all astonishment, and you deplore,</w:t>
      </w:r>
      <w:r>
        <w:rPr>
          <w:color w:val="000000"/>
          <w:sz w:val="24"/>
          <w:szCs w:val="24"/>
        </w:rPr>
        <w:br/>
        <w:t xml:space="preserve">          To find that neighbour William’s gone from hence,</w:t>
      </w:r>
      <w:r>
        <w:rPr>
          <w:color w:val="000000"/>
          <w:sz w:val="24"/>
          <w:szCs w:val="24"/>
        </w:rPr>
        <w:br/>
        <w:t xml:space="preserve">          And left your child’s completing in suspense,</w:t>
      </w:r>
      <w:r>
        <w:rPr>
          <w:color w:val="000000"/>
          <w:sz w:val="24"/>
          <w:szCs w:val="24"/>
        </w:rPr>
        <w:br/>
        <w:t xml:space="preserve">          Which now you bear within, and much I fear,</w:t>
      </w:r>
      <w:r>
        <w:rPr>
          <w:color w:val="000000"/>
          <w:sz w:val="24"/>
          <w:szCs w:val="24"/>
        </w:rPr>
        <w:br/>
        <w:t xml:space="preserve">          That when ’tis born you’ll find it wants an ear. </w:t>
      </w:r>
      <w:r>
        <w:rPr>
          <w:color w:val="000000"/>
          <w:sz w:val="24"/>
          <w:szCs w:val="24"/>
        </w:rPr>
        <w:br/>
        <w:t xml:space="preserve">          Your looks sufficiently the fact proclaim,</w:t>
      </w:r>
      <w:r>
        <w:rPr>
          <w:color w:val="000000"/>
          <w:sz w:val="24"/>
          <w:szCs w:val="24"/>
        </w:rPr>
        <w:br/>
        <w:t xml:space="preserve">          For many instances I’ve known the same. </w:t>
      </w:r>
      <w:r>
        <w:rPr>
          <w:color w:val="000000"/>
          <w:sz w:val="24"/>
          <w:szCs w:val="24"/>
        </w:rPr>
        <w:br/>
        <w:t xml:space="preserve">          Good heav’ns! replied the lady in a fright;</w:t>
      </w:r>
      <w:r>
        <w:rPr>
          <w:color w:val="000000"/>
          <w:sz w:val="24"/>
          <w:szCs w:val="24"/>
        </w:rPr>
        <w:br/>
        <w:t xml:space="preserve">          What say you, pray?—­the infant won’t be right! </w:t>
      </w:r>
      <w:r>
        <w:rPr>
          <w:color w:val="000000"/>
          <w:sz w:val="24"/>
          <w:szCs w:val="24"/>
        </w:rPr>
        <w:br/>
        <w:t xml:space="preserve">          Shall I be mother to a one-eared child? </w:t>
      </w:r>
      <w:r>
        <w:rPr>
          <w:color w:val="000000"/>
          <w:sz w:val="24"/>
          <w:szCs w:val="24"/>
        </w:rPr>
        <w:br/>
        <w:t xml:space="preserve">          And know you no relief that’s certain styled? </w:t>
      </w:r>
      <w:r>
        <w:rPr>
          <w:color w:val="000000"/>
          <w:sz w:val="24"/>
          <w:szCs w:val="24"/>
        </w:rPr>
        <w:br/>
        <w:t xml:space="preserve">          Oh yes, there is, rejoined the crafty knave,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From such mishap I can the baby save;</w:t>
      </w:r>
      <w:r>
        <w:rPr>
          <w:color w:val="000000"/>
          <w:sz w:val="24"/>
          <w:szCs w:val="24"/>
        </w:rPr>
        <w:br/>
        <w:t xml:space="preserve">          Yet solemnly I vow, for none but you</w:t>
      </w:r>
      <w:r>
        <w:rPr>
          <w:color w:val="000000"/>
          <w:sz w:val="24"/>
          <w:szCs w:val="24"/>
        </w:rPr>
        <w:br/>
        <w:t xml:space="preserve">          I’d undertake the toilsome job to do. </w:t>
      </w:r>
      <w:r>
        <w:rPr>
          <w:color w:val="000000"/>
          <w:sz w:val="24"/>
          <w:szCs w:val="24"/>
        </w:rPr>
        <w:br/>
        <w:t xml:space="preserve">          The ills of others, if I may be plain,</w:t>
      </w:r>
      <w:r>
        <w:rPr>
          <w:color w:val="000000"/>
          <w:sz w:val="24"/>
          <w:szCs w:val="24"/>
        </w:rPr>
        <w:br/>
        <w:t xml:space="preserve">          Except your husband’s, never give me pain;</w:t>
      </w:r>
      <w:r>
        <w:rPr>
          <w:color w:val="000000"/>
          <w:sz w:val="24"/>
          <w:szCs w:val="24"/>
        </w:rPr>
        <w:br/>
        <w:t xml:space="preserve">          But him I’d serve for ever, while I’ve breath;</w:t>
      </w:r>
      <w:r>
        <w:rPr>
          <w:color w:val="000000"/>
          <w:sz w:val="24"/>
          <w:szCs w:val="24"/>
        </w:rPr>
        <w:br/>
        <w:t xml:space="preserve">          To do him good I’d e’en encounter death. </w:t>
      </w:r>
      <w:r>
        <w:rPr>
          <w:color w:val="000000"/>
          <w:sz w:val="24"/>
          <w:szCs w:val="24"/>
        </w:rPr>
        <w:br/>
        <w:t xml:space="preserve">          Now let us see, without more talk or fears,</w:t>
      </w:r>
      <w:r>
        <w:rPr>
          <w:color w:val="000000"/>
          <w:sz w:val="24"/>
          <w:szCs w:val="24"/>
        </w:rPr>
        <w:br/>
        <w:t xml:space="preserve">          If I know how to forge the bantling ears. </w:t>
      </w:r>
      <w:r>
        <w:rPr>
          <w:color w:val="000000"/>
          <w:sz w:val="24"/>
          <w:szCs w:val="24"/>
        </w:rPr>
        <w:br/>
        <w:t xml:space="preserve">          Remember, cried the wife, to make them like. </w:t>
      </w:r>
      <w:r>
        <w:rPr>
          <w:color w:val="000000"/>
          <w:sz w:val="24"/>
          <w:szCs w:val="24"/>
        </w:rPr>
        <w:br/>
        <w:t xml:space="preserve">          Leave that to me, said he, I’ll justly strike. </w:t>
      </w:r>
      <w:r>
        <w:rPr>
          <w:color w:val="000000"/>
          <w:sz w:val="24"/>
          <w:szCs w:val="24"/>
        </w:rPr>
        <w:br/>
        <w:t xml:space="preserve">          Then he prepared for work; the dame gave way;</w:t>
      </w:r>
      <w:r>
        <w:rPr>
          <w:color w:val="000000"/>
          <w:sz w:val="24"/>
          <w:szCs w:val="24"/>
        </w:rPr>
        <w:br/>
        <w:t xml:space="preserve">          Not difficult she proved:—­well pleased she lay;</w:t>
      </w:r>
      <w:r>
        <w:rPr>
          <w:color w:val="000000"/>
          <w:sz w:val="24"/>
          <w:szCs w:val="24"/>
        </w:rPr>
        <w:br/>
        <w:t xml:space="preserve">          Philosophy was never less required,</w:t>
      </w:r>
      <w:r>
        <w:rPr>
          <w:color w:val="000000"/>
          <w:sz w:val="24"/>
          <w:szCs w:val="24"/>
        </w:rPr>
        <w:br/>
        <w:t xml:space="preserve">          And Andrew’s process much the fair admired,</w:t>
      </w:r>
      <w:r>
        <w:rPr>
          <w:color w:val="000000"/>
          <w:sz w:val="24"/>
          <w:szCs w:val="24"/>
        </w:rPr>
        <w:br/>
        <w:t xml:space="preserve">          Who, to his work extreme attention paid;</w:t>
      </w:r>
      <w:r>
        <w:rPr>
          <w:color w:val="000000"/>
          <w:sz w:val="24"/>
          <w:szCs w:val="24"/>
        </w:rPr>
        <w:br/>
        <w:t xml:space="preserve">          ’Twas now a tendon; then a fold he made,</w:t>
      </w:r>
      <w:r>
        <w:rPr>
          <w:color w:val="000000"/>
          <w:sz w:val="24"/>
          <w:szCs w:val="24"/>
        </w:rPr>
        <w:br/>
        <w:t xml:space="preserve">          Or cartilage, of which he formed enough,</w:t>
      </w:r>
      <w:r>
        <w:rPr>
          <w:color w:val="000000"/>
          <w:sz w:val="24"/>
          <w:szCs w:val="24"/>
        </w:rPr>
        <w:br/>
        <w:t xml:space="preserve">          And all without complaining of the stuff. </w:t>
      </w:r>
      <w:r>
        <w:rPr>
          <w:color w:val="000000"/>
          <w:sz w:val="24"/>
          <w:szCs w:val="24"/>
        </w:rPr>
        <w:br/>
        <w:t xml:space="preserve">          To-morrow we will polish it, said he: </w:t>
      </w:r>
      <w:r>
        <w:rPr>
          <w:color w:val="000000"/>
          <w:sz w:val="24"/>
          <w:szCs w:val="24"/>
        </w:rPr>
        <w:br/>
        <w:t xml:space="preserve">          Then in perfection soon the whole will be;</w:t>
      </w:r>
      <w:r>
        <w:rPr>
          <w:color w:val="000000"/>
          <w:sz w:val="24"/>
          <w:szCs w:val="24"/>
        </w:rPr>
        <w:br/>
        <w:t xml:space="preserve">          And from repeating this so oft, you’ll get</w:t>
      </w:r>
      <w:r>
        <w:rPr>
          <w:color w:val="000000"/>
          <w:sz w:val="24"/>
          <w:szCs w:val="24"/>
        </w:rPr>
        <w:br/>
        <w:t xml:space="preserve">          As perfect issue as was ever met. </w:t>
      </w:r>
      <w:r>
        <w:rPr>
          <w:color w:val="000000"/>
          <w:sz w:val="24"/>
          <w:szCs w:val="24"/>
        </w:rPr>
        <w:br/>
        <w:t xml:space="preserve">          I’m much obliged to you, the wife replied,</w:t>
      </w:r>
      <w:r>
        <w:rPr>
          <w:color w:val="000000"/>
          <w:sz w:val="24"/>
          <w:szCs w:val="24"/>
        </w:rPr>
        <w:br/>
        <w:t xml:space="preserve">          A friend is good in whom we may confide.
</w:t>
      </w:r>
    </w:p>
    <w:p>
      <w:pPr>
        <w:widowControl w:val="on"/>
        <w:pBdr/>
        <w:spacing w:before="240" w:after="240" w:line="240" w:lineRule="auto"/>
        <w:ind w:left="0" w:right="0"/>
        <w:jc w:val="left"/>
      </w:pPr>
      <w:r>
        <w:rPr>
          <w:color w:val="000000"/>
          <w:sz w:val="24"/>
          <w:szCs w:val="24"/>
        </w:rPr>
        <w:t xml:space="preserve">          Nextday, when tardy Time had marked the hour;</w:t>
      </w:r>
      <w:r>
        <w:rPr>
          <w:color w:val="000000"/>
          <w:sz w:val="24"/>
          <w:szCs w:val="24"/>
        </w:rPr>
        <w:br/>
        <w:t xml:space="preserve">          That Andrew hoped again to use his pow’r,</w:t>
      </w:r>
      <w:r>
        <w:rPr>
          <w:color w:val="000000"/>
          <w:sz w:val="24"/>
          <w:szCs w:val="24"/>
        </w:rPr>
        <w:br/>
        <w:t xml:space="preserve">          He was not plunged in sleep, but briskly flew,</w:t>
      </w:r>
      <w:r>
        <w:rPr>
          <w:color w:val="000000"/>
          <w:sz w:val="24"/>
          <w:szCs w:val="24"/>
        </w:rPr>
        <w:br/>
        <w:t xml:space="preserve">          His purpose with the charmer to pursue. </w:t>
      </w:r>
      <w:r>
        <w:rPr>
          <w:color w:val="000000"/>
          <w:sz w:val="24"/>
          <w:szCs w:val="24"/>
        </w:rPr>
        <w:br/>
        <w:t xml:space="preserve">          Said he, all other things aside I’ve laid,</w:t>
      </w:r>
      <w:r>
        <w:rPr>
          <w:color w:val="000000"/>
          <w:sz w:val="24"/>
          <w:szCs w:val="24"/>
        </w:rPr>
        <w:br/>
        <w:t xml:space="preserve">          This ear to finish, and to lend you aid. </w:t>
      </w:r>
      <w:r>
        <w:rPr>
          <w:color w:val="000000"/>
          <w:sz w:val="24"/>
          <w:szCs w:val="24"/>
        </w:rPr>
        <w:br/>
        <w:t xml:space="preserve">          And I, the dame replied, was on the eve,</w:t>
      </w:r>
      <w:r>
        <w:rPr>
          <w:color w:val="000000"/>
          <w:sz w:val="24"/>
          <w:szCs w:val="24"/>
        </w:rPr>
        <w:br/>
        <w:t xml:space="preserve">          To send and beg you not the job to leave;</w:t>
      </w:r>
      <w:r>
        <w:rPr>
          <w:color w:val="000000"/>
          <w:sz w:val="24"/>
          <w:szCs w:val="24"/>
        </w:rPr>
        <w:br/>
        <w:t xml:space="preserve">          Above stairs let us go:—­away they ran,</w:t>
      </w:r>
      <w:r>
        <w:rPr>
          <w:color w:val="000000"/>
          <w:sz w:val="24"/>
          <w:szCs w:val="24"/>
        </w:rPr>
        <w:br/>
        <w:t xml:space="preserve">          And quickly recommenced as they began. </w:t>
      </w:r>
      <w:r>
        <w:rPr>
          <w:color w:val="000000"/>
          <w:sz w:val="24"/>
          <w:szCs w:val="24"/>
        </w:rPr>
        <w:br/>
        <w:t xml:space="preserve">          The work so oft was smoothed, that Alice showed</w:t>
      </w:r>
      <w:r>
        <w:rPr>
          <w:color w:val="000000"/>
          <w:sz w:val="24"/>
          <w:szCs w:val="24"/>
        </w:rPr>
        <w:br/>
        <w:t xml:space="preserve">          Some scruples lest the ear he had bestowed</w:t>
      </w:r>
      <w:r>
        <w:rPr>
          <w:color w:val="000000"/>
          <w:sz w:val="24"/>
          <w:szCs w:val="24"/>
        </w:rPr>
        <w:br/>
        <w:t xml:space="preserve">          Should do too much, and to the wily wight,</w:t>
      </w:r>
      <w:r>
        <w:rPr>
          <w:color w:val="000000"/>
          <w:sz w:val="24"/>
          <w:szCs w:val="24"/>
        </w:rPr>
        <w:br/>
        <w:t xml:space="preserve">          She said, so little you the labour slight,</w:t>
      </w:r>
      <w:r>
        <w:rPr>
          <w:color w:val="000000"/>
          <w:sz w:val="24"/>
          <w:szCs w:val="24"/>
        </w:rPr>
        <w:br/>
        <w:t xml:space="preserve">          ’Twere well if ears no more than two appear;</w:t>
      </w:r>
      <w:r>
        <w:rPr>
          <w:color w:val="000000"/>
          <w:sz w:val="24"/>
          <w:szCs w:val="24"/>
        </w:rPr>
        <w:br/>
        <w:t xml:space="preserve">          Of that, rejoined the other, never fear;</w:t>
      </w:r>
      <w:r>
        <w:rPr>
          <w:color w:val="000000"/>
          <w:sz w:val="24"/>
          <w:szCs w:val="24"/>
        </w:rPr>
        <w:br/>
        <w:t xml:space="preserve">          I’ve guarded thoroughly against defects,</w:t>
      </w:r>
      <w:r>
        <w:rPr>
          <w:color w:val="000000"/>
          <w:sz w:val="24"/>
          <w:szCs w:val="24"/>
        </w:rPr>
        <w:br/>
        <w:t xml:space="preserve">          Mistake like that shall ne’er your senses vex.</w:t>
      </w:r>
    </w:p>
    <w:p>
      <w:pPr>
        <w:widowControl w:val="on"/>
        <w:pBdr/>
        <w:spacing w:before="240" w:after="240" w:line="240" w:lineRule="auto"/>
        <w:ind w:left="0" w:right="0"/>
        <w:jc w:val="left"/>
      </w:pPr>
      <w:r>
        <w:rPr>
          <w:color w:val="000000"/>
          <w:sz w:val="24"/>
          <w:szCs w:val="24"/>
        </w:rPr>
        <w:t xml:space="preserve">          Theear howe’er was still in hand the same,</w:t>
      </w:r>
      <w:r>
        <w:rPr>
          <w:color w:val="000000"/>
          <w:sz w:val="24"/>
          <w:szCs w:val="24"/>
        </w:rPr>
        <w:br/>
        <w:t xml:space="preserve">          When from his journey home the husband came. </w:t>
      </w:r>
      <w:r>
        <w:rPr>
          <w:color w:val="000000"/>
          <w:sz w:val="24"/>
          <w:szCs w:val="24"/>
        </w:rPr>
        <w:br/>
        <w:t xml:space="preserve">          Saluted Alice, who with anxious look,</w:t>
      </w:r>
      <w:r>
        <w:rPr>
          <w:color w:val="000000"/>
          <w:sz w:val="24"/>
          <w:szCs w:val="24"/>
        </w:rPr>
        <w:br/>
        <w:t xml:space="preserve">          Exclaimed,—­your work how finely you forsook,</w:t>
      </w:r>
      <w:r>
        <w:rPr>
          <w:color w:val="000000"/>
          <w:sz w:val="24"/>
          <w:szCs w:val="24"/>
        </w:rPr>
        <w:br/>
        <w:t xml:space="preserve">          And, but for neighbour Andrew’s kindness here,</w:t>
      </w:r>
      <w:r>
        <w:rPr>
          <w:color w:val="000000"/>
          <w:sz w:val="24"/>
          <w:szCs w:val="24"/>
        </w:rPr>
        <w:br/>
        <w:t xml:space="preserve">          Our child would incomplete have been—­an ear,</w:t>
      </w:r>
      <w:r>
        <w:rPr>
          <w:color w:val="000000"/>
          <w:sz w:val="24"/>
          <w:szCs w:val="24"/>
        </w:rPr>
        <w:br/>
        <w:t xml:space="preserve">          I could not let a thing remain like this,</w:t>
      </w:r>
      <w:r>
        <w:rPr>
          <w:color w:val="000000"/>
          <w:sz w:val="24"/>
          <w:szCs w:val="24"/>
        </w:rPr>
        <w:br/>
        <w:t xml:space="preserve">          And Andrew would not be to friends remiss,</w:t>
      </w:r>
      <w:r>
        <w:rPr>
          <w:color w:val="000000"/>
          <w:sz w:val="24"/>
          <w:szCs w:val="24"/>
        </w:rPr>
        <w:br/>
        <w:t xml:space="preserve">          But, worthy man, he left his thriving trade,</w:t>
      </w:r>
      <w:r>
        <w:rPr>
          <w:color w:val="000000"/>
          <w:sz w:val="24"/>
          <w:szCs w:val="24"/>
        </w:rPr>
        <w:br/>
        <w:t xml:space="preserve">          And for the babe a proper ear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Thehusband, not conceiving how his wife,</w:t>
      </w:r>
      <w:r>
        <w:rPr>
          <w:color w:val="000000"/>
          <w:sz w:val="24"/>
          <w:szCs w:val="24"/>
        </w:rPr>
        <w:br/>
        <w:t xml:space="preserve">          Could be so weak and ignorant of life,</w:t>
      </w:r>
      <w:r>
        <w:rPr>
          <w:color w:val="000000"/>
          <w:sz w:val="24"/>
          <w:szCs w:val="24"/>
        </w:rPr>
        <w:br/>
        <w:t xml:space="preserve">          The circumstances made her fully tell,</w:t>
      </w:r>
      <w:r>
        <w:rPr>
          <w:color w:val="000000"/>
          <w:sz w:val="24"/>
          <w:szCs w:val="24"/>
        </w:rPr>
        <w:br/>
        <w:t xml:space="preserve">          Repeat them o’er and on each action dwell. </w:t>
      </w:r>
      <w:r>
        <w:rPr>
          <w:color w:val="000000"/>
          <w:sz w:val="24"/>
          <w:szCs w:val="24"/>
        </w:rPr>
        <w:br/>
        <w:t xml:space="preserve">          Enraged at length, a pistol by the bed</w:t>
      </w:r>
      <w:r>
        <w:rPr>
          <w:color w:val="000000"/>
          <w:sz w:val="24"/>
          <w:szCs w:val="24"/>
        </w:rPr>
        <w:br/>
        <w:t xml:space="preserve">          He seized and swore at once he’d shoot her dead. </w:t>
      </w:r>
      <w:r>
        <w:rPr>
          <w:color w:val="000000"/>
          <w:sz w:val="24"/>
          <w:szCs w:val="24"/>
        </w:rPr>
        <w:br/>
        <w:t xml:space="preserve">          The belle with tears replied, howe’er she’d swerved,</w:t>
      </w:r>
      <w:r>
        <w:rPr>
          <w:color w:val="000000"/>
          <w:sz w:val="24"/>
          <w:szCs w:val="24"/>
        </w:rPr>
        <w:br/>
        <w:t xml:space="preserve">          Such cruel treatment never she deserved. </w:t>
      </w:r>
      <w:r>
        <w:rPr>
          <w:color w:val="000000"/>
          <w:sz w:val="24"/>
          <w:szCs w:val="24"/>
        </w:rPr>
        <w:br/>
        <w:t xml:space="preserve">          Her innocence, and simple, gentle way,</w:t>
      </w:r>
      <w:r>
        <w:rPr>
          <w:color w:val="000000"/>
          <w:sz w:val="24"/>
          <w:szCs w:val="24"/>
        </w:rPr>
        <w:br/>
        <w:t xml:space="preserve">          At length appeared his frantick rage to lay. </w:t>
      </w:r>
      <w:r>
        <w:rPr>
          <w:color w:val="000000"/>
          <w:sz w:val="24"/>
          <w:szCs w:val="24"/>
        </w:rPr>
        <w:br/>
        <w:t xml:space="preserve">          What injury, continued she, is done? </w:t>
      </w:r>
      <w:r>
        <w:rPr>
          <w:color w:val="000000"/>
          <w:sz w:val="24"/>
          <w:szCs w:val="24"/>
        </w:rPr>
        <w:br/>
        <w:t xml:space="preserve">          The strictest scrutiny I would not shun;</w:t>
      </w:r>
      <w:r>
        <w:rPr>
          <w:color w:val="000000"/>
          <w:sz w:val="24"/>
          <w:szCs w:val="24"/>
        </w:rPr>
        <w:br/>
        <w:t xml:space="preserve">          Your goods and money, ev’ry thing is right;</w:t>
      </w:r>
      <w:r>
        <w:rPr>
          <w:color w:val="000000"/>
          <w:sz w:val="24"/>
          <w:szCs w:val="24"/>
        </w:rPr>
        <w:br/>
        <w:t xml:space="preserve">          And Andrew told me, nothing he would slight;</w:t>
      </w:r>
      <w:r>
        <w:rPr>
          <w:color w:val="000000"/>
          <w:sz w:val="24"/>
          <w:szCs w:val="24"/>
        </w:rPr>
        <w:br/>
        <w:t xml:space="preserve">          That you would find much more than you could want;</w:t>
      </w:r>
      <w:r>
        <w:rPr>
          <w:color w:val="000000"/>
          <w:sz w:val="24"/>
          <w:szCs w:val="24"/>
        </w:rPr>
        <w:br/>
        <w:t xml:space="preserve">          And this I hope to me you’ll freely grant;</w:t>
      </w:r>
      <w:r>
        <w:rPr>
          <w:color w:val="000000"/>
          <w:sz w:val="24"/>
          <w:szCs w:val="24"/>
        </w:rPr>
        <w:br/>
        <w:t xml:space="preserve">          If falsehood I advance, my life I’ll lose;</w:t>
      </w:r>
      <w:r>
        <w:rPr>
          <w:color w:val="000000"/>
          <w:sz w:val="24"/>
          <w:szCs w:val="24"/>
        </w:rPr>
        <w:br/>
        <w:t xml:space="preserve">          Your equity, I trust, will me excuse.</w:t>
      </w:r>
    </w:p>
    <w:p>
      <w:pPr>
        <w:widowControl w:val="on"/>
        <w:pBdr/>
        <w:spacing w:before="240" w:after="240" w:line="240" w:lineRule="auto"/>
        <w:ind w:left="0" w:right="0"/>
        <w:jc w:val="left"/>
      </w:pPr>
      <w:r>
        <w:rPr>
          <w:color w:val="000000"/>
          <w:sz w:val="24"/>
          <w:szCs w:val="24"/>
        </w:rPr>
        <w:t xml:space="preserve">          A little cooled, then William thus replied,</w:t>
      </w:r>
      <w:r>
        <w:rPr>
          <w:color w:val="000000"/>
          <w:sz w:val="24"/>
          <w:szCs w:val="24"/>
        </w:rPr>
        <w:br/>
        <w:t xml:space="preserve">          We’ll say no more; you have been drawn aside;</w:t>
      </w:r>
      <w:r>
        <w:rPr>
          <w:color w:val="000000"/>
          <w:sz w:val="24"/>
          <w:szCs w:val="24"/>
        </w:rPr>
        <w:br/>
        <w:t xml:space="preserve">          What passed you fancied acting for the best,</w:t>
      </w:r>
      <w:r>
        <w:rPr>
          <w:color w:val="000000"/>
          <w:sz w:val="24"/>
          <w:szCs w:val="24"/>
        </w:rPr>
        <w:br/>
        <w:t xml:space="preserve">          And I’ll consent to put the thing at rest;</w:t>
      </w:r>
      <w:r>
        <w:rPr>
          <w:color w:val="000000"/>
          <w:sz w:val="24"/>
          <w:szCs w:val="24"/>
        </w:rPr>
        <w:br/>
        <w:t xml:space="preserve">          To nothing good such altercations tend;</w:t>
      </w:r>
      <w:r>
        <w:rPr>
          <w:color w:val="000000"/>
          <w:sz w:val="24"/>
          <w:szCs w:val="24"/>
        </w:rPr>
        <w:br/>
        <w:t xml:space="preserve">          I’ve but a word:  to that attention lend;</w:t>
      </w:r>
      <w:r>
        <w:rPr>
          <w:color w:val="000000"/>
          <w:sz w:val="24"/>
          <w:szCs w:val="24"/>
        </w:rPr>
        <w:br/>
        <w:t xml:space="preserve">          Contrive to-morrow that I here entrap</w:t>
      </w:r>
      <w:r>
        <w:rPr>
          <w:color w:val="000000"/>
          <w:sz w:val="24"/>
          <w:szCs w:val="24"/>
        </w:rPr>
        <w:br/>
        <w:t xml:space="preserve">          This fellow who has caused your sad mishap;</w:t>
      </w:r>
      <w:r>
        <w:rPr>
          <w:color w:val="000000"/>
          <w:sz w:val="24"/>
          <w:szCs w:val="24"/>
        </w:rPr>
        <w:br/>
        <w:t xml:space="preserve">          You’ll utter not a word of what I’ve said;</w:t>
      </w:r>
      <w:r>
        <w:rPr>
          <w:color w:val="000000"/>
          <w:sz w:val="24"/>
          <w:szCs w:val="24"/>
        </w:rPr>
        <w:br/>
        <w:t xml:space="preserve">          Be secret or at once I’ll strike you dead. </w:t>
      </w:r>
      <w:r>
        <w:rPr>
          <w:color w:val="000000"/>
          <w:sz w:val="24"/>
          <w:szCs w:val="24"/>
        </w:rPr>
        <w:br/>
        <w:t xml:space="preserve">          Adroitly you must act:  for instance say;</w:t>
      </w:r>
      <w:r>
        <w:rPr>
          <w:color w:val="000000"/>
          <w:sz w:val="24"/>
          <w:szCs w:val="24"/>
        </w:rPr>
        <w:br/>
        <w:t xml:space="preserve">          I’m on a second journey gone away;</w:t>
      </w:r>
      <w:r>
        <w:rPr>
          <w:color w:val="000000"/>
          <w:sz w:val="24"/>
          <w:szCs w:val="24"/>
        </w:rPr>
        <w:br/>
        <w:t xml:space="preserve">          A message or a letter to him send,</w:t>
      </w:r>
      <w:r>
        <w:rPr>
          <w:color w:val="000000"/>
          <w:sz w:val="24"/>
          <w:szCs w:val="24"/>
        </w:rPr>
        <w:br/>
        <w:t xml:space="preserve">          Soliciting that he’ll on you attend,</w:t>
      </w:r>
      <w:r>
        <w:rPr>
          <w:color w:val="000000"/>
          <w:sz w:val="24"/>
          <w:szCs w:val="24"/>
        </w:rPr>
        <w:br/>
        <w:t xml:space="preserve">          That something you have got to let him know;—­</w:t>
      </w:r>
      <w:r>
        <w:rPr>
          <w:color w:val="000000"/>
          <w:sz w:val="24"/>
          <w:szCs w:val="24"/>
        </w:rPr>
        <w:br/>
        <w:t xml:space="preserve">          To come, no doubt, the rascal won’t be slow;</w:t>
      </w:r>
      <w:r>
        <w:rPr>
          <w:color w:val="000000"/>
          <w:sz w:val="24"/>
          <w:szCs w:val="24"/>
        </w:rPr>
        <w:br/>
        <w:t xml:space="preserve">          Amuse him then with converse most absurd,</w:t>
      </w:r>
      <w:r>
        <w:rPr>
          <w:color w:val="000000"/>
          <w:sz w:val="24"/>
          <w:szCs w:val="24"/>
        </w:rPr>
        <w:br/>
        <w:t xml:space="preserve">          But of the </w:t>
      </w:r>
      <w:r>
        <w:rPr>
          <w:i/>
          <w:color w:val="000000"/>
          <w:sz w:val="24"/>
          <w:szCs w:val="24"/>
        </w:rPr>
        <w:t xml:space="preserve">ear</w:t>
      </w:r>
      <w:r>
        <w:rPr>
          <w:color w:val="000000"/>
          <w:sz w:val="24"/>
          <w:szCs w:val="24"/>
        </w:rPr>
        <w:t xml:space="preserve"> remember,—­not a word;</w:t>
      </w:r>
      <w:r>
        <w:rPr>
          <w:color w:val="000000"/>
          <w:sz w:val="24"/>
          <w:szCs w:val="24"/>
        </w:rPr>
        <w:br/>
        <w:t xml:space="preserve">          That’s finished now, and nothing can require;</w:t>
      </w:r>
      <w:r>
        <w:rPr>
          <w:color w:val="000000"/>
          <w:sz w:val="24"/>
          <w:szCs w:val="24"/>
        </w:rPr>
        <w:br/>
        <w:t xml:space="preserve">          You’ll carefully perform what I desire. </w:t>
      </w:r>
      <w:r>
        <w:rPr>
          <w:color w:val="000000"/>
          <w:sz w:val="24"/>
          <w:szCs w:val="24"/>
        </w:rPr>
        <w:br/>
        <w:t xml:space="preserve">          Poor innocent! the point she nicely hit;</w:t>
      </w:r>
      <w:r>
        <w:rPr>
          <w:color w:val="000000"/>
          <w:sz w:val="24"/>
          <w:szCs w:val="24"/>
        </w:rPr>
        <w:br/>
        <w:t xml:space="preserve">          Fear oft gives simpletons a sort of wit.</w:t>
      </w:r>
    </w:p>
    <w:p>
      <w:pPr>
        <w:widowControl w:val="on"/>
        <w:pBdr/>
        <w:spacing w:before="240" w:after="240" w:line="240" w:lineRule="auto"/>
        <w:ind w:left="0" w:right="0"/>
        <w:jc w:val="left"/>
      </w:pPr>
      <w:r>
        <w:rPr>
          <w:color w:val="000000"/>
          <w:sz w:val="24"/>
          <w:szCs w:val="24"/>
        </w:rPr>
        <w:t xml:space="preserve">          Thearch gallant arrived; the husband came</w:t>
      </w:r>
      <w:r>
        <w:rPr>
          <w:color w:val="000000"/>
          <w:sz w:val="24"/>
          <w:szCs w:val="24"/>
        </w:rPr>
        <w:br/>
        <w:t xml:space="preserve">          Ascended to the room where sat his dame;</w:t>
      </w:r>
      <w:r>
        <w:rPr>
          <w:color w:val="000000"/>
          <w:sz w:val="24"/>
          <w:szCs w:val="24"/>
        </w:rPr>
        <w:br/>
        <w:t xml:space="preserve">          Much noise he made, his coming to announce;</w:t>
      </w:r>
      <w:r>
        <w:rPr>
          <w:color w:val="000000"/>
          <w:sz w:val="24"/>
          <w:szCs w:val="24"/>
        </w:rPr>
        <w:br/>
        <w:t xml:space="preserve">          The lover, terrified, began to bounce;</w:t>
      </w:r>
      <w:r>
        <w:rPr>
          <w:color w:val="000000"/>
          <w:sz w:val="24"/>
          <w:szCs w:val="24"/>
        </w:rPr>
        <w:br/>
        <w:t xml:space="preserve">          Now here, now there, no shelter could he meet;</w:t>
      </w:r>
      <w:r>
        <w:rPr>
          <w:color w:val="000000"/>
          <w:sz w:val="24"/>
          <w:szCs w:val="24"/>
        </w:rPr>
        <w:br/>
        <w:t xml:space="preserve">          Between the bed and wall he put his feet,</w:t>
      </w:r>
      <w:r>
        <w:rPr>
          <w:color w:val="000000"/>
          <w:sz w:val="24"/>
          <w:szCs w:val="24"/>
        </w:rPr>
        <w:br/>
        <w:t xml:space="preserve">          And lay concealed, while William loudly knocked;</w:t>
      </w:r>
      <w:r>
        <w:rPr>
          <w:color w:val="000000"/>
          <w:sz w:val="24"/>
          <w:szCs w:val="24"/>
        </w:rPr>
        <w:br/>
        <w:t xml:space="preserve">          Fair Alice readily the door unlocked,</w:t>
      </w:r>
      <w:r>
        <w:rPr>
          <w:color w:val="000000"/>
          <w:sz w:val="24"/>
          <w:szCs w:val="24"/>
        </w:rPr>
        <w:br/>
        <w:t xml:space="preserve">          And, pointing with her hand, informed the spouse,</w:t>
      </w:r>
      <w:r>
        <w:rPr>
          <w:color w:val="000000"/>
          <w:sz w:val="24"/>
          <w:szCs w:val="24"/>
        </w:rPr>
        <w:br/>
        <w:t xml:space="preserve">          Where he might easily his rival rouse.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Thehusband ev’ry way was armed so well,</w:t>
      </w:r>
      <w:r>
        <w:rPr>
          <w:color w:val="000000"/>
          <w:sz w:val="24"/>
          <w:szCs w:val="24"/>
        </w:rPr>
        <w:br/>
        <w:t xml:space="preserve">          He four such men as Andrew could repel;</w:t>
      </w:r>
      <w:r>
        <w:rPr>
          <w:color w:val="000000"/>
          <w:sz w:val="24"/>
          <w:szCs w:val="24"/>
        </w:rPr>
        <w:br/>
        <w:t xml:space="preserve">          In quest of succour howsoe’er he went: </w:t>
      </w:r>
      <w:r>
        <w:rPr>
          <w:color w:val="000000"/>
          <w:sz w:val="24"/>
          <w:szCs w:val="24"/>
        </w:rPr>
        <w:br/>
        <w:t xml:space="preserve">          To kill him surely William never meant,</w:t>
      </w:r>
      <w:r>
        <w:rPr>
          <w:color w:val="000000"/>
          <w:sz w:val="24"/>
          <w:szCs w:val="24"/>
        </w:rPr>
        <w:br/>
        <w:t xml:space="preserve">          But only take an ear, or what the Turks,</w:t>
      </w:r>
      <w:r>
        <w:rPr>
          <w:color w:val="000000"/>
          <w:sz w:val="24"/>
          <w:szCs w:val="24"/>
        </w:rPr>
        <w:br/>
        <w:t xml:space="preserve">          Those savage beasts, cut off from Nature’s works;</w:t>
      </w:r>
      <w:r>
        <w:rPr>
          <w:color w:val="000000"/>
          <w:sz w:val="24"/>
          <w:szCs w:val="24"/>
        </w:rPr>
        <w:br/>
        <w:t xml:space="preserve">          Which doubtless must be infinitely worse</w:t>
      </w:r>
      <w:r>
        <w:rPr>
          <w:color w:val="000000"/>
          <w:sz w:val="24"/>
          <w:szCs w:val="24"/>
        </w:rPr>
        <w:br/>
        <w:t xml:space="preserve">          Infernal practice and continual curse. </w:t>
      </w:r>
      <w:r>
        <w:rPr>
          <w:color w:val="000000"/>
          <w:sz w:val="24"/>
          <w:szCs w:val="24"/>
        </w:rPr>
        <w:br/>
        <w:t xml:space="preserve">          ’Twas this he whispered should be Andrew’s doom,</w:t>
      </w:r>
      <w:r>
        <w:rPr>
          <w:color w:val="000000"/>
          <w:sz w:val="24"/>
          <w:szCs w:val="24"/>
        </w:rPr>
        <w:br/>
        <w:t xml:space="preserve">          When with his easy wife he left the room;</w:t>
      </w:r>
      <w:r>
        <w:rPr>
          <w:color w:val="000000"/>
          <w:sz w:val="24"/>
          <w:szCs w:val="24"/>
        </w:rPr>
        <w:br/>
        <w:t xml:space="preserve">          She nothing durst reply:  the door he shut,</w:t>
      </w:r>
      <w:r>
        <w:rPr>
          <w:color w:val="000000"/>
          <w:sz w:val="24"/>
          <w:szCs w:val="24"/>
        </w:rPr>
        <w:br/>
        <w:t xml:space="preserve">          And our gallant ’gan presently to strut,</w:t>
      </w:r>
      <w:r>
        <w:rPr>
          <w:color w:val="000000"/>
          <w:sz w:val="24"/>
          <w:szCs w:val="24"/>
        </w:rPr>
        <w:br/>
        <w:t xml:space="preserve">          Around and round, believing all was right,</w:t>
      </w:r>
      <w:r>
        <w:rPr>
          <w:color w:val="000000"/>
          <w:sz w:val="24"/>
          <w:szCs w:val="24"/>
        </w:rPr>
        <w:br/>
        <w:t xml:space="preserve">          And William unacquainted with his plight.</w:t>
      </w:r>
    </w:p>
    <w:p>
      <w:pPr>
        <w:widowControl w:val="on"/>
        <w:pBdr/>
        <w:spacing w:before="240" w:after="240" w:line="240" w:lineRule="auto"/>
        <w:ind w:left="0" w:right="0"/>
        <w:jc w:val="left"/>
      </w:pPr>
      <w:r>
        <w:rPr>
          <w:color w:val="000000"/>
          <w:sz w:val="24"/>
          <w:szCs w:val="24"/>
        </w:rPr>
        <w:t xml:space="preserve">          Thelatter having well the project weighed,</w:t>
      </w:r>
      <w:r>
        <w:rPr>
          <w:color w:val="000000"/>
          <w:sz w:val="24"/>
          <w:szCs w:val="24"/>
        </w:rPr>
        <w:br/>
        <w:t xml:space="preserve">          Now changed his plan, and other schemes surveyed;</w:t>
      </w:r>
      <w:r>
        <w:rPr>
          <w:color w:val="000000"/>
          <w:sz w:val="24"/>
          <w:szCs w:val="24"/>
        </w:rPr>
        <w:br/>
        <w:t xml:space="preserve">          Proposed within himself revenge to take,</w:t>
      </w:r>
      <w:r>
        <w:rPr>
          <w:color w:val="000000"/>
          <w:sz w:val="24"/>
          <w:szCs w:val="24"/>
        </w:rPr>
        <w:br/>
        <w:t xml:space="preserve">          With less parade:—­less noise it then would make,</w:t>
      </w:r>
      <w:r>
        <w:rPr>
          <w:color w:val="000000"/>
          <w:sz w:val="24"/>
          <w:szCs w:val="24"/>
        </w:rPr>
        <w:br/>
        <w:t xml:space="preserve">          And better fruit the action would produce,</w:t>
      </w:r>
      <w:r>
        <w:rPr>
          <w:color w:val="000000"/>
          <w:sz w:val="24"/>
          <w:szCs w:val="24"/>
        </w:rPr>
        <w:br/>
        <w:t xml:space="preserve">          Than if he were apparently profuse. </w:t>
      </w:r>
      <w:r>
        <w:rPr>
          <w:color w:val="000000"/>
          <w:sz w:val="24"/>
          <w:szCs w:val="24"/>
        </w:rPr>
        <w:br/>
        <w:t xml:space="preserve">          Said he to Alice, go and seek his wife;</w:t>
      </w:r>
      <w:r>
        <w:rPr>
          <w:color w:val="000000"/>
          <w:sz w:val="24"/>
          <w:szCs w:val="24"/>
        </w:rPr>
        <w:br/>
        <w:t xml:space="preserve">          To her relate the whole that caused our strife;</w:t>
      </w:r>
      <w:r>
        <w:rPr>
          <w:color w:val="000000"/>
          <w:sz w:val="24"/>
          <w:szCs w:val="24"/>
        </w:rPr>
        <w:br/>
        <w:t xml:space="preserve">          Minutely all from first to last detail;</w:t>
      </w:r>
      <w:r>
        <w:rPr>
          <w:color w:val="000000"/>
          <w:sz w:val="24"/>
          <w:szCs w:val="24"/>
        </w:rPr>
        <w:br/>
        <w:t xml:space="preserve">          And then the better on her to prevail,</w:t>
      </w:r>
      <w:r>
        <w:rPr>
          <w:color w:val="000000"/>
          <w:sz w:val="24"/>
          <w:szCs w:val="24"/>
        </w:rPr>
        <w:br/>
        <w:t xml:space="preserve">          To hasten here, you’ll hint that you have fears,</w:t>
      </w:r>
      <w:r>
        <w:rPr>
          <w:color w:val="000000"/>
          <w:sz w:val="24"/>
          <w:szCs w:val="24"/>
        </w:rPr>
        <w:br/>
        <w:t xml:space="preserve">          That Andrew risks the loss of—­more than ears,</w:t>
      </w:r>
      <w:r>
        <w:rPr>
          <w:color w:val="000000"/>
          <w:sz w:val="24"/>
          <w:szCs w:val="24"/>
        </w:rPr>
        <w:br/>
        <w:t xml:space="preserve">          For I have punishment severe in view,</w:t>
      </w:r>
      <w:r>
        <w:rPr>
          <w:color w:val="000000"/>
          <w:sz w:val="24"/>
          <w:szCs w:val="24"/>
        </w:rPr>
        <w:br/>
        <w:t xml:space="preserve">          Which greatly she must wish I should not do;</w:t>
      </w:r>
      <w:r>
        <w:rPr>
          <w:color w:val="000000"/>
          <w:sz w:val="24"/>
          <w:szCs w:val="24"/>
        </w:rPr>
        <w:br/>
        <w:t xml:space="preserve">          But if an ear-maker, like this, is caught,</w:t>
      </w:r>
      <w:r>
        <w:rPr>
          <w:color w:val="000000"/>
          <w:sz w:val="24"/>
          <w:szCs w:val="24"/>
        </w:rPr>
        <w:br/>
        <w:t xml:space="preserve">          The worst of chastisement is always sought;</w:t>
      </w:r>
      <w:r>
        <w:rPr>
          <w:color w:val="000000"/>
          <w:sz w:val="24"/>
          <w:szCs w:val="24"/>
        </w:rPr>
        <w:br/>
        <w:t xml:space="preserve">          Such horrid things as scarcely can be said: </w:t>
      </w:r>
      <w:r>
        <w:rPr>
          <w:color w:val="000000"/>
          <w:sz w:val="24"/>
          <w:szCs w:val="24"/>
        </w:rPr>
        <w:br/>
        <w:t xml:space="preserve">          They make the hair to stand upon the head;</w:t>
      </w:r>
      <w:r>
        <w:rPr>
          <w:color w:val="000000"/>
          <w:sz w:val="24"/>
          <w:szCs w:val="24"/>
        </w:rPr>
        <w:br/>
        <w:t xml:space="preserve">          That he’s upon the point of suff’ring straight,</w:t>
      </w:r>
      <w:r>
        <w:rPr>
          <w:color w:val="000000"/>
          <w:sz w:val="24"/>
          <w:szCs w:val="24"/>
        </w:rPr>
        <w:br/>
        <w:t xml:space="preserve">          And only for her presence things await;</w:t>
      </w:r>
      <w:r>
        <w:rPr>
          <w:color w:val="000000"/>
          <w:sz w:val="24"/>
          <w:szCs w:val="24"/>
        </w:rPr>
        <w:br/>
        <w:t xml:space="preserve">          That though she cannot all proceedings stay,</w:t>
      </w:r>
      <w:r>
        <w:rPr>
          <w:color w:val="000000"/>
          <w:sz w:val="24"/>
          <w:szCs w:val="24"/>
        </w:rPr>
        <w:br/>
        <w:t xml:space="preserve">          Perhaps she may some portion take away. </w:t>
      </w:r>
      <w:r>
        <w:rPr>
          <w:color w:val="000000"/>
          <w:sz w:val="24"/>
          <w:szCs w:val="24"/>
        </w:rPr>
        <w:br/>
        <w:t xml:space="preserve">          Go, bring her instantly, haste quickly, run;</w:t>
      </w:r>
      <w:r>
        <w:rPr>
          <w:color w:val="000000"/>
          <w:sz w:val="24"/>
          <w:szCs w:val="24"/>
        </w:rPr>
        <w:br/>
        <w:t xml:space="preserve">          And, if she comes, I’ll pardon what’s been done.</w:t>
      </w:r>
    </w:p>
    <w:p>
      <w:pPr>
        <w:widowControl w:val="on"/>
        <w:pBdr/>
        <w:spacing w:before="240" w:after="240" w:line="240" w:lineRule="auto"/>
        <w:ind w:left="0" w:right="0"/>
        <w:jc w:val="left"/>
      </w:pPr>
      <w:r>
        <w:rPr>
          <w:color w:val="000000"/>
          <w:sz w:val="24"/>
          <w:szCs w:val="24"/>
        </w:rPr>
        <w:t xml:space="preserve">          Withjoy to Andrew’s house fair Alice went;</w:t>
      </w:r>
      <w:r>
        <w:rPr>
          <w:color w:val="000000"/>
          <w:sz w:val="24"/>
          <w:szCs w:val="24"/>
        </w:rPr>
        <w:br/>
        <w:t xml:space="preserve">          The wife to follow her appeared content;</w:t>
      </w:r>
      <w:r>
        <w:rPr>
          <w:color w:val="000000"/>
          <w:sz w:val="24"/>
          <w:szCs w:val="24"/>
        </w:rPr>
        <w:br/>
        <w:t xml:space="preserve">          Quite out of breath, alone she ran up stairs,</w:t>
      </w:r>
      <w:r>
        <w:rPr>
          <w:color w:val="000000"/>
          <w:sz w:val="24"/>
          <w:szCs w:val="24"/>
        </w:rPr>
        <w:br/>
        <w:t xml:space="preserve">          And, not perceiving him who shared her cares;</w:t>
      </w:r>
      <w:r>
        <w:rPr>
          <w:color w:val="000000"/>
          <w:sz w:val="24"/>
          <w:szCs w:val="24"/>
        </w:rPr>
        <w:br/>
        <w:t xml:space="preserve">          Believed he was imprisoned in a room;</w:t>
      </w:r>
      <w:r>
        <w:rPr>
          <w:color w:val="000000"/>
          <w:sz w:val="24"/>
          <w:szCs w:val="24"/>
        </w:rPr>
        <w:br/>
        <w:t xml:space="preserve">          And while with fear she trembled for his doom;</w:t>
      </w:r>
      <w:r>
        <w:rPr>
          <w:color w:val="000000"/>
          <w:sz w:val="24"/>
          <w:szCs w:val="24"/>
        </w:rPr>
        <w:br/>
        <w:t xml:space="preserve">          The master (having laid aside his arms)</w:t>
      </w:r>
      <w:r>
        <w:rPr>
          <w:color w:val="000000"/>
          <w:sz w:val="24"/>
          <w:szCs w:val="24"/>
        </w:rPr>
        <w:br/>
        <w:t xml:space="preserve">          Now came to compliment the lady’s charms;</w:t>
      </w:r>
      <w:r>
        <w:rPr>
          <w:color w:val="000000"/>
          <w:sz w:val="24"/>
          <w:szCs w:val="24"/>
        </w:rPr>
        <w:br/>
        <w:t xml:space="preserve">          He gave the belle a chair, who looked most nice:—­</w:t>
      </w:r>
      <w:r>
        <w:rPr>
          <w:color w:val="000000"/>
          <w:sz w:val="24"/>
          <w:szCs w:val="24"/>
        </w:rPr>
        <w:br/>
        <w:t xml:space="preserve">          Said he, ingratitude’s the worst of vice;</w:t>
      </w:r>
      <w:r>
        <w:rPr>
          <w:color w:val="000000"/>
          <w:sz w:val="24"/>
          <w:szCs w:val="24"/>
        </w:rPr>
        <w:br/>
        <w:t xml:space="preserve">          To me your husband has been wondrous kind;</w:t>
      </w:r>
      <w:r>
        <w:rPr>
          <w:color w:val="000000"/>
          <w:sz w:val="24"/>
          <w:szCs w:val="24"/>
        </w:rPr>
        <w:br/>
        <w:t xml:space="preserve">          So many services has done I find,</w:t>
      </w:r>
      <w:r>
        <w:rPr>
          <w:color w:val="000000"/>
          <w:sz w:val="24"/>
          <w:szCs w:val="24"/>
        </w:rPr>
        <w:br/>
        <w:t xml:space="preserve">          That, ere you leave this house, I’d wish to make</w:t>
      </w:r>
      <w:r>
        <w:rPr>
          <w:color w:val="000000"/>
          <w:sz w:val="24"/>
          <w:szCs w:val="24"/>
        </w:rPr>
        <w:br/>
        <w:t xml:space="preserve">          A little return, and this you will partake.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When I was absent from my loving dear,</w:t>
      </w:r>
      <w:r>
        <w:rPr>
          <w:color w:val="000000"/>
          <w:sz w:val="24"/>
          <w:szCs w:val="24"/>
        </w:rPr>
        <w:br/>
        <w:t xml:space="preserve">          Obligingly he made her babe an ear. </w:t>
      </w:r>
      <w:r>
        <w:rPr>
          <w:color w:val="000000"/>
          <w:sz w:val="24"/>
          <w:szCs w:val="24"/>
        </w:rPr>
        <w:br/>
        <w:t xml:space="preserve">          The compliment of course I must admire;</w:t>
      </w:r>
      <w:r>
        <w:rPr>
          <w:color w:val="000000"/>
          <w:sz w:val="24"/>
          <w:szCs w:val="24"/>
        </w:rPr>
        <w:br/>
        <w:t xml:space="preserve">          Retaliation is what I desire,</w:t>
      </w:r>
      <w:r>
        <w:rPr>
          <w:color w:val="000000"/>
          <w:sz w:val="24"/>
          <w:szCs w:val="24"/>
        </w:rPr>
        <w:br/>
        <w:t xml:space="preserve">          And I’ve a thought:—­your children all have got</w:t>
      </w:r>
      <w:r>
        <w:rPr>
          <w:color w:val="000000"/>
          <w:sz w:val="24"/>
          <w:szCs w:val="24"/>
        </w:rPr>
        <w:br/>
        <w:t xml:space="preserve">          The nose a little short, which is a blot;</w:t>
      </w:r>
      <w:r>
        <w:rPr>
          <w:color w:val="000000"/>
          <w:sz w:val="24"/>
          <w:szCs w:val="24"/>
        </w:rPr>
        <w:br/>
        <w:t xml:space="preserve">          A fault within the mould no doubt’s the cause,</w:t>
      </w:r>
      <w:r>
        <w:rPr>
          <w:color w:val="000000"/>
          <w:sz w:val="24"/>
          <w:szCs w:val="24"/>
        </w:rPr>
        <w:br/>
        <w:t xml:space="preserve">          Which I can mend, and any other flaws. </w:t>
      </w:r>
      <w:r>
        <w:rPr>
          <w:color w:val="000000"/>
          <w:sz w:val="24"/>
          <w:szCs w:val="24"/>
        </w:rPr>
        <w:br/>
        <w:t xml:space="preserve">          The business now let’s execute I pray,</w:t>
      </w:r>
      <w:r>
        <w:rPr>
          <w:color w:val="000000"/>
          <w:sz w:val="24"/>
          <w:szCs w:val="24"/>
        </w:rPr>
        <w:br/>
        <w:t xml:space="preserve">          On which the dame he took without delay,</w:t>
      </w:r>
      <w:r>
        <w:rPr>
          <w:color w:val="000000"/>
          <w:sz w:val="24"/>
          <w:szCs w:val="24"/>
        </w:rPr>
        <w:br/>
        <w:t xml:space="preserve">          And placed her near where Andrew hid his head,</w:t>
      </w:r>
      <w:r>
        <w:rPr>
          <w:color w:val="000000"/>
          <w:sz w:val="24"/>
          <w:szCs w:val="24"/>
        </w:rPr>
        <w:br/>
        <w:t xml:space="preserve">          Then ’gan to operate as he was led.
</w:t>
      </w:r>
    </w:p>
    <w:p>
      <w:pPr>
        <w:widowControl w:val="on"/>
        <w:pBdr/>
        <w:spacing w:before="240" w:after="240" w:line="240" w:lineRule="auto"/>
        <w:ind w:left="0" w:right="0"/>
        <w:jc w:val="left"/>
      </w:pPr>
      <w:r>
        <w:rPr>
          <w:color w:val="000000"/>
          <w:sz w:val="24"/>
          <w:szCs w:val="24"/>
        </w:rPr>
        <w:t xml:space="preserve">          The, lady patiently his process bore,</w:t>
      </w:r>
      <w:r>
        <w:rPr>
          <w:color w:val="000000"/>
          <w:sz w:val="24"/>
          <w:szCs w:val="24"/>
        </w:rPr>
        <w:br/>
        <w:t xml:space="preserve">          And blessed her stars that Andrew’s risk was o’er</w:t>
      </w:r>
      <w:r>
        <w:rPr>
          <w:color w:val="000000"/>
          <w:sz w:val="24"/>
          <w:szCs w:val="24"/>
        </w:rPr>
        <w:br/>
        <w:t xml:space="preserve">          That she had thus the dire return received,</w:t>
      </w:r>
      <w:r>
        <w:rPr>
          <w:color w:val="000000"/>
          <w:sz w:val="24"/>
          <w:szCs w:val="24"/>
        </w:rPr>
        <w:br/>
        <w:t xml:space="preserve">          And saved the man for whom her bosom grieved. </w:t>
      </w:r>
      <w:r>
        <w:rPr>
          <w:color w:val="000000"/>
          <w:sz w:val="24"/>
          <w:szCs w:val="24"/>
        </w:rPr>
        <w:br/>
        <w:t xml:space="preserve">          So much emotion William seemed to feel,</w:t>
      </w:r>
      <w:r>
        <w:rPr>
          <w:color w:val="000000"/>
          <w:sz w:val="24"/>
          <w:szCs w:val="24"/>
        </w:rPr>
        <w:br/>
        <w:t xml:space="preserve">          No grace he gave, but all performed with zeal;</w:t>
      </w:r>
      <w:r>
        <w:rPr>
          <w:color w:val="000000"/>
          <w:sz w:val="24"/>
          <w:szCs w:val="24"/>
        </w:rPr>
        <w:br/>
        <w:t xml:space="preserve">          Retaliated ev’ry way so well,</w:t>
      </w:r>
      <w:r>
        <w:rPr>
          <w:color w:val="000000"/>
          <w:sz w:val="24"/>
          <w:szCs w:val="24"/>
        </w:rPr>
        <w:br/>
        <w:t xml:space="preserve">          He measure gave for measure:—­ell for ell. </w:t>
      </w:r>
      <w:r>
        <w:rPr>
          <w:color w:val="000000"/>
          <w:sz w:val="24"/>
          <w:szCs w:val="24"/>
        </w:rPr>
        <w:br/>
        <w:t xml:space="preserve">          How true the adage, that revenge is sweet! </w:t>
      </w:r>
      <w:r>
        <w:rPr>
          <w:color w:val="000000"/>
          <w:sz w:val="24"/>
          <w:szCs w:val="24"/>
        </w:rPr>
        <w:br/>
        <w:t xml:space="preserve">          The plan he followed clearly was discrete;</w:t>
      </w:r>
      <w:r>
        <w:rPr>
          <w:color w:val="000000"/>
          <w:sz w:val="24"/>
          <w:szCs w:val="24"/>
        </w:rPr>
        <w:br/>
        <w:t xml:space="preserve">          For since he wished his honour to repair:—­</w:t>
      </w:r>
      <w:r>
        <w:rPr>
          <w:color w:val="000000"/>
          <w:sz w:val="24"/>
          <w:szCs w:val="24"/>
        </w:rPr>
        <w:br/>
        <w:t xml:space="preserve">          Of any better way I’m not aware.</w:t>
      </w:r>
    </w:p>
    <w:p>
      <w:pPr>
        <w:widowControl w:val="on"/>
        <w:pBdr/>
        <w:spacing w:before="240" w:after="240" w:line="240" w:lineRule="auto"/>
        <w:ind w:left="0" w:right="0"/>
        <w:jc w:val="left"/>
      </w:pPr>
      <w:r>
        <w:rPr>
          <w:color w:val="000000"/>
          <w:sz w:val="24"/>
          <w:szCs w:val="24"/>
        </w:rPr>
        <w:t xml:space="preserve">          Thewhole without a murmur Andrew viewed,</w:t>
      </w:r>
      <w:r>
        <w:rPr>
          <w:color w:val="000000"/>
          <w:sz w:val="24"/>
          <w:szCs w:val="24"/>
        </w:rPr>
        <w:br/>
        <w:t xml:space="preserve">          And thanked kind Heav’n that nothing worse ensued;</w:t>
      </w:r>
      <w:r>
        <w:rPr>
          <w:color w:val="000000"/>
          <w:sz w:val="24"/>
          <w:szCs w:val="24"/>
        </w:rPr>
        <w:br/>
        <w:t xml:space="preserve">          One ear most readily he would have lost,</w:t>
      </w:r>
      <w:r>
        <w:rPr>
          <w:color w:val="000000"/>
          <w:sz w:val="24"/>
          <w:szCs w:val="24"/>
        </w:rPr>
        <w:br/>
        <w:t xml:space="preserve">          Could he be certain that would pay the cost. </w:t>
      </w:r>
      <w:r>
        <w:rPr>
          <w:color w:val="000000"/>
          <w:sz w:val="24"/>
          <w:szCs w:val="24"/>
        </w:rPr>
        <w:br/>
        <w:t xml:space="preserve">          He thought ’twould lucky be, could he get out,</w:t>
      </w:r>
      <w:r>
        <w:rPr>
          <w:color w:val="000000"/>
          <w:sz w:val="24"/>
          <w:szCs w:val="24"/>
        </w:rPr>
        <w:br/>
        <w:t xml:space="preserve">          For all considered, better ’twere no doubt,</w:t>
      </w:r>
      <w:r>
        <w:rPr>
          <w:color w:val="000000"/>
          <w:sz w:val="24"/>
          <w:szCs w:val="24"/>
        </w:rPr>
        <w:br/>
        <w:t xml:space="preserve">          Howe’er ridiculous the thing appears,</w:t>
      </w:r>
      <w:r>
        <w:rPr>
          <w:color w:val="000000"/>
          <w:sz w:val="24"/>
          <w:szCs w:val="24"/>
        </w:rPr>
        <w:br/>
        <w:t xml:space="preserve">          To have a pair of horns than lose his ears.</w:t>
      </w:r>
    </w:p>
    <w:p>
      <w:pPr>
        <w:widowControl w:val="on"/>
        <w:pBdr/>
        <w:spacing w:before="240" w:after="240" w:line="240" w:lineRule="auto"/>
        <w:ind w:left="0" w:right="0"/>
        <w:jc w:val="left"/>
      </w:pPr>
      <w:r>
        <w:rPr>
          <w:b/>
          <w:color w:val="000000"/>
          <w:sz w:val="24"/>
          <w:szCs w:val="24"/>
        </w:rPr>
        <w:t xml:space="preserve">ETEXT EDITOR’S BOOKMARKS: </w:t>
      </w:r>
    </w:p>
    <w:p>
      <w:pPr>
        <w:widowControl w:val="on"/>
        <w:pBdr/>
        <w:spacing w:before="240" w:after="240" w:line="240" w:lineRule="auto"/>
        <w:ind w:left="0" w:right="0"/>
        <w:jc w:val="left"/>
      </w:pPr>
      <w:r>
        <w:rPr>
          <w:color w:val="000000"/>
          <w:sz w:val="24"/>
          <w:szCs w:val="24"/>
        </w:rPr>
        <w:t xml:space="preserve">Not overburdened with a store of wit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V22 ***</w:t>
      </w:r>
    </w:p>
    <w:p>
      <w:pPr>
        <w:widowControl w:val="on"/>
        <w:pBdr/>
        <w:spacing w:before="240" w:after="240" w:line="240" w:lineRule="auto"/>
        <w:ind w:left="0" w:right="0"/>
        <w:jc w:val="left"/>
      </w:pPr>
      <w:r>
        <w:rPr>
          <w:color w:val="000000"/>
          <w:sz w:val="24"/>
          <w:szCs w:val="24"/>
        </w:rPr>
        <w:t xml:space="preserve">*********** This file should be named lf22w10.txt or lf22w10.zip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lf22w11.txt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lf22w10a.txt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72963">
    <w:multiLevelType w:val="hybridMultilevel"/>
    <w:lvl w:ilvl="0" w:tplc="35363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72963">
    <w:abstractNumId w:val="21672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06220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