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and Novels of J. de La Fontaine — Volume 16 eBook</w:t>
      </w:r>
    </w:p>
    <w:p>
      <w:pPr>
        <w:keepNext w:val="on"/>
        <w:widowControl w:val="on"/>
        <w:pBdr/>
        <w:spacing w:before="299" w:after="299" w:line="240" w:lineRule="auto"/>
        <w:ind w:left="0" w:right="0"/>
        <w:jc w:val="left"/>
        <w:outlineLvl w:val="1"/>
      </w:pPr>
      <w:r>
        <w:rPr>
          <w:b/>
          <w:color w:val="000000"/>
          <w:sz w:val="36"/>
          <w:szCs w:val="36"/>
        </w:rPr>
        <w:t xml:space="preserve">Tales and Novels of J. de La Fontaine — Volume 16 by Jean de La Fontaine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34227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Tales and Novels, v16:  The Amorous Courtesan &amp; Nicaise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Tales and Novels, v16:  The Amorous Courtesan &amp; Nicaise</w:t>
      </w:r>
    </w:p>
    <w:p>
      <w:pPr>
        <w:widowControl w:val="on"/>
        <w:pBdr/>
        <w:spacing w:before="240" w:after="240" w:line="240" w:lineRule="auto"/>
        <w:ind w:left="0" w:right="0"/>
        <w:jc w:val="left"/>
      </w:pPr>
      <w:r>
        <w:rPr>
          <w:color w:val="000000"/>
          <w:sz w:val="24"/>
          <w:szCs w:val="24"/>
        </w:rPr>
        <w:t xml:space="preserve">Author:  Jean de La Fontaine</w:t>
      </w:r>
    </w:p>
    <w:p>
      <w:pPr>
        <w:widowControl w:val="on"/>
        <w:pBdr/>
        <w:spacing w:before="240" w:after="240" w:line="240" w:lineRule="auto"/>
        <w:ind w:left="0" w:right="0"/>
        <w:jc w:val="left"/>
      </w:pPr>
      <w:r>
        <w:rPr>
          <w:color w:val="000000"/>
          <w:sz w:val="24"/>
          <w:szCs w:val="24"/>
        </w:rPr>
        <w:t xml:space="preserve">Release Date:  March, 2004 [EBook #5290] [Yes, we are more than one year ahead of schedule] [This file was first posted on June 21,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Fontaine</w:t>
      </w:r>
      <w:r>
        <w:rPr>
          <w:color w:val="000000"/>
          <w:sz w:val="24"/>
          <w:szCs w:val="24"/>
        </w:rPr>
        <w:t xml:space="preserve">, V16 ***</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i/>
          <w:color w:val="000000"/>
          <w:sz w:val="24"/>
          <w:szCs w:val="24"/>
        </w:rPr>
        <w:br/>
        <w:t xml:space="preserve">of</w:t>
      </w:r>
      <w:r>
        <w:rPr>
          <w:color w:val="000000"/>
          <w:sz w:val="24"/>
          <w:szCs w:val="24"/>
        </w:rPr>
        <w:br/>
        <w:t xml:space="preserve">J.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Fontaine</w:t>
      </w:r>
    </w:p>
    <w:p>
      <w:pPr>
        <w:widowControl w:val="on"/>
        <w:pBdr/>
        <w:spacing w:before="240" w:after="240" w:line="240" w:lineRule="auto"/>
        <w:ind w:left="0" w:right="0"/>
        <w:jc w:val="left"/>
      </w:pPr>
      <w:r>
        <w:rPr>
          <w:color w:val="000000"/>
          <w:sz w:val="24"/>
          <w:szCs w:val="24"/>
        </w:rPr>
        <w:t xml:space="preserve">Volume 16.</w:t>
      </w:r>
    </w:p>
    <w:p>
      <w:pPr>
        <w:widowControl w:val="on"/>
        <w:pBdr/>
        <w:spacing w:before="240" w:after="240" w:line="240" w:lineRule="auto"/>
        <w:ind w:left="0" w:right="0"/>
        <w:jc w:val="left"/>
      </w:pPr>
      <w:r>
        <w:rPr>
          <w:color w:val="000000"/>
          <w:sz w:val="24"/>
          <w:szCs w:val="24"/>
        </w:rPr>
        <w:t xml:space="preserve">Contains: </w:t>
      </w:r>
      <w:r>
        <w:rPr>
          <w:color w:val="000000"/>
          <w:sz w:val="24"/>
          <w:szCs w:val="24"/>
        </w:rPr>
        <w:br/>
        <w:t xml:space="preserve">The Amorous Courtesan</w:t>
      </w:r>
      <w:r>
        <w:rPr>
          <w:color w:val="000000"/>
          <w:sz w:val="24"/>
          <w:szCs w:val="24"/>
        </w:rPr>
        <w:br/>
        <w:t xml:space="preserve">Nicaise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amorous</w:t>
      </w:r>
      <w:r>
        <w:rPr>
          <w:color w:val="000000"/>
          <w:sz w:val="24"/>
          <w:szCs w:val="24"/>
        </w:rPr>
        <w:t xml:space="preserve"> </w:t>
      </w:r>
      <w:r>
        <w:rPr>
          <w:i/>
          <w:color w:val="000000"/>
          <w:sz w:val="24"/>
          <w:szCs w:val="24"/>
        </w:rPr>
        <w:t xml:space="preserve">courtesan</w:t>
      </w:r>
    </w:p>
    <w:p>
      <w:pPr>
        <w:widowControl w:val="on"/>
        <w:pBdr/>
        <w:spacing w:before="0" w:after="0" w:line="240" w:lineRule="auto"/>
        <w:ind w:left="0" w:right="0"/>
        <w:jc w:val="left"/>
      </w:pPr>
      <w:r>
        <w:rPr>
          <w:i/>
          <w:color w:val="000000"/>
          <w:sz w:val="24"/>
          <w:szCs w:val="24"/>
        </w:rPr>
        <w:t xml:space="preserve">Dan</w:t>
      </w:r>
      <w:r>
        <w:rPr>
          <w:color w:val="000000"/>
          <w:sz w:val="24"/>
          <w:szCs w:val="24"/>
        </w:rPr>
        <w:t xml:space="preserve"> </w:t>
      </w:r>
      <w:r>
        <w:rPr>
          <w:i/>
          <w:color w:val="000000"/>
          <w:sz w:val="24"/>
          <w:szCs w:val="24"/>
        </w:rPr>
        <w:t xml:space="preserve">Cupid</w:t>
      </w:r>
      <w:r>
        <w:rPr>
          <w:color w:val="000000"/>
          <w:sz w:val="24"/>
          <w:szCs w:val="24"/>
        </w:rPr>
        <w:t xml:space="preserve">, though the god of soft amour,</w:t>
      </w:r>
      <w:r>
        <w:rPr>
          <w:color w:val="000000"/>
          <w:sz w:val="24"/>
          <w:szCs w:val="24"/>
        </w:rPr>
        <w:br/>
        <w:t xml:space="preserve">In ev’ry age works miracles a store;</w:t>
      </w:r>
      <w:r>
        <w:rPr>
          <w:color w:val="000000"/>
          <w:sz w:val="24"/>
          <w:szCs w:val="24"/>
        </w:rPr>
        <w:br/>
        <w:t xml:space="preserve">Can Catos change to male coquets at ease;</w:t>
      </w:r>
      <w:r>
        <w:rPr>
          <w:color w:val="000000"/>
          <w:sz w:val="24"/>
          <w:szCs w:val="24"/>
        </w:rPr>
        <w:br/>
        <w:t xml:space="preserve">And fools make oracles whene’er he please;</w:t>
      </w:r>
      <w:r>
        <w:rPr>
          <w:color w:val="000000"/>
          <w:sz w:val="24"/>
          <w:szCs w:val="24"/>
        </w:rPr>
        <w:br/>
        <w:t xml:space="preserve">Turn wolves to sheep, and ev’ry thing so well,</w:t>
      </w:r>
      <w:r>
        <w:rPr>
          <w:color w:val="000000"/>
          <w:sz w:val="24"/>
          <w:szCs w:val="24"/>
        </w:rPr>
        <w:br/>
        <w:t xml:space="preserve">That naught remains the former shape to tell: </w:t>
      </w:r>
      <w:r>
        <w:rPr>
          <w:color w:val="000000"/>
          <w:sz w:val="24"/>
          <w:szCs w:val="24"/>
        </w:rPr>
        <w:br/>
        <w:t xml:space="preserve">Remember, Hercules, with wond’rous pow’r,</w:t>
      </w:r>
      <w:r>
        <w:rPr>
          <w:color w:val="000000"/>
          <w:sz w:val="24"/>
          <w:szCs w:val="24"/>
        </w:rPr>
        <w:br/>
        <w:t xml:space="preserve">And Polyphemus, who would men devour: </w:t>
      </w:r>
      <w:r>
        <w:rPr>
          <w:color w:val="000000"/>
          <w:sz w:val="24"/>
          <w:szCs w:val="24"/>
        </w:rPr>
        <w:br/>
        <w:t xml:space="preserve">The one upon a rock himself would fling,</w:t>
      </w:r>
      <w:r>
        <w:rPr>
          <w:color w:val="000000"/>
          <w:sz w:val="24"/>
          <w:szCs w:val="24"/>
        </w:rPr>
        <w:br/>
        <w:t xml:space="preserve">And to the winds his am’rous ditties sing;</w:t>
      </w:r>
      <w:r>
        <w:rPr>
          <w:color w:val="000000"/>
          <w:sz w:val="24"/>
          <w:szCs w:val="24"/>
        </w:rPr>
        <w:br/>
        <w:t xml:space="preserve">To cut his beard a nymph could him inspire;</w:t>
      </w:r>
      <w:r>
        <w:rPr>
          <w:color w:val="000000"/>
          <w:sz w:val="24"/>
          <w:szCs w:val="24"/>
        </w:rPr>
        <w:br/>
        <w:t xml:space="preserve">And, in the water, he’d his face admire. </w:t>
      </w:r>
      <w:r>
        <w:rPr>
          <w:color w:val="000000"/>
          <w:sz w:val="24"/>
          <w:szCs w:val="24"/>
        </w:rPr>
        <w:br/>
        <w:t xml:space="preserve">His club the other to a spindle changed,</w:t>
      </w:r>
      <w:r>
        <w:rPr>
          <w:color w:val="000000"/>
          <w:sz w:val="24"/>
          <w:szCs w:val="24"/>
        </w:rPr>
        <w:br/>
        <w:t xml:space="preserve">To please the belle with whom he often ranged.</w:t>
      </w:r>
    </w:p>
    <w:p>
      <w:pPr>
        <w:widowControl w:val="on"/>
        <w:pBdr/>
        <w:spacing w:before="240" w:after="240" w:line="240" w:lineRule="auto"/>
        <w:ind w:left="0" w:right="0"/>
        <w:jc w:val="left"/>
      </w:pPr>
      <w:r>
        <w:rPr>
          <w:color w:val="000000"/>
          <w:sz w:val="24"/>
          <w:szCs w:val="24"/>
        </w:rPr>
        <w:t xml:space="preserve">          A hundred instances the fact attest,</w:t>
      </w:r>
      <w:r>
        <w:rPr>
          <w:color w:val="000000"/>
          <w:sz w:val="24"/>
          <w:szCs w:val="24"/>
        </w:rPr>
        <w:br/>
        <w:t xml:space="preserve">          But sage Boccace has one, it is confessed,</w:t>
      </w:r>
      <w:r>
        <w:rPr>
          <w:color w:val="000000"/>
          <w:sz w:val="24"/>
          <w:szCs w:val="24"/>
        </w:rPr>
        <w:br/>
        <w:t xml:space="preserve">          Which seems to me, howe’er we search around,</w:t>
      </w:r>
      <w:r>
        <w:rPr>
          <w:color w:val="000000"/>
          <w:sz w:val="24"/>
          <w:szCs w:val="24"/>
        </w:rPr>
        <w:br/>
        <w:t xml:space="preserve">          To be a sample, rarely to be found. </w:t>
      </w:r>
      <w:r>
        <w:rPr>
          <w:color w:val="000000"/>
          <w:sz w:val="24"/>
          <w:szCs w:val="24"/>
        </w:rPr>
        <w:br/>
        <w:t xml:space="preserve">          ’Tis Chimon that I mean, a savage youth,</w:t>
      </w:r>
      <w:r>
        <w:rPr>
          <w:color w:val="000000"/>
          <w:sz w:val="24"/>
          <w:szCs w:val="24"/>
        </w:rPr>
        <w:br/>
        <w:t xml:space="preserve">          Well formed in person, but the rest uncouth,</w:t>
      </w:r>
      <w:r>
        <w:rPr>
          <w:color w:val="000000"/>
          <w:sz w:val="24"/>
          <w:szCs w:val="24"/>
        </w:rPr>
        <w:br/>
        <w:t xml:space="preserve">          A bear in mind, but Cupid much can do,</w:t>
      </w:r>
      <w:r>
        <w:rPr>
          <w:color w:val="000000"/>
          <w:sz w:val="24"/>
          <w:szCs w:val="24"/>
        </w:rPr>
        <w:br/>
        <w:t xml:space="preserve">          </w:t>
      </w:r>
      <w:r>
        <w:rPr>
          <w:i/>
          <w:color w:val="000000"/>
          <w:sz w:val="24"/>
          <w:szCs w:val="24"/>
        </w:rPr>
        <w:t xml:space="preserve">love</w:t>
      </w:r>
      <w:r>
        <w:rPr>
          <w:color w:val="000000"/>
          <w:sz w:val="24"/>
          <w:szCs w:val="24"/>
        </w:rPr>
        <w:t xml:space="preserve"> licked the cub, and decent soon he grew. </w:t>
      </w:r>
      <w:r>
        <w:rPr>
          <w:color w:val="000000"/>
          <w:sz w:val="24"/>
          <w:szCs w:val="24"/>
        </w:rPr>
        <w:br/>
        <w:t xml:space="preserve">          A fine gallant at length the lad appeared;</w:t>
      </w:r>
      <w:r>
        <w:rPr>
          <w:color w:val="000000"/>
          <w:sz w:val="24"/>
          <w:szCs w:val="24"/>
        </w:rPr>
        <w:br/>
        <w:t xml:space="preserve">          From whence the change?—­Fine eyes his bosom cheered</w:t>
      </w:r>
      <w:r>
        <w:rPr>
          <w:color w:val="000000"/>
          <w:sz w:val="24"/>
          <w:szCs w:val="24"/>
        </w:rPr>
        <w:br/>
        <w:t xml:space="preserve">          The piercing rays no sooner reached his sight,</w:t>
      </w:r>
      <w:r>
        <w:rPr>
          <w:color w:val="000000"/>
          <w:sz w:val="24"/>
          <w:szCs w:val="24"/>
        </w:rPr>
        <w:br/>
        <w:t xml:space="preserve">          But all the savage took at once to flight;</w:t>
      </w:r>
      <w:r>
        <w:rPr>
          <w:color w:val="000000"/>
          <w:sz w:val="24"/>
          <w:szCs w:val="24"/>
        </w:rPr>
        <w:br/>
        <w:t xml:space="preserve">          He felt the tender flame; polite became;</w:t>
      </w:r>
      <w:r>
        <w:rPr>
          <w:color w:val="000000"/>
          <w:sz w:val="24"/>
          <w:szCs w:val="24"/>
        </w:rPr>
        <w:br/>
        <w:t xml:space="preserve">          You’ll find howe’er, our tale is not the same.</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mean</w:t>
      </w:r>
      <w:r>
        <w:rPr>
          <w:color w:val="000000"/>
          <w:sz w:val="24"/>
          <w:szCs w:val="24"/>
        </w:rPr>
        <w:t xml:space="preserve"> to state how once an easy fair,</w:t>
      </w:r>
      <w:r>
        <w:rPr>
          <w:color w:val="000000"/>
          <w:sz w:val="24"/>
          <w:szCs w:val="24"/>
        </w:rPr>
        <w:br/>
        <w:t xml:space="preserve">          Who oft amused the youth devoid of care,</w:t>
      </w:r>
      <w:r>
        <w:rPr>
          <w:color w:val="000000"/>
          <w:sz w:val="24"/>
          <w:szCs w:val="24"/>
        </w:rPr>
        <w:br/>
        <w:t xml:space="preserve">          A tender flame within her heart retained,</w:t>
      </w:r>
      <w:r>
        <w:rPr>
          <w:color w:val="000000"/>
          <w:sz w:val="24"/>
          <w:szCs w:val="24"/>
        </w:rPr>
        <w:br/>
        <w:t xml:space="preserve">          Though haughty, singular, and unrestrained. </w:t>
      </w:r>
      <w:r>
        <w:rPr>
          <w:color w:val="000000"/>
          <w:sz w:val="24"/>
          <w:szCs w:val="24"/>
        </w:rPr>
        <w:br/>
        <w:t xml:space="preserve">          Not easy ’twas her favours to procure;</w:t>
      </w:r>
      <w:r>
        <w:rPr>
          <w:color w:val="000000"/>
          <w:sz w:val="24"/>
          <w:szCs w:val="24"/>
        </w:rPr>
        <w:br/>
        <w:t xml:space="preserve">          Rome was the place where dwelled this belle impure;</w:t>
      </w:r>
      <w:r>
        <w:rPr>
          <w:color w:val="000000"/>
          <w:sz w:val="24"/>
          <w:szCs w:val="24"/>
        </w:rPr>
        <w:br/>
        <w:t xml:space="preserve">          The mitre and the cross with her were naught;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Though at her feet, she’d give them not a thought;</w:t>
      </w:r>
      <w:r>
        <w:rPr>
          <w:color w:val="000000"/>
          <w:sz w:val="24"/>
          <w:szCs w:val="24"/>
        </w:rPr>
        <w:br/>
        <w:t xml:space="preserve">          And those who were not of the highest class,</w:t>
      </w:r>
      <w:r>
        <w:rPr>
          <w:color w:val="000000"/>
          <w:sz w:val="24"/>
          <w:szCs w:val="24"/>
        </w:rPr>
        <w:br/>
        <w:t xml:space="preserve">          No moments were allowed with her to pass. </w:t>
      </w:r>
      <w:r>
        <w:rPr>
          <w:color w:val="000000"/>
          <w:sz w:val="24"/>
          <w:szCs w:val="24"/>
        </w:rPr>
        <w:br/>
        <w:t xml:space="preserve">          A member of the conclave, first in rank,</w:t>
      </w:r>
      <w:r>
        <w:rPr>
          <w:color w:val="000000"/>
          <w:sz w:val="24"/>
          <w:szCs w:val="24"/>
        </w:rPr>
        <w:br/>
        <w:t xml:space="preserve">          To be her slave, she’d scarcely deign to thank;</w:t>
      </w:r>
      <w:r>
        <w:rPr>
          <w:color w:val="000000"/>
          <w:sz w:val="24"/>
          <w:szCs w:val="24"/>
        </w:rPr>
        <w:br/>
        <w:t xml:space="preserve">          Unless a cardinal’s gay nephew came,</w:t>
      </w:r>
      <w:r>
        <w:rPr>
          <w:color w:val="000000"/>
          <w:sz w:val="24"/>
          <w:szCs w:val="24"/>
        </w:rPr>
        <w:br/>
        <w:t xml:space="preserve">          And then, perhaps, she’d listen to his flame;</w:t>
      </w:r>
      <w:r>
        <w:rPr>
          <w:color w:val="000000"/>
          <w:sz w:val="24"/>
          <w:szCs w:val="24"/>
        </w:rPr>
        <w:br/>
        <w:t xml:space="preserve">          The pope himself, had he perceived her charms,</w:t>
      </w:r>
      <w:r>
        <w:rPr>
          <w:color w:val="000000"/>
          <w:sz w:val="24"/>
          <w:szCs w:val="24"/>
        </w:rPr>
        <w:br/>
        <w:t xml:space="preserve">          Would not have been too good to grace her arms. </w:t>
      </w:r>
      <w:r>
        <w:rPr>
          <w:color w:val="000000"/>
          <w:sz w:val="24"/>
          <w:szCs w:val="24"/>
        </w:rPr>
        <w:br/>
        <w:t xml:space="preserve">          Her pride appeared in clothes as well as air,</w:t>
      </w:r>
      <w:r>
        <w:rPr>
          <w:color w:val="000000"/>
          <w:sz w:val="24"/>
          <w:szCs w:val="24"/>
        </w:rPr>
        <w:br/>
        <w:t xml:space="preserve">          And on her sparkled gold and jewels rare;</w:t>
      </w:r>
      <w:r>
        <w:rPr>
          <w:color w:val="000000"/>
          <w:sz w:val="24"/>
          <w:szCs w:val="24"/>
        </w:rPr>
        <w:br/>
        <w:t xml:space="preserve">          In all the elegance of dress arrayed,</w:t>
      </w:r>
      <w:r>
        <w:rPr>
          <w:color w:val="000000"/>
          <w:sz w:val="24"/>
          <w:szCs w:val="24"/>
        </w:rPr>
        <w:br/>
        <w:t xml:space="preserve">          Embroidery and lace, her taste displayed.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god of soft amour beheld her aim;</w:t>
      </w:r>
      <w:r>
        <w:rPr>
          <w:color w:val="000000"/>
          <w:sz w:val="24"/>
          <w:szCs w:val="24"/>
        </w:rPr>
        <w:br/>
        <w:t xml:space="preserve">          And sought at once her haughty soul to tame;</w:t>
      </w:r>
      <w:r>
        <w:rPr>
          <w:color w:val="000000"/>
          <w:sz w:val="24"/>
          <w:szCs w:val="24"/>
        </w:rPr>
        <w:br/>
        <w:t xml:space="preserve">          A Roman gentleman, of finest form,</w:t>
      </w:r>
      <w:r>
        <w:rPr>
          <w:color w:val="000000"/>
          <w:sz w:val="24"/>
          <w:szCs w:val="24"/>
        </w:rPr>
        <w:br/>
        <w:t xml:space="preserve">          Soon in her bosom raised a furious storm;</w:t>
      </w:r>
      <w:r>
        <w:rPr>
          <w:color w:val="000000"/>
          <w:sz w:val="24"/>
          <w:szCs w:val="24"/>
        </w:rPr>
        <w:br/>
        <w:t xml:space="preserve">          Camillus was the name this youth had got;</w:t>
      </w:r>
      <w:r>
        <w:rPr>
          <w:color w:val="000000"/>
          <w:sz w:val="24"/>
          <w:szCs w:val="24"/>
        </w:rPr>
        <w:br/>
        <w:t xml:space="preserve">          The nymph’s was Constance, that </w:t>
      </w:r>
      <w:r>
        <w:rPr>
          <w:i/>
          <w:color w:val="000000"/>
          <w:sz w:val="24"/>
          <w:szCs w:val="24"/>
        </w:rPr>
        <w:t xml:space="preserve">love’s</w:t>
      </w:r>
      <w:r>
        <w:rPr>
          <w:color w:val="000000"/>
          <w:sz w:val="24"/>
          <w:szCs w:val="24"/>
        </w:rPr>
        <w:t xml:space="preserve"> arrow shot: </w:t>
      </w:r>
      <w:r>
        <w:rPr>
          <w:color w:val="000000"/>
          <w:sz w:val="24"/>
          <w:szCs w:val="24"/>
        </w:rPr>
        <w:br/>
        <w:t xml:space="preserve">          Though he was mild, good humoured, and serene,</w:t>
      </w:r>
      <w:r>
        <w:rPr>
          <w:color w:val="000000"/>
          <w:sz w:val="24"/>
          <w:szCs w:val="24"/>
        </w:rPr>
        <w:br/>
        <w:t xml:space="preserve">          No sooner Constance had his person seen,</w:t>
      </w:r>
      <w:r>
        <w:rPr>
          <w:color w:val="000000"/>
          <w:sz w:val="24"/>
          <w:szCs w:val="24"/>
        </w:rPr>
        <w:br/>
        <w:t xml:space="preserve">          And in her breast received the urchin’s dart,</w:t>
      </w:r>
      <w:r>
        <w:rPr>
          <w:color w:val="000000"/>
          <w:sz w:val="24"/>
          <w:szCs w:val="24"/>
        </w:rPr>
        <w:br/>
        <w:t xml:space="preserve">          Than throbs, and trembling fears o’erwhelmed her heart. </w:t>
      </w:r>
      <w:r>
        <w:rPr>
          <w:color w:val="000000"/>
          <w:sz w:val="24"/>
          <w:szCs w:val="24"/>
        </w:rPr>
        <w:br/>
        <w:t xml:space="preserve">          The flame she durst declare no other way,</w:t>
      </w:r>
      <w:r>
        <w:rPr>
          <w:color w:val="000000"/>
          <w:sz w:val="24"/>
          <w:szCs w:val="24"/>
        </w:rPr>
        <w:br/>
        <w:t xml:space="preserve">          Than by those sighs, which feelings oft betray. </w:t>
      </w:r>
      <w:r>
        <w:rPr>
          <w:color w:val="000000"/>
          <w:sz w:val="24"/>
          <w:szCs w:val="24"/>
        </w:rPr>
        <w:br/>
        <w:t xml:space="preserve">          Till then, nor shame nor aught could her retain;</w:t>
      </w:r>
      <w:r>
        <w:rPr>
          <w:color w:val="000000"/>
          <w:sz w:val="24"/>
          <w:szCs w:val="24"/>
        </w:rPr>
        <w:br/>
        <w:t xml:space="preserve">          Now all was changed:—­her bashfulness was plain. </w:t>
      </w:r>
      <w:r>
        <w:rPr>
          <w:color w:val="000000"/>
          <w:sz w:val="24"/>
          <w:szCs w:val="24"/>
        </w:rPr>
        <w:br/>
        <w:t xml:space="preserve">          As none, howe’er, could think the subtle flame</w:t>
      </w:r>
      <w:r>
        <w:rPr>
          <w:color w:val="000000"/>
          <w:sz w:val="24"/>
          <w:szCs w:val="24"/>
        </w:rPr>
        <w:br/>
        <w:t xml:space="preserve">          Would lie concealed with such a haughty dame,</w:t>
      </w:r>
      <w:r>
        <w:rPr>
          <w:color w:val="000000"/>
          <w:sz w:val="24"/>
          <w:szCs w:val="24"/>
        </w:rPr>
        <w:br/>
        <w:t xml:space="preserve">          Camillus nothing of the kind supposed. </w:t>
      </w:r>
      <w:r>
        <w:rPr>
          <w:color w:val="000000"/>
          <w:sz w:val="24"/>
          <w:szCs w:val="24"/>
        </w:rPr>
        <w:br/>
        <w:t xml:space="preserve">          Though she incessantly by looks disclosed,</w:t>
      </w:r>
      <w:r>
        <w:rPr>
          <w:color w:val="000000"/>
          <w:sz w:val="24"/>
          <w:szCs w:val="24"/>
        </w:rPr>
        <w:br/>
        <w:t xml:space="preserve">          That something unrevealed disturbed the soul,</w:t>
      </w:r>
      <w:r>
        <w:rPr>
          <w:color w:val="000000"/>
          <w:sz w:val="24"/>
          <w:szCs w:val="24"/>
        </w:rPr>
        <w:br/>
        <w:t xml:space="preserve">          And o’er her mind had absolute control. </w:t>
      </w:r>
      <w:r>
        <w:rPr>
          <w:color w:val="000000"/>
          <w:sz w:val="24"/>
          <w:szCs w:val="24"/>
        </w:rPr>
        <w:br/>
        <w:t xml:space="preserve">          Whatever presents Constance might receive,</w:t>
      </w:r>
      <w:r>
        <w:rPr>
          <w:color w:val="000000"/>
          <w:sz w:val="24"/>
          <w:szCs w:val="24"/>
        </w:rPr>
        <w:br/>
        <w:t xml:space="preserve">          Still pensive sighs her breast appeared to heave: </w:t>
      </w:r>
      <w:r>
        <w:rPr>
          <w:color w:val="000000"/>
          <w:sz w:val="24"/>
          <w:szCs w:val="24"/>
        </w:rPr>
        <w:br/>
        <w:t xml:space="preserve">          Her tints of beauty too, began to fail,</w:t>
      </w:r>
      <w:r>
        <w:rPr>
          <w:color w:val="000000"/>
          <w:sz w:val="24"/>
          <w:szCs w:val="24"/>
        </w:rPr>
        <w:br/>
        <w:t xml:space="preserve">          And o’er the rose, the lily to prevail.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One</w:t>
      </w:r>
      <w:r>
        <w:rPr>
          <w:color w:val="000000"/>
          <w:sz w:val="24"/>
          <w:szCs w:val="24"/>
        </w:rPr>
        <w:t xml:space="preserve">night Camillus had a party met,</w:t>
      </w:r>
      <w:r>
        <w:rPr>
          <w:color w:val="000000"/>
          <w:sz w:val="24"/>
          <w:szCs w:val="24"/>
        </w:rPr>
        <w:br/>
        <w:t xml:space="preserve">          Of youthful beaux and belles, a charming set,</w:t>
      </w:r>
      <w:r>
        <w:rPr>
          <w:color w:val="000000"/>
          <w:sz w:val="24"/>
          <w:szCs w:val="24"/>
        </w:rPr>
        <w:br/>
        <w:t xml:space="preserve">          And, ’mong the rest, fair Constance was a guest;</w:t>
      </w:r>
      <w:r>
        <w:rPr>
          <w:color w:val="000000"/>
          <w:sz w:val="24"/>
          <w:szCs w:val="24"/>
        </w:rPr>
        <w:br/>
        <w:t xml:space="preserve">          The evening passed in jollity and jest;</w:t>
      </w:r>
      <w:r>
        <w:rPr>
          <w:color w:val="000000"/>
          <w:sz w:val="24"/>
          <w:szCs w:val="24"/>
        </w:rPr>
        <w:br/>
        <w:t xml:space="preserve">          For few to holy converse seemed inclined,</w:t>
      </w:r>
      <w:r>
        <w:rPr>
          <w:color w:val="000000"/>
          <w:sz w:val="24"/>
          <w:szCs w:val="24"/>
        </w:rPr>
        <w:br/>
        <w:t xml:space="preserve">          And none for Methodists appeared designed: </w:t>
      </w:r>
      <w:r>
        <w:rPr>
          <w:color w:val="000000"/>
          <w:sz w:val="24"/>
          <w:szCs w:val="24"/>
        </w:rPr>
        <w:br/>
        <w:t xml:space="preserve">          Not one, but Constance, deaf to wit was found,</w:t>
      </w:r>
      <w:r>
        <w:rPr>
          <w:color w:val="000000"/>
          <w:sz w:val="24"/>
          <w:szCs w:val="24"/>
        </w:rPr>
        <w:br/>
        <w:t xml:space="preserve">          And, on her, raillery went briskly round.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supper o’er the company withdrew,</w:t>
      </w:r>
      <w:r>
        <w:rPr>
          <w:color w:val="000000"/>
          <w:sz w:val="24"/>
          <w:szCs w:val="24"/>
        </w:rPr>
        <w:br/>
        <w:t xml:space="preserve">          But Constance suddenly was lost to view;</w:t>
      </w:r>
      <w:r>
        <w:rPr>
          <w:color w:val="000000"/>
          <w:sz w:val="24"/>
          <w:szCs w:val="24"/>
        </w:rPr>
        <w:br/>
        <w:t xml:space="preserve">          Beside a certain bed she took her seat,</w:t>
      </w:r>
      <w:r>
        <w:rPr>
          <w:color w:val="000000"/>
          <w:sz w:val="24"/>
          <w:szCs w:val="24"/>
        </w:rPr>
        <w:br/>
        <w:t xml:space="preserve">          Where no one ever dreamed she would retreat,</w:t>
      </w:r>
      <w:r>
        <w:rPr>
          <w:color w:val="000000"/>
          <w:sz w:val="24"/>
          <w:szCs w:val="24"/>
        </w:rPr>
        <w:br/>
        <w:t xml:space="preserve">          And all supposed, that ill, or spirits weak,</w:t>
      </w:r>
      <w:r>
        <w:rPr>
          <w:color w:val="000000"/>
          <w:sz w:val="24"/>
          <w:szCs w:val="24"/>
        </w:rPr>
        <w:br/>
        <w:t xml:space="preserve">          She home had run, or something wished to seek.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company retired, Camillus said,</w:t>
      </w:r>
      <w:r>
        <w:rPr>
          <w:color w:val="000000"/>
          <w:sz w:val="24"/>
          <w:szCs w:val="24"/>
        </w:rPr>
        <w:br/>
        <w:t xml:space="preserve">          He meant to write before he went to bed,</w:t>
      </w:r>
      <w:r>
        <w:rPr>
          <w:color w:val="000000"/>
          <w:sz w:val="24"/>
          <w:szCs w:val="24"/>
        </w:rPr>
        <w:br/>
        <w:t xml:space="preserve">          And told his valet he might go to rest</w:t>
      </w:r>
      <w:r>
        <w:rPr>
          <w:color w:val="000000"/>
          <w:sz w:val="24"/>
          <w:szCs w:val="24"/>
        </w:rPr>
        <w:br/>
        <w:t xml:space="preserve">          A lucky circumstance, it is confessed. </w:t>
      </w:r>
      <w:r>
        <w:rPr>
          <w:color w:val="000000"/>
          <w:sz w:val="24"/>
          <w:szCs w:val="24"/>
        </w:rPr>
        <w:br/>
        <w:t xml:space="preserve">          Thus left alone, and as the belle desired;</w:t>
      </w:r>
      <w:r>
        <w:rPr>
          <w:color w:val="000000"/>
          <w:sz w:val="24"/>
          <w:szCs w:val="24"/>
        </w:rPr>
        <w:br/>
        <w:t xml:space="preserve">          Who, from her soul, the spark so much admired;</w:t>
      </w:r>
      <w:r>
        <w:rPr>
          <w:color w:val="000000"/>
          <w:sz w:val="24"/>
          <w:szCs w:val="24"/>
        </w:rPr>
        <w:br/>
        <w:t xml:space="preserve">          Yet knew not how the subject to disclose,</w:t>
      </w:r>
      <w:r>
        <w:rPr>
          <w:color w:val="000000"/>
          <w:sz w:val="24"/>
          <w:szCs w:val="24"/>
        </w:rPr>
        <w:br/>
        <w:t xml:space="preserve">          Or, in what way her wishes to propose;</w:t>
      </w:r>
      <w:r>
        <w:rPr>
          <w:color w:val="000000"/>
          <w:sz w:val="24"/>
          <w:szCs w:val="24"/>
        </w:rPr>
        <w:br/>
        <w:t xml:space="preserve">          At length, with trembling accents, she revealed;</w:t>
      </w:r>
      <w:r>
        <w:rPr>
          <w:color w:val="000000"/>
          <w:sz w:val="24"/>
          <w:szCs w:val="24"/>
        </w:rPr>
        <w:br/>
        <w:t xml:space="preserve">          The flame she longer could not keep concealed.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Exceedingly</w:t>
      </w:r>
      <w:r>
        <w:rPr>
          <w:color w:val="000000"/>
          <w:sz w:val="24"/>
          <w:szCs w:val="24"/>
        </w:rPr>
        <w:t xml:space="preserve">surprised Camillus seemed,</w:t>
      </w:r>
      <w:r>
        <w:rPr>
          <w:color w:val="000000"/>
          <w:sz w:val="24"/>
          <w:szCs w:val="24"/>
        </w:rPr>
        <w:br/>
        <w:t xml:space="preserve">          And scarcely could believe but what he dreamed;</w:t>
      </w:r>
      <w:r>
        <w:rPr>
          <w:color w:val="000000"/>
          <w:sz w:val="24"/>
          <w:szCs w:val="24"/>
        </w:rPr>
        <w:br/>
        <w:t xml:space="preserve">          Why, hey! said he, good lady, is it thus,</w:t>
      </w:r>
      <w:r>
        <w:rPr>
          <w:color w:val="000000"/>
          <w:sz w:val="24"/>
          <w:szCs w:val="24"/>
        </w:rPr>
        <w:br/>
        <w:t xml:space="preserve">          With favoured friends, you doubtful points discuss? </w:t>
      </w:r>
      <w:r>
        <w:rPr>
          <w:color w:val="000000"/>
          <w:sz w:val="24"/>
          <w:szCs w:val="24"/>
        </w:rPr>
        <w:br/>
        <w:t xml:space="preserve">          He made her sit, and then his seat regained</w:t>
      </w:r>
      <w:r>
        <w:rPr>
          <w:color w:val="000000"/>
          <w:sz w:val="24"/>
          <w:szCs w:val="24"/>
        </w:rPr>
        <w:br/>
        <w:t xml:space="preserve">          Who would have thought, cried he, you here remained;</w:t>
      </w:r>
      <w:r>
        <w:rPr>
          <w:color w:val="000000"/>
          <w:sz w:val="24"/>
          <w:szCs w:val="24"/>
        </w:rPr>
        <w:br/>
        <w:t xml:space="preserve">          Now who this hiding place to you could tell? </w:t>
      </w:r>
      <w:r>
        <w:rPr>
          <w:color w:val="000000"/>
          <w:sz w:val="24"/>
          <w:szCs w:val="24"/>
        </w:rPr>
        <w:br/>
        <w:t xml:space="preserve">          ’Twas </w:t>
      </w:r>
      <w:r>
        <w:rPr>
          <w:i/>
          <w:color w:val="000000"/>
          <w:sz w:val="24"/>
          <w:szCs w:val="24"/>
        </w:rPr>
        <w:t xml:space="preserve">love</w:t>
      </w:r>
      <w:r>
        <w:rPr>
          <w:color w:val="000000"/>
          <w:sz w:val="24"/>
          <w:szCs w:val="24"/>
        </w:rPr>
        <w:t xml:space="preserve">, fond </w:t>
      </w:r>
      <w:r>
        <w:rPr>
          <w:i/>
          <w:color w:val="000000"/>
          <w:sz w:val="24"/>
          <w:szCs w:val="24"/>
        </w:rPr>
        <w:t xml:space="preserve">love</w:t>
      </w:r>
      <w:r>
        <w:rPr>
          <w:color w:val="000000"/>
          <w:sz w:val="24"/>
          <w:szCs w:val="24"/>
        </w:rPr>
        <w:t xml:space="preserve">! replied the beauteous belle;</w:t>
      </w:r>
      <w:r>
        <w:rPr>
          <w:color w:val="000000"/>
          <w:sz w:val="24"/>
          <w:szCs w:val="24"/>
        </w:rPr>
        <w:br/>
        <w:t xml:space="preserve">          And straight a blush her lovely cheek suffused,</w:t>
      </w:r>
      <w:r>
        <w:rPr>
          <w:color w:val="000000"/>
          <w:sz w:val="24"/>
          <w:szCs w:val="24"/>
        </w:rPr>
        <w:br/>
        <w:t xml:space="preserve">          So rare with those to Cyprian revels used;</w:t>
      </w:r>
      <w:r>
        <w:rPr>
          <w:color w:val="000000"/>
          <w:sz w:val="24"/>
          <w:szCs w:val="24"/>
        </w:rPr>
        <w:br/>
        <w:t xml:space="preserve">          For Venus’s vot’ries, to pranks resigned,</w:t>
      </w:r>
      <w:r>
        <w:rPr>
          <w:color w:val="000000"/>
          <w:sz w:val="24"/>
          <w:szCs w:val="24"/>
        </w:rPr>
        <w:br/>
        <w:t xml:space="preserve">          Another way, to get a colour, find.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Camillus</w:t>
      </w:r>
      <w:r>
        <w:rPr>
          <w:color w:val="000000"/>
          <w:sz w:val="24"/>
          <w:szCs w:val="24"/>
        </w:rPr>
        <w:t xml:space="preserve">, truly, some suspicions had,</w:t>
      </w:r>
      <w:r>
        <w:rPr>
          <w:color w:val="000000"/>
          <w:sz w:val="24"/>
          <w:szCs w:val="24"/>
        </w:rPr>
        <w:br/>
        <w:t xml:space="preserve">          That he was loved, though neither fool nor mad;</w:t>
      </w:r>
      <w:r>
        <w:rPr>
          <w:color w:val="000000"/>
          <w:sz w:val="24"/>
          <w:szCs w:val="24"/>
        </w:rPr>
        <w:br/>
        <w:t xml:space="preserve">          Nor such a novice in the Paphian scene,</w:t>
      </w:r>
      <w:r>
        <w:rPr>
          <w:color w:val="000000"/>
          <w:sz w:val="24"/>
          <w:szCs w:val="24"/>
        </w:rPr>
        <w:br/>
        <w:t xml:space="preserve">          But what he could at once some notions glean: </w:t>
      </w:r>
      <w:r>
        <w:rPr>
          <w:color w:val="000000"/>
          <w:sz w:val="24"/>
          <w:szCs w:val="24"/>
        </w:rPr>
        <w:br/>
        <w:t xml:space="preserve">          More certain tokens, howsoe’er, to get,</w:t>
      </w:r>
      <w:r>
        <w:rPr>
          <w:color w:val="000000"/>
          <w:sz w:val="24"/>
          <w:szCs w:val="24"/>
        </w:rPr>
        <w:br/>
        <w:t xml:space="preserve">          And set the lady’s feelings on the fret,</w:t>
      </w:r>
      <w:r>
        <w:rPr>
          <w:color w:val="000000"/>
          <w:sz w:val="24"/>
          <w:szCs w:val="24"/>
        </w:rPr>
        <w:br/>
        <w:t xml:space="preserve">          By trying if the gloom that o’er her reigned</w:t>
      </w:r>
      <w:r>
        <w:rPr>
          <w:color w:val="000000"/>
          <w:sz w:val="24"/>
          <w:szCs w:val="24"/>
        </w:rPr>
        <w:br/>
        <w:t xml:space="preserve">          Was only sly pretence, he coldness feigned.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w:t>
      </w:r>
      <w:r>
        <w:rPr>
          <w:color w:val="000000"/>
          <w:sz w:val="24"/>
          <w:szCs w:val="24"/>
        </w:rPr>
        <w:t xml:space="preserve">often sighed as if her heart would break;</w:t>
      </w:r>
      <w:r>
        <w:rPr>
          <w:color w:val="000000"/>
          <w:sz w:val="24"/>
          <w:szCs w:val="24"/>
        </w:rPr>
        <w:br/>
        <w:t xml:space="preserve">          At length love’s piercing anguish made her speak: </w:t>
      </w:r>
      <w:r>
        <w:rPr>
          <w:color w:val="000000"/>
          <w:sz w:val="24"/>
          <w:szCs w:val="24"/>
        </w:rPr>
        <w:br/>
        <w:t xml:space="preserve">          What you will say, cried she, I cannot guess,</w:t>
      </w:r>
      <w:r>
        <w:rPr>
          <w:color w:val="000000"/>
          <w:sz w:val="24"/>
          <w:szCs w:val="24"/>
        </w:rPr>
        <w:br/>
        <w:t xml:space="preserve">          To see me thus a fervent flame confess. </w:t>
      </w:r>
      <w:r>
        <w:rPr>
          <w:color w:val="000000"/>
          <w:sz w:val="24"/>
          <w:szCs w:val="24"/>
        </w:rPr>
        <w:br/>
        <w:t xml:space="preserve">          The very thought my face with crimson dyes;</w:t>
      </w:r>
      <w:r>
        <w:rPr>
          <w:color w:val="000000"/>
          <w:sz w:val="24"/>
          <w:szCs w:val="24"/>
        </w:rPr>
        <w:br/>
        <w:t xml:space="preserve">          My way of life no shield for this supplies;</w:t>
      </w:r>
      <w:r>
        <w:rPr>
          <w:color w:val="000000"/>
          <w:sz w:val="24"/>
          <w:szCs w:val="24"/>
        </w:rPr>
        <w:br/>
        <w:t xml:space="preserve">          The moment pure affection ’s in the soul,</w:t>
      </w:r>
      <w:r>
        <w:rPr>
          <w:color w:val="000000"/>
          <w:sz w:val="24"/>
          <w:szCs w:val="24"/>
        </w:rPr>
        <w:br/>
        <w:t xml:space="preserve">          No longer wanton freaks the mind control.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conduct to excuse, what can I say? </w:t>
      </w:r>
      <w:r>
        <w:rPr>
          <w:color w:val="000000"/>
          <w:sz w:val="24"/>
          <w:szCs w:val="24"/>
        </w:rPr>
        <w:br/>
        <w:t xml:space="preserve">          O could my former life be done away,</w:t>
      </w:r>
      <w:r>
        <w:rPr>
          <w:color w:val="000000"/>
          <w:sz w:val="24"/>
          <w:szCs w:val="24"/>
        </w:rPr>
        <w:br/>
        <w:t xml:space="preserve">          And in your recollection naught remain,</w:t>
      </w:r>
      <w:r>
        <w:rPr>
          <w:color w:val="000000"/>
          <w:sz w:val="24"/>
          <w:szCs w:val="24"/>
        </w:rPr>
        <w:br/>
        <w:t xml:space="preserve">          But what might virtuous constancy maintain</w:t>
      </w:r>
      <w:r>
        <w:rPr>
          <w:color w:val="000000"/>
          <w:sz w:val="24"/>
          <w:szCs w:val="24"/>
        </w:rPr>
        <w:br/>
        <w:t xml:space="preserve">          At all event, my frankness overlook,</w:t>
      </w:r>
      <w:r>
        <w:rPr>
          <w:color w:val="000000"/>
          <w:sz w:val="24"/>
          <w:szCs w:val="24"/>
        </w:rPr>
        <w:br/>
        <w:t xml:space="preserve">          Too well I see, the fatal path I took</w:t>
      </w:r>
      <w:r>
        <w:rPr>
          <w:color w:val="000000"/>
          <w:sz w:val="24"/>
          <w:szCs w:val="24"/>
        </w:rPr>
        <w:br/>
        <w:t xml:space="preserve">          Has such displeasure to your breast conveyed,</w:t>
      </w:r>
      <w:r>
        <w:rPr>
          <w:color w:val="000000"/>
          <w:sz w:val="24"/>
          <w:szCs w:val="24"/>
        </w:rPr>
        <w:br/>
        <w:t xml:space="preserve">          My zeal will rather hurt than give me aid;</w:t>
      </w:r>
      <w:r>
        <w:rPr>
          <w:color w:val="000000"/>
          <w:sz w:val="24"/>
          <w:szCs w:val="24"/>
        </w:rPr>
        <w:br/>
        <w:t xml:space="preserve">          But hurt or not, I’ll idolize you still: </w:t>
      </w:r>
      <w:r>
        <w:rPr>
          <w:color w:val="000000"/>
          <w:sz w:val="24"/>
          <w:szCs w:val="24"/>
        </w:rPr>
        <w:br/>
        <w:t xml:space="preserve">          Beat, drive away, contemn me as you will;</w:t>
      </w:r>
      <w:r>
        <w:rPr>
          <w:color w:val="000000"/>
          <w:sz w:val="24"/>
          <w:szCs w:val="24"/>
        </w:rPr>
        <w:br/>
        <w:t xml:space="preserve">          Or worse, if you the torment can contrive</w:t>
      </w:r>
      <w:r>
        <w:rPr>
          <w:color w:val="000000"/>
          <w:sz w:val="24"/>
          <w:szCs w:val="24"/>
        </w:rPr>
        <w:br/>
        <w:t xml:space="preserve">          I’m your’s alone, Camillus, while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this harangue the wary youth replied</w:t>
      </w:r>
      <w:r>
        <w:rPr>
          <w:color w:val="000000"/>
          <w:sz w:val="24"/>
          <w:szCs w:val="24"/>
        </w:rPr>
        <w:br/>
        <w:t xml:space="preserve">          In truth, fair lady, I could ne’er decide,</w:t>
      </w:r>
      <w:r>
        <w:rPr>
          <w:color w:val="000000"/>
          <w:sz w:val="24"/>
          <w:szCs w:val="24"/>
        </w:rPr>
        <w:br/>
        <w:t xml:space="preserve">          To criticise what others round may do.-</w:t>
      </w:r>
      <w:r>
        <w:rPr>
          <w:color w:val="000000"/>
          <w:sz w:val="24"/>
          <w:szCs w:val="24"/>
        </w:rPr>
        <w:br/>
        <w:t xml:space="preserve">          ’Tis not the line I’d willingly pursue;</w:t>
      </w:r>
      <w:r>
        <w:rPr>
          <w:color w:val="000000"/>
          <w:sz w:val="24"/>
          <w:szCs w:val="24"/>
        </w:rPr>
        <w:br/>
        <w:t xml:space="preserve">          And I will freely say, that your discourse</w:t>
      </w:r>
      <w:r>
        <w:rPr>
          <w:color w:val="000000"/>
          <w:sz w:val="24"/>
          <w:szCs w:val="24"/>
        </w:rPr>
        <w:br/>
        <w:t xml:space="preserve">          Has much surprised me, though ’tis void of force. </w:t>
      </w:r>
      <w:r>
        <w:rPr>
          <w:color w:val="000000"/>
          <w:sz w:val="24"/>
          <w:szCs w:val="24"/>
        </w:rPr>
        <w:br/>
        <w:t xml:space="preserve">          To you it surely never can belong,</w:t>
      </w:r>
      <w:r>
        <w:rPr>
          <w:color w:val="000000"/>
          <w:sz w:val="24"/>
          <w:szCs w:val="24"/>
        </w:rPr>
        <w:br/>
        <w:t xml:space="preserve">          To say variety in love is wrong;</w:t>
      </w:r>
      <w:r>
        <w:rPr>
          <w:color w:val="000000"/>
          <w:sz w:val="24"/>
          <w:szCs w:val="24"/>
        </w:rPr>
        <w:br/>
        <w:t xml:space="preserve">          Besides, your sex, and decency, ’tis clear,</w:t>
      </w:r>
      <w:r>
        <w:rPr>
          <w:color w:val="000000"/>
          <w:sz w:val="24"/>
          <w:szCs w:val="24"/>
        </w:rPr>
        <w:br/>
        <w:t xml:space="preserve">          To ev’ry disadvantage you appear. </w:t>
      </w:r>
      <w:r>
        <w:rPr>
          <w:color w:val="000000"/>
          <w:sz w:val="24"/>
          <w:szCs w:val="24"/>
        </w:rPr>
        <w:br/>
        <w:t xml:space="preserve">          What use this eloquence, and what your aim? </w:t>
      </w:r>
      <w:r>
        <w:rPr>
          <w:color w:val="000000"/>
          <w:sz w:val="24"/>
          <w:szCs w:val="24"/>
        </w:rPr>
        <w:br/>
        <w:t xml:space="preserve">          Such charms alone as your’s could me inflame;</w:t>
      </w:r>
      <w:r>
        <w:rPr>
          <w:color w:val="000000"/>
          <w:sz w:val="24"/>
          <w:szCs w:val="24"/>
        </w:rPr>
        <w:br/>
        <w:t xml:space="preserve">          Their pow’r is great, but fully I declare,</w:t>
      </w:r>
      <w:r>
        <w:rPr>
          <w:color w:val="000000"/>
          <w:sz w:val="24"/>
          <w:szCs w:val="24"/>
        </w:rPr>
        <w:br/>
        <w:t xml:space="preserve">          I do not like advances from the </w:t>
      </w:r>
      <w:r>
        <w:rPr>
          <w:i/>
          <w:color w:val="000000"/>
          <w:sz w:val="24"/>
          <w:szCs w:val="24"/>
        </w:rPr>
        <w:t xml:space="preserve">fair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Constance this a thunder-clap appeared;</w:t>
      </w:r>
      <w:r>
        <w:rPr>
          <w:color w:val="000000"/>
          <w:sz w:val="24"/>
          <w:szCs w:val="24"/>
        </w:rPr>
        <w:br/>
        <w:t xml:space="preserve">          Howe’er, she in her purpose persevered. </w:t>
      </w:r>
      <w:r>
        <w:rPr>
          <w:color w:val="000000"/>
          <w:sz w:val="24"/>
          <w:szCs w:val="24"/>
        </w:rPr>
        <w:br/>
        <w:t xml:space="preserve">          Said she, this treatment doubtless I deserve;</w:t>
      </w:r>
      <w:r>
        <w:rPr>
          <w:color w:val="000000"/>
          <w:sz w:val="24"/>
          <w:szCs w:val="24"/>
        </w:rPr>
        <w:br/>
        <w:t xml:space="preserve">          But still, from truth my tongue can never swerve,</w:t>
      </w:r>
      <w:r>
        <w:rPr>
          <w:color w:val="000000"/>
          <w:sz w:val="24"/>
          <w:szCs w:val="24"/>
        </w:rPr>
        <w:br/>
        <w:t xml:space="preserve">          And if I may presume my thoughts to speak,</w:t>
      </w:r>
      <w:r>
        <w:rPr>
          <w:color w:val="000000"/>
          <w:sz w:val="24"/>
          <w:szCs w:val="24"/>
        </w:rPr>
        <w:br/>
        <w:t xml:space="preserve">          The plan which I’ve pursued your love to seek,</w:t>
      </w:r>
      <w:r>
        <w:rPr>
          <w:color w:val="000000"/>
          <w:sz w:val="24"/>
          <w:szCs w:val="24"/>
        </w:rPr>
        <w:br/>
        <w:t xml:space="preserve">          Had never proved injurious to my cause,</w:t>
      </w:r>
      <w:r>
        <w:rPr>
          <w:color w:val="000000"/>
          <w:sz w:val="24"/>
          <w:szCs w:val="24"/>
        </w:rPr>
        <w:br/>
        <w:t xml:space="preserve">          If still my beauty merited applause. </w:t>
      </w:r>
      <w:r>
        <w:rPr>
          <w:color w:val="000000"/>
          <w:sz w:val="24"/>
          <w:szCs w:val="24"/>
        </w:rPr>
        <w:br/>
        <w:t xml:space="preserve">          From what you’ve said, and what your looks express</w:t>
      </w:r>
      <w:r>
        <w:rPr>
          <w:color w:val="000000"/>
          <w:sz w:val="24"/>
          <w:szCs w:val="24"/>
        </w:rPr>
        <w:br/>
        <w:t xml:space="preserve">          To please your sight, no charms I now possess. </w:t>
      </w:r>
      <w:r>
        <w:rPr>
          <w:color w:val="000000"/>
          <w:sz w:val="24"/>
          <w:szCs w:val="24"/>
        </w:rPr>
        <w:br/>
        <w:t xml:space="preserve">          Whence comes this change?—­to you i will refer;</w:t>
      </w:r>
      <w:r>
        <w:rPr>
          <w:color w:val="000000"/>
          <w:sz w:val="24"/>
          <w:szCs w:val="24"/>
        </w:rPr>
        <w:br/>
        <w:t xml:space="preserve">          Till now I was admired, you must aver;</w:t>
      </w:r>
      <w:r>
        <w:rPr>
          <w:color w:val="000000"/>
          <w:sz w:val="24"/>
          <w:szCs w:val="24"/>
        </w:rPr>
        <w:br/>
        <w:t xml:space="preserve">          And ev’ry one my person highly praised;</w:t>
      </w:r>
      <w:r>
        <w:rPr>
          <w:color w:val="000000"/>
          <w:sz w:val="24"/>
          <w:szCs w:val="24"/>
        </w:rPr>
        <w:br/>
        <w:t xml:space="preserve">          These precious gifts, that admiration raised,</w:t>
      </w:r>
      <w:r>
        <w:rPr>
          <w:color w:val="000000"/>
          <w:sz w:val="24"/>
          <w:szCs w:val="24"/>
        </w:rPr>
        <w:br/>
        <w:t xml:space="preserve">          Alas! are fled, and since I felt </w:t>
      </w:r>
      <w:r>
        <w:rPr>
          <w:i/>
          <w:color w:val="000000"/>
          <w:sz w:val="24"/>
          <w:szCs w:val="24"/>
        </w:rPr>
        <w:t xml:space="preserve">love’s</w:t>
      </w:r>
      <w:r>
        <w:rPr>
          <w:color w:val="000000"/>
          <w:sz w:val="24"/>
          <w:szCs w:val="24"/>
        </w:rPr>
        <w:t xml:space="preserve"> flame,</w:t>
      </w:r>
      <w:r>
        <w:rPr>
          <w:color w:val="000000"/>
          <w:sz w:val="24"/>
          <w:szCs w:val="24"/>
        </w:rPr>
        <w:br/>
        <w:t xml:space="preserve">          Experience whispers, I’m no more the same;</w:t>
      </w:r>
      <w:r>
        <w:rPr>
          <w:color w:val="000000"/>
          <w:sz w:val="24"/>
          <w:szCs w:val="24"/>
        </w:rPr>
        <w:br/>
        <w:t xml:space="preserve">          No longer have charms that please your eyes: </w:t>
      </w:r>
      <w:r>
        <w:rPr>
          <w:color w:val="000000"/>
          <w:sz w:val="24"/>
          <w:szCs w:val="24"/>
        </w:rPr>
        <w:br/>
        <w:t xml:space="preserve">          How happy I should feel if they’d suffice!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suppliant belle now hoped to be allowed</w:t>
      </w:r>
      <w:r>
        <w:rPr>
          <w:color w:val="000000"/>
          <w:sz w:val="24"/>
          <w:szCs w:val="24"/>
        </w:rPr>
        <w:br/>
        <w:t xml:space="preserve">          One half his bed to whom her sighs were vowed;</w:t>
      </w:r>
      <w:r>
        <w:rPr>
          <w:color w:val="000000"/>
          <w:sz w:val="24"/>
          <w:szCs w:val="24"/>
        </w:rPr>
        <w:br/>
        <w:t xml:space="preserve">          But terror closed her lips; she nothing said,</w:t>
      </w:r>
      <w:r>
        <w:rPr>
          <w:color w:val="000000"/>
          <w:sz w:val="24"/>
          <w:szCs w:val="24"/>
        </w:rPr>
        <w:br/>
        <w:t xml:space="preserve">          Though oft her eyes were to his pillow led. </w:t>
      </w:r>
      <w:r>
        <w:rPr>
          <w:color w:val="000000"/>
          <w:sz w:val="24"/>
          <w:szCs w:val="24"/>
        </w:rPr>
        <w:br/>
        <w:t xml:space="preserve">          To be confused the wily stripling feigned,</w:t>
      </w:r>
      <w:r>
        <w:rPr>
          <w:color w:val="000000"/>
          <w:sz w:val="24"/>
          <w:szCs w:val="24"/>
        </w:rPr>
        <w:br/>
        <w:t xml:space="preserve">          And like a statue for a time remained.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w:t>
      </w:r>
      <w:r>
        <w:rPr>
          <w:color w:val="000000"/>
          <w:sz w:val="24"/>
          <w:szCs w:val="24"/>
        </w:rPr>
        <w:t xml:space="preserve">length he said:—­I know not what to do;</w:t>
      </w:r>
      <w:r>
        <w:rPr>
          <w:color w:val="000000"/>
          <w:sz w:val="24"/>
          <w:szCs w:val="24"/>
        </w:rPr>
        <w:br/>
        <w:t xml:space="preserve">          Undressing, by myself, I can’t pursue. </w:t>
      </w:r>
      <w:r>
        <w:rPr>
          <w:color w:val="000000"/>
          <w:sz w:val="24"/>
          <w:szCs w:val="24"/>
        </w:rPr>
        <w:br/>
        <w:t xml:space="preserve">          Shall I your valet call? rejoined the fair;</w:t>
      </w:r>
      <w:r>
        <w:rPr>
          <w:color w:val="000000"/>
          <w:sz w:val="24"/>
          <w:szCs w:val="24"/>
        </w:rPr>
        <w:br/>
        <w:t xml:space="preserve">          On no account, said he, with looks of care;</w:t>
      </w:r>
      <w:r>
        <w:rPr>
          <w:color w:val="000000"/>
          <w:sz w:val="24"/>
          <w:szCs w:val="24"/>
        </w:rPr>
        <w:br/>
        <w:t xml:space="preserve">          I would not have you in my chamber seen,</w:t>
      </w:r>
      <w:r>
        <w:rPr>
          <w:color w:val="000000"/>
          <w:sz w:val="24"/>
          <w:szCs w:val="24"/>
        </w:rPr>
        <w:br/>
        <w:t xml:space="preserve">          Nor thought that here, by night, a girl had been,</w:t>
      </w:r>
      <w:r>
        <w:rPr>
          <w:color w:val="000000"/>
          <w:sz w:val="24"/>
          <w:szCs w:val="24"/>
        </w:rPr>
        <w:br/>
        <w:t xml:space="preserve">          Your caution is enough, the belle replied: </w:t>
      </w:r>
      <w:r>
        <w:rPr>
          <w:color w:val="000000"/>
          <w:sz w:val="24"/>
          <w:szCs w:val="24"/>
        </w:rPr>
        <w:br/>
        <w:t xml:space="preserve">          Myself between the wall and bed I’ll hide,</w:t>
      </w:r>
      <w:r>
        <w:rPr>
          <w:color w:val="000000"/>
          <w:sz w:val="24"/>
          <w:szCs w:val="24"/>
        </w:rPr>
        <w:br/>
        <w:t xml:space="preserve">          ’Twill what you fear prevent, and ills avoid;</w:t>
      </w:r>
      <w:r>
        <w:rPr>
          <w:color w:val="000000"/>
          <w:sz w:val="24"/>
          <w:szCs w:val="24"/>
        </w:rPr>
        <w:br/>
        <w:t xml:space="preserve">          But bolt the door:  you’ll then be not annoyed;</w:t>
      </w:r>
      <w:r>
        <w:rPr>
          <w:color w:val="000000"/>
          <w:sz w:val="24"/>
          <w:szCs w:val="24"/>
        </w:rPr>
        <w:br/>
        <w:t xml:space="preserve">          Let no one come; for once I’ll do my best,</w:t>
      </w:r>
      <w:r>
        <w:rPr>
          <w:color w:val="000000"/>
          <w:sz w:val="24"/>
          <w:szCs w:val="24"/>
        </w:rPr>
        <w:br/>
        <w:t xml:space="preserve">          And as your valet act till you’re undressed;</w:t>
      </w:r>
      <w:r>
        <w:rPr>
          <w:color w:val="000000"/>
          <w:sz w:val="24"/>
          <w:szCs w:val="24"/>
        </w:rPr>
        <w:br/>
        <w:t xml:space="preserve">          To am’rous Constance this permission grant</w:t>
      </w:r>
      <w:r>
        <w:rPr>
          <w:color w:val="000000"/>
          <w:sz w:val="24"/>
          <w:szCs w:val="24"/>
        </w:rPr>
        <w:br/>
        <w:t xml:space="preserve">          The honour would her throbbing breast enchant.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youth to her proposal gave consent,</w:t>
      </w:r>
      <w:r>
        <w:rPr>
          <w:color w:val="000000"/>
          <w:sz w:val="24"/>
          <w:szCs w:val="24"/>
        </w:rPr>
        <w:br/>
        <w:t xml:space="preserve">          And Constance instantly to business went;</w:t>
      </w:r>
      <w:r>
        <w:rPr>
          <w:color w:val="000000"/>
          <w:sz w:val="24"/>
          <w:szCs w:val="24"/>
        </w:rPr>
        <w:br/>
        <w:t xml:space="preserve">          The means she used to take his clothes were such,</w:t>
      </w:r>
      <w:r>
        <w:rPr>
          <w:color w:val="000000"/>
          <w:sz w:val="24"/>
          <w:szCs w:val="24"/>
        </w:rPr>
        <w:br/>
        <w:t xml:space="preserve">          That scarcely once his person felt her touch;</w:t>
      </w:r>
      <w:r>
        <w:rPr>
          <w:color w:val="000000"/>
          <w:sz w:val="24"/>
          <w:szCs w:val="24"/>
        </w:rPr>
        <w:br/>
        <w:t xml:space="preserve">          She stopt not there, but even freely chose</w:t>
      </w:r>
      <w:r>
        <w:rPr>
          <w:color w:val="000000"/>
          <w:sz w:val="24"/>
          <w:szCs w:val="24"/>
        </w:rPr>
        <w:br/>
        <w:t xml:space="preserve">          To take from off his feet, both shoes and hose</w:t>
      </w:r>
      <w:r>
        <w:rPr>
          <w:color w:val="000000"/>
          <w:sz w:val="24"/>
          <w:szCs w:val="24"/>
        </w:rPr>
        <w:br/>
        <w:t xml:space="preserve">          What, say you:—­With her hands did Constance this? </w:t>
      </w:r>
      <w:r>
        <w:rPr>
          <w:color w:val="000000"/>
          <w:sz w:val="24"/>
          <w:szCs w:val="24"/>
        </w:rPr>
        <w:br/>
        <w:t xml:space="preserve">          Pray tell me what you see therein amiss? </w:t>
      </w:r>
      <w:r>
        <w:rPr>
          <w:color w:val="000000"/>
          <w:sz w:val="24"/>
          <w:szCs w:val="24"/>
        </w:rPr>
        <w:br/>
        <w:t xml:space="preserve">          I wish sincerely I could do the same,</w:t>
      </w:r>
      <w:r>
        <w:rPr>
          <w:color w:val="000000"/>
          <w:sz w:val="24"/>
          <w:szCs w:val="24"/>
        </w:rPr>
        <w:br/>
        <w:t xml:space="preserve">          With one for whom I feel a tender flame.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Between</w:t>
      </w:r>
      <w:r>
        <w:rPr>
          <w:color w:val="000000"/>
          <w:sz w:val="24"/>
          <w:szCs w:val="24"/>
        </w:rPr>
        <w:t xml:space="preserve">the clothes in haste Camillus flew,</w:t>
      </w:r>
      <w:r>
        <w:rPr>
          <w:color w:val="000000"/>
          <w:sz w:val="24"/>
          <w:szCs w:val="24"/>
        </w:rPr>
        <w:br/>
        <w:t xml:space="preserve">          Without inviting Constance to pursue. </w:t>
      </w:r>
      <w:r>
        <w:rPr>
          <w:color w:val="000000"/>
          <w:sz w:val="24"/>
          <w:szCs w:val="24"/>
        </w:rPr>
        <w:br/>
        <w:t xml:space="preserve">          She thought at first he meant to try her love;</w:t>
      </w:r>
      <w:r>
        <w:rPr>
          <w:color w:val="000000"/>
          <w:sz w:val="24"/>
          <w:szCs w:val="24"/>
        </w:rPr>
        <w:br/>
        <w:t xml:space="preserve">          But raillery, this conduct was above. </w:t>
      </w:r>
      <w:r>
        <w:rPr>
          <w:color w:val="000000"/>
          <w:sz w:val="24"/>
          <w:szCs w:val="24"/>
        </w:rPr>
        <w:br/>
        <w:t xml:space="preserve">          His aim, howe’er more fully to unfold,</w:t>
      </w:r>
      <w:r>
        <w:rPr>
          <w:color w:val="000000"/>
          <w:sz w:val="24"/>
          <w:szCs w:val="24"/>
        </w:rPr>
        <w:br/>
        <w:t xml:space="preserve">          She presently observed:—­’Tis very cold;</w:t>
      </w:r>
      <w:r>
        <w:rPr>
          <w:color w:val="000000"/>
          <w:sz w:val="24"/>
          <w:szCs w:val="24"/>
        </w:rPr>
        <w:br/>
        <w:t xml:space="preserve">          Where shall I sleep? said she: </w:t>
      </w:r>
    </w:p>
    <w:p>
      <w:pPr>
        <w:widowControl w:val="on"/>
        <w:pBdr/>
        <w:spacing w:before="240" w:after="240" w:line="240" w:lineRule="auto"/>
        <w:ind w:left="0" w:right="0"/>
        <w:jc w:val="left"/>
      </w:pPr>
      <w:r>
        <w:rPr>
          <w:i/>
          <w:color w:val="000000"/>
          <w:sz w:val="24"/>
          <w:szCs w:val="24"/>
        </w:rPr>
        <w:t xml:space="preserve">Camillus</w:t>
      </w:r>
    </w:p>
    <w:p>
      <w:pPr>
        <w:widowControl w:val="on"/>
        <w:pBdr/>
        <w:spacing w:before="240" w:after="240" w:line="240" w:lineRule="auto"/>
        <w:ind w:left="0" w:right="0"/>
        <w:jc w:val="left"/>
      </w:pPr>
      <w:r>
        <w:rPr>
          <w:color w:val="000000"/>
          <w:sz w:val="24"/>
          <w:szCs w:val="24"/>
        </w:rPr>
        <w:t xml:space="preserve">          Just where you please;</w:t>
      </w:r>
    </w:p>
    <w:p>
      <w:pPr>
        <w:widowControl w:val="on"/>
        <w:pBdr/>
        <w:spacing w:before="240" w:after="240" w:line="240" w:lineRule="auto"/>
        <w:ind w:left="0" w:right="0"/>
        <w:jc w:val="left"/>
      </w:pPr>
      <w:r>
        <w:rPr>
          <w:i/>
          <w:color w:val="000000"/>
          <w:sz w:val="24"/>
          <w:szCs w:val="24"/>
        </w:rPr>
        <w:t xml:space="preserve">Constance</w:t>
      </w:r>
    </w:p>
    <w:p>
      <w:pPr>
        <w:widowControl w:val="on"/>
        <w:pBdr/>
        <w:spacing w:before="240" w:after="240" w:line="240" w:lineRule="auto"/>
        <w:ind w:left="0" w:right="0"/>
        <w:jc w:val="left"/>
      </w:pPr>
      <w:r>
        <w:rPr>
          <w:color w:val="000000"/>
          <w:sz w:val="24"/>
          <w:szCs w:val="24"/>
        </w:rPr>
        <w:t xml:space="preserve">          What, on this chair?</w:t>
      </w:r>
    </w:p>
    <w:p>
      <w:pPr>
        <w:widowControl w:val="on"/>
        <w:pBdr/>
        <w:spacing w:before="240" w:after="240" w:line="240" w:lineRule="auto"/>
        <w:ind w:left="0" w:right="0"/>
        <w:jc w:val="left"/>
      </w:pPr>
      <w:r>
        <w:rPr>
          <w:i/>
          <w:color w:val="000000"/>
          <w:sz w:val="24"/>
          <w:szCs w:val="24"/>
        </w:rPr>
        <w:t xml:space="preserve">Camillus</w:t>
      </w:r>
    </w:p>
    <w:p>
      <w:pPr>
        <w:widowControl w:val="on"/>
        <w:pBdr/>
        <w:spacing w:before="240" w:after="240" w:line="240" w:lineRule="auto"/>
        <w:ind w:left="0" w:right="0"/>
        <w:jc w:val="left"/>
      </w:pPr>
      <w:r>
        <w:rPr>
          <w:color w:val="000000"/>
          <w:sz w:val="24"/>
          <w:szCs w:val="24"/>
        </w:rPr>
        <w:t xml:space="preserve">          No, no, be more at ease;</w:t>
      </w:r>
      <w:r>
        <w:rPr>
          <w:color w:val="000000"/>
          <w:sz w:val="24"/>
          <w:szCs w:val="24"/>
        </w:rPr>
        <w:br/>
        <w:t xml:space="preserve">          Come into bed.</w:t>
      </w:r>
    </w:p>
    <w:p>
      <w:pPr>
        <w:widowControl w:val="on"/>
        <w:pBdr/>
        <w:spacing w:before="240" w:after="240" w:line="240" w:lineRule="auto"/>
        <w:ind w:left="0" w:right="0"/>
        <w:jc w:val="left"/>
      </w:pPr>
      <w:r>
        <w:rPr>
          <w:i/>
          <w:color w:val="000000"/>
          <w:sz w:val="24"/>
          <w:szCs w:val="24"/>
        </w:rPr>
        <w:t xml:space="preserve">Constance</w:t>
      </w:r>
    </w:p>
    <w:p>
      <w:pPr>
        <w:widowControl w:val="on"/>
        <w:pBdr/>
        <w:spacing w:before="240" w:after="240" w:line="240" w:lineRule="auto"/>
        <w:ind w:left="0" w:right="0"/>
        <w:jc w:val="left"/>
      </w:pPr>
      <w:r>
        <w:rPr>
          <w:color w:val="000000"/>
          <w:sz w:val="24"/>
          <w:szCs w:val="24"/>
        </w:rPr>
        <w:t xml:space="preserve">          Unlace me then, I pray.</w:t>
      </w:r>
    </w:p>
    <w:p>
      <w:pPr>
        <w:widowControl w:val="on"/>
        <w:pBdr/>
        <w:spacing w:before="240" w:after="240" w:line="240" w:lineRule="auto"/>
        <w:ind w:left="0" w:right="0"/>
        <w:jc w:val="left"/>
      </w:pPr>
      <w:r>
        <w:rPr>
          <w:i/>
          <w:color w:val="000000"/>
          <w:sz w:val="24"/>
          <w:szCs w:val="24"/>
        </w:rPr>
        <w:t xml:space="preserve">Camillus</w:t>
      </w:r>
    </w:p>
    <w:p>
      <w:pPr>
        <w:widowControl w:val="on"/>
        <w:pBdr/>
        <w:spacing w:before="240" w:after="240" w:line="240" w:lineRule="auto"/>
        <w:ind w:left="0" w:right="0"/>
        <w:jc w:val="left"/>
      </w:pPr>
      <w:r>
        <w:rPr>
          <w:color w:val="000000"/>
          <w:sz w:val="24"/>
          <w:szCs w:val="24"/>
        </w:rPr>
        <w:t xml:space="preserve">          I cannot:  I’m undressed, and cold as clay: </w:t>
      </w:r>
      <w:r>
        <w:rPr>
          <w:color w:val="000000"/>
          <w:sz w:val="24"/>
          <w:szCs w:val="24"/>
        </w:rPr>
        <w:br/>
        <w:t xml:space="preserve">          Unlace yourself.—­</w:t>
      </w:r>
    </w:p>
    <w:p>
      <w:pPr>
        <w:widowControl w:val="on"/>
        <w:pBdr/>
        <w:spacing w:before="240" w:after="240" w:line="240" w:lineRule="auto"/>
        <w:ind w:left="0" w:right="0"/>
        <w:jc w:val="left"/>
      </w:pPr>
      <w:r>
        <w:rPr>
          <w:color w:val="000000"/>
          <w:sz w:val="24"/>
          <w:szCs w:val="24"/>
        </w:rPr>
        <w:t xml:space="preserve">          Just then the belle perceived</w:t>
      </w:r>
      <w:r>
        <w:rPr>
          <w:color w:val="000000"/>
          <w:sz w:val="24"/>
          <w:szCs w:val="24"/>
        </w:rPr>
        <w:br/>
        <w:t xml:space="preserve">          A poinard, which anxiety relieved;</w:t>
      </w:r>
      <w:r>
        <w:rPr>
          <w:color w:val="000000"/>
          <w:sz w:val="24"/>
          <w:szCs w:val="24"/>
        </w:rPr>
        <w:br/>
        <w:t xml:space="preserve">          She drew it from the scabbard, cut her lace,</w:t>
      </w:r>
      <w:r>
        <w:rPr>
          <w:color w:val="000000"/>
          <w:sz w:val="24"/>
          <w:szCs w:val="24"/>
        </w:rPr>
        <w:br/>
        <w:t xml:space="preserve">          And many parts of dress designed for grace,</w:t>
      </w:r>
      <w:r>
        <w:rPr>
          <w:color w:val="000000"/>
          <w:sz w:val="24"/>
          <w:szCs w:val="24"/>
        </w:rPr>
        <w:br/>
        <w:t xml:space="preserve">          The works of months, embroidery and flow’r</w:t>
      </w:r>
      <w:r>
        <w:rPr>
          <w:color w:val="000000"/>
          <w:sz w:val="24"/>
          <w:szCs w:val="24"/>
        </w:rPr>
        <w:br/>
        <w:t xml:space="preserve">          Now perished in the sixtieth of an hour,</w:t>
      </w:r>
      <w:r>
        <w:rPr>
          <w:color w:val="000000"/>
          <w:sz w:val="24"/>
          <w:szCs w:val="24"/>
        </w:rPr>
        <w:br/>
        <w:t xml:space="preserve">          Without regret, or seeming to lament,</w:t>
      </w:r>
      <w:r>
        <w:rPr>
          <w:color w:val="000000"/>
          <w:sz w:val="24"/>
          <w:szCs w:val="24"/>
        </w:rPr>
        <w:br/>
        <w:t xml:space="preserve">          What more than life will of the sex content.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w:t>
      </w:r>
      <w:r>
        <w:rPr>
          <w:color w:val="000000"/>
          <w:sz w:val="24"/>
          <w:szCs w:val="24"/>
        </w:rPr>
        <w:t xml:space="preserve">dames of Britain, Germany, or France,</w:t>
      </w:r>
      <w:r>
        <w:rPr>
          <w:color w:val="000000"/>
          <w:sz w:val="24"/>
          <w:szCs w:val="24"/>
        </w:rPr>
        <w:br/>
        <w:t xml:space="preserve">          Would you have done as much, through complaisance? </w:t>
      </w:r>
      <w:r>
        <w:rPr>
          <w:color w:val="000000"/>
          <w:sz w:val="24"/>
          <w:szCs w:val="24"/>
        </w:rPr>
        <w:br/>
        <w:t xml:space="preserve">          You would not, I’m convinced:  the thing is clear;</w:t>
      </w:r>
      <w:r>
        <w:rPr>
          <w:color w:val="000000"/>
          <w:sz w:val="24"/>
          <w:szCs w:val="24"/>
        </w:rPr>
        <w:br/>
        <w:t xml:space="preserve">          But doubtless this, at Rome, must fine appear.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Poor</w:t>
      </w:r>
      <w:r>
        <w:rPr>
          <w:color w:val="000000"/>
          <w:sz w:val="24"/>
          <w:szCs w:val="24"/>
        </w:rPr>
        <w:t xml:space="preserve">Constance softly to the bed approached,</w:t>
      </w:r>
      <w:r>
        <w:rPr>
          <w:color w:val="000000"/>
          <w:sz w:val="24"/>
          <w:szCs w:val="24"/>
        </w:rPr>
        <w:br/>
        <w:t xml:space="preserve">          No longer now supposing she encroached,</w:t>
      </w:r>
      <w:r>
        <w:rPr>
          <w:color w:val="000000"/>
          <w:sz w:val="24"/>
          <w:szCs w:val="24"/>
        </w:rPr>
        <w:br/>
        <w:t xml:space="preserve">          And trusting that, no stratagem again</w:t>
      </w:r>
      <w:r>
        <w:rPr>
          <w:color w:val="000000"/>
          <w:sz w:val="24"/>
          <w:szCs w:val="24"/>
        </w:rPr>
        <w:br/>
        <w:t xml:space="preserve">          Would be contrived to give her bosom pain. </w:t>
      </w:r>
      <w:r>
        <w:rPr>
          <w:color w:val="000000"/>
          <w:sz w:val="24"/>
          <w:szCs w:val="24"/>
        </w:rPr>
        <w:br/>
        <w:t xml:space="preserve">          Camillus said:  my sentiments I’ll speak;</w:t>
      </w:r>
      <w:r>
        <w:rPr>
          <w:color w:val="000000"/>
          <w:sz w:val="24"/>
          <w:szCs w:val="24"/>
        </w:rPr>
        <w:br/>
        <w:t xml:space="preserve">          Dissimulation I will never seek;</w:t>
      </w:r>
      <w:r>
        <w:rPr>
          <w:color w:val="000000"/>
          <w:sz w:val="24"/>
          <w:szCs w:val="24"/>
        </w:rPr>
        <w:br/>
        <w:t xml:space="preserve">          She who can proffer what should be denied,</w:t>
      </w:r>
      <w:r>
        <w:rPr>
          <w:color w:val="000000"/>
          <w:sz w:val="24"/>
          <w:szCs w:val="24"/>
        </w:rPr>
        <w:br/>
        <w:t xml:space="preserve">          Shall never be admitted by my side;</w:t>
      </w:r>
      <w:r>
        <w:rPr>
          <w:color w:val="000000"/>
          <w:sz w:val="24"/>
          <w:szCs w:val="24"/>
        </w:rPr>
        <w:br/>
        <w:t xml:space="preserve">          But if the place your approbation meet,</w:t>
      </w:r>
      <w:r>
        <w:rPr>
          <w:color w:val="000000"/>
          <w:sz w:val="24"/>
          <w:szCs w:val="24"/>
        </w:rPr>
        <w:br/>
        <w:t xml:space="preserve">          I won’t refuse your lying at my feet.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Fair</w:t>
      </w:r>
      <w:r>
        <w:rPr>
          <w:color w:val="000000"/>
          <w:sz w:val="24"/>
          <w:szCs w:val="24"/>
        </w:rPr>
        <w:t xml:space="preserve">Constance such reproof could not withstand,</w:t>
      </w:r>
      <w:r>
        <w:rPr>
          <w:color w:val="000000"/>
          <w:sz w:val="24"/>
          <w:szCs w:val="24"/>
        </w:rPr>
        <w:br/>
        <w:t xml:space="preserve">          ’Twas well the poinard was not in her hand;</w:t>
      </w:r>
      <w:r>
        <w:rPr>
          <w:color w:val="000000"/>
          <w:sz w:val="24"/>
          <w:szCs w:val="24"/>
        </w:rPr>
        <w:br/>
        <w:t xml:space="preserve">          Her bosom so severely felt the smart,</w:t>
      </w:r>
      <w:r>
        <w:rPr>
          <w:color w:val="000000"/>
          <w:sz w:val="24"/>
          <w:szCs w:val="24"/>
        </w:rPr>
        <w:br/>
        <w:t xml:space="preserve">          She would have plunged the dagger through her heart: </w:t>
      </w:r>
      <w:r>
        <w:rPr>
          <w:color w:val="000000"/>
          <w:sz w:val="24"/>
          <w:szCs w:val="24"/>
        </w:rPr>
        <w:br/>
        <w:t xml:space="preserve">          But Hope, sweet Hope! still fluttered to her view;</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And young Camillus pretty well she knew;</w:t>
      </w:r>
      <w:r>
        <w:rPr>
          <w:color w:val="000000"/>
          <w:sz w:val="24"/>
          <w:szCs w:val="24"/>
        </w:rPr>
        <w:br/>
        <w:t xml:space="preserve">          Howe’er with such severity he spoke,</w:t>
      </w:r>
      <w:r>
        <w:rPr>
          <w:color w:val="000000"/>
          <w:sz w:val="24"/>
          <w:szCs w:val="24"/>
        </w:rPr>
        <w:br/>
        <w:t xml:space="preserve">          That e’en the mildest saint it would provoke;</w:t>
      </w:r>
      <w:r>
        <w:rPr>
          <w:color w:val="000000"/>
          <w:sz w:val="24"/>
          <w:szCs w:val="24"/>
        </w:rPr>
        <w:br/>
        <w:t xml:space="preserve">          Yet, in a swain so easy, gentle, kind,</w:t>
      </w:r>
      <w:r>
        <w:rPr>
          <w:color w:val="000000"/>
          <w:sz w:val="24"/>
          <w:szCs w:val="24"/>
        </w:rPr>
        <w:br/>
        <w:t xml:space="preserve">          ’Twas strange so little lenity to find.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w:t>
      </w:r>
      <w:r>
        <w:rPr>
          <w:color w:val="000000"/>
          <w:sz w:val="24"/>
          <w:szCs w:val="24"/>
        </w:rPr>
        <w:t xml:space="preserve">placed herself, as order’d, cross the bed,</w:t>
      </w:r>
      <w:r>
        <w:rPr>
          <w:color w:val="000000"/>
          <w:sz w:val="24"/>
          <w:szCs w:val="24"/>
        </w:rPr>
        <w:br/>
        <w:t xml:space="preserve">          And at his feet at length reclined her head;</w:t>
      </w:r>
      <w:r>
        <w:rPr>
          <w:color w:val="000000"/>
          <w:sz w:val="24"/>
          <w:szCs w:val="24"/>
        </w:rPr>
        <w:br/>
        <w:t xml:space="preserve">          A kiss on them she ventured to impress,</w:t>
      </w:r>
      <w:r>
        <w:rPr>
          <w:color w:val="000000"/>
          <w:sz w:val="24"/>
          <w:szCs w:val="24"/>
        </w:rPr>
        <w:br/>
        <w:t xml:space="preserve">          But not too roughly, lest she should transgress: </w:t>
      </w:r>
      <w:r>
        <w:rPr>
          <w:color w:val="000000"/>
          <w:sz w:val="24"/>
          <w:szCs w:val="24"/>
        </w:rPr>
        <w:br/>
        <w:t xml:space="preserve">          We may conjecture if he were at ease;</w:t>
      </w:r>
      <w:r>
        <w:rPr>
          <w:color w:val="000000"/>
          <w:sz w:val="24"/>
          <w:szCs w:val="24"/>
        </w:rPr>
        <w:br/>
        <w:t xml:space="preserve">          What victory! to see her stoop to please;</w:t>
      </w:r>
      <w:r>
        <w:rPr>
          <w:color w:val="000000"/>
          <w:sz w:val="24"/>
          <w:szCs w:val="24"/>
        </w:rPr>
        <w:br/>
        <w:t xml:space="preserve">          A beauty so renowned for charms and pride,</w:t>
      </w:r>
      <w:r>
        <w:rPr>
          <w:color w:val="000000"/>
          <w:sz w:val="24"/>
          <w:szCs w:val="24"/>
        </w:rPr>
        <w:br/>
        <w:t xml:space="preserve">          ’Twould take a week, to note each trait described;</w:t>
      </w:r>
      <w:r>
        <w:rPr>
          <w:color w:val="000000"/>
          <w:sz w:val="24"/>
          <w:szCs w:val="24"/>
        </w:rPr>
        <w:br/>
        <w:t xml:space="preserve">          No other fault than paleness he could trace,</w:t>
      </w:r>
      <w:r>
        <w:rPr>
          <w:color w:val="000000"/>
          <w:sz w:val="24"/>
          <w:szCs w:val="24"/>
        </w:rPr>
        <w:br/>
        <w:t xml:space="preserve">          Which gave her (causes known) still higher grace.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Camillus</w:t>
      </w:r>
      <w:r>
        <w:rPr>
          <w:color w:val="000000"/>
          <w:sz w:val="24"/>
          <w:szCs w:val="24"/>
        </w:rPr>
        <w:t xml:space="preserve">stretched his legs, and on her breast</w:t>
      </w:r>
      <w:r>
        <w:rPr>
          <w:color w:val="000000"/>
          <w:sz w:val="24"/>
          <w:szCs w:val="24"/>
        </w:rPr>
        <w:br/>
        <w:t xml:space="preserve">          Familiarly allowed his feet to rest;</w:t>
      </w:r>
      <w:r>
        <w:rPr>
          <w:color w:val="000000"/>
          <w:sz w:val="24"/>
          <w:szCs w:val="24"/>
        </w:rPr>
        <w:br/>
        <w:t xml:space="preserve">          A cushion made of what so fair appeared,</w:t>
      </w:r>
      <w:r>
        <w:rPr>
          <w:color w:val="000000"/>
          <w:sz w:val="24"/>
          <w:szCs w:val="24"/>
        </w:rPr>
        <w:br/>
        <w:t xml:space="preserve">          That envy might from ivory be feared;</w:t>
      </w:r>
      <w:r>
        <w:rPr>
          <w:color w:val="000000"/>
          <w:sz w:val="24"/>
          <w:szCs w:val="24"/>
        </w:rPr>
        <w:br/>
        <w:t xml:space="preserve">          Then seemed as if to Morpheus he inclined,</w:t>
      </w:r>
      <w:r>
        <w:rPr>
          <w:color w:val="000000"/>
          <w:sz w:val="24"/>
          <w:szCs w:val="24"/>
        </w:rPr>
        <w:br/>
        <w:t xml:space="preserve">          And on the pillow sullenly resigned. </w:t>
      </w:r>
      <w:r>
        <w:rPr>
          <w:color w:val="000000"/>
          <w:sz w:val="24"/>
          <w:szCs w:val="24"/>
        </w:rPr>
        <w:br/>
        <w:t xml:space="preserve">          At last the sighs with which her bosom heaved,</w:t>
      </w:r>
      <w:r>
        <w:rPr>
          <w:color w:val="000000"/>
          <w:sz w:val="24"/>
          <w:szCs w:val="24"/>
        </w:rPr>
        <w:br/>
        <w:t xml:space="preserve">          Gave vent to floods of tears that much relieved;</w:t>
      </w:r>
      <w:r>
        <w:rPr>
          <w:color w:val="000000"/>
          <w:sz w:val="24"/>
          <w:szCs w:val="24"/>
        </w:rPr>
        <w:br/>
        <w:t xml:space="preserve">          This was the end:—­Camillus silence broke,</w:t>
      </w:r>
      <w:r>
        <w:rPr>
          <w:color w:val="000000"/>
          <w:sz w:val="24"/>
          <w:szCs w:val="24"/>
        </w:rPr>
        <w:br/>
        <w:t xml:space="preserve">          And to tell the belle with pleasing accents spoke</w:t>
      </w:r>
      <w:r>
        <w:rPr>
          <w:color w:val="000000"/>
          <w:sz w:val="24"/>
          <w:szCs w:val="24"/>
        </w:rPr>
        <w:br/>
        <w:t xml:space="preserve">          I’m satisfied, said he, your love is pure;</w:t>
      </w:r>
      <w:r>
        <w:rPr>
          <w:color w:val="000000"/>
          <w:sz w:val="24"/>
          <w:szCs w:val="24"/>
        </w:rPr>
        <w:br/>
        <w:t xml:space="preserve">          Come hither charming girl and be secure. </w:t>
      </w:r>
      <w:r>
        <w:rPr>
          <w:color w:val="000000"/>
          <w:sz w:val="24"/>
          <w:szCs w:val="24"/>
        </w:rPr>
        <w:br/>
        <w:t xml:space="preserve">          She t’wards him moved; Camillus near her slid;</w:t>
      </w:r>
      <w:r>
        <w:rPr>
          <w:color w:val="000000"/>
          <w:sz w:val="24"/>
          <w:szCs w:val="24"/>
        </w:rPr>
        <w:br/>
        <w:t xml:space="preserve">          Could you, cried he, believe that what I did,</w:t>
      </w:r>
      <w:r>
        <w:rPr>
          <w:color w:val="000000"/>
          <w:sz w:val="24"/>
          <w:szCs w:val="24"/>
        </w:rPr>
        <w:br/>
        <w:t xml:space="preserve">          Was seriously the dictates of my soul,</w:t>
      </w:r>
      <w:r>
        <w:rPr>
          <w:color w:val="000000"/>
          <w:sz w:val="24"/>
          <w:szCs w:val="24"/>
        </w:rPr>
        <w:br/>
        <w:t xml:space="preserve">          To act the brute and ev’ry way control? </w:t>
      </w:r>
      <w:r>
        <w:rPr>
          <w:color w:val="000000"/>
          <w:sz w:val="24"/>
          <w:szCs w:val="24"/>
        </w:rPr>
        <w:br/>
        <w:t xml:space="preserve">          No, no, sweet fair, you know me not ’tis plain: </w:t>
      </w:r>
      <w:r>
        <w:rPr>
          <w:color w:val="000000"/>
          <w:sz w:val="24"/>
          <w:szCs w:val="24"/>
        </w:rPr>
        <w:br/>
        <w:t xml:space="preserve">          I truly wish your fondest love to gain;</w:t>
      </w:r>
      <w:r>
        <w:rPr>
          <w:color w:val="000000"/>
          <w:sz w:val="24"/>
          <w:szCs w:val="24"/>
        </w:rPr>
        <w:br/>
        <w:t xml:space="preserve">          Your heart I’ve probed, ’tis all that I desire;</w:t>
      </w:r>
      <w:r>
        <w:rPr>
          <w:color w:val="000000"/>
          <w:sz w:val="24"/>
          <w:szCs w:val="24"/>
        </w:rPr>
        <w:br/>
        <w:t xml:space="preserve">          Mid joys I swim; my bosom feels the fire. </w:t>
      </w:r>
      <w:r>
        <w:rPr>
          <w:color w:val="000000"/>
          <w:sz w:val="24"/>
          <w:szCs w:val="24"/>
        </w:rPr>
        <w:br/>
        <w:t xml:space="preserve">          Your rigour now in turn you may display;</w:t>
      </w:r>
      <w:r>
        <w:rPr>
          <w:color w:val="000000"/>
          <w:sz w:val="24"/>
          <w:szCs w:val="24"/>
        </w:rPr>
        <w:br/>
        <w:t xml:space="preserve">          It is but fair:  be bountiful I pray;</w:t>
      </w:r>
      <w:r>
        <w:rPr>
          <w:color w:val="000000"/>
          <w:sz w:val="24"/>
          <w:szCs w:val="24"/>
        </w:rPr>
        <w:br/>
        <w:t xml:space="preserve">          Myself from hence your lover I declare;</w:t>
      </w:r>
      <w:r>
        <w:rPr>
          <w:color w:val="000000"/>
          <w:sz w:val="24"/>
          <w:szCs w:val="24"/>
        </w:rPr>
        <w:br/>
        <w:t xml:space="preserve">          No woman merits more my bed to share,</w:t>
      </w:r>
      <w:r>
        <w:rPr>
          <w:color w:val="000000"/>
          <w:sz w:val="24"/>
          <w:szCs w:val="24"/>
        </w:rPr>
        <w:br/>
        <w:t xml:space="preserve">          Whatever rank, or beauty, sense or life,</w:t>
      </w:r>
      <w:r>
        <w:rPr>
          <w:color w:val="000000"/>
          <w:sz w:val="24"/>
          <w:szCs w:val="24"/>
        </w:rPr>
        <w:br/>
        <w:t xml:space="preserve">          You equally deserve to be my wife;</w:t>
      </w:r>
      <w:r>
        <w:rPr>
          <w:color w:val="000000"/>
          <w:sz w:val="24"/>
          <w:szCs w:val="24"/>
        </w:rPr>
        <w:br/>
        <w:t xml:space="preserve">          Your husband I’ll become; forget the past;</w:t>
      </w:r>
      <w:r>
        <w:rPr>
          <w:color w:val="000000"/>
          <w:sz w:val="24"/>
          <w:szCs w:val="24"/>
        </w:rPr>
        <w:br/>
        <w:t xml:space="preserve">          Unpleasant recollections should not last. </w:t>
      </w:r>
      <w:r>
        <w:rPr>
          <w:color w:val="000000"/>
          <w:sz w:val="24"/>
          <w:szCs w:val="24"/>
        </w:rPr>
        <w:br/>
        <w:t xml:space="preserve">          Yet there’s one thing which much I wish to speak</w:t>
      </w:r>
      <w:r>
        <w:rPr>
          <w:color w:val="000000"/>
          <w:sz w:val="24"/>
          <w:szCs w:val="24"/>
        </w:rPr>
        <w:br/>
        <w:t xml:space="preserve">          The marriage must be secret that we seek;</w:t>
      </w:r>
      <w:r>
        <w:rPr>
          <w:color w:val="000000"/>
          <w:sz w:val="24"/>
          <w:szCs w:val="24"/>
        </w:rPr>
        <w:br/>
        <w:t xml:space="preserve">          There’s no occasion reasons to disclose;</w:t>
      </w:r>
      <w:r>
        <w:rPr>
          <w:color w:val="000000"/>
          <w:sz w:val="24"/>
          <w:szCs w:val="24"/>
        </w:rPr>
        <w:br/>
        <w:t xml:space="preserve">          What I have said I trust will you dispose,</w:t>
      </w:r>
      <w:r>
        <w:rPr>
          <w:color w:val="000000"/>
          <w:sz w:val="24"/>
          <w:szCs w:val="24"/>
        </w:rPr>
        <w:br/>
        <w:t xml:space="preserve">          To act as I desire:  you’ll find it best:—­</w:t>
      </w:r>
      <w:r>
        <w:rPr>
          <w:color w:val="000000"/>
          <w:sz w:val="24"/>
          <w:szCs w:val="24"/>
        </w:rPr>
        <w:br/>
        <w:t xml:space="preserve">          A wedding ’s like amours while unconfessed;</w:t>
      </w:r>
      <w:r>
        <w:rPr>
          <w:color w:val="000000"/>
          <w:sz w:val="24"/>
          <w:szCs w:val="24"/>
        </w:rPr>
        <w:br/>
        <w:t xml:space="preserve">          One </w:t>
      </w:r>
      <w:r>
        <w:rPr>
          <w:i/>
          <w:color w:val="000000"/>
          <w:sz w:val="24"/>
          <w:szCs w:val="24"/>
        </w:rPr>
        <w:t xml:space="preserve">then</w:t>
      </w:r>
      <w:r>
        <w:rPr>
          <w:color w:val="000000"/>
          <w:sz w:val="24"/>
          <w:szCs w:val="24"/>
        </w:rPr>
        <w:t xml:space="preserve"> both husband and gallant appears,</w:t>
      </w:r>
      <w:r>
        <w:rPr>
          <w:color w:val="000000"/>
          <w:sz w:val="24"/>
          <w:szCs w:val="24"/>
        </w:rPr>
        <w:br/>
        <w:t xml:space="preserve">          And ev’ry wily act the bosom cheers. </w:t>
      </w:r>
      <w:r>
        <w:rPr>
          <w:color w:val="000000"/>
          <w:sz w:val="24"/>
          <w:szCs w:val="24"/>
        </w:rPr>
        <w:br/>
        <w:t xml:space="preserve">          Till we, continued he, a priest can find,</w:t>
      </w:r>
      <w:r>
        <w:rPr>
          <w:color w:val="000000"/>
          <w:sz w:val="24"/>
          <w:szCs w:val="24"/>
        </w:rPr>
        <w:br/>
        <w:t xml:space="preserve">          Are you, to trust my promises inclined? </w:t>
      </w:r>
      <w:r>
        <w:rPr>
          <w:color w:val="000000"/>
          <w:sz w:val="24"/>
          <w:szCs w:val="24"/>
        </w:rPr>
        <w:br/>
        <w:t xml:space="preserve">          You safely may; he’ll to his word adhere: </w:t>
      </w:r>
      <w:r>
        <w:rPr>
          <w:color w:val="000000"/>
          <w:sz w:val="24"/>
          <w:szCs w:val="24"/>
        </w:rPr>
        <w:br/>
        <w:t xml:space="preserve">          His heart is honest, and his tongue sincere.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this fair Constance answered not a word,</w:t>
      </w:r>
      <w:r>
        <w:rPr>
          <w:color w:val="000000"/>
          <w:sz w:val="24"/>
          <w:szCs w:val="24"/>
        </w:rPr>
        <w:br/>
        <w:t xml:space="preserve">          Which showed, with him, her sentiments concurred. </w:t>
      </w:r>
      <w:r>
        <w:rPr>
          <w:color w:val="000000"/>
          <w:sz w:val="24"/>
          <w:szCs w:val="24"/>
        </w:rPr>
        <w:br/>
        <w:t xml:space="preserve">          The spark, no novice in the dumb assent,</w:t>
      </w:r>
      <w:r>
        <w:rPr>
          <w:color w:val="000000"/>
          <w:sz w:val="24"/>
          <w:szCs w:val="24"/>
        </w:rPr>
        <w:br/>
        <w:t xml:space="preserve">          Received her silence fully as ’twas meant;</w:t>
      </w:r>
      <w:r>
        <w:rPr>
          <w:color w:val="000000"/>
          <w:sz w:val="24"/>
          <w:szCs w:val="24"/>
        </w:rPr>
        <w:br/>
        <w:t xml:space="preserve">          The rest involved in myst’ry deep remains;</w:t>
      </w:r>
      <w:r>
        <w:rPr>
          <w:color w:val="000000"/>
          <w:sz w:val="24"/>
          <w:szCs w:val="24"/>
        </w:rPr>
        <w:br/>
        <w:t xml:space="preserve">          Thus Constance was requitted for her pains.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w:t>
      </w:r>
      <w:r>
        <w:rPr>
          <w:color w:val="000000"/>
          <w:sz w:val="24"/>
          <w:szCs w:val="24"/>
        </w:rPr>
        <w:t xml:space="preserve">Cyprian nymphs to profit turn my tale;</w:t>
      </w:r>
      <w:r>
        <w:rPr>
          <w:color w:val="000000"/>
          <w:sz w:val="24"/>
          <w:szCs w:val="24"/>
        </w:rPr>
        <w:br/>
        <w:t xml:space="preserve">          The god of </w:t>
      </w:r>
      <w:r>
        <w:rPr>
          <w:i/>
          <w:color w:val="000000"/>
          <w:sz w:val="24"/>
          <w:szCs w:val="24"/>
        </w:rPr>
        <w:t xml:space="preserve">love</w:t>
      </w:r>
      <w:r>
        <w:rPr>
          <w:color w:val="000000"/>
          <w:sz w:val="24"/>
          <w:szCs w:val="24"/>
        </w:rPr>
        <w:t xml:space="preserve">, within his vot’ries pale,</w:t>
      </w:r>
      <w:r>
        <w:rPr>
          <w:color w:val="000000"/>
          <w:sz w:val="24"/>
          <w:szCs w:val="24"/>
        </w:rPr>
        <w:br/>
        <w:t xml:space="preserve">          Has many, if their sentiments were known,</w:t>
      </w:r>
      <w:r>
        <w:rPr>
          <w:color w:val="000000"/>
          <w:sz w:val="24"/>
          <w:szCs w:val="24"/>
        </w:rPr>
        <w:br/>
        <w:t xml:space="preserve">          That I’d prefer for Hymen’s joys alone. </w:t>
      </w:r>
      <w:r>
        <w:rPr>
          <w:color w:val="000000"/>
          <w:sz w:val="24"/>
          <w:szCs w:val="24"/>
        </w:rPr>
        <w:br/>
        <w:t xml:space="preserve">          My wife, not always to the spindle true,</w:t>
      </w:r>
      <w:r>
        <w:rPr>
          <w:color w:val="000000"/>
          <w:sz w:val="24"/>
          <w:szCs w:val="24"/>
        </w:rPr>
        <w:br/>
        <w:t xml:space="preserve">          Will many things in life, not seem to view;</w:t>
      </w:r>
      <w:r>
        <w:rPr>
          <w:color w:val="000000"/>
          <w:sz w:val="24"/>
          <w:szCs w:val="24"/>
        </w:rPr>
        <w:br/>
        <w:t xml:space="preserve">          By Constance and her conduct you may see</w:t>
      </w:r>
      <w:r>
        <w:rPr>
          <w:color w:val="000000"/>
          <w:sz w:val="24"/>
          <w:szCs w:val="24"/>
        </w:rPr>
        <w:br/>
        <w:t xml:space="preserve">          How, with this theory, her acts agree;</w:t>
      </w:r>
      <w:r>
        <w:rPr>
          <w:color w:val="000000"/>
          <w:sz w:val="24"/>
          <w:szCs w:val="24"/>
        </w:rPr>
        <w:br/>
        <w:t xml:space="preserve">          She proved the truth of what I here advance,</w:t>
      </w:r>
      <w:r>
        <w:rPr>
          <w:color w:val="000000"/>
          <w:sz w:val="24"/>
          <w:szCs w:val="24"/>
        </w:rPr>
        <w:br/>
        <w:t xml:space="preserve">          And reaped the fruits produced by complaisance,</w:t>
      </w:r>
      <w:r>
        <w:rPr>
          <w:color w:val="000000"/>
          <w:sz w:val="24"/>
          <w:szCs w:val="24"/>
        </w:rPr>
        <w:br/>
        <w:t xml:space="preserve">          A horde of nuns I know who, ev’ry night,</w:t>
      </w:r>
      <w:r>
        <w:rPr>
          <w:color w:val="000000"/>
          <w:sz w:val="24"/>
          <w:szCs w:val="24"/>
        </w:rPr>
        <w:br/>
        <w:t xml:space="preserve">          Would such adventures wage with fond delight.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Perhaps</w:t>
      </w:r>
      <w:r>
        <w:rPr>
          <w:color w:val="000000"/>
          <w:sz w:val="24"/>
          <w:szCs w:val="24"/>
        </w:rPr>
        <w:t xml:space="preserve">it will not be with ease believed,</w:t>
      </w:r>
      <w:r>
        <w:rPr>
          <w:color w:val="000000"/>
          <w:sz w:val="24"/>
          <w:szCs w:val="24"/>
        </w:rPr>
        <w:br/>
        <w:t xml:space="preserve">          That Constance from Camillus now received,</w:t>
      </w:r>
      <w:r>
        <w:rPr>
          <w:color w:val="000000"/>
          <w:sz w:val="24"/>
          <w:szCs w:val="24"/>
        </w:rPr>
        <w:br/>
        <w:t xml:space="preserve">          A proof of </w:t>
      </w:r>
      <w:r>
        <w:rPr>
          <w:i/>
          <w:color w:val="000000"/>
          <w:sz w:val="24"/>
          <w:szCs w:val="24"/>
        </w:rPr>
        <w:t xml:space="preserve">love’s</w:t>
      </w:r>
      <w:r>
        <w:rPr>
          <w:color w:val="000000"/>
          <w:sz w:val="24"/>
          <w:szCs w:val="24"/>
        </w:rPr>
        <w:t xml:space="preserve"> enchanting balmy sweet,</w:t>
      </w:r>
      <w:r>
        <w:rPr>
          <w:color w:val="000000"/>
          <w:sz w:val="24"/>
          <w:szCs w:val="24"/>
        </w:rPr>
        <w:br/>
        <w:t xml:space="preserve">          A proof perhaps you’ll think her used to meet;</w:t>
      </w:r>
      <w:r>
        <w:rPr>
          <w:color w:val="000000"/>
          <w:sz w:val="24"/>
          <w:szCs w:val="24"/>
        </w:rPr>
        <w:br/>
        <w:t xml:space="preserve">          But ne’er till then she tasted pleasures pure;</w:t>
      </w:r>
      <w:r>
        <w:rPr>
          <w:color w:val="000000"/>
          <w:sz w:val="24"/>
          <w:szCs w:val="24"/>
        </w:rPr>
        <w:br/>
        <w:t xml:space="preserve">          Her former life no blisses could secure. </w:t>
      </w:r>
      <w:r>
        <w:rPr>
          <w:color w:val="000000"/>
          <w:sz w:val="24"/>
          <w:szCs w:val="24"/>
        </w:rPr>
        <w:br/>
        <w:t xml:space="preserve">          You ask the cause, and signs of doubt betray: </w:t>
      </w:r>
      <w:r>
        <w:rPr>
          <w:color w:val="000000"/>
          <w:sz w:val="24"/>
          <w:szCs w:val="24"/>
        </w:rPr>
        <w:br/>
        <w:t xml:space="preserve">          Who </w:t>
      </w:r>
      <w:r>
        <w:rPr>
          <w:i/>
          <w:color w:val="000000"/>
          <w:sz w:val="24"/>
          <w:szCs w:val="24"/>
        </w:rPr>
        <w:t xml:space="preserve">truly</w:t>
      </w:r>
      <w:r>
        <w:rPr>
          <w:color w:val="000000"/>
          <w:sz w:val="24"/>
          <w:szCs w:val="24"/>
        </w:rPr>
        <w:t xml:space="preserve"> loves, the same will ever say.</w:t>
      </w:r>
    </w:p>
    <w:p>
      <w:pPr>
        <w:widowControl w:val="on"/>
        <w:pBdr/>
        <w:spacing w:before="240" w:after="240" w:line="240" w:lineRule="auto"/>
        <w:ind w:left="0" w:right="0"/>
        <w:jc w:val="left"/>
      </w:pPr>
      <w:r>
        <w:rPr>
          <w:i/>
          <w:color w:val="000000"/>
          <w:sz w:val="24"/>
          <w:szCs w:val="24"/>
        </w:rPr>
        <w:t xml:space="preserve">Nicaise</w:t>
      </w:r>
    </w:p>
    <w:p>
      <w:pPr>
        <w:widowControl w:val="on"/>
        <w:pBdr/>
        <w:spacing w:before="0" w:after="0" w:line="240" w:lineRule="auto"/>
        <w:ind w:left="0" w:right="0"/>
        <w:jc w:val="left"/>
      </w:pPr>
      <w:r>
        <w:rPr>
          <w:i/>
          <w:color w:val="000000"/>
          <w:sz w:val="24"/>
          <w:szCs w:val="24"/>
        </w:rPr>
        <w:t xml:space="preserve">To</w:t>
      </w:r>
      <w:r>
        <w:rPr>
          <w:color w:val="000000"/>
          <w:sz w:val="24"/>
          <w:szCs w:val="24"/>
        </w:rPr>
        <w:t xml:space="preserve"> serve the shop as ’prentice was the lot;</w:t>
      </w:r>
      <w:r>
        <w:rPr>
          <w:color w:val="000000"/>
          <w:sz w:val="24"/>
          <w:szCs w:val="24"/>
        </w:rPr>
        <w:br/>
        <w:t xml:space="preserve">Of one who had the name of Nicaise got;</w:t>
      </w:r>
      <w:r>
        <w:rPr>
          <w:color w:val="000000"/>
          <w:sz w:val="24"/>
          <w:szCs w:val="24"/>
        </w:rPr>
        <w:br/>
        <w:t xml:space="preserve">A lad quite ignorant beyond his trade,</w:t>
      </w:r>
      <w:r>
        <w:rPr>
          <w:color w:val="000000"/>
          <w:sz w:val="24"/>
          <w:szCs w:val="24"/>
        </w:rPr>
        <w:br/>
        <w:t xml:space="preserve">And what arithmetick might lend him aid;</w:t>
      </w:r>
      <w:r>
        <w:rPr>
          <w:color w:val="000000"/>
          <w:sz w:val="24"/>
          <w:szCs w:val="24"/>
        </w:rPr>
        <w:br/>
        <w:t xml:space="preserve">A perfect novice in the wily art,</w:t>
      </w:r>
      <w:r>
        <w:rPr>
          <w:color w:val="000000"/>
          <w:sz w:val="24"/>
          <w:szCs w:val="24"/>
        </w:rPr>
        <w:br/>
        <w:t xml:space="preserve">That in amours is used to win the heart. </w:t>
      </w:r>
      <w:r>
        <w:rPr>
          <w:color w:val="000000"/>
          <w:sz w:val="24"/>
          <w:szCs w:val="24"/>
        </w:rPr>
        <w:br/>
        <w:t xml:space="preserve">Good tradesmen formerly were late to learn</w:t>
      </w:r>
      <w:r>
        <w:rPr>
          <w:color w:val="000000"/>
          <w:sz w:val="24"/>
          <w:szCs w:val="24"/>
        </w:rPr>
        <w:br/>
        <w:t xml:space="preserve">The tricks that soon in friars we discern;</w:t>
      </w:r>
      <w:r>
        <w:rPr>
          <w:color w:val="000000"/>
          <w:sz w:val="24"/>
          <w:szCs w:val="24"/>
        </w:rPr>
        <w:br/>
        <w:t xml:space="preserve">They ne’er were known those lessons to begin,</w:t>
      </w:r>
      <w:r>
        <w:rPr>
          <w:color w:val="000000"/>
          <w:sz w:val="24"/>
          <w:szCs w:val="24"/>
        </w:rPr>
        <w:br/>
        <w:t xml:space="preserve">Till more than down appeared upon the chin. </w:t>
      </w:r>
      <w:r>
        <w:rPr>
          <w:color w:val="000000"/>
          <w:sz w:val="24"/>
          <w:szCs w:val="24"/>
        </w:rPr>
        <w:br/>
        <w:t xml:space="preserve">But now-a-days, in practice, ’tis confessed,</w:t>
      </w:r>
      <w:r>
        <w:rPr>
          <w:color w:val="000000"/>
          <w:sz w:val="24"/>
          <w:szCs w:val="24"/>
        </w:rPr>
        <w:br/>
        <w:t xml:space="preserve">These shopkeepers are knowing as the best.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Our</w:t>
      </w:r>
      <w:r>
        <w:rPr>
          <w:color w:val="000000"/>
          <w:sz w:val="24"/>
          <w:szCs w:val="24"/>
        </w:rPr>
        <w:t xml:space="preserve">lad of ancient date was less advanced;</w:t>
      </w:r>
      <w:r>
        <w:rPr>
          <w:color w:val="000000"/>
          <w:sz w:val="24"/>
          <w:szCs w:val="24"/>
        </w:rPr>
        <w:br/>
        <w:t xml:space="preserve">          At scenes of love his eyes had never glanced;</w:t>
      </w:r>
      <w:r>
        <w:rPr>
          <w:color w:val="000000"/>
          <w:sz w:val="24"/>
          <w:szCs w:val="24"/>
        </w:rPr>
        <w:br/>
        <w:t xml:space="preserve">          Be that as ’twill, he now was in the way,</w:t>
      </w:r>
      <w:r>
        <w:rPr>
          <w:color w:val="000000"/>
          <w:sz w:val="24"/>
          <w:szCs w:val="24"/>
        </w:rPr>
        <w:br/>
        <w:t xml:space="preserve">          And naught but want of wit produced delay: </w:t>
      </w:r>
      <w:r>
        <w:rPr>
          <w:color w:val="000000"/>
          <w:sz w:val="24"/>
          <w:szCs w:val="24"/>
        </w:rPr>
        <w:br/>
        <w:t xml:space="preserve">          A belle indeed had on him set her heart</w:t>
      </w:r>
      <w:r>
        <w:rPr>
          <w:color w:val="000000"/>
          <w:sz w:val="24"/>
          <w:szCs w:val="24"/>
        </w:rPr>
        <w:br/>
        <w:t xml:space="preserve">          His master’s daughter felt </w:t>
      </w:r>
      <w:r>
        <w:rPr>
          <w:i/>
          <w:color w:val="000000"/>
          <w:sz w:val="24"/>
          <w:szCs w:val="24"/>
        </w:rPr>
        <w:t xml:space="preserve">love’s</w:t>
      </w:r>
      <w:r>
        <w:rPr>
          <w:color w:val="000000"/>
          <w:sz w:val="24"/>
          <w:szCs w:val="24"/>
        </w:rPr>
        <w:t xml:space="preserve"> poignant smart;</w:t>
      </w:r>
      <w:r>
        <w:rPr>
          <w:color w:val="000000"/>
          <w:sz w:val="24"/>
          <w:szCs w:val="24"/>
        </w:rPr>
        <w:br/>
        <w:t xml:space="preserve">          A girl of most engaging mind and mien,</w:t>
      </w:r>
      <w:r>
        <w:rPr>
          <w:color w:val="000000"/>
          <w:sz w:val="24"/>
          <w:szCs w:val="24"/>
        </w:rPr>
        <w:br/>
        <w:t xml:space="preserve">          And always steady in her conduct seen. </w:t>
      </w:r>
      <w:r>
        <w:rPr>
          <w:color w:val="000000"/>
          <w:sz w:val="24"/>
          <w:szCs w:val="24"/>
        </w:rPr>
        <w:br/>
        <w:t xml:space="preserve">          Sincerity of soul or humour free,</w:t>
      </w:r>
      <w:r>
        <w:rPr>
          <w:color w:val="000000"/>
          <w:sz w:val="24"/>
          <w:szCs w:val="24"/>
        </w:rPr>
        <w:br/>
        <w:t xml:space="preserve">          Or whether with her taste it might agree,</w:t>
      </w:r>
      <w:r>
        <w:rPr>
          <w:color w:val="000000"/>
          <w:sz w:val="24"/>
          <w:szCs w:val="24"/>
        </w:rPr>
        <w:br/>
        <w:t xml:space="preserve">          A fool ’twas clear presided o’er her soul,</w:t>
      </w:r>
      <w:r>
        <w:rPr>
          <w:color w:val="000000"/>
          <w:sz w:val="24"/>
          <w:szCs w:val="24"/>
        </w:rPr>
        <w:br/>
        <w:t xml:space="preserve">          And all her thoughts and actions felt control. </w:t>
      </w:r>
      <w:r>
        <w:rPr>
          <w:color w:val="000000"/>
          <w:sz w:val="24"/>
          <w:szCs w:val="24"/>
        </w:rPr>
        <w:br/>
        <w:t xml:space="preserve">          Some bold gallant would p’erhaps inform her plain,</w:t>
      </w:r>
      <w:r>
        <w:rPr>
          <w:color w:val="000000"/>
          <w:sz w:val="24"/>
          <w:szCs w:val="24"/>
        </w:rPr>
        <w:br/>
        <w:t xml:space="preserve">          She ever kept wild Folly in her train,</w:t>
      </w:r>
      <w:r>
        <w:rPr>
          <w:color w:val="000000"/>
          <w:sz w:val="24"/>
          <w:szCs w:val="24"/>
        </w:rPr>
        <w:br/>
        <w:t xml:space="preser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nothing say to me who tales relate;</w:t>
      </w:r>
      <w:r>
        <w:rPr>
          <w:color w:val="000000"/>
          <w:sz w:val="24"/>
          <w:szCs w:val="24"/>
        </w:rPr>
        <w:br/>
        <w:t xml:space="preserve">          But oft on reason such proceedings wait. </w:t>
      </w:r>
      <w:r>
        <w:rPr>
          <w:color w:val="000000"/>
          <w:sz w:val="24"/>
          <w:szCs w:val="24"/>
        </w:rPr>
        <w:br/>
        <w:t xml:space="preserve">          If you a goddess love, advance she’ll make;</w:t>
      </w:r>
      <w:r>
        <w:rPr>
          <w:color w:val="000000"/>
          <w:sz w:val="24"/>
          <w:szCs w:val="24"/>
        </w:rPr>
        <w:br/>
        <w:t xml:space="preserve">          Our belle the same advantages would take. </w:t>
      </w:r>
      <w:r>
        <w:rPr>
          <w:color w:val="000000"/>
          <w:sz w:val="24"/>
          <w:szCs w:val="24"/>
        </w:rPr>
        <w:br/>
        <w:t xml:space="preserve">          Her fortune, wit, and charm, attention drew,</w:t>
      </w:r>
      <w:r>
        <w:rPr>
          <w:color w:val="000000"/>
          <w:sz w:val="24"/>
          <w:szCs w:val="24"/>
        </w:rPr>
        <w:br/>
        <w:t xml:space="preserve">          And many sparks would anxiously pursue;</w:t>
      </w:r>
      <w:r>
        <w:rPr>
          <w:color w:val="000000"/>
          <w:sz w:val="24"/>
          <w:szCs w:val="24"/>
        </w:rPr>
        <w:br/>
        <w:t xml:space="preserve">          How happy he who should her heart obtain,</w:t>
      </w:r>
      <w:r>
        <w:rPr>
          <w:color w:val="000000"/>
          <w:sz w:val="24"/>
          <w:szCs w:val="24"/>
        </w:rPr>
        <w:br/>
        <w:t xml:space="preserve">          And Hymen prove he had not sighed in vain! </w:t>
      </w:r>
      <w:r>
        <w:rPr>
          <w:color w:val="000000"/>
          <w:sz w:val="24"/>
          <w:szCs w:val="24"/>
        </w:rPr>
        <w:br/>
        <w:t xml:space="preserve">          But she had promised, to the modest youth,</w:t>
      </w:r>
      <w:r>
        <w:rPr>
          <w:color w:val="000000"/>
          <w:sz w:val="24"/>
          <w:szCs w:val="24"/>
        </w:rPr>
        <w:br/>
        <w:t xml:space="preserve">          Who first was named, her confidence and truth;</w:t>
      </w:r>
      <w:r>
        <w:rPr>
          <w:color w:val="000000"/>
          <w:sz w:val="24"/>
          <w:szCs w:val="24"/>
        </w:rPr>
        <w:br/>
        <w:t xml:space="preserve">          The little god of pleasing soft desire</w:t>
      </w:r>
      <w:r>
        <w:rPr>
          <w:color w:val="000000"/>
          <w:sz w:val="24"/>
          <w:szCs w:val="24"/>
        </w:rPr>
        <w:br/>
        <w:t xml:space="preserve">          With full compliance with his whims require.
</w:t>
      </w:r>
    </w:p>
    <w:p>
      <w:pPr>
        <w:widowControl w:val="on"/>
        <w:pBdr/>
        <w:spacing w:before="240" w:after="240" w:line="240" w:lineRule="auto"/>
        <w:ind w:left="0" w:right="0"/>
        <w:jc w:val="left"/>
      </w:pPr>
      <w:r>
        <w:rPr>
          <w:color w:val="000000"/>
          <w:sz w:val="24"/>
          <w:szCs w:val="24"/>
        </w:rPr>
        <w:t xml:space="preserve">          THe belle was pleased the ’prentice to prefer: </w:t>
      </w:r>
      <w:r>
        <w:rPr>
          <w:color w:val="000000"/>
          <w:sz w:val="24"/>
          <w:szCs w:val="24"/>
        </w:rPr>
        <w:br/>
        <w:t xml:space="preserve">          A handsome lad with truth we may aver,</w:t>
      </w:r>
      <w:r>
        <w:rPr>
          <w:color w:val="000000"/>
          <w:sz w:val="24"/>
          <w:szCs w:val="24"/>
        </w:rPr>
        <w:br/>
        <w:t xml:space="preserve">          Quite young, well made, with fascinating eye: </w:t>
      </w:r>
      <w:r>
        <w:rPr>
          <w:color w:val="000000"/>
          <w:sz w:val="24"/>
          <w:szCs w:val="24"/>
        </w:rPr>
        <w:br/>
        <w:t xml:space="preserve">          Such charms are ne’er despised we may rely,</w:t>
      </w:r>
      <w:r>
        <w:rPr>
          <w:color w:val="000000"/>
          <w:sz w:val="24"/>
          <w:szCs w:val="24"/>
        </w:rPr>
        <w:br/>
        <w:t xml:space="preserve">          But treasures thought, no </w:t>
      </w:r>
      <w:r>
        <w:rPr>
          <w:i/>
          <w:color w:val="000000"/>
          <w:sz w:val="24"/>
          <w:szCs w:val="24"/>
        </w:rPr>
        <w:t xml:space="preserve">fair</w:t>
      </w:r>
      <w:r>
        <w:rPr>
          <w:color w:val="000000"/>
          <w:sz w:val="24"/>
          <w:szCs w:val="24"/>
        </w:rPr>
        <w:t xml:space="preserve"> will e’er neglect;</w:t>
      </w:r>
      <w:r>
        <w:rPr>
          <w:color w:val="000000"/>
          <w:sz w:val="24"/>
          <w:szCs w:val="24"/>
        </w:rPr>
        <w:br/>
        <w:t xml:space="preserve">          Whate’er her senses say, she’ll these respect. </w:t>
      </w:r>
      <w:r>
        <w:rPr>
          <w:color w:val="000000"/>
          <w:sz w:val="24"/>
          <w:szCs w:val="24"/>
        </w:rPr>
        <w:br/>
        <w:t xml:space="preserve">          For one that </w:t>
      </w:r>
      <w:r>
        <w:rPr>
          <w:i/>
          <w:color w:val="000000"/>
          <w:sz w:val="24"/>
          <w:szCs w:val="24"/>
        </w:rPr>
        <w:t xml:space="preserve">love</w:t>
      </w:r>
      <w:r>
        <w:rPr>
          <w:color w:val="000000"/>
          <w:sz w:val="24"/>
          <w:szCs w:val="24"/>
        </w:rPr>
        <w:t xml:space="preserve"> lays hold of by the soul,</w:t>
      </w:r>
      <w:r>
        <w:rPr>
          <w:color w:val="000000"/>
          <w:sz w:val="24"/>
          <w:szCs w:val="24"/>
        </w:rPr>
        <w:br/>
        <w:t xml:space="preserve">          A thousand by the eyes receive control.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w:t>
      </w:r>
      <w:r>
        <w:rPr>
          <w:color w:val="000000"/>
          <w:sz w:val="24"/>
          <w:szCs w:val="24"/>
        </w:rPr>
        <w:t xml:space="preserve">sprightly girl with soft endearing ease,</w:t>
      </w:r>
      <w:r>
        <w:rPr>
          <w:color w:val="000000"/>
          <w:sz w:val="24"/>
          <w:szCs w:val="24"/>
        </w:rPr>
        <w:br/>
        <w:t xml:space="preserve">          Exerted ev’ry care the lad to please,</w:t>
      </w:r>
      <w:r>
        <w:rPr>
          <w:color w:val="000000"/>
          <w:sz w:val="24"/>
          <w:szCs w:val="24"/>
        </w:rPr>
        <w:br/>
        <w:t xml:space="preserve">          To his regards she never shy appeared;</w:t>
      </w:r>
      <w:r>
        <w:rPr>
          <w:color w:val="000000"/>
          <w:sz w:val="24"/>
          <w:szCs w:val="24"/>
        </w:rPr>
        <w:br/>
        <w:t xml:space="preserve">          Now pinched his arm, then smiled and often leered;</w:t>
      </w:r>
      <w:r>
        <w:rPr>
          <w:color w:val="000000"/>
          <w:sz w:val="24"/>
          <w:szCs w:val="24"/>
        </w:rPr>
        <w:br/>
        <w:t xml:space="preserve">          Her hand across his eyes would sometimes put;</w:t>
      </w:r>
      <w:r>
        <w:rPr>
          <w:color w:val="000000"/>
          <w:sz w:val="24"/>
          <w:szCs w:val="24"/>
        </w:rPr>
        <w:br/>
        <w:t xml:space="preserve">          At others try to step upon his foot. </w:t>
      </w:r>
      <w:r>
        <w:rPr>
          <w:color w:val="000000"/>
          <w:sz w:val="24"/>
          <w:szCs w:val="24"/>
        </w:rPr>
        <w:br/>
        <w:t xml:space="preserve">          To this he nothing offered in reply,</w:t>
      </w:r>
      <w:r>
        <w:rPr>
          <w:color w:val="000000"/>
          <w:sz w:val="24"/>
          <w:szCs w:val="24"/>
        </w:rPr>
        <w:br/>
        <w:t xml:space="preserve">          Though oft his throbbing bosom heaved a sigh.</w:t>
      </w:r>
    </w:p>
    <w:p>
      <w:pPr>
        <w:widowControl w:val="on"/>
        <w:pBdr/>
        <w:spacing w:before="240" w:after="240" w:line="240" w:lineRule="auto"/>
        <w:ind w:left="0" w:right="0"/>
        <w:jc w:val="left"/>
      </w:pPr>
      <w:r>
        <w:rPr>
          <w:color w:val="000000"/>
          <w:sz w:val="24"/>
          <w:szCs w:val="24"/>
        </w:rPr>
        <w:t xml:space="preserve">          So many tender scenes, at length we find,</w:t>
      </w:r>
      <w:r>
        <w:rPr>
          <w:color w:val="000000"/>
          <w:sz w:val="24"/>
          <w:szCs w:val="24"/>
        </w:rPr>
        <w:br/>
        <w:t xml:space="preserve">          Produced the explanation </w:t>
      </w:r>
      <w:r>
        <w:rPr>
          <w:i/>
          <w:color w:val="000000"/>
          <w:sz w:val="24"/>
          <w:szCs w:val="24"/>
        </w:rPr>
        <w:t xml:space="preserve">love</w:t>
      </w:r>
      <w:r>
        <w:rPr>
          <w:color w:val="000000"/>
          <w:sz w:val="24"/>
          <w:szCs w:val="24"/>
        </w:rPr>
        <w:t xml:space="preserve"> designed;</w:t>
      </w:r>
      <w:r>
        <w:rPr>
          <w:color w:val="000000"/>
          <w:sz w:val="24"/>
          <w:szCs w:val="24"/>
        </w:rPr>
        <w:br/>
        <w:t xml:space="preserve">          The youthful couple, we may well believe,</w:t>
      </w:r>
      <w:r>
        <w:rPr>
          <w:color w:val="000000"/>
          <w:sz w:val="24"/>
          <w:szCs w:val="24"/>
        </w:rPr>
        <w:br/>
        <w:t xml:space="preserve">          Would from each other mutual vows receive;</w:t>
      </w:r>
      <w:r>
        <w:rPr>
          <w:color w:val="000000"/>
          <w:sz w:val="24"/>
          <w:szCs w:val="24"/>
        </w:rPr>
        <w:br/>
        <w:t xml:space="preserve">          They neither promises nor kisses spared,</w:t>
      </w:r>
      <w:r>
        <w:rPr>
          <w:color w:val="000000"/>
          <w:sz w:val="24"/>
          <w:szCs w:val="24"/>
        </w:rPr>
        <w:br/>
        <w:t xml:space="preserve">          Incalculable were the numbers shared;</w:t>
      </w:r>
      <w:r>
        <w:rPr>
          <w:color w:val="000000"/>
          <w:sz w:val="24"/>
          <w:szCs w:val="24"/>
        </w:rPr>
        <w:br/>
        <w:t xml:space="preserve">          If he had tried to keep exact account,</w:t>
      </w:r>
      <w:r>
        <w:rPr>
          <w:color w:val="000000"/>
          <w:sz w:val="24"/>
          <w:szCs w:val="24"/>
        </w:rPr>
        <w:br/>
        <w:t xml:space="preserve">          He soon had been bewildered with th’ amount;</w:t>
      </w:r>
      <w:r>
        <w:rPr>
          <w:color w:val="000000"/>
          <w:sz w:val="24"/>
          <w:szCs w:val="24"/>
        </w:rPr>
        <w:br/>
        <w:t xml:space="preserve">          To such infinity it clearly ran,</w:t>
      </w:r>
      <w:r>
        <w:rPr>
          <w:color w:val="000000"/>
          <w:sz w:val="24"/>
          <w:szCs w:val="24"/>
        </w:rPr>
        <w:br/>
        <w:t xml:space="preserve">          Mistakes would rise if he pursued the plan;</w:t>
      </w:r>
      <w:r>
        <w:rPr>
          <w:color w:val="000000"/>
          <w:sz w:val="24"/>
          <w:szCs w:val="24"/>
        </w:rPr>
        <w:br/>
        <w:t xml:space="preserve">          A ceremony solely was required,</w:t>
      </w:r>
      <w:r>
        <w:rPr>
          <w:color w:val="000000"/>
          <w:sz w:val="24"/>
          <w:szCs w:val="24"/>
        </w:rPr>
        <w:br/>
        <w:t xml:space="preserve">          Which prudent girls have always much admired,</w:t>
      </w:r>
      <w:r>
        <w:rPr>
          <w:color w:val="000000"/>
          <w:sz w:val="24"/>
          <w:szCs w:val="24"/>
        </w:rPr>
        <w:br/>
        <w:t xml:space="preserve">          Yet this to wait gave pain and made her grieve;</w:t>
      </w:r>
      <w:r>
        <w:rPr>
          <w:color w:val="000000"/>
          <w:sz w:val="24"/>
          <w:szCs w:val="24"/>
        </w:rPr>
        <w:br/>
        <w:t xml:space="preserve">          From you, said she, the boon I would receive;</w:t>
      </w:r>
      <w:r>
        <w:rPr>
          <w:color w:val="000000"/>
          <w:sz w:val="24"/>
          <w:szCs w:val="24"/>
        </w:rPr>
        <w:br/>
        <w:t xml:space="preserve">          Or while I live the rapture never know,</w:t>
      </w:r>
      <w:r>
        <w:rPr>
          <w:color w:val="000000"/>
          <w:sz w:val="24"/>
          <w:szCs w:val="24"/>
        </w:rPr>
        <w:br/>
        <w:t xml:space="preserve">          That Hymen at his altar can bestow;</w:t>
      </w:r>
      <w:r>
        <w:rPr>
          <w:color w:val="000000"/>
          <w:sz w:val="24"/>
          <w:szCs w:val="24"/>
        </w:rPr>
        <w:br/>
        <w:t xml:space="preserve">          To you I promise, by the pow’rs divine,</w:t>
      </w:r>
      <w:r>
        <w:rPr>
          <w:color w:val="000000"/>
          <w:sz w:val="24"/>
          <w:szCs w:val="24"/>
        </w:rPr>
        <w:br/>
        <w:t xml:space="preserve">          My hand and heart I truly will resign. </w:t>
      </w:r>
      <w:r>
        <w:rPr>
          <w:color w:val="000000"/>
          <w:sz w:val="24"/>
          <w:szCs w:val="24"/>
        </w:rPr>
        <w:br/>
        <w:t xml:space="preserve">          Howe’er I’ll freely say, should Hymen fail</w:t>
      </w:r>
      <w:r>
        <w:rPr>
          <w:color w:val="000000"/>
          <w:sz w:val="24"/>
          <w:szCs w:val="24"/>
        </w:rPr>
        <w:br/>
        <w:t xml:space="preserve">          To make me your’s and wishes not prevail,</w:t>
      </w:r>
      <w:r>
        <w:rPr>
          <w:color w:val="000000"/>
          <w:sz w:val="24"/>
          <w:szCs w:val="24"/>
        </w:rPr>
        <w:br/>
        <w:t xml:space="preserve">          You must not fancy I’ll become a nun,</w:t>
      </w:r>
      <w:r>
        <w:rPr>
          <w:color w:val="000000"/>
          <w:sz w:val="24"/>
          <w:szCs w:val="24"/>
        </w:rPr>
        <w:br/>
        <w:t xml:space="preserve">          Though much I hope to act as I’ve begun;</w:t>
      </w:r>
      <w:r>
        <w:rPr>
          <w:color w:val="000000"/>
          <w:sz w:val="24"/>
          <w:szCs w:val="24"/>
        </w:rPr>
        <w:br/>
        <w:t xml:space="preserve">          To marry you would please me to the soul;</w:t>
      </w:r>
      <w:r>
        <w:rPr>
          <w:color w:val="000000"/>
          <w:sz w:val="24"/>
          <w:szCs w:val="24"/>
        </w:rPr>
        <w:br/>
        <w:t xml:space="preserve">          But how can </w:t>
      </w:r>
      <w:r>
        <w:rPr>
          <w:i/>
          <w:color w:val="000000"/>
          <w:sz w:val="24"/>
          <w:szCs w:val="24"/>
        </w:rPr>
        <w:t xml:space="preserve">we</w:t>
      </w:r>
      <w:r>
        <w:rPr>
          <w:color w:val="000000"/>
          <w:sz w:val="24"/>
          <w:szCs w:val="24"/>
        </w:rPr>
        <w:t xml:space="preserve"> the ruling pow’rs control? </w:t>
      </w:r>
      <w:r>
        <w:rPr>
          <w:color w:val="000000"/>
          <w:sz w:val="24"/>
          <w:szCs w:val="24"/>
        </w:rPr>
        <w:br/>
        <w:t xml:space="preserve">          Too much I’m confident you love my fame,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To aim at what might bring me soon to shame: </w:t>
      </w:r>
      <w:r>
        <w:rPr>
          <w:color w:val="000000"/>
          <w:sz w:val="24"/>
          <w:szCs w:val="24"/>
        </w:rPr>
        <w:br/>
        <w:t xml:space="preserve">          In wedlock I’ve been asked by that and this;</w:t>
      </w:r>
      <w:r>
        <w:rPr>
          <w:color w:val="000000"/>
          <w:sz w:val="24"/>
          <w:szCs w:val="24"/>
        </w:rPr>
        <w:br/>
        <w:t xml:space="preserve">          My father thinks these offers not amiss;</w:t>
      </w:r>
      <w:r>
        <w:rPr>
          <w:color w:val="000000"/>
          <w:sz w:val="24"/>
          <w:szCs w:val="24"/>
        </w:rPr>
        <w:br/>
        <w:t xml:space="preserve">          But, Nicaise, I’ll allow you still to hope,</w:t>
      </w:r>
      <w:r>
        <w:rPr>
          <w:color w:val="000000"/>
          <w:sz w:val="24"/>
          <w:szCs w:val="24"/>
        </w:rPr>
        <w:br/>
        <w:t xml:space="preserve">          That if with others I’m obliged to cope,</w:t>
      </w:r>
      <w:r>
        <w:rPr>
          <w:color w:val="000000"/>
          <w:sz w:val="24"/>
          <w:szCs w:val="24"/>
        </w:rPr>
        <w:br/>
        <w:t xml:space="preserve">          No matter whether counsellor or judge. </w:t>
      </w:r>
      <w:r>
        <w:rPr>
          <w:color w:val="000000"/>
          <w:sz w:val="24"/>
          <w:szCs w:val="24"/>
        </w:rPr>
        <w:br/>
        <w:t xml:space="preserve">          Since clearly ev’ry thing to such I grudge,</w:t>
      </w:r>
      <w:r>
        <w:rPr>
          <w:color w:val="000000"/>
          <w:sz w:val="24"/>
          <w:szCs w:val="24"/>
        </w:rPr>
        <w:br/>
        <w:t xml:space="preserve">          The marriage eve, or morn, or day, or hour,</w:t>
      </w:r>
      <w:r>
        <w:rPr>
          <w:color w:val="000000"/>
          <w:sz w:val="24"/>
          <w:szCs w:val="24"/>
        </w:rPr>
        <w:br/>
        <w:t xml:space="preserve">          To you I’ll give—­the first enchanting flow’r.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lad most gratefully his thanks returned;</w:t>
      </w:r>
      <w:r>
        <w:rPr>
          <w:color w:val="000000"/>
          <w:sz w:val="24"/>
          <w:szCs w:val="24"/>
        </w:rPr>
        <w:br/>
        <w:t xml:space="preserve">          His breast with ev’ry soft emotion burned. </w:t>
      </w:r>
      <w:r>
        <w:rPr>
          <w:color w:val="000000"/>
          <w:sz w:val="24"/>
          <w:szCs w:val="24"/>
        </w:rPr>
        <w:br/>
        <w:t xml:space="preserve">          Within a week, to this sweet charmer came,</w:t>
      </w:r>
      <w:r>
        <w:rPr>
          <w:color w:val="000000"/>
          <w:sz w:val="24"/>
          <w:szCs w:val="24"/>
        </w:rPr>
        <w:br/>
        <w:t xml:space="preserve">          A rich young squire, who soon declared his flame;</w:t>
      </w:r>
      <w:r>
        <w:rPr>
          <w:color w:val="000000"/>
          <w:sz w:val="24"/>
          <w:szCs w:val="24"/>
        </w:rPr>
        <w:br/>
        <w:t xml:space="preserve">          On which she said to Nicaise:—­he will do;</w:t>
      </w:r>
      <w:r>
        <w:rPr>
          <w:color w:val="000000"/>
          <w:sz w:val="24"/>
          <w:szCs w:val="24"/>
        </w:rPr>
        <w:br/>
        <w:t xml:space="preserve">          This spark will easily let matters through;</w:t>
      </w:r>
      <w:r>
        <w:rPr>
          <w:color w:val="000000"/>
          <w:sz w:val="24"/>
          <w:szCs w:val="24"/>
        </w:rPr>
        <w:br/>
        <w:t xml:space="preserve">          And as the belle was confident of that,</w:t>
      </w:r>
      <w:r>
        <w:rPr>
          <w:color w:val="000000"/>
          <w:sz w:val="24"/>
          <w:szCs w:val="24"/>
        </w:rPr>
        <w:br/>
        <w:t xml:space="preserve">          She gave consent and listened to his chat. </w:t>
      </w:r>
      <w:r>
        <w:rPr>
          <w:color w:val="000000"/>
          <w:sz w:val="24"/>
          <w:szCs w:val="24"/>
        </w:rPr>
        <w:br/>
        <w:t xml:space="preserve">          Soon all was settled and arranged the day,</w:t>
      </w:r>
      <w:r>
        <w:rPr>
          <w:color w:val="000000"/>
          <w:sz w:val="24"/>
          <w:szCs w:val="24"/>
        </w:rPr>
        <w:br/>
        <w:t xml:space="preserve">          When marriage they no longer would delay,</w:t>
      </w:r>
      <w:r>
        <w:rPr>
          <w:color w:val="000000"/>
          <w:sz w:val="24"/>
          <w:szCs w:val="24"/>
        </w:rPr>
        <w:br/>
        <w:t xml:space="preserve">          You’ll fully notice this:—­I think I view</w:t>
      </w:r>
      <w:r>
        <w:rPr>
          <w:color w:val="000000"/>
          <w:sz w:val="24"/>
          <w:szCs w:val="24"/>
        </w:rPr>
        <w:br/>
        <w:t xml:space="preserve">          The thoughts which move around and you pursue;</w:t>
      </w:r>
      <w:r>
        <w:rPr>
          <w:color w:val="000000"/>
          <w:sz w:val="24"/>
          <w:szCs w:val="24"/>
        </w:rPr>
        <w:br/>
        <w:t xml:space="preserve">          ’Twas doubtless clear, whatever bliss in store,</w:t>
      </w:r>
      <w:r>
        <w:rPr>
          <w:color w:val="000000"/>
          <w:sz w:val="24"/>
          <w:szCs w:val="24"/>
        </w:rPr>
        <w:br/>
        <w:t xml:space="preserve">          The lady was betrothed, and nothing more.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Though</w:t>
      </w:r>
      <w:r>
        <w:rPr>
          <w:color w:val="000000"/>
          <w:sz w:val="24"/>
          <w:szCs w:val="24"/>
        </w:rPr>
        <w:t xml:space="preserve">all was fixed a week before the day,</w:t>
      </w:r>
      <w:r>
        <w:rPr>
          <w:color w:val="000000"/>
          <w:sz w:val="24"/>
          <w:szCs w:val="24"/>
        </w:rPr>
        <w:br/>
        <w:t xml:space="preserve">          Yet fearing accidents might things delay,</w:t>
      </w:r>
      <w:r>
        <w:rPr>
          <w:color w:val="000000"/>
          <w:sz w:val="24"/>
          <w:szCs w:val="24"/>
        </w:rPr>
        <w:br/>
        <w:t xml:space="preserve">          Or even break the treaty ere complete,</w:t>
      </w:r>
      <w:r>
        <w:rPr>
          <w:color w:val="000000"/>
          <w:sz w:val="24"/>
          <w:szCs w:val="24"/>
        </w:rPr>
        <w:br/>
        <w:t xml:space="preserve">          She would not our apprentice fully greet,</w:t>
      </w:r>
      <w:r>
        <w:rPr>
          <w:color w:val="000000"/>
          <w:sz w:val="24"/>
          <w:szCs w:val="24"/>
        </w:rPr>
        <w:br/>
        <w:t xml:space="preserve">          Till on the very morn she gave her hand,</w:t>
      </w:r>
      <w:r>
        <w:rPr>
          <w:color w:val="000000"/>
          <w:sz w:val="24"/>
          <w:szCs w:val="24"/>
        </w:rPr>
        <w:br/>
        <w:t xml:space="preserve">          Lest chance defeated what was nicely planned.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Howe’er</w:t>
      </w:r>
      <w:r>
        <w:rPr>
          <w:color w:val="000000"/>
          <w:sz w:val="24"/>
          <w:szCs w:val="24"/>
        </w:rPr>
        <w:t xml:space="preserve">the belle was to the altar led,</w:t>
      </w:r>
      <w:r>
        <w:rPr>
          <w:color w:val="000000"/>
          <w:sz w:val="24"/>
          <w:szCs w:val="24"/>
        </w:rPr>
        <w:br/>
        <w:t xml:space="preserve">          A virgin still, and doomed the squire to wed,</w:t>
      </w:r>
      <w:r>
        <w:rPr>
          <w:color w:val="000000"/>
          <w:sz w:val="24"/>
          <w:szCs w:val="24"/>
        </w:rPr>
        <w:br/>
        <w:t xml:space="preserve">          Who, quite impatient, consummation sought,</w:t>
      </w:r>
      <w:r>
        <w:rPr>
          <w:color w:val="000000"/>
          <w:sz w:val="24"/>
          <w:szCs w:val="24"/>
        </w:rPr>
        <w:br/>
        <w:t xml:space="preserve">          As soon as he the charmer back had brought;</w:t>
      </w:r>
      <w:r>
        <w:rPr>
          <w:color w:val="000000"/>
          <w:sz w:val="24"/>
          <w:szCs w:val="24"/>
        </w:rPr>
        <w:br/>
        <w:t xml:space="preserve">          But she solicited the day apart,</w:t>
      </w:r>
      <w:r>
        <w:rPr>
          <w:color w:val="000000"/>
          <w:sz w:val="24"/>
          <w:szCs w:val="24"/>
        </w:rPr>
        <w:br/>
        <w:t xml:space="preserve">          And this obtained, alone by prayers and art. </w:t>
      </w:r>
      <w:r>
        <w:rPr>
          <w:color w:val="000000"/>
          <w:sz w:val="24"/>
          <w:szCs w:val="24"/>
        </w:rPr>
        <w:br/>
        <w:t xml:space="preserve">          ’Twas early morn, and ’stead of bed she dressed,</w:t>
      </w:r>
      <w:r>
        <w:rPr>
          <w:color w:val="000000"/>
          <w:sz w:val="24"/>
          <w:szCs w:val="24"/>
        </w:rPr>
        <w:br/>
        <w:t xml:space="preserve">          In ev’ry thing a queen had thought the best;</w:t>
      </w:r>
      <w:r>
        <w:rPr>
          <w:color w:val="000000"/>
          <w:sz w:val="24"/>
          <w:szCs w:val="24"/>
        </w:rPr>
        <w:br/>
        <w:t xml:space="preserve">          With diamonds, pearls, and various jewels rare;</w:t>
      </w:r>
      <w:r>
        <w:rPr>
          <w:color w:val="000000"/>
          <w:sz w:val="24"/>
          <w:szCs w:val="24"/>
        </w:rPr>
        <w:br/>
        <w:t xml:space="preserve">          Her husband riches had, she was aware,</w:t>
      </w:r>
      <w:r>
        <w:rPr>
          <w:color w:val="000000"/>
          <w:sz w:val="24"/>
          <w:szCs w:val="24"/>
        </w:rPr>
        <w:br/>
        <w:t xml:space="preserve">          Which raised her into rank that dress required,</w:t>
      </w:r>
      <w:r>
        <w:rPr>
          <w:color w:val="000000"/>
          <w:sz w:val="24"/>
          <w:szCs w:val="24"/>
        </w:rPr>
        <w:br/>
        <w:t xml:space="preserve">          And all her neighbours envied and admired. </w:t>
      </w:r>
      <w:r>
        <w:rPr>
          <w:color w:val="000000"/>
          <w:sz w:val="24"/>
          <w:szCs w:val="24"/>
        </w:rPr>
        <w:br/>
        <w:t xml:space="preserve">          Her lover, to secure the promised bliss,</w:t>
      </w:r>
      <w:r>
        <w:rPr>
          <w:color w:val="000000"/>
          <w:sz w:val="24"/>
          <w:szCs w:val="24"/>
        </w:rPr>
        <w:br/>
        <w:t xml:space="preserve">          An hour’s indulgence gained to take a kiss. </w:t>
      </w:r>
      <w:r>
        <w:rPr>
          <w:color w:val="000000"/>
          <w:sz w:val="24"/>
          <w:szCs w:val="24"/>
        </w:rPr>
        <w:br/>
        <w:t xml:space="preserve">          A bow’r within a garden was the spot,</w:t>
      </w:r>
      <w:r>
        <w:rPr>
          <w:color w:val="000000"/>
          <w:sz w:val="24"/>
          <w:szCs w:val="24"/>
        </w:rPr>
        <w:br/>
        <w:t xml:space="preserve">          Which, for their private meeting, they had got. </w:t>
      </w:r>
      <w:r>
        <w:rPr>
          <w:color w:val="000000"/>
          <w:sz w:val="24"/>
          <w:szCs w:val="24"/>
        </w:rPr>
        <w:br/>
        <w:t xml:space="preserve">          A confidant had been employed around,</w:t>
      </w:r>
      <w:r>
        <w:rPr>
          <w:color w:val="000000"/>
          <w:sz w:val="24"/>
          <w:szCs w:val="24"/>
        </w:rPr>
        <w:br/>
        <w:t xml:space="preserve">          To watch if any one were lurking found.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lady was the first who thither came;</w:t>
      </w:r>
      <w:r>
        <w:rPr>
          <w:color w:val="000000"/>
          <w:sz w:val="24"/>
          <w:szCs w:val="24"/>
        </w:rPr>
        <w:br/>
        <w:t xml:space="preserve">          To get a nosegay was, she said, her aim;</w:t>
      </w:r>
      <w:r>
        <w:rPr>
          <w:color w:val="000000"/>
          <w:sz w:val="24"/>
          <w:szCs w:val="24"/>
        </w:rPr>
        <w:br/>
        <w:t xml:space="preserve">          And Nicaise presently her steps pursued,</w:t>
      </w:r>
      <w:r>
        <w:rPr>
          <w:color w:val="000000"/>
          <w:sz w:val="24"/>
          <w:szCs w:val="24"/>
        </w:rPr>
        <w:br/>
        <w:t xml:space="preserve">          Who, when the turf within the bow’r he viewed,</w:t>
      </w:r>
      <w:r>
        <w:rPr>
          <w:color w:val="000000"/>
          <w:sz w:val="24"/>
          <w:szCs w:val="24"/>
        </w:rPr>
        <w:br/>
        <w:t xml:space="preserve">          Exclaimed, oh la! how wet it is my dear!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w:t>
      </w:r>
    </w:p>
    <w:p>
      <w:pPr>
        <w:widowControl w:val="on"/>
        <w:pBdr/>
        <w:spacing w:before="0" w:after="0" w:line="240" w:lineRule="auto"/>
        <w:ind w:left="0" w:right="0"/>
        <w:jc w:val="left"/>
      </w:pPr>
      <w:r>
        <w:rPr>
          <w:color w:val="000000"/>
          <w:sz w:val="24"/>
          <w:szCs w:val="24"/>
        </w:rPr>
        <w:t xml:space="preserve">
          Your handsome clothes will be spoiled I fear! </w:t>
      </w:r>
      <w:r>
        <w:rPr>
          <w:color w:val="000000"/>
          <w:sz w:val="24"/>
          <w:szCs w:val="24"/>
        </w:rPr>
        <w:br/>
        <w:t xml:space="preserve">          A carpet let me instantly provide? </w:t>
      </w:r>
      <w:r>
        <w:rPr>
          <w:color w:val="000000"/>
          <w:sz w:val="24"/>
          <w:szCs w:val="24"/>
        </w:rPr>
        <w:br/>
        <w:t xml:space="preserve">          Deuce take the clothes! the fair with anger cried;</w:t>
      </w:r>
      <w:r>
        <w:rPr>
          <w:color w:val="000000"/>
          <w:sz w:val="24"/>
          <w:szCs w:val="24"/>
        </w:rPr>
        <w:br/>
        <w:t xml:space="preserve">          Ne’er think of that:  I’ll say I had a fall;</w:t>
      </w:r>
      <w:r>
        <w:rPr>
          <w:color w:val="000000"/>
          <w:sz w:val="24"/>
          <w:szCs w:val="24"/>
        </w:rPr>
        <w:br/>
        <w:t xml:space="preserve">          Such accident a loss I would not call,</w:t>
      </w:r>
      <w:r>
        <w:rPr>
          <w:color w:val="000000"/>
          <w:sz w:val="24"/>
          <w:szCs w:val="24"/>
        </w:rPr>
        <w:br/>
        <w:t xml:space="preserve">          When Time so clearly on the wing appears,</w:t>
      </w:r>
      <w:r>
        <w:rPr>
          <w:color w:val="000000"/>
          <w:sz w:val="24"/>
          <w:szCs w:val="24"/>
        </w:rPr>
        <w:br/>
        <w:t xml:space="preserve">          ’Tis right to banish scruples, cares, and fears;</w:t>
      </w:r>
      <w:r>
        <w:rPr>
          <w:color w:val="000000"/>
          <w:sz w:val="24"/>
          <w:szCs w:val="24"/>
        </w:rPr>
        <w:br/>
        <w:t xml:space="preserve">          Nor think of clothes nor dress, however fine,</w:t>
      </w:r>
      <w:r>
        <w:rPr>
          <w:color w:val="000000"/>
          <w:sz w:val="24"/>
          <w:szCs w:val="24"/>
        </w:rPr>
        <w:br/>
        <w:t xml:space="preserve">          But those to dirt or flames at once resign;</w:t>
      </w:r>
      <w:r>
        <w:rPr>
          <w:color w:val="000000"/>
          <w:sz w:val="24"/>
          <w:szCs w:val="24"/>
        </w:rPr>
        <w:br/>
        <w:t xml:space="preserve">          Far better this than precious time to waste,</w:t>
      </w:r>
      <w:r>
        <w:rPr>
          <w:color w:val="000000"/>
          <w:sz w:val="24"/>
          <w:szCs w:val="24"/>
        </w:rPr>
        <w:br/>
        <w:t xml:space="preserve">          Since frequently in minutes bliss we taste;</w:t>
      </w:r>
      <w:r>
        <w:rPr>
          <w:color w:val="000000"/>
          <w:sz w:val="24"/>
          <w:szCs w:val="24"/>
        </w:rPr>
        <w:br/>
        <w:t xml:space="preserve">          A quarter of an hour we now should prize,</w:t>
      </w:r>
      <w:r>
        <w:rPr>
          <w:color w:val="000000"/>
          <w:sz w:val="24"/>
          <w:szCs w:val="24"/>
        </w:rPr>
        <w:br/>
        <w:t xml:space="preserve">          The place no doubt will very well suffice;</w:t>
      </w:r>
      <w:r>
        <w:rPr>
          <w:color w:val="000000"/>
          <w:sz w:val="24"/>
          <w:szCs w:val="24"/>
        </w:rPr>
        <w:br/>
        <w:t xml:space="preserve">          With you it rests such moments to employ,</w:t>
      </w:r>
      <w:r>
        <w:rPr>
          <w:color w:val="000000"/>
          <w:sz w:val="24"/>
          <w:szCs w:val="24"/>
        </w:rPr>
        <w:br/>
        <w:t xml:space="preserve">          And mutually our bosoms fill with joy. </w:t>
      </w:r>
      <w:r>
        <w:rPr>
          <w:color w:val="000000"/>
          <w:sz w:val="24"/>
          <w:szCs w:val="24"/>
        </w:rPr>
        <w:br/>
        <w:t xml:space="preserve">          I scarcely ought to say what now I speak,</w:t>
      </w:r>
      <w:r>
        <w:rPr>
          <w:color w:val="000000"/>
          <w:sz w:val="24"/>
          <w:szCs w:val="24"/>
        </w:rPr>
        <w:br/>
        <w:t xml:space="preserve">          But anxiously your happiness I seek.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Indeed</w:t>
      </w:r>
      <w:r>
        <w:rPr>
          <w:color w:val="000000"/>
          <w:sz w:val="24"/>
          <w:szCs w:val="24"/>
        </w:rPr>
        <w:t xml:space="preserve">, the anxious, tender youth replied,</w:t>
      </w:r>
      <w:r>
        <w:rPr>
          <w:color w:val="000000"/>
          <w:sz w:val="24"/>
          <w:szCs w:val="24"/>
        </w:rPr>
        <w:br/>
        <w:t xml:space="preserve">          To save such costly clothes we should decide;</w:t>
      </w:r>
      <w:r>
        <w:rPr>
          <w:color w:val="000000"/>
          <w:sz w:val="24"/>
          <w:szCs w:val="24"/>
        </w:rPr>
        <w:br/>
        <w:t xml:space="preserve">          I’ll run at once, and presently be here;</w:t>
      </w:r>
      <w:r>
        <w:rPr>
          <w:color w:val="000000"/>
          <w:sz w:val="24"/>
          <w:szCs w:val="24"/>
        </w:rPr>
        <w:br/>
        <w:t xml:space="preserve">          Two minutes will suffice I’m very clear. </w:t>
      </w:r>
      <w:r>
        <w:rPr>
          <w:color w:val="000000"/>
          <w:sz w:val="24"/>
          <w:szCs w:val="24"/>
        </w:rPr>
        <w:br/>
        <w:t xml:space="preserve">          </w:t>
      </w:r>
      <w:r>
        <w:rPr>
          <w:i/>
          <w:color w:val="000000"/>
          <w:sz w:val="24"/>
          <w:szCs w:val="24"/>
        </w:rPr>
        <w:t xml:space="preserve">Away</w:t>
      </w:r>
      <w:r>
        <w:rPr>
          <w:color w:val="000000"/>
          <w:sz w:val="24"/>
          <w:szCs w:val="24"/>
        </w:rPr>
        <w:t xml:space="preserve"> the silly lad with ardour flew,</w:t>
      </w:r>
      <w:r>
        <w:rPr>
          <w:color w:val="000000"/>
          <w:sz w:val="24"/>
          <w:szCs w:val="24"/>
        </w:rPr>
        <w:br/>
        <w:t xml:space="preserve">          And left no time objections to renew. </w:t>
      </w:r>
      <w:r>
        <w:rPr>
          <w:color w:val="000000"/>
          <w:sz w:val="24"/>
          <w:szCs w:val="24"/>
        </w:rPr>
        <w:br/>
        <w:t xml:space="preserve">          His wondrous folly cured the charming dame;</w:t>
      </w:r>
      <w:r>
        <w:rPr>
          <w:color w:val="000000"/>
          <w:sz w:val="24"/>
          <w:szCs w:val="24"/>
        </w:rPr>
        <w:br/>
        <w:t xml:space="preserve">          Whose soul so much disdained her recent flame;</w:t>
      </w:r>
      <w:r>
        <w:rPr>
          <w:color w:val="000000"/>
          <w:sz w:val="24"/>
          <w:szCs w:val="24"/>
        </w:rPr>
        <w:br/>
        <w:t xml:space="preserve">          That instantly her heart resumed its place,</w:t>
      </w:r>
      <w:r>
        <w:rPr>
          <w:color w:val="000000"/>
          <w:sz w:val="24"/>
          <w:szCs w:val="24"/>
        </w:rPr>
        <w:br/>
        <w:t xml:space="preserve">          Which had too long been loaded with disgrace: </w:t>
      </w:r>
      <w:r>
        <w:rPr>
          <w:color w:val="000000"/>
          <w:sz w:val="24"/>
          <w:szCs w:val="24"/>
        </w:rPr>
        <w:br/>
        <w:t xml:space="preserve">          Go, prince of fools, she to herself exclaimed,</w:t>
      </w:r>
      <w:r>
        <w:rPr>
          <w:color w:val="000000"/>
          <w:sz w:val="24"/>
          <w:szCs w:val="24"/>
        </w:rPr>
        <w:br/>
        <w:t xml:space="preserve">          For ever, of thy conduct, be ashamed;</w:t>
      </w:r>
      <w:r>
        <w:rPr>
          <w:color w:val="000000"/>
          <w:sz w:val="24"/>
          <w:szCs w:val="24"/>
        </w:rPr>
        <w:br/>
        <w:t xml:space="preserve">          To lose thee surely I can ne’er regret,</w:t>
      </w:r>
      <w:r>
        <w:rPr>
          <w:color w:val="000000"/>
          <w:sz w:val="24"/>
          <w:szCs w:val="24"/>
        </w:rPr>
        <w:br/>
        <w:t xml:space="preserve">          Impossible a worse I could have met. </w:t>
      </w:r>
      <w:r>
        <w:rPr>
          <w:color w:val="000000"/>
          <w:sz w:val="24"/>
          <w:szCs w:val="24"/>
        </w:rPr>
        <w:br/>
        <w:t xml:space="preserve">          I’ve now considered, and ’tis very plain,</w:t>
      </w:r>
      <w:r>
        <w:rPr>
          <w:color w:val="000000"/>
          <w:sz w:val="24"/>
          <w:szCs w:val="24"/>
        </w:rPr>
        <w:br/>
        <w:t xml:space="preserve">          Thou merit’st not such favours to obtain;</w:t>
      </w:r>
      <w:r>
        <w:rPr>
          <w:color w:val="000000"/>
          <w:sz w:val="24"/>
          <w:szCs w:val="24"/>
        </w:rPr>
        <w:br/>
        <w:t xml:space="preserve">          From hence I swear, by ev’ry thing above;</w:t>
      </w:r>
      <w:r>
        <w:rPr>
          <w:color w:val="000000"/>
          <w:sz w:val="24"/>
          <w:szCs w:val="24"/>
        </w:rPr>
        <w:br/>
        <w:t xml:space="preserve">          My husband shall alone possess my love;</w:t>
      </w:r>
      <w:r>
        <w:rPr>
          <w:color w:val="000000"/>
          <w:sz w:val="24"/>
          <w:szCs w:val="24"/>
        </w:rPr>
        <w:br/>
        <w:t xml:space="preserve">          And least I might be tempted to betray,</w:t>
      </w:r>
      <w:r>
        <w:rPr>
          <w:color w:val="000000"/>
          <w:sz w:val="24"/>
          <w:szCs w:val="24"/>
        </w:rPr>
        <w:br/>
        <w:t xml:space="preserve">          To him I’ll instantly the boon convey,</w:t>
      </w:r>
      <w:r>
        <w:rPr>
          <w:color w:val="000000"/>
          <w:sz w:val="24"/>
          <w:szCs w:val="24"/>
        </w:rPr>
        <w:br/>
        <w:t xml:space="preserve">          Which Nicaise might have easily received;</w:t>
      </w:r>
      <w:r>
        <w:rPr>
          <w:color w:val="000000"/>
          <w:sz w:val="24"/>
          <w:szCs w:val="24"/>
        </w:rPr>
        <w:br/>
        <w:t xml:space="preserve">          Thank Heav’n my breast from folly is relieved. </w:t>
      </w:r>
      <w:r>
        <w:rPr>
          <w:color w:val="000000"/>
          <w:sz w:val="24"/>
          <w:szCs w:val="24"/>
        </w:rPr>
        <w:br/>
        <w:t xml:space="preserve">          This said, by disappointment rendered sour,</w:t>
      </w:r>
      <w:r>
        <w:rPr>
          <w:color w:val="000000"/>
          <w:sz w:val="24"/>
          <w:szCs w:val="24"/>
        </w:rPr>
        <w:br/>
        <w:t xml:space="preserve">          The beauteous bride in anger left the bow’r. </w:t>
      </w:r>
      <w:r>
        <w:rPr>
          <w:color w:val="000000"/>
          <w:sz w:val="24"/>
          <w:szCs w:val="24"/>
        </w:rPr>
        <w:br/>
        <w:t xml:space="preserve">          Soon with the carpet simple Nicaise came,</w:t>
      </w:r>
      <w:r>
        <w:rPr>
          <w:color w:val="000000"/>
          <w:sz w:val="24"/>
          <w:szCs w:val="24"/>
        </w:rPr>
        <w:br/>
        <w:t xml:space="preserve">          And found that things no longer were the same.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lucky hour, ye suitors learn I pray,</w:t>
      </w:r>
      <w:r>
        <w:rPr>
          <w:color w:val="000000"/>
          <w:sz w:val="24"/>
          <w:szCs w:val="24"/>
        </w:rPr>
        <w:br/>
        <w:t xml:space="preserve">          Is not each time the clock strikes through the day,</w:t>
      </w:r>
      <w:r>
        <w:rPr>
          <w:color w:val="000000"/>
          <w:sz w:val="24"/>
          <w:szCs w:val="24"/>
        </w:rPr>
        <w:br/>
        <w:t xml:space="preserve">          In Cupid’s alphabet I think I’ve read,</w:t>
      </w:r>
      <w:r>
        <w:rPr>
          <w:color w:val="000000"/>
          <w:sz w:val="24"/>
          <w:szCs w:val="24"/>
        </w:rPr>
        <w:br/>
        <w:t xml:space="preserve">          Old Time, by lovers, likes not to be led;</w:t>
      </w:r>
      <w:r>
        <w:rPr>
          <w:color w:val="000000"/>
          <w:sz w:val="24"/>
          <w:szCs w:val="24"/>
        </w:rPr>
        <w:br/>
        <w:t xml:space="preserve">          And since so closely he pursues his plan,</w:t>
      </w:r>
      <w:r>
        <w:rPr>
          <w:color w:val="000000"/>
          <w:sz w:val="24"/>
          <w:szCs w:val="24"/>
        </w:rPr>
        <w:br/>
        <w:t xml:space="preserve">          ’Tis right to seize him, often as you can. </w:t>
      </w:r>
      <w:r>
        <w:rPr>
          <w:color w:val="000000"/>
          <w:sz w:val="24"/>
          <w:szCs w:val="24"/>
        </w:rPr>
        <w:br/>
        <w:t xml:space="preserve">          Delays are dangerous, in love or war,</w:t>
      </w:r>
      <w:r>
        <w:rPr>
          <w:color w:val="000000"/>
          <w:sz w:val="24"/>
          <w:szCs w:val="24"/>
        </w:rPr>
        <w:br/>
        <w:t xml:space="preserve">          And Nicaise is a proof they fortune mar.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Quite</w:t>
      </w:r>
      <w:r>
        <w:rPr>
          <w:color w:val="000000"/>
          <w:sz w:val="24"/>
          <w:szCs w:val="24"/>
        </w:rPr>
        <w:t xml:space="preserve">out of breath with having quickly run;</w:t>
      </w:r>
      <w:r>
        <w:rPr>
          <w:color w:val="000000"/>
          <w:sz w:val="24"/>
          <w:szCs w:val="24"/>
        </w:rPr>
        <w:br/>
        <w:t xml:space="preserve">          Delighted too that he so soon had done,</w:t>
      </w:r>
      <w:r>
        <w:rPr>
          <w:color w:val="000000"/>
          <w:sz w:val="24"/>
          <w:szCs w:val="24"/>
        </w:rPr>
        <w:br/>
        <w:t xml:space="preserve">          The youth returned most anxious to employ,</w:t>
      </w:r>
      <w:r>
        <w:rPr>
          <w:color w:val="000000"/>
          <w:sz w:val="24"/>
          <w:szCs w:val="24"/>
        </w:rPr>
        <w:br/>
        <w:t xml:space="preserve">          The carpet for his mistress to enjoy,</w:t>
      </w:r>
      <w:r>
        <w:rPr>
          <w:color w:val="000000"/>
          <w:sz w:val="24"/>
          <w:szCs w:val="24"/>
        </w:rPr>
        <w:br/>
        <w:t xml:space="preserve">          But she alas! with rage upon her brow,</w:t>
      </w:r>
      <w:r>
        <w:rPr>
          <w:color w:val="000000"/>
          <w:sz w:val="24"/>
          <w:szCs w:val="24"/>
        </w:rPr>
        <w:br/>
        <w:t xml:space="preserve">          Had left the spot, he knew not why nor how;</w:t>
      </w:r>
      <w:r>
        <w:rPr>
          <w:color w:val="000000"/>
          <w:sz w:val="24"/>
          <w:szCs w:val="24"/>
        </w:rPr>
        <w:br/>
        <w:t xml:space="preserve">          And to her company returned in haste</w:t>
      </w:r>
      <w:r>
        <w:rPr>
          <w:color w:val="000000"/>
          <w:sz w:val="24"/>
          <w:szCs w:val="24"/>
        </w:rPr>
        <w:br/>
        <w:t xml:space="preserve">          The flame extinguished that her mind disgraced. </w:t>
      </w:r>
      <w:r>
        <w:rPr>
          <w:color w:val="000000"/>
          <w:sz w:val="24"/>
          <w:szCs w:val="24"/>
        </w:rPr>
        <w:br/>
        <w:t xml:space="preserve">          Perhaps she went the jewel to bestow,</w:t>
      </w:r>
      <w:r>
        <w:rPr>
          <w:color w:val="000000"/>
          <w:sz w:val="24"/>
          <w:szCs w:val="24"/>
        </w:rPr>
        <w:br/>
        <w:t xml:space="preserve">          Upon her spouse, whose breast with joy would glow: </w:t>
      </w:r>
      <w:r>
        <w:rPr>
          <w:color w:val="000000"/>
          <w:sz w:val="24"/>
          <w:szCs w:val="24"/>
        </w:rPr>
        <w:br/>
        <w:t xml:space="preserve">          What jewel pray?—­The one that ev’ry maid</w:t>
      </w:r>
      <w:r>
        <w:rPr>
          <w:color w:val="000000"/>
          <w:sz w:val="24"/>
          <w:szCs w:val="24"/>
        </w:rPr>
        <w:br/>
        <w:t xml:space="preserve">          Pretends to have, whatever tricks she’s played. </w:t>
      </w:r>
      <w:r>
        <w:rPr>
          <w:color w:val="000000"/>
          <w:sz w:val="24"/>
          <w:szCs w:val="24"/>
        </w:rPr>
        <w:br/>
        <w:t xml:space="preserve">          This I believe; but I’ll no dangers run;</w:t>
      </w:r>
      <w:r>
        <w:rPr>
          <w:color w:val="000000"/>
          <w:sz w:val="24"/>
          <w:szCs w:val="24"/>
        </w:rPr>
        <w:br/>
        <w:t xml:space="preserve">          To burn my fingers I’ve not yet begun;</w:t>
      </w:r>
      <w:r>
        <w:rPr>
          <w:color w:val="000000"/>
          <w:sz w:val="24"/>
          <w:szCs w:val="24"/>
        </w:rPr>
        <w:br/>
        <w:t xml:space="preserve">          Yet I allow, howe’er, in such a case,</w:t>
      </w:r>
      <w:r>
        <w:rPr>
          <w:color w:val="000000"/>
          <w:sz w:val="24"/>
          <w:szCs w:val="24"/>
        </w:rPr>
        <w:br/>
        <w:t xml:space="preserve">          The girl, who fibs, therein no sin can trace.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Our</w:t>
      </w:r>
      <w:r>
        <w:rPr>
          <w:color w:val="000000"/>
          <w:sz w:val="24"/>
          <w:szCs w:val="24"/>
        </w:rPr>
        <w:t xml:space="preserve">belle who, thanks to Nicaise, yet retained;</w:t>
      </w:r>
      <w:r>
        <w:rPr>
          <w:color w:val="000000"/>
          <w:sz w:val="24"/>
          <w:szCs w:val="24"/>
        </w:rPr>
        <w:br/>
        <w:t xml:space="preserve">          In spite of self, the flow’r he might have gained,</w:t>
      </w:r>
      <w:r>
        <w:rPr>
          <w:color w:val="000000"/>
          <w:sz w:val="24"/>
          <w:szCs w:val="24"/>
        </w:rPr>
        <w:br/>
        <w:t xml:space="preserve">          Was grumbling still, when he the lady met</w:t>
      </w:r>
      <w:r>
        <w:rPr>
          <w:color w:val="000000"/>
          <w:sz w:val="24"/>
          <w:szCs w:val="24"/>
        </w:rPr>
        <w:br/>
        <w:t xml:space="preserve">          Why, how is this, cried he, did you forget,</w:t>
      </w:r>
      <w:r>
        <w:rPr>
          <w:color w:val="000000"/>
          <w:sz w:val="24"/>
          <w:szCs w:val="24"/>
        </w:rPr>
        <w:br/>
        <w:t xml:space="preserve">          That for this carpet I had gone away? </w:t>
      </w:r>
      <w:r>
        <w:rPr>
          <w:color w:val="000000"/>
          <w:sz w:val="24"/>
          <w:szCs w:val="24"/>
        </w:rPr>
        <w:br/>
        <w:t xml:space="preserve">          When spread, how nicely on it we might play! </w:t>
      </w:r>
      <w:r>
        <w:rPr>
          <w:color w:val="000000"/>
          <w:sz w:val="24"/>
          <w:szCs w:val="24"/>
        </w:rPr>
        <w:br/>
        <w:t xml:space="preserve">          You’d soon to woman change the silly maid;</w:t>
      </w:r>
      <w:r>
        <w:rPr>
          <w:color w:val="000000"/>
          <w:sz w:val="24"/>
          <w:szCs w:val="24"/>
        </w:rPr>
        <w:br/>
        <w:t xml:space="preserve">          Come, let’s return, and not the bliss evade;</w:t>
      </w:r>
      <w:r>
        <w:rPr>
          <w:color w:val="000000"/>
          <w:sz w:val="24"/>
          <w:szCs w:val="24"/>
        </w:rPr>
        <w:br/>
        <w:t xml:space="preserve">          No fear of dirt nor spoiling of your dress;</w:t>
      </w:r>
      <w:r>
        <w:rPr>
          <w:color w:val="000000"/>
          <w:sz w:val="24"/>
          <w:szCs w:val="24"/>
        </w:rPr>
        <w:br/>
        <w:t xml:space="preserve">          And then my love I fully will express.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w:t>
      </w:r>
      <w:r>
        <w:rPr>
          <w:color w:val="000000"/>
          <w:sz w:val="24"/>
          <w:szCs w:val="24"/>
        </w:rPr>
        <w:t xml:space="preserve">so, replied the disappointed dame,</w:t>
      </w:r>
      <w:r>
        <w:rPr>
          <w:color w:val="000000"/>
          <w:sz w:val="24"/>
          <w:szCs w:val="24"/>
        </w:rPr>
        <w:br/>
        <w:t xml:space="preserve">          We’ll put it off:—­perhaps ’twould hurt your frame</w:t>
      </w:r>
      <w:r>
        <w:rPr>
          <w:color w:val="000000"/>
          <w:sz w:val="24"/>
          <w:szCs w:val="24"/>
        </w:rPr>
        <w:br/>
        <w:t xml:space="preserve">          Your health I value, and I would advise,</w:t>
      </w:r>
      <w:r>
        <w:rPr>
          <w:color w:val="000000"/>
          <w:sz w:val="24"/>
          <w:szCs w:val="24"/>
        </w:rPr>
        <w:br/>
        <w:t xml:space="preserve">          To be at ease, take breath, and prudence prize;</w:t>
      </w:r>
      <w:r>
        <w:rPr>
          <w:color w:val="000000"/>
          <w:sz w:val="24"/>
          <w:szCs w:val="24"/>
        </w:rPr>
        <w:br/>
        <w:t xml:space="preserve">          Apprentice in a shop you now are bound</w:t>
      </w:r>
      <w:r>
        <w:rPr>
          <w:color w:val="000000"/>
          <w:sz w:val="24"/>
          <w:szCs w:val="24"/>
        </w:rPr>
        <w:br/>
        <w:t xml:space="preserve">          Next ’prentice go to some gallant around;</w:t>
      </w:r>
      <w:r>
        <w:rPr>
          <w:color w:val="000000"/>
          <w:sz w:val="24"/>
          <w:szCs w:val="24"/>
        </w:rPr>
        <w:br/>
        <w:t xml:space="preserve">          You’ll not so soon his pleasing art require,</w:t>
      </w:r>
      <w:r>
        <w:rPr>
          <w:color w:val="000000"/>
          <w:sz w:val="24"/>
          <w:szCs w:val="24"/>
        </w:rPr>
        <w:br/>
        <w:t xml:space="preserve">          Nor to your tutorage can I now aspire. </w:t>
      </w:r>
      <w:r>
        <w:rPr>
          <w:color w:val="000000"/>
          <w:sz w:val="24"/>
          <w:szCs w:val="24"/>
        </w:rPr>
        <w:br/>
        <w:t xml:space="preserve">          Friend Nicaise take some neighb’ring servant maid,</w:t>
      </w:r>
      <w:r>
        <w:rPr>
          <w:color w:val="000000"/>
          <w:sz w:val="24"/>
          <w:szCs w:val="24"/>
        </w:rPr>
        <w:br/>
        <w:t xml:space="preserve">          You’re quite a master in the shopping trade;</w:t>
      </w:r>
      <w:r>
        <w:rPr>
          <w:color w:val="000000"/>
          <w:sz w:val="24"/>
          <w:szCs w:val="24"/>
        </w:rPr>
        <w:br/>
        <w:t xml:space="preserve">          Stuffs you can sell, and ask the highest price;</w:t>
      </w:r>
      <w:r>
        <w:rPr>
          <w:color w:val="000000"/>
          <w:sz w:val="24"/>
          <w:szCs w:val="24"/>
        </w:rPr>
        <w:br/>
        <w:t xml:space="preserve">          And to advantage turn things in a trice. </w:t>
      </w:r>
      <w:r>
        <w:rPr>
          <w:color w:val="000000"/>
          <w:sz w:val="24"/>
          <w:szCs w:val="24"/>
        </w:rPr>
        <w:br/>
        <w:t xml:space="preserve">          But opportunity you can’t discern;</w:t>
      </w:r>
      <w:r>
        <w:rPr>
          <w:color w:val="000000"/>
          <w:sz w:val="24"/>
          <w:szCs w:val="24"/>
        </w:rPr>
        <w:br/>
        <w:t xml:space="preserve">          To know its value,—­prithee go and learn.</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Delays are dangerous, in love or war</w:t>
      </w:r>
      <w:r>
        <w:rPr>
          <w:color w:val="000000"/>
          <w:sz w:val="24"/>
          <w:szCs w:val="24"/>
        </w:rPr>
        <w:br/>
        <w:t xml:space="preserve">Opportunity you can’t discern—­prithee go and learn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Fontaine</w:t>
      </w:r>
      <w:r>
        <w:rPr>
          <w:color w:val="000000"/>
          <w:sz w:val="24"/>
          <w:szCs w:val="24"/>
        </w:rPr>
        <w:t xml:space="preserve">, V16 ***</w:t>
      </w:r>
    </w:p>
    <w:p>
      <w:pPr>
        <w:widowControl w:val="on"/>
        <w:pBdr/>
        <w:spacing w:before="240" w:after="240" w:line="240" w:lineRule="auto"/>
        <w:ind w:left="0" w:right="0"/>
        <w:jc w:val="left"/>
      </w:pPr>
      <w:r>
        <w:rPr>
          <w:color w:val="000000"/>
          <w:sz w:val="24"/>
          <w:szCs w:val="24"/>
        </w:rPr>
        <w:t xml:space="preserve">*********** This file should be named lf16w10.txt or lf16w10.zip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lf16w11.txt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lf16w10a.txt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Ebook</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454853">
    <w:multiLevelType w:val="hybridMultilevel"/>
    <w:lvl w:ilvl="0" w:tplc="587477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454853">
    <w:abstractNumId w:val="654548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39369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