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12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12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7914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Tales and Novels, v12:  Monks of Catalonia &amp; The Cradle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Tales and Novels, v12:  Monks of Catalonia &amp; The Cradle</w:t>
      </w:r>
    </w:p>
    <w:p>
      <w:pPr>
        <w:widowControl w:val="on"/>
        <w:pBdr/>
        <w:spacing w:before="240" w:after="240" w:line="240" w:lineRule="auto"/>
        <w:ind w:left="0" w:right="0"/>
        <w:jc w:val="left"/>
      </w:pPr>
      <w:r>
        <w:rPr>
          <w:color w:val="000000"/>
          <w:sz w:val="24"/>
          <w:szCs w:val="24"/>
        </w:rPr>
        <w:t xml:space="preserve">Author:  Jean de La Fontaine</w:t>
      </w:r>
    </w:p>
    <w:p>
      <w:pPr>
        <w:widowControl w:val="on"/>
        <w:pBdr/>
        <w:spacing w:before="240" w:after="240" w:line="240" w:lineRule="auto"/>
        <w:ind w:left="0" w:right="0"/>
        <w:jc w:val="left"/>
      </w:pPr>
      <w:r>
        <w:rPr>
          <w:color w:val="000000"/>
          <w:sz w:val="24"/>
          <w:szCs w:val="24"/>
        </w:rPr>
        <w:t xml:space="preserve">Release Date:  March, 2004 [EBook #5286] [Yes, we are more than one year ahead of schedule] [This file was first posted on June 21,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V12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color w:val="000000"/>
          <w:sz w:val="24"/>
          <w:szCs w:val="24"/>
        </w:rPr>
        <w:t xml:space="preserve">Volume 12.</w:t>
      </w:r>
    </w:p>
    <w:p>
      <w:pPr>
        <w:widowControl w:val="on"/>
        <w:pBdr/>
        <w:spacing w:before="240" w:after="240" w:line="240" w:lineRule="auto"/>
        <w:ind w:left="0" w:right="0"/>
        <w:jc w:val="left"/>
      </w:pPr>
      <w:r>
        <w:rPr>
          <w:color w:val="000000"/>
          <w:sz w:val="24"/>
          <w:szCs w:val="24"/>
        </w:rPr>
        <w:t xml:space="preserve">Contains: </w:t>
      </w:r>
      <w:r>
        <w:rPr>
          <w:color w:val="000000"/>
          <w:sz w:val="24"/>
          <w:szCs w:val="24"/>
        </w:rPr>
        <w:br/>
        <w:t xml:space="preserve">The Monks of Catalonia</w:t>
      </w:r>
      <w:r>
        <w:rPr>
          <w:color w:val="000000"/>
          <w:sz w:val="24"/>
          <w:szCs w:val="24"/>
        </w:rPr>
        <w:br/>
        <w:t xml:space="preserve">The Cradle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Catalonia</w:t>
      </w:r>
    </w:p>
    <w:p>
      <w:pPr>
        <w:widowControl w:val="on"/>
        <w:pBdr/>
        <w:spacing w:before="0" w:after="0" w:line="240" w:lineRule="auto"/>
        <w:ind w:left="0" w:right="0"/>
        <w:jc w:val="left"/>
      </w:pPr>
      <w:r>
        <w:rPr>
          <w:i/>
          <w:color w:val="000000"/>
          <w:sz w:val="24"/>
          <w:szCs w:val="24"/>
        </w:rPr>
        <w:t xml:space="preserve">To</w:t>
      </w:r>
      <w:r>
        <w:rPr>
          <w:color w:val="000000"/>
          <w:sz w:val="24"/>
          <w:szCs w:val="24"/>
        </w:rPr>
        <w:t xml:space="preserve"> you, my friends, allow me to detail,</w:t>
      </w:r>
      <w:r>
        <w:rPr>
          <w:color w:val="000000"/>
          <w:sz w:val="24"/>
          <w:szCs w:val="24"/>
        </w:rPr>
        <w:br/>
        <w:t xml:space="preserve">The feats of monks in Catalonia’s vale,</w:t>
      </w:r>
      <w:r>
        <w:rPr>
          <w:color w:val="000000"/>
          <w:sz w:val="24"/>
          <w:szCs w:val="24"/>
        </w:rPr>
        <w:br/>
        <w:t xml:space="preserve">Where oft the holy fathers pow’rs displayed,</w:t>
      </w:r>
      <w:r>
        <w:rPr>
          <w:color w:val="000000"/>
          <w:sz w:val="24"/>
          <w:szCs w:val="24"/>
        </w:rPr>
        <w:br/>
        <w:t xml:space="preserve">And showed such charity to wife and maid,</w:t>
      </w:r>
      <w:r>
        <w:rPr>
          <w:color w:val="000000"/>
          <w:sz w:val="24"/>
          <w:szCs w:val="24"/>
        </w:rPr>
        <w:br/>
        <w:t xml:space="preserve">That o’er their minds sweet fascination reigned,</w:t>
      </w:r>
      <w:r>
        <w:rPr>
          <w:color w:val="000000"/>
          <w:sz w:val="24"/>
          <w:szCs w:val="24"/>
        </w:rPr>
        <w:br/>
        <w:t xml:space="preserve">And made them think, they Paradise had gained.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Such</w:t>
      </w:r>
      <w:r>
        <w:rPr>
          <w:color w:val="000000"/>
          <w:sz w:val="24"/>
          <w:szCs w:val="24"/>
        </w:rPr>
        <w:t xml:space="preserve">characters oft preciously advise,</w:t>
      </w:r>
      <w:r>
        <w:rPr>
          <w:color w:val="000000"/>
          <w:sz w:val="24"/>
          <w:szCs w:val="24"/>
        </w:rPr>
        <w:br/>
        <w:t xml:space="preserve">          And youthful easy female minds surprise,</w:t>
      </w:r>
      <w:r>
        <w:rPr>
          <w:color w:val="000000"/>
          <w:sz w:val="24"/>
          <w:szCs w:val="24"/>
        </w:rPr>
        <w:br/>
        <w:t xml:space="preserve">          The beauteous </w:t>
      </w:r>
      <w:r>
        <w:rPr>
          <w:i/>
          <w:color w:val="000000"/>
          <w:sz w:val="24"/>
          <w:szCs w:val="24"/>
        </w:rPr>
        <w:t xml:space="preserve">fair</w:t>
      </w:r>
      <w:r>
        <w:rPr>
          <w:color w:val="000000"/>
          <w:sz w:val="24"/>
          <w:szCs w:val="24"/>
        </w:rPr>
        <w:t xml:space="preserve"> encircle with their net,</w:t>
      </w:r>
      <w:r>
        <w:rPr>
          <w:color w:val="000000"/>
          <w:sz w:val="24"/>
          <w:szCs w:val="24"/>
        </w:rPr>
        <w:br/>
        <w:t xml:space="preserve">          And, of the feeling heart, possession get: </w:t>
      </w:r>
      <w:r>
        <w:rPr>
          <w:color w:val="000000"/>
          <w:sz w:val="24"/>
          <w:szCs w:val="24"/>
        </w:rPr>
        <w:br/>
        <w:t xml:space="preserve">          Work in the holy vineyard, you may guess,</w:t>
      </w:r>
      <w:r>
        <w:rPr>
          <w:color w:val="000000"/>
          <w:sz w:val="24"/>
          <w:szCs w:val="24"/>
        </w:rPr>
        <w:br/>
        <w:t xml:space="preserve">          And, as our tale will show, with full success.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times of old, when learning ’mong the </w:t>
      </w:r>
      <w:r>
        <w:rPr>
          <w:i/>
          <w:color w:val="000000"/>
          <w:sz w:val="24"/>
          <w:szCs w:val="24"/>
        </w:rPr>
        <w:t xml:space="preserve">fair</w:t>
      </w:r>
      <w:r>
        <w:rPr>
          <w:color w:val="000000"/>
          <w:sz w:val="24"/>
          <w:szCs w:val="24"/>
        </w:rPr>
        <w:t xml:space="preserve">,</w:t>
      </w:r>
      <w:r>
        <w:rPr>
          <w:color w:val="000000"/>
          <w:sz w:val="24"/>
          <w:szCs w:val="24"/>
        </w:rPr>
        <w:br/>
        <w:t xml:space="preserve">          Enough to read the testament, was rare,</w:t>
      </w:r>
      <w:r>
        <w:rPr>
          <w:color w:val="000000"/>
          <w:sz w:val="24"/>
          <w:szCs w:val="24"/>
        </w:rPr>
        <w:br/>
        <w:t xml:space="preserve">          (Times howsoe’er thought difficult to quote,)</w:t>
      </w:r>
      <w:r>
        <w:rPr>
          <w:color w:val="000000"/>
          <w:sz w:val="24"/>
          <w:szCs w:val="24"/>
        </w:rPr>
        <w:br/>
        <w:t xml:space="preserve">          A swarm of monks of gormandizing note,</w:t>
      </w:r>
      <w:r>
        <w:rPr>
          <w:color w:val="000000"/>
          <w:sz w:val="24"/>
          <w:szCs w:val="24"/>
        </w:rPr>
        <w:br/>
        <w:t xml:space="preserve">          Arrived and fixed themselves within a town,</w:t>
      </w:r>
      <w:r>
        <w:rPr>
          <w:color w:val="000000"/>
          <w:sz w:val="24"/>
          <w:szCs w:val="24"/>
        </w:rPr>
        <w:br/>
        <w:t xml:space="preserve">          For young and beauteous belles of great renown,</w:t>
      </w:r>
      <w:r>
        <w:rPr>
          <w:color w:val="000000"/>
          <w:sz w:val="24"/>
          <w:szCs w:val="24"/>
        </w:rPr>
        <w:br/>
        <w:t xml:space="preserve">          While, of gallants, there seemed but very few,</w:t>
      </w:r>
      <w:r>
        <w:rPr>
          <w:color w:val="000000"/>
          <w:sz w:val="24"/>
          <w:szCs w:val="24"/>
        </w:rPr>
        <w:br/>
        <w:t xml:space="preserve">          Though num’rous aged husbands you might view.</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Noble</w:t>
      </w:r>
      <w:r>
        <w:rPr>
          <w:color w:val="000000"/>
          <w:sz w:val="24"/>
          <w:szCs w:val="24"/>
        </w:rPr>
        <w:t xml:space="preserve"> chapel soon the fathers raised,</w:t>
      </w:r>
      <w:r>
        <w:rPr>
          <w:color w:val="000000"/>
          <w:sz w:val="24"/>
          <w:szCs w:val="24"/>
        </w:rPr>
        <w:br/>
        <w:t xml:space="preserve">          To which the females ran and highly praised,</w:t>
      </w:r>
      <w:r>
        <w:rPr>
          <w:color w:val="000000"/>
          <w:sz w:val="24"/>
          <w:szCs w:val="24"/>
        </w:rPr>
        <w:br/>
        <w:t xml:space="preserve">          Surveyed it o’er and confidently thought,</w:t>
      </w:r>
      <w:r>
        <w:rPr>
          <w:color w:val="000000"/>
          <w:sz w:val="24"/>
          <w:szCs w:val="24"/>
        </w:rPr>
        <w:br/>
        <w:t xml:space="preserve">          ’Twas there, of course, salvation should be sought. </w:t>
      </w:r>
      <w:r>
        <w:rPr>
          <w:color w:val="000000"/>
          <w:sz w:val="24"/>
          <w:szCs w:val="24"/>
        </w:rPr>
        <w:br/>
        <w:t xml:space="preserve">          And when their faith had thoroughly been proved,</w:t>
      </w:r>
      <w:r>
        <w:rPr>
          <w:color w:val="000000"/>
          <w:sz w:val="24"/>
          <w:szCs w:val="24"/>
        </w:rPr>
        <w:br/>
        <w:t xml:space="preserve">          To gain their point the monks the veil removed.—­</w:t>
      </w:r>
      <w:r>
        <w:rPr>
          <w:color w:val="000000"/>
          <w:sz w:val="24"/>
          <w:szCs w:val="24"/>
        </w:rPr>
        <w:br/>
        <w:t xml:space="preserve">          Good father Andrew scorned to use finesse,</w:t>
      </w:r>
      <w:r>
        <w:rPr>
          <w:color w:val="000000"/>
          <w:sz w:val="24"/>
          <w:szCs w:val="24"/>
        </w:rPr>
        <w:br/>
        <w:t xml:space="preserve">          And in discourse the sex would thus address.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any thing prevent your sov’reign bliss,</w:t>
      </w:r>
      <w:r>
        <w:rPr>
          <w:color w:val="000000"/>
          <w:sz w:val="24"/>
          <w:szCs w:val="24"/>
        </w:rPr>
        <w:br/>
        <w:t xml:space="preserve">          And Paradise incautiously you miss,</w:t>
      </w:r>
      <w:r>
        <w:rPr>
          <w:color w:val="000000"/>
          <w:sz w:val="24"/>
          <w:szCs w:val="24"/>
        </w:rPr>
        <w:br/>
        <w:t xml:space="preserve">          Most certainly the evil will arise,</w:t>
      </w:r>
      <w:r>
        <w:rPr>
          <w:color w:val="000000"/>
          <w:sz w:val="24"/>
          <w:szCs w:val="24"/>
        </w:rPr>
        <w:br/>
        <w:t xml:space="preserve">          From keeping for your husbands large supplies,</w:t>
      </w:r>
      <w:r>
        <w:rPr>
          <w:color w:val="000000"/>
          <w:sz w:val="24"/>
          <w:szCs w:val="24"/>
        </w:rPr>
        <w:br/>
        <w:t xml:space="preserve">          Of what a surplus you have clearly got,</w:t>
      </w:r>
      <w:r>
        <w:rPr>
          <w:color w:val="000000"/>
          <w:sz w:val="24"/>
          <w:szCs w:val="24"/>
        </w:rPr>
        <w:br/>
        <w:t xml:space="preserve">          And more than requisite to them allot,</w:t>
      </w:r>
      <w:r>
        <w:rPr>
          <w:color w:val="000000"/>
          <w:sz w:val="24"/>
          <w:szCs w:val="24"/>
        </w:rPr>
        <w:br/>
        <w:t xml:space="preserve">          Without bestowing on your trusty friends,</w:t>
      </w:r>
      <w:r>
        <w:rPr>
          <w:color w:val="000000"/>
          <w:sz w:val="24"/>
          <w:szCs w:val="24"/>
        </w:rPr>
        <w:br/>
        <w:t xml:space="preserve">          The saving that to no one blessings lends.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Perhaps</w:t>
      </w:r>
      <w:r>
        <w:rPr>
          <w:color w:val="000000"/>
          <w:sz w:val="24"/>
          <w:szCs w:val="24"/>
        </w:rPr>
        <w:t xml:space="preserve">you’ll tell me, marriage boons we shun;</w:t>
      </w:r>
      <w:r>
        <w:rPr>
          <w:color w:val="000000"/>
          <w:sz w:val="24"/>
          <w:szCs w:val="24"/>
        </w:rPr>
        <w:br/>
        <w:t xml:space="preserve">          ’Tis true, and Heav’n be praised enough is done,</w:t>
      </w:r>
      <w:r>
        <w:rPr>
          <w:color w:val="000000"/>
          <w:sz w:val="24"/>
          <w:szCs w:val="24"/>
        </w:rPr>
        <w:br/>
        <w:t xml:space="preserve">          Without those duties to require our share</w:t>
      </w:r>
      <w:r>
        <w:rPr>
          <w:color w:val="000000"/>
          <w:sz w:val="24"/>
          <w:szCs w:val="24"/>
        </w:rPr>
        <w:br/>
        <w:t xml:space="preserve">          You know from direful sin we guard the </w:t>
      </w:r>
      <w:r>
        <w:rPr>
          <w:i/>
          <w:color w:val="000000"/>
          <w:sz w:val="24"/>
          <w:szCs w:val="24"/>
        </w:rPr>
        <w:t xml:space="preserve">fair</w:t>
      </w:r>
      <w:r>
        <w:rPr>
          <w:color w:val="000000"/>
          <w:sz w:val="24"/>
          <w:szCs w:val="24"/>
        </w:rPr>
        <w:t xml:space="preserve">. </w:t>
      </w:r>
      <w:r>
        <w:rPr>
          <w:color w:val="000000"/>
          <w:sz w:val="24"/>
          <w:szCs w:val="24"/>
        </w:rPr>
        <w:br/>
        <w:t xml:space="preserve">          Ingratitude ’s declared the height of crimes,</w:t>
      </w:r>
      <w:r>
        <w:rPr>
          <w:color w:val="000000"/>
          <w:sz w:val="24"/>
          <w:szCs w:val="24"/>
        </w:rPr>
        <w:br/>
        <w:t xml:space="preserve">          And God pronounced it such in early times;</w:t>
      </w:r>
      <w:r>
        <w:rPr>
          <w:color w:val="000000"/>
          <w:sz w:val="24"/>
          <w:szCs w:val="24"/>
        </w:rPr>
        <w:br/>
        <w:t xml:space="preserve">          For this eternally was Satan curst;</w:t>
      </w:r>
      <w:r>
        <w:rPr>
          <w:color w:val="000000"/>
          <w:sz w:val="24"/>
          <w:szCs w:val="24"/>
        </w:rPr>
        <w:br/>
        <w:t xml:space="preserve">          Howe’er you err, be careful of the worst. </w:t>
      </w:r>
      <w:r>
        <w:rPr>
          <w:color w:val="000000"/>
          <w:sz w:val="24"/>
          <w:szCs w:val="24"/>
        </w:rPr>
        <w:br/>
        <w:t xml:space="preserve">          Return to Heav’n your thanks for bounteous care,</w:t>
      </w:r>
      <w:r>
        <w:rPr>
          <w:color w:val="000000"/>
          <w:sz w:val="24"/>
          <w:szCs w:val="24"/>
        </w:rPr>
        <w:br/>
        <w:t xml:space="preserve">          And then to us a tithe of surplus spare,</w:t>
      </w:r>
      <w:r>
        <w:rPr>
          <w:color w:val="000000"/>
          <w:sz w:val="24"/>
          <w:szCs w:val="24"/>
        </w:rPr>
        <w:br/>
        <w:t xml:space="preserve">          Which costs you nothing worth a moment’s thought;</w:t>
      </w:r>
      <w:r>
        <w:rPr>
          <w:color w:val="000000"/>
          <w:sz w:val="24"/>
          <w:szCs w:val="24"/>
        </w:rPr>
        <w:br/>
        <w:t xml:space="preserve">          And marks the zeal with which our faith is taught,</w:t>
      </w:r>
      <w:r>
        <w:rPr>
          <w:color w:val="000000"/>
          <w:sz w:val="24"/>
          <w:szCs w:val="24"/>
        </w:rPr>
        <w:br/>
        <w:t xml:space="preserve">          A claim legitimate our order opes,</w:t>
      </w:r>
      <w:r>
        <w:rPr>
          <w:color w:val="000000"/>
          <w:sz w:val="24"/>
          <w:szCs w:val="24"/>
        </w:rPr>
        <w:br/>
        <w:t xml:space="preserve">          Bestowed, for holy offices, by popes,</w:t>
      </w:r>
      <w:r>
        <w:rPr>
          <w:color w:val="000000"/>
          <w:sz w:val="24"/>
          <w:szCs w:val="24"/>
        </w:rPr>
        <w:br/>
        <w:t xml:space="preserve">          No charitable gift, but lawful right: </w:t>
      </w:r>
      <w:r>
        <w:rPr>
          <w:color w:val="000000"/>
          <w:sz w:val="24"/>
          <w:szCs w:val="24"/>
        </w:rPr>
        <w:br/>
        <w:t xml:space="preserve">          Priests well supported are a glorious sight. </w:t>
      </w:r>
      <w:r>
        <w:rPr>
          <w:color w:val="000000"/>
          <w:sz w:val="24"/>
          <w:szCs w:val="24"/>
        </w:rPr>
        <w:br/>
        <w:t xml:space="preserve">          Four times a year, exactly to a day,</w:t>
      </w:r>
      <w:r>
        <w:rPr>
          <w:color w:val="000000"/>
          <w:sz w:val="24"/>
          <w:szCs w:val="24"/>
        </w:rPr>
        <w:br/>
        <w:t xml:space="preserve">          Each wife this tithe should personally pay</w:t>
      </w:r>
      <w:r>
        <w:rPr>
          <w:color w:val="000000"/>
          <w:sz w:val="24"/>
          <w:szCs w:val="24"/>
        </w:rPr>
        <w:br/>
        <w:t xml:space="preserve">          Our holy saint requires that you submit: </w:t>
      </w:r>
      <w:r>
        <w:rPr>
          <w:color w:val="000000"/>
          <w:sz w:val="24"/>
          <w:szCs w:val="24"/>
        </w:rPr>
        <w:br/>
        <w:t xml:space="preserve">          ’Tis founded on decrees of holy writ. </w:t>
      </w:r>
      <w:r>
        <w:rPr>
          <w:color w:val="000000"/>
          <w:sz w:val="24"/>
          <w:szCs w:val="24"/>
        </w:rPr>
        <w:br/>
        <w:t xml:space="preserve">          All Nature carefully the law reveres,</w:t>
      </w:r>
      <w:r>
        <w:rPr>
          <w:color w:val="000000"/>
          <w:sz w:val="24"/>
          <w:szCs w:val="24"/>
        </w:rPr>
        <w:br/>
        <w:t xml:space="preserve">          That gratitude and fealty endears.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w:t>
      </w:r>
      <w:r>
        <w:rPr>
          <w:color w:val="000000"/>
          <w:sz w:val="24"/>
          <w:szCs w:val="24"/>
        </w:rPr>
        <w:t xml:space="preserve">marriage works we rank as an estate,</w:t>
      </w:r>
      <w:r>
        <w:rPr>
          <w:color w:val="000000"/>
          <w:sz w:val="24"/>
          <w:szCs w:val="24"/>
        </w:rPr>
        <w:br/>
        <w:t xml:space="preserve">          And tithe is due for that at any rate. </w:t>
      </w:r>
      <w:r>
        <w:rPr>
          <w:color w:val="000000"/>
          <w:sz w:val="24"/>
          <w:szCs w:val="24"/>
        </w:rPr>
        <w:br/>
        <w:t xml:space="preserve">          We’ll take it patiently, whate’er the toil: </w:t>
      </w:r>
      <w:r>
        <w:rPr>
          <w:color w:val="000000"/>
          <w:sz w:val="24"/>
          <w:szCs w:val="24"/>
        </w:rPr>
        <w:br/>
        <w:t xml:space="preserve">          Nor be o’er nice about the justful spoil. </w:t>
      </w:r>
      <w:r>
        <w:rPr>
          <w:color w:val="000000"/>
          <w:sz w:val="24"/>
          <w:szCs w:val="24"/>
        </w:rPr>
        <w:br/>
        <w:t xml:space="preserve">          Our order have not, you must surely know,</w:t>
      </w:r>
      <w:r>
        <w:rPr>
          <w:color w:val="000000"/>
          <w:sz w:val="24"/>
          <w:szCs w:val="24"/>
        </w:rPr>
        <w:br/>
        <w:t xml:space="preserve">          By many comforts, what we wish below.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Tis</w:t>
      </w:r>
      <w:r>
        <w:rPr>
          <w:color w:val="000000"/>
          <w:sz w:val="24"/>
          <w:szCs w:val="24"/>
        </w:rPr>
        <w:t xml:space="preserve">right, however, that I now suggest,</w:t>
      </w:r>
      <w:r>
        <w:rPr>
          <w:color w:val="000000"/>
          <w:sz w:val="24"/>
          <w:szCs w:val="24"/>
        </w:rPr>
        <w:br/>
        <w:t xml:space="preserve">          Whatever passes must not be expressed;</w:t>
      </w:r>
      <w:r>
        <w:rPr>
          <w:color w:val="000000"/>
          <w:sz w:val="24"/>
          <w:szCs w:val="24"/>
        </w:rPr>
        <w:br/>
        <w:t xml:space="preserve">          But naught to husbands, parents, friends, reveal;</w:t>
      </w:r>
      <w:r>
        <w:rPr>
          <w:color w:val="000000"/>
          <w:sz w:val="24"/>
          <w:szCs w:val="24"/>
        </w:rPr>
        <w:br/>
        <w:t xml:space="preserve">          From ev’ry one the mysterious conceal. </w:t>
      </w:r>
      <w:r>
        <w:rPr>
          <w:color w:val="000000"/>
          <w:sz w:val="24"/>
          <w:szCs w:val="24"/>
        </w:rPr>
        <w:br/>
        <w:t xml:space="preserve">          Three words th’ apostle taught:  be these your care;</w:t>
      </w:r>
      <w:r>
        <w:rPr>
          <w:color w:val="000000"/>
          <w:sz w:val="24"/>
          <w:szCs w:val="24"/>
        </w:rPr>
        <w:br/>
        <w:t xml:space="preserve">          </w:t>
      </w:r>
      <w:r>
        <w:rPr>
          <w:i/>
          <w:color w:val="000000"/>
          <w:sz w:val="24"/>
          <w:szCs w:val="24"/>
        </w:rPr>
        <w:t xml:space="preserve">faith</w:t>
      </w:r>
      <w:r>
        <w:rPr>
          <w:color w:val="000000"/>
          <w:sz w:val="24"/>
          <w:szCs w:val="24"/>
        </w:rPr>
        <w:t xml:space="preserve">, </w:t>
      </w:r>
      <w:r>
        <w:rPr>
          <w:i/>
          <w:color w:val="000000"/>
          <w:sz w:val="24"/>
          <w:szCs w:val="24"/>
        </w:rPr>
        <w:t xml:space="preserve">charity</w:t>
      </w:r>
      <w:r>
        <w:rPr>
          <w:color w:val="000000"/>
          <w:sz w:val="24"/>
          <w:szCs w:val="24"/>
        </w:rPr>
        <w:t xml:space="preserve">, and </w:t>
      </w:r>
      <w:r>
        <w:rPr>
          <w:i/>
          <w:color w:val="000000"/>
          <w:sz w:val="24"/>
          <w:szCs w:val="24"/>
        </w:rPr>
        <w:t xml:space="preserve">Prudence</w:t>
      </w:r>
      <w:r>
        <w:rPr>
          <w:color w:val="000000"/>
          <w:sz w:val="24"/>
          <w:szCs w:val="24"/>
        </w:rPr>
        <w:t xml:space="preserve"> learn to share.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holy father, by his fine discourse,</w:t>
      </w:r>
      <w:r>
        <w:rPr>
          <w:color w:val="000000"/>
          <w:sz w:val="24"/>
          <w:szCs w:val="24"/>
        </w:rPr>
        <w:br/>
        <w:t xml:space="preserve">          Delivered with the most impressive force,</w:t>
      </w:r>
      <w:r>
        <w:rPr>
          <w:color w:val="000000"/>
          <w:sz w:val="24"/>
          <w:szCs w:val="24"/>
        </w:rPr>
        <w:br/>
        <w:t xml:space="preserve">          Gave wonderous satisfaction and surprise,</w:t>
      </w:r>
      <w:r>
        <w:rPr>
          <w:color w:val="000000"/>
          <w:sz w:val="24"/>
          <w:szCs w:val="24"/>
        </w:rPr>
        <w:br/>
        <w:t xml:space="preserve">          And passed with all for Solomon the wise;</w:t>
      </w:r>
      <w:r>
        <w:rPr>
          <w:color w:val="000000"/>
          <w:sz w:val="24"/>
          <w:szCs w:val="24"/>
        </w:rPr>
        <w:br/>
        <w:t xml:space="preserve">          Few slept while Andrew preached, and ev’ry wife,</w:t>
      </w:r>
      <w:r>
        <w:rPr>
          <w:color w:val="000000"/>
          <w:sz w:val="24"/>
          <w:szCs w:val="24"/>
        </w:rPr>
        <w:br/>
        <w:t xml:space="preserve">          His precepts guarded as she would her life;</w:t>
      </w:r>
      <w:r>
        <w:rPr>
          <w:color w:val="000000"/>
          <w:sz w:val="24"/>
          <w:szCs w:val="24"/>
        </w:rPr>
        <w:br/>
        <w:t xml:space="preserve">          And these not solely treasured in the mind,</w:t>
      </w:r>
      <w:r>
        <w:rPr>
          <w:color w:val="000000"/>
          <w:sz w:val="24"/>
          <w:szCs w:val="24"/>
        </w:rPr>
        <w:br/>
        <w:t xml:space="preserve">          But showed to practise them the heart inclined,</w:t>
      </w:r>
      <w:r>
        <w:rPr>
          <w:color w:val="000000"/>
          <w:sz w:val="24"/>
          <w:szCs w:val="24"/>
        </w:rPr>
        <w:br/>
        <w:t xml:space="preserve">          Each hastened tithe to bring without delay,</w:t>
      </w:r>
      <w:r>
        <w:rPr>
          <w:color w:val="000000"/>
          <w:sz w:val="24"/>
          <w:szCs w:val="24"/>
        </w:rPr>
        <w:br/>
        <w:t xml:space="preserve">          And quarrelled who should be the first to pay;</w:t>
      </w:r>
      <w:r>
        <w:rPr>
          <w:color w:val="000000"/>
          <w:sz w:val="24"/>
          <w:szCs w:val="24"/>
        </w:rPr>
        <w:br/>
        <w:t xml:space="preserve">          Loud murmurs rang, and many city dames,</w:t>
      </w:r>
      <w:r>
        <w:rPr>
          <w:color w:val="000000"/>
          <w:sz w:val="24"/>
          <w:szCs w:val="24"/>
        </w:rPr>
        <w:br/>
        <w:t xml:space="preserve">          Were forced to keep till morn the friar’s claims,</w:t>
      </w:r>
      <w:r>
        <w:rPr>
          <w:color w:val="000000"/>
          <w:sz w:val="24"/>
          <w:szCs w:val="24"/>
        </w:rPr>
        <w:br/>
        <w:t xml:space="preserve">          And </w:t>
      </w:r>
      <w:r>
        <w:rPr>
          <w:i/>
          <w:color w:val="000000"/>
          <w:sz w:val="24"/>
          <w:szCs w:val="24"/>
        </w:rPr>
        <w:t xml:space="preserve">holy</w:t>
      </w:r>
      <w:r>
        <w:rPr>
          <w:color w:val="000000"/>
          <w:sz w:val="24"/>
          <w:szCs w:val="24"/>
        </w:rPr>
        <w:t xml:space="preserve"> </w:t>
      </w:r>
      <w:r>
        <w:rPr>
          <w:i/>
          <w:color w:val="000000"/>
          <w:sz w:val="24"/>
          <w:szCs w:val="24"/>
        </w:rPr>
        <w:t xml:space="preserve">church</w:t>
      </w:r>
      <w:r>
        <w:rPr>
          <w:color w:val="000000"/>
          <w:sz w:val="24"/>
          <w:szCs w:val="24"/>
        </w:rPr>
        <w:t xml:space="preserve">, not knowing what to do,</w:t>
      </w:r>
      <w:r>
        <w:rPr>
          <w:color w:val="000000"/>
          <w:sz w:val="24"/>
          <w:szCs w:val="24"/>
        </w:rPr>
        <w:br/>
        <w:t xml:space="preserve">          Such numbers seemed to be in paying cue,</w:t>
      </w:r>
      <w:r>
        <w:rPr>
          <w:color w:val="000000"/>
          <w:sz w:val="24"/>
          <w:szCs w:val="24"/>
        </w:rPr>
        <w:br/>
        <w:t xml:space="preserve">          At length was forced, without restraint, to say,</w:t>
      </w:r>
      <w:r>
        <w:rPr>
          <w:color w:val="000000"/>
          <w:sz w:val="24"/>
          <w:szCs w:val="24"/>
        </w:rPr>
        <w:br/>
        <w:t xml:space="preserve">          The Lord commands that, till a future day,</w:t>
      </w:r>
      <w:r>
        <w:rPr>
          <w:color w:val="000000"/>
          <w:sz w:val="24"/>
          <w:szCs w:val="24"/>
        </w:rPr>
        <w:br/>
        <w:t xml:space="preserve">          You give us time to breathe:—­so large the lot,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To serve for present we enough have got;</w:t>
      </w:r>
      <w:r>
        <w:rPr>
          <w:color w:val="000000"/>
          <w:sz w:val="24"/>
          <w:szCs w:val="24"/>
        </w:rPr>
        <w:br/>
        <w:t xml:space="preserve">          Too much the whole at once, but by degrees,</w:t>
      </w:r>
      <w:r>
        <w:rPr>
          <w:color w:val="000000"/>
          <w:sz w:val="24"/>
          <w:szCs w:val="24"/>
        </w:rPr>
        <w:br/>
        <w:t xml:space="preserve">          Your tithe we’ll take and all contrive to please. </w:t>
      </w:r>
      <w:r>
        <w:rPr>
          <w:color w:val="000000"/>
          <w:sz w:val="24"/>
          <w:szCs w:val="24"/>
        </w:rPr>
        <w:br/>
        <w:t xml:space="preserve">          With us arrange the hour you would be here,</w:t>
      </w:r>
      <w:r>
        <w:rPr>
          <w:color w:val="000000"/>
          <w:sz w:val="24"/>
          <w:szCs w:val="24"/>
        </w:rPr>
        <w:br/>
        <w:t xml:space="preserve">          And some to-day:—­to-morrow more we’ll cheer;</w:t>
      </w:r>
      <w:r>
        <w:rPr>
          <w:color w:val="000000"/>
          <w:sz w:val="24"/>
          <w:szCs w:val="24"/>
        </w:rPr>
        <w:br/>
        <w:t xml:space="preserve">          The whole in order, and you’ll clearly see,</w:t>
      </w:r>
      <w:r>
        <w:rPr>
          <w:color w:val="000000"/>
          <w:sz w:val="24"/>
          <w:szCs w:val="24"/>
        </w:rPr>
        <w:br/>
        <w:t xml:space="preserve">          That </w:t>
      </w:r>
      <w:r>
        <w:rPr>
          <w:i/>
          <w:color w:val="000000"/>
          <w:sz w:val="24"/>
          <w:szCs w:val="24"/>
        </w:rPr>
        <w:t xml:space="preserve">softly</w:t>
      </w:r>
      <w:r>
        <w:rPr>
          <w:color w:val="000000"/>
          <w:sz w:val="24"/>
          <w:szCs w:val="24"/>
        </w:rPr>
        <w:t xml:space="preserve"> with </w:t>
      </w:r>
      <w:r>
        <w:rPr>
          <w:i/>
          <w:color w:val="000000"/>
          <w:sz w:val="24"/>
          <w:szCs w:val="24"/>
        </w:rPr>
        <w:t xml:space="preserve">Fairly</w:t>
      </w:r>
      <w:r>
        <w:rPr>
          <w:color w:val="000000"/>
          <w:sz w:val="24"/>
          <w:szCs w:val="24"/>
        </w:rPr>
        <w:t xml:space="preserve"> best agree.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sex inclined to follow this advice;</w:t>
      </w:r>
      <w:r>
        <w:rPr>
          <w:color w:val="000000"/>
          <w:sz w:val="24"/>
          <w:szCs w:val="24"/>
        </w:rPr>
        <w:br/>
        <w:t xml:space="preserve">          About receipts however they were not nice;</w:t>
      </w:r>
      <w:r>
        <w:rPr>
          <w:color w:val="000000"/>
          <w:sz w:val="24"/>
          <w:szCs w:val="24"/>
        </w:rPr>
        <w:br/>
        <w:t xml:space="preserve">          The entertainment greatly was admired,</w:t>
      </w:r>
      <w:r>
        <w:rPr>
          <w:color w:val="000000"/>
          <w:sz w:val="24"/>
          <w:szCs w:val="24"/>
        </w:rPr>
        <w:br/>
        <w:t xml:space="preserve">          And pure devotion all their bosoms fired,</w:t>
      </w:r>
      <w:r>
        <w:rPr>
          <w:color w:val="000000"/>
          <w:sz w:val="24"/>
          <w:szCs w:val="24"/>
        </w:rPr>
        <w:br/>
        <w:t xml:space="preserve">          A glass of cordial some apart received;</w:t>
      </w:r>
      <w:r>
        <w:rPr>
          <w:color w:val="000000"/>
          <w:sz w:val="24"/>
          <w:szCs w:val="24"/>
        </w:rPr>
        <w:br/>
        <w:t xml:space="preserve">          Good cheer was given, may be well believed;</w:t>
      </w:r>
      <w:r>
        <w:rPr>
          <w:color w:val="000000"/>
          <w:sz w:val="24"/>
          <w:szCs w:val="24"/>
        </w:rPr>
        <w:br/>
        <w:t xml:space="preserve">          Ten youthful dames brisk friar Fripart took,</w:t>
      </w:r>
      <w:r>
        <w:rPr>
          <w:color w:val="000000"/>
          <w:sz w:val="24"/>
          <w:szCs w:val="24"/>
        </w:rPr>
        <w:br/>
        <w:t xml:space="preserve">          Gay, airy, and engaging ev’ry look,</w:t>
      </w:r>
      <w:r>
        <w:rPr>
          <w:color w:val="000000"/>
          <w:sz w:val="24"/>
          <w:szCs w:val="24"/>
        </w:rPr>
        <w:br/>
        <w:t xml:space="preserve">          Who paid with pleasure all the monk could wish;</w:t>
      </w:r>
      <w:r>
        <w:rPr>
          <w:color w:val="000000"/>
          <w:sz w:val="24"/>
          <w:szCs w:val="24"/>
        </w:rPr>
        <w:br/>
        <w:t xml:space="preserve">          Some had fifteen:—­some twelve to taste their dish;</w:t>
      </w:r>
      <w:r>
        <w:rPr>
          <w:color w:val="000000"/>
          <w:sz w:val="24"/>
          <w:szCs w:val="24"/>
        </w:rPr>
        <w:br/>
        <w:t xml:space="preserve">          Good friar Rock had twenty for his share,</w:t>
      </w:r>
      <w:r>
        <w:rPr>
          <w:color w:val="000000"/>
          <w:sz w:val="24"/>
          <w:szCs w:val="24"/>
        </w:rPr>
        <w:br/>
        <w:t xml:space="preserve">          And gave such satisfaction to the </w:t>
      </w:r>
      <w:r>
        <w:rPr>
          <w:i/>
          <w:color w:val="000000"/>
          <w:sz w:val="24"/>
          <w:szCs w:val="24"/>
        </w:rPr>
        <w:t xml:space="preserve">fair</w:t>
      </w:r>
      <w:r>
        <w:rPr>
          <w:color w:val="000000"/>
          <w:sz w:val="24"/>
          <w:szCs w:val="24"/>
        </w:rPr>
        <w:t xml:space="preserve">,</w:t>
      </w:r>
      <w:r>
        <w:rPr>
          <w:color w:val="000000"/>
          <w:sz w:val="24"/>
          <w:szCs w:val="24"/>
        </w:rPr>
        <w:br/>
        <w:t xml:space="preserve">          That some, to show they never grudged the price,</w:t>
      </w:r>
      <w:r>
        <w:rPr>
          <w:color w:val="000000"/>
          <w:sz w:val="24"/>
          <w:szCs w:val="24"/>
        </w:rPr>
        <w:br/>
        <w:t xml:space="preserve">          And proved their punctuality,—­paid twice.</w:t>
      </w:r>
    </w:p>
    <w:p>
      <w:pPr>
        <w:widowControl w:val="on"/>
        <w:pBdr/>
        <w:spacing w:before="240" w:after="240" w:line="240" w:lineRule="auto"/>
        <w:ind w:left="0" w:right="0"/>
        <w:jc w:val="left"/>
      </w:pPr>
      <w:r>
        <w:rPr>
          <w:color w:val="000000"/>
          <w:sz w:val="24"/>
          <w:szCs w:val="24"/>
        </w:rPr>
        <w:t xml:space="preserve">          So much indeed, that satiated with ways,</w:t>
      </w:r>
      <w:r>
        <w:rPr>
          <w:color w:val="000000"/>
          <w:sz w:val="24"/>
          <w:szCs w:val="24"/>
        </w:rPr>
        <w:br/>
        <w:t xml:space="preserve">          That six long months engaged their nights and days: </w:t>
      </w:r>
      <w:r>
        <w:rPr>
          <w:color w:val="000000"/>
          <w:sz w:val="24"/>
          <w:szCs w:val="24"/>
        </w:rPr>
        <w:br/>
        <w:t xml:space="preserve">          They gladly credit would have given now,</w:t>
      </w:r>
      <w:r>
        <w:rPr>
          <w:color w:val="000000"/>
          <w:sz w:val="24"/>
          <w:szCs w:val="24"/>
        </w:rPr>
        <w:br/>
        <w:t xml:space="preserve">          But found the ladies would not this allow,</w:t>
      </w:r>
      <w:r>
        <w:rPr>
          <w:color w:val="000000"/>
          <w:sz w:val="24"/>
          <w:szCs w:val="24"/>
        </w:rPr>
        <w:br/>
        <w:t xml:space="preserve">          Believing it most positively wrong,</w:t>
      </w:r>
      <w:r>
        <w:rPr>
          <w:color w:val="000000"/>
          <w:sz w:val="24"/>
          <w:szCs w:val="24"/>
        </w:rPr>
        <w:br/>
        <w:t xml:space="preserve">          To keep whate’er might to the church belong. </w:t>
      </w:r>
      <w:r>
        <w:rPr>
          <w:color w:val="000000"/>
          <w:sz w:val="24"/>
          <w:szCs w:val="24"/>
        </w:rPr>
        <w:br/>
        <w:t xml:space="preserve">          No tithe arrears were any where around,</w:t>
      </w:r>
      <w:r>
        <w:rPr>
          <w:color w:val="000000"/>
          <w:sz w:val="24"/>
          <w:szCs w:val="24"/>
        </w:rPr>
        <w:br/>
        <w:t xml:space="preserve">          So zealous were the dames in duty found,</w:t>
      </w:r>
      <w:r>
        <w:rPr>
          <w:color w:val="000000"/>
          <w:sz w:val="24"/>
          <w:szCs w:val="24"/>
        </w:rPr>
        <w:br/>
        <w:t xml:space="preserve">          They often in advance paid holy dues,</w:t>
      </w:r>
      <w:r>
        <w:rPr>
          <w:color w:val="000000"/>
          <w:sz w:val="24"/>
          <w:szCs w:val="24"/>
        </w:rPr>
        <w:br/>
        <w:t xml:space="preserve">          How pure the monks!—­how just the ladies views! </w:t>
      </w:r>
      <w:r>
        <w:rPr>
          <w:color w:val="000000"/>
          <w:sz w:val="24"/>
          <w:szCs w:val="24"/>
        </w:rPr>
        <w:br/>
        <w:t xml:space="preserve">          The friars used despatch alone with those,</w:t>
      </w:r>
      <w:r>
        <w:rPr>
          <w:color w:val="000000"/>
          <w:sz w:val="24"/>
          <w:szCs w:val="24"/>
        </w:rPr>
        <w:br/>
        <w:t xml:space="preserve">          That for their fascinating charms they chose,</w:t>
      </w:r>
      <w:r>
        <w:rPr>
          <w:color w:val="000000"/>
          <w:sz w:val="24"/>
          <w:szCs w:val="24"/>
        </w:rPr>
        <w:br/>
        <w:t xml:space="preserve">          And sent the sempiternals to bestow,</w:t>
      </w:r>
      <w:r>
        <w:rPr>
          <w:color w:val="000000"/>
          <w:sz w:val="24"/>
          <w:szCs w:val="24"/>
        </w:rPr>
        <w:br/>
        <w:t xml:space="preserve">          The tribute they had brought on those below,</w:t>
      </w:r>
      <w:r>
        <w:rPr>
          <w:color w:val="000000"/>
          <w:sz w:val="24"/>
          <w:szCs w:val="24"/>
        </w:rPr>
        <w:br/>
        <w:t xml:space="preserve">          For in the refuse tithes that were their lot,</w:t>
      </w:r>
      <w:r>
        <w:rPr>
          <w:color w:val="000000"/>
          <w:sz w:val="24"/>
          <w:szCs w:val="24"/>
        </w:rPr>
        <w:br/>
        <w:t xml:space="preserve">          The laicks oft pleasant pickings got. </w:t>
      </w:r>
      <w:r>
        <w:rPr>
          <w:color w:val="000000"/>
          <w:sz w:val="24"/>
          <w:szCs w:val="24"/>
        </w:rPr>
        <w:br/>
        <w:t xml:space="preserve">          In short ’twas difficult to say,</w:t>
      </w:r>
      <w:r>
        <w:rPr>
          <w:color w:val="000000"/>
          <w:sz w:val="24"/>
          <w:szCs w:val="24"/>
        </w:rPr>
        <w:br/>
        <w:t xml:space="preserve">          What charity was shown from day to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w:t>
      </w:r>
      <w:r>
        <w:rPr>
          <w:color w:val="000000"/>
          <w:sz w:val="24"/>
          <w:szCs w:val="24"/>
        </w:rPr>
        <w:t xml:space="preserve">happened that one night a married dame,</w:t>
      </w:r>
      <w:r>
        <w:rPr>
          <w:color w:val="000000"/>
          <w:sz w:val="24"/>
          <w:szCs w:val="24"/>
        </w:rPr>
        <w:br/>
        <w:t xml:space="preserve">          Desirous to convey the monks their claim,</w:t>
      </w:r>
      <w:r>
        <w:rPr>
          <w:color w:val="000000"/>
          <w:sz w:val="24"/>
          <w:szCs w:val="24"/>
        </w:rPr>
        <w:br/>
        <w:t xml:space="preserve">          And walking with her spouse just by the spot,</w:t>
      </w:r>
      <w:r>
        <w:rPr>
          <w:color w:val="000000"/>
          <w:sz w:val="24"/>
          <w:szCs w:val="24"/>
        </w:rPr>
        <w:br/>
        <w:t xml:space="preserve">          Where dwelled the arch contrivers of the plot,</w:t>
      </w:r>
      <w:r>
        <w:rPr>
          <w:color w:val="000000"/>
          <w:sz w:val="24"/>
          <w:szCs w:val="24"/>
        </w:rPr>
        <w:br/>
        <w:t xml:space="preserve">          Good Heavens! said she, I well remember now,</w:t>
      </w:r>
      <w:r>
        <w:rPr>
          <w:color w:val="000000"/>
          <w:sz w:val="24"/>
          <w:szCs w:val="24"/>
        </w:rPr>
        <w:br/>
        <w:t xml:space="preserve">          I’ve business with a friar here, I vow;</w:t>
      </w:r>
      <w:r>
        <w:rPr>
          <w:color w:val="000000"/>
          <w:sz w:val="24"/>
          <w:szCs w:val="24"/>
        </w:rPr>
        <w:br/>
        <w:t xml:space="preserve">          ’Twill presently be done if you’ll but wait;</w:t>
      </w:r>
      <w:r>
        <w:rPr>
          <w:color w:val="000000"/>
          <w:sz w:val="24"/>
          <w:szCs w:val="24"/>
        </w:rPr>
        <w:br/>
        <w:t xml:space="preserve">          Religious duties we must ne’er abate. </w:t>
      </w:r>
      <w:r>
        <w:rPr>
          <w:color w:val="000000"/>
          <w:sz w:val="24"/>
          <w:szCs w:val="24"/>
        </w:rPr>
        <w:br/>
        <w:t xml:space="preserve">          What duties? cried the husband with surprise;</w:t>
      </w:r>
      <w:r>
        <w:rPr>
          <w:color w:val="000000"/>
          <w:sz w:val="24"/>
          <w:szCs w:val="24"/>
        </w:rPr>
        <w:br/>
        <w:t xml:space="preserve">          You’re surely mad:—­’tis midnight I surmise;</w:t>
      </w:r>
      <w:r>
        <w:rPr>
          <w:color w:val="000000"/>
          <w:sz w:val="24"/>
          <w:szCs w:val="24"/>
        </w:rPr>
        <w:br/>
        <w:t xml:space="preserve">          Confess yourself to-morrow if required;</w:t>
      </w:r>
      <w:r>
        <w:rPr>
          <w:color w:val="000000"/>
          <w:sz w:val="24"/>
          <w:szCs w:val="24"/>
        </w:rPr>
        <w:br/>
        <w:t xml:space="preserve">          The holy fathers are to bed retired. </w:t>
      </w:r>
      <w:r>
        <w:rPr>
          <w:color w:val="000000"/>
          <w:sz w:val="24"/>
          <w:szCs w:val="24"/>
        </w:rPr>
        <w:br/>
        <w:t xml:space="preserve">          That makes no difference, the lady cried.—­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I think it does, the husband straight replied,</w:t>
      </w:r>
      <w:r>
        <w:rPr>
          <w:color w:val="000000"/>
          <w:sz w:val="24"/>
          <w:szCs w:val="24"/>
        </w:rPr>
        <w:br/>
        <w:t xml:space="preserve">          And thither I’ll not let you go to-night:—­</w:t>
      </w:r>
      <w:r>
        <w:rPr>
          <w:color w:val="000000"/>
          <w:sz w:val="24"/>
          <w:szCs w:val="24"/>
        </w:rPr>
        <w:br/>
        <w:t xml:space="preserve">          What heinous sins so terribly affright,</w:t>
      </w:r>
      <w:r>
        <w:rPr>
          <w:color w:val="000000"/>
          <w:sz w:val="24"/>
          <w:szCs w:val="24"/>
        </w:rPr>
        <w:br/>
        <w:t xml:space="preserve">          That in such haste the mind you wish to ease? </w:t>
      </w:r>
      <w:r>
        <w:rPr>
          <w:color w:val="000000"/>
          <w:sz w:val="24"/>
          <w:szCs w:val="24"/>
        </w:rPr>
        <w:br/>
        <w:t xml:space="preserve">          To-morrow morn repair whene’er you please: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w:t>
      </w:r>
      <w:r>
        <w:rPr>
          <w:color w:val="000000"/>
          <w:sz w:val="24"/>
          <w:szCs w:val="24"/>
        </w:rPr>
        <w:t xml:space="preserve">do me wrong, rejoined the charming fair;</w:t>
      </w:r>
      <w:r>
        <w:rPr>
          <w:color w:val="000000"/>
          <w:sz w:val="24"/>
          <w:szCs w:val="24"/>
        </w:rPr>
        <w:br/>
        <w:t xml:space="preserve">          I neither want confession nor a prayer,</w:t>
      </w:r>
      <w:r>
        <w:rPr>
          <w:color w:val="000000"/>
          <w:sz w:val="24"/>
          <w:szCs w:val="24"/>
        </w:rPr>
        <w:br/>
        <w:t xml:space="preserve">          But anxiously desire what is due to pay;</w:t>
      </w:r>
      <w:r>
        <w:rPr>
          <w:color w:val="000000"/>
          <w:sz w:val="24"/>
          <w:szCs w:val="24"/>
        </w:rPr>
        <w:br/>
        <w:t xml:space="preserve">          For if incautiously I should delay,</w:t>
      </w:r>
      <w:r>
        <w:rPr>
          <w:color w:val="000000"/>
          <w:sz w:val="24"/>
          <w:szCs w:val="24"/>
        </w:rPr>
        <w:br/>
        <w:t xml:space="preserve">          Long time ’would be ere I the monk should see,</w:t>
      </w:r>
      <w:r>
        <w:rPr>
          <w:color w:val="000000"/>
          <w:sz w:val="24"/>
          <w:szCs w:val="24"/>
        </w:rPr>
        <w:br/>
        <w:t xml:space="preserve">          With other matters he’ll so busy be. </w:t>
      </w:r>
      <w:r>
        <w:rPr>
          <w:color w:val="000000"/>
          <w:sz w:val="24"/>
          <w:szCs w:val="24"/>
        </w:rPr>
        <w:br/>
        <w:t xml:space="preserve">          But what can you the holy fathers owe? </w:t>
      </w:r>
      <w:r>
        <w:rPr>
          <w:color w:val="000000"/>
          <w:sz w:val="24"/>
          <w:szCs w:val="24"/>
        </w:rPr>
        <w:br/>
        <w:t xml:space="preserve">          To which the lady said:—­what don’t you know? </w:t>
      </w:r>
      <w:r>
        <w:rPr>
          <w:color w:val="000000"/>
          <w:sz w:val="24"/>
          <w:szCs w:val="24"/>
        </w:rPr>
        <w:br/>
        <w:t xml:space="preserve">          A tithe, my dear, the friars always claim.—­</w:t>
      </w:r>
      <w:r>
        <w:rPr>
          <w:color w:val="000000"/>
          <w:sz w:val="24"/>
          <w:szCs w:val="24"/>
        </w:rPr>
        <w:br/>
        <w:t xml:space="preserve">          What tithe? cried he; it surely has a name. </w:t>
      </w:r>
      <w:r>
        <w:rPr>
          <w:color w:val="000000"/>
          <w:sz w:val="24"/>
          <w:szCs w:val="24"/>
        </w:rPr>
        <w:br/>
        <w:t xml:space="preserve">          Not know! astonishingly, replied the wife.—­</w:t>
      </w:r>
      <w:r>
        <w:rPr>
          <w:color w:val="000000"/>
          <w:sz w:val="24"/>
          <w:szCs w:val="24"/>
        </w:rPr>
        <w:br/>
        <w:t xml:space="preserve">          To which the husband answered:—­On my life,</w:t>
      </w:r>
      <w:r>
        <w:rPr>
          <w:color w:val="000000"/>
          <w:sz w:val="24"/>
          <w:szCs w:val="24"/>
        </w:rPr>
        <w:br/>
        <w:t xml:space="preserve">          That women friars pay is very strange;</w:t>
      </w:r>
      <w:r>
        <w:rPr>
          <w:color w:val="000000"/>
          <w:sz w:val="24"/>
          <w:szCs w:val="24"/>
        </w:rPr>
        <w:br/>
        <w:t xml:space="preserve">          Will you particulars with me arrange? </w:t>
      </w:r>
      <w:r>
        <w:rPr>
          <w:color w:val="000000"/>
          <w:sz w:val="24"/>
          <w:szCs w:val="24"/>
        </w:rPr>
        <w:br/>
        <w:t xml:space="preserve">          How cunningly, said she, you seem to act;</w:t>
      </w:r>
      <w:r>
        <w:rPr>
          <w:color w:val="000000"/>
          <w:sz w:val="24"/>
          <w:szCs w:val="24"/>
        </w:rPr>
        <w:br/>
        <w:t xml:space="preserve">          Why clearly you’re acquainted with the fact? </w:t>
      </w:r>
      <w:r>
        <w:rPr>
          <w:color w:val="000000"/>
          <w:sz w:val="24"/>
          <w:szCs w:val="24"/>
        </w:rPr>
        <w:br/>
        <w:t xml:space="preserve">          ’Tis Hymeneal works:—­What works? cried he—­</w:t>
      </w:r>
      <w:r>
        <w:rPr>
          <w:color w:val="000000"/>
          <w:sz w:val="24"/>
          <w:szCs w:val="24"/>
        </w:rPr>
        <w:br/>
        <w:t xml:space="preserve">          Lord! said the dame, assuredly you see,</w:t>
      </w:r>
      <w:r>
        <w:rPr>
          <w:color w:val="000000"/>
          <w:sz w:val="24"/>
          <w:szCs w:val="24"/>
        </w:rPr>
        <w:br/>
        <w:t xml:space="preserve">          Why I had paid an hour ago or more</w:t>
      </w:r>
      <w:r>
        <w:rPr>
          <w:color w:val="000000"/>
          <w:sz w:val="24"/>
          <w:szCs w:val="24"/>
        </w:rPr>
        <w:br/>
        <w:t xml:space="preserve">          And you’ve prevented me when at the door;</w:t>
      </w:r>
      <w:r>
        <w:rPr>
          <w:color w:val="000000"/>
          <w:sz w:val="24"/>
          <w:szCs w:val="24"/>
        </w:rPr>
        <w:br/>
        <w:t xml:space="preserve">          I’m sure, of those who owe, I’m not the worst,</w:t>
      </w:r>
      <w:r>
        <w:rPr>
          <w:color w:val="000000"/>
          <w:sz w:val="24"/>
          <w:szCs w:val="24"/>
        </w:rPr>
        <w:br/>
        <w:t xml:space="preserve">          For I, in paying, always was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husband quite astonished now appeared;</w:t>
      </w:r>
      <w:r>
        <w:rPr>
          <w:color w:val="000000"/>
          <w:sz w:val="24"/>
          <w:szCs w:val="24"/>
        </w:rPr>
        <w:br/>
        <w:t xml:space="preserve">          At once a hundred diff’rent ills he feared;</w:t>
      </w:r>
      <w:r>
        <w:rPr>
          <w:color w:val="000000"/>
          <w:sz w:val="24"/>
          <w:szCs w:val="24"/>
        </w:rPr>
        <w:br/>
        <w:t xml:space="preserve">          But questioning his wife howe’er, he found,</w:t>
      </w:r>
      <w:r>
        <w:rPr>
          <w:color w:val="000000"/>
          <w:sz w:val="24"/>
          <w:szCs w:val="24"/>
        </w:rPr>
        <w:br/>
        <w:t xml:space="preserve">          That many other dames who lived around,</w:t>
      </w:r>
      <w:r>
        <w:rPr>
          <w:color w:val="000000"/>
          <w:sz w:val="24"/>
          <w:szCs w:val="24"/>
        </w:rPr>
        <w:br/>
        <w:t xml:space="preserve">          Like her; in paying tithes, the monks obeyed,</w:t>
      </w:r>
      <w:r>
        <w:rPr>
          <w:color w:val="000000"/>
          <w:sz w:val="24"/>
          <w:szCs w:val="24"/>
        </w:rPr>
        <w:br/>
        <w:t xml:space="preserve">          Which consolation to his breast conveyed. </w:t>
      </w:r>
      <w:r>
        <w:rPr>
          <w:color w:val="000000"/>
          <w:sz w:val="24"/>
          <w:szCs w:val="24"/>
        </w:rPr>
        <w:br/>
        <w:t xml:space="preserve">          Poor innocent! she nothing wished to hide;</w:t>
      </w:r>
      <w:r>
        <w:rPr>
          <w:color w:val="000000"/>
          <w:sz w:val="24"/>
          <w:szCs w:val="24"/>
        </w:rPr>
        <w:br/>
        <w:t xml:space="preserve">          Said she, not one but tithe they make provide;</w:t>
      </w:r>
      <w:r>
        <w:rPr>
          <w:color w:val="000000"/>
          <w:sz w:val="24"/>
          <w:szCs w:val="24"/>
        </w:rPr>
        <w:br/>
        <w:t xml:space="preserve">          Good friar Aubrey takes your sister’s dues;</w:t>
      </w:r>
      <w:r>
        <w:rPr>
          <w:color w:val="000000"/>
          <w:sz w:val="24"/>
          <w:szCs w:val="24"/>
        </w:rPr>
        <w:br/>
        <w:t xml:space="preserve">          To father Fabry Mrs. B’s accrues;</w:t>
      </w:r>
      <w:r>
        <w:rPr>
          <w:color w:val="000000"/>
          <w:sz w:val="24"/>
          <w:szCs w:val="24"/>
        </w:rPr>
        <w:br/>
        <w:t xml:space="preserve">          The mayoress friar William likes to greet,</w:t>
      </w:r>
      <w:r>
        <w:rPr>
          <w:color w:val="000000"/>
          <w:sz w:val="24"/>
          <w:szCs w:val="24"/>
        </w:rPr>
        <w:br/>
        <w:t xml:space="preserve">          A monk more handsome scarcely you will meet;</w:t>
      </w:r>
      <w:r>
        <w:rPr>
          <w:color w:val="000000"/>
          <w:sz w:val="24"/>
          <w:szCs w:val="24"/>
        </w:rPr>
        <w:br/>
        <w:t xml:space="preserve">          And I to friar Gerard always go;</w:t>
      </w:r>
      <w:r>
        <w:rPr>
          <w:color w:val="000000"/>
          <w:sz w:val="24"/>
          <w:szCs w:val="24"/>
        </w:rPr>
        <w:br/>
        <w:t xml:space="preserve">          I wished this night to pay him all I owe.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Alas</w:t>
      </w:r>
      <w:r>
        <w:rPr>
          <w:color w:val="000000"/>
          <w:sz w:val="24"/>
          <w:szCs w:val="24"/>
        </w:rPr>
        <w:t xml:space="preserve">! when tongues unbridled drop disguise,</w:t>
      </w:r>
      <w:r>
        <w:rPr>
          <w:color w:val="000000"/>
          <w:sz w:val="24"/>
          <w:szCs w:val="24"/>
        </w:rPr>
        <w:br/>
        <w:t xml:space="preserve">          What direful ills, what discords oft arise! </w:t>
      </w:r>
      <w:r>
        <w:rPr>
          <w:color w:val="000000"/>
          <w:sz w:val="24"/>
          <w:szCs w:val="24"/>
        </w:rPr>
        <w:br/>
        <w:t xml:space="preserve">          The cunning husband having thus obtained,</w:t>
      </w:r>
      <w:r>
        <w:rPr>
          <w:color w:val="000000"/>
          <w:sz w:val="24"/>
          <w:szCs w:val="24"/>
        </w:rPr>
        <w:br/>
        <w:t xml:space="preserve">          Particulars of what the fathers gained,</w:t>
      </w:r>
      <w:r>
        <w:rPr>
          <w:color w:val="000000"/>
          <w:sz w:val="24"/>
          <w:szCs w:val="24"/>
        </w:rPr>
        <w:br/>
        <w:t xml:space="preserve">          At first designed in secret to disclose,</w:t>
      </w:r>
      <w:r>
        <w:rPr>
          <w:color w:val="000000"/>
          <w:sz w:val="24"/>
          <w:szCs w:val="24"/>
        </w:rPr>
        <w:br/>
        <w:t xml:space="preserve">          Those scenes of fraud and matrimonial woes: </w:t>
      </w:r>
      <w:r>
        <w:rPr>
          <w:color w:val="000000"/>
          <w:sz w:val="24"/>
          <w:szCs w:val="24"/>
        </w:rPr>
        <w:br/>
        <w:t xml:space="preserve">          The mayor and citizens should know, he thought;</w:t>
      </w:r>
      <w:r>
        <w:rPr>
          <w:color w:val="000000"/>
          <w:sz w:val="24"/>
          <w:szCs w:val="24"/>
        </w:rPr>
        <w:br/>
        <w:t xml:space="preserve">          What dues were paid:  what tithes the friars sought;</w:t>
      </w:r>
      <w:r>
        <w:rPr>
          <w:color w:val="000000"/>
          <w:sz w:val="24"/>
          <w:szCs w:val="24"/>
        </w:rPr>
        <w:br/>
        <w:t xml:space="preserve">          But since ’twas rather difficult to place,</w:t>
      </w:r>
      <w:r>
        <w:rPr>
          <w:color w:val="000000"/>
          <w:sz w:val="24"/>
          <w:szCs w:val="24"/>
        </w:rPr>
        <w:br/>
        <w:t xml:space="preserve">          Full credence, at the first, in such a case,</w:t>
      </w:r>
      <w:r>
        <w:rPr>
          <w:color w:val="000000"/>
          <w:sz w:val="24"/>
          <w:szCs w:val="24"/>
        </w:rPr>
        <w:br/>
        <w:t xml:space="preserve">          He judged it best to make the fellow speak,</w:t>
      </w:r>
      <w:r>
        <w:rPr>
          <w:color w:val="000000"/>
          <w:sz w:val="24"/>
          <w:szCs w:val="24"/>
        </w:rPr>
        <w:br/>
        <w:t xml:space="preserve">          To whom his wife had shown herself so weak.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w:t>
      </w:r>
      <w:r>
        <w:rPr>
          <w:color w:val="000000"/>
          <w:sz w:val="24"/>
          <w:szCs w:val="24"/>
        </w:rPr>
        <w:t xml:space="preserve">father Gerard in the morn he sent,</w:t>
      </w:r>
      <w:r>
        <w:rPr>
          <w:color w:val="000000"/>
          <w:sz w:val="24"/>
          <w:szCs w:val="24"/>
        </w:rPr>
        <w:br/>
        <w:t xml:space="preserve">          Who, unsuspecting, to the husband went,</w:t>
      </w:r>
      <w:r>
        <w:rPr>
          <w:color w:val="000000"/>
          <w:sz w:val="24"/>
          <w:szCs w:val="24"/>
        </w:rPr>
        <w:br/>
        <w:t xml:space="preserve">          When, in the presence of the injured wife,</w:t>
      </w:r>
      <w:r>
        <w:rPr>
          <w:color w:val="000000"/>
          <w:sz w:val="24"/>
          <w:szCs w:val="24"/>
        </w:rPr>
        <w:br/>
        <w:t xml:space="preserve">          He drew his sword and swore he’d take his life,</w:t>
      </w:r>
      <w:r>
        <w:rPr>
          <w:color w:val="000000"/>
          <w:sz w:val="24"/>
          <w:szCs w:val="24"/>
        </w:rPr>
        <w:br/>
        <w:t xml:space="preserve">          Unless the mystery he would disclose,</w:t>
      </w:r>
      <w:r>
        <w:rPr>
          <w:color w:val="000000"/>
          <w:sz w:val="24"/>
          <w:szCs w:val="24"/>
        </w:rPr>
        <w:br/>
        <w:t xml:space="preserve">          Which he reluctantly through terror chose. </w:t>
      </w:r>
      <w:r>
        <w:rPr>
          <w:color w:val="000000"/>
          <w:sz w:val="24"/>
          <w:szCs w:val="24"/>
        </w:rPr>
        <w:br/>
        <w:t xml:space="preserve">          Then having bound the friar hand and foot,</w:t>
      </w:r>
      <w:r>
        <w:rPr>
          <w:color w:val="000000"/>
          <w:sz w:val="24"/>
          <w:szCs w:val="24"/>
        </w:rPr>
        <w:br/>
        <w:t xml:space="preserve">          And in another room his lady put,</w:t>
      </w:r>
      <w:r>
        <w:rPr>
          <w:color w:val="000000"/>
          <w:sz w:val="24"/>
          <w:szCs w:val="24"/>
        </w:rPr>
        <w:br/>
        <w:t xml:space="preserve">          He sallied forth his hapless lot to tell,</w:t>
      </w:r>
      <w:r>
        <w:rPr>
          <w:color w:val="000000"/>
          <w:sz w:val="24"/>
          <w:szCs w:val="24"/>
        </w:rPr>
        <w:br/>
        <w:t xml:space="preserve">          And to the mayor exposed the wily spell;</w:t>
      </w:r>
      <w:r>
        <w:rPr>
          <w:color w:val="000000"/>
          <w:sz w:val="24"/>
          <w:szCs w:val="24"/>
        </w:rPr>
        <w:br/>
        <w:t xml:space="preserve">          The corporation next; then up and down,</w:t>
      </w:r>
      <w:r>
        <w:rPr>
          <w:color w:val="000000"/>
          <w:sz w:val="24"/>
          <w:szCs w:val="24"/>
        </w:rPr>
        <w:br/>
        <w:t xml:space="preserve">          The secret he divulged throughout the town.</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cry</w:t>
      </w:r>
      <w:r>
        <w:rPr>
          <w:color w:val="000000"/>
          <w:sz w:val="24"/>
          <w:szCs w:val="24"/>
        </w:rPr>
        <w:t xml:space="preserve"> for vengeance presently was heard;</w:t>
      </w:r>
      <w:r>
        <w:rPr>
          <w:color w:val="000000"/>
          <w:sz w:val="24"/>
          <w:szCs w:val="24"/>
        </w:rPr>
        <w:br/>
        <w:t xml:space="preserve">          The whole at once to slaughter, some preferred</w:t>
      </w:r>
      <w:r>
        <w:rPr>
          <w:color w:val="000000"/>
          <w:sz w:val="24"/>
          <w:szCs w:val="24"/>
        </w:rPr>
        <w:br/>
        <w:t xml:space="preserve">          While others would the place with fire surround,</w:t>
      </w:r>
      <w:r>
        <w:rPr>
          <w:color w:val="000000"/>
          <w:sz w:val="24"/>
          <w:szCs w:val="24"/>
        </w:rPr>
        <w:br/>
        <w:t xml:space="preserve">          And burn the house with those within it found. </w:t>
      </w:r>
      <w:r>
        <w:rPr>
          <w:color w:val="000000"/>
          <w:sz w:val="24"/>
          <w:szCs w:val="24"/>
        </w:rPr>
        <w:br/>
        <w:t xml:space="preserve">          Some wished to drown them, bound within their dress;</w:t>
      </w:r>
      <w:r>
        <w:rPr>
          <w:color w:val="000000"/>
          <w:sz w:val="24"/>
          <w:szCs w:val="24"/>
        </w:rPr>
        <w:br/>
        <w:t xml:space="preserve">          With various other projects you may guess;</w:t>
      </w:r>
      <w:r>
        <w:rPr>
          <w:color w:val="000000"/>
          <w:sz w:val="24"/>
          <w:szCs w:val="24"/>
        </w:rPr>
        <w:br/>
        <w:t xml:space="preserve">          But all agreed that death should be their lot,</w:t>
      </w:r>
      <w:r>
        <w:rPr>
          <w:color w:val="000000"/>
          <w:sz w:val="24"/>
          <w:szCs w:val="24"/>
        </w:rPr>
        <w:br/>
        <w:t xml:space="preserve">          And those for burning had most voices got.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Without</w:t>
      </w:r>
      <w:r>
        <w:rPr>
          <w:color w:val="000000"/>
          <w:sz w:val="24"/>
          <w:szCs w:val="24"/>
        </w:rPr>
        <w:t xml:space="preserve">delay they to the convent flew;</w:t>
      </w:r>
      <w:r>
        <w:rPr>
          <w:color w:val="000000"/>
          <w:sz w:val="24"/>
          <w:szCs w:val="24"/>
        </w:rPr>
        <w:br/>
        <w:t xml:space="preserve">          But when the holy mansion came in view,</w:t>
      </w:r>
      <w:r>
        <w:rPr>
          <w:color w:val="000000"/>
          <w:sz w:val="24"/>
          <w:szCs w:val="24"/>
        </w:rPr>
        <w:br/>
        <w:t xml:space="preserve">          Respect, the place of execution changed;</w:t>
      </w:r>
      <w:r>
        <w:rPr>
          <w:color w:val="000000"/>
          <w:sz w:val="24"/>
          <w:szCs w:val="24"/>
        </w:rPr>
        <w:br/>
        <w:t xml:space="preserve">          A citizen his barn for this arranged;</w:t>
      </w:r>
      <w:r>
        <w:rPr>
          <w:color w:val="000000"/>
          <w:sz w:val="24"/>
          <w:szCs w:val="24"/>
        </w:rPr>
        <w:br/>
        <w:t xml:space="preserve">          The crafty crew together were confined,</w:t>
      </w:r>
      <w:r>
        <w:rPr>
          <w:color w:val="000000"/>
          <w:sz w:val="24"/>
          <w:szCs w:val="24"/>
        </w:rPr>
        <w:br/>
        <w:t xml:space="preserve">          And in the blaze their wretched lives resigned,</w:t>
      </w:r>
      <w:r>
        <w:rPr>
          <w:color w:val="000000"/>
          <w:sz w:val="24"/>
          <w:szCs w:val="24"/>
        </w:rPr>
        <w:br/>
        <w:t xml:space="preserve">          While round the husbands danced at sound of drum,</w:t>
      </w:r>
      <w:r>
        <w:rPr>
          <w:color w:val="000000"/>
          <w:sz w:val="24"/>
          <w:szCs w:val="24"/>
        </w:rPr>
        <w:br/>
        <w:t xml:space="preserve">          And burnt whatever to their hands had come;</w:t>
      </w:r>
      <w:r>
        <w:rPr>
          <w:color w:val="000000"/>
          <w:sz w:val="24"/>
          <w:szCs w:val="24"/>
        </w:rPr>
        <w:br/>
        <w:t xml:space="preserve">          Naught ’scaped their fury, monks of all degrees,</w:t>
      </w:r>
      <w:r>
        <w:rPr>
          <w:color w:val="000000"/>
          <w:sz w:val="24"/>
          <w:szCs w:val="24"/>
        </w:rPr>
        <w:br/>
        <w:t xml:space="preserve">          Robes, mantles, capuchins, and mock decrees: </w:t>
      </w:r>
      <w:r>
        <w:rPr>
          <w:color w:val="000000"/>
          <w:sz w:val="24"/>
          <w:szCs w:val="24"/>
        </w:rPr>
        <w:br/>
        <w:t xml:space="preserve">          All perished properly within the flames;</w:t>
      </w:r>
      <w:r>
        <w:rPr>
          <w:color w:val="000000"/>
          <w:sz w:val="24"/>
          <w:szCs w:val="24"/>
        </w:rPr>
        <w:br/>
        <w:t xml:space="preserve">          But nothing more I find about the dames;</w:t>
      </w:r>
      <w:r>
        <w:rPr>
          <w:color w:val="000000"/>
          <w:sz w:val="24"/>
          <w:szCs w:val="24"/>
        </w:rPr>
        <w:br/>
        <w:t xml:space="preserve">          And friar Gerard, in another place,</w:t>
      </w:r>
      <w:r>
        <w:rPr>
          <w:color w:val="000000"/>
          <w:sz w:val="24"/>
          <w:szCs w:val="24"/>
        </w:rPr>
        <w:br/>
        <w:t xml:space="preserve">          Had met apart his merited disgrace.</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cradle</w:t>
      </w:r>
    </w:p>
    <w:p>
      <w:pPr>
        <w:widowControl w:val="on"/>
        <w:pBdr/>
        <w:spacing w:before="0" w:after="0" w:line="240" w:lineRule="auto"/>
        <w:ind w:left="0" w:right="0"/>
        <w:jc w:val="left"/>
      </w:pPr>
      <w:r>
        <w:rPr>
          <w:i/>
          <w:color w:val="000000"/>
          <w:sz w:val="24"/>
          <w:szCs w:val="24"/>
        </w:rPr>
        <w:t xml:space="preserve">Near</w:t>
      </w:r>
      <w:r>
        <w:rPr>
          <w:color w:val="000000"/>
          <w:sz w:val="24"/>
          <w:szCs w:val="24"/>
        </w:rPr>
        <w:t xml:space="preserve"> Rome, of yore, close to the Florence road,</w:t>
      </w:r>
      <w:r>
        <w:rPr>
          <w:color w:val="000000"/>
          <w:sz w:val="24"/>
          <w:szCs w:val="24"/>
        </w:rPr>
        <w:br/>
        <w:t xml:space="preserve">Was seen a humble innkeeper’s abode;</w:t>
      </w:r>
      <w:r>
        <w:rPr>
          <w:color w:val="000000"/>
          <w:sz w:val="24"/>
          <w:szCs w:val="24"/>
        </w:rPr>
        <w:br/>
        <w:t xml:space="preserve">Small sums were charged; few guests the night would stay;</w:t>
      </w:r>
      <w:r>
        <w:rPr>
          <w:color w:val="000000"/>
          <w:sz w:val="24"/>
          <w:szCs w:val="24"/>
        </w:rPr>
        <w:br/>
        <w:t xml:space="preserve">And these could seldom much afford to pay. </w:t>
      </w:r>
      <w:r>
        <w:rPr>
          <w:color w:val="000000"/>
          <w:sz w:val="24"/>
          <w:szCs w:val="24"/>
        </w:rPr>
        <w:br/>
        <w:t xml:space="preserve">A pleasing active partner had the host</w:t>
      </w:r>
      <w:r>
        <w:rPr>
          <w:color w:val="000000"/>
          <w:sz w:val="24"/>
          <w:szCs w:val="24"/>
        </w:rPr>
        <w:br/>
        <w:t xml:space="preserve">Her age not much ’bove thirty at the most;</w:t>
      </w:r>
      <w:r>
        <w:rPr>
          <w:color w:val="000000"/>
          <w:sz w:val="24"/>
          <w:szCs w:val="24"/>
        </w:rPr>
        <w:br/>
        <w:t xml:space="preserve">Two children she her loving husband bore;</w:t>
      </w:r>
      <w:r>
        <w:rPr>
          <w:color w:val="000000"/>
          <w:sz w:val="24"/>
          <w:szCs w:val="24"/>
        </w:rPr>
        <w:br/>
        <w:t xml:space="preserve">The boy was one year old:  the daughter more;</w:t>
      </w:r>
      <w:r>
        <w:rPr>
          <w:color w:val="000000"/>
          <w:sz w:val="24"/>
          <w:szCs w:val="24"/>
        </w:rPr>
        <w:br/>
        <w:t xml:space="preserve">Just fifteen summers o’er her form had smiled;</w:t>
      </w:r>
      <w:r>
        <w:rPr>
          <w:color w:val="000000"/>
          <w:sz w:val="24"/>
          <w:szCs w:val="24"/>
        </w:rPr>
        <w:br/>
        <w:t xml:space="preserve">In person charming, and in temper mild.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w:t>
      </w:r>
      <w:r>
        <w:rPr>
          <w:color w:val="000000"/>
          <w:sz w:val="24"/>
          <w:szCs w:val="24"/>
        </w:rPr>
        <w:t xml:space="preserve">happened that Pinucio, young and gay,</w:t>
      </w:r>
      <w:r>
        <w:rPr>
          <w:color w:val="000000"/>
          <w:sz w:val="24"/>
          <w:szCs w:val="24"/>
        </w:rPr>
        <w:br/>
        <w:t xml:space="preserve">          A youth of family, oft passed the way,</w:t>
      </w:r>
      <w:r>
        <w:rPr>
          <w:color w:val="000000"/>
          <w:sz w:val="24"/>
          <w:szCs w:val="24"/>
        </w:rPr>
        <w:br/>
        <w:t xml:space="preserve">          Admired the girl, and thought she might be gained,</w:t>
      </w:r>
      <w:r>
        <w:rPr>
          <w:color w:val="000000"/>
          <w:sz w:val="24"/>
          <w:szCs w:val="24"/>
        </w:rPr>
        <w:br/>
        <w:t xml:space="preserve">          Attentions showed, and like return obtained;</w:t>
      </w:r>
      <w:r>
        <w:rPr>
          <w:color w:val="000000"/>
          <w:sz w:val="24"/>
          <w:szCs w:val="24"/>
        </w:rPr>
        <w:br/>
        <w:t xml:space="preserve">          The mistress was not deaf, nor lover mute;</w:t>
      </w:r>
      <w:r>
        <w:rPr>
          <w:color w:val="000000"/>
          <w:sz w:val="24"/>
          <w:szCs w:val="24"/>
        </w:rPr>
        <w:br/>
        <w:t xml:space="preserve">          Pinucio seemed the lady’s taste to suit,</w:t>
      </w:r>
      <w:r>
        <w:rPr>
          <w:color w:val="000000"/>
          <w:sz w:val="24"/>
          <w:szCs w:val="24"/>
        </w:rPr>
        <w:br/>
        <w:t xml:space="preserve">          Of pleasing person and engaging air;</w:t>
      </w:r>
      <w:r>
        <w:rPr>
          <w:color w:val="000000"/>
          <w:sz w:val="24"/>
          <w:szCs w:val="24"/>
        </w:rPr>
        <w:br/>
        <w:t xml:space="preserve">          And ’mong the equals of our youthful fair,</w:t>
      </w:r>
      <w:r>
        <w:rPr>
          <w:color w:val="000000"/>
          <w:sz w:val="24"/>
          <w:szCs w:val="24"/>
        </w:rPr>
        <w:br/>
        <w:t xml:space="preserve">          As yet, not one a pref’rence had received;</w:t>
      </w:r>
      <w:r>
        <w:rPr>
          <w:color w:val="000000"/>
          <w:sz w:val="24"/>
          <w:szCs w:val="24"/>
        </w:rPr>
        <w:br/>
        <w:t xml:space="preserve">          Nor had she e’er in golden dreams believed;</w:t>
      </w:r>
      <w:r>
        <w:rPr>
          <w:color w:val="000000"/>
          <w:sz w:val="24"/>
          <w:szCs w:val="24"/>
        </w:rPr>
        <w:br/>
        <w:t xml:space="preserve">          But, spite of tender years, her mind was high,</w:t>
      </w:r>
      <w:r>
        <w:rPr>
          <w:color w:val="000000"/>
          <w:sz w:val="24"/>
          <w:szCs w:val="24"/>
        </w:rPr>
        <w:br/>
        <w:t xml:space="preserve">          And village lads she would not let come nigh.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COLUTTA, (such her name,) though much admired;</w:t>
      </w:r>
      <w:r>
        <w:rPr>
          <w:color w:val="000000"/>
          <w:sz w:val="24"/>
          <w:szCs w:val="24"/>
        </w:rPr>
        <w:br/>
        <w:t xml:space="preserve">          And many in the place her hand desired,</w:t>
      </w:r>
      <w:r>
        <w:rPr>
          <w:color w:val="000000"/>
          <w:sz w:val="24"/>
          <w:szCs w:val="24"/>
        </w:rPr>
        <w:br/>
        <w:t xml:space="preserve">          Rejected some, and others would not take,</w:t>
      </w:r>
      <w:r>
        <w:rPr>
          <w:color w:val="000000"/>
          <w:sz w:val="24"/>
          <w:szCs w:val="24"/>
        </w:rPr>
        <w:br/>
        <w:t xml:space="preserve">          And this most clearly for Pinucio’s sake. </w:t>
      </w:r>
      <w:r>
        <w:rPr>
          <w:color w:val="000000"/>
          <w:sz w:val="24"/>
          <w:szCs w:val="24"/>
        </w:rPr>
        <w:br/>
        <w:t xml:space="preserve">          Long conversations she could rarely get,</w:t>
      </w:r>
      <w:r>
        <w:rPr>
          <w:color w:val="000000"/>
          <w:sz w:val="24"/>
          <w:szCs w:val="24"/>
        </w:rPr>
        <w:br/>
        <w:t xml:space="preserve">          And various obstacles the lovers met;</w:t>
      </w:r>
      <w:r>
        <w:rPr>
          <w:color w:val="000000"/>
          <w:sz w:val="24"/>
          <w:szCs w:val="24"/>
        </w:rPr>
        <w:br/>
        <w:t xml:space="preserve">          No interviews where they might be at ease,</w:t>
      </w:r>
      <w:r>
        <w:rPr>
          <w:color w:val="000000"/>
          <w:sz w:val="24"/>
          <w:szCs w:val="24"/>
        </w:rPr>
        <w:br/>
        <w:t xml:space="preserve">          But ev’ry thing conspired to fret and teaze. </w:t>
      </w:r>
      <w:r>
        <w:rPr>
          <w:color w:val="000000"/>
          <w:sz w:val="24"/>
          <w:szCs w:val="24"/>
        </w:rPr>
        <w:br/>
        <w:t xml:space="preserve">          O parents, husbands! be advised by me;</w:t>
      </w:r>
      <w:r>
        <w:rPr>
          <w:color w:val="000000"/>
          <w:sz w:val="24"/>
          <w:szCs w:val="24"/>
        </w:rPr>
        <w:br/>
        <w:t xml:space="preserve">          Constraint with wives or children won’t agree;</w:t>
      </w:r>
      <w:r>
        <w:rPr>
          <w:color w:val="000000"/>
          <w:sz w:val="24"/>
          <w:szCs w:val="24"/>
        </w:rPr>
        <w:br/>
        <w:t xml:space="preserve">          ’Tis then the god of love exerts his art,</w:t>
      </w:r>
      <w:r>
        <w:rPr>
          <w:color w:val="000000"/>
          <w:sz w:val="24"/>
          <w:szCs w:val="24"/>
        </w:rPr>
        <w:br/>
        <w:t xml:space="preserve">          To find admittance to the throbbing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Pinucio</w:t>
      </w:r>
      <w:r>
        <w:rPr>
          <w:color w:val="000000"/>
          <w:sz w:val="24"/>
          <w:szCs w:val="24"/>
        </w:rPr>
        <w:t xml:space="preserve">and a friend, one stormy night,</w:t>
      </w:r>
      <w:r>
        <w:rPr>
          <w:color w:val="000000"/>
          <w:sz w:val="24"/>
          <w:szCs w:val="24"/>
        </w:rPr>
        <w:br/>
        <w:t xml:space="preserve">          The landlord’s reached and would in haste alight;</w:t>
      </w:r>
      <w:r>
        <w:rPr>
          <w:color w:val="000000"/>
          <w:sz w:val="24"/>
          <w:szCs w:val="24"/>
        </w:rPr>
        <w:br/>
        <w:t xml:space="preserve">          They asked for beds, but were too late they found: </w:t>
      </w:r>
      <w:r>
        <w:rPr>
          <w:color w:val="000000"/>
          <w:sz w:val="24"/>
          <w:szCs w:val="24"/>
        </w:rPr>
        <w:br/>
        <w:t xml:space="preserve">          You know, sir, cried the host, we don’t abound;</w:t>
      </w:r>
      <w:r>
        <w:rPr>
          <w:color w:val="000000"/>
          <w:sz w:val="24"/>
          <w:szCs w:val="24"/>
        </w:rPr>
        <w:br/>
        <w:t xml:space="preserve">          And now the very garrets we have let: </w:t>
      </w:r>
      <w:r>
        <w:rPr>
          <w:color w:val="000000"/>
          <w:sz w:val="24"/>
          <w:szCs w:val="24"/>
        </w:rPr>
        <w:br/>
        <w:t xml:space="preserve">          You’d better elsewhere try your wish to get,</w:t>
      </w:r>
      <w:r>
        <w:rPr>
          <w:color w:val="000000"/>
          <w:sz w:val="24"/>
          <w:szCs w:val="24"/>
        </w:rPr>
        <w:br/>
        <w:t xml:space="preserve">          And spite of weather, further on pursue</w:t>
      </w:r>
      <w:r>
        <w:rPr>
          <w:color w:val="000000"/>
          <w:sz w:val="24"/>
          <w:szCs w:val="24"/>
        </w:rPr>
        <w:br/>
        <w:t xml:space="preserve">          At best, our lodging is unfit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Have</w:t>
      </w:r>
      <w:r>
        <w:rPr>
          <w:color w:val="000000"/>
          <w:sz w:val="24"/>
          <w:szCs w:val="24"/>
        </w:rPr>
        <w:t xml:space="preserve">you no truckle bed? the lover cried;</w:t>
      </w:r>
      <w:r>
        <w:rPr>
          <w:color w:val="000000"/>
          <w:sz w:val="24"/>
          <w:szCs w:val="24"/>
        </w:rPr>
        <w:br/>
        <w:t xml:space="preserve">          No corner left?—­we fain would here abide: </w:t>
      </w:r>
      <w:r>
        <w:rPr>
          <w:color w:val="000000"/>
          <w:sz w:val="24"/>
          <w:szCs w:val="24"/>
        </w:rPr>
        <w:br/>
        <w:t xml:space="preserve">          Why, truly, said the host, we always keep</w:t>
      </w:r>
      <w:r>
        <w:rPr>
          <w:color w:val="000000"/>
          <w:sz w:val="24"/>
          <w:szCs w:val="24"/>
        </w:rPr>
        <w:br/>
        <w:t xml:space="preserve">          Two beds within the chamber where we sleep;</w:t>
      </w:r>
      <w:r>
        <w:rPr>
          <w:color w:val="000000"/>
          <w:sz w:val="24"/>
          <w:szCs w:val="24"/>
        </w:rPr>
        <w:br/>
        <w:t xml:space="preserve">          My wife and I, of course, take one of these;</w:t>
      </w:r>
      <w:r>
        <w:rPr>
          <w:color w:val="000000"/>
          <w:sz w:val="24"/>
          <w:szCs w:val="24"/>
        </w:rPr>
        <w:br/>
        <w:t xml:space="preserve">          Together lie in t’other if you please. </w:t>
      </w:r>
      <w:r>
        <w:rPr>
          <w:color w:val="000000"/>
          <w:sz w:val="24"/>
          <w:szCs w:val="24"/>
        </w:rPr>
        <w:br/>
        <w:t xml:space="preserve">          The spark replied, this we will gladly do;</w:t>
      </w:r>
      <w:r>
        <w:rPr>
          <w:color w:val="000000"/>
          <w:sz w:val="24"/>
          <w:szCs w:val="24"/>
        </w:rPr>
        <w:br/>
        <w:t xml:space="preserve">          Come, supper get; that o’er, the friends withdrew: </w:t>
      </w:r>
      <w:r>
        <w:rPr>
          <w:color w:val="000000"/>
          <w:sz w:val="24"/>
          <w:szCs w:val="24"/>
        </w:rPr>
        <w:br/>
        <w:t xml:space="preserve">          Pinucio, by Coletta’s sage advice,</w:t>
      </w:r>
      <w:r>
        <w:rPr>
          <w:color w:val="000000"/>
          <w:sz w:val="24"/>
          <w:szCs w:val="24"/>
        </w:rPr>
        <w:br/>
        <w:t xml:space="preserve">          In looking o’er the room was very nice;</w:t>
      </w:r>
      <w:r>
        <w:rPr>
          <w:color w:val="000000"/>
          <w:sz w:val="24"/>
          <w:szCs w:val="24"/>
        </w:rPr>
        <w:br/>
        <w:t xml:space="preserve">          With eagle-eyes particulars he traced,</w:t>
      </w:r>
      <w:r>
        <w:rPr>
          <w:color w:val="000000"/>
          <w:sz w:val="24"/>
          <w:szCs w:val="24"/>
        </w:rPr>
        <w:br/>
        <w:t xml:space="preserve">          Then ’tween the clothes himself and friend he placed. </w:t>
      </w:r>
      <w:r>
        <w:rPr>
          <w:color w:val="000000"/>
          <w:sz w:val="24"/>
          <w:szCs w:val="24"/>
        </w:rPr>
        <w:br/>
        <w:t xml:space="preserve">          A camp-bed for the girl was on the floor;</w:t>
      </w:r>
      <w:r>
        <w:rPr>
          <w:color w:val="000000"/>
          <w:sz w:val="24"/>
          <w:szCs w:val="24"/>
        </w:rPr>
        <w:br/>
        <w:t xml:space="preserve">          The landlord’s, ’gainst the wall and next the door;</w:t>
      </w:r>
      <w:r>
        <w:rPr>
          <w:color w:val="000000"/>
          <w:sz w:val="24"/>
          <w:szCs w:val="24"/>
        </w:rPr>
        <w:br/>
        <w:t xml:space="preserve">          Another opposite the last was set,</w:t>
      </w:r>
      <w:r>
        <w:rPr>
          <w:color w:val="000000"/>
          <w:sz w:val="24"/>
          <w:szCs w:val="24"/>
        </w:rPr>
        <w:br/>
        <w:t xml:space="preserve">          And this, to guests, at certain times was let;</w:t>
      </w:r>
      <w:r>
        <w:rPr>
          <w:color w:val="000000"/>
          <w:sz w:val="24"/>
          <w:szCs w:val="24"/>
        </w:rPr>
        <w:br/>
        <w:t xml:space="preserve">          And ‘tween the two, but near the parents’ best,</w:t>
      </w:r>
      <w:r>
        <w:rPr>
          <w:color w:val="000000"/>
          <w:sz w:val="24"/>
          <w:szCs w:val="24"/>
        </w:rPr>
        <w:br/>
        <w:t xml:space="preserve">          A cradle for the child to rest its head,</w:t>
      </w:r>
      <w:r>
        <w:rPr>
          <w:color w:val="000000"/>
          <w:sz w:val="24"/>
          <w:szCs w:val="24"/>
        </w:rPr>
        <w:br/>
        <w:t xml:space="preserve">          From which a pleasant accident arrived,</w:t>
      </w:r>
      <w:r>
        <w:rPr>
          <w:color w:val="000000"/>
          <w:sz w:val="24"/>
          <w:szCs w:val="24"/>
        </w:rPr>
        <w:br/>
        <w:t xml:space="preserve">          That our gallant’s young friend of rest deprived.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w:t>
      </w:r>
      <w:r>
        <w:rPr>
          <w:color w:val="000000"/>
          <w:sz w:val="24"/>
          <w:szCs w:val="24"/>
        </w:rPr>
        <w:t xml:space="preserve">midnight came, and this gay spark supposed</w:t>
      </w:r>
      <w:r>
        <w:rPr>
          <w:color w:val="000000"/>
          <w:sz w:val="24"/>
          <w:szCs w:val="24"/>
        </w:rPr>
        <w:br/>
        <w:t xml:space="preserve">          The host and hostess’ eyes in sleep were closed,</w:t>
      </w:r>
      <w:r>
        <w:rPr>
          <w:color w:val="000000"/>
          <w:sz w:val="24"/>
          <w:szCs w:val="24"/>
        </w:rPr>
        <w:br/>
        <w:t xml:space="preserve">          Convinced the time appointed was at hand,</w:t>
      </w:r>
      <w:r>
        <w:rPr>
          <w:color w:val="000000"/>
          <w:sz w:val="24"/>
          <w:szCs w:val="24"/>
        </w:rPr>
        <w:br/>
        <w:t xml:space="preserve">          To put in execution what was planned,</w:t>
      </w:r>
      <w:r>
        <w:rPr>
          <w:color w:val="000000"/>
          <w:sz w:val="24"/>
          <w:szCs w:val="24"/>
        </w:rPr>
        <w:br/>
        <w:t xml:space="preserve">          He to the camp-bed silently repaired,</w:t>
      </w:r>
      <w:r>
        <w:rPr>
          <w:color w:val="000000"/>
          <w:sz w:val="24"/>
          <w:szCs w:val="24"/>
        </w:rPr>
        <w:br/>
        <w:t xml:space="preserve">          And found the belle by Morpheus not insnared;</w:t>
      </w:r>
      <w:r>
        <w:rPr>
          <w:color w:val="000000"/>
          <w:sz w:val="24"/>
          <w:szCs w:val="24"/>
        </w:rPr>
        <w:br/>
        <w:t xml:space="preserve">          Coletta taught a play that mortals find</w:t>
      </w:r>
      <w:r>
        <w:rPr>
          <w:color w:val="000000"/>
          <w:sz w:val="24"/>
          <w:szCs w:val="24"/>
        </w:rPr>
        <w:br/>
        <w:t xml:space="preserve">          Fatigues the body more than plagues the mind: </w:t>
      </w:r>
      <w:r>
        <w:rPr>
          <w:color w:val="000000"/>
          <w:sz w:val="24"/>
          <w:szCs w:val="24"/>
        </w:rPr>
        <w:br/>
        <w:t xml:space="preserve">          A truce succeeded, but ’twas quickly o’er: </w:t>
      </w:r>
      <w:r>
        <w:rPr>
          <w:color w:val="000000"/>
          <w:sz w:val="24"/>
          <w:szCs w:val="24"/>
        </w:rPr>
        <w:br/>
        <w:t xml:space="preserve">          Those rest not long who pilfer Cupid’s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Again</w:t>
      </w:r>
      <w:r>
        <w:rPr>
          <w:color w:val="000000"/>
          <w:sz w:val="24"/>
          <w:szCs w:val="24"/>
        </w:rPr>
        <w:t xml:space="preserve">, when to the room the hostess came,</w:t>
      </w:r>
      <w:r>
        <w:rPr>
          <w:color w:val="000000"/>
          <w:sz w:val="24"/>
          <w:szCs w:val="24"/>
        </w:rPr>
        <w:br/>
        <w:t xml:space="preserve">          And found the cradle rested not the same,</w:t>
      </w:r>
      <w:r>
        <w:rPr>
          <w:color w:val="000000"/>
          <w:sz w:val="24"/>
          <w:szCs w:val="24"/>
        </w:rPr>
        <w:br/>
        <w:t xml:space="preserve">          Good heav’ns! cried she, it joins my husband’s head: </w:t>
      </w:r>
      <w:r>
        <w:rPr>
          <w:color w:val="000000"/>
          <w:sz w:val="24"/>
          <w:szCs w:val="24"/>
        </w:rPr>
        <w:br/>
        <w:t xml:space="preserve">          And, but for that, I truly had been led</w:t>
      </w:r>
      <w:r>
        <w:rPr>
          <w:color w:val="000000"/>
          <w:sz w:val="24"/>
          <w:szCs w:val="24"/>
        </w:rPr>
        <w:br/>
        <w:t xml:space="preserve">          To lay myself unthinkingly beside</w:t>
      </w:r>
      <w:r>
        <w:rPr>
          <w:color w:val="000000"/>
          <w:sz w:val="24"/>
          <w:szCs w:val="24"/>
        </w:rPr>
        <w:br/>
        <w:t xml:space="preserve">          The strangers whom with lodging we provide;</w:t>
      </w:r>
      <w:r>
        <w:rPr>
          <w:color w:val="000000"/>
          <w:sz w:val="24"/>
          <w:szCs w:val="24"/>
        </w:rPr>
        <w:br/>
        <w:t xml:space="preserve">          But, God be praised, this cradle shows the place</w:t>
      </w:r>
      <w:r>
        <w:rPr>
          <w:color w:val="000000"/>
          <w:sz w:val="24"/>
          <w:szCs w:val="24"/>
        </w:rPr>
        <w:br/>
        <w:t xml:space="preserve">          Where my good husband’s pillow I must trace. </w:t>
      </w:r>
      <w:r>
        <w:rPr>
          <w:color w:val="000000"/>
          <w:sz w:val="24"/>
          <w:szCs w:val="24"/>
        </w:rPr>
        <w:br/>
        <w:t xml:space="preserve">          This said, she with the friend was quickly laid,</w:t>
      </w:r>
      <w:r>
        <w:rPr>
          <w:color w:val="000000"/>
          <w:sz w:val="24"/>
          <w:szCs w:val="24"/>
        </w:rPr>
        <w:br/>
        <w:t xml:space="preserve">          Without suspecting what mistake she’d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Between</w:t>
      </w:r>
      <w:r>
        <w:rPr>
          <w:color w:val="000000"/>
          <w:sz w:val="24"/>
          <w:szCs w:val="24"/>
        </w:rPr>
        <w:t xml:space="preserve">the lovers all was blithe and gay,</w:t>
      </w:r>
      <w:r>
        <w:rPr>
          <w:color w:val="000000"/>
          <w:sz w:val="24"/>
          <w:szCs w:val="24"/>
        </w:rPr>
        <w:br/>
        <w:t xml:space="preserve">          When suddenly the friend, though far from day,</w:t>
      </w:r>
      <w:r>
        <w:rPr>
          <w:color w:val="000000"/>
          <w:sz w:val="24"/>
          <w:szCs w:val="24"/>
        </w:rPr>
        <w:br/>
        <w:t xml:space="preserve">          Was forced to rise (’twas plain a pressing case,)</w:t>
      </w:r>
      <w:r>
        <w:rPr>
          <w:color w:val="000000"/>
          <w:sz w:val="24"/>
          <w:szCs w:val="24"/>
        </w:rPr>
        <w:br/>
        <w:t xml:space="preserve">          And move the infant’s cradle from its place,</w:t>
      </w:r>
      <w:r>
        <w:rPr>
          <w:color w:val="000000"/>
          <w:sz w:val="24"/>
          <w:szCs w:val="24"/>
        </w:rPr>
        <w:br/>
        <w:t xml:space="preserve">          To ope the door, and lest he noise might make,</w:t>
      </w:r>
      <w:r>
        <w:rPr>
          <w:color w:val="000000"/>
          <w:sz w:val="24"/>
          <w:szCs w:val="24"/>
        </w:rPr>
        <w:br/>
        <w:t xml:space="preserve">          Or any way by chance the child should wake,</w:t>
      </w:r>
      <w:r>
        <w:rPr>
          <w:color w:val="000000"/>
          <w:sz w:val="24"/>
          <w:szCs w:val="24"/>
        </w:rPr>
        <w:br/>
        <w:t xml:space="preserve">          He set it carefully beside his bed,</w:t>
      </w:r>
      <w:r>
        <w:rPr>
          <w:color w:val="000000"/>
          <w:sz w:val="24"/>
          <w:szCs w:val="24"/>
        </w:rPr>
        <w:br/>
        <w:t xml:space="preserve">          And (softly treading) to the garden sped.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his return he passed the cradle by;</w:t>
      </w:r>
      <w:r>
        <w:rPr>
          <w:color w:val="000000"/>
          <w:sz w:val="24"/>
          <w:szCs w:val="24"/>
        </w:rPr>
        <w:br/>
        <w:t xml:space="preserve">          To place it as before he would not try,</w:t>
      </w:r>
      <w:r>
        <w:rPr>
          <w:color w:val="000000"/>
          <w:sz w:val="24"/>
          <w:szCs w:val="24"/>
        </w:rPr>
        <w:br/>
        <w:t xml:space="preserve">          But went to sleep; when presently a sound,</w:t>
      </w:r>
      <w:r>
        <w:rPr>
          <w:color w:val="000000"/>
          <w:sz w:val="24"/>
          <w:szCs w:val="24"/>
        </w:rPr>
        <w:br/>
        <w:t xml:space="preserve">          From something that had tumbled, rang around,</w:t>
      </w:r>
      <w:r>
        <w:rPr>
          <w:color w:val="000000"/>
          <w:sz w:val="24"/>
          <w:szCs w:val="24"/>
        </w:rPr>
        <w:br/>
        <w:t xml:space="preserve">          Awoke his wife, who ran below,</w:t>
      </w:r>
      <w:r>
        <w:rPr>
          <w:color w:val="000000"/>
          <w:sz w:val="24"/>
          <w:szCs w:val="24"/>
        </w:rPr>
        <w:br/>
        <w:t xml:space="preserve">          That what had happened she might clearly know. </w:t>
      </w:r>
      <w:r>
        <w:rPr>
          <w:color w:val="000000"/>
          <w:sz w:val="24"/>
          <w:szCs w:val="24"/>
        </w:rPr>
        <w:br/>
        <w:t xml:space="preserve">          No fool in such adventures was our Wight: </w:t>
      </w:r>
      <w:r>
        <w:rPr>
          <w:color w:val="000000"/>
          <w:sz w:val="24"/>
          <w:szCs w:val="24"/>
        </w:rPr>
        <w:br/>
        <w:t xml:space="preserve">          The opportunity he would not slight,</w:t>
      </w:r>
      <w:r>
        <w:rPr>
          <w:color w:val="000000"/>
          <w:sz w:val="24"/>
          <w:szCs w:val="24"/>
        </w:rPr>
        <w:br/>
        <w:t xml:space="preserve">          But played the husband well:  no, no, I’m wrong;</w:t>
      </w:r>
      <w:r>
        <w:rPr>
          <w:color w:val="000000"/>
          <w:sz w:val="24"/>
          <w:szCs w:val="24"/>
        </w:rPr>
        <w:br/>
        <w:t xml:space="preserve">          He played it ill:—­too oft, too much, too long;</w:t>
      </w:r>
      <w:r>
        <w:rPr>
          <w:color w:val="000000"/>
          <w:sz w:val="24"/>
          <w:szCs w:val="24"/>
        </w:rPr>
        <w:br/>
        <w:t xml:space="preserve">          For whosoe’er would wish to do it well,</w:t>
      </w:r>
      <w:r>
        <w:rPr>
          <w:color w:val="000000"/>
          <w:sz w:val="24"/>
          <w:szCs w:val="24"/>
        </w:rPr>
        <w:br/>
        <w:t xml:space="preserve">          Should softly go:—­the gentle most excel.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truth, the wife was quite surprised to find</w:t>
      </w:r>
      <w:r>
        <w:rPr>
          <w:color w:val="000000"/>
          <w:sz w:val="24"/>
          <w:szCs w:val="24"/>
        </w:rPr>
        <w:br/>
        <w:t xml:space="preserve">          Her spouse so much to frolicking inclined;</w:t>
      </w:r>
      <w:r>
        <w:rPr>
          <w:color w:val="000000"/>
          <w:sz w:val="24"/>
          <w:szCs w:val="24"/>
        </w:rPr>
        <w:br/>
        <w:t xml:space="preserve">          Said she, what ails the man, he’s grown so gay? </w:t>
      </w:r>
      <w:r>
        <w:rPr>
          <w:color w:val="000000"/>
          <w:sz w:val="24"/>
          <w:szCs w:val="24"/>
        </w:rPr>
        <w:br/>
        <w:t xml:space="preserve">          A lad of twenty’s not more fond of play. </w:t>
      </w:r>
      <w:r>
        <w:rPr>
          <w:color w:val="000000"/>
          <w:sz w:val="24"/>
          <w:szCs w:val="24"/>
        </w:rPr>
        <w:br/>
        <w:t xml:space="preserve">          Well! let’s enjoy the moments while we can;</w:t>
      </w:r>
      <w:r>
        <w:rPr>
          <w:color w:val="000000"/>
          <w:sz w:val="24"/>
          <w:szCs w:val="24"/>
        </w:rPr>
        <w:br/>
        <w:t xml:space="preserve">          God’s will be done, since life is but a span!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words were scarcely said, when our gallant</w:t>
      </w:r>
      <w:r>
        <w:rPr>
          <w:color w:val="000000"/>
          <w:sz w:val="24"/>
          <w:szCs w:val="24"/>
        </w:rPr>
        <w:br/>
        <w:t xml:space="preserve">          Renewed his fun, and nothing seemed to want;</w:t>
      </w:r>
      <w:r>
        <w:rPr>
          <w:color w:val="000000"/>
          <w:sz w:val="24"/>
          <w:szCs w:val="24"/>
        </w:rPr>
        <w:br/>
        <w:t xml:space="preserve">          Indeed, the hostess still her charms possessed,</w:t>
      </w:r>
      <w:r>
        <w:rPr>
          <w:color w:val="000000"/>
          <w:sz w:val="24"/>
          <w:szCs w:val="24"/>
        </w:rPr>
        <w:br/>
        <w:t xml:space="preserve">          And, on occasion, well might be caressed.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Meanwhile</w:t>
      </w:r>
      <w:r>
        <w:rPr>
          <w:color w:val="000000"/>
          <w:sz w:val="24"/>
          <w:szCs w:val="24"/>
        </w:rPr>
        <w:t xml:space="preserve">Coletta, dreading a surprise,</w:t>
      </w:r>
      <w:r>
        <w:rPr>
          <w:color w:val="000000"/>
          <w:sz w:val="24"/>
          <w:szCs w:val="24"/>
        </w:rPr>
        <w:br/>
        <w:t xml:space="preserve">          Prevailed upon her paramour to rise;</w:t>
      </w:r>
      <w:r>
        <w:rPr>
          <w:color w:val="000000"/>
          <w:sz w:val="24"/>
          <w:szCs w:val="24"/>
        </w:rPr>
        <w:br/>
        <w:t xml:space="preserve">          ’Twas nearly break of day when he withdrew,</w:t>
      </w:r>
      <w:r>
        <w:rPr>
          <w:color w:val="000000"/>
          <w:sz w:val="24"/>
          <w:szCs w:val="24"/>
        </w:rPr>
        <w:br/>
        <w:t xml:space="preserve">          But, groping to his place the way anew,</w:t>
      </w:r>
      <w:r>
        <w:rPr>
          <w:color w:val="000000"/>
          <w:sz w:val="24"/>
          <w:szCs w:val="24"/>
        </w:rPr>
        <w:br/>
        <w:t xml:space="preserve">          Pinucio, by the cradle too, was led</w:t>
      </w:r>
      <w:r>
        <w:rPr>
          <w:color w:val="000000"/>
          <w:sz w:val="24"/>
          <w:szCs w:val="24"/>
        </w:rPr>
        <w:br/>
        <w:t xml:space="preserve">          To miss his friend’s and take the landlord’s bed. </w:t>
      </w:r>
      <w:r>
        <w:rPr>
          <w:color w:val="000000"/>
          <w:sz w:val="24"/>
          <w:szCs w:val="24"/>
        </w:rPr>
        <w:br/>
        <w:t xml:space="preserve">          No sooner in than with an under voice,</w:t>
      </w:r>
      <w:r>
        <w:rPr>
          <w:color w:val="000000"/>
          <w:sz w:val="24"/>
          <w:szCs w:val="24"/>
        </w:rPr>
        <w:br/>
        <w:t xml:space="preserve">          (Intriguers oft too eagerly rejoice,)</w:t>
      </w:r>
      <w:r>
        <w:rPr>
          <w:color w:val="000000"/>
          <w:sz w:val="24"/>
          <w:szCs w:val="24"/>
        </w:rPr>
        <w:br/>
        <w:t xml:space="preserve">          Said he, my friend, I wish I could relate</w:t>
      </w:r>
      <w:r>
        <w:rPr>
          <w:color w:val="000000"/>
          <w:sz w:val="24"/>
          <w:szCs w:val="24"/>
        </w:rPr>
        <w:br/>
        <w:t xml:space="preserve">          The pleasure I’ve received; my bliss is great;</w:t>
      </w:r>
      <w:r>
        <w:rPr>
          <w:color w:val="000000"/>
          <w:sz w:val="24"/>
          <w:szCs w:val="24"/>
        </w:rPr>
        <w:br/>
        <w:t xml:space="preserve">          To you, I’m sorry, Fortune proves so cold;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Like happiness I’d fain in you behold;</w:t>
      </w:r>
      <w:r>
        <w:rPr>
          <w:color w:val="000000"/>
          <w:sz w:val="24"/>
          <w:szCs w:val="24"/>
        </w:rPr>
        <w:br/>
        <w:t xml:space="preserve">          Coletta is a morsel for a king;</w:t>
      </w:r>
      <w:r>
        <w:rPr>
          <w:color w:val="000000"/>
          <w:sz w:val="24"/>
          <w:szCs w:val="24"/>
        </w:rPr>
        <w:br/>
        <w:t xml:space="preserve">          Inestimable girl!—­to me she’ll cling. </w:t>
      </w:r>
      <w:r>
        <w:rPr>
          <w:color w:val="000000"/>
          <w:sz w:val="24"/>
          <w:szCs w:val="24"/>
        </w:rPr>
        <w:br/>
        <w:t xml:space="preserve">          I’ve many seen, but such a charming fair,</w:t>
      </w:r>
      <w:r>
        <w:rPr>
          <w:color w:val="000000"/>
          <w:sz w:val="24"/>
          <w:szCs w:val="24"/>
        </w:rPr>
        <w:br/>
        <w:t xml:space="preserve">          There’s not another like her any where.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w:t>
      </w:r>
      <w:r>
        <w:rPr>
          <w:color w:val="000000"/>
          <w:sz w:val="24"/>
          <w:szCs w:val="24"/>
        </w:rPr>
        <w:t xml:space="preserve">softest skin, delightful form and mien;</w:t>
      </w:r>
      <w:r>
        <w:rPr>
          <w:color w:val="000000"/>
          <w:sz w:val="24"/>
          <w:szCs w:val="24"/>
        </w:rPr>
        <w:br/>
        <w:t xml:space="preserve">          Her ev’ry act resembles BEAUTY’s queen;</w:t>
      </w:r>
      <w:r>
        <w:rPr>
          <w:color w:val="000000"/>
          <w:sz w:val="24"/>
          <w:szCs w:val="24"/>
        </w:rPr>
        <w:br/>
        <w:t xml:space="preserve">          In short, before we’d ended with our fun,</w:t>
      </w:r>
      <w:r>
        <w:rPr>
          <w:color w:val="000000"/>
          <w:sz w:val="24"/>
          <w:szCs w:val="24"/>
        </w:rPr>
        <w:br/>
        <w:t xml:space="preserve">          Six posts (without a fiction) we had run. </w:t>
      </w:r>
      <w:r>
        <w:rPr>
          <w:color w:val="000000"/>
          <w:sz w:val="24"/>
          <w:szCs w:val="24"/>
        </w:rPr>
        <w:br/>
        <w:t xml:space="preserve">          The host was struck with what the spark averred,</w:t>
      </w:r>
      <w:r>
        <w:rPr>
          <w:color w:val="000000"/>
          <w:sz w:val="24"/>
          <w:szCs w:val="24"/>
        </w:rPr>
        <w:br/>
        <w:t xml:space="preserve">          And muttered something indistinctly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hostess whispered </w:t>
      </w:r>
      <w:r>
        <w:rPr>
          <w:i/>
          <w:color w:val="000000"/>
          <w:sz w:val="24"/>
          <w:szCs w:val="24"/>
        </w:rPr>
        <w:t xml:space="preserve">him</w:t>
      </w:r>
      <w:r>
        <w:rPr>
          <w:color w:val="000000"/>
          <w:sz w:val="24"/>
          <w:szCs w:val="24"/>
        </w:rPr>
        <w:t xml:space="preserve"> she thought her spouse:—­</w:t>
      </w:r>
      <w:r>
        <w:rPr>
          <w:color w:val="000000"/>
          <w:sz w:val="24"/>
          <w:szCs w:val="24"/>
        </w:rPr>
        <w:br/>
        <w:t xml:space="preserve">          Again, my dear, such sparks let’s never house;</w:t>
      </w:r>
      <w:r>
        <w:rPr>
          <w:color w:val="000000"/>
          <w:sz w:val="24"/>
          <w:szCs w:val="24"/>
        </w:rPr>
        <w:br/>
        <w:t xml:space="preserve">          Pray don’t you hear how they together chat?—­</w:t>
      </w:r>
      <w:r>
        <w:rPr>
          <w:color w:val="000000"/>
          <w:sz w:val="24"/>
          <w:szCs w:val="24"/>
        </w:rPr>
        <w:br/>
        <w:t xml:space="preserve">          Just then the husband raised himself and sat;</w:t>
      </w:r>
      <w:r>
        <w:rPr>
          <w:color w:val="000000"/>
          <w:sz w:val="24"/>
          <w:szCs w:val="24"/>
        </w:rPr>
        <w:br/>
        <w:t xml:space="preserve">          Is this your plan? said he with mighty rage;</w:t>
      </w:r>
      <w:r>
        <w:rPr>
          <w:color w:val="000000"/>
          <w:sz w:val="24"/>
          <w:szCs w:val="24"/>
        </w:rPr>
        <w:br/>
        <w:t xml:space="preserve">          Was it for </w:t>
      </w:r>
      <w:r>
        <w:rPr>
          <w:i/>
          <w:color w:val="000000"/>
          <w:sz w:val="24"/>
          <w:szCs w:val="24"/>
        </w:rPr>
        <w:t xml:space="preserve">this</w:t>
      </w:r>
      <w:r>
        <w:rPr>
          <w:color w:val="000000"/>
          <w:sz w:val="24"/>
          <w:szCs w:val="24"/>
        </w:rPr>
        <w:t xml:space="preserve"> you would my house engage? </w:t>
      </w:r>
      <w:r>
        <w:rPr>
          <w:color w:val="000000"/>
          <w:sz w:val="24"/>
          <w:szCs w:val="24"/>
        </w:rPr>
        <w:br/>
        <w:t xml:space="preserve">          You understand me, but I’ll seek redress;</w:t>
      </w:r>
      <w:r>
        <w:rPr>
          <w:color w:val="000000"/>
          <w:sz w:val="24"/>
          <w:szCs w:val="24"/>
        </w:rPr>
        <w:br/>
        <w:t xml:space="preserve">          Think you so very cheap to have success? </w:t>
      </w:r>
      <w:r>
        <w:rPr>
          <w:color w:val="000000"/>
          <w:sz w:val="24"/>
          <w:szCs w:val="24"/>
        </w:rPr>
        <w:br/>
        <w:t xml:space="preserve">          What, would you ruin families at will,</w:t>
      </w:r>
      <w:r>
        <w:rPr>
          <w:color w:val="000000"/>
          <w:sz w:val="24"/>
          <w:szCs w:val="24"/>
        </w:rPr>
        <w:br/>
        <w:t xml:space="preserve">          And with our daughters take at ease your fill? </w:t>
      </w:r>
      <w:r>
        <w:rPr>
          <w:color w:val="000000"/>
          <w:sz w:val="24"/>
          <w:szCs w:val="24"/>
        </w:rPr>
        <w:br/>
        <w:t xml:space="preserve">          Away, I say! my house this moment quit;</w:t>
      </w:r>
      <w:r>
        <w:rPr>
          <w:color w:val="000000"/>
          <w:sz w:val="24"/>
          <w:szCs w:val="24"/>
        </w:rPr>
        <w:br/>
        <w:t xml:space="preserve">          And as for You, abominable chit,</w:t>
      </w:r>
      <w:r>
        <w:rPr>
          <w:color w:val="000000"/>
          <w:sz w:val="24"/>
          <w:szCs w:val="24"/>
        </w:rPr>
        <w:br/>
        <w:t xml:space="preserve">          I’ll have your life:  this hour you breathe your last;</w:t>
      </w:r>
      <w:r>
        <w:rPr>
          <w:color w:val="000000"/>
          <w:sz w:val="24"/>
          <w:szCs w:val="24"/>
        </w:rPr>
        <w:br/>
        <w:t xml:space="preserve">          Such creatures only can with beasts be classed.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Pinucio</w:t>
      </w:r>
      <w:r>
        <w:rPr>
          <w:color w:val="000000"/>
          <w:sz w:val="24"/>
          <w:szCs w:val="24"/>
        </w:rPr>
        <w:t xml:space="preserve">heard the lecture with dismay,</w:t>
      </w:r>
      <w:r>
        <w:rPr>
          <w:color w:val="000000"/>
          <w:sz w:val="24"/>
          <w:szCs w:val="24"/>
        </w:rPr>
        <w:br/>
        <w:t xml:space="preserve">          At once was mute, and grew as cold as clay;</w:t>
      </w:r>
      <w:r>
        <w:rPr>
          <w:color w:val="000000"/>
          <w:sz w:val="24"/>
          <w:szCs w:val="24"/>
        </w:rPr>
        <w:br/>
        <w:t xml:space="preserve">          A moment’s silence through the room prevailed;</w:t>
      </w:r>
      <w:r>
        <w:rPr>
          <w:color w:val="000000"/>
          <w:sz w:val="24"/>
          <w:szCs w:val="24"/>
        </w:rPr>
        <w:br/>
        <w:t xml:space="preserve">          Coletta trembled, and her lot bewailed. </w:t>
      </w:r>
      <w:r>
        <w:rPr>
          <w:color w:val="000000"/>
          <w:sz w:val="24"/>
          <w:szCs w:val="24"/>
        </w:rPr>
        <w:br/>
        <w:t xml:space="preserve">          The hostess now, on ev’ry side perceived</w:t>
      </w:r>
      <w:r>
        <w:rPr>
          <w:color w:val="000000"/>
          <w:sz w:val="24"/>
          <w:szCs w:val="24"/>
        </w:rPr>
        <w:br/>
        <w:t xml:space="preserve">          Her peril great, and for the error grieved. </w:t>
      </w:r>
      <w:r>
        <w:rPr>
          <w:color w:val="000000"/>
          <w:sz w:val="24"/>
          <w:szCs w:val="24"/>
        </w:rPr>
        <w:br/>
        <w:t xml:space="preserve">          The friend, howe’er, the cradle called to mind,</w:t>
      </w:r>
      <w:r>
        <w:rPr>
          <w:color w:val="000000"/>
          <w:sz w:val="24"/>
          <w:szCs w:val="24"/>
        </w:rPr>
        <w:br/>
        <w:t xml:space="preserve">          Which caused the many ills we’ve seen combined,</w:t>
      </w:r>
      <w:r>
        <w:rPr>
          <w:color w:val="000000"/>
          <w:sz w:val="24"/>
          <w:szCs w:val="24"/>
        </w:rPr>
        <w:br/>
        <w:t xml:space="preserve">          And instantly he cried:—­Pinucio! strange</w:t>
      </w:r>
      <w:r>
        <w:rPr>
          <w:color w:val="000000"/>
          <w:sz w:val="24"/>
          <w:szCs w:val="24"/>
        </w:rPr>
        <w:br/>
        <w:t xml:space="preserve">          You thus allow yourself about to range;</w:t>
      </w:r>
      <w:r>
        <w:rPr>
          <w:color w:val="000000"/>
          <w:sz w:val="24"/>
          <w:szCs w:val="24"/>
        </w:rPr>
        <w:br/>
        <w:t xml:space="preserve">          Did I not tell you when the wine you took,</w:t>
      </w:r>
      <w:r>
        <w:rPr>
          <w:color w:val="000000"/>
          <w:sz w:val="24"/>
          <w:szCs w:val="24"/>
        </w:rPr>
        <w:br/>
        <w:t xml:space="preserve">          ’Twould make many sad misfortunes hook? </w:t>
      </w:r>
      <w:r>
        <w:rPr>
          <w:color w:val="000000"/>
          <w:sz w:val="24"/>
          <w:szCs w:val="24"/>
        </w:rPr>
        <w:br/>
        <w:t xml:space="preserve">          Whene’er you freely drink, ’tis known fall well,</w:t>
      </w:r>
      <w:r>
        <w:rPr>
          <w:color w:val="000000"/>
          <w:sz w:val="24"/>
          <w:szCs w:val="24"/>
        </w:rPr>
        <w:br/>
        <w:t xml:space="preserve">          Your sleep’s disturbed, you walk, and nonsense tell. </w:t>
      </w:r>
      <w:r>
        <w:rPr>
          <w:color w:val="000000"/>
          <w:sz w:val="24"/>
          <w:szCs w:val="24"/>
        </w:rPr>
        <w:br/>
        <w:t xml:space="preserve">          Come, come to bed:  the morning soon will peep;</w:t>
      </w:r>
      <w:r>
        <w:rPr>
          <w:color w:val="000000"/>
          <w:sz w:val="24"/>
          <w:szCs w:val="24"/>
        </w:rPr>
        <w:br/>
        <w:t xml:space="preserve">          Pinucio took the hint, pretended sleep,</w:t>
      </w:r>
      <w:r>
        <w:rPr>
          <w:color w:val="000000"/>
          <w:sz w:val="24"/>
          <w:szCs w:val="24"/>
        </w:rPr>
        <w:br/>
        <w:t xml:space="preserve">          And carried on so artfully the wile,</w:t>
      </w:r>
      <w:r>
        <w:rPr>
          <w:color w:val="000000"/>
          <w:sz w:val="24"/>
          <w:szCs w:val="24"/>
        </w:rPr>
        <w:br/>
        <w:t xml:space="preserve">          The husband no suspicion had of guile. </w:t>
      </w:r>
      <w:r>
        <w:rPr>
          <w:color w:val="000000"/>
          <w:sz w:val="24"/>
          <w:szCs w:val="24"/>
        </w:rPr>
        <w:br/>
        <w:t xml:space="preserve">          The stratagem our hostess likewise tried,</w:t>
      </w:r>
      <w:r>
        <w:rPr>
          <w:color w:val="000000"/>
          <w:sz w:val="24"/>
          <w:szCs w:val="24"/>
        </w:rPr>
        <w:br/>
        <w:t xml:space="preserve">          And to her daughter’s bed in silence hied,</w:t>
      </w:r>
      <w:r>
        <w:rPr>
          <w:color w:val="000000"/>
          <w:sz w:val="24"/>
          <w:szCs w:val="24"/>
        </w:rPr>
        <w:br/>
        <w:t xml:space="preserve">          Where she conceived her fortress was so strong,</w:t>
      </w:r>
      <w:r>
        <w:rPr>
          <w:color w:val="000000"/>
          <w:sz w:val="24"/>
          <w:szCs w:val="24"/>
        </w:rPr>
        <w:br/>
        <w:t xml:space="preserve">          She presently began to use her tongue,</w:t>
      </w:r>
      <w:r>
        <w:rPr>
          <w:color w:val="000000"/>
          <w:sz w:val="24"/>
          <w:szCs w:val="24"/>
        </w:rPr>
        <w:br/>
        <w:t xml:space="preserve">          And cried aloud:—­Impossible the fact;</w:t>
      </w:r>
      <w:r>
        <w:rPr>
          <w:color w:val="000000"/>
          <w:sz w:val="24"/>
          <w:szCs w:val="24"/>
        </w:rPr>
        <w:br/>
        <w:t xml:space="preserve">          Such things he could not with Coletta act;</w:t>
      </w:r>
      <w:r>
        <w:rPr>
          <w:color w:val="000000"/>
          <w:sz w:val="24"/>
          <w:szCs w:val="24"/>
        </w:rPr>
        <w:br/>
        <w:t xml:space="preserve">          I’ve with her been in bed throughout the night,</w:t>
      </w:r>
      <w:r>
        <w:rPr>
          <w:color w:val="000000"/>
          <w:sz w:val="24"/>
          <w:szCs w:val="24"/>
        </w:rPr>
        <w:br/>
        <w:t xml:space="preserve">          And she, no more than I, has swerved from right;</w:t>
      </w:r>
      <w:r>
        <w:rPr>
          <w:color w:val="000000"/>
          <w:sz w:val="24"/>
          <w:szCs w:val="24"/>
        </w:rPr>
        <w:br/>
        <w:t xml:space="preserve">          ’Twere mighty pretty, truly, here to come;</w:t>
      </w:r>
      <w:r>
        <w:rPr>
          <w:color w:val="000000"/>
          <w:sz w:val="24"/>
          <w:szCs w:val="24"/>
        </w:rPr>
        <w:br/>
        <w:t xml:space="preserve">          At this the host a little while was dumb;</w:t>
      </w:r>
      <w:r>
        <w:rPr>
          <w:color w:val="000000"/>
          <w:sz w:val="24"/>
          <w:szCs w:val="24"/>
        </w:rPr>
        <w:br/>
        <w:t xml:space="preserve">          But in a lower tone at length replied</w:t>
      </w:r>
      <w:r>
        <w:rPr>
          <w:color w:val="000000"/>
          <w:sz w:val="24"/>
          <w:szCs w:val="24"/>
        </w:rPr>
        <w:br/>
        <w:t xml:space="preserve">          I nought with your account I’m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party rose; the titter circled round;</w:t>
      </w:r>
      <w:r>
        <w:rPr>
          <w:color w:val="000000"/>
          <w:sz w:val="24"/>
          <w:szCs w:val="24"/>
        </w:rPr>
        <w:br/>
        <w:t xml:space="preserve">          And each sufficient reason for it found;</w:t>
      </w:r>
      <w:r>
        <w:rPr>
          <w:color w:val="000000"/>
          <w:sz w:val="24"/>
          <w:szCs w:val="24"/>
        </w:rPr>
        <w:br/>
        <w:t xml:space="preserve">          The whole was secret, and whoe’er had gained,</w:t>
      </w:r>
      <w:r>
        <w:rPr>
          <w:color w:val="000000"/>
          <w:sz w:val="24"/>
          <w:szCs w:val="24"/>
        </w:rPr>
        <w:br/>
        <w:t xml:space="preserve">          With care upon the subject mute remained.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V12 ***</w:t>
      </w:r>
    </w:p>
    <w:p>
      <w:pPr>
        <w:widowControl w:val="on"/>
        <w:pBdr/>
        <w:spacing w:before="240" w:after="240" w:line="240" w:lineRule="auto"/>
        <w:ind w:left="0" w:right="0"/>
        <w:jc w:val="left"/>
      </w:pPr>
      <w:r>
        <w:rPr>
          <w:color w:val="000000"/>
          <w:sz w:val="24"/>
          <w:szCs w:val="24"/>
        </w:rPr>
        <w:t xml:space="preserve">*********** This file should be named lf12w10.txt or lf12w10.zip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lf12w11.txt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lf12w10a.txt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67397">
    <w:multiLevelType w:val="hybridMultilevel"/>
    <w:lvl w:ilvl="0" w:tplc="73912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67397">
    <w:abstractNumId w:val="21267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91507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