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and Novels of J. de La Fontaine — Volume 09 eBook</w:t>
      </w:r>
    </w:p>
    <w:p>
      <w:pPr>
        <w:keepNext w:val="on"/>
        <w:widowControl w:val="on"/>
        <w:pBdr/>
        <w:spacing w:before="299" w:after="299" w:line="240" w:lineRule="auto"/>
        <w:ind w:left="0" w:right="0"/>
        <w:jc w:val="left"/>
        <w:outlineLvl w:val="1"/>
      </w:pPr>
      <w:r>
        <w:rPr>
          <w:b/>
          <w:color w:val="000000"/>
          <w:sz w:val="36"/>
          <w:szCs w:val="36"/>
        </w:rPr>
        <w:t xml:space="preserve">Tales and Novels of J. de La Fontaine — Volume 09 by Jean de La Fontaine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74422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Tales and Novels, v9:  Belphegor and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Tales and Novels, v9:  Belphegor and Others</w:t>
      </w:r>
    </w:p>
    <w:p>
      <w:pPr>
        <w:widowControl w:val="on"/>
        <w:pBdr/>
        <w:spacing w:before="240" w:after="240" w:line="240" w:lineRule="auto"/>
        <w:ind w:left="0" w:right="0"/>
        <w:jc w:val="left"/>
      </w:pPr>
      <w:r>
        <w:rPr>
          <w:color w:val="000000"/>
          <w:sz w:val="24"/>
          <w:szCs w:val="24"/>
        </w:rPr>
        <w:t xml:space="preserve">Author:  Jean de La Fontaine</w:t>
      </w:r>
    </w:p>
    <w:p>
      <w:pPr>
        <w:widowControl w:val="on"/>
        <w:pBdr/>
        <w:spacing w:before="240" w:after="240" w:line="240" w:lineRule="auto"/>
        <w:ind w:left="0" w:right="0"/>
        <w:jc w:val="left"/>
      </w:pPr>
      <w:r>
        <w:rPr>
          <w:color w:val="000000"/>
          <w:sz w:val="24"/>
          <w:szCs w:val="24"/>
        </w:rPr>
        <w:t xml:space="preserve">Release Date:  March, 2004 [EBook #5283] [Yes, we are more than one year ahead of schedule] [This file was first posted on June 14,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V9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i/>
          <w:color w:val="000000"/>
          <w:sz w:val="24"/>
          <w:szCs w:val="24"/>
        </w:rPr>
        <w:br/>
        <w:t xml:space="preserve">of</w:t>
      </w:r>
      <w:r>
        <w:rPr>
          <w:color w:val="000000"/>
          <w:sz w:val="24"/>
          <w:szCs w:val="24"/>
        </w:rPr>
        <w:br/>
        <w:t xml:space="preserve">J.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Fontaine</w:t>
      </w:r>
    </w:p>
    <w:p>
      <w:pPr>
        <w:widowControl w:val="on"/>
        <w:pBdr/>
        <w:spacing w:before="240" w:after="240" w:line="240" w:lineRule="auto"/>
        <w:ind w:left="0" w:right="0"/>
        <w:jc w:val="left"/>
      </w:pPr>
      <w:r>
        <w:rPr>
          <w:color w:val="000000"/>
          <w:sz w:val="24"/>
          <w:szCs w:val="24"/>
        </w:rPr>
        <w:t xml:space="preserve">Volume 9.</w:t>
      </w:r>
    </w:p>
    <w:p>
      <w:pPr>
        <w:widowControl w:val="on"/>
        <w:pBdr/>
        <w:spacing w:before="240" w:after="240" w:line="240" w:lineRule="auto"/>
        <w:ind w:left="0" w:right="0"/>
        <w:jc w:val="left"/>
      </w:pPr>
      <w:r>
        <w:rPr>
          <w:color w:val="000000"/>
          <w:sz w:val="24"/>
          <w:szCs w:val="24"/>
        </w:rPr>
        <w:t xml:space="preserve">Contains: </w:t>
      </w:r>
      <w:r>
        <w:rPr>
          <w:color w:val="000000"/>
          <w:sz w:val="24"/>
          <w:szCs w:val="24"/>
        </w:rPr>
        <w:br/>
        <w:t xml:space="preserve">Belphegor</w:t>
      </w:r>
      <w:r>
        <w:rPr>
          <w:color w:val="000000"/>
          <w:sz w:val="24"/>
          <w:szCs w:val="24"/>
        </w:rPr>
        <w:br/>
        <w:t xml:space="preserve">The Little Bell</w:t>
      </w:r>
      <w:r>
        <w:rPr>
          <w:color w:val="000000"/>
          <w:sz w:val="24"/>
          <w:szCs w:val="24"/>
        </w:rPr>
        <w:br/>
        <w:t xml:space="preserve">The Glutton]</w:t>
      </w:r>
    </w:p>
    <w:p>
      <w:pPr>
        <w:widowControl w:val="on"/>
        <w:pBdr/>
        <w:spacing w:before="240" w:after="240" w:line="240" w:lineRule="auto"/>
        <w:ind w:left="0" w:right="0"/>
        <w:jc w:val="left"/>
      </w:pPr>
      <w:r>
        <w:rPr>
          <w:i/>
          <w:color w:val="000000"/>
          <w:sz w:val="24"/>
          <w:szCs w:val="24"/>
        </w:rPr>
        <w:t xml:space="preserve">Belphegor</w:t>
      </w:r>
      <w:r>
        <w:rPr>
          <w:i/>
          <w:color w:val="000000"/>
          <w:sz w:val="24"/>
          <w:szCs w:val="24"/>
        </w:rPr>
        <w:br/>
        <w:t xml:space="preserve">addressed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de</w:t>
      </w:r>
      <w:r>
        <w:rPr>
          <w:color w:val="000000"/>
          <w:sz w:val="24"/>
          <w:szCs w:val="24"/>
        </w:rPr>
        <w:t xml:space="preserve"> CHAMMELAY</w:t>
      </w:r>
    </w:p>
    <w:p>
      <w:pPr>
        <w:widowControl w:val="on"/>
        <w:pBdr/>
        <w:spacing w:before="0" w:after="0" w:line="240" w:lineRule="auto"/>
        <w:ind w:left="0" w:right="0"/>
        <w:jc w:val="left"/>
      </w:pPr>
      <w:r>
        <w:rPr>
          <w:i/>
          <w:color w:val="000000"/>
          <w:sz w:val="24"/>
          <w:szCs w:val="24"/>
        </w:rPr>
        <w:t xml:space="preserve">Your</w:t>
      </w:r>
      <w:r>
        <w:rPr>
          <w:color w:val="000000"/>
          <w:sz w:val="24"/>
          <w:szCs w:val="24"/>
        </w:rPr>
        <w:t xml:space="preserve"> name with ev’ry pleasure here I place,</w:t>
      </w:r>
      <w:r>
        <w:rPr>
          <w:color w:val="000000"/>
          <w:sz w:val="24"/>
          <w:szCs w:val="24"/>
        </w:rPr>
        <w:br/>
        <w:t xml:space="preserve">The last effusions of my muse to grace. </w:t>
      </w:r>
      <w:r>
        <w:rPr>
          <w:color w:val="000000"/>
          <w:sz w:val="24"/>
          <w:szCs w:val="24"/>
        </w:rPr>
        <w:br/>
        <w:t xml:space="preserve">O charming Phillis! may the same extend</w:t>
      </w:r>
      <w:r>
        <w:rPr>
          <w:color w:val="000000"/>
          <w:sz w:val="24"/>
          <w:szCs w:val="24"/>
        </w:rPr>
        <w:br/>
        <w:t xml:space="preserve">Through time’s dark night:  our praise together blend;</w:t>
      </w:r>
      <w:r>
        <w:rPr>
          <w:color w:val="000000"/>
          <w:sz w:val="24"/>
          <w:szCs w:val="24"/>
        </w:rPr>
        <w:br/>
        <w:t xml:space="preserve">To this we surely may pretend to aim</w:t>
      </w:r>
      <w:r>
        <w:rPr>
          <w:color w:val="000000"/>
          <w:sz w:val="24"/>
          <w:szCs w:val="24"/>
        </w:rPr>
        <w:br/>
        <w:t xml:space="preserve">Your acting and my rhymes attention claim. </w:t>
      </w:r>
      <w:r>
        <w:rPr>
          <w:color w:val="000000"/>
          <w:sz w:val="24"/>
          <w:szCs w:val="24"/>
        </w:rPr>
        <w:br/>
        <w:t xml:space="preserve">Long, long in mem’ry’s page your fame shall live;</w:t>
      </w:r>
      <w:r>
        <w:rPr>
          <w:color w:val="000000"/>
          <w:sz w:val="24"/>
          <w:szCs w:val="24"/>
        </w:rPr>
        <w:br/>
        <w:t xml:space="preserve">You, who such ecstacy so often give;</w:t>
      </w:r>
      <w:r>
        <w:rPr>
          <w:color w:val="000000"/>
          <w:sz w:val="24"/>
          <w:szCs w:val="24"/>
        </w:rPr>
        <w:br/>
        <w:t xml:space="preserve">O’er minds, o’er hearts triumphantly you reign: </w:t>
      </w:r>
      <w:r>
        <w:rPr>
          <w:color w:val="000000"/>
          <w:sz w:val="24"/>
          <w:szCs w:val="24"/>
        </w:rPr>
        <w:br/>
        <w:t xml:space="preserve">In Berenice, in Phaedra, and Chimene,</w:t>
      </w:r>
      <w:r>
        <w:rPr>
          <w:color w:val="000000"/>
          <w:sz w:val="24"/>
          <w:szCs w:val="24"/>
        </w:rPr>
        <w:br/>
        <w:t xml:space="preserve">Your tears and plaintive accents all engage: </w:t>
      </w:r>
      <w:r>
        <w:rPr>
          <w:color w:val="000000"/>
          <w:sz w:val="24"/>
          <w:szCs w:val="24"/>
        </w:rPr>
        <w:br/>
        <w:t xml:space="preserve">Beyond compare in proud Camilla’s rage;</w:t>
      </w:r>
      <w:r>
        <w:rPr>
          <w:color w:val="000000"/>
          <w:sz w:val="24"/>
          <w:szCs w:val="24"/>
        </w:rPr>
        <w:br/>
        <w:t xml:space="preserve">Your voice and manner auditors delight;</w:t>
      </w:r>
      <w:r>
        <w:rPr>
          <w:color w:val="000000"/>
          <w:sz w:val="24"/>
          <w:szCs w:val="24"/>
        </w:rPr>
        <w:br/>
        <w:t xml:space="preserve">Who strong emotions can so well excite? </w:t>
      </w:r>
      <w:r>
        <w:rPr>
          <w:color w:val="000000"/>
          <w:sz w:val="24"/>
          <w:szCs w:val="24"/>
        </w:rPr>
        <w:br/>
        <w:t xml:space="preserve">No fine eulogium from my pen expect: </w:t>
      </w:r>
      <w:r>
        <w:rPr>
          <w:color w:val="000000"/>
          <w:sz w:val="24"/>
          <w:szCs w:val="24"/>
        </w:rPr>
        <w:br/>
        <w:t xml:space="preserve">With you each air and grace appear correct</w:t>
      </w:r>
      <w:r>
        <w:rPr>
          <w:color w:val="000000"/>
          <w:sz w:val="24"/>
          <w:szCs w:val="24"/>
        </w:rPr>
        <w:br/>
        <w:t xml:space="preserve">My first of Phillis’s you ought to be;</w:t>
      </w:r>
      <w:r>
        <w:rPr>
          <w:color w:val="000000"/>
          <w:sz w:val="24"/>
          <w:szCs w:val="24"/>
        </w:rPr>
        <w:br/>
        <w:t xml:space="preserve">My sole affection had been placed on thee;</w:t>
      </w:r>
      <w:r>
        <w:rPr>
          <w:color w:val="000000"/>
          <w:sz w:val="24"/>
          <w:szCs w:val="24"/>
        </w:rPr>
        <w:br/>
        <w:t xml:space="preserve">Long since, had I presumed the truth to tell;</w:t>
      </w:r>
      <w:r>
        <w:rPr>
          <w:color w:val="000000"/>
          <w:sz w:val="24"/>
          <w:szCs w:val="24"/>
        </w:rPr>
        <w:br/>
        <w:t xml:space="preserve">But he who loves would fain be loved as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w:t>
      </w:r>
      <w:r>
        <w:rPr>
          <w:color w:val="000000"/>
          <w:sz w:val="24"/>
          <w:szCs w:val="24"/>
        </w:rPr>
        <w:t xml:space="preserve">hope of gaining such a charming fair,</w:t>
      </w:r>
      <w:r>
        <w:rPr>
          <w:color w:val="000000"/>
          <w:sz w:val="24"/>
          <w:szCs w:val="24"/>
        </w:rPr>
        <w:br/>
        <w:t xml:space="preserve">          Too soon, perhaps, I ceded to despair;</w:t>
      </w:r>
      <w:r>
        <w:rPr>
          <w:color w:val="000000"/>
          <w:sz w:val="24"/>
          <w:szCs w:val="24"/>
        </w:rPr>
        <w:br/>
        <w:t xml:space="preserve">          Your friend, was all I ventured to be thought,</w:t>
      </w:r>
      <w:r>
        <w:rPr>
          <w:color w:val="000000"/>
          <w:sz w:val="24"/>
          <w:szCs w:val="24"/>
        </w:rPr>
        <w:br/>
        <w:t xml:space="preserve">          Though in your net I more than half was caught. </w:t>
      </w:r>
      <w:r>
        <w:rPr>
          <w:color w:val="000000"/>
          <w:sz w:val="24"/>
          <w:szCs w:val="24"/>
        </w:rPr>
        <w:br/>
        <w:t xml:space="preserve">          Most willingly your lover I’d have been;</w:t>
      </w:r>
      <w:r>
        <w:rPr>
          <w:color w:val="000000"/>
          <w:sz w:val="24"/>
          <w:szCs w:val="24"/>
        </w:rPr>
        <w:br/>
        <w:t xml:space="preserve">          But time it is our story should be seen.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One</w:t>
      </w:r>
      <w:r>
        <w:rPr>
          <w:color w:val="000000"/>
          <w:sz w:val="24"/>
          <w:szCs w:val="24"/>
        </w:rPr>
        <w:t xml:space="preserve">, day, old Satan, sov’reign dread of hell;</w:t>
      </w:r>
      <w:r>
        <w:rPr>
          <w:color w:val="000000"/>
          <w:sz w:val="24"/>
          <w:szCs w:val="24"/>
        </w:rPr>
        <w:br/>
        <w:t xml:space="preserve">          Reviewed his subjects, as our hist’ries tell;</w:t>
      </w:r>
      <w:r>
        <w:rPr>
          <w:color w:val="000000"/>
          <w:sz w:val="24"/>
          <w:szCs w:val="24"/>
        </w:rPr>
        <w:br/>
        <w:t xml:space="preserve">          The diff’rent ranks, confounded as they stood,</w:t>
      </w:r>
      <w:r>
        <w:rPr>
          <w:color w:val="000000"/>
          <w:sz w:val="24"/>
          <w:szCs w:val="24"/>
        </w:rPr>
        <w:br/>
        <w:t xml:space="preserve">          Kings, nobles, females, and plebeian blood,</w:t>
      </w:r>
      <w:r>
        <w:rPr>
          <w:color w:val="000000"/>
          <w:sz w:val="24"/>
          <w:szCs w:val="24"/>
        </w:rPr>
        <w:br/>
        <w:t xml:space="preserve">          Such grief expressed, and made such horrid cries,</w:t>
      </w:r>
      <w:r>
        <w:rPr>
          <w:color w:val="000000"/>
          <w:sz w:val="24"/>
          <w:szCs w:val="24"/>
        </w:rPr>
        <w:br/>
        <w:t xml:space="preserve">          As almost stunned, and filled him with surprise. </w:t>
      </w:r>
      <w:r>
        <w:rPr>
          <w:color w:val="000000"/>
          <w:sz w:val="24"/>
          <w:szCs w:val="24"/>
        </w:rPr>
        <w:br/>
        <w:t xml:space="preserve">          The monarch, as he passed, desired to know</w:t>
      </w:r>
      <w:r>
        <w:rPr>
          <w:color w:val="000000"/>
          <w:sz w:val="24"/>
          <w:szCs w:val="24"/>
        </w:rPr>
        <w:br/>
        <w:t xml:space="preserve">          The cause that sent each shade to realms below. </w:t>
      </w:r>
      <w:r>
        <w:rPr>
          <w:color w:val="000000"/>
          <w:sz w:val="24"/>
          <w:szCs w:val="24"/>
        </w:rPr>
        <w:br/>
        <w:t xml:space="preserve">          Some said—­my </w:t>
      </w:r>
      <w:r>
        <w:rPr>
          <w:i/>
          <w:color w:val="000000"/>
          <w:sz w:val="24"/>
          <w:szCs w:val="24"/>
        </w:rPr>
        <w:t xml:space="preserve">husband</w:t>
      </w:r>
      <w:r>
        <w:rPr>
          <w:color w:val="000000"/>
          <w:sz w:val="24"/>
          <w:szCs w:val="24"/>
        </w:rPr>
        <w:t xml:space="preserve">; others </w:t>
      </w:r>
      <w:r>
        <w:rPr>
          <w:i/>
          <w:color w:val="000000"/>
          <w:sz w:val="24"/>
          <w:szCs w:val="24"/>
        </w:rPr>
        <w:t xml:space="preserve">wife</w:t>
      </w:r>
      <w:r>
        <w:rPr>
          <w:color w:val="000000"/>
          <w:sz w:val="24"/>
          <w:szCs w:val="24"/>
        </w:rPr>
        <w:t xml:space="preserve"> replied;</w:t>
      </w:r>
      <w:r>
        <w:rPr>
          <w:color w:val="000000"/>
          <w:sz w:val="24"/>
          <w:szCs w:val="24"/>
        </w:rPr>
        <w:br/>
        <w:t xml:space="preserve">          The same was echoed loud from ev’ry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His majesty on this was heard to say: </w:t>
      </w:r>
      <w:r>
        <w:rPr>
          <w:color w:val="000000"/>
          <w:sz w:val="24"/>
          <w:szCs w:val="24"/>
        </w:rPr>
        <w:br/>
        <w:t xml:space="preserve">          If truth these shadows to my ears convey,</w:t>
      </w:r>
      <w:r>
        <w:rPr>
          <w:color w:val="000000"/>
          <w:sz w:val="24"/>
          <w:szCs w:val="24"/>
        </w:rPr>
        <w:br/>
        <w:t xml:space="preserve">          With ease our glory we may now augment: </w:t>
      </w:r>
      <w:r>
        <w:rPr>
          <w:color w:val="000000"/>
          <w:sz w:val="24"/>
          <w:szCs w:val="24"/>
        </w:rPr>
        <w:br/>
        <w:t xml:space="preserve">          I’m fully bent to try th’ experiment. </w:t>
      </w:r>
      <w:r>
        <w:rPr>
          <w:color w:val="000000"/>
          <w:sz w:val="24"/>
          <w:szCs w:val="24"/>
        </w:rPr>
        <w:br/>
        <w:t xml:space="preserve">          With this design we must some demon send,</w:t>
      </w:r>
      <w:r>
        <w:rPr>
          <w:color w:val="000000"/>
          <w:sz w:val="24"/>
          <w:szCs w:val="24"/>
        </w:rPr>
        <w:br/>
        <w:t xml:space="preserve">          Who wily art with prudence well can blend;</w:t>
      </w:r>
      <w:r>
        <w:rPr>
          <w:color w:val="000000"/>
          <w:sz w:val="24"/>
          <w:szCs w:val="24"/>
        </w:rPr>
        <w:br/>
        <w:t xml:space="preserve">          And, not content with watching Hymen’s flock,</w:t>
      </w:r>
      <w:r>
        <w:rPr>
          <w:color w:val="000000"/>
          <w:sz w:val="24"/>
          <w:szCs w:val="24"/>
        </w:rPr>
        <w:br/>
        <w:t xml:space="preserve">          Must add his own experience to the stock.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sable senate instantly approved</w:t>
      </w:r>
      <w:r>
        <w:rPr>
          <w:color w:val="000000"/>
          <w:sz w:val="24"/>
          <w:szCs w:val="24"/>
        </w:rPr>
        <w:br/>
        <w:t xml:space="preserve">          The proposition that the monarch moved;</w:t>
      </w:r>
      <w:r>
        <w:rPr>
          <w:color w:val="000000"/>
          <w:sz w:val="24"/>
          <w:szCs w:val="24"/>
        </w:rPr>
        <w:br/>
        <w:t xml:space="preserve">          Belphegor was to execute the work;</w:t>
      </w:r>
      <w:r>
        <w:rPr>
          <w:color w:val="000000"/>
          <w:sz w:val="24"/>
          <w:szCs w:val="24"/>
        </w:rPr>
        <w:br/>
        <w:t xml:space="preserve">          The proper talent in him seemed to lurk: </w:t>
      </w:r>
      <w:r>
        <w:rPr>
          <w:color w:val="000000"/>
          <w:sz w:val="24"/>
          <w:szCs w:val="24"/>
        </w:rPr>
        <w:br/>
        <w:t xml:space="preserve">          All ears and eyes, a prying knave in grain</w:t>
      </w:r>
      <w:r>
        <w:rPr>
          <w:color w:val="000000"/>
          <w:sz w:val="24"/>
          <w:szCs w:val="24"/>
        </w:rPr>
        <w:br/>
        <w:t xml:space="preserve">          In short, the very thing they wished to 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That</w:t>
      </w:r>
      <w:r>
        <w:rPr>
          <w:color w:val="000000"/>
          <w:sz w:val="24"/>
          <w:szCs w:val="24"/>
        </w:rPr>
        <w:t xml:space="preserve">he might all expense and cost defray,</w:t>
      </w:r>
      <w:r>
        <w:rPr>
          <w:color w:val="000000"/>
          <w:sz w:val="24"/>
          <w:szCs w:val="24"/>
        </w:rPr>
        <w:br/>
        <w:t xml:space="preserve">          They gave him num’rous bills without delay,</w:t>
      </w:r>
      <w:r>
        <w:rPr>
          <w:color w:val="000000"/>
          <w:sz w:val="24"/>
          <w:szCs w:val="24"/>
        </w:rPr>
        <w:br/>
        <w:t xml:space="preserve">          And credit too, in ev’ry place of note,</w:t>
      </w:r>
      <w:r>
        <w:rPr>
          <w:color w:val="000000"/>
          <w:sz w:val="24"/>
          <w:szCs w:val="24"/>
        </w:rPr>
        <w:br/>
        <w:t xml:space="preserve">          With various things that might their plan promote. </w:t>
      </w:r>
      <w:r>
        <w:rPr>
          <w:color w:val="000000"/>
          <w:sz w:val="24"/>
          <w:szCs w:val="24"/>
        </w:rPr>
        <w:br/>
        <w:t xml:space="preserve">          He was, besides, the human lot to fill,</w:t>
      </w:r>
      <w:r>
        <w:rPr>
          <w:color w:val="000000"/>
          <w:sz w:val="24"/>
          <w:szCs w:val="24"/>
        </w:rPr>
        <w:br/>
        <w:t xml:space="preserve">          Of pleasure and of pain:—­of good and ill;</w:t>
      </w:r>
      <w:r>
        <w:rPr>
          <w:color w:val="000000"/>
          <w:sz w:val="24"/>
          <w:szCs w:val="24"/>
        </w:rPr>
        <w:br/>
        <w:t xml:space="preserve">          In fact, whate’er for mortals was designed,</w:t>
      </w:r>
      <w:r>
        <w:rPr>
          <w:color w:val="000000"/>
          <w:sz w:val="24"/>
          <w:szCs w:val="24"/>
        </w:rPr>
        <w:br/>
        <w:t xml:space="preserve">          With his legation was to be combined. </w:t>
      </w:r>
      <w:r>
        <w:rPr>
          <w:color w:val="000000"/>
          <w:sz w:val="24"/>
          <w:szCs w:val="24"/>
        </w:rPr>
        <w:br/>
        <w:t xml:space="preserve">          He might by industry and wily art,</w:t>
      </w:r>
      <w:r>
        <w:rPr>
          <w:color w:val="000000"/>
          <w:sz w:val="24"/>
          <w:szCs w:val="24"/>
        </w:rPr>
        <w:br/>
        <w:t xml:space="preserve">          His own afflictions dissipate in part;</w:t>
      </w:r>
      <w:r>
        <w:rPr>
          <w:color w:val="000000"/>
          <w:sz w:val="24"/>
          <w:szCs w:val="24"/>
        </w:rPr>
        <w:br/>
        <w:t xml:space="preserve">          But die he could not, nor his country see,</w:t>
      </w:r>
      <w:r>
        <w:rPr>
          <w:color w:val="000000"/>
          <w:sz w:val="24"/>
          <w:szCs w:val="24"/>
        </w:rPr>
        <w:br/>
        <w:t xml:space="preserve">          Till he ten years complete on earth should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Behold</w:t>
      </w:r>
      <w:r>
        <w:rPr>
          <w:color w:val="000000"/>
          <w:sz w:val="24"/>
          <w:szCs w:val="24"/>
        </w:rPr>
        <w:t xml:space="preserve">him trav’lling o’er th’ extensive space;</w:t>
      </w:r>
      <w:r>
        <w:rPr>
          <w:color w:val="000000"/>
          <w:sz w:val="24"/>
          <w:szCs w:val="24"/>
        </w:rPr>
        <w:br/>
        <w:t xml:space="preserve">          Between the realms of darkness and our race. </w:t>
      </w:r>
      <w:r>
        <w:rPr>
          <w:color w:val="000000"/>
          <w:sz w:val="24"/>
          <w:szCs w:val="24"/>
        </w:rPr>
        <w:br/>
        <w:t xml:space="preserve">          To pass it, scarcely he a moment took;</w:t>
      </w:r>
      <w:r>
        <w:rPr>
          <w:color w:val="000000"/>
          <w:sz w:val="24"/>
          <w:szCs w:val="24"/>
        </w:rPr>
        <w:br/>
        <w:t xml:space="preserve">          On Florence instantly he cast a look;—­</w:t>
      </w:r>
      <w:r>
        <w:rPr>
          <w:color w:val="000000"/>
          <w:sz w:val="24"/>
          <w:szCs w:val="24"/>
        </w:rPr>
        <w:br/>
        <w:t xml:space="preserve">          Delighted with the beauty of the spot,</w:t>
      </w:r>
      <w:r>
        <w:rPr>
          <w:color w:val="000000"/>
          <w:sz w:val="24"/>
          <w:szCs w:val="24"/>
        </w:rPr>
        <w:br/>
        <w:t xml:space="preserve">          He there resolved to fix his earthly lot,</w:t>
      </w:r>
      <w:r>
        <w:rPr>
          <w:color w:val="000000"/>
          <w:sz w:val="24"/>
          <w:szCs w:val="24"/>
        </w:rPr>
        <w:br/>
        <w:t xml:space="preserve">          Regarding it as proper for his wiles,</w:t>
      </w:r>
      <w:r>
        <w:rPr>
          <w:color w:val="000000"/>
          <w:sz w:val="24"/>
          <w:szCs w:val="24"/>
        </w:rPr>
        <w:br/>
        <w:t xml:space="preserve">          A city famed for wanton freaks and guiles. </w:t>
      </w:r>
      <w:r>
        <w:rPr>
          <w:color w:val="000000"/>
          <w:sz w:val="24"/>
          <w:szCs w:val="24"/>
        </w:rPr>
        <w:br/>
        <w:t xml:space="preserve">          Belphegor soon a noble mansion hired,</w:t>
      </w:r>
      <w:r>
        <w:rPr>
          <w:color w:val="000000"/>
          <w:sz w:val="24"/>
          <w:szCs w:val="24"/>
        </w:rPr>
        <w:br/>
        <w:t xml:space="preserve">          And furnished it with ev’ry thing desired;</w:t>
      </w:r>
      <w:r>
        <w:rPr>
          <w:color w:val="000000"/>
          <w:sz w:val="24"/>
          <w:szCs w:val="24"/>
        </w:rPr>
        <w:br/>
        <w:t xml:space="preserve">          As signor Roderick he designed to pass;</w:t>
      </w:r>
      <w:r>
        <w:rPr>
          <w:color w:val="000000"/>
          <w:sz w:val="24"/>
          <w:szCs w:val="24"/>
        </w:rPr>
        <w:br/>
        <w:t xml:space="preserve">          His equipage was large of ev’ry class;</w:t>
      </w:r>
      <w:r>
        <w:rPr>
          <w:color w:val="000000"/>
          <w:sz w:val="24"/>
          <w:szCs w:val="24"/>
        </w:rPr>
        <w:br/>
        <w:t xml:space="preserve">          Expense anticipating day by day,</w:t>
      </w:r>
      <w:r>
        <w:rPr>
          <w:color w:val="000000"/>
          <w:sz w:val="24"/>
          <w:szCs w:val="24"/>
        </w:rPr>
        <w:br/>
        <w:t xml:space="preserve">          What, in ten years, he had to throw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w:t>
      </w:r>
      <w:r>
        <w:rPr>
          <w:color w:val="000000"/>
          <w:sz w:val="24"/>
          <w:szCs w:val="24"/>
        </w:rPr>
        <w:t xml:space="preserve">noble entertainments raised surprise;</w:t>
      </w:r>
      <w:r>
        <w:rPr>
          <w:color w:val="000000"/>
          <w:sz w:val="24"/>
          <w:szCs w:val="24"/>
        </w:rPr>
        <w:br/>
        <w:t xml:space="preserve">          Magnificence alone would not suffice;</w:t>
      </w:r>
      <w:r>
        <w:rPr>
          <w:color w:val="000000"/>
          <w:sz w:val="24"/>
          <w:szCs w:val="24"/>
        </w:rPr>
        <w:br/>
        <w:t xml:space="preserve">          Delightful pleasures he dispensed around,</w:t>
      </w:r>
      <w:r>
        <w:rPr>
          <w:color w:val="000000"/>
          <w:sz w:val="24"/>
          <w:szCs w:val="24"/>
        </w:rPr>
        <w:br/>
        <w:t xml:space="preserve">          And flattery abundantly was found,</w:t>
      </w:r>
      <w:r>
        <w:rPr>
          <w:color w:val="000000"/>
          <w:sz w:val="24"/>
          <w:szCs w:val="24"/>
        </w:rPr>
        <w:br/>
        <w:t xml:space="preserve">          An art in which a demon should excel: </w:t>
      </w:r>
      <w:r>
        <w:rPr>
          <w:color w:val="000000"/>
          <w:sz w:val="24"/>
          <w:szCs w:val="24"/>
        </w:rPr>
        <w:br/>
        <w:t xml:space="preserve">          No devil surely e’er was liked so well. </w:t>
      </w:r>
      <w:r>
        <w:rPr>
          <w:color w:val="000000"/>
          <w:sz w:val="24"/>
          <w:szCs w:val="24"/>
        </w:rPr>
        <w:br/>
        <w:t xml:space="preserve">          His heart was soon the object of the </w:t>
      </w:r>
      <w:r>
        <w:rPr>
          <w:i/>
          <w:color w:val="000000"/>
          <w:sz w:val="24"/>
          <w:szCs w:val="24"/>
        </w:rPr>
        <w:t xml:space="preserve">fair</w:t>
      </w:r>
      <w:r>
        <w:rPr>
          <w:color w:val="000000"/>
          <w:sz w:val="24"/>
          <w:szCs w:val="24"/>
        </w:rPr>
        <w:t xml:space="preserve">;</w:t>
      </w:r>
      <w:r>
        <w:rPr>
          <w:color w:val="000000"/>
          <w:sz w:val="24"/>
          <w:szCs w:val="24"/>
        </w:rPr>
        <w:br/>
        <w:t xml:space="preserve">          To please Belphegor was their constant care.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Who</w:t>
      </w:r>
      <w:r>
        <w:rPr>
          <w:color w:val="000000"/>
          <w:sz w:val="24"/>
          <w:szCs w:val="24"/>
        </w:rPr>
        <w:t xml:space="preserve">lib’rally with presents smoothes the road,</w:t>
      </w:r>
      <w:r>
        <w:rPr>
          <w:color w:val="000000"/>
          <w:sz w:val="24"/>
          <w:szCs w:val="24"/>
        </w:rPr>
        <w:br/>
        <w:t xml:space="preserve">          Will meet no obstacles to </w:t>
      </w:r>
      <w:r>
        <w:rPr>
          <w:i/>
          <w:color w:val="000000"/>
          <w:sz w:val="24"/>
          <w:szCs w:val="24"/>
        </w:rPr>
        <w:t xml:space="preserve">love’s</w:t>
      </w:r>
      <w:r>
        <w:rPr>
          <w:color w:val="000000"/>
          <w:sz w:val="24"/>
          <w:szCs w:val="24"/>
        </w:rPr>
        <w:t xml:space="preserve"> abode. </w:t>
      </w:r>
      <w:r>
        <w:rPr>
          <w:color w:val="000000"/>
          <w:sz w:val="24"/>
          <w:szCs w:val="24"/>
        </w:rPr>
        <w:br/>
        <w:t xml:space="preserve">          In ev’ry situation they are sweet,</w:t>
      </w:r>
      <w:r>
        <w:rPr>
          <w:color w:val="000000"/>
          <w:sz w:val="24"/>
          <w:szCs w:val="24"/>
        </w:rPr>
        <w:br/>
        <w:t xml:space="preserve">          I’ve often said, and now the same repeat: </w:t>
      </w:r>
      <w:r>
        <w:rPr>
          <w:color w:val="000000"/>
          <w:sz w:val="24"/>
          <w:szCs w:val="24"/>
        </w:rPr>
        <w:br/>
        <w:t xml:space="preserve">          The primum mobile of human kind,</w:t>
      </w:r>
      <w:r>
        <w:rPr>
          <w:color w:val="000000"/>
          <w:sz w:val="24"/>
          <w:szCs w:val="24"/>
        </w:rPr>
        <w:br/>
        <w:t xml:space="preserve">          Are gold and silver, through the world we find.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w:t>
      </w:r>
      <w:r>
        <w:rPr>
          <w:color w:val="000000"/>
          <w:sz w:val="24"/>
          <w:szCs w:val="24"/>
        </w:rPr>
        <w:t xml:space="preserve">envoy kept two books, in which he wrote</w:t>
      </w:r>
      <w:r>
        <w:rPr>
          <w:color w:val="000000"/>
          <w:sz w:val="24"/>
          <w:szCs w:val="24"/>
        </w:rPr>
        <w:br/>
        <w:t xml:space="preserve">          The names of all the married pairs of note;</w:t>
      </w:r>
      <w:r>
        <w:rPr>
          <w:color w:val="000000"/>
          <w:sz w:val="24"/>
          <w:szCs w:val="24"/>
        </w:rPr>
        <w:br/>
        <w:t xml:space="preserve">          But that assigned to couples satisfied,</w:t>
      </w:r>
      <w:r>
        <w:rPr>
          <w:color w:val="000000"/>
          <w:sz w:val="24"/>
          <w:szCs w:val="24"/>
        </w:rPr>
        <w:br/>
        <w:t xml:space="preserve">          He scarcely for it could a name provide,</w:t>
      </w:r>
      <w:r>
        <w:rPr>
          <w:color w:val="000000"/>
          <w:sz w:val="24"/>
          <w:szCs w:val="24"/>
        </w:rPr>
        <w:br/>
        <w:t xml:space="preserve">          Which made the demon almost blush to see,</w:t>
      </w:r>
      <w:r>
        <w:rPr>
          <w:color w:val="000000"/>
          <w:sz w:val="24"/>
          <w:szCs w:val="24"/>
        </w:rPr>
        <w:br/>
        <w:t xml:space="preserve">          How few, alas! in wedlock’s chains agree;</w:t>
      </w:r>
      <w:r>
        <w:rPr>
          <w:color w:val="000000"/>
          <w:sz w:val="24"/>
          <w:szCs w:val="24"/>
        </w:rPr>
        <w:br/>
        <w:t xml:space="preserve">          While presently the other, which contained</w:t>
      </w:r>
      <w:r>
        <w:rPr>
          <w:color w:val="000000"/>
          <w:sz w:val="24"/>
          <w:szCs w:val="24"/>
        </w:rPr>
        <w:br/>
        <w:t xml:space="preserve">          Th’ unhappy—­not a leaf in blank remained.</w:t>
      </w:r>
    </w:p>
    <w:p>
      <w:pPr>
        <w:widowControl w:val="on"/>
        <w:pBdr/>
        <w:spacing w:before="240" w:after="240" w:line="240" w:lineRule="auto"/>
        <w:ind w:left="0" w:right="0"/>
        <w:jc w:val="left"/>
      </w:pPr>
      <w:r>
        <w:rPr>
          <w:color w:val="000000"/>
          <w:sz w:val="24"/>
          <w:szCs w:val="24"/>
        </w:rPr>
        <w:t xml:space="preserve">          No other choice Belphegor now had got,</w:t>
      </w:r>
      <w:r>
        <w:rPr>
          <w:color w:val="000000"/>
          <w:sz w:val="24"/>
          <w:szCs w:val="24"/>
        </w:rPr>
        <w:br/>
        <w:t xml:space="preserve">          Than—­try himself the hymeneal knot. </w:t>
      </w:r>
      <w:r>
        <w:rPr>
          <w:color w:val="000000"/>
          <w:sz w:val="24"/>
          <w:szCs w:val="24"/>
        </w:rPr>
        <w:br/>
        <w:t xml:space="preserve">          In Florence he beheld a certain fair,</w:t>
      </w:r>
      <w:r>
        <w:rPr>
          <w:color w:val="000000"/>
          <w:sz w:val="24"/>
          <w:szCs w:val="24"/>
        </w:rPr>
        <w:br/>
        <w:t xml:space="preserve">          With charming face and smart engaging air;</w:t>
      </w:r>
      <w:r>
        <w:rPr>
          <w:color w:val="000000"/>
          <w:sz w:val="24"/>
          <w:szCs w:val="24"/>
        </w:rPr>
        <w:br/>
        <w:t xml:space="preserve">          Of noble birth, but puffed with empty pride;</w:t>
      </w:r>
      <w:r>
        <w:rPr>
          <w:color w:val="000000"/>
          <w:sz w:val="24"/>
          <w:szCs w:val="24"/>
        </w:rPr>
        <w:br/>
        <w:t xml:space="preserve">          Some marks of virtue, though not much beside. </w:t>
      </w:r>
      <w:r>
        <w:rPr>
          <w:color w:val="000000"/>
          <w:sz w:val="24"/>
          <w:szCs w:val="24"/>
        </w:rPr>
        <w:br/>
        <w:t xml:space="preserve">          For Roderick was asked this lofty dame;</w:t>
      </w:r>
      <w:r>
        <w:rPr>
          <w:color w:val="000000"/>
          <w:sz w:val="24"/>
          <w:szCs w:val="24"/>
        </w:rPr>
        <w:br/>
        <w:t xml:space="preserve">          The father said Honesta* (such her name)</w:t>
      </w:r>
      <w:r>
        <w:rPr>
          <w:color w:val="000000"/>
          <w:sz w:val="24"/>
          <w:szCs w:val="24"/>
        </w:rPr>
        <w:br/>
        <w:t xml:space="preserve">          Had many eligible offers found;</w:t>
      </w:r>
      <w:r>
        <w:rPr>
          <w:color w:val="000000"/>
          <w:sz w:val="24"/>
          <w:szCs w:val="24"/>
        </w:rPr>
        <w:br/>
        <w:t xml:space="preserve">          But, ’mong the num’rous band that hovered round,</w:t>
      </w:r>
      <w:r>
        <w:rPr>
          <w:color w:val="000000"/>
          <w:sz w:val="24"/>
          <w:szCs w:val="24"/>
        </w:rPr>
        <w:br/>
        <w:t xml:space="preserve">          Perhaps his daughter, Rod’rick’s suit might take,</w:t>
      </w:r>
      <w:r>
        <w:rPr>
          <w:color w:val="000000"/>
          <w:sz w:val="24"/>
          <w:szCs w:val="24"/>
        </w:rPr>
        <w:br/>
        <w:t xml:space="preserve">          Though he should wish for time the choice to make. </w:t>
      </w:r>
      <w:r>
        <w:rPr>
          <w:color w:val="000000"/>
          <w:sz w:val="24"/>
          <w:szCs w:val="24"/>
        </w:rPr>
        <w:br/>
        <w:t xml:space="preserve">          This approbation met, and Rod’rick ’gan</w:t>
      </w:r>
      <w:r>
        <w:rPr>
          <w:color w:val="000000"/>
          <w:sz w:val="24"/>
          <w:szCs w:val="24"/>
        </w:rPr>
        <w:br/>
        <w:t xml:space="preserve">          To use his arts and execute his plan.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entertainments, balls, and serenades,</w:t>
      </w:r>
      <w:r>
        <w:rPr>
          <w:color w:val="000000"/>
          <w:sz w:val="24"/>
          <w:szCs w:val="24"/>
        </w:rPr>
        <w:br/>
        <w:t xml:space="preserve">          Plays, concerts, presents, feasts, and masquerades,</w:t>
      </w:r>
      <w:r>
        <w:rPr>
          <w:color w:val="000000"/>
          <w:sz w:val="24"/>
          <w:szCs w:val="24"/>
        </w:rPr>
        <w:br/>
        <w:t xml:space="preserve">          Much lessened what the demon with him brought;</w:t>
      </w:r>
      <w:r>
        <w:rPr>
          <w:color w:val="000000"/>
          <w:sz w:val="24"/>
          <w:szCs w:val="24"/>
        </w:rPr>
        <w:br/>
        <w:t xml:space="preserve">          He nothing grudged:—­whate’er was wished he bought. </w:t>
      </w:r>
      <w:r>
        <w:rPr>
          <w:color w:val="000000"/>
          <w:sz w:val="24"/>
          <w:szCs w:val="24"/>
        </w:rPr>
        <w:br/>
        <w:t xml:space="preserve">          The dame believed high honour she bestowed,</w:t>
      </w:r>
      <w:r>
        <w:rPr>
          <w:color w:val="000000"/>
          <w:sz w:val="24"/>
          <w:szCs w:val="24"/>
        </w:rPr>
        <w:br/>
        <w:t xml:space="preserve">          When she attention to his offer showed;</w:t>
      </w:r>
      <w:r>
        <w:rPr>
          <w:color w:val="000000"/>
          <w:sz w:val="24"/>
          <w:szCs w:val="24"/>
        </w:rPr>
        <w:br/>
        <w:t xml:space="preserve">          And, after prayers, entreaties, and the rest,</w:t>
      </w:r>
      <w:r>
        <w:rPr>
          <w:color w:val="000000"/>
          <w:sz w:val="24"/>
          <w:szCs w:val="24"/>
        </w:rPr>
        <w:br/>
        <w:t xml:space="preserve">          To be his wife she full assent expressed.</w:t>
      </w:r>
    </w:p>
    <w:p>
      <w:pPr>
        <w:widowControl w:val="on"/>
        <w:pBdr/>
        <w:spacing w:before="0" w:after="0" w:line="240" w:lineRule="auto"/>
        <w:ind w:left="0" w:right="0"/>
        <w:jc w:val="left"/>
      </w:pPr>
      <w:r>
        <w:rPr>
          <w:i/>
          <w:color w:val="000000"/>
          <w:sz w:val="24"/>
          <w:szCs w:val="24"/>
        </w:rPr>
        <w:t xml:space="preserve">But</w:t>
      </w:r>
      <w:r>
        <w:rPr>
          <w:color w:val="000000"/>
          <w:sz w:val="24"/>
          <w:szCs w:val="24"/>
        </w:rPr>
        <w:t xml:space="preserve"> first a pettifogger to him came, Of whom (aside) Belphegor made a game; What! said the demon, is a lady gained just like a house?—­these scoundrels have obtained Such pow’r and sway, without them nothing’s done; But hell will get them when their course is run.  He reasoned properly; when faith’s no more, True honesty is forced to leave the door; When men with confidence no longer view Their fellow-mortals,—­happiness adieu!  The very means we use t’ escape the snare, Oft deeper plunge us in the gulph of care; Avoid attorneys, if you comfort crave Who knows a </w:t>
      </w:r>
      <w:r>
        <w:rPr>
          <w:i/>
          <w:color w:val="000000"/>
          <w:sz w:val="24"/>
          <w:szCs w:val="24"/>
        </w:rPr>
        <w:t xml:space="preserve">pettifogger</w:t>
      </w:r>
      <w:r>
        <w:rPr>
          <w:color w:val="000000"/>
          <w:sz w:val="24"/>
          <w:szCs w:val="24"/>
        </w:rPr>
        <w:t xml:space="preserve">, knows a </w:t>
      </w:r>
      <w:r>
        <w:rPr>
          <w:i/>
          <w:color w:val="000000"/>
          <w:sz w:val="24"/>
          <w:szCs w:val="24"/>
        </w:rPr>
        <w:t xml:space="preserve">knave</w:t>
      </w:r>
      <w:r>
        <w:rPr>
          <w:color w:val="000000"/>
          <w:sz w:val="24"/>
          <w:szCs w:val="24"/>
        </w:rPr>
        <w:t xml:space="preserve">; Their contracts, filled with IFS and </w:t>
      </w:r>
      <w:r>
        <w:rPr>
          <w:i/>
          <w:color w:val="000000"/>
          <w:sz w:val="24"/>
          <w:szCs w:val="24"/>
        </w:rPr>
        <w:t xml:space="preserve">Fors</w:t>
      </w:r>
      <w:r>
        <w:rPr>
          <w:color w:val="000000"/>
          <w:sz w:val="24"/>
          <w:szCs w:val="24"/>
        </w:rPr>
        <w:t xml:space="preserve">, appear The gate through which </w:t>
      </w:r>
      <w:r>
        <w:rPr>
          <w:i/>
          <w:color w:val="000000"/>
          <w:sz w:val="24"/>
          <w:szCs w:val="24"/>
        </w:rPr>
        <w:t xml:space="preserve">Strife</w:t>
      </w:r>
      <w:r>
        <w:rPr>
          <w:color w:val="000000"/>
          <w:sz w:val="24"/>
          <w:szCs w:val="24"/>
        </w:rPr>
        <w:t xml:space="preserve"> found admittance here.  In vain we hope again the earth ’twill leave Still </w:t>
      </w:r>
      <w:r>
        <w:rPr>
          <w:i/>
          <w:color w:val="000000"/>
          <w:sz w:val="24"/>
          <w:szCs w:val="24"/>
        </w:rPr>
        <w:t xml:space="preserve">Strife</w:t>
      </w:r>
      <w:r>
        <w:rPr>
          <w:color w:val="000000"/>
          <w:sz w:val="24"/>
          <w:szCs w:val="24"/>
        </w:rPr>
        <w:t xml:space="preserve"> remains, and we ourselves deceive:  In spite of solemn forms and laws we see, That </w:t>
      </w:r>
      <w:r>
        <w:rPr>
          <w:i/>
          <w:color w:val="000000"/>
          <w:sz w:val="24"/>
          <w:szCs w:val="24"/>
        </w:rPr>
        <w:t xml:space="preserve">love</w:t>
      </w:r>
      <w:r>
        <w:rPr>
          <w:color w:val="000000"/>
          <w:sz w:val="24"/>
          <w:szCs w:val="24"/>
        </w:rPr>
        <w:t xml:space="preserve"> and </w:t>
      </w:r>
      <w:r>
        <w:rPr>
          <w:i/>
          <w:color w:val="000000"/>
          <w:sz w:val="24"/>
          <w:szCs w:val="24"/>
        </w:rPr>
        <w:t xml:space="preserve">Hymen</w:t>
      </w:r>
      <w:r>
        <w:rPr>
          <w:color w:val="000000"/>
          <w:sz w:val="24"/>
          <w:szCs w:val="24"/>
        </w:rPr>
        <w:t xml:space="preserve"> often disagree.  The heart alone can tranquilize the mind; In mutual passion ev’ry bliss we find.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w:t>
      </w:r>
      <w:r>
        <w:rPr>
          <w:color w:val="000000"/>
          <w:sz w:val="24"/>
          <w:szCs w:val="24"/>
        </w:rPr>
        <w:t xml:space="preserve">diff’rent things in other states appear! </w:t>
      </w:r>
      <w:r>
        <w:rPr>
          <w:color w:val="000000"/>
          <w:sz w:val="24"/>
          <w:szCs w:val="24"/>
        </w:rPr>
        <w:br/>
        <w:t xml:space="preserve">          With friends—­’tis who can be the most sincere;</w:t>
      </w:r>
      <w:r>
        <w:rPr>
          <w:color w:val="000000"/>
          <w:sz w:val="24"/>
          <w:szCs w:val="24"/>
        </w:rPr>
        <w:br/>
        <w:t xml:space="preserve">          With lovers—­all is sweetness, balm of life;</w:t>
      </w:r>
      <w:r>
        <w:rPr>
          <w:color w:val="000000"/>
          <w:sz w:val="24"/>
          <w:szCs w:val="24"/>
        </w:rPr>
        <w:br/>
        <w:t xml:space="preserve">          While all is </w:t>
      </w:r>
      <w:r>
        <w:rPr>
          <w:i/>
          <w:color w:val="000000"/>
          <w:sz w:val="24"/>
          <w:szCs w:val="24"/>
        </w:rPr>
        <w:t xml:space="preserve">irksomeness</w:t>
      </w:r>
      <w:r>
        <w:rPr>
          <w:color w:val="000000"/>
          <w:sz w:val="24"/>
          <w:szCs w:val="24"/>
        </w:rPr>
        <w:t xml:space="preserve"> with man and wife. </w:t>
      </w:r>
      <w:r>
        <w:rPr>
          <w:color w:val="000000"/>
          <w:sz w:val="24"/>
          <w:szCs w:val="24"/>
        </w:rPr>
        <w:br/>
        <w:t xml:space="preserve">          We daily see from </w:t>
      </w:r>
      <w:r>
        <w:rPr>
          <w:i/>
          <w:color w:val="000000"/>
          <w:sz w:val="24"/>
          <w:szCs w:val="24"/>
        </w:rPr>
        <w:t xml:space="preserve">Duty</w:t>
      </w:r>
      <w:r>
        <w:rPr>
          <w:color w:val="000000"/>
          <w:sz w:val="24"/>
          <w:szCs w:val="24"/>
        </w:rPr>
        <w:t xml:space="preserve"> springs disgust,</w:t>
      </w:r>
      <w:r>
        <w:rPr>
          <w:color w:val="000000"/>
          <w:sz w:val="24"/>
          <w:szCs w:val="24"/>
        </w:rPr>
        <w:br/>
        <w:t xml:space="preserve">          And </w:t>
      </w:r>
      <w:r>
        <w:rPr>
          <w:i/>
          <w:color w:val="000000"/>
          <w:sz w:val="24"/>
          <w:szCs w:val="24"/>
        </w:rPr>
        <w:t xml:space="preserve">pleasure</w:t>
      </w:r>
      <w:r>
        <w:rPr>
          <w:color w:val="000000"/>
          <w:sz w:val="24"/>
          <w:szCs w:val="24"/>
        </w:rPr>
        <w:t xml:space="preserve"> likes true </w:t>
      </w:r>
      <w:r>
        <w:rPr>
          <w:i/>
          <w:color w:val="000000"/>
          <w:sz w:val="24"/>
          <w:szCs w:val="24"/>
        </w:rPr>
        <w:t xml:space="preserve">Liberty</w:t>
      </w:r>
      <w:r>
        <w:rPr>
          <w:color w:val="000000"/>
          <w:sz w:val="24"/>
          <w:szCs w:val="24"/>
        </w:rPr>
        <w:t xml:space="preserve"> to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Are</w:t>
      </w:r>
      <w:r>
        <w:rPr>
          <w:color w:val="000000"/>
          <w:sz w:val="24"/>
          <w:szCs w:val="24"/>
        </w:rPr>
        <w:t xml:space="preserve">happy marriages for ever flown? </w:t>
      </w:r>
      <w:r>
        <w:rPr>
          <w:color w:val="000000"/>
          <w:sz w:val="24"/>
          <w:szCs w:val="24"/>
        </w:rPr>
        <w:br/>
        <w:t xml:space="preserve">          On full consideration I will own,</w:t>
      </w:r>
      <w:r>
        <w:rPr>
          <w:color w:val="000000"/>
          <w:sz w:val="24"/>
          <w:szCs w:val="24"/>
        </w:rPr>
        <w:br/>
        <w:t xml:space="preserve">          That when each other’s follies couples bear;</w:t>
      </w:r>
      <w:r>
        <w:rPr>
          <w:color w:val="000000"/>
          <w:sz w:val="24"/>
          <w:szCs w:val="24"/>
        </w:rPr>
        <w:br/>
        <w:t xml:space="preserve">          They then deserve the name of </w:t>
      </w:r>
      <w:r>
        <w:rPr>
          <w:i/>
          <w:color w:val="000000"/>
          <w:sz w:val="24"/>
          <w:szCs w:val="24"/>
        </w:rPr>
        <w:t xml:space="preserve">happy</w:t>
      </w:r>
      <w:r>
        <w:rPr>
          <w:color w:val="000000"/>
          <w:sz w:val="24"/>
          <w:szCs w:val="24"/>
        </w:rPr>
        <w:t xml:space="preserve"> </w:t>
      </w:r>
      <w:r>
        <w:rPr>
          <w:i/>
          <w:color w:val="000000"/>
          <w:sz w:val="24"/>
          <w:szCs w:val="24"/>
        </w:rPr>
        <w:t xml:space="preserve">Pair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Enough</w:t>
      </w:r>
      <w:r>
        <w:rPr>
          <w:color w:val="000000"/>
          <w:sz w:val="24"/>
          <w:szCs w:val="24"/>
        </w:rPr>
        <w:t xml:space="preserve">of this:—­no sooner had our wight</w:t>
      </w:r>
      <w:r>
        <w:rPr>
          <w:color w:val="000000"/>
          <w:sz w:val="24"/>
          <w:szCs w:val="24"/>
        </w:rPr>
        <w:br/>
        <w:t xml:space="preserve">          The belle possessed, and passed the month’s delight;</w:t>
      </w:r>
      <w:r>
        <w:rPr>
          <w:color w:val="000000"/>
          <w:sz w:val="24"/>
          <w:szCs w:val="24"/>
        </w:rPr>
        <w:br/>
        <w:t xml:space="preserve">          But he perceived what marriage must be here,</w:t>
      </w:r>
      <w:r>
        <w:rPr>
          <w:color w:val="000000"/>
          <w:sz w:val="24"/>
          <w:szCs w:val="24"/>
        </w:rPr>
        <w:br/>
        <w:t xml:space="preserve">          With such a demon in our nether sphere. </w:t>
      </w:r>
      <w:r>
        <w:rPr>
          <w:color w:val="000000"/>
          <w:sz w:val="24"/>
          <w:szCs w:val="24"/>
        </w:rPr>
        <w:br/>
        <w:t xml:space="preserve">          For ever jars and discords rang around;</w:t>
      </w:r>
      <w:r>
        <w:rPr>
          <w:color w:val="000000"/>
          <w:sz w:val="24"/>
          <w:szCs w:val="24"/>
        </w:rPr>
        <w:br/>
        <w:t xml:space="preserve">          Of follies, ev’ry class our couple found;</w:t>
      </w:r>
      <w:r>
        <w:rPr>
          <w:color w:val="000000"/>
          <w:sz w:val="24"/>
          <w:szCs w:val="24"/>
        </w:rPr>
        <w:br/>
        <w:t xml:space="preserve">          Honesta often times such noise would make,</w:t>
      </w:r>
      <w:r>
        <w:rPr>
          <w:color w:val="000000"/>
          <w:sz w:val="24"/>
          <w:szCs w:val="24"/>
        </w:rPr>
        <w:br/>
        <w:t xml:space="preserve">          Her screams and cries the neighbours kept awake,</w:t>
      </w:r>
      <w:r>
        <w:rPr>
          <w:color w:val="000000"/>
          <w:sz w:val="24"/>
          <w:szCs w:val="24"/>
        </w:rPr>
        <w:br/>
        <w:t xml:space="preserve">          Who, running thither, by the wife were told:—­</w:t>
      </w:r>
      <w:r>
        <w:rPr>
          <w:color w:val="000000"/>
          <w:sz w:val="24"/>
          <w:szCs w:val="24"/>
        </w:rPr>
        <w:br/>
        <w:t xml:space="preserve">          Some paltry tradesman’s daughter, coarse and bold,</w:t>
      </w:r>
      <w:r>
        <w:rPr>
          <w:color w:val="000000"/>
          <w:sz w:val="24"/>
          <w:szCs w:val="24"/>
        </w:rPr>
        <w:br/>
        <w:t xml:space="preserve">          He should have had:—­not one of rank like me;</w:t>
      </w:r>
      <w:r>
        <w:rPr>
          <w:color w:val="000000"/>
          <w:sz w:val="24"/>
          <w:szCs w:val="24"/>
        </w:rPr>
        <w:br/>
        <w:t xml:space="preserve">          To treat me thus, what villain he must be! </w:t>
      </w:r>
      <w:r>
        <w:rPr>
          <w:color w:val="000000"/>
          <w:sz w:val="24"/>
          <w:szCs w:val="24"/>
        </w:rPr>
        <w:br/>
        <w:t xml:space="preserve">          A wife so virtuous, could he e’er deserve! </w:t>
      </w:r>
      <w:r>
        <w:rPr>
          <w:color w:val="000000"/>
          <w:sz w:val="24"/>
          <w:szCs w:val="24"/>
        </w:rPr>
        <w:br/>
        <w:t xml:space="preserve">          My scruples are too great, or I should swerve;</w:t>
      </w:r>
      <w:r>
        <w:rPr>
          <w:color w:val="000000"/>
          <w:sz w:val="24"/>
          <w:szCs w:val="24"/>
        </w:rPr>
        <w:br/>
        <w:t xml:space="preserve">          Indeed, without dispute, ’twould serve him right:—­</w:t>
      </w:r>
      <w:r>
        <w:rPr>
          <w:color w:val="000000"/>
          <w:sz w:val="24"/>
          <w:szCs w:val="24"/>
        </w:rPr>
        <w:br/>
        <w:t xml:space="preserve">          We are not sure she nothing did in spite;</w:t>
      </w:r>
      <w:r>
        <w:rPr>
          <w:color w:val="000000"/>
          <w:sz w:val="24"/>
          <w:szCs w:val="24"/>
        </w:rPr>
        <w:br/>
        <w:t xml:space="preserve">          These prudes can make us credit what they please: </w:t>
      </w:r>
      <w:r>
        <w:rPr>
          <w:color w:val="000000"/>
          <w:sz w:val="24"/>
          <w:szCs w:val="24"/>
        </w:rPr>
        <w:br/>
        <w:t xml:space="preserve">          Few ponder long when they can dupe with ease.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This</w:t>
      </w:r>
      <w:r>
        <w:rPr>
          <w:color w:val="000000"/>
          <w:sz w:val="24"/>
          <w:szCs w:val="24"/>
        </w:rPr>
        <w:t xml:space="preserve">wife and husband, as our hist’ries say,</w:t>
      </w:r>
      <w:r>
        <w:rPr>
          <w:color w:val="000000"/>
          <w:sz w:val="24"/>
          <w:szCs w:val="24"/>
        </w:rPr>
        <w:br/>
        <w:t xml:space="preserve">          Each moment squabbled through the passing day;</w:t>
      </w:r>
      <w:r>
        <w:rPr>
          <w:color w:val="000000"/>
          <w:sz w:val="24"/>
          <w:szCs w:val="24"/>
        </w:rPr>
        <w:br/>
        <w:t xml:space="preserve">          Their disagreements often would arise</w:t>
      </w:r>
      <w:r>
        <w:rPr>
          <w:color w:val="000000"/>
          <w:sz w:val="24"/>
          <w:szCs w:val="24"/>
        </w:rPr>
        <w:br/>
        <w:t xml:space="preserve">          About a petticoat, cards, tables, pies,</w:t>
      </w:r>
      <w:r>
        <w:rPr>
          <w:color w:val="000000"/>
          <w:sz w:val="24"/>
          <w:szCs w:val="24"/>
        </w:rPr>
        <w:br/>
        <w:t xml:space="preserve">          Gowns, chairs, dice, summer-houses, in a word,</w:t>
      </w:r>
      <w:r>
        <w:rPr>
          <w:color w:val="000000"/>
          <w:sz w:val="24"/>
          <w:szCs w:val="24"/>
        </w:rPr>
        <w:br/>
        <w:t xml:space="preserve">          Things most ridiculous and quite absurd.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w:t>
      </w:r>
      <w:r>
        <w:rPr>
          <w:color w:val="000000"/>
          <w:sz w:val="24"/>
          <w:szCs w:val="24"/>
        </w:rPr>
        <w:t xml:space="preserve">might this spouse regret his Hell profound,</w:t>
      </w:r>
      <w:r>
        <w:rPr>
          <w:color w:val="000000"/>
          <w:sz w:val="24"/>
          <w:szCs w:val="24"/>
        </w:rPr>
        <w:br/>
        <w:t xml:space="preserve">          When he considered what he’d met on ground. </w:t>
      </w:r>
      <w:r>
        <w:rPr>
          <w:color w:val="000000"/>
          <w:sz w:val="24"/>
          <w:szCs w:val="24"/>
        </w:rPr>
        <w:br/>
        <w:t xml:space="preserve">          To make our demon’s wretchedness complete,</w:t>
      </w:r>
      <w:r>
        <w:rPr>
          <w:color w:val="000000"/>
          <w:sz w:val="24"/>
          <w:szCs w:val="24"/>
        </w:rPr>
        <w:br/>
        <w:t xml:space="preserve">          Honesta’s relatives, from ev’ry street,</w:t>
      </w:r>
      <w:r>
        <w:rPr>
          <w:color w:val="000000"/>
          <w:sz w:val="24"/>
          <w:szCs w:val="24"/>
        </w:rPr>
        <w:br/>
        <w:t xml:space="preserve">          He seemed to marry, since he daily fed</w:t>
      </w:r>
      <w:r>
        <w:rPr>
          <w:color w:val="000000"/>
          <w:sz w:val="24"/>
          <w:szCs w:val="24"/>
        </w:rPr>
        <w:br/>
        <w:t xml:space="preserve">          The father, mother, sister (fit to wed,)</w:t>
      </w:r>
      <w:r>
        <w:rPr>
          <w:color w:val="000000"/>
          <w:sz w:val="24"/>
          <w:szCs w:val="24"/>
        </w:rPr>
        <w:br/>
        <w:t xml:space="preserve">          And little brother, whom he sent to school;</w:t>
      </w:r>
      <w:r>
        <w:rPr>
          <w:color w:val="000000"/>
          <w:sz w:val="24"/>
          <w:szCs w:val="24"/>
        </w:rPr>
        <w:br/>
        <w:t xml:space="preserve">          While </w:t>
      </w:r>
      <w:r>
        <w:rPr>
          <w:i/>
          <w:color w:val="000000"/>
          <w:sz w:val="24"/>
          <w:szCs w:val="24"/>
        </w:rPr>
        <w:t xml:space="preserve">Miss</w:t>
      </w:r>
      <w:r>
        <w:rPr>
          <w:color w:val="000000"/>
          <w:sz w:val="24"/>
          <w:szCs w:val="24"/>
        </w:rPr>
        <w:t xml:space="preserve"> he portioned to a wealthy fool.</w:t>
      </w:r>
    </w:p>
    <w:p>
      <w:pPr>
        <w:widowControl w:val="on"/>
        <w:pBdr/>
        <w:spacing w:before="240" w:after="240" w:line="240" w:lineRule="auto"/>
        <w:ind w:left="0" w:right="0"/>
        <w:jc w:val="left"/>
      </w:pPr>
      <w:r>
        <w:rPr>
          <w:color w:val="000000"/>
          <w:sz w:val="24"/>
          <w:szCs w:val="24"/>
        </w:rPr>
        <w:t xml:space="preserve">          His utter ruin, howsoe’er, arose</w:t>
      </w:r>
      <w:r>
        <w:rPr>
          <w:color w:val="000000"/>
          <w:sz w:val="24"/>
          <w:szCs w:val="24"/>
        </w:rPr>
        <w:br/>
        <w:t xml:space="preserve">          From his attorney-steward that he chose. </w:t>
      </w:r>
      <w:r>
        <w:rPr>
          <w:color w:val="000000"/>
          <w:sz w:val="24"/>
          <w:szCs w:val="24"/>
        </w:rPr>
        <w:br/>
        <w:t xml:space="preserve">          What’s that? you ask—­a wily sneaking knave,</w:t>
      </w:r>
      <w:r>
        <w:rPr>
          <w:color w:val="000000"/>
          <w:sz w:val="24"/>
          <w:szCs w:val="24"/>
        </w:rPr>
        <w:br/>
        <w:t xml:space="preserve">          Who, while his master spends, contrives to save;</w:t>
      </w:r>
      <w:r>
        <w:rPr>
          <w:color w:val="000000"/>
          <w:sz w:val="24"/>
          <w:szCs w:val="24"/>
        </w:rPr>
        <w:br/>
        <w:t xml:space="preserve">          Till, in the end, grown rich, the lands he buys,</w:t>
      </w:r>
      <w:r>
        <w:rPr>
          <w:color w:val="000000"/>
          <w:sz w:val="24"/>
          <w:szCs w:val="24"/>
        </w:rPr>
        <w:br/>
        <w:t xml:space="preserve">          Which his good lord is forced to sacrifice.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w:t>
      </w:r>
      <w:r>
        <w:rPr>
          <w:color w:val="000000"/>
          <w:sz w:val="24"/>
          <w:szCs w:val="24"/>
        </w:rPr>
        <w:t xml:space="preserve">, in the course of time, the master take</w:t>
      </w:r>
      <w:r>
        <w:rPr>
          <w:color w:val="000000"/>
          <w:sz w:val="24"/>
          <w:szCs w:val="24"/>
        </w:rPr>
        <w:br/>
        <w:t xml:space="preserve">          The place of steward, and his fortune make,</w:t>
      </w:r>
      <w:r>
        <w:rPr>
          <w:color w:val="000000"/>
          <w:sz w:val="24"/>
          <w:szCs w:val="24"/>
        </w:rPr>
        <w:br/>
        <w:t xml:space="preserve">          ’Twould only to their proper rank restore,</w:t>
      </w:r>
      <w:r>
        <w:rPr>
          <w:color w:val="000000"/>
          <w:sz w:val="24"/>
          <w:szCs w:val="24"/>
        </w:rPr>
        <w:br/>
        <w:t xml:space="preserve">          Those who become just what they were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Poor</w:t>
      </w:r>
      <w:r>
        <w:rPr>
          <w:color w:val="000000"/>
          <w:sz w:val="24"/>
          <w:szCs w:val="24"/>
        </w:rPr>
        <w:t xml:space="preserve">Rod’rick now no other hope had got,</w:t>
      </w:r>
      <w:r>
        <w:rPr>
          <w:color w:val="000000"/>
          <w:sz w:val="24"/>
          <w:szCs w:val="24"/>
        </w:rPr>
        <w:br/>
        <w:t xml:space="preserve">          Than what the chance of traffick might allot;</w:t>
      </w:r>
      <w:r>
        <w:rPr>
          <w:color w:val="000000"/>
          <w:sz w:val="24"/>
          <w:szCs w:val="24"/>
        </w:rPr>
        <w:br/>
        <w:t xml:space="preserve">          Illusion vain, or doubtful at the best:—­</w:t>
      </w:r>
      <w:r>
        <w:rPr>
          <w:color w:val="000000"/>
          <w:sz w:val="24"/>
          <w:szCs w:val="24"/>
        </w:rPr>
        <w:br/>
        <w:t xml:space="preserve">          Though some grow rich, yet all are not so blessed. </w:t>
      </w:r>
      <w:r>
        <w:rPr>
          <w:color w:val="000000"/>
          <w:sz w:val="24"/>
          <w:szCs w:val="24"/>
        </w:rPr>
        <w:br/>
        <w:t xml:space="preserve">          ’Twas said our husband never would succeed;</w:t>
      </w:r>
      <w:r>
        <w:rPr>
          <w:color w:val="000000"/>
          <w:sz w:val="24"/>
          <w:szCs w:val="24"/>
        </w:rPr>
        <w:br/>
        <w:t xml:space="preserve">          And truly, such it seemed to be decreed. </w:t>
      </w:r>
      <w:r>
        <w:rPr>
          <w:color w:val="000000"/>
          <w:sz w:val="24"/>
          <w:szCs w:val="24"/>
        </w:rPr>
        <w:br/>
        <w:t xml:space="preserve">          His agents (similar to those we see</w:t>
      </w:r>
      <w:r>
        <w:rPr>
          <w:color w:val="000000"/>
          <w:sz w:val="24"/>
          <w:szCs w:val="24"/>
        </w:rPr>
        <w:br/>
        <w:t xml:space="preserve">          In modern days) were with his treasure free;</w:t>
      </w:r>
      <w:r>
        <w:rPr>
          <w:color w:val="000000"/>
          <w:sz w:val="24"/>
          <w:szCs w:val="24"/>
        </w:rPr>
        <w:br/>
        <w:t xml:space="preserve">          His ships were wrecked; his commerce came to naught;</w:t>
      </w:r>
      <w:r>
        <w:rPr>
          <w:color w:val="000000"/>
          <w:sz w:val="24"/>
          <w:szCs w:val="24"/>
        </w:rPr>
        <w:br/>
        <w:t xml:space="preserve">          Deceived by knaves, of whom he well had thought;</w:t>
      </w:r>
      <w:r>
        <w:rPr>
          <w:color w:val="000000"/>
          <w:sz w:val="24"/>
          <w:szCs w:val="24"/>
        </w:rPr>
        <w:br/>
        <w:t xml:space="preserve">          Obliged to borrow money, which to pay,</w:t>
      </w:r>
      <w:r>
        <w:rPr>
          <w:color w:val="000000"/>
          <w:sz w:val="24"/>
          <w:szCs w:val="24"/>
        </w:rPr>
        <w:br/>
        <w:t xml:space="preserve">          He was unable at th’ appointed day,</w:t>
      </w:r>
      <w:r>
        <w:rPr>
          <w:color w:val="000000"/>
          <w:sz w:val="24"/>
          <w:szCs w:val="24"/>
        </w:rPr>
        <w:br/>
        <w:t xml:space="preserve">          He fled, and with a farmer shelter took,</w:t>
      </w:r>
      <w:r>
        <w:rPr>
          <w:color w:val="000000"/>
          <w:sz w:val="24"/>
          <w:szCs w:val="24"/>
        </w:rPr>
        <w:br/>
        <w:t xml:space="preserve">          Where he might hope the bailiffs would not look.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w:t>
      </w:r>
      <w:r>
        <w:rPr>
          <w:color w:val="000000"/>
          <w:sz w:val="24"/>
          <w:szCs w:val="24"/>
        </w:rPr>
        <w:t xml:space="preserve">told to Matthew, (such the farmer’s name,)</w:t>
      </w:r>
      <w:r>
        <w:rPr>
          <w:color w:val="000000"/>
          <w:sz w:val="24"/>
          <w:szCs w:val="24"/>
        </w:rPr>
        <w:br/>
        <w:t xml:space="preserve">          His situation, character, and fame: </w:t>
      </w:r>
      <w:r>
        <w:rPr>
          <w:color w:val="000000"/>
          <w:sz w:val="24"/>
          <w:szCs w:val="24"/>
        </w:rPr>
        <w:br/>
        <w:t xml:space="preserve">          By duns assailed, and harassed by a wife,</w:t>
      </w:r>
      <w:r>
        <w:rPr>
          <w:color w:val="000000"/>
          <w:sz w:val="24"/>
          <w:szCs w:val="24"/>
        </w:rPr>
        <w:br/>
        <w:t xml:space="preserve">          Who proved the very torment of his life,</w:t>
      </w:r>
      <w:r>
        <w:rPr>
          <w:color w:val="000000"/>
          <w:sz w:val="24"/>
          <w:szCs w:val="24"/>
        </w:rPr>
        <w:br/>
        <w:t xml:space="preserve">          He knew no place of safety to obtain,</w:t>
      </w:r>
      <w:r>
        <w:rPr>
          <w:color w:val="000000"/>
          <w:sz w:val="24"/>
          <w:szCs w:val="24"/>
        </w:rPr>
        <w:br/>
        <w:t xml:space="preserve">          Like ent’ring other bodies, where ’twas plain,</w:t>
      </w:r>
      <w:r>
        <w:rPr>
          <w:color w:val="000000"/>
          <w:sz w:val="24"/>
          <w:szCs w:val="24"/>
        </w:rPr>
        <w:br/>
        <w:t xml:space="preserve">          He might escape the catchpole’s prowling eye,</w:t>
      </w:r>
      <w:r>
        <w:rPr>
          <w:color w:val="000000"/>
          <w:sz w:val="24"/>
          <w:szCs w:val="24"/>
        </w:rPr>
        <w:br/>
        <w:t xml:space="preserve">          Honesta’s wrath, and all her rage defy. </w:t>
      </w:r>
      <w:r>
        <w:rPr>
          <w:color w:val="000000"/>
          <w:sz w:val="24"/>
          <w:szCs w:val="24"/>
        </w:rPr>
        <w:br/>
        <w:t xml:space="preserve">          From these he promised he would thrice retire;</w:t>
      </w:r>
      <w:r>
        <w:rPr>
          <w:color w:val="000000"/>
          <w:sz w:val="24"/>
          <w:szCs w:val="24"/>
        </w:rPr>
        <w:br/>
        <w:t xml:space="preserve">          Whenever Matthew should the same desire: </w:t>
      </w:r>
      <w:r>
        <w:rPr>
          <w:color w:val="000000"/>
          <w:sz w:val="24"/>
          <w:szCs w:val="24"/>
        </w:rPr>
        <w:br/>
        <w:t xml:space="preserve">          Thrice, but no more, t’oblige this worthy man,</w:t>
      </w:r>
      <w:r>
        <w:rPr>
          <w:color w:val="000000"/>
          <w:sz w:val="24"/>
          <w:szCs w:val="24"/>
        </w:rPr>
        <w:br/>
        <w:t xml:space="preserve">          Who shelter gave when from the fiends he ran.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i/>
          <w:color w:val="000000"/>
          <w:sz w:val="24"/>
          <w:szCs w:val="24"/>
        </w:rPr>
        <w:t xml:space="preserve">ambassador</w:t>
      </w:r>
      <w:r>
        <w:rPr>
          <w:color w:val="000000"/>
          <w:sz w:val="24"/>
          <w:szCs w:val="24"/>
        </w:rPr>
        <w:t xml:space="preserve"> commenced his form to change:—­</w:t>
      </w:r>
      <w:r>
        <w:rPr>
          <w:color w:val="000000"/>
          <w:sz w:val="24"/>
          <w:szCs w:val="24"/>
        </w:rPr>
        <w:br/>
        <w:t xml:space="preserve">          From human frame to frame he ’gan to range;</w:t>
      </w:r>
      <w:r>
        <w:rPr>
          <w:color w:val="000000"/>
          <w:sz w:val="24"/>
          <w:szCs w:val="24"/>
        </w:rPr>
        <w:br/>
        <w:t xml:space="preserve">          But what became his own fantastick state,</w:t>
      </w:r>
      <w:r>
        <w:rPr>
          <w:color w:val="000000"/>
          <w:sz w:val="24"/>
          <w:szCs w:val="24"/>
        </w:rPr>
        <w:br/>
        <w:t xml:space="preserve">          Our books are silent, nor the facts relate.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w:t>
      </w:r>
      <w:r>
        <w:rPr>
          <w:color w:val="000000"/>
          <w:sz w:val="24"/>
          <w:szCs w:val="24"/>
        </w:rPr>
        <w:t xml:space="preserve">only daughter was the first he seized,</w:t>
      </w:r>
      <w:r>
        <w:rPr>
          <w:color w:val="000000"/>
          <w:sz w:val="24"/>
          <w:szCs w:val="24"/>
        </w:rPr>
        <w:br/>
        <w:t xml:space="preserve">          Whose charms corporeal much our demon pleased;</w:t>
      </w:r>
      <w:r>
        <w:rPr>
          <w:color w:val="000000"/>
          <w:sz w:val="24"/>
          <w:szCs w:val="24"/>
        </w:rPr>
        <w:br/>
        <w:t xml:space="preserve">          But Matthew, for a handsome sum of gold,</w:t>
      </w:r>
      <w:r>
        <w:rPr>
          <w:color w:val="000000"/>
          <w:sz w:val="24"/>
          <w:szCs w:val="24"/>
        </w:rPr>
        <w:br/>
        <w:t xml:space="preserve">          Obliged him, at a word, to quit his hold. </w:t>
      </w:r>
      <w:r>
        <w:rPr>
          <w:color w:val="000000"/>
          <w:sz w:val="24"/>
          <w:szCs w:val="24"/>
        </w:rPr>
        <w:br/>
        <w:t xml:space="preserve">          This passed at Naples—­next to Rome he came,</w:t>
      </w:r>
      <w:r>
        <w:rPr>
          <w:color w:val="000000"/>
          <w:sz w:val="24"/>
          <w:szCs w:val="24"/>
        </w:rPr>
        <w:br/>
        <w:t xml:space="preserve">          Where, with another fair, he did the same;</w:t>
      </w:r>
      <w:r>
        <w:rPr>
          <w:color w:val="000000"/>
          <w:sz w:val="24"/>
          <w:szCs w:val="24"/>
        </w:rPr>
        <w:br/>
        <w:t xml:space="preserve">          But still the farmer banished him again,</w:t>
      </w:r>
      <w:r>
        <w:rPr>
          <w:color w:val="000000"/>
          <w:sz w:val="24"/>
          <w:szCs w:val="24"/>
        </w:rPr>
        <w:br/>
        <w:t xml:space="preserve">          So well he could the devil’s will restrain;</w:t>
      </w:r>
      <w:r>
        <w:rPr>
          <w:color w:val="000000"/>
          <w:sz w:val="24"/>
          <w:szCs w:val="24"/>
        </w:rPr>
        <w:br/>
        <w:t xml:space="preserve">          Another weighty purse to him was paid</w:t>
      </w:r>
      <w:r>
        <w:rPr>
          <w:color w:val="000000"/>
          <w:sz w:val="24"/>
          <w:szCs w:val="24"/>
        </w:rPr>
        <w:br/>
        <w:t xml:space="preserve">          Thrice Matthew drove him out from belle and maid.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king of Naples had a daughter fair,</w:t>
      </w:r>
      <w:r>
        <w:rPr>
          <w:color w:val="000000"/>
          <w:sz w:val="24"/>
          <w:szCs w:val="24"/>
        </w:rPr>
        <w:br/>
        <w:t xml:space="preserve">          Admired, adored:—­her parents’ darling care;</w:t>
      </w:r>
      <w:r>
        <w:rPr>
          <w:color w:val="000000"/>
          <w:sz w:val="24"/>
          <w:szCs w:val="24"/>
        </w:rPr>
        <w:br/>
        <w:t xml:space="preserve">          In wedlock oft by many princes sought;</w:t>
      </w:r>
      <w:r>
        <w:rPr>
          <w:color w:val="000000"/>
          <w:sz w:val="24"/>
          <w:szCs w:val="24"/>
        </w:rPr>
        <w:br/>
        <w:t xml:space="preserve">          Within her form, the wily demon thought</w:t>
      </w:r>
      <w:r>
        <w:rPr>
          <w:color w:val="000000"/>
          <w:sz w:val="24"/>
          <w:szCs w:val="24"/>
        </w:rPr>
        <w:br/>
        <w:t xml:space="preserve">          He might be sheltered from Honesta’s rage;</w:t>
      </w:r>
      <w:r>
        <w:rPr>
          <w:color w:val="000000"/>
          <w:sz w:val="24"/>
          <w:szCs w:val="24"/>
        </w:rPr>
        <w:br/>
        <w:t xml:space="preserve">          And none to drive him thence would dare engage.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Naught</w:t>
      </w:r>
      <w:r>
        <w:rPr>
          <w:color w:val="000000"/>
          <w:sz w:val="24"/>
          <w:szCs w:val="24"/>
        </w:rPr>
        <w:t xml:space="preserve">else was talked of, in or out of town,</w:t>
      </w:r>
      <w:r>
        <w:rPr>
          <w:color w:val="000000"/>
          <w:sz w:val="24"/>
          <w:szCs w:val="24"/>
        </w:rPr>
        <w:br/>
        <w:t xml:space="preserve">          But devils driven by the cunning clown;</w:t>
      </w:r>
      <w:r>
        <w:rPr>
          <w:color w:val="000000"/>
          <w:sz w:val="24"/>
          <w:szCs w:val="24"/>
        </w:rPr>
        <w:br/>
        <w:t xml:space="preserve">          Large sums were offered, if, by any art,</w:t>
      </w:r>
      <w:r>
        <w:rPr>
          <w:color w:val="000000"/>
          <w:sz w:val="24"/>
          <w:szCs w:val="24"/>
        </w:rPr>
        <w:br/>
        <w:t xml:space="preserve">          He’d make the demon from the fair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Afflicted</w:t>
      </w:r>
      <w:r>
        <w:rPr>
          <w:color w:val="000000"/>
          <w:sz w:val="24"/>
          <w:szCs w:val="24"/>
        </w:rPr>
        <w:t xml:space="preserve">much was Matthew, now to lose</w:t>
      </w:r>
      <w:r>
        <w:rPr>
          <w:color w:val="000000"/>
          <w:sz w:val="24"/>
          <w:szCs w:val="24"/>
        </w:rPr>
        <w:br/>
        <w:t xml:space="preserve">          The gold thus tendered, but he could not choose,</w:t>
      </w:r>
      <w:r>
        <w:rPr>
          <w:color w:val="000000"/>
          <w:sz w:val="24"/>
          <w:szCs w:val="24"/>
        </w:rPr>
        <w:br/>
        <w:t xml:space="preserve">          For since Belphegor had obliged him thrice,</w:t>
      </w:r>
      <w:r>
        <w:rPr>
          <w:color w:val="000000"/>
          <w:sz w:val="24"/>
          <w:szCs w:val="24"/>
        </w:rPr>
        <w:br/>
        <w:t xml:space="preserve">          He durst not hope the demon to entice;</w:t>
      </w:r>
      <w:r>
        <w:rPr>
          <w:color w:val="000000"/>
          <w:sz w:val="24"/>
          <w:szCs w:val="24"/>
        </w:rPr>
        <w:br/>
        <w:t xml:space="preserve">          Poor man was he, a sinner, who, by chance,</w:t>
      </w:r>
      <w:r>
        <w:rPr>
          <w:color w:val="000000"/>
          <w:sz w:val="24"/>
          <w:szCs w:val="24"/>
        </w:rPr>
        <w:br/>
        <w:t xml:space="preserve">          (He knew not how, it surely was romance,)</w:t>
      </w:r>
      <w:r>
        <w:rPr>
          <w:color w:val="000000"/>
          <w:sz w:val="24"/>
          <w:szCs w:val="24"/>
        </w:rPr>
        <w:br/>
        <w:t xml:space="preserve">          Had some few devils, truly, driven out: </w:t>
      </w:r>
      <w:r>
        <w:rPr>
          <w:color w:val="000000"/>
          <w:sz w:val="24"/>
          <w:szCs w:val="24"/>
        </w:rPr>
        <w:br/>
        <w:t xml:space="preserve">          Most worthy of contempt without a doubt. </w:t>
      </w:r>
      <w:r>
        <w:rPr>
          <w:color w:val="000000"/>
          <w:sz w:val="24"/>
          <w:szCs w:val="24"/>
        </w:rPr>
        <w:br/>
        <w:t xml:space="preserve">          But all in vain:—­the man they took by force;</w:t>
      </w:r>
      <w:r>
        <w:rPr>
          <w:color w:val="000000"/>
          <w:sz w:val="24"/>
          <w:szCs w:val="24"/>
        </w:rPr>
        <w:br/>
        <w:t xml:space="preserve">          Proceed he must, or hanged he’d be of course.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demon was before our farmer placed;</w:t>
      </w:r>
      <w:r>
        <w:rPr>
          <w:color w:val="000000"/>
          <w:sz w:val="24"/>
          <w:szCs w:val="24"/>
        </w:rPr>
        <w:br/>
        <w:t xml:space="preserve">          The sight was by the prince in person graced;</w:t>
      </w:r>
      <w:r>
        <w:rPr>
          <w:color w:val="000000"/>
          <w:sz w:val="24"/>
          <w:szCs w:val="24"/>
        </w:rPr>
        <w:br/>
        <w:t xml:space="preserve">          The wond’rous contest numbers ran to see,</w:t>
      </w:r>
      <w:r>
        <w:rPr>
          <w:color w:val="000000"/>
          <w:sz w:val="24"/>
          <w:szCs w:val="24"/>
        </w:rPr>
        <w:br/>
        <w:t xml:space="preserve">          And all the world spectators fain would be.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w:t>
      </w:r>
      <w:r>
        <w:rPr>
          <w:color w:val="000000"/>
          <w:sz w:val="24"/>
          <w:szCs w:val="24"/>
        </w:rPr>
        <w:t xml:space="preserve">vanquished by the devil:—­he must swing;</w:t>
      </w:r>
      <w:r>
        <w:rPr>
          <w:color w:val="000000"/>
          <w:sz w:val="24"/>
          <w:szCs w:val="24"/>
        </w:rPr>
        <w:br/>
        <w:t xml:space="preserve">          If vanquisher:—­’twould thousands to him bring: </w:t>
      </w:r>
      <w:r>
        <w:rPr>
          <w:color w:val="000000"/>
          <w:sz w:val="24"/>
          <w:szCs w:val="24"/>
        </w:rPr>
        <w:br/>
        <w:t xml:space="preserve">          The gallows was, no doubt, a horrid view;</w:t>
      </w:r>
      <w:r>
        <w:rPr>
          <w:color w:val="000000"/>
          <w:sz w:val="24"/>
          <w:szCs w:val="24"/>
        </w:rPr>
        <w:br/>
        <w:t xml:space="preserve">          Yet, at the purse, his glances often flew;</w:t>
      </w:r>
      <w:r>
        <w:rPr>
          <w:color w:val="000000"/>
          <w:sz w:val="24"/>
          <w:szCs w:val="24"/>
        </w:rPr>
        <w:br/>
        <w:t xml:space="preserve">          The evil spirit laughed within his sleeve,</w:t>
      </w:r>
      <w:r>
        <w:rPr>
          <w:color w:val="000000"/>
          <w:sz w:val="24"/>
          <w:szCs w:val="24"/>
        </w:rPr>
        <w:br/>
        <w:t xml:space="preserve">          To see the farmer tremble, fret, and grieve. </w:t>
      </w:r>
      <w:r>
        <w:rPr>
          <w:color w:val="000000"/>
          <w:sz w:val="24"/>
          <w:szCs w:val="24"/>
        </w:rPr>
        <w:br/>
        <w:t xml:space="preserve">          He pleaded that the wight he’d thrice obeyed;</w:t>
      </w:r>
      <w:r>
        <w:rPr>
          <w:color w:val="000000"/>
          <w:sz w:val="24"/>
          <w:szCs w:val="24"/>
        </w:rPr>
        <w:br/>
        <w:t xml:space="preserve">          The demon was by Matthew often prayed;</w:t>
      </w:r>
      <w:r>
        <w:rPr>
          <w:color w:val="000000"/>
          <w:sz w:val="24"/>
          <w:szCs w:val="24"/>
        </w:rPr>
        <w:br/>
        <w:t xml:space="preserve">          But all in vain,—­the more he terror showed,</w:t>
      </w:r>
      <w:r>
        <w:rPr>
          <w:color w:val="000000"/>
          <w:sz w:val="24"/>
          <w:szCs w:val="24"/>
        </w:rPr>
        <w:br/>
        <w:t xml:space="preserve">          The more Belphegor ridicule bestowed.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length the clown was driven to declare,</w:t>
      </w:r>
      <w:r>
        <w:rPr>
          <w:color w:val="000000"/>
          <w:sz w:val="24"/>
          <w:szCs w:val="24"/>
        </w:rPr>
        <w:br/>
        <w:t xml:space="preserve">          The fiend he was unable to ensnare;</w:t>
      </w:r>
      <w:r>
        <w:rPr>
          <w:color w:val="000000"/>
          <w:sz w:val="24"/>
          <w:szCs w:val="24"/>
        </w:rPr>
        <w:br/>
        <w:t xml:space="preserve">          Away they Matthew to the gallows led;</w:t>
      </w:r>
      <w:r>
        <w:rPr>
          <w:color w:val="000000"/>
          <w:sz w:val="24"/>
          <w:szCs w:val="24"/>
        </w:rPr>
        <w:br/>
        <w:t xml:space="preserve">          But as he went, it entered in his head,</w:t>
      </w:r>
      <w:r>
        <w:rPr>
          <w:color w:val="000000"/>
          <w:sz w:val="24"/>
          <w:szCs w:val="24"/>
        </w:rPr>
        <w:br/>
        <w:t xml:space="preserve">          And, in a sort of whisper he averred</w:t>
      </w:r>
      <w:r>
        <w:rPr>
          <w:color w:val="000000"/>
          <w:sz w:val="24"/>
          <w:szCs w:val="24"/>
        </w:rPr>
        <w:br/>
        <w:t xml:space="preserve">          (As was in fact the case) a drum he heard.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demon, with surprise, to Matthew cried;</w:t>
      </w:r>
      <w:r>
        <w:rPr>
          <w:color w:val="000000"/>
          <w:sz w:val="24"/>
          <w:szCs w:val="24"/>
        </w:rPr>
        <w:br/>
        <w:t xml:space="preserve">          What noise is that?  Honesta, he replied,</w:t>
      </w:r>
      <w:r>
        <w:rPr>
          <w:color w:val="000000"/>
          <w:sz w:val="24"/>
          <w:szCs w:val="24"/>
        </w:rPr>
        <w:br/>
        <w:t xml:space="preserve">          Who you demands, and every where pursues,</w:t>
      </w:r>
      <w:r>
        <w:rPr>
          <w:color w:val="000000"/>
          <w:sz w:val="24"/>
          <w:szCs w:val="24"/>
        </w:rPr>
        <w:br/>
        <w:t xml:space="preserve">          The spouse who treats her with such vile abuse.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These</w:t>
      </w:r>
      <w:r>
        <w:rPr>
          <w:color w:val="000000"/>
          <w:sz w:val="24"/>
          <w:szCs w:val="24"/>
        </w:rPr>
        <w:t xml:space="preserve">words were thunder to Belphegor’s ears,</w:t>
      </w:r>
      <w:r>
        <w:rPr>
          <w:color w:val="000000"/>
          <w:sz w:val="24"/>
          <w:szCs w:val="24"/>
        </w:rPr>
        <w:br/>
        <w:t xml:space="preserve">          Who instantly took flight, so great his fears;</w:t>
      </w:r>
      <w:r>
        <w:rPr>
          <w:color w:val="000000"/>
          <w:sz w:val="24"/>
          <w:szCs w:val="24"/>
        </w:rPr>
        <w:br/>
        <w:t xml:space="preserve">          To hell’s abyss he fled without delay,</w:t>
      </w:r>
      <w:r>
        <w:rPr>
          <w:color w:val="000000"/>
          <w:sz w:val="24"/>
          <w:szCs w:val="24"/>
        </w:rPr>
        <w:br/>
        <w:t xml:space="preserve">          To tell adventures through the realms of day. </w:t>
      </w:r>
      <w:r>
        <w:rPr>
          <w:color w:val="000000"/>
          <w:sz w:val="24"/>
          <w:szCs w:val="24"/>
        </w:rPr>
        <w:br/>
        <w:t xml:space="preserve">          Sire, said the demon, it is clearly true,</w:t>
      </w:r>
      <w:r>
        <w:rPr>
          <w:color w:val="000000"/>
          <w:sz w:val="24"/>
          <w:szCs w:val="24"/>
        </w:rPr>
        <w:br/>
        <w:t xml:space="preserve">          Damnation does the marriage knot pursue. </w:t>
      </w:r>
      <w:r>
        <w:rPr>
          <w:color w:val="000000"/>
          <w:sz w:val="24"/>
          <w:szCs w:val="24"/>
        </w:rPr>
        <w:br/>
        <w:t xml:space="preserve">          Your highness often hither sees arrive,</w:t>
      </w:r>
      <w:r>
        <w:rPr>
          <w:color w:val="000000"/>
          <w:sz w:val="24"/>
          <w:szCs w:val="24"/>
        </w:rPr>
        <w:br/>
        <w:t xml:space="preserve">          Not squads, but regiments, who, when alive,</w:t>
      </w:r>
      <w:r>
        <w:rPr>
          <w:color w:val="000000"/>
          <w:sz w:val="24"/>
          <w:szCs w:val="24"/>
        </w:rPr>
        <w:br/>
        <w:t xml:space="preserve">          By Hymen were indissolubly tied:—­</w:t>
      </w:r>
      <w:r>
        <w:rPr>
          <w:color w:val="000000"/>
          <w:sz w:val="24"/>
          <w:szCs w:val="24"/>
        </w:rPr>
        <w:br/>
        <w:t xml:space="preserve">          In person I the fact have fully tried. </w:t>
      </w:r>
      <w:r>
        <w:rPr>
          <w:color w:val="000000"/>
          <w:sz w:val="24"/>
          <w:szCs w:val="24"/>
        </w:rPr>
        <w:br/>
        <w:t xml:space="preserve">          Th’ institution, perhaps, most just could be: </w:t>
      </w:r>
      <w:r>
        <w:rPr>
          <w:color w:val="000000"/>
          <w:sz w:val="24"/>
          <w:szCs w:val="24"/>
        </w:rPr>
        <w:br/>
        <w:t xml:space="preserve">          Past ages far more happiness might see;</w:t>
      </w:r>
      <w:r>
        <w:rPr>
          <w:color w:val="000000"/>
          <w:sz w:val="24"/>
          <w:szCs w:val="24"/>
        </w:rPr>
        <w:br/>
        <w:t xml:space="preserve">          But ev’ry thing, with time, corruption shows;</w:t>
      </w:r>
      <w:r>
        <w:rPr>
          <w:color w:val="000000"/>
          <w:sz w:val="24"/>
          <w:szCs w:val="24"/>
        </w:rPr>
        <w:br/>
        <w:t xml:space="preserve">          No jewel in your crown more lustre throws.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Belphegor’s</w:t>
      </w:r>
      <w:r>
        <w:rPr>
          <w:color w:val="000000"/>
          <w:sz w:val="24"/>
          <w:szCs w:val="24"/>
        </w:rPr>
        <w:t xml:space="preserve">tale by Satan was believed;</w:t>
      </w:r>
      <w:r>
        <w:rPr>
          <w:color w:val="000000"/>
          <w:sz w:val="24"/>
          <w:szCs w:val="24"/>
        </w:rPr>
        <w:br/>
        <w:t xml:space="preserve">          Reward he got:  the term, which-sorely grieved,</w:t>
      </w:r>
      <w:r>
        <w:rPr>
          <w:color w:val="000000"/>
          <w:sz w:val="24"/>
          <w:szCs w:val="24"/>
        </w:rPr>
        <w:br/>
        <w:t xml:space="preserve">          Was now reduced; indeed, what had he done,</w:t>
      </w:r>
      <w:r>
        <w:rPr>
          <w:color w:val="000000"/>
          <w:sz w:val="24"/>
          <w:szCs w:val="24"/>
        </w:rPr>
        <w:br/>
        <w:t xml:space="preserve">          That should prevent it?—­If away he’d run,</w:t>
      </w:r>
      <w:r>
        <w:rPr>
          <w:color w:val="000000"/>
          <w:sz w:val="24"/>
          <w:szCs w:val="24"/>
        </w:rPr>
        <w:br/>
        <w:t xml:space="preserve">          Who would not do the same who weds a shrew? </w:t>
      </w:r>
      <w:r>
        <w:rPr>
          <w:color w:val="000000"/>
          <w:sz w:val="24"/>
          <w:szCs w:val="24"/>
        </w:rPr>
        <w:br/>
        <w:t xml:space="preserve">          Sure worse below the devil never knew! </w:t>
      </w:r>
      <w:r>
        <w:rPr>
          <w:color w:val="000000"/>
          <w:sz w:val="24"/>
          <w:szCs w:val="24"/>
        </w:rPr>
        <w:br/>
        <w:t xml:space="preserve">          A brawling woman’s tongue, what saint can bear? </w:t>
      </w:r>
      <w:r>
        <w:rPr>
          <w:color w:val="000000"/>
          <w:sz w:val="24"/>
          <w:szCs w:val="24"/>
        </w:rPr>
        <w:br/>
        <w:t xml:space="preserve">          E’en Job, Honesta would have taught despair.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What</w:t>
      </w:r>
      <w:r>
        <w:rPr>
          <w:color w:val="000000"/>
          <w:sz w:val="24"/>
          <w:szCs w:val="24"/>
        </w:rPr>
        <w:t xml:space="preserve">is the inference? you ask:—­I’ll tell;—­</w:t>
      </w:r>
      <w:r>
        <w:rPr>
          <w:color w:val="000000"/>
          <w:sz w:val="24"/>
          <w:szCs w:val="24"/>
        </w:rPr>
        <w:br/>
        <w:t xml:space="preserve">          Live single, if you know you are well;</w:t>
      </w:r>
      <w:r>
        <w:rPr>
          <w:color w:val="000000"/>
          <w:sz w:val="24"/>
          <w:szCs w:val="24"/>
        </w:rPr>
        <w:br/>
        <w:t xml:space="preserve">          But if old Hymen o’er your senses reign,</w:t>
      </w:r>
      <w:r>
        <w:rPr>
          <w:color w:val="000000"/>
          <w:sz w:val="24"/>
          <w:szCs w:val="24"/>
        </w:rPr>
        <w:br/>
        <w:t xml:space="preserve">          Beware Honestas, or you’ll rue the chain.</w:t>
      </w:r>
    </w:p>
    <w:p>
      <w:pPr>
        <w:widowControl w:val="on"/>
        <w:pBdr/>
        <w:spacing w:before="240" w:after="240" w:line="240" w:lineRule="auto"/>
        <w:ind w:left="0" w:right="0"/>
        <w:jc w:val="left"/>
      </w:pPr>
      <w:r>
        <w:rPr>
          <w:color w:val="000000"/>
          <w:sz w:val="24"/>
          <w:szCs w:val="24"/>
        </w:rPr>
        <w:t xml:space="preserve">* By this character La Fontaine is supposed to</w:t>
      </w:r>
      <w:r>
        <w:rPr>
          <w:color w:val="000000"/>
          <w:sz w:val="24"/>
          <w:szCs w:val="24"/>
        </w:rPr>
        <w:br/>
        <w:t xml:space="preserve">have meant his own wife.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bell</w:t>
      </w:r>
    </w:p>
    <w:p>
      <w:pPr>
        <w:widowControl w:val="on"/>
        <w:pBdr/>
        <w:spacing w:before="0" w:after="0" w:line="240" w:lineRule="auto"/>
        <w:ind w:left="0" w:right="0"/>
        <w:jc w:val="left"/>
      </w:pPr>
      <w:r>
        <w:rPr>
          <w:i/>
          <w:color w:val="000000"/>
          <w:sz w:val="24"/>
          <w:szCs w:val="24"/>
        </w:rPr>
        <w:t xml:space="preserve">How</w:t>
      </w:r>
      <w:r>
        <w:rPr>
          <w:color w:val="000000"/>
          <w:sz w:val="24"/>
          <w:szCs w:val="24"/>
        </w:rPr>
        <w:t xml:space="preserve"> weak is man! how changeable his mind! </w:t>
      </w:r>
      <w:r>
        <w:rPr>
          <w:color w:val="000000"/>
          <w:sz w:val="24"/>
          <w:szCs w:val="24"/>
        </w:rPr>
        <w:br/>
        <w:t xml:space="preserve">His promises are naught, too oft we find;</w:t>
      </w:r>
      <w:r>
        <w:rPr>
          <w:color w:val="000000"/>
          <w:sz w:val="24"/>
          <w:szCs w:val="24"/>
        </w:rPr>
        <w:br/>
        <w:t xml:space="preserve">I vowed (I hope in tolerable verse,)</w:t>
      </w:r>
      <w:r>
        <w:rPr>
          <w:color w:val="000000"/>
          <w:sz w:val="24"/>
          <w:szCs w:val="24"/>
        </w:rPr>
        <w:br/>
        <w:t xml:space="preserve">Again no idle story to rehearse. </w:t>
      </w:r>
      <w:r>
        <w:rPr>
          <w:color w:val="000000"/>
          <w:sz w:val="24"/>
          <w:szCs w:val="24"/>
        </w:rPr>
        <w:br/>
        <w:t xml:space="preserve">And whence this promise?—­Not two days ago;</w:t>
      </w:r>
      <w:r>
        <w:rPr>
          <w:color w:val="000000"/>
          <w:sz w:val="24"/>
          <w:szCs w:val="24"/>
        </w:rPr>
        <w:br/>
        <w:t xml:space="preserve">I’m quite confounded; better I should know: </w:t>
      </w:r>
      <w:r>
        <w:rPr>
          <w:color w:val="000000"/>
          <w:sz w:val="24"/>
          <w:szCs w:val="24"/>
        </w:rPr>
        <w:br/>
        <w:t xml:space="preserve">A rhymer hear then, who himself can boast,</w:t>
      </w:r>
      <w:r>
        <w:rPr>
          <w:color w:val="000000"/>
          <w:sz w:val="24"/>
          <w:szCs w:val="24"/>
        </w:rPr>
        <w:br/>
        <w:t xml:space="preserve">Quite steady for—­a minute at the most. </w:t>
      </w:r>
      <w:r>
        <w:rPr>
          <w:color w:val="000000"/>
          <w:sz w:val="24"/>
          <w:szCs w:val="24"/>
        </w:rPr>
        <w:br/>
        <w:t xml:space="preserve">The pow’rs above could </w:t>
      </w:r>
      <w:r>
        <w:rPr>
          <w:i/>
          <w:color w:val="000000"/>
          <w:sz w:val="24"/>
          <w:szCs w:val="24"/>
        </w:rPr>
        <w:t xml:space="preserve">prudence</w:t>
      </w:r>
      <w:r>
        <w:rPr>
          <w:color w:val="000000"/>
          <w:sz w:val="24"/>
          <w:szCs w:val="24"/>
        </w:rPr>
        <w:t xml:space="preserve"> ne’er design;</w:t>
      </w:r>
      <w:r>
        <w:rPr>
          <w:color w:val="000000"/>
          <w:sz w:val="24"/>
          <w:szCs w:val="24"/>
        </w:rPr>
        <w:br/>
        <w:t xml:space="preserve">For those who fondly court the </w:t>
      </w:r>
      <w:r>
        <w:rPr>
          <w:i/>
          <w:color w:val="000000"/>
          <w:sz w:val="24"/>
          <w:szCs w:val="24"/>
        </w:rPr>
        <w:t xml:space="preserve">Sisters</w:t>
      </w:r>
      <w:r>
        <w:rPr>
          <w:color w:val="000000"/>
          <w:sz w:val="24"/>
          <w:szCs w:val="24"/>
        </w:rPr>
        <w:t xml:space="preserve"> </w:t>
      </w:r>
      <w:r>
        <w:rPr>
          <w:i/>
          <w:color w:val="000000"/>
          <w:sz w:val="24"/>
          <w:szCs w:val="24"/>
        </w:rPr>
        <w:t xml:space="preserve">Nine</w:t>
      </w:r>
      <w:r>
        <w:rPr>
          <w:color w:val="000000"/>
          <w:sz w:val="24"/>
          <w:szCs w:val="24"/>
        </w:rPr>
        <w:t xml:space="preserve">. </w:t>
      </w:r>
      <w:r>
        <w:rPr>
          <w:color w:val="000000"/>
          <w:sz w:val="24"/>
          <w:szCs w:val="24"/>
        </w:rPr>
        <w:br/>
        <w:t xml:space="preserve">Some means to please they’ve got, you will confess;</w:t>
      </w:r>
      <w:r>
        <w:rPr>
          <w:color w:val="000000"/>
          <w:sz w:val="24"/>
          <w:szCs w:val="24"/>
        </w:rPr>
        <w:br/>
        <w:t xml:space="preserve">But none with certainty the charm possess. </w:t>
      </w:r>
      <w:r>
        <w:rPr>
          <w:color w:val="000000"/>
          <w:sz w:val="24"/>
          <w:szCs w:val="24"/>
        </w:rPr>
        <w:br/>
        <w:t xml:space="preserve">If, howsoever, I were doomed to find</w:t>
      </w:r>
      <w:r>
        <w:rPr>
          <w:color w:val="000000"/>
          <w:sz w:val="24"/>
          <w:szCs w:val="24"/>
        </w:rPr>
        <w:br/>
        <w:t xml:space="preserve">Such lines as fully would content the mind: </w:t>
      </w:r>
      <w:r>
        <w:rPr>
          <w:color w:val="000000"/>
          <w:sz w:val="24"/>
          <w:szCs w:val="24"/>
        </w:rPr>
        <w:br/>
        <w:t xml:space="preserve">Though I should fail in matter, still in art;</w:t>
      </w:r>
      <w:r>
        <w:rPr>
          <w:color w:val="000000"/>
          <w:sz w:val="24"/>
          <w:szCs w:val="24"/>
        </w:rPr>
        <w:br/>
        <w:t xml:space="preserve">I might contrive some pleasure to impart.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Let’s</w:t>
      </w:r>
      <w:r>
        <w:rPr>
          <w:color w:val="000000"/>
          <w:sz w:val="24"/>
          <w:szCs w:val="24"/>
        </w:rPr>
        <w:t xml:space="preserve">see what we are able to obtain:—­</w:t>
      </w:r>
      <w:r>
        <w:rPr>
          <w:color w:val="000000"/>
          <w:sz w:val="24"/>
          <w:szCs w:val="24"/>
        </w:rPr>
        <w:br/>
        <w:t xml:space="preserve">          A bachelor resided in Touraine. </w:t>
      </w:r>
      <w:r>
        <w:rPr>
          <w:color w:val="000000"/>
          <w:sz w:val="24"/>
          <w:szCs w:val="24"/>
        </w:rPr>
        <w:br/>
        <w:t xml:space="preserve">          A sprightly youth, who oft the maids beset,</w:t>
      </w:r>
      <w:r>
        <w:rPr>
          <w:color w:val="000000"/>
          <w:sz w:val="24"/>
          <w:szCs w:val="24"/>
        </w:rPr>
        <w:br/>
        <w:t xml:space="preserve">          And liked to prattle to the girls he met,</w:t>
      </w:r>
      <w:r>
        <w:rPr>
          <w:color w:val="000000"/>
          <w:sz w:val="24"/>
          <w:szCs w:val="24"/>
        </w:rPr>
        <w:br/>
        <w:t xml:space="preserve">          With sparkling eyes, white teeth, and easy air,</w:t>
      </w:r>
      <w:r>
        <w:rPr>
          <w:color w:val="000000"/>
          <w:sz w:val="24"/>
          <w:szCs w:val="24"/>
        </w:rPr>
        <w:br/>
        <w:t xml:space="preserve">          Plain russet petticoat and flowing hair,</w:t>
      </w:r>
      <w:r>
        <w:rPr>
          <w:color w:val="000000"/>
          <w:sz w:val="24"/>
          <w:szCs w:val="24"/>
        </w:rPr>
        <w:br/>
        <w:t xml:space="preserve">          Beside a rivulet, while Io round,</w:t>
      </w:r>
      <w:r>
        <w:rPr>
          <w:color w:val="000000"/>
          <w:sz w:val="24"/>
          <w:szCs w:val="24"/>
        </w:rPr>
        <w:br/>
        <w:t xml:space="preserve">          With little bell that gave a tinkling sound,</w:t>
      </w:r>
      <w:r>
        <w:rPr>
          <w:color w:val="000000"/>
          <w:sz w:val="24"/>
          <w:szCs w:val="24"/>
        </w:rPr>
        <w:br/>
        <w:t xml:space="preserve">          On herbs her palate gratified at will,</w:t>
      </w:r>
      <w:r>
        <w:rPr>
          <w:color w:val="000000"/>
          <w:sz w:val="24"/>
          <w:szCs w:val="24"/>
        </w:rPr>
        <w:br/>
        <w:t xml:space="preserve">          And gazed and played, and fondly took her fill.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Among</w:t>
      </w:r>
      <w:r>
        <w:rPr>
          <w:color w:val="000000"/>
          <w:sz w:val="24"/>
          <w:szCs w:val="24"/>
        </w:rPr>
        <w:t xml:space="preserve">the rustic nymphs our spark perceived</w:t>
      </w:r>
      <w:r>
        <w:rPr>
          <w:color w:val="000000"/>
          <w:sz w:val="24"/>
          <w:szCs w:val="24"/>
        </w:rPr>
        <w:br/>
        <w:t xml:space="preserve">          A charming girl, for whom his bosom heaved;</w:t>
      </w:r>
      <w:r>
        <w:rPr>
          <w:color w:val="000000"/>
          <w:sz w:val="24"/>
          <w:szCs w:val="24"/>
        </w:rPr>
        <w:br/>
        <w:t xml:space="preserve">          Too young, however, to feel the poignant smart,</w:t>
      </w:r>
      <w:r>
        <w:rPr>
          <w:color w:val="000000"/>
          <w:sz w:val="24"/>
          <w:szCs w:val="24"/>
        </w:rPr>
        <w:br/>
        <w:t xml:space="preserve">          By Cupid oft inflicted on the heart. </w:t>
      </w:r>
      <w:r>
        <w:rPr>
          <w:color w:val="000000"/>
          <w:sz w:val="24"/>
          <w:szCs w:val="24"/>
        </w:rPr>
        <w:br/>
        <w:t xml:space="preserve">          I will not say thirteen’s an age unfit</w:t>
      </w:r>
      <w:r>
        <w:rPr>
          <w:color w:val="000000"/>
          <w:sz w:val="24"/>
          <w:szCs w:val="24"/>
        </w:rPr>
        <w:br/>
        <w:t xml:space="preserve">          The contrary most fully I admit;</w:t>
      </w:r>
      <w:r>
        <w:rPr>
          <w:color w:val="000000"/>
          <w:sz w:val="24"/>
          <w:szCs w:val="24"/>
        </w:rPr>
        <w:br/>
        <w:t xml:space="preserve">          The </w:t>
      </w:r>
      <w:r>
        <w:rPr>
          <w:i/>
          <w:color w:val="000000"/>
          <w:sz w:val="24"/>
          <w:szCs w:val="24"/>
        </w:rPr>
        <w:t xml:space="preserve">law</w:t>
      </w:r>
      <w:r>
        <w:rPr>
          <w:color w:val="000000"/>
          <w:sz w:val="24"/>
          <w:szCs w:val="24"/>
        </w:rPr>
        <w:t xml:space="preserve"> supposes (such its prudent fears)</w:t>
      </w:r>
      <w:r>
        <w:rPr>
          <w:color w:val="000000"/>
          <w:sz w:val="24"/>
          <w:szCs w:val="24"/>
        </w:rPr>
        <w:br/>
        <w:t xml:space="preserve">          Maturity at still more early years;</w:t>
      </w:r>
      <w:r>
        <w:rPr>
          <w:color w:val="000000"/>
          <w:sz w:val="24"/>
          <w:szCs w:val="24"/>
        </w:rPr>
        <w:br/>
        <w:t xml:space="preserve">          But this apparently refers to towns,</w:t>
      </w:r>
      <w:r>
        <w:rPr>
          <w:color w:val="000000"/>
          <w:sz w:val="24"/>
          <w:szCs w:val="24"/>
        </w:rPr>
        <w:br/>
        <w:t xml:space="preserve">          While </w:t>
      </w:r>
      <w:r>
        <w:rPr>
          <w:i/>
          <w:color w:val="000000"/>
          <w:sz w:val="24"/>
          <w:szCs w:val="24"/>
        </w:rPr>
        <w:t xml:space="preserve">love</w:t>
      </w:r>
      <w:r>
        <w:rPr>
          <w:color w:val="000000"/>
          <w:sz w:val="24"/>
          <w:szCs w:val="24"/>
        </w:rPr>
        <w:t xml:space="preserve"> was born for groves, and lawns, and downs.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youth exerted ev’ry art to please;</w:t>
      </w:r>
      <w:r>
        <w:rPr>
          <w:color w:val="000000"/>
          <w:sz w:val="24"/>
          <w:szCs w:val="24"/>
        </w:rPr>
        <w:br/>
        <w:t xml:space="preserve">          But all in vain:  he only seemed to teaze: </w:t>
      </w:r>
      <w:r>
        <w:rPr>
          <w:color w:val="000000"/>
          <w:sz w:val="24"/>
          <w:szCs w:val="24"/>
        </w:rPr>
        <w:br/>
        <w:t xml:space="preserve">          Whate’er he said, however nicely graced,</w:t>
      </w:r>
      <w:r>
        <w:rPr>
          <w:color w:val="000000"/>
          <w:sz w:val="24"/>
          <w:szCs w:val="24"/>
        </w:rPr>
        <w:br/>
        <w:t xml:space="preserve">          Ill-humour, inexperience, or distaste,</w:t>
      </w:r>
      <w:r>
        <w:rPr>
          <w:color w:val="000000"/>
          <w:sz w:val="24"/>
          <w:szCs w:val="24"/>
        </w:rPr>
        <w:br/>
        <w:t xml:space="preserve">          Induced the belle, unlearned in Cupid’s book;</w:t>
      </w:r>
      <w:r>
        <w:rPr>
          <w:color w:val="000000"/>
          <w:sz w:val="24"/>
          <w:szCs w:val="24"/>
        </w:rPr>
        <w:br/>
        <w:t xml:space="preserve">          To treat his passion with a froward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Believing</w:t>
      </w:r>
      <w:r>
        <w:rPr>
          <w:color w:val="000000"/>
          <w:sz w:val="24"/>
          <w:szCs w:val="24"/>
        </w:rPr>
        <w:t xml:space="preserve">ev’ry artifice in love</w:t>
      </w:r>
      <w:r>
        <w:rPr>
          <w:color w:val="000000"/>
          <w:sz w:val="24"/>
          <w:szCs w:val="24"/>
        </w:rPr>
        <w:br/>
        <w:t xml:space="preserve">          Was tolerated by the pow’rs above,</w:t>
      </w:r>
      <w:r>
        <w:rPr>
          <w:color w:val="000000"/>
          <w:sz w:val="24"/>
          <w:szCs w:val="24"/>
        </w:rPr>
        <w:br/>
        <w:t xml:space="preserve">          One eve he turned a heifer from the rest;</w:t>
      </w:r>
      <w:r>
        <w:rPr>
          <w:color w:val="000000"/>
          <w:sz w:val="24"/>
          <w:szCs w:val="24"/>
        </w:rPr>
        <w:br/>
        <w:t xml:space="preserve">          Conducted by the girl his thoughts possessed;</w:t>
      </w:r>
      <w:r>
        <w:rPr>
          <w:color w:val="000000"/>
          <w:sz w:val="24"/>
          <w:szCs w:val="24"/>
        </w:rPr>
        <w:br/>
        <w:t xml:space="preserve">          The others left, not counted by the fair,</w:t>
      </w:r>
      <w:r>
        <w:rPr>
          <w:color w:val="000000"/>
          <w:sz w:val="24"/>
          <w:szCs w:val="24"/>
        </w:rPr>
        <w:br/>
        <w:t xml:space="preserve">          (Youth seldom shows the necessary care,)</w:t>
      </w:r>
      <w:r>
        <w:rPr>
          <w:color w:val="000000"/>
          <w:sz w:val="24"/>
          <w:szCs w:val="24"/>
        </w:rPr>
        <w:br/>
        <w:t xml:space="preserve">          With easy, loit’ring steps the cottage sought,</w:t>
      </w:r>
      <w:r>
        <w:rPr>
          <w:color w:val="000000"/>
          <w:sz w:val="24"/>
          <w:szCs w:val="24"/>
        </w:rPr>
        <w:br/>
        <w:t xml:space="preserve">          Where ev’ry night they usually were brought.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w:t>
      </w:r>
      <w:r>
        <w:rPr>
          <w:color w:val="000000"/>
          <w:sz w:val="24"/>
          <w:szCs w:val="24"/>
        </w:rPr>
        <w:t xml:space="preserve">mother, more experienced than the maid,</w:t>
      </w:r>
      <w:r>
        <w:rPr>
          <w:color w:val="000000"/>
          <w:sz w:val="24"/>
          <w:szCs w:val="24"/>
        </w:rPr>
        <w:br/>
        <w:t xml:space="preserve">          Observed, that from the cattle one had strayed;</w:t>
      </w:r>
      <w:r>
        <w:rPr>
          <w:color w:val="000000"/>
          <w:sz w:val="24"/>
          <w:szCs w:val="24"/>
        </w:rPr>
        <w:br/>
        <w:t xml:space="preserve">          The girl was scolded much, and sent to find</w:t>
      </w:r>
      <w:r>
        <w:rPr>
          <w:color w:val="000000"/>
          <w:sz w:val="24"/>
          <w:szCs w:val="24"/>
        </w:rPr>
        <w:br/>
        <w:t xml:space="preserve">          The heifer indiscreetly left behind. </w:t>
      </w:r>
      <w:r>
        <w:rPr>
          <w:color w:val="000000"/>
          <w:sz w:val="24"/>
          <w:szCs w:val="24"/>
        </w:rPr>
        <w:br/>
        <w:t xml:space="preserve">          Fair Isabella gave a vent to tears;</w:t>
      </w:r>
      <w:r>
        <w:rPr>
          <w:color w:val="000000"/>
          <w:sz w:val="24"/>
          <w:szCs w:val="24"/>
        </w:rPr>
        <w:br/>
        <w:t xml:space="preserve">          Invoked sweet echo to disperse her fears: </w:t>
      </w:r>
      <w:r>
        <w:rPr>
          <w:color w:val="000000"/>
          <w:sz w:val="24"/>
          <w:szCs w:val="24"/>
        </w:rPr>
        <w:br/>
        <w:t xml:space="preserve">          Solicited with fervent, piercing cry,</w:t>
      </w:r>
      <w:r>
        <w:rPr>
          <w:color w:val="000000"/>
          <w:sz w:val="24"/>
          <w:szCs w:val="24"/>
        </w:rPr>
        <w:br/>
        <w:t xml:space="preserve">          To tell her where lorn Io she might spy,</w:t>
      </w:r>
      <w:r>
        <w:rPr>
          <w:color w:val="000000"/>
          <w:sz w:val="24"/>
          <w:szCs w:val="24"/>
        </w:rPr>
        <w:br/>
        <w:t xml:space="preserve">          Whose little bell the spark deprived of sound;</w:t>
      </w:r>
      <w:r>
        <w:rPr>
          <w:color w:val="000000"/>
          <w:sz w:val="24"/>
          <w:szCs w:val="24"/>
        </w:rPr>
        <w:br/>
        <w:t xml:space="preserve">          When he withdrew her from the herd around.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lover now the tinkling metal shook;</w:t>
      </w:r>
      <w:r>
        <w:rPr>
          <w:color w:val="000000"/>
          <w:sz w:val="24"/>
          <w:szCs w:val="24"/>
        </w:rPr>
        <w:br/>
        <w:t xml:space="preserve">          The path that t’wards it led the charmer took. </w:t>
      </w:r>
      <w:r>
        <w:rPr>
          <w:color w:val="000000"/>
          <w:sz w:val="24"/>
          <w:szCs w:val="24"/>
        </w:rPr>
        <w:br/>
        <w:t xml:space="preserve">          The well known note was pleasing to her ear;</w:t>
      </w:r>
      <w:r>
        <w:rPr>
          <w:color w:val="000000"/>
          <w:sz w:val="24"/>
          <w:szCs w:val="24"/>
        </w:rPr>
        <w:br/>
        <w:t xml:space="preserve">          Without suspecting treachery was near,</w:t>
      </w:r>
      <w:r>
        <w:rPr>
          <w:color w:val="000000"/>
          <w:sz w:val="24"/>
          <w:szCs w:val="24"/>
        </w:rPr>
        <w:br/>
        <w:t xml:space="preserve">          She followed to a wood, both deep and large,</w:t>
      </w:r>
      <w:r>
        <w:rPr>
          <w:color w:val="000000"/>
          <w:sz w:val="24"/>
          <w:szCs w:val="24"/>
        </w:rPr>
        <w:br/>
        <w:t xml:space="preserve">          In hopes at least she might regain her charge.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Guess</w:t>
      </w:r>
      <w:r>
        <w:rPr>
          <w:color w:val="000000"/>
          <w:sz w:val="24"/>
          <w:szCs w:val="24"/>
        </w:rPr>
        <w:t xml:space="preserve">her surprise, good reader, when she heard,</w:t>
      </w:r>
      <w:r>
        <w:rPr>
          <w:color w:val="000000"/>
          <w:sz w:val="24"/>
          <w:szCs w:val="24"/>
        </w:rPr>
        <w:br/>
        <w:t xml:space="preserve">          A lover’s voice, who would not be deterred. </w:t>
      </w:r>
      <w:r>
        <w:rPr>
          <w:color w:val="000000"/>
          <w:sz w:val="24"/>
          <w:szCs w:val="24"/>
        </w:rPr>
        <w:br/>
        <w:t xml:space="preserve">          Said he, fair maid whene’er the heart’s on fire,</w:t>
      </w:r>
      <w:r>
        <w:rPr>
          <w:color w:val="000000"/>
          <w:sz w:val="24"/>
          <w:szCs w:val="24"/>
        </w:rPr>
        <w:br/>
        <w:t xml:space="preserve">          ’Tis all permitted that can quench desire. </w:t>
      </w:r>
      <w:r>
        <w:rPr>
          <w:color w:val="000000"/>
          <w:sz w:val="24"/>
          <w:szCs w:val="24"/>
        </w:rPr>
        <w:br/>
        <w:t xml:space="preserve">          On this, with piercing cries she rent the air;</w:t>
      </w:r>
      <w:r>
        <w:rPr>
          <w:color w:val="000000"/>
          <w:sz w:val="24"/>
          <w:szCs w:val="24"/>
        </w:rPr>
        <w:br/>
        <w:t xml:space="preserve">          But no one came:—­she sunk to dire despair.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w:t>
      </w:r>
      <w:r>
        <w:rPr>
          <w:color w:val="000000"/>
          <w:sz w:val="24"/>
          <w:szCs w:val="24"/>
        </w:rPr>
        <w:t xml:space="preserve">beauteous dames avoid the Sylvan shade;</w:t>
      </w:r>
      <w:r>
        <w:rPr>
          <w:color w:val="000000"/>
          <w:sz w:val="24"/>
          <w:szCs w:val="24"/>
        </w:rPr>
        <w:br/>
        <w:t xml:space="preserve">          Dread dangers solitary woods pervade.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glutton</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Sturgeon</w:t>
      </w:r>
      <w:r>
        <w:rPr>
          <w:color w:val="000000"/>
          <w:sz w:val="24"/>
          <w:szCs w:val="24"/>
        </w:rPr>
        <w:t xml:space="preserve">, once, a glutton famed was led</w:t>
      </w:r>
      <w:r>
        <w:rPr>
          <w:color w:val="000000"/>
          <w:sz w:val="24"/>
          <w:szCs w:val="24"/>
        </w:rPr>
        <w:br/>
        <w:t xml:space="preserve">          To have for supper—­all, except the head. </w:t>
      </w:r>
      <w:r>
        <w:rPr>
          <w:color w:val="000000"/>
          <w:sz w:val="24"/>
          <w:szCs w:val="24"/>
        </w:rPr>
        <w:br/>
        <w:t xml:space="preserve">          With wond’rous glee he feasted on the fish;</w:t>
      </w:r>
      <w:r>
        <w:rPr>
          <w:color w:val="000000"/>
          <w:sz w:val="24"/>
          <w:szCs w:val="24"/>
        </w:rPr>
        <w:br/>
        <w:t xml:space="preserve">          And quickly swallowed down the royal dish. </w:t>
      </w:r>
      <w:r>
        <w:rPr>
          <w:color w:val="000000"/>
          <w:sz w:val="24"/>
          <w:szCs w:val="24"/>
        </w:rPr>
        <w:br/>
        <w:t xml:space="preserve">          O’ercharged, howe’er, his stomach soon gave way;</w:t>
      </w:r>
      <w:r>
        <w:rPr>
          <w:color w:val="000000"/>
          <w:sz w:val="24"/>
          <w:szCs w:val="24"/>
        </w:rPr>
        <w:br/>
        <w:t xml:space="preserve">          And doctors were required without delay.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danger imminent, his friends desired</w:t>
      </w:r>
      <w:r>
        <w:rPr>
          <w:color w:val="000000"/>
          <w:sz w:val="24"/>
          <w:szCs w:val="24"/>
        </w:rPr>
        <w:br/>
        <w:t xml:space="preserve">          He’d settle ev’ry thing affairs required. </w:t>
      </w:r>
      <w:r>
        <w:rPr>
          <w:color w:val="000000"/>
          <w:sz w:val="24"/>
          <w:szCs w:val="24"/>
        </w:rPr>
        <w:br/>
        <w:t xml:space="preserve">          Said he, in that respect I’m quite prepared;</w:t>
      </w:r>
      <w:r>
        <w:rPr>
          <w:color w:val="000000"/>
          <w:sz w:val="24"/>
          <w:szCs w:val="24"/>
        </w:rPr>
        <w:br/>
        <w:t xml:space="preserve">          And, since my time so little is declared,</w:t>
      </w:r>
      <w:r>
        <w:rPr>
          <w:color w:val="000000"/>
          <w:sz w:val="24"/>
          <w:szCs w:val="24"/>
        </w:rPr>
        <w:br/>
        <w:t xml:space="preserve">          With diligence, I earnestly request,</w:t>
      </w:r>
      <w:r>
        <w:rPr>
          <w:color w:val="000000"/>
          <w:sz w:val="24"/>
          <w:szCs w:val="24"/>
        </w:rPr>
        <w:br/>
        <w:t xml:space="preserve">          The sturgeon’s head you’ll get me nicely dressed.</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Avoid attorneys, if you comfort crave</w:t>
      </w:r>
      <w:r>
        <w:rPr>
          <w:color w:val="000000"/>
          <w:sz w:val="24"/>
          <w:szCs w:val="24"/>
        </w:rPr>
        <w:br/>
        <w:t xml:space="preserve">Few ponder long when they can dupe with ease</w:t>
      </w:r>
      <w:r>
        <w:rPr>
          <w:color w:val="000000"/>
          <w:sz w:val="24"/>
          <w:szCs w:val="24"/>
        </w:rPr>
        <w:br/>
        <w:t xml:space="preserve">He who loves would fain be loved as well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tales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Fontaine</w:t>
      </w:r>
      <w:r>
        <w:rPr>
          <w:color w:val="000000"/>
          <w:sz w:val="24"/>
          <w:szCs w:val="24"/>
        </w:rPr>
        <w:t xml:space="preserve">, V9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This file should be named lf09w10.txt or lf09w10.zip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lf09w11.txt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lf09w10a.txt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Ebook</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850139">
    <w:multiLevelType w:val="hybridMultilevel"/>
    <w:lvl w:ilvl="0" w:tplc="670611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850139">
    <w:abstractNumId w:val="118501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79336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