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Tales and Novels of J. de La Fontaine — Volume 06 eBook</w:t>
      </w:r>
    </w:p>
    <w:p>
      <w:pPr>
        <w:keepNext w:val="on"/>
        <w:widowControl w:val="on"/>
        <w:pBdr/>
        <w:spacing w:before="299" w:after="299" w:line="240" w:lineRule="auto"/>
        <w:ind w:left="0" w:right="0"/>
        <w:jc w:val="left"/>
        <w:outlineLvl w:val="1"/>
      </w:pPr>
      <w:r>
        <w:rPr>
          <w:b/>
          <w:color w:val="000000"/>
          <w:sz w:val="36"/>
          <w:szCs w:val="36"/>
        </w:rPr>
        <w:t xml:space="preserve">Tales and Novels of J. de La Fontaine — Volume 06 by Jean de La Fontaine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8157639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Tales and Novels, v6:  The Magick Cup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Tales and Novels, v6:  The Magick Cup</w:t>
      </w:r>
    </w:p>
    <w:p>
      <w:pPr>
        <w:widowControl w:val="on"/>
        <w:pBdr/>
        <w:spacing w:before="240" w:after="240" w:line="240" w:lineRule="auto"/>
        <w:ind w:left="0" w:right="0"/>
        <w:jc w:val="left"/>
      </w:pPr>
      <w:r>
        <w:rPr>
          <w:color w:val="000000"/>
          <w:sz w:val="24"/>
          <w:szCs w:val="24"/>
        </w:rPr>
        <w:t xml:space="preserve">Author:  Jean de La Fontaine</w:t>
      </w:r>
    </w:p>
    <w:p>
      <w:pPr>
        <w:widowControl w:val="on"/>
        <w:pBdr/>
        <w:spacing w:before="240" w:after="240" w:line="240" w:lineRule="auto"/>
        <w:ind w:left="0" w:right="0"/>
        <w:jc w:val="left"/>
      </w:pPr>
      <w:r>
        <w:rPr>
          <w:color w:val="000000"/>
          <w:sz w:val="24"/>
          <w:szCs w:val="24"/>
        </w:rPr>
        <w:t xml:space="preserve">Release Date:  March, 2004 [EBook #5280] [Yes, we are more than one year ahead of schedule] [This file was first posted on June 14,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Ebook</w:t>
      </w:r>
      <w:r>
        <w:rPr>
          <w:color w:val="000000"/>
          <w:sz w:val="24"/>
          <w:szCs w:val="24"/>
        </w:rPr>
        <w:t xml:space="preserve"> </w:t>
      </w:r>
      <w:r>
        <w:rPr>
          <w:i/>
          <w:color w:val="000000"/>
          <w:sz w:val="24"/>
          <w:szCs w:val="24"/>
        </w:rPr>
        <w:t xml:space="preserve">tales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novels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Fontaine</w:t>
      </w:r>
      <w:r>
        <w:rPr>
          <w:color w:val="000000"/>
          <w:sz w:val="24"/>
          <w:szCs w:val="24"/>
        </w:rPr>
        <w:t xml:space="preserve">, V6 ***</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w:t>
      </w:r>
      <w:r>
        <w:rPr>
          <w:color w:val="000000"/>
          <w:sz w:val="24"/>
          <w:szCs w:val="24"/>
        </w:rPr>
        <w:t xml:space="preserve">:  There is a short list of bookmarks, or pointers, at the end of the file for those who may wish to sample the author’s ideas before making an entire meal of them.  D.W.]</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tales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novels</w:t>
      </w:r>
      <w:r>
        <w:rPr>
          <w:i/>
          <w:color w:val="000000"/>
          <w:sz w:val="24"/>
          <w:szCs w:val="24"/>
        </w:rPr>
        <w:br/>
        <w:t xml:space="preserve">of</w:t>
      </w:r>
      <w:r>
        <w:rPr>
          <w:color w:val="000000"/>
          <w:sz w:val="24"/>
          <w:szCs w:val="24"/>
        </w:rPr>
        <w:br/>
        <w:t xml:space="preserve">J. </w:t>
      </w:r>
      <w:r>
        <w:rPr>
          <w:i/>
          <w:color w:val="000000"/>
          <w:sz w:val="24"/>
          <w:szCs w:val="24"/>
        </w:rPr>
        <w:t xml:space="preserve">De</w:t>
      </w:r>
      <w:r>
        <w:rPr>
          <w:color w:val="000000"/>
          <w:sz w:val="24"/>
          <w:szCs w:val="24"/>
        </w:rPr>
        <w:t xml:space="preserve"> </w:t>
      </w:r>
      <w:r>
        <w:rPr>
          <w:i/>
          <w:color w:val="000000"/>
          <w:sz w:val="24"/>
          <w:szCs w:val="24"/>
        </w:rPr>
        <w:t xml:space="preserve">La</w:t>
      </w:r>
      <w:r>
        <w:rPr>
          <w:color w:val="000000"/>
          <w:sz w:val="24"/>
          <w:szCs w:val="24"/>
        </w:rPr>
        <w:t xml:space="preserve"> </w:t>
      </w:r>
      <w:r>
        <w:rPr>
          <w:i/>
          <w:color w:val="000000"/>
          <w:sz w:val="24"/>
          <w:szCs w:val="24"/>
        </w:rPr>
        <w:t xml:space="preserve">Fontaine</w:t>
      </w:r>
    </w:p>
    <w:p>
      <w:pPr>
        <w:widowControl w:val="on"/>
        <w:pBdr/>
        <w:spacing w:before="240" w:after="240" w:line="240" w:lineRule="auto"/>
        <w:ind w:left="0" w:right="0"/>
        <w:jc w:val="left"/>
      </w:pPr>
      <w:r>
        <w:rPr>
          <w:color w:val="000000"/>
          <w:sz w:val="24"/>
          <w:szCs w:val="24"/>
        </w:rPr>
        <w:t xml:space="preserve">Volume 6.</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magick</w:t>
      </w:r>
      <w:r>
        <w:rPr>
          <w:color w:val="000000"/>
          <w:sz w:val="24"/>
          <w:szCs w:val="24"/>
        </w:rPr>
        <w:t xml:space="preserve"> </w:t>
      </w:r>
      <w:r>
        <w:rPr>
          <w:i/>
          <w:color w:val="000000"/>
          <w:sz w:val="24"/>
          <w:szCs w:val="24"/>
        </w:rPr>
        <w:t xml:space="preserve">cup</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worst of ills, with jealousy compared,</w:t>
      </w:r>
      <w:r>
        <w:rPr>
          <w:color w:val="000000"/>
          <w:sz w:val="24"/>
          <w:szCs w:val="24"/>
        </w:rPr>
        <w:br/>
        <w:t xml:space="preserve">Are trifling torments ev’ry where declared.</w:t>
      </w:r>
    </w:p>
    <w:p>
      <w:pPr>
        <w:widowControl w:val="on"/>
        <w:pBdr/>
        <w:spacing w:before="0" w:after="0" w:line="240" w:lineRule="auto"/>
        <w:ind w:left="0" w:right="0"/>
        <w:jc w:val="left"/>
      </w:pPr>
      <w:r>
        <w:rPr>
          <w:i/>
          <w:color w:val="000000"/>
          <w:sz w:val="24"/>
          <w:szCs w:val="24"/>
        </w:rPr>
        <w:t xml:space="preserve">Imagine</w:t>
      </w:r>
      <w:r>
        <w:rPr>
          <w:color w:val="000000"/>
          <w:sz w:val="24"/>
          <w:szCs w:val="24"/>
        </w:rPr>
        <w:t xml:space="preserve">, to yourself a silly fool,</w:t>
      </w:r>
      <w:r>
        <w:rPr>
          <w:color w:val="000000"/>
          <w:sz w:val="24"/>
          <w:szCs w:val="24"/>
        </w:rPr>
        <w:br/>
        <w:t xml:space="preserve">To dark suspicion grown an easy tool;</w:t>
      </w:r>
      <w:r>
        <w:rPr>
          <w:color w:val="000000"/>
          <w:sz w:val="24"/>
          <w:szCs w:val="24"/>
        </w:rPr>
        <w:br/>
        <w:t xml:space="preserve">No soft repose he finds, by night or day;</w:t>
      </w:r>
      <w:r>
        <w:rPr>
          <w:color w:val="000000"/>
          <w:sz w:val="24"/>
          <w:szCs w:val="24"/>
        </w:rPr>
        <w:br/>
        <w:t xml:space="preserve">But rings his ear, he’s wretched ev’ry way! </w:t>
      </w:r>
      <w:r>
        <w:rPr>
          <w:color w:val="000000"/>
          <w:sz w:val="24"/>
          <w:szCs w:val="24"/>
        </w:rPr>
        <w:br/>
        <w:t xml:space="preserve">Continually he dreams his forehead sprouts;</w:t>
      </w:r>
      <w:r>
        <w:rPr>
          <w:color w:val="000000"/>
          <w:sz w:val="24"/>
          <w:szCs w:val="24"/>
        </w:rPr>
        <w:br/>
        <w:t xml:space="preserve">The truth of reveries he never doubts. </w:t>
      </w:r>
      <w:r>
        <w:rPr>
          <w:color w:val="000000"/>
          <w:sz w:val="24"/>
          <w:szCs w:val="24"/>
        </w:rPr>
        <w:br/>
        <w:t xml:space="preserve">But this I would not fully guaranty,</w:t>
      </w:r>
      <w:r>
        <w:rPr>
          <w:color w:val="000000"/>
          <w:sz w:val="24"/>
          <w:szCs w:val="24"/>
        </w:rPr>
        <w:br/>
        <w:t xml:space="preserve">For he who dreams, ’tis said, asleep should be;</w:t>
      </w:r>
      <w:r>
        <w:rPr>
          <w:color w:val="000000"/>
          <w:sz w:val="24"/>
          <w:szCs w:val="24"/>
        </w:rPr>
        <w:br/>
        <w:t xml:space="preserve">And those who’ve caught, from time to time, a peep,</w:t>
      </w:r>
      <w:r>
        <w:rPr>
          <w:color w:val="000000"/>
          <w:sz w:val="24"/>
          <w:szCs w:val="24"/>
        </w:rPr>
        <w:br/>
        <w:t xml:space="preserve">Pretend to say—­the jealous never sleep.</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man</w:t>
      </w:r>
      <w:r>
        <w:rPr>
          <w:color w:val="000000"/>
          <w:sz w:val="24"/>
          <w:szCs w:val="24"/>
        </w:rPr>
        <w:t xml:space="preserve"> who has suspicions soon will rouse;</w:t>
      </w:r>
      <w:r>
        <w:rPr>
          <w:color w:val="000000"/>
          <w:sz w:val="24"/>
          <w:szCs w:val="24"/>
        </w:rPr>
        <w:br/>
        <w:t xml:space="preserve">          But buz a fly around his precious spouse,</w:t>
      </w:r>
      <w:r>
        <w:rPr>
          <w:color w:val="000000"/>
          <w:sz w:val="24"/>
          <w:szCs w:val="24"/>
        </w:rPr>
        <w:br/>
        <w:t xml:space="preserve">          At once he fancies cuckoldom is brought,</w:t>
      </w:r>
      <w:r>
        <w:rPr>
          <w:color w:val="000000"/>
          <w:sz w:val="24"/>
          <w:szCs w:val="24"/>
        </w:rPr>
        <w:br/>
        <w:t xml:space="preserve">          And nothing can eradicate the thought;</w:t>
      </w:r>
      <w:r>
        <w:rPr>
          <w:color w:val="000000"/>
          <w:sz w:val="24"/>
          <w:szCs w:val="24"/>
        </w:rPr>
        <w:br/>
        <w:t xml:space="preserve">          In spite of reason he must have a place,</w:t>
      </w:r>
      <w:r>
        <w:rPr>
          <w:color w:val="000000"/>
          <w:sz w:val="24"/>
          <w:szCs w:val="24"/>
        </w:rPr>
        <w:br/>
        <w:t xml:space="preserve">          And numbered be, among the horned race;</w:t>
      </w:r>
      <w:r>
        <w:rPr>
          <w:color w:val="000000"/>
          <w:sz w:val="24"/>
          <w:szCs w:val="24"/>
        </w:rPr>
        <w:br/>
        <w:t xml:space="preserve">          A cuckold to himself he freely owns,</w:t>
      </w:r>
      <w:r>
        <w:rPr>
          <w:color w:val="000000"/>
          <w:sz w:val="24"/>
          <w:szCs w:val="24"/>
        </w:rPr>
        <w:br/>
        <w:t xml:space="preserve">          Though otherwise perhaps in flesh and bones.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Good</w:t>
      </w:r>
      <w:r>
        <w:rPr>
          <w:color w:val="000000"/>
          <w:sz w:val="24"/>
          <w:szCs w:val="24"/>
        </w:rPr>
        <w:t xml:space="preserve">folks, of cuckoldom, pray what’s the harm,</w:t>
      </w:r>
      <w:r>
        <w:rPr>
          <w:color w:val="000000"/>
          <w:sz w:val="24"/>
          <w:szCs w:val="24"/>
        </w:rPr>
        <w:br/>
        <w:t xml:space="preserve">          To give, from time to time, such dire alarm? </w:t>
      </w:r>
      <w:r>
        <w:rPr>
          <w:color w:val="000000"/>
          <w:sz w:val="24"/>
          <w:szCs w:val="24"/>
        </w:rPr>
        <w:br/>
        <w:t xml:space="preserve">          What injury ’s received, and what ’s the wrong,</w:t>
      </w:r>
      <w:r>
        <w:rPr>
          <w:color w:val="000000"/>
          <w:sz w:val="24"/>
          <w:szCs w:val="24"/>
        </w:rPr>
        <w:br/>
        <w:t xml:space="preserve">          At which so many sneer and loll their tongue? </w:t>
      </w:r>
      <w:r>
        <w:rPr>
          <w:color w:val="000000"/>
          <w:sz w:val="24"/>
          <w:szCs w:val="24"/>
        </w:rPr>
        <w:br/>
        <w:t xml:space="preserve">          While unacquainted with the fact, ’tis naught;</w:t>
      </w:r>
      <w:r>
        <w:rPr>
          <w:color w:val="000000"/>
          <w:sz w:val="24"/>
          <w:szCs w:val="24"/>
        </w:rPr>
        <w:br/>
        <w:t xml:space="preserve">          If known:—­e’en then ’tis scarcely worth a thought. </w:t>
      </w:r>
      <w:r>
        <w:rPr>
          <w:color w:val="000000"/>
          <w:sz w:val="24"/>
          <w:szCs w:val="24"/>
        </w:rPr>
        <w:br/>
        <w:t xml:space="preserve">          You think, however, ’tis a serious grief;</w:t>
      </w:r>
      <w:r>
        <w:rPr>
          <w:color w:val="000000"/>
          <w:sz w:val="24"/>
          <w:szCs w:val="24"/>
        </w:rPr>
        <w:br/>
        <w:t xml:space="preserve">          Then try to doubt it, which may bring relief,</w:t>
      </w:r>
      <w:r>
        <w:rPr>
          <w:color w:val="000000"/>
          <w:sz w:val="24"/>
          <w:szCs w:val="24"/>
        </w:rPr>
        <w:br/>
        <w:t xml:space="preserve">          And don’t resemble him who took a sup,</w:t>
      </w:r>
      <w:r>
        <w:rPr>
          <w:color w:val="000000"/>
          <w:sz w:val="24"/>
          <w:szCs w:val="24"/>
        </w:rPr>
        <w:br/>
        <w:t xml:space="preserve">          From out the celebrated magick cup. </w:t>
      </w:r>
      <w:r>
        <w:rPr>
          <w:color w:val="000000"/>
          <w:sz w:val="24"/>
          <w:szCs w:val="24"/>
        </w:rPr>
        <w:br/>
        <w:t xml:space="preserve">          Be warned by others’ ills; the tale I’ll tell;</w:t>
      </w:r>
      <w:r>
        <w:rPr>
          <w:color w:val="000000"/>
          <w:sz w:val="24"/>
          <w:szCs w:val="24"/>
        </w:rPr>
        <w:br/>
        <w:t xml:space="preserve">          Perhaps your irksomeness it may dispel.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But</w:t>
      </w:r>
      <w:r>
        <w:rPr>
          <w:color w:val="000000"/>
          <w:sz w:val="24"/>
          <w:szCs w:val="24"/>
        </w:rPr>
        <w:t xml:space="preserve">first, by reason let me prove, I pray,</w:t>
      </w:r>
      <w:r>
        <w:rPr>
          <w:color w:val="000000"/>
          <w:sz w:val="24"/>
          <w:szCs w:val="24"/>
        </w:rPr>
        <w:br/>
        <w:t xml:space="preserve">          That evil such as this, and which you say,</w:t>
      </w:r>
      <w:r>
        <w:rPr>
          <w:color w:val="000000"/>
          <w:sz w:val="24"/>
          <w:szCs w:val="24"/>
        </w:rPr>
        <w:br/>
        <w:t xml:space="preserve">          Oft weighs you down with soul-corroding care;</w:t>
      </w:r>
      <w:r>
        <w:rPr>
          <w:color w:val="000000"/>
          <w:sz w:val="24"/>
          <w:szCs w:val="24"/>
        </w:rPr>
        <w:br/>
        <w:t xml:space="preserve">          Is only in the mind:—­mere spright of air: </w:t>
      </w:r>
      <w:r>
        <w:rPr>
          <w:color w:val="000000"/>
          <w:sz w:val="24"/>
          <w:szCs w:val="24"/>
        </w:rPr>
        <w:br/>
        <w:t xml:space="preserve">          Your hat upon your head for instance place,</w:t>
      </w:r>
      <w:r>
        <w:rPr>
          <w:color w:val="000000"/>
          <w:sz w:val="24"/>
          <w:szCs w:val="24"/>
        </w:rPr>
        <w:br/>
        <w:t xml:space="preserve">          Less gently rather than’s your usual case;</w:t>
      </w:r>
      <w:r>
        <w:rPr>
          <w:color w:val="000000"/>
          <w:sz w:val="24"/>
          <w:szCs w:val="24"/>
        </w:rPr>
        <w:br/>
        <w:t xml:space="preserve">          Pray, don’t it presently at ease remain? </w:t>
      </w:r>
      <w:r>
        <w:rPr>
          <w:color w:val="000000"/>
          <w:sz w:val="24"/>
          <w:szCs w:val="24"/>
        </w:rPr>
        <w:br/>
        <w:t xml:space="preserve">          And from it do you aught amiss retain? </w:t>
      </w:r>
      <w:r>
        <w:rPr>
          <w:color w:val="000000"/>
          <w:sz w:val="24"/>
          <w:szCs w:val="24"/>
        </w:rPr>
        <w:br/>
        <w:t xml:space="preserve">          Not e’en a spot; there’s nothing half so clear;</w:t>
      </w:r>
      <w:r>
        <w:rPr>
          <w:color w:val="000000"/>
          <w:sz w:val="24"/>
          <w:szCs w:val="24"/>
        </w:rPr>
        <w:br/>
        <w:t xml:space="preserve">          The features, too, they as before appear? </w:t>
      </w:r>
      <w:r>
        <w:rPr>
          <w:color w:val="000000"/>
          <w:sz w:val="24"/>
          <w:szCs w:val="24"/>
        </w:rPr>
        <w:br/>
        <w:t xml:space="preserve">          No difference assuredly you see? </w:t>
      </w:r>
      <w:r>
        <w:rPr>
          <w:color w:val="000000"/>
          <w:sz w:val="24"/>
          <w:szCs w:val="24"/>
        </w:rPr>
        <w:br/>
        <w:t xml:space="preserve">          Then how can cuckoldom an evil be? </w:t>
      </w:r>
      <w:r>
        <w:rPr>
          <w:color w:val="000000"/>
          <w:sz w:val="24"/>
          <w:szCs w:val="24"/>
        </w:rPr>
        <w:br/>
        <w:t xml:space="preserve">          Such my conclusion, spite of fools or brutes,</w:t>
      </w:r>
      <w:r>
        <w:rPr>
          <w:color w:val="000000"/>
          <w:sz w:val="24"/>
          <w:szCs w:val="24"/>
        </w:rPr>
        <w:br/>
        <w:t xml:space="preserve">          With whose ideas reason never suits.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Yes</w:t>
      </w:r>
      <w:r>
        <w:rPr>
          <w:color w:val="000000"/>
          <w:sz w:val="24"/>
          <w:szCs w:val="24"/>
        </w:rPr>
        <w:t xml:space="preserve">, yes, but honour has, you know, a claim: </w:t>
      </w:r>
      <w:r>
        <w:rPr>
          <w:color w:val="000000"/>
          <w:sz w:val="24"/>
          <w:szCs w:val="24"/>
        </w:rPr>
        <w:br/>
        <w:t xml:space="preserve">          Who e’er denied it?—­never ’twas my aim. </w:t>
      </w:r>
      <w:r>
        <w:rPr>
          <w:color w:val="000000"/>
          <w:sz w:val="24"/>
          <w:szCs w:val="24"/>
        </w:rPr>
        <w:br/>
        <w:t xml:space="preserve">          But what of honour?—­nothing else is heard;</w:t>
      </w:r>
      <w:r>
        <w:rPr>
          <w:color w:val="000000"/>
          <w:sz w:val="24"/>
          <w:szCs w:val="24"/>
        </w:rPr>
        <w:br/>
        <w:t xml:space="preserve">          At Rome a different conduct is preferred;</w:t>
      </w:r>
      <w:r>
        <w:rPr>
          <w:color w:val="000000"/>
          <w:sz w:val="24"/>
          <w:szCs w:val="24"/>
        </w:rPr>
        <w:br/>
        <w:t xml:space="preserve">          The cuckold there, who takes the thing to heart,</w:t>
      </w:r>
      <w:r>
        <w:rPr>
          <w:color w:val="000000"/>
          <w:sz w:val="24"/>
          <w:szCs w:val="24"/>
        </w:rPr>
        <w:br/>
        <w:t xml:space="preserve">          Is thought a fool, and acts a blockhead’s part;</w:t>
      </w:r>
      <w:r>
        <w:rPr>
          <w:color w:val="000000"/>
          <w:sz w:val="24"/>
          <w:szCs w:val="24"/>
        </w:rPr>
        <w:br/>
        <w:t xml:space="preserve">          While he, who laughs, is always well received</w:t>
      </w:r>
      <w:r>
        <w:rPr>
          <w:color w:val="000000"/>
          <w:sz w:val="24"/>
          <w:szCs w:val="24"/>
        </w:rPr>
        <w:br/>
        <w:t xml:space="preserve">          And honest fellow through the town believed. </w:t>
      </w:r>
      <w:r>
        <w:rPr>
          <w:color w:val="000000"/>
          <w:sz w:val="24"/>
          <w:szCs w:val="24"/>
        </w:rPr>
        <w:br/>
        <w:t xml:space="preserve">          Were this misfortune viewed with proper eyes,</w:t>
      </w:r>
      <w:r>
        <w:rPr>
          <w:color w:val="000000"/>
          <w:sz w:val="24"/>
          <w:szCs w:val="24"/>
        </w:rPr>
        <w:br/>
        <w:t xml:space="preserve">          Such ills from cuckoldom would ne’er arise.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That</w:t>
      </w:r>
      <w:r>
        <w:rPr>
          <w:color w:val="000000"/>
          <w:sz w:val="24"/>
          <w:szCs w:val="24"/>
        </w:rPr>
        <w:t xml:space="preserve">advantageous ’tis, we now will prove: </w:t>
      </w:r>
      <w:r>
        <w:rPr>
          <w:color w:val="000000"/>
          <w:sz w:val="24"/>
          <w:szCs w:val="24"/>
        </w:rPr>
        <w:br/>
        <w:t xml:space="preserve">          Folks laugh; your wife a pliant glove shall move;</w:t>
      </w:r>
      <w:r>
        <w:rPr>
          <w:color w:val="000000"/>
          <w:sz w:val="24"/>
          <w:szCs w:val="24"/>
        </w:rPr>
        <w:br/>
        <w:t xml:space="preserve">          But, if you’ve twenty favourites around,</w:t>
      </w:r>
      <w:r>
        <w:rPr>
          <w:color w:val="000000"/>
          <w:sz w:val="24"/>
          <w:szCs w:val="24"/>
        </w:rPr>
        <w:br/>
        <w:t xml:space="preserve">          A single syllable will ne’er resound. </w:t>
      </w:r>
      <w:r>
        <w:rPr>
          <w:color w:val="000000"/>
          <w:sz w:val="24"/>
          <w:szCs w:val="24"/>
        </w:rPr>
        <w:br/>
        <w:t xml:space="preserve">          Whene’er you speak, each word has double force;</w:t>
      </w:r>
      <w:r>
        <w:rPr>
          <w:color w:val="000000"/>
          <w:sz w:val="24"/>
          <w:szCs w:val="24"/>
        </w:rPr>
        <w:br/>
        <w:t xml:space="preserve">          At table, you’ve precedency of course,</w:t>
      </w:r>
      <w:r>
        <w:rPr>
          <w:color w:val="000000"/>
          <w:sz w:val="24"/>
          <w:szCs w:val="24"/>
        </w:rPr>
        <w:br/>
        <w:t xml:space="preserve">          And oft will get the very nicest parts;</w:t>
      </w:r>
      <w:r>
        <w:rPr>
          <w:color w:val="000000"/>
          <w:sz w:val="24"/>
          <w:szCs w:val="24"/>
        </w:rPr>
        <w:br/>
        <w:t xml:space="preserve">          Well pleased who serves you!—­all the household smarts</w:t>
      </w:r>
      <w:r>
        <w:rPr>
          <w:color w:val="000000"/>
          <w:sz w:val="24"/>
          <w:szCs w:val="24"/>
        </w:rPr>
        <w:br/>
        <w:t xml:space="preserve">          No means neglect your favour to obtain;</w:t>
      </w:r>
      <w:r>
        <w:rPr>
          <w:color w:val="000000"/>
          <w:sz w:val="24"/>
          <w:szCs w:val="24"/>
        </w:rPr>
        <w:br/>
        <w:t xml:space="preserve">          You’ve full command; resistance would be vain. </w:t>
      </w:r>
      <w:r>
        <w:rPr>
          <w:color w:val="000000"/>
          <w:sz w:val="24"/>
          <w:szCs w:val="24"/>
        </w:rPr>
        <w:br/>
        <w:t xml:space="preserve">          Whence this conclusion must directly spring: </w:t>
      </w:r>
      <w:r>
        <w:rPr>
          <w:color w:val="000000"/>
          <w:sz w:val="24"/>
          <w:szCs w:val="24"/>
        </w:rPr>
        <w:br/>
        <w:t xml:space="preserve">          To be a cuckold is a useful thing.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At</w:t>
      </w:r>
      <w:r>
        <w:rPr>
          <w:color w:val="000000"/>
          <w:sz w:val="24"/>
          <w:szCs w:val="24"/>
        </w:rPr>
        <w:t xml:space="preserve">cards, should adverse fortune you pursue;</w:t>
      </w:r>
      <w:r>
        <w:rPr>
          <w:color w:val="000000"/>
          <w:sz w:val="24"/>
          <w:szCs w:val="24"/>
        </w:rPr>
        <w:br/>
        <w:t xml:space="preserve">          To take revenge is ever thought your due;</w:t>
      </w:r>
      <w:r>
        <w:rPr>
          <w:color w:val="000000"/>
          <w:sz w:val="24"/>
          <w:szCs w:val="24"/>
        </w:rPr>
        <w:br/>
        <w:t xml:space="preserve">          And your opponent often will revoke,</w:t>
      </w:r>
      <w:r>
        <w:rPr>
          <w:color w:val="000000"/>
          <w:sz w:val="24"/>
          <w:szCs w:val="24"/>
        </w:rPr>
        <w:br/>
        <w:t xml:space="preserve">          That you for better luck may have a cloak: </w:t>
      </w:r>
      <w:r>
        <w:rPr>
          <w:color w:val="000000"/>
          <w:sz w:val="24"/>
          <w:szCs w:val="24"/>
        </w:rPr>
        <w:br/>
        <w:t xml:space="preserve">          If you’ve a friend o’er head and ears in debt: </w:t>
      </w:r>
      <w:r>
        <w:rPr>
          <w:color w:val="000000"/>
          <w:sz w:val="24"/>
          <w:szCs w:val="24"/>
        </w:rPr>
        <w:br/>
        <w:t xml:space="preserve">          At once, to help him numbers you can get. </w:t>
      </w:r>
      <w:r>
        <w:rPr>
          <w:color w:val="000000"/>
          <w:sz w:val="24"/>
          <w:szCs w:val="24"/>
        </w:rPr>
        <w:br/>
        <w:t xml:space="preserve">          You fancy these your rind regales and cheers</w:t>
      </w:r>
      <w:r>
        <w:rPr>
          <w:color w:val="000000"/>
          <w:sz w:val="24"/>
          <w:szCs w:val="24"/>
        </w:rPr>
        <w:br/>
        <w:t xml:space="preserve">          She’s better for it; more beautiful appears;</w:t>
      </w:r>
      <w:r>
        <w:rPr>
          <w:color w:val="000000"/>
          <w:sz w:val="24"/>
          <w:szCs w:val="24"/>
        </w:rPr>
        <w:br/>
        <w:t xml:space="preserve">          The Spartan king, in Helen found new charms,</w:t>
      </w:r>
      <w:r>
        <w:rPr>
          <w:color w:val="000000"/>
          <w:sz w:val="24"/>
          <w:szCs w:val="24"/>
        </w:rPr>
        <w:br/>
        <w:t xml:space="preserve">          When he’d recovered her from Paris’ arms.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Your</w:t>
      </w:r>
      <w:r>
        <w:rPr>
          <w:color w:val="000000"/>
          <w:sz w:val="24"/>
          <w:szCs w:val="24"/>
        </w:rPr>
        <w:t xml:space="preserve">wife the same; to make her, in your eye,</w:t>
      </w:r>
      <w:r>
        <w:rPr>
          <w:color w:val="000000"/>
          <w:sz w:val="24"/>
          <w:szCs w:val="24"/>
        </w:rPr>
        <w:br/>
        <w:t xml:space="preserve">          More beautiful ’s the aim you may rely;</w:t>
      </w:r>
      <w:r>
        <w:rPr>
          <w:color w:val="000000"/>
          <w:sz w:val="24"/>
          <w:szCs w:val="24"/>
        </w:rPr>
        <w:br/>
        <w:t xml:space="preserve">          For, if unkind, she would a hag be thought,</w:t>
      </w:r>
      <w:r>
        <w:rPr>
          <w:color w:val="000000"/>
          <w:sz w:val="24"/>
          <w:szCs w:val="24"/>
        </w:rPr>
        <w:br/>
        <w:t xml:space="preserve">          Incapable soft love scenes to be taught. </w:t>
      </w:r>
      <w:r>
        <w:rPr>
          <w:color w:val="000000"/>
          <w:sz w:val="24"/>
          <w:szCs w:val="24"/>
        </w:rPr>
        <w:br/>
        <w:t xml:space="preserve">          These reasons make me to my thesis cling,—­</w:t>
      </w:r>
      <w:r>
        <w:rPr>
          <w:color w:val="000000"/>
          <w:sz w:val="24"/>
          <w:szCs w:val="24"/>
        </w:rPr>
        <w:br/>
        <w:t xml:space="preserve">          To be a cuckold is a useful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If</w:t>
      </w:r>
      <w:r>
        <w:rPr>
          <w:color w:val="000000"/>
          <w:sz w:val="24"/>
          <w:szCs w:val="24"/>
        </w:rPr>
        <w:t xml:space="preserve">much too long this introduction seem,</w:t>
      </w:r>
      <w:r>
        <w:rPr>
          <w:color w:val="000000"/>
          <w:sz w:val="24"/>
          <w:szCs w:val="24"/>
        </w:rPr>
        <w:br/>
        <w:t xml:space="preserve">          The obvious cause is clearly in the theme,</w:t>
      </w:r>
      <w:r>
        <w:rPr>
          <w:color w:val="000000"/>
          <w:sz w:val="24"/>
          <w:szCs w:val="24"/>
        </w:rPr>
        <w:br/>
        <w:t xml:space="preserve">          And should not certainly be hurried o’er,</w:t>
      </w:r>
      <w:r>
        <w:rPr>
          <w:color w:val="000000"/>
          <w:sz w:val="24"/>
          <w:szCs w:val="24"/>
        </w:rPr>
        <w:br/>
        <w:t xml:space="preserve">          But now for something from th’ historick store.</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certain</w:t>
      </w:r>
      <w:r>
        <w:rPr>
          <w:color w:val="000000"/>
          <w:sz w:val="24"/>
          <w:szCs w:val="24"/>
        </w:rPr>
        <w:t xml:space="preserve"> man, no matter for his name,</w:t>
      </w:r>
      <w:r>
        <w:rPr>
          <w:color w:val="000000"/>
          <w:sz w:val="24"/>
          <w:szCs w:val="24"/>
        </w:rPr>
        <w:br/>
        <w:t xml:space="preserve">          His country, rank, nor residence nor fame,</w:t>
      </w:r>
      <w:r>
        <w:rPr>
          <w:color w:val="000000"/>
          <w:sz w:val="24"/>
          <w:szCs w:val="24"/>
        </w:rPr>
        <w:br/>
        <w:t xml:space="preserve">          Through fear of accidents had firmly sworn,</w:t>
      </w:r>
      <w:r>
        <w:rPr>
          <w:color w:val="000000"/>
          <w:sz w:val="24"/>
          <w:szCs w:val="24"/>
        </w:rPr>
        <w:br/>
        <w:t xml:space="preserve">          The marriage chain should ne’er by him be worn;</w:t>
      </w:r>
      <w:r>
        <w:rPr>
          <w:color w:val="000000"/>
          <w:sz w:val="24"/>
          <w:szCs w:val="24"/>
        </w:rPr>
        <w:br/>
        <w:t xml:space="preserve">          No tie but friendship, from the sex he’d crave: </w:t>
      </w:r>
      <w:r>
        <w:rPr>
          <w:color w:val="000000"/>
          <w:sz w:val="24"/>
          <w:szCs w:val="24"/>
        </w:rPr>
        <w:br/>
        <w:t xml:space="preserve">          If wrong or right, the question we will wave. </w:t>
      </w:r>
      <w:r>
        <w:rPr>
          <w:color w:val="000000"/>
          <w:sz w:val="24"/>
          <w:szCs w:val="24"/>
        </w:rPr>
        <w:br/>
        <w:t xml:space="preserve">          Be this as ’t will, since Hymen could not find</w:t>
      </w:r>
      <w:r>
        <w:rPr>
          <w:color w:val="000000"/>
          <w:sz w:val="24"/>
          <w:szCs w:val="24"/>
        </w:rPr>
        <w:br/>
        <w:t xml:space="preserve">          Our wight to bear the wedded knot inclined,</w:t>
      </w:r>
      <w:r>
        <w:rPr>
          <w:color w:val="000000"/>
          <w:sz w:val="24"/>
          <w:szCs w:val="24"/>
        </w:rPr>
        <w:br/>
        <w:t xml:space="preserve">          The god of love, to manage for him tried,</w:t>
      </w:r>
      <w:r>
        <w:rPr>
          <w:color w:val="000000"/>
          <w:sz w:val="24"/>
          <w:szCs w:val="24"/>
        </w:rPr>
        <w:br/>
        <w:t xml:space="preserve">          And what he wished, from time to time supplied;</w:t>
      </w:r>
      <w:r>
        <w:rPr>
          <w:color w:val="000000"/>
          <w:sz w:val="24"/>
          <w:szCs w:val="24"/>
        </w:rPr>
        <w:br/>
        <w:t xml:space="preserve">          A lively fair he got, who charms displayed,</w:t>
      </w:r>
      <w:r>
        <w:rPr>
          <w:color w:val="000000"/>
          <w:sz w:val="24"/>
          <w:szCs w:val="24"/>
        </w:rPr>
        <w:br/>
        <w:t xml:space="preserve">          And made him father to a little maid;</w:t>
      </w:r>
      <w:r>
        <w:rPr>
          <w:color w:val="000000"/>
          <w:sz w:val="24"/>
          <w:szCs w:val="24"/>
        </w:rPr>
        <w:br/>
        <w:t xml:space="preserve">          Then died, and left the spark dissolved in tears: </w:t>
      </w:r>
      <w:r>
        <w:rPr>
          <w:color w:val="000000"/>
          <w:sz w:val="24"/>
          <w:szCs w:val="24"/>
        </w:rPr>
        <w:br/>
        <w:t xml:space="preserve">          Not such as flow for wives, (as oft appears)</w:t>
      </w:r>
      <w:r>
        <w:rPr>
          <w:color w:val="000000"/>
          <w:sz w:val="24"/>
          <w:szCs w:val="24"/>
        </w:rPr>
        <w:br/>
        <w:t xml:space="preserve">          When mourning ’s nothing more than change of dress: </w:t>
      </w:r>
      <w:r>
        <w:rPr>
          <w:color w:val="000000"/>
          <w:sz w:val="24"/>
          <w:szCs w:val="24"/>
        </w:rPr>
        <w:br/>
        <w:t xml:space="preserve">          His anguish spoke the soul in great distress.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daughter grew in years, improved in mien,</w:t>
      </w:r>
      <w:r>
        <w:rPr>
          <w:color w:val="000000"/>
          <w:sz w:val="24"/>
          <w:szCs w:val="24"/>
        </w:rPr>
        <w:br/>
        <w:t xml:space="preserve">          And soon the woman in her air was seen;</w:t>
      </w:r>
      <w:r>
        <w:rPr>
          <w:color w:val="000000"/>
          <w:sz w:val="24"/>
          <w:szCs w:val="24"/>
        </w:rPr>
        <w:br/>
        <w:t xml:space="preserve">          Time rolls apace, and once she’s ridded of her bib,</w:t>
      </w:r>
      <w:r>
        <w:rPr>
          <w:color w:val="000000"/>
          <w:sz w:val="24"/>
          <w:szCs w:val="24"/>
        </w:rPr>
        <w:br/>
        <w:t xml:space="preserve">          Then alters daily, and her tongue gets glib,</w:t>
      </w:r>
      <w:r>
        <w:rPr>
          <w:color w:val="000000"/>
          <w:sz w:val="24"/>
          <w:szCs w:val="24"/>
        </w:rPr>
        <w:br/>
        <w:t xml:space="preserve">          Each year still taller, till she’s found at length;</w:t>
      </w:r>
      <w:r>
        <w:rPr>
          <w:color w:val="000000"/>
          <w:sz w:val="24"/>
          <w:szCs w:val="24"/>
        </w:rPr>
        <w:br/>
        <w:t xml:space="preserve">          A perfect belle in look, in age, in strength. </w:t>
      </w:r>
      <w:r>
        <w:rPr>
          <w:color w:val="000000"/>
          <w:sz w:val="24"/>
          <w:szCs w:val="24"/>
        </w:rPr>
        <w:br/>
        <w:t xml:space="preserve">          His forward child, the father justly feared,</w:t>
      </w:r>
      <w:r>
        <w:rPr>
          <w:color w:val="000000"/>
          <w:sz w:val="24"/>
          <w:szCs w:val="24"/>
        </w:rPr>
        <w:br/>
        <w:t xml:space="preserve">          Would cheat the priest of fees so much revered;</w:t>
      </w:r>
      <w:r>
        <w:rPr>
          <w:color w:val="000000"/>
          <w:sz w:val="24"/>
          <w:szCs w:val="24"/>
        </w:rPr>
        <w:br/>
        <w:t xml:space="preserve">          The lawyer too, and god of marriage-joys;</w:t>
      </w:r>
      <w:r>
        <w:rPr>
          <w:color w:val="000000"/>
          <w:sz w:val="24"/>
          <w:szCs w:val="24"/>
        </w:rPr>
        <w:br/>
        <w:t xml:space="preserve">          Sad fault, that future prospects oft destroys: </w:t>
      </w:r>
      <w:r>
        <w:rPr>
          <w:color w:val="000000"/>
          <w:sz w:val="24"/>
          <w:szCs w:val="24"/>
        </w:rPr>
        <w:br/>
        <w:t xml:space="preserve">          To trust her virtue was not quite so sure;</w:t>
      </w:r>
      <w:r>
        <w:rPr>
          <w:color w:val="000000"/>
          <w:sz w:val="24"/>
          <w:szCs w:val="24"/>
        </w:rPr>
        <w:br/>
        <w:t xml:space="preserve">          He chose a convent, to be more secure,</w:t>
      </w:r>
      <w:r>
        <w:rPr>
          <w:color w:val="000000"/>
          <w:sz w:val="24"/>
          <w:szCs w:val="24"/>
        </w:rPr>
        <w:br/>
        <w:t xml:space="preserve">          Where this young charmer learned to pray and sew;</w:t>
      </w:r>
      <w:r>
        <w:rPr>
          <w:color w:val="000000"/>
          <w:sz w:val="24"/>
          <w:szCs w:val="24"/>
        </w:rPr>
        <w:br/>
        <w:t xml:space="preserve">          No wicked books, unfit for girls to know,</w:t>
      </w:r>
      <w:r>
        <w:rPr>
          <w:color w:val="000000"/>
          <w:sz w:val="24"/>
          <w:szCs w:val="24"/>
        </w:rPr>
        <w:br/>
        <w:t xml:space="preserve">          Corruption’s page the senses to beguile</w:t>
      </w:r>
      <w:r>
        <w:rPr>
          <w:color w:val="000000"/>
          <w:sz w:val="24"/>
          <w:szCs w:val="24"/>
        </w:rPr>
        <w:br/>
        <w:t xml:space="preserve">          Dan Cupid never writes in convent style: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Of</w:t>
      </w:r>
      <w:r>
        <w:rPr>
          <w:color w:val="000000"/>
          <w:sz w:val="24"/>
          <w:szCs w:val="24"/>
        </w:rPr>
        <w:t xml:space="preserve">nothing would she talk but holy-writ;</w:t>
      </w:r>
      <w:r>
        <w:rPr>
          <w:color w:val="000000"/>
          <w:sz w:val="24"/>
          <w:szCs w:val="24"/>
        </w:rPr>
        <w:br/>
        <w:t xml:space="preserve">          On which she could herself so well acquit,</w:t>
      </w:r>
      <w:r>
        <w:rPr>
          <w:color w:val="000000"/>
          <w:sz w:val="24"/>
          <w:szCs w:val="24"/>
        </w:rPr>
        <w:br/>
        <w:t xml:space="preserve">          That oft the gravest teachers were confused;</w:t>
      </w:r>
      <w:r>
        <w:rPr>
          <w:color w:val="000000"/>
          <w:sz w:val="24"/>
          <w:szCs w:val="24"/>
        </w:rPr>
        <w:br/>
        <w:t xml:space="preserve">          To praise her beauty, scarcely was excused;</w:t>
      </w:r>
      <w:r>
        <w:rPr>
          <w:color w:val="000000"/>
          <w:sz w:val="24"/>
          <w:szCs w:val="24"/>
        </w:rPr>
        <w:br/>
        <w:t xml:space="preserve">          No flatt’ry pleasure gave, and she’d reply: </w:t>
      </w:r>
      <w:r>
        <w:rPr>
          <w:color w:val="000000"/>
          <w:sz w:val="24"/>
          <w:szCs w:val="24"/>
        </w:rPr>
        <w:br/>
        <w:t xml:space="preserve">          Good sister stay!—­consider, we must die;</w:t>
      </w:r>
      <w:r>
        <w:rPr>
          <w:color w:val="000000"/>
          <w:sz w:val="24"/>
          <w:szCs w:val="24"/>
        </w:rPr>
        <w:br/>
        <w:t xml:space="preserve">          Each feature perishes:—­’tis naught but clay;</w:t>
      </w:r>
      <w:r>
        <w:rPr>
          <w:color w:val="000000"/>
          <w:sz w:val="24"/>
          <w:szCs w:val="24"/>
        </w:rPr>
        <w:br/>
        <w:t xml:space="preserve">          And soon will worms upon our bodies prey: </w:t>
      </w:r>
      <w:r>
        <w:rPr>
          <w:color w:val="000000"/>
          <w:sz w:val="24"/>
          <w:szCs w:val="24"/>
        </w:rPr>
        <w:br/>
        <w:t xml:space="preserve">          Superior needle-work our fair could do;</w:t>
      </w:r>
      <w:r>
        <w:rPr>
          <w:color w:val="000000"/>
          <w:sz w:val="24"/>
          <w:szCs w:val="24"/>
        </w:rPr>
        <w:br/>
        <w:t xml:space="preserve">          The spindle turn at ease:—­embroider too;</w:t>
      </w:r>
      <w:r>
        <w:rPr>
          <w:color w:val="000000"/>
          <w:sz w:val="24"/>
          <w:szCs w:val="24"/>
        </w:rPr>
        <w:br/>
        <w:t xml:space="preserve">          Minerva’s skill, or Clotho’s, could impart;</w:t>
      </w:r>
      <w:r>
        <w:rPr>
          <w:color w:val="000000"/>
          <w:sz w:val="24"/>
          <w:szCs w:val="24"/>
        </w:rPr>
        <w:br/>
        <w:t xml:space="preserve">          In tapestry she’d gained Arachne’s art;</w:t>
      </w:r>
      <w:r>
        <w:rPr>
          <w:color w:val="000000"/>
          <w:sz w:val="24"/>
          <w:szCs w:val="24"/>
        </w:rPr>
        <w:br/>
        <w:t xml:space="preserve">          And other talents, too, the daughter showed;</w:t>
      </w:r>
      <w:r>
        <w:rPr>
          <w:color w:val="000000"/>
          <w:sz w:val="24"/>
          <w:szCs w:val="24"/>
        </w:rPr>
        <w:br/>
        <w:t xml:space="preserve">          Her sense, wealth, beauty, soon were spread abroad: </w:t>
      </w:r>
      <w:r>
        <w:rPr>
          <w:color w:val="000000"/>
          <w:sz w:val="24"/>
          <w:szCs w:val="24"/>
        </w:rPr>
        <w:br/>
        <w:t xml:space="preserve">          But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most her wealth a marked attention drew;</w:t>
      </w:r>
      <w:r>
        <w:rPr>
          <w:color w:val="000000"/>
          <w:sz w:val="24"/>
          <w:szCs w:val="24"/>
        </w:rPr>
        <w:br/>
        <w:t xml:space="preserve">          The belle had been immured with prudent view,</w:t>
      </w:r>
      <w:r>
        <w:rPr>
          <w:color w:val="000000"/>
          <w:sz w:val="24"/>
          <w:szCs w:val="24"/>
        </w:rPr>
        <w:br/>
        <w:t xml:space="preserve">          To keep her safely till a spouse was found,</w:t>
      </w:r>
      <w:r>
        <w:rPr>
          <w:color w:val="000000"/>
          <w:sz w:val="24"/>
          <w:szCs w:val="24"/>
        </w:rPr>
        <w:br/>
        <w:t xml:space="preserve">          Who with sufficient riches should abound. </w:t>
      </w:r>
      <w:r>
        <w:rPr>
          <w:color w:val="000000"/>
          <w:sz w:val="24"/>
          <w:szCs w:val="24"/>
        </w:rPr>
        <w:br/>
        <w:t xml:space="preserve">          From convents, heiresses are often led</w:t>
      </w:r>
      <w:r>
        <w:rPr>
          <w:color w:val="000000"/>
          <w:sz w:val="24"/>
          <w:szCs w:val="24"/>
        </w:rPr>
        <w:br/>
        <w:t xml:space="preserve">          Directly to the altar to be wed.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Some</w:t>
      </w:r>
      <w:r>
        <w:rPr>
          <w:color w:val="000000"/>
          <w:sz w:val="24"/>
          <w:szCs w:val="24"/>
        </w:rPr>
        <w:t xml:space="preserve">time the father had the girl declared</w:t>
      </w:r>
      <w:r>
        <w:rPr>
          <w:color w:val="000000"/>
          <w:sz w:val="24"/>
          <w:szCs w:val="24"/>
        </w:rPr>
        <w:br/>
        <w:t xml:space="preserve">          His lawful child, who all his fondness shared. </w:t>
      </w:r>
      <w:r>
        <w:rPr>
          <w:color w:val="000000"/>
          <w:sz w:val="24"/>
          <w:szCs w:val="24"/>
        </w:rPr>
        <w:br/>
        <w:t xml:space="preserve">          As soon as she was free from convent walls,</w:t>
      </w:r>
      <w:r>
        <w:rPr>
          <w:color w:val="000000"/>
          <w:sz w:val="24"/>
          <w:szCs w:val="24"/>
        </w:rPr>
        <w:br/>
        <w:t xml:space="preserve">          Her taste at once was changed from books to balls;</w:t>
      </w:r>
      <w:r>
        <w:rPr>
          <w:color w:val="000000"/>
          <w:sz w:val="24"/>
          <w:szCs w:val="24"/>
        </w:rPr>
        <w:br/>
        <w:t xml:space="preserve">          Around Calista (such was named our fair)</w:t>
      </w:r>
      <w:r>
        <w:rPr>
          <w:color w:val="000000"/>
          <w:sz w:val="24"/>
          <w:szCs w:val="24"/>
        </w:rPr>
        <w:br/>
        <w:t xml:space="preserve">          A host of lovers showed attentive care;</w:t>
      </w:r>
      <w:r>
        <w:rPr>
          <w:color w:val="000000"/>
          <w:sz w:val="24"/>
          <w:szCs w:val="24"/>
        </w:rPr>
        <w:br/>
        <w:t xml:space="preserve">          Cits, courtiers, officers, the beau, the sage,</w:t>
      </w:r>
      <w:r>
        <w:rPr>
          <w:color w:val="000000"/>
          <w:sz w:val="24"/>
          <w:szCs w:val="24"/>
        </w:rPr>
        <w:br/>
        <w:t xml:space="preserve">          Adventurers of ev’ry rank and age.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From</w:t>
      </w:r>
      <w:r>
        <w:rPr>
          <w:color w:val="000000"/>
          <w:sz w:val="24"/>
          <w:szCs w:val="24"/>
        </w:rPr>
        <w:t xml:space="preserve">these Calista presently made choice,</w:t>
      </w:r>
      <w:r>
        <w:rPr>
          <w:color w:val="000000"/>
          <w:sz w:val="24"/>
          <w:szCs w:val="24"/>
        </w:rPr>
        <w:br/>
        <w:t xml:space="preserve">          Of one for whom her father gave his voice;</w:t>
      </w:r>
      <w:r>
        <w:rPr>
          <w:color w:val="000000"/>
          <w:sz w:val="24"/>
          <w:szCs w:val="24"/>
        </w:rPr>
        <w:br/>
        <w:t xml:space="preserve">          A handsome lad, and thought good humoured too</w:t>
      </w:r>
      <w:r>
        <w:rPr>
          <w:color w:val="000000"/>
          <w:sz w:val="24"/>
          <w:szCs w:val="24"/>
        </w:rPr>
        <w:br/>
        <w:t xml:space="preserve">          Few otherwise appear when first they woo. </w:t>
      </w:r>
      <w:r>
        <w:rPr>
          <w:color w:val="000000"/>
          <w:sz w:val="24"/>
          <w:szCs w:val="24"/>
        </w:rPr>
        <w:br/>
        <w:t xml:space="preserve">          Her fortune ample was; the dow’r the same;</w:t>
      </w:r>
      <w:r>
        <w:rPr>
          <w:color w:val="000000"/>
          <w:sz w:val="24"/>
          <w:szCs w:val="24"/>
        </w:rPr>
        <w:br/>
        <w:t xml:space="preserve">          The belle an only child; the like her flame. </w:t>
      </w:r>
      <w:r>
        <w:rPr>
          <w:color w:val="000000"/>
          <w:sz w:val="24"/>
          <w:szCs w:val="24"/>
        </w:rPr>
        <w:br/>
        <w:t xml:space="preserve">          But better still, our couple’s chief delight,</w:t>
      </w:r>
      <w:r>
        <w:rPr>
          <w:color w:val="000000"/>
          <w:sz w:val="24"/>
          <w:szCs w:val="24"/>
        </w:rPr>
        <w:br/>
        <w:t xml:space="preserve">          Was mutual love and pleasure to excite.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Two</w:t>
      </w:r>
      <w:r>
        <w:rPr>
          <w:color w:val="000000"/>
          <w:sz w:val="24"/>
          <w:szCs w:val="24"/>
        </w:rPr>
        <w:t xml:space="preserve">years in paradise thus passed the pair,</w:t>
      </w:r>
      <w:r>
        <w:rPr>
          <w:color w:val="000000"/>
          <w:sz w:val="24"/>
          <w:szCs w:val="24"/>
        </w:rPr>
        <w:br/>
        <w:t xml:space="preserve">          When bliss was changed to Hell’s worst cank’ring care;</w:t>
      </w:r>
      <w:r>
        <w:rPr>
          <w:color w:val="000000"/>
          <w:sz w:val="24"/>
          <w:szCs w:val="24"/>
        </w:rPr>
        <w:br/>
        <w:t xml:space="preserve">          A fit of jealousy the husband grieved,</w:t>
      </w:r>
      <w:r>
        <w:rPr>
          <w:color w:val="000000"/>
          <w:sz w:val="24"/>
          <w:szCs w:val="24"/>
        </w:rPr>
        <w:br/>
        <w:t xml:space="preserve">          And, strange to tell, he all at once believed,</w:t>
      </w:r>
      <w:r>
        <w:rPr>
          <w:color w:val="000000"/>
          <w:sz w:val="24"/>
          <w:szCs w:val="24"/>
        </w:rPr>
        <w:br/>
        <w:t xml:space="preserve">          A lover with success his wife addressed,</w:t>
      </w:r>
      <w:r>
        <w:rPr>
          <w:color w:val="000000"/>
          <w:sz w:val="24"/>
          <w:szCs w:val="24"/>
        </w:rPr>
        <w:br/>
        <w:t xml:space="preserve">          When, but for him, the suit had ne’er been pressed;</w:t>
      </w:r>
      <w:r>
        <w:rPr>
          <w:color w:val="000000"/>
          <w:sz w:val="24"/>
          <w:szCs w:val="24"/>
        </w:rPr>
        <w:br/>
        <w:t xml:space="preserve">          For though the spark, the charming fair to gain,</w:t>
      </w:r>
      <w:r>
        <w:rPr>
          <w:color w:val="000000"/>
          <w:sz w:val="24"/>
          <w:szCs w:val="24"/>
        </w:rPr>
        <w:br/>
        <w:t xml:space="preserve">          Would ev’ry wily method try, ’twas plain,</w:t>
      </w:r>
      <w:r>
        <w:rPr>
          <w:color w:val="000000"/>
          <w:sz w:val="24"/>
          <w:szCs w:val="24"/>
        </w:rPr>
        <w:br/>
        <w:t xml:space="preserve">          Yet had the husband never terrors shown,</w:t>
      </w:r>
      <w:r>
        <w:rPr>
          <w:color w:val="000000"/>
          <w:sz w:val="24"/>
          <w:szCs w:val="24"/>
        </w:rPr>
        <w:br/>
        <w:t xml:space="preserve">          The lover, in despair, had quickly flown.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What</w:t>
      </w:r>
      <w:r>
        <w:rPr>
          <w:color w:val="000000"/>
          <w:sz w:val="24"/>
          <w:szCs w:val="24"/>
        </w:rPr>
        <w:t xml:space="preserve">should a husband do whose wife is sought,</w:t>
      </w:r>
      <w:r>
        <w:rPr>
          <w:color w:val="000000"/>
          <w:sz w:val="24"/>
          <w:szCs w:val="24"/>
        </w:rPr>
        <w:br/>
        <w:t xml:space="preserve">          With anxious fondness by another?  Naught. </w:t>
      </w:r>
      <w:r>
        <w:rPr>
          <w:color w:val="000000"/>
          <w:sz w:val="24"/>
          <w:szCs w:val="24"/>
        </w:rPr>
        <w:br/>
        <w:t xml:space="preserve">          ’Tis this that leads me ever to advise,</w:t>
      </w:r>
      <w:r>
        <w:rPr>
          <w:color w:val="000000"/>
          <w:sz w:val="24"/>
          <w:szCs w:val="24"/>
        </w:rPr>
        <w:br/>
        <w:t xml:space="preserve">          To sleep at ease whichever side he lies. </w:t>
      </w:r>
      <w:r>
        <w:rPr>
          <w:color w:val="000000"/>
          <w:sz w:val="24"/>
          <w:szCs w:val="24"/>
        </w:rPr>
        <w:br/>
        <w:t xml:space="preserve">          In case she lends the spark a willing ear,</w:t>
      </w:r>
      <w:r>
        <w:rPr>
          <w:color w:val="000000"/>
          <w:sz w:val="24"/>
          <w:szCs w:val="24"/>
        </w:rPr>
        <w:br/>
        <w:t xml:space="preserve">          ’Twill not be better if you interfere: </w:t>
      </w:r>
      <w:r>
        <w:rPr>
          <w:color w:val="000000"/>
          <w:sz w:val="24"/>
          <w:szCs w:val="24"/>
        </w:rPr>
        <w:br/>
        <w:t xml:space="preserve">          She’ll seek more opportunities you’ll find;</w:t>
      </w:r>
      <w:r>
        <w:rPr>
          <w:color w:val="000000"/>
          <w:sz w:val="24"/>
          <w:szCs w:val="24"/>
        </w:rPr>
        <w:br/>
        <w:t xml:space="preserve">          But if to pay attention she’s inclined,</w:t>
      </w:r>
      <w:r>
        <w:rPr>
          <w:color w:val="000000"/>
          <w:sz w:val="24"/>
          <w:szCs w:val="24"/>
        </w:rPr>
        <w:br/>
        <w:t xml:space="preserve">          You’ll raise the inclination in her brain,</w:t>
      </w:r>
      <w:r>
        <w:rPr>
          <w:color w:val="000000"/>
          <w:sz w:val="24"/>
          <w:szCs w:val="24"/>
        </w:rPr>
        <w:br/>
        <w:t xml:space="preserve">          And then the danger will begin again.</w:t>
      </w:r>
    </w:p>
    <w:p>
      <w:pPr>
        <w:widowControl w:val="on"/>
        <w:pBdr/>
        <w:spacing w:before="240" w:after="240" w:line="240" w:lineRule="auto"/>
        <w:ind w:left="0" w:right="0"/>
        <w:jc w:val="left"/>
      </w:pPr>
      <w:r>
        <w:rPr>
          <w:color w:val="000000"/>
          <w:sz w:val="24"/>
          <w:szCs w:val="24"/>
        </w:rPr>
        <w:t xml:space="preserve">          WHERE’ER suspicion dwells you may be sure,</w:t>
      </w:r>
      <w:r>
        <w:rPr>
          <w:color w:val="000000"/>
          <w:sz w:val="24"/>
          <w:szCs w:val="24"/>
        </w:rPr>
        <w:br/>
        <w:t xml:space="preserve">          To cuckoldom ’twill prove a place secure. </w:t>
      </w:r>
      <w:r>
        <w:rPr>
          <w:color w:val="000000"/>
          <w:sz w:val="24"/>
          <w:szCs w:val="24"/>
        </w:rPr>
        <w:br/>
        <w:t xml:space="preserve">          But Damon (such the husband’s name), ’tis clear,</w:t>
      </w:r>
      <w:r>
        <w:rPr>
          <w:color w:val="000000"/>
          <w:sz w:val="24"/>
          <w:szCs w:val="24"/>
        </w:rPr>
        <w:br/>
        <w:t xml:space="preserve">          Thought otherwise, as we shall make appear. </w:t>
      </w:r>
      <w:r>
        <w:rPr>
          <w:color w:val="000000"/>
          <w:sz w:val="24"/>
          <w:szCs w:val="24"/>
        </w:rPr>
        <w:br/>
        <w:t xml:space="preserve">          He merits pity, and should be excused,</w:t>
      </w:r>
      <w:r>
        <w:rPr>
          <w:color w:val="000000"/>
          <w:sz w:val="24"/>
          <w:szCs w:val="24"/>
        </w:rPr>
        <w:br/>
        <w:t xml:space="preserve">          Since he, by bad advice, was much abused;</w:t>
      </w:r>
      <w:r>
        <w:rPr>
          <w:color w:val="000000"/>
          <w:sz w:val="24"/>
          <w:szCs w:val="24"/>
        </w:rPr>
        <w:br/>
        <w:t xml:space="preserve">          When had he trusted to himself to guide,</w:t>
      </w:r>
      <w:r>
        <w:rPr>
          <w:color w:val="000000"/>
          <w:sz w:val="24"/>
          <w:szCs w:val="24"/>
        </w:rPr>
        <w:br/>
        <w:t xml:space="preserve">          He’d acted wisely,’—­hear and you’ll decide.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Enchantress Neria flourished in those days;</w:t>
      </w:r>
      <w:r>
        <w:rPr>
          <w:color w:val="000000"/>
          <w:sz w:val="24"/>
          <w:szCs w:val="24"/>
        </w:rPr>
        <w:br/>
        <w:t xml:space="preserve">          E’en Circe, she excelled in Satan’s ways;</w:t>
      </w:r>
      <w:r>
        <w:rPr>
          <w:color w:val="000000"/>
          <w:sz w:val="24"/>
          <w:szCs w:val="24"/>
        </w:rPr>
        <w:br/>
        <w:t xml:space="preserve">          The storms she made obedient to her will,</w:t>
      </w:r>
      <w:r>
        <w:rPr>
          <w:color w:val="000000"/>
          <w:sz w:val="24"/>
          <w:szCs w:val="24"/>
        </w:rPr>
        <w:br/>
        <w:t xml:space="preserve">          And regulated with superior skill;</w:t>
      </w:r>
      <w:r>
        <w:rPr>
          <w:color w:val="000000"/>
          <w:sz w:val="24"/>
          <w:szCs w:val="24"/>
        </w:rPr>
        <w:br/>
        <w:t xml:space="preserve">          In chains the destinies she kept around;</w:t>
      </w:r>
      <w:r>
        <w:rPr>
          <w:color w:val="000000"/>
          <w:sz w:val="24"/>
          <w:szCs w:val="24"/>
        </w:rPr>
        <w:br/>
        <w:t xml:space="preserve">          The gentle zephyrs were her sages found;</w:t>
      </w:r>
      <w:r>
        <w:rPr>
          <w:color w:val="000000"/>
          <w:sz w:val="24"/>
          <w:szCs w:val="24"/>
        </w:rPr>
        <w:br/>
        <w:t xml:space="preserve">          The winds, her lacqueys, flew with rapid course;</w:t>
      </w:r>
      <w:r>
        <w:rPr>
          <w:color w:val="000000"/>
          <w:sz w:val="24"/>
          <w:szCs w:val="24"/>
        </w:rPr>
        <w:br/>
        <w:t xml:space="preserve">          Alert, but obstinate, with pow’rful force.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With</w:t>
      </w:r>
      <w:r>
        <w:rPr>
          <w:color w:val="000000"/>
          <w:sz w:val="24"/>
          <w:szCs w:val="24"/>
        </w:rPr>
        <w:t xml:space="preserve">all her art th’ enchantress could not find,</w:t>
      </w:r>
      <w:r>
        <w:rPr>
          <w:color w:val="000000"/>
          <w:sz w:val="24"/>
          <w:szCs w:val="24"/>
        </w:rPr>
        <w:br/>
        <w:t xml:space="preserve">          A charm to guard her ’gainst the urchin blind;</w:t>
      </w:r>
      <w:r>
        <w:rPr>
          <w:color w:val="000000"/>
          <w:sz w:val="24"/>
          <w:szCs w:val="24"/>
        </w:rPr>
        <w:br/>
        <w:t xml:space="preserve">          Though she’d the pow’r to stop the star of day,</w:t>
      </w:r>
      <w:r>
        <w:rPr>
          <w:color w:val="000000"/>
          <w:sz w:val="24"/>
          <w:szCs w:val="24"/>
        </w:rPr>
        <w:br/>
        <w:t xml:space="preserve">          She burned to gain a being formed of clay. </w:t>
      </w:r>
      <w:r>
        <w:rPr>
          <w:color w:val="000000"/>
          <w:sz w:val="24"/>
          <w:szCs w:val="24"/>
        </w:rPr>
        <w:br/>
        <w:t xml:space="preserve">          If merely a salute her wish had been,</w:t>
      </w:r>
      <w:r>
        <w:rPr>
          <w:color w:val="000000"/>
          <w:sz w:val="24"/>
          <w:szCs w:val="24"/>
        </w:rPr>
        <w:br/>
        <w:t xml:space="preserve">          She might have had it, easily was seen;</w:t>
      </w:r>
      <w:r>
        <w:rPr>
          <w:color w:val="000000"/>
          <w:sz w:val="24"/>
          <w:szCs w:val="24"/>
        </w:rPr>
        <w:br/>
        <w:t xml:space="preserve">          But bliss unbounded clearly was her view,</w:t>
      </w:r>
      <w:r>
        <w:rPr>
          <w:color w:val="000000"/>
          <w:sz w:val="24"/>
          <w:szCs w:val="24"/>
        </w:rPr>
        <w:br/>
        <w:t xml:space="preserve">          And this with anxious ardour she’d pursue. </w:t>
      </w:r>
      <w:r>
        <w:rPr>
          <w:color w:val="000000"/>
          <w:sz w:val="24"/>
          <w:szCs w:val="24"/>
        </w:rPr>
        <w:br/>
        <w:t xml:space="preserve">          Though charms she had, still Damon would remain,</w:t>
      </w:r>
      <w:r>
        <w:rPr>
          <w:color w:val="000000"/>
          <w:sz w:val="24"/>
          <w:szCs w:val="24"/>
        </w:rPr>
        <w:br/>
        <w:t xml:space="preserve">          To her who had his heart a faithful swain: </w:t>
      </w:r>
      <w:r>
        <w:rPr>
          <w:color w:val="000000"/>
          <w:sz w:val="24"/>
          <w:szCs w:val="24"/>
        </w:rPr>
        <w:br/>
        <w:t xml:space="preserve">          In vain she sought the genial soft caress: </w:t>
      </w:r>
      <w:r>
        <w:rPr>
          <w:color w:val="000000"/>
          <w:sz w:val="24"/>
          <w:szCs w:val="24"/>
        </w:rPr>
        <w:br/>
        <w:t xml:space="preserve">          To Neria naught but friendship he’d express. </w:t>
      </w:r>
      <w:r>
        <w:rPr>
          <w:color w:val="000000"/>
          <w:sz w:val="24"/>
          <w:szCs w:val="24"/>
        </w:rPr>
        <w:br/>
        <w:t xml:space="preserve">          Like Damon, husbands nowhere now are found,</w:t>
      </w:r>
      <w:r>
        <w:rPr>
          <w:color w:val="000000"/>
          <w:sz w:val="24"/>
          <w:szCs w:val="24"/>
        </w:rPr>
        <w:br/>
        <w:t xml:space="preserve">          And I’m not certain, such were e’er on ground. </w:t>
      </w:r>
      <w:r>
        <w:rPr>
          <w:color w:val="000000"/>
          <w:sz w:val="24"/>
          <w:szCs w:val="24"/>
        </w:rPr>
        <w:br/>
        <w:t xml:space="preserve">          I rather fancy, hist’ry is not here,</w:t>
      </w:r>
      <w:r>
        <w:rPr>
          <w:color w:val="000000"/>
          <w:sz w:val="24"/>
          <w:szCs w:val="24"/>
        </w:rPr>
        <w:br/>
        <w:t xml:space="preserve">          What we would wish, since truth it don’t revere,</w:t>
      </w:r>
      <w:r>
        <w:rPr>
          <w:color w:val="000000"/>
          <w:sz w:val="24"/>
          <w:szCs w:val="24"/>
        </w:rPr>
        <w:br/>
        <w:t xml:space="preserve">          I nothing in the hippogriff perceive,</w:t>
      </w:r>
      <w:r>
        <w:rPr>
          <w:color w:val="000000"/>
          <w:sz w:val="24"/>
          <w:szCs w:val="24"/>
        </w:rPr>
        <w:br/>
        <w:t xml:space="preserve">          Or lance enchanted, but we may believe;</w:t>
      </w:r>
      <w:r>
        <w:rPr>
          <w:color w:val="000000"/>
          <w:sz w:val="24"/>
          <w:szCs w:val="24"/>
        </w:rPr>
        <w:br/>
        <w:t xml:space="preserve">          Yet this I must confess has raised surprise,</w:t>
      </w:r>
      <w:r>
        <w:rPr>
          <w:color w:val="000000"/>
          <w:sz w:val="24"/>
          <w:szCs w:val="24"/>
        </w:rPr>
        <w:br/>
        <w:t xml:space="preserve">          Howe’er, to pass it will perhaps suffice;</w:t>
      </w:r>
      <w:r>
        <w:rPr>
          <w:color w:val="000000"/>
          <w:sz w:val="24"/>
          <w:szCs w:val="24"/>
        </w:rPr>
        <w:br/>
        <w:t xml:space="preserve">          I’ve many passed the same,—­in ancient days;</w:t>
      </w:r>
      <w:r>
        <w:rPr>
          <w:color w:val="000000"/>
          <w:sz w:val="24"/>
          <w:szCs w:val="24"/>
        </w:rPr>
        <w:br/>
        <w:t xml:space="preserve">          Men different were from us:  had other ways;</w:t>
      </w:r>
      <w:r>
        <w:rPr>
          <w:color w:val="000000"/>
          <w:sz w:val="24"/>
          <w:szCs w:val="24"/>
        </w:rPr>
        <w:br/>
        <w:t xml:space="preserve">          Unlike the present manners, we’ll suppose;</w:t>
      </w:r>
      <w:r>
        <w:rPr>
          <w:color w:val="000000"/>
          <w:sz w:val="24"/>
          <w:szCs w:val="24"/>
        </w:rPr>
        <w:br/>
        <w:t xml:space="preserve">          Or history would other facts disclose.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am’rous Neria to obtain her end,</w:t>
      </w:r>
      <w:r>
        <w:rPr>
          <w:color w:val="000000"/>
          <w:sz w:val="24"/>
          <w:szCs w:val="24"/>
        </w:rPr>
        <w:br/>
        <w:t xml:space="preserve">          Made use of philters, and would e’en descend;</w:t>
      </w:r>
      <w:r>
        <w:rPr>
          <w:color w:val="000000"/>
          <w:sz w:val="24"/>
          <w:szCs w:val="24"/>
        </w:rPr>
        <w:br/>
        <w:t xml:space="preserve">          To ev’ry wily look and secret art,</w:t>
      </w:r>
      <w:r>
        <w:rPr>
          <w:color w:val="000000"/>
          <w:sz w:val="24"/>
          <w:szCs w:val="24"/>
        </w:rPr>
        <w:br/>
        <w:t xml:space="preserve">          That could to him she loved her flame impart. </w:t>
      </w:r>
      <w:r>
        <w:rPr>
          <w:color w:val="000000"/>
          <w:sz w:val="24"/>
          <w:szCs w:val="24"/>
        </w:rPr>
        <w:br/>
        <w:t xml:space="preserve">          Our swain his marriage vow to this opposed;</w:t>
      </w:r>
      <w:r>
        <w:rPr>
          <w:color w:val="000000"/>
          <w:sz w:val="24"/>
          <w:szCs w:val="24"/>
        </w:rPr>
        <w:br/>
        <w:t xml:space="preserve">          At which th’ enchantress much surprise disclosed. </w:t>
      </w:r>
      <w:r>
        <w:rPr>
          <w:color w:val="000000"/>
          <w:sz w:val="24"/>
          <w:szCs w:val="24"/>
        </w:rPr>
        <w:br/>
        <w:t xml:space="preserve">          You doubtless fancy, she exclaimed one day,</w:t>
      </w:r>
      <w:r>
        <w:rPr>
          <w:color w:val="000000"/>
          <w:sz w:val="24"/>
          <w:szCs w:val="24"/>
        </w:rPr>
        <w:br/>
        <w:t xml:space="preserve">          That your fidelity must worth display;</w:t>
      </w:r>
      <w:r>
        <w:rPr>
          <w:color w:val="000000"/>
          <w:sz w:val="24"/>
          <w:szCs w:val="24"/>
        </w:rPr>
        <w:br/>
        <w:t xml:space="preserve">          But I should like to know if equal care,</w:t>
      </w:r>
      <w:r>
        <w:rPr>
          <w:color w:val="000000"/>
          <w:sz w:val="24"/>
          <w:szCs w:val="24"/>
        </w:rPr>
        <w:br/>
        <w:t xml:space="preserve">          Calista takes to act upon the square. </w:t>
      </w:r>
      <w:r>
        <w:rPr>
          <w:color w:val="000000"/>
          <w:sz w:val="24"/>
          <w:szCs w:val="24"/>
        </w:rPr>
        <w:br/>
        <w:t xml:space="preserve">          Suppose your wife had got a smart gallant,</w:t>
      </w:r>
      <w:r>
        <w:rPr>
          <w:color w:val="000000"/>
          <w:sz w:val="24"/>
          <w:szCs w:val="24"/>
        </w:rPr>
        <w:br/>
        <w:t xml:space="preserve">          Would you refuse as much a fair to grant? </w:t>
      </w:r>
      <w:r>
        <w:rPr>
          <w:color w:val="000000"/>
          <w:sz w:val="24"/>
          <w:szCs w:val="24"/>
        </w:rPr>
        <w:br/>
        <w:t xml:space="preserve">          And if Calista, careless of your fame,</w:t>
      </w:r>
      <w:r>
        <w:rPr>
          <w:color w:val="000000"/>
          <w:sz w:val="24"/>
          <w:szCs w:val="24"/>
        </w:rPr>
        <w:br/>
        <w:t xml:space="preserve">          Should carry to extremes a guilty flame,</w:t>
      </w:r>
      <w:r>
        <w:rPr>
          <w:color w:val="000000"/>
          <w:sz w:val="24"/>
          <w:szCs w:val="24"/>
        </w:rPr>
        <w:br/>
        <w:t xml:space="preserve">          Would you but half way go?  I truly thought,</w:t>
      </w:r>
      <w:r>
        <w:rPr>
          <w:color w:val="000000"/>
          <w:sz w:val="24"/>
          <w:szCs w:val="24"/>
        </w:rPr>
        <w:br/>
        <w:t xml:space="preserve">          By sturdy hymen thus you’d not be caught. </w:t>
      </w:r>
      <w:r>
        <w:rPr>
          <w:color w:val="000000"/>
          <w:sz w:val="24"/>
          <w:szCs w:val="24"/>
        </w:rPr>
        <w:br/>
        <w:t xml:space="preserve">          Domestick joys should be to cits confined;</w:t>
      </w:r>
      <w:r>
        <w:rPr>
          <w:color w:val="000000"/>
          <w:sz w:val="24"/>
          <w:szCs w:val="24"/>
        </w:rPr>
        <w:br/>
        <w:t xml:space="preserve">          For none but such were scenes like those designed.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But</w:t>
      </w:r>
      <w:r>
        <w:rPr>
          <w:color w:val="000000"/>
          <w:sz w:val="24"/>
          <w:szCs w:val="24"/>
        </w:rPr>
        <w:t xml:space="preserve">as to you:—­decline Love’s choice pursuit! </w:t>
      </w:r>
      <w:r>
        <w:rPr>
          <w:color w:val="000000"/>
          <w:sz w:val="24"/>
          <w:szCs w:val="24"/>
        </w:rPr>
        <w:br/>
        <w:t xml:space="preserve">          No anxious wish to taste forbidden fruit? </w:t>
      </w:r>
      <w:r>
        <w:rPr>
          <w:color w:val="000000"/>
          <w:sz w:val="24"/>
          <w:szCs w:val="24"/>
        </w:rPr>
        <w:br/>
        <w:t xml:space="preserve">          Though such you banish from your thoughts I see,</w:t>
      </w:r>
      <w:r>
        <w:rPr>
          <w:color w:val="000000"/>
          <w:sz w:val="24"/>
          <w:szCs w:val="24"/>
        </w:rPr>
        <w:br/>
        <w:t xml:space="preserve">          A friend thereto I fain would have you be. </w:t>
      </w:r>
      <w:r>
        <w:rPr>
          <w:color w:val="000000"/>
          <w:sz w:val="24"/>
          <w:szCs w:val="24"/>
        </w:rPr>
        <w:br/>
        <w:t xml:space="preserve">          Come make the trial:  you’ll Calista find,</w:t>
      </w:r>
      <w:r>
        <w:rPr>
          <w:color w:val="000000"/>
          <w:sz w:val="24"/>
          <w:szCs w:val="24"/>
        </w:rPr>
        <w:br/>
        <w:t xml:space="preserve">          Quite new again when to her arms resigned. </w:t>
      </w:r>
      <w:r>
        <w:rPr>
          <w:color w:val="000000"/>
          <w:sz w:val="24"/>
          <w:szCs w:val="24"/>
        </w:rPr>
        <w:br/>
        <w:t xml:space="preserve">          But let me tell you, though your wife be chaste,</w:t>
      </w:r>
      <w:r>
        <w:rPr>
          <w:color w:val="000000"/>
          <w:sz w:val="24"/>
          <w:szCs w:val="24"/>
        </w:rPr>
        <w:br/>
        <w:t xml:space="preserve">          Erastus to your mansion oft is traced.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And</w:t>
      </w:r>
      <w:r>
        <w:rPr>
          <w:color w:val="000000"/>
          <w:sz w:val="24"/>
          <w:szCs w:val="24"/>
        </w:rPr>
        <w:t xml:space="preserve">do you think, cried Damon with an air,</w:t>
      </w:r>
      <w:r>
        <w:rPr>
          <w:color w:val="000000"/>
          <w:sz w:val="24"/>
          <w:szCs w:val="24"/>
        </w:rPr>
        <w:br/>
        <w:t xml:space="preserve">          Erastus visits as a lover there? </w:t>
      </w:r>
      <w:r>
        <w:rPr>
          <w:color w:val="000000"/>
          <w:sz w:val="24"/>
          <w:szCs w:val="24"/>
        </w:rPr>
        <w:br/>
        <w:t xml:space="preserve">          Too much he seems, my friend, to act a part,</w:t>
      </w:r>
      <w:r>
        <w:rPr>
          <w:color w:val="000000"/>
          <w:sz w:val="24"/>
          <w:szCs w:val="24"/>
        </w:rPr>
        <w:br/>
        <w:t xml:space="preserve">          That proves the villain both in head and heart.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Said</w:t>
      </w:r>
      <w:r>
        <w:rPr>
          <w:color w:val="000000"/>
          <w:sz w:val="24"/>
          <w:szCs w:val="24"/>
        </w:rPr>
        <w:t xml:space="preserve">Neria, mortified at this reply,</w:t>
      </w:r>
      <w:r>
        <w:rPr>
          <w:color w:val="000000"/>
          <w:sz w:val="24"/>
          <w:szCs w:val="24"/>
        </w:rPr>
        <w:br/>
        <w:t xml:space="preserve">          Though he’s a friend on whom you may rely,</w:t>
      </w:r>
      <w:r>
        <w:rPr>
          <w:color w:val="000000"/>
          <w:sz w:val="24"/>
          <w:szCs w:val="24"/>
        </w:rPr>
        <w:br/>
        <w:t xml:space="preserve">          Calista beauty has; much worth the man,</w:t>
      </w:r>
      <w:r>
        <w:rPr>
          <w:color w:val="000000"/>
          <w:sz w:val="24"/>
          <w:szCs w:val="24"/>
        </w:rPr>
        <w:br/>
        <w:t xml:space="preserve">          With smart address to execute his plan;</w:t>
      </w:r>
      <w:r>
        <w:rPr>
          <w:color w:val="000000"/>
          <w:sz w:val="24"/>
          <w:szCs w:val="24"/>
        </w:rPr>
        <w:br/>
        <w:t xml:space="preserve">          And when we meet accomplishments so rare;</w:t>
      </w:r>
      <w:r>
        <w:rPr>
          <w:color w:val="000000"/>
          <w:sz w:val="24"/>
          <w:szCs w:val="24"/>
        </w:rPr>
        <w:br/>
        <w:t xml:space="preserve">          Few women but will tumble in the snare.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This</w:t>
      </w:r>
      <w:r>
        <w:rPr>
          <w:color w:val="000000"/>
          <w:sz w:val="24"/>
          <w:szCs w:val="24"/>
        </w:rPr>
        <w:t xml:space="preserve">conversation was by Damon felt,</w:t>
      </w:r>
      <w:r>
        <w:rPr>
          <w:color w:val="000000"/>
          <w:sz w:val="24"/>
          <w:szCs w:val="24"/>
        </w:rPr>
        <w:br/>
        <w:t xml:space="preserve">          A wife, brisk, young, and formed ’mid joys to melt;</w:t>
      </w:r>
      <w:r>
        <w:rPr>
          <w:color w:val="000000"/>
          <w:sz w:val="24"/>
          <w:szCs w:val="24"/>
        </w:rPr>
        <w:br/>
        <w:t xml:space="preserve">          A man well versed in Cupid’s wily way;</w:t>
      </w:r>
      <w:r>
        <w:rPr>
          <w:color w:val="000000"/>
          <w:sz w:val="24"/>
          <w:szCs w:val="24"/>
        </w:rPr>
        <w:br/>
        <w:t xml:space="preserve">          No courtier bolder of the present day;</w:t>
      </w:r>
      <w:r>
        <w:rPr>
          <w:color w:val="000000"/>
          <w:sz w:val="24"/>
          <w:szCs w:val="24"/>
        </w:rPr>
        <w:br/>
        <w:t xml:space="preserve">          Well made and handsome, with attractive mind;</w:t>
      </w:r>
      <w:r>
        <w:rPr>
          <w:color w:val="000000"/>
          <w:sz w:val="24"/>
          <w:szCs w:val="24"/>
        </w:rPr>
        <w:br/>
        <w:t xml:space="preserve">          Wo what might happen was the husband blind? </w:t>
      </w:r>
      <w:r>
        <w:rPr>
          <w:color w:val="000000"/>
          <w:sz w:val="24"/>
          <w:szCs w:val="24"/>
        </w:rPr>
        <w:br/>
        <w:t xml:space="preserve">          Whoever trusts implicitly to friends,</w:t>
      </w:r>
      <w:r>
        <w:rPr>
          <w:color w:val="000000"/>
          <w:sz w:val="24"/>
          <w:szCs w:val="24"/>
        </w:rPr>
        <w:br/>
        <w:t xml:space="preserve">          Too oft will find, on shadows he depends. </w:t>
      </w:r>
      <w:r>
        <w:rPr>
          <w:color w:val="000000"/>
          <w:sz w:val="24"/>
          <w:szCs w:val="24"/>
        </w:rPr>
        <w:br/>
        <w:t xml:space="preserve">          Pray where’s the devotee, who could withstand,</w:t>
      </w:r>
      <w:r>
        <w:rPr>
          <w:color w:val="000000"/>
          <w:sz w:val="24"/>
          <w:szCs w:val="24"/>
        </w:rPr>
        <w:br/>
        <w:t xml:space="preserve">          The tempting glimpse of charms that all command;</w:t>
      </w:r>
      <w:r>
        <w:rPr>
          <w:color w:val="000000"/>
          <w:sz w:val="24"/>
          <w:szCs w:val="24"/>
        </w:rPr>
        <w:br/>
        <w:t xml:space="preserve">          Which first invite by halves:  then bolder grow,</w:t>
      </w:r>
      <w:r>
        <w:rPr>
          <w:color w:val="000000"/>
          <w:sz w:val="24"/>
          <w:szCs w:val="24"/>
        </w:rPr>
        <w:br/>
        <w:t xml:space="preserve">          Till fascination spreads, and bosoms glow? </w:t>
      </w:r>
      <w:r>
        <w:rPr>
          <w:color w:val="000000"/>
          <w:sz w:val="24"/>
          <w:szCs w:val="24"/>
        </w:rPr>
        <w:br/>
        <w:t xml:space="preserve">          Our Damon fancied this already done,</w:t>
      </w:r>
      <w:r>
        <w:rPr>
          <w:color w:val="000000"/>
          <w:sz w:val="24"/>
          <w:szCs w:val="24"/>
        </w:rPr>
        <w:br/>
        <w:t xml:space="preserve">          Or, at the best, might be too soon begun: </w:t>
      </w:r>
      <w:r>
        <w:rPr>
          <w:color w:val="000000"/>
          <w:sz w:val="24"/>
          <w:szCs w:val="24"/>
        </w:rPr>
        <w:br/>
        <w:t xml:space="preserve">          On these foundations gloomy views arose,</w:t>
      </w:r>
      <w:r>
        <w:rPr>
          <w:color w:val="000000"/>
          <w:sz w:val="24"/>
          <w:szCs w:val="24"/>
        </w:rPr>
        <w:br/>
        <w:t xml:space="preserve">          Chimeras dire, destructive of repose.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w:t>
      </w:r>
      <w:r>
        <w:rPr>
          <w:color w:val="000000"/>
          <w:sz w:val="24"/>
          <w:szCs w:val="24"/>
        </w:rPr>
        <w:t xml:space="preserve">’enchantress presently a hint received,</w:t>
      </w:r>
      <w:r>
        <w:rPr>
          <w:color w:val="000000"/>
          <w:sz w:val="24"/>
          <w:szCs w:val="24"/>
        </w:rPr>
        <w:br/>
        <w:t xml:space="preserve">          That those suspicions much the husband grieved;</w:t>
      </w:r>
      <w:r>
        <w:rPr>
          <w:color w:val="000000"/>
          <w:sz w:val="24"/>
          <w:szCs w:val="24"/>
        </w:rPr>
        <w:br/>
        <w:t xml:space="preserve">          And better to succeed and make him fret,</w:t>
      </w:r>
      <w:r>
        <w:rPr>
          <w:color w:val="000000"/>
          <w:sz w:val="24"/>
          <w:szCs w:val="24"/>
        </w:rPr>
        <w:br/>
        <w:t xml:space="preserve">          She told him of a thing, ’mong witches met,</w:t>
      </w:r>
      <w:r>
        <w:rPr>
          <w:color w:val="000000"/>
          <w:sz w:val="24"/>
          <w:szCs w:val="24"/>
        </w:rPr>
        <w:br/>
        <w:t xml:space="preserve">          ’Twas metamorphose-water (such the name)</w:t>
      </w:r>
      <w:r>
        <w:rPr>
          <w:color w:val="000000"/>
          <w:sz w:val="24"/>
          <w:szCs w:val="24"/>
        </w:rPr>
        <w:br/>
        <w:t xml:space="preserve">          With this could Damon take Erastus’ frame;</w:t>
      </w:r>
      <w:r>
        <w:rPr>
          <w:color w:val="000000"/>
          <w:sz w:val="24"/>
          <w:szCs w:val="24"/>
        </w:rPr>
        <w:br/>
        <w:t xml:space="preserve">          His gait, his look, his carriage, air and voice</w:t>
      </w:r>
      <w:r>
        <w:rPr>
          <w:color w:val="000000"/>
          <w:sz w:val="24"/>
          <w:szCs w:val="24"/>
        </w:rPr>
        <w:br/>
        <w:t xml:space="preserve">          Thus changed, he easily could mark her choice,</w:t>
      </w:r>
      <w:r>
        <w:rPr>
          <w:color w:val="000000"/>
          <w:sz w:val="24"/>
          <w:szCs w:val="24"/>
        </w:rPr>
        <w:br/>
        <w:t xml:space="preserve">          Each step observe:—­enough, he asked no more,</w:t>
      </w:r>
      <w:r>
        <w:rPr>
          <w:color w:val="000000"/>
          <w:sz w:val="24"/>
          <w:szCs w:val="24"/>
        </w:rPr>
        <w:br/>
        <w:t xml:space="preserve">          Erastus’ shape the husband quickly bore;</w:t>
      </w:r>
      <w:r>
        <w:rPr>
          <w:color w:val="000000"/>
          <w:sz w:val="24"/>
          <w:szCs w:val="24"/>
        </w:rPr>
        <w:br/>
        <w:t xml:space="preserve">          His easy manner, and appearance caught: </w:t>
      </w:r>
      <w:r>
        <w:rPr>
          <w:color w:val="000000"/>
          <w:sz w:val="24"/>
          <w:szCs w:val="24"/>
        </w:rPr>
        <w:br/>
        <w:t xml:space="preserve">          With captivating smiles his wife he sought. </w:t>
      </w:r>
      <w:r>
        <w:rPr>
          <w:color w:val="000000"/>
          <w:sz w:val="24"/>
          <w:szCs w:val="24"/>
        </w:rPr>
        <w:br/>
        <w:t xml:space="preserve">          And thus addressed the fair with ev’ry grace:—­</w:t>
      </w:r>
      <w:r>
        <w:rPr>
          <w:color w:val="000000"/>
          <w:sz w:val="24"/>
          <w:szCs w:val="24"/>
        </w:rPr>
        <w:br/>
        <w:t xml:space="preserve">          How blithe that look! enchanting is your face;</w:t>
      </w:r>
      <w:r>
        <w:rPr>
          <w:color w:val="000000"/>
          <w:sz w:val="24"/>
          <w:szCs w:val="24"/>
        </w:rPr>
        <w:br/>
        <w:t xml:space="preserve">          Your beauty’s always great, I needs must say,</w:t>
      </w:r>
      <w:r>
        <w:rPr>
          <w:color w:val="000000"/>
          <w:sz w:val="24"/>
          <w:szCs w:val="24"/>
        </w:rPr>
        <w:br/>
        <w:t xml:space="preserve">          But never more delightful than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Calista</w:t>
      </w:r>
      <w:r>
        <w:rPr>
          <w:color w:val="000000"/>
          <w:sz w:val="24"/>
          <w:szCs w:val="24"/>
        </w:rPr>
        <w:t xml:space="preserve">saw the flatt’ring lover’s scheme;</w:t>
      </w:r>
      <w:r>
        <w:rPr>
          <w:color w:val="000000"/>
          <w:sz w:val="24"/>
          <w:szCs w:val="24"/>
        </w:rPr>
        <w:br/>
        <w:t xml:space="preserve">          And turned to ridicule the wily theme. </w:t>
      </w:r>
      <w:r>
        <w:rPr>
          <w:color w:val="000000"/>
          <w:sz w:val="24"/>
          <w:szCs w:val="24"/>
        </w:rPr>
        <w:br/>
        <w:t xml:space="preserve">          His manner Damon changed, from gay to grave: </w:t>
      </w:r>
      <w:r>
        <w:rPr>
          <w:color w:val="000000"/>
          <w:sz w:val="24"/>
          <w:szCs w:val="24"/>
        </w:rPr>
        <w:br/>
        <w:t xml:space="preserve">          Now sighs, then tears; but nothing could enslave;</w:t>
      </w:r>
      <w:r>
        <w:rPr>
          <w:color w:val="000000"/>
          <w:sz w:val="24"/>
          <w:szCs w:val="24"/>
        </w:rPr>
        <w:br/>
        <w:t xml:space="preserve">          The lady, virtue firmly would maintain;</w:t>
      </w:r>
      <w:r>
        <w:rPr>
          <w:color w:val="000000"/>
          <w:sz w:val="24"/>
          <w:szCs w:val="24"/>
        </w:rPr>
        <w:br/>
        <w:t xml:space="preserve">          At length, the husband, seeing all was vain,</w:t>
      </w:r>
      <w:r>
        <w:rPr>
          <w:color w:val="000000"/>
          <w:sz w:val="24"/>
          <w:szCs w:val="24"/>
        </w:rPr>
        <w:br/>
        <w:t xml:space="preserve">          Proposed a bribe, and offered such a sum,</w:t>
      </w:r>
      <w:r>
        <w:rPr>
          <w:color w:val="000000"/>
          <w:sz w:val="24"/>
          <w:szCs w:val="24"/>
        </w:rPr>
        <w:br/>
        <w:t xml:space="preserve">          Her anger dropt:  the belle was overcome. </w:t>
      </w:r>
      <w:r>
        <w:rPr>
          <w:color w:val="000000"/>
          <w:sz w:val="24"/>
          <w:szCs w:val="24"/>
        </w:rPr>
        <w:br/>
        <w:t xml:space="preserve">          The price was very large, it might excuse,</w:t>
      </w:r>
      <w:r>
        <w:rPr>
          <w:color w:val="000000"/>
          <w:sz w:val="24"/>
          <w:szCs w:val="24"/>
        </w:rPr>
        <w:br/>
        <w:t xml:space="preserve">          Though she at first was prompted to refuse;</w:t>
      </w:r>
      <w:r>
        <w:rPr>
          <w:color w:val="000000"/>
          <w:sz w:val="24"/>
          <w:szCs w:val="24"/>
        </w:rPr>
        <w:br/>
        <w:t xml:space="preserve">          At last, howe’er her chastity gave way: </w:t>
      </w:r>
      <w:r>
        <w:rPr>
          <w:color w:val="000000"/>
          <w:sz w:val="24"/>
          <w:szCs w:val="24"/>
        </w:rPr>
        <w:br/>
        <w:t xml:space="preserve">          To gold’s allurements few will offer nay! </w:t>
      </w:r>
      <w:r>
        <w:rPr>
          <w:color w:val="000000"/>
          <w:sz w:val="24"/>
          <w:szCs w:val="24"/>
        </w:rPr>
        <w:br/>
        <w:t xml:space="preserve">          The cash, resistance had so fully laid,</w:t>
      </w:r>
      <w:r>
        <w:rPr>
          <w:color w:val="000000"/>
          <w:sz w:val="24"/>
          <w:szCs w:val="24"/>
        </w:rPr>
        <w:br/>
        <w:t xml:space="preserve">          Surrender would at any time be made. </w:t>
      </w:r>
      <w:r>
        <w:rPr>
          <w:color w:val="000000"/>
          <w:sz w:val="24"/>
          <w:szCs w:val="24"/>
        </w:rPr>
        <w:br/>
        <w:t xml:space="preserve">          The precious ore has universal charms,</w:t>
      </w:r>
      <w:r>
        <w:rPr>
          <w:color w:val="000000"/>
          <w:sz w:val="24"/>
          <w:szCs w:val="24"/>
        </w:rPr>
        <w:br/>
        <w:t xml:space="preserve">          Enchains the will, or sets the world in arms!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Though</w:t>
      </w:r>
      <w:r>
        <w:rPr>
          <w:color w:val="000000"/>
          <w:sz w:val="24"/>
          <w:szCs w:val="24"/>
        </w:rPr>
        <w:t xml:space="preserve">elegant your form, and smart your dress,</w:t>
      </w:r>
      <w:r>
        <w:rPr>
          <w:color w:val="000000"/>
          <w:sz w:val="24"/>
          <w:szCs w:val="24"/>
        </w:rPr>
        <w:br/>
        <w:t xml:space="preserve">          Your air, your language, ev’ry warmth express</w:t>
      </w:r>
      <w:r>
        <w:rPr>
          <w:color w:val="000000"/>
          <w:sz w:val="24"/>
          <w:szCs w:val="24"/>
        </w:rPr>
        <w:br/>
        <w:t xml:space="preserve">          Yet, if a banker, or a financier,</w:t>
      </w:r>
      <w:r>
        <w:rPr>
          <w:color w:val="000000"/>
          <w:sz w:val="24"/>
          <w:szCs w:val="24"/>
        </w:rPr>
        <w:br/>
        <w:t xml:space="preserve">          With handsome presents happen to appear,</w:t>
      </w:r>
      <w:r>
        <w:rPr>
          <w:color w:val="000000"/>
          <w:sz w:val="24"/>
          <w:szCs w:val="24"/>
        </w:rPr>
        <w:br/>
        <w:t xml:space="preserve">          At once is blessed the wealthy paramour,</w:t>
      </w:r>
      <w:r>
        <w:rPr>
          <w:color w:val="000000"/>
          <w:sz w:val="24"/>
          <w:szCs w:val="24"/>
        </w:rPr>
        <w:br/>
        <w:t xml:space="preserve">          While you a year may languish at the door.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This</w:t>
      </w:r>
      <w:r>
        <w:rPr>
          <w:color w:val="000000"/>
          <w:sz w:val="24"/>
          <w:szCs w:val="24"/>
        </w:rPr>
        <w:t xml:space="preserve">heart, inflexible, it seems, gave ground,</w:t>
      </w:r>
      <w:r>
        <w:rPr>
          <w:color w:val="000000"/>
          <w:sz w:val="24"/>
          <w:szCs w:val="24"/>
        </w:rPr>
        <w:br/>
        <w:t xml:space="preserve">          To money’s pow’rful, all-subduing sound;</w:t>
      </w:r>
      <w:r>
        <w:rPr>
          <w:color w:val="000000"/>
          <w:sz w:val="24"/>
          <w:szCs w:val="24"/>
        </w:rPr>
        <w:br/>
        <w:t xml:space="preserve">          The rock now disappeared—­and, in its stead,</w:t>
      </w:r>
      <w:r>
        <w:rPr>
          <w:color w:val="000000"/>
          <w:sz w:val="24"/>
          <w:szCs w:val="24"/>
        </w:rPr>
        <w:br/>
        <w:t xml:space="preserve">          A lamb was found, quite easy to be led,</w:t>
      </w:r>
      <w:r>
        <w:rPr>
          <w:color w:val="000000"/>
          <w:sz w:val="24"/>
          <w:szCs w:val="24"/>
        </w:rPr>
        <w:br/>
        <w:t xml:space="preserve">          Who, as a proof, resistance she would wave,</w:t>
      </w:r>
      <w:r>
        <w:rPr>
          <w:color w:val="000000"/>
          <w:sz w:val="24"/>
          <w:szCs w:val="24"/>
        </w:rPr>
        <w:br/>
        <w:t xml:space="preserve">          A kiss, by way of earnest freely gave. </w:t>
      </w:r>
      <w:r>
        <w:rPr>
          <w:color w:val="000000"/>
          <w:sz w:val="24"/>
          <w:szCs w:val="24"/>
        </w:rPr>
        <w:br/>
        <w:t xml:space="preserve">          No further would the husband push the dame,</w:t>
      </w:r>
      <w:r>
        <w:rPr>
          <w:color w:val="000000"/>
          <w:sz w:val="24"/>
          <w:szCs w:val="24"/>
        </w:rPr>
        <w:br/>
        <w:t xml:space="preserve">          Nor be himself a witness of his shame,</w:t>
      </w:r>
      <w:r>
        <w:rPr>
          <w:color w:val="000000"/>
          <w:sz w:val="24"/>
          <w:szCs w:val="24"/>
        </w:rPr>
        <w:br/>
        <w:t xml:space="preserve">          But straight resumed his form, and to his wife,</w:t>
      </w:r>
      <w:r>
        <w:rPr>
          <w:color w:val="000000"/>
          <w:sz w:val="24"/>
          <w:szCs w:val="24"/>
        </w:rPr>
        <w:br/>
        <w:t xml:space="preserve">          Cried, O Calista! once my soul and life</w:t>
      </w:r>
      <w:r>
        <w:rPr>
          <w:color w:val="000000"/>
          <w:sz w:val="24"/>
          <w:szCs w:val="24"/>
        </w:rPr>
        <w:br/>
        <w:t xml:space="preserve">          Calista, whom I fondly cherished long;</w:t>
      </w:r>
      <w:r>
        <w:rPr>
          <w:color w:val="000000"/>
          <w:sz w:val="24"/>
          <w:szCs w:val="24"/>
        </w:rPr>
        <w:br/>
        <w:t xml:space="preserve">          Calista, whose affection was so strong;</w:t>
      </w:r>
      <w:r>
        <w:rPr>
          <w:color w:val="000000"/>
          <w:sz w:val="24"/>
          <w:szCs w:val="24"/>
        </w:rPr>
        <w:br/>
        <w:t xml:space="preserve">          Is gold more dear than hearts in union twined? </w:t>
      </w:r>
      <w:r>
        <w:rPr>
          <w:color w:val="000000"/>
          <w:sz w:val="24"/>
          <w:szCs w:val="24"/>
        </w:rPr>
        <w:br/>
        <w:t xml:space="preserve">          To wash thy guilt, thy blood should be assigned. </w:t>
      </w:r>
      <w:r>
        <w:rPr>
          <w:color w:val="000000"/>
          <w:sz w:val="24"/>
          <w:szCs w:val="24"/>
        </w:rPr>
        <w:br/>
        <w:t xml:space="preserve">          But still I love thee, spite of evil thought;</w:t>
      </w:r>
      <w:r>
        <w:rPr>
          <w:color w:val="000000"/>
          <w:sz w:val="24"/>
          <w:szCs w:val="24"/>
        </w:rPr>
        <w:br/>
        <w:t xml:space="preserve">          My death will pay the ills thou’st on me brought.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metamorphosis our dame surprised;</w:t>
      </w:r>
      <w:r>
        <w:rPr>
          <w:color w:val="000000"/>
          <w:sz w:val="24"/>
          <w:szCs w:val="24"/>
        </w:rPr>
        <w:br/>
        <w:t xml:space="preserve">          To give relief her tears but just sufficed;</w:t>
      </w:r>
      <w:r>
        <w:rPr>
          <w:color w:val="000000"/>
          <w:sz w:val="24"/>
          <w:szCs w:val="24"/>
        </w:rPr>
        <w:br/>
        <w:t xml:space="preserve">          She scarcely spoke; the husband, days remained,</w:t>
      </w:r>
      <w:r>
        <w:rPr>
          <w:color w:val="000000"/>
          <w:sz w:val="24"/>
          <w:szCs w:val="24"/>
        </w:rPr>
        <w:br/>
        <w:t xml:space="preserve">          Reflecting on the circumstance that pained. </w:t>
      </w:r>
      <w:r>
        <w:rPr>
          <w:color w:val="000000"/>
          <w:sz w:val="24"/>
          <w:szCs w:val="24"/>
        </w:rPr>
        <w:br/>
        <w:t xml:space="preserve">          Himself a cuckold could he ever make,</w:t>
      </w:r>
      <w:r>
        <w:rPr>
          <w:color w:val="000000"/>
          <w:sz w:val="24"/>
          <w:szCs w:val="24"/>
        </w:rPr>
        <w:br/>
        <w:t xml:space="preserve">          By mere design a liberty to take? </w:t>
      </w:r>
      <w:r>
        <w:rPr>
          <w:color w:val="000000"/>
          <w:sz w:val="24"/>
          <w:szCs w:val="24"/>
        </w:rPr>
        <w:br/>
        <w:t xml:space="preserve">          But, horned or not? the question seemed to be,</w:t>
      </w:r>
      <w:r>
        <w:rPr>
          <w:color w:val="000000"/>
          <w:sz w:val="24"/>
          <w:szCs w:val="24"/>
        </w:rPr>
        <w:br/>
        <w:t xml:space="preserve">          When Neria told him, if from doubts not free,</w:t>
      </w:r>
      <w:r>
        <w:rPr>
          <w:color w:val="000000"/>
          <w:sz w:val="24"/>
          <w:szCs w:val="24"/>
        </w:rPr>
        <w:br/>
        <w:t xml:space="preserve">          Drink from the cup:—­with so much art ’tis made,</w:t>
      </w:r>
      <w:r>
        <w:rPr>
          <w:color w:val="000000"/>
          <w:sz w:val="24"/>
          <w:szCs w:val="24"/>
        </w:rPr>
        <w:br/>
        <w:t xml:space="preserve">          That, whose’er of cuckoldom ’s afraid,</w:t>
      </w:r>
      <w:r>
        <w:rPr>
          <w:color w:val="000000"/>
          <w:sz w:val="24"/>
          <w:szCs w:val="24"/>
        </w:rPr>
        <w:br/>
        <w:t xml:space="preserve">          Let him but put it to his eager lips</w:t>
      </w:r>
      <w:r>
        <w:rPr>
          <w:color w:val="000000"/>
          <w:sz w:val="24"/>
          <w:szCs w:val="24"/>
        </w:rPr>
        <w:br/>
        <w:t xml:space="preserve">          If he’s a cuckold, out the liquor slips;</w:t>
      </w:r>
      <w:r>
        <w:rPr>
          <w:color w:val="000000"/>
          <w:sz w:val="24"/>
          <w:szCs w:val="24"/>
        </w:rPr>
        <w:br/>
        <w:t xml:space="preserve">          He naught can swallow; and the whole is thrown</w:t>
      </w:r>
      <w:r>
        <w:rPr>
          <w:color w:val="000000"/>
          <w:sz w:val="24"/>
          <w:szCs w:val="24"/>
        </w:rPr>
        <w:br/>
        <w:t xml:space="preserve">          About his face or clothes, as oft ’s been shown. </w:t>
      </w:r>
      <w:r>
        <w:rPr>
          <w:color w:val="000000"/>
          <w:sz w:val="24"/>
          <w:szCs w:val="24"/>
        </w:rPr>
        <w:br/>
        <w:t xml:space="preserve">          But should, from out his brow, no horns yet pop—­</w:t>
      </w:r>
      <w:r>
        <w:rPr>
          <w:color w:val="000000"/>
          <w:sz w:val="24"/>
          <w:szCs w:val="24"/>
        </w:rPr>
        <w:br/>
        <w:t xml:space="preserve">          He drinks the whole, nor spills a single drop.</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doubt to solve, our husband took a sup,</w:t>
      </w:r>
      <w:r>
        <w:rPr>
          <w:color w:val="000000"/>
          <w:sz w:val="24"/>
          <w:szCs w:val="24"/>
        </w:rPr>
        <w:br/>
        <w:t xml:space="preserve">          From this famed, formidably, magick cup;</w:t>
      </w:r>
      <w:r>
        <w:rPr>
          <w:color w:val="000000"/>
          <w:sz w:val="24"/>
          <w:szCs w:val="24"/>
        </w:rPr>
        <w:br/>
        <w:t xml:space="preserve">          Nor did he any of the liquor waste:—­</w:t>
      </w:r>
      <w:r>
        <w:rPr>
          <w:color w:val="000000"/>
          <w:sz w:val="24"/>
          <w:szCs w:val="24"/>
        </w:rPr>
        <w:br/>
        <w:t xml:space="preserve">          Well, I am safe, said he, my wife is chaste,</w:t>
      </w:r>
      <w:r>
        <w:rPr>
          <w:color w:val="000000"/>
          <w:sz w:val="24"/>
          <w:szCs w:val="24"/>
        </w:rPr>
        <w:br/>
        <w:t xml:space="preserve">          Though on myself it wholly could depend;</w:t>
      </w:r>
      <w:r>
        <w:rPr>
          <w:color w:val="000000"/>
          <w:sz w:val="24"/>
          <w:szCs w:val="24"/>
        </w:rPr>
        <w:br/>
        <w:t xml:space="preserve">          But from it what have I to apprehend? </w:t>
      </w:r>
      <w:r>
        <w:rPr>
          <w:color w:val="000000"/>
          <w:sz w:val="24"/>
          <w:szCs w:val="24"/>
        </w:rPr>
        <w:br/>
        <w:t xml:space="preserve">          Make room, good folks, who leafless branches wear;</w:t>
      </w:r>
      <w:r>
        <w:rPr>
          <w:color w:val="000000"/>
          <w:sz w:val="24"/>
          <w:szCs w:val="24"/>
        </w:rPr>
        <w:br/>
        <w:t xml:space="preserve">          If you desire those honours I should share. </w:t>
      </w:r>
      <w:r>
        <w:rPr>
          <w:color w:val="000000"/>
          <w:sz w:val="24"/>
          <w:szCs w:val="24"/>
        </w:rPr>
        <w:br/>
        <w:t xml:space="preserve">          Thus Damon spoke, and to his precious wife</w:t>
      </w:r>
      <w:r>
        <w:rPr>
          <w:color w:val="000000"/>
          <w:sz w:val="24"/>
          <w:szCs w:val="24"/>
        </w:rPr>
        <w:br/>
        <w:t xml:space="preserve">          A curious sermon preached, it seems, on life.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If</w:t>
      </w:r>
      <w:r>
        <w:rPr>
          <w:color w:val="000000"/>
          <w:sz w:val="24"/>
          <w:szCs w:val="24"/>
        </w:rPr>
        <w:t xml:space="preserve">cuckoldom, my friends, such torments give;</w:t>
      </w:r>
      <w:r>
        <w:rPr>
          <w:color w:val="000000"/>
          <w:sz w:val="24"/>
          <w:szCs w:val="24"/>
        </w:rPr>
        <w:br/>
        <w:t xml:space="preserve">          ’Tis better far ’mong savages to live!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Lest</w:t>
      </w:r>
      <w:r>
        <w:rPr>
          <w:color w:val="000000"/>
          <w:sz w:val="24"/>
          <w:szCs w:val="24"/>
        </w:rPr>
        <w:t xml:space="preserve">worse should happen, Damon settled spies,</w:t>
      </w:r>
      <w:r>
        <w:rPr>
          <w:color w:val="000000"/>
          <w:sz w:val="24"/>
          <w:szCs w:val="24"/>
        </w:rPr>
        <w:br/>
        <w:t xml:space="preserve">          Who, o’er his lady watched with Argus’ eyes. </w:t>
      </w:r>
      <w:r>
        <w:rPr>
          <w:color w:val="000000"/>
          <w:sz w:val="24"/>
          <w:szCs w:val="24"/>
        </w:rPr>
        <w:br/>
        <w:t xml:space="preserve">          She turned coquette; restraints the </w:t>
      </w:r>
      <w:r>
        <w:rPr>
          <w:i/>
          <w:color w:val="000000"/>
          <w:sz w:val="24"/>
          <w:szCs w:val="24"/>
        </w:rPr>
        <w:t xml:space="preserve">fair</w:t>
      </w:r>
      <w:r>
        <w:rPr>
          <w:color w:val="000000"/>
          <w:sz w:val="24"/>
          <w:szCs w:val="24"/>
        </w:rPr>
        <w:t xml:space="preserve"> awake,</w:t>
      </w:r>
      <w:r>
        <w:rPr>
          <w:color w:val="000000"/>
          <w:sz w:val="24"/>
          <w:szCs w:val="24"/>
        </w:rPr>
        <w:br/>
        <w:t xml:space="preserve">          And only prompt more liberties to take. </w:t>
      </w:r>
      <w:r>
        <w:rPr>
          <w:color w:val="000000"/>
          <w:sz w:val="24"/>
          <w:szCs w:val="24"/>
        </w:rPr>
        <w:br/>
        <w:t xml:space="preserve">          The silly husband secrets tried to know,</w:t>
      </w:r>
      <w:r>
        <w:rPr>
          <w:color w:val="000000"/>
          <w:sz w:val="24"/>
          <w:szCs w:val="24"/>
        </w:rPr>
        <w:br/>
        <w:t xml:space="preserve">          And rather seemed to seek the wily foe,</w:t>
      </w:r>
      <w:r>
        <w:rPr>
          <w:color w:val="000000"/>
          <w:sz w:val="24"/>
          <w:szCs w:val="24"/>
        </w:rPr>
        <w:br/>
        <w:t xml:space="preserve">          Which fear has often rendered fatal round,</w:t>
      </w:r>
      <w:r>
        <w:rPr>
          <w:color w:val="000000"/>
          <w:sz w:val="24"/>
          <w:szCs w:val="24"/>
        </w:rPr>
        <w:br/>
        <w:t xml:space="preserve">          When otherwise the ill had ne’er been found.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Four</w:t>
      </w:r>
      <w:r>
        <w:rPr>
          <w:color w:val="000000"/>
          <w:sz w:val="24"/>
          <w:szCs w:val="24"/>
        </w:rPr>
        <w:t xml:space="preserve">times an hour his lips to sip he placed;</w:t>
      </w:r>
      <w:r>
        <w:rPr>
          <w:color w:val="000000"/>
          <w:sz w:val="24"/>
          <w:szCs w:val="24"/>
        </w:rPr>
        <w:br/>
        <w:t xml:space="preserve">          And clearly, for a week was not disgraced. </w:t>
      </w:r>
      <w:r>
        <w:rPr>
          <w:color w:val="000000"/>
          <w:sz w:val="24"/>
          <w:szCs w:val="24"/>
        </w:rPr>
        <w:br/>
        <w:t xml:space="preserve">          Howe’er, no further went his ease of mind;</w:t>
      </w:r>
      <w:r>
        <w:rPr>
          <w:color w:val="000000"/>
          <w:sz w:val="24"/>
          <w:szCs w:val="24"/>
        </w:rPr>
        <w:br/>
        <w:t xml:space="preserve">          Oh, fatal science! fatally designed! </w:t>
      </w:r>
      <w:r>
        <w:rPr>
          <w:color w:val="000000"/>
          <w:sz w:val="24"/>
          <w:szCs w:val="24"/>
        </w:rPr>
        <w:br/>
        <w:t xml:space="preserve">          With fury Damon threw the cup away,</w:t>
      </w:r>
      <w:r>
        <w:rPr>
          <w:color w:val="000000"/>
          <w:sz w:val="24"/>
          <w:szCs w:val="24"/>
        </w:rPr>
        <w:br/>
        <w:t xml:space="preserve">          And, in his rage, himself inclined to slay.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His</w:t>
      </w:r>
      <w:r>
        <w:rPr>
          <w:color w:val="000000"/>
          <w:sz w:val="24"/>
          <w:szCs w:val="24"/>
        </w:rPr>
        <w:t xml:space="preserve">wife he straight shut up within a tower,</w:t>
      </w:r>
      <w:r>
        <w:rPr>
          <w:color w:val="000000"/>
          <w:sz w:val="24"/>
          <w:szCs w:val="24"/>
        </w:rPr>
        <w:br/>
        <w:t xml:space="preserve">          Where, morn and night, he showed a husband’s pow’r,</w:t>
      </w:r>
      <w:r>
        <w:rPr>
          <w:color w:val="000000"/>
          <w:sz w:val="24"/>
          <w:szCs w:val="24"/>
        </w:rPr>
        <w:br/>
        <w:t xml:space="preserve">          Reproach bestowed:  while she bewailed her lot,</w:t>
      </w:r>
      <w:r>
        <w:rPr>
          <w:color w:val="000000"/>
          <w:sz w:val="24"/>
          <w:szCs w:val="24"/>
        </w:rPr>
        <w:br/>
        <w:t xml:space="preserve">          ’Twere better far, if he’d concealed the blot;</w:t>
      </w:r>
      <w:r>
        <w:rPr>
          <w:color w:val="000000"/>
          <w:sz w:val="24"/>
          <w:szCs w:val="24"/>
        </w:rPr>
        <w:br/>
        <w:t xml:space="preserve">          For now, from mouth to mouth, and ear to ear,</w:t>
      </w:r>
      <w:r>
        <w:rPr>
          <w:color w:val="000000"/>
          <w:sz w:val="24"/>
          <w:szCs w:val="24"/>
        </w:rPr>
        <w:br/>
        <w:t xml:space="preserve">          It echoed, and re-echoed far and near.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Meanwhile</w:t>
      </w:r>
      <w:r>
        <w:rPr>
          <w:color w:val="000000"/>
          <w:sz w:val="24"/>
          <w:szCs w:val="24"/>
        </w:rPr>
        <w:t xml:space="preserve">Calista led a wretched life;</w:t>
      </w:r>
      <w:r>
        <w:rPr>
          <w:color w:val="000000"/>
          <w:sz w:val="24"/>
          <w:szCs w:val="24"/>
        </w:rPr>
        <w:br/>
        <w:t xml:space="preserve">          No gold nor jewels Damon left his wife,</w:t>
      </w:r>
      <w:r>
        <w:rPr>
          <w:color w:val="000000"/>
          <w:sz w:val="24"/>
          <w:szCs w:val="24"/>
        </w:rPr>
        <w:br/>
        <w:t xml:space="preserve">          Which made the jailer faithful, since ’twere vain</w:t>
      </w:r>
      <w:r>
        <w:rPr>
          <w:color w:val="000000"/>
          <w:sz w:val="24"/>
          <w:szCs w:val="24"/>
        </w:rPr>
        <w:br/>
        <w:t xml:space="preserve">          To hope, unbribed, this Cerberus to gain.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At</w:t>
      </w:r>
      <w:r>
        <w:rPr>
          <w:color w:val="000000"/>
          <w:sz w:val="24"/>
          <w:szCs w:val="24"/>
        </w:rPr>
        <w:t xml:space="preserve">length, the wife a lucky moment sought,</w:t>
      </w:r>
      <w:r>
        <w:rPr>
          <w:color w:val="000000"/>
          <w:sz w:val="24"/>
          <w:szCs w:val="24"/>
        </w:rPr>
        <w:br/>
        <w:t xml:space="preserve">          When Damon seemed by soft caresses caught. </w:t>
      </w:r>
      <w:r>
        <w:rPr>
          <w:color w:val="000000"/>
          <w:sz w:val="24"/>
          <w:szCs w:val="24"/>
        </w:rPr>
        <w:br/>
        <w:t xml:space="preserve">          Said she, I’ve guilty been, I freely own;</w:t>
      </w:r>
      <w:r>
        <w:rPr>
          <w:color w:val="000000"/>
          <w:sz w:val="24"/>
          <w:szCs w:val="24"/>
        </w:rPr>
        <w:br/>
        <w:t xml:space="preserve">          But though my crime is great, I’m not alone;</w:t>
      </w:r>
      <w:r>
        <w:rPr>
          <w:color w:val="000000"/>
          <w:sz w:val="24"/>
          <w:szCs w:val="24"/>
        </w:rPr>
        <w:br/>
        <w:t xml:space="preserve">          Alas! how few escape from like mishap;</w:t>
      </w:r>
      <w:r>
        <w:rPr>
          <w:color w:val="000000"/>
          <w:sz w:val="24"/>
          <w:szCs w:val="24"/>
        </w:rPr>
        <w:br/>
        <w:t xml:space="preserve">          ’Mong Hymen’s band so common is the trap;</w:t>
      </w:r>
      <w:r>
        <w:rPr>
          <w:color w:val="000000"/>
          <w:sz w:val="24"/>
          <w:szCs w:val="24"/>
        </w:rPr>
        <w:br/>
        <w:t xml:space="preserve">          And though at you the immaculate may smile,</w:t>
      </w:r>
      <w:r>
        <w:rPr>
          <w:color w:val="000000"/>
          <w:sz w:val="24"/>
          <w:szCs w:val="24"/>
        </w:rPr>
        <w:br/>
        <w:t xml:space="preserve">          What use to fret and all the sex revile?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Well</w:t>
      </w:r>
      <w:r>
        <w:rPr>
          <w:color w:val="000000"/>
          <w:sz w:val="24"/>
          <w:szCs w:val="24"/>
        </w:rPr>
        <w:t xml:space="preserve">I’ll console myself, and pardon you,</w:t>
      </w:r>
      <w:r>
        <w:rPr>
          <w:color w:val="000000"/>
          <w:sz w:val="24"/>
          <w:szCs w:val="24"/>
        </w:rPr>
        <w:br/>
        <w:t xml:space="preserve">          Cried Damon, when sufficient I can view,</w:t>
      </w:r>
      <w:r>
        <w:rPr>
          <w:color w:val="000000"/>
          <w:sz w:val="24"/>
          <w:szCs w:val="24"/>
        </w:rPr>
        <w:br/>
        <w:t xml:space="preserve">          Of ornamented foreheads, just like mine,</w:t>
      </w:r>
      <w:r>
        <w:rPr>
          <w:color w:val="000000"/>
          <w:sz w:val="24"/>
          <w:szCs w:val="24"/>
        </w:rPr>
        <w:br/>
        <w:t xml:space="preserve">          To form among themselves a royal line;</w:t>
      </w:r>
      <w:r>
        <w:rPr>
          <w:color w:val="000000"/>
          <w:sz w:val="24"/>
          <w:szCs w:val="24"/>
        </w:rPr>
        <w:br/>
        <w:t xml:space="preserve">          ’Tis only to employ the magick cup,</w:t>
      </w:r>
      <w:r>
        <w:rPr>
          <w:color w:val="000000"/>
          <w:sz w:val="24"/>
          <w:szCs w:val="24"/>
        </w:rPr>
        <w:br/>
        <w:t xml:space="preserve">          From which I learned your secrets by a sup.</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His</w:t>
      </w:r>
      <w:r>
        <w:rPr>
          <w:color w:val="000000"/>
          <w:sz w:val="24"/>
          <w:szCs w:val="24"/>
        </w:rPr>
        <w:t xml:space="preserve">plan to execute, the husband went,</w:t>
      </w:r>
      <w:r>
        <w:rPr>
          <w:color w:val="000000"/>
          <w:sz w:val="24"/>
          <w:szCs w:val="24"/>
        </w:rPr>
        <w:br/>
        <w:t xml:space="preserve">          And ev’ry passenger was thither sent,</w:t>
      </w:r>
      <w:r>
        <w:rPr>
          <w:color w:val="000000"/>
          <w:sz w:val="24"/>
          <w:szCs w:val="24"/>
        </w:rPr>
        <w:br/>
        <w:t xml:space="preserve">          Where Damon entertained, with sumptuous fare;</w:t>
      </w:r>
      <w:r>
        <w:rPr>
          <w:color w:val="000000"/>
          <w:sz w:val="24"/>
          <w:szCs w:val="24"/>
        </w:rPr>
        <w:br/>
        <w:t xml:space="preserve">          And, at the end, proposed the magick snare: </w:t>
      </w:r>
      <w:r>
        <w:rPr>
          <w:color w:val="000000"/>
          <w:sz w:val="24"/>
          <w:szCs w:val="24"/>
        </w:rPr>
        <w:br/>
        <w:t xml:space="preserve">          Said he, my wife played truant to my bed;</w:t>
      </w:r>
      <w:r>
        <w:rPr>
          <w:color w:val="000000"/>
          <w:sz w:val="24"/>
          <w:szCs w:val="24"/>
        </w:rPr>
        <w:br/>
        <w:t xml:space="preserve">          Wish you to know if your’s be e’er misled? </w:t>
      </w:r>
      <w:r>
        <w:rPr>
          <w:color w:val="000000"/>
          <w:sz w:val="24"/>
          <w:szCs w:val="24"/>
        </w:rPr>
        <w:br/>
        <w:t xml:space="preserve">          ’Tis right how things go on at home to trace,</w:t>
      </w:r>
      <w:r>
        <w:rPr>
          <w:color w:val="000000"/>
          <w:sz w:val="24"/>
          <w:szCs w:val="24"/>
        </w:rPr>
        <w:br/>
        <w:t xml:space="preserve">          And if upon the cup your lips you place,</w:t>
      </w:r>
      <w:r>
        <w:rPr>
          <w:color w:val="000000"/>
          <w:sz w:val="24"/>
          <w:szCs w:val="24"/>
        </w:rPr>
        <w:br/>
        <w:t xml:space="preserve">          In case your wife be chaste, there’ll naught go wrong;</w:t>
      </w:r>
      <w:r>
        <w:rPr>
          <w:color w:val="000000"/>
          <w:sz w:val="24"/>
          <w:szCs w:val="24"/>
        </w:rPr>
        <w:br/>
        <w:t xml:space="preserve">          But, if to Vulcan’s troop you should belong,</w:t>
      </w:r>
      <w:r>
        <w:rPr>
          <w:color w:val="000000"/>
          <w:sz w:val="24"/>
          <w:szCs w:val="24"/>
        </w:rPr>
        <w:br/>
        <w:t xml:space="preserve">          And prove an antlered brother, you will spill</w:t>
      </w:r>
      <w:r>
        <w:rPr>
          <w:color w:val="000000"/>
          <w:sz w:val="24"/>
          <w:szCs w:val="24"/>
        </w:rPr>
        <w:br/>
        <w:t xml:space="preserve">          The liquor ev’ry way, in spite of skill.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t>
      </w:r>
      <w:r>
        <w:rPr>
          <w:color w:val="000000"/>
          <w:sz w:val="24"/>
          <w:szCs w:val="24"/>
        </w:rPr>
        <w:t xml:space="preserve">all the men, that Damon could collect,</w:t>
      </w:r>
      <w:r>
        <w:rPr>
          <w:color w:val="000000"/>
          <w:sz w:val="24"/>
          <w:szCs w:val="24"/>
        </w:rPr>
        <w:br/>
        <w:t xml:space="preserve">          The cup he offered, and they tried th’ effect;</w:t>
      </w:r>
      <w:r>
        <w:rPr>
          <w:color w:val="000000"/>
          <w:sz w:val="24"/>
          <w:szCs w:val="24"/>
        </w:rPr>
        <w:br/>
        <w:t xml:space="preserve">          But few escaped, at which they laughed or cried,</w:t>
      </w:r>
      <w:r>
        <w:rPr>
          <w:color w:val="000000"/>
          <w:sz w:val="24"/>
          <w:szCs w:val="24"/>
        </w:rPr>
        <w:br/>
        <w:t xml:space="preserve">          As feelings led, or cuckoldom they spied,</w:t>
      </w:r>
      <w:r>
        <w:rPr>
          <w:color w:val="000000"/>
          <w:sz w:val="24"/>
          <w:szCs w:val="24"/>
        </w:rPr>
        <w:br/>
        <w:t xml:space="preserve">          Whose surly countenance the wags believed,</w:t>
      </w:r>
      <w:r>
        <w:rPr>
          <w:color w:val="000000"/>
          <w:sz w:val="24"/>
          <w:szCs w:val="24"/>
        </w:rPr>
        <w:br/>
        <w:t xml:space="preserve">          In many houses near, might be perceived.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Already</w:t>
      </w:r>
      <w:r>
        <w:rPr>
          <w:color w:val="000000"/>
          <w:sz w:val="24"/>
          <w:szCs w:val="24"/>
        </w:rPr>
        <w:t xml:space="preserve">Damon had sufficient found,</w:t>
      </w:r>
      <w:r>
        <w:rPr>
          <w:color w:val="000000"/>
          <w:sz w:val="24"/>
          <w:szCs w:val="24"/>
        </w:rPr>
        <w:br/>
        <w:t xml:space="preserve">          To form a regiment and march around;</w:t>
      </w:r>
      <w:r>
        <w:rPr>
          <w:color w:val="000000"/>
          <w:sz w:val="24"/>
          <w:szCs w:val="24"/>
        </w:rPr>
        <w:br/>
        <w:t xml:space="preserve">          At times they threatened governors to hang,</w:t>
      </w:r>
      <w:r>
        <w:rPr>
          <w:color w:val="000000"/>
          <w:sz w:val="24"/>
          <w:szCs w:val="24"/>
        </w:rPr>
        <w:br/>
        <w:t xml:space="preserve">          Unless they would surrender to their gang;</w:t>
      </w:r>
      <w:r>
        <w:rPr>
          <w:color w:val="000000"/>
          <w:sz w:val="24"/>
          <w:szCs w:val="24"/>
        </w:rPr>
        <w:br/>
        <w:t xml:space="preserve">          But few they wanted to complete the force,</w:t>
      </w:r>
      <w:r>
        <w:rPr>
          <w:color w:val="000000"/>
          <w:sz w:val="24"/>
          <w:szCs w:val="24"/>
        </w:rPr>
        <w:br/>
        <w:t xml:space="preserve">          And soon a royal army made of course. </w:t>
      </w:r>
      <w:r>
        <w:rPr>
          <w:color w:val="000000"/>
          <w:sz w:val="24"/>
          <w:szCs w:val="24"/>
        </w:rPr>
        <w:br/>
        <w:t xml:space="preserve">          From day to day their numbers would augment,</w:t>
      </w:r>
      <w:r>
        <w:rPr>
          <w:color w:val="000000"/>
          <w:sz w:val="24"/>
          <w:szCs w:val="24"/>
        </w:rPr>
        <w:br/>
        <w:t xml:space="preserve">          Without the beat of drum, to great extent;</w:t>
      </w:r>
      <w:r>
        <w:rPr>
          <w:color w:val="000000"/>
          <w:sz w:val="24"/>
          <w:szCs w:val="24"/>
        </w:rPr>
        <w:br/>
        <w:t xml:space="preserve">          Their rank was always fixed by length of horn: </w:t>
      </w:r>
      <w:r>
        <w:rPr>
          <w:color w:val="000000"/>
          <w:sz w:val="24"/>
          <w:szCs w:val="24"/>
        </w:rPr>
        <w:br/>
        <w:t xml:space="preserve">          Foot soldiers those, whose branches short were borne;</w:t>
      </w:r>
      <w:r>
        <w:rPr>
          <w:color w:val="000000"/>
          <w:sz w:val="24"/>
          <w:szCs w:val="24"/>
        </w:rPr>
        <w:br/>
        <w:t xml:space="preserve">          Dragoons, lieutenants, captains, some became,</w:t>
      </w:r>
      <w:r>
        <w:rPr>
          <w:color w:val="000000"/>
          <w:sz w:val="24"/>
          <w:szCs w:val="24"/>
        </w:rPr>
        <w:br/>
        <w:t xml:space="preserve">          And even colonels, those of greater fame. </w:t>
      </w:r>
      <w:r>
        <w:rPr>
          <w:color w:val="000000"/>
          <w:sz w:val="24"/>
          <w:szCs w:val="24"/>
        </w:rPr>
        <w:br/>
        <w:t xml:space="preserve">          The portion spilled by each from out the vase</w:t>
      </w:r>
      <w:r>
        <w:rPr>
          <w:color w:val="000000"/>
          <w:sz w:val="24"/>
          <w:szCs w:val="24"/>
        </w:rPr>
        <w:br/>
        <w:t xml:space="preserve">          Was taken for the length, and fixed the place. </w:t>
      </w:r>
      <w:r>
        <w:rPr>
          <w:color w:val="000000"/>
          <w:sz w:val="24"/>
          <w:szCs w:val="24"/>
        </w:rPr>
        <w:br/>
        <w:t xml:space="preserve">          A wight, who in an instant spilled the whole,</w:t>
      </w:r>
      <w:r>
        <w:rPr>
          <w:color w:val="000000"/>
          <w:sz w:val="24"/>
          <w:szCs w:val="24"/>
        </w:rPr>
        <w:br/>
        <w:t xml:space="preserve">          Was made a gen’ral:  not commander sole,</w:t>
      </w:r>
      <w:r>
        <w:rPr>
          <w:color w:val="000000"/>
          <w:sz w:val="24"/>
          <w:szCs w:val="24"/>
        </w:rPr>
        <w:br/>
        <w:t xml:space="preserve">          For many followed of the same degree,</w:t>
      </w:r>
      <w:r>
        <w:rPr>
          <w:color w:val="000000"/>
          <w:sz w:val="24"/>
          <w:szCs w:val="24"/>
        </w:rPr>
        <w:br/>
        <w:t xml:space="preserve">          And ’twas determined they should equals be.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rank and file now nearly found complete,</w:t>
      </w:r>
      <w:r>
        <w:rPr>
          <w:color w:val="000000"/>
          <w:sz w:val="24"/>
          <w:szCs w:val="24"/>
        </w:rPr>
        <w:br/>
        <w:t xml:space="preserve">          And full enough an enemy to beat,</w:t>
      </w:r>
      <w:r>
        <w:rPr>
          <w:color w:val="000000"/>
          <w:sz w:val="24"/>
          <w:szCs w:val="24"/>
        </w:rPr>
        <w:br/>
        <w:t xml:space="preserve">          Young Reynold, nephew of famed Charlemain,</w:t>
      </w:r>
      <w:r>
        <w:rPr>
          <w:color w:val="000000"/>
          <w:sz w:val="24"/>
          <w:szCs w:val="24"/>
        </w:rPr>
        <w:br/>
        <w:t xml:space="preserve">          By chance came by:  the spark they tried to gain,</w:t>
      </w:r>
      <w:r>
        <w:rPr>
          <w:color w:val="000000"/>
          <w:sz w:val="24"/>
          <w:szCs w:val="24"/>
        </w:rPr>
        <w:br/>
        <w:t xml:space="preserve">          And, after treating him with sumptuous cheer,</w:t>
      </w:r>
      <w:r>
        <w:rPr>
          <w:color w:val="000000"/>
          <w:sz w:val="24"/>
          <w:szCs w:val="24"/>
        </w:rPr>
        <w:br/>
        <w:t xml:space="preserve">          At length the magick cup mas made appear;</w:t>
      </w:r>
      <w:r>
        <w:rPr>
          <w:color w:val="000000"/>
          <w:sz w:val="24"/>
          <w:szCs w:val="24"/>
        </w:rPr>
        <w:br/>
        <w:t xml:space="preserve">          But no way Reynold could be led to drink: </w:t>
      </w:r>
      <w:r>
        <w:rPr>
          <w:color w:val="000000"/>
          <w:sz w:val="24"/>
          <w:szCs w:val="24"/>
        </w:rPr>
        <w:br/>
        <w:t xml:space="preserve">          My wife, cried he, I truly faithful think,</w:t>
      </w:r>
      <w:r>
        <w:rPr>
          <w:color w:val="000000"/>
          <w:sz w:val="24"/>
          <w:szCs w:val="24"/>
        </w:rPr>
        <w:br/>
        <w:t xml:space="preserve">          And that’s enough; the cup can nothing more;</w:t>
      </w:r>
      <w:r>
        <w:rPr>
          <w:color w:val="000000"/>
          <w:sz w:val="24"/>
          <w:szCs w:val="24"/>
        </w:rPr>
        <w:br/>
        <w:t xml:space="preserve">          Should I, who sleep with two eyes, sleep with four? </w:t>
      </w:r>
      <w:r>
        <w:rPr>
          <w:color w:val="000000"/>
          <w:sz w:val="24"/>
          <w:szCs w:val="24"/>
        </w:rPr>
        <w:br/>
        <w:t xml:space="preserve">          I feel at ease, thank heav’n, and have no dread,</w:t>
      </w:r>
      <w:r>
        <w:rPr>
          <w:color w:val="000000"/>
          <w:sz w:val="24"/>
          <w:szCs w:val="24"/>
        </w:rPr>
        <w:br/>
        <w:t xml:space="preserve">          Then why to seek new cares should I be led? </w:t>
      </w:r>
      <w:r>
        <w:rPr>
          <w:color w:val="000000"/>
          <w:sz w:val="24"/>
          <w:szCs w:val="24"/>
        </w:rPr>
        <w:br/>
        <w:t xml:space="preserve">          Perhaps, if I the cup should hold awry,</w:t>
      </w:r>
      <w:r>
        <w:rPr>
          <w:color w:val="000000"/>
          <w:sz w:val="24"/>
          <w:szCs w:val="24"/>
        </w:rPr>
        <w:br/>
        <w:t xml:space="preserve">          The liquor out might on a sudden fly;</w:t>
      </w:r>
      <w:r>
        <w:rPr>
          <w:color w:val="000000"/>
          <w:sz w:val="24"/>
          <w:szCs w:val="24"/>
        </w:rPr>
        <w:br/>
        <w:t xml:space="preserve">          I’m sometimes awkward, and in case the cup</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w:t>
      </w:r>
    </w:p>
    <w:p>
      <w:pPr>
        <w:widowControl w:val="on"/>
        <w:pBdr/>
        <w:spacing w:before="0" w:after="0" w:line="240" w:lineRule="auto"/>
        <w:ind w:left="0" w:right="0"/>
        <w:jc w:val="left"/>
      </w:pPr>
      <w:r>
        <w:rPr>
          <w:color w:val="000000"/>
          <w:sz w:val="24"/>
          <w:szCs w:val="24"/>
        </w:rPr>
        <w:t xml:space="preserve">
          Should fancy me another, who would sup,</w:t>
      </w:r>
      <w:r>
        <w:rPr>
          <w:color w:val="000000"/>
          <w:sz w:val="24"/>
          <w:szCs w:val="24"/>
        </w:rPr>
        <w:br/>
        <w:t xml:space="preserve">          The error, doubtless, might unpleasant be: </w:t>
      </w:r>
      <w:r>
        <w:rPr>
          <w:color w:val="000000"/>
          <w:sz w:val="24"/>
          <w:szCs w:val="24"/>
        </w:rPr>
        <w:br/>
        <w:t xml:space="preserve">          To any thing but this I will agree,</w:t>
      </w:r>
      <w:r>
        <w:rPr>
          <w:color w:val="000000"/>
          <w:sz w:val="24"/>
          <w:szCs w:val="24"/>
        </w:rPr>
        <w:br/>
        <w:t xml:space="preserve">          To give you pleasure, Damon, so adieu;</w:t>
      </w:r>
      <w:r>
        <w:rPr>
          <w:color w:val="000000"/>
          <w:sz w:val="24"/>
          <w:szCs w:val="24"/>
        </w:rPr>
        <w:br/>
        <w:t xml:space="preserve">          Then Reynold from the antlered corps withdrew.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Said</w:t>
      </w:r>
      <w:r>
        <w:rPr>
          <w:color w:val="000000"/>
          <w:sz w:val="24"/>
          <w:szCs w:val="24"/>
        </w:rPr>
        <w:t xml:space="preserve">Damon, gentlemen, ’tis pretty clear,</w:t>
      </w:r>
      <w:r>
        <w:rPr>
          <w:color w:val="000000"/>
          <w:sz w:val="24"/>
          <w:szCs w:val="24"/>
        </w:rPr>
        <w:br/>
        <w:t xml:space="preserve">          So wise as Reynold, none of us appear;</w:t>
      </w:r>
      <w:r>
        <w:rPr>
          <w:color w:val="000000"/>
          <w:sz w:val="24"/>
          <w:szCs w:val="24"/>
        </w:rPr>
        <w:br/>
        <w:t xml:space="preserve">          But let’s console ourselves;—­’tis very plain,</w:t>
      </w:r>
      <w:r>
        <w:rPr>
          <w:color w:val="000000"/>
          <w:sz w:val="24"/>
          <w:szCs w:val="24"/>
        </w:rPr>
        <w:br/>
        <w:t xml:space="preserve">          The same are others:—­to repine were vain.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At</w:t>
      </w:r>
      <w:r>
        <w:rPr>
          <w:color w:val="000000"/>
          <w:sz w:val="24"/>
          <w:szCs w:val="24"/>
        </w:rPr>
        <w:t xml:space="preserve">length, such numbers on their rolls they bore;</w:t>
      </w:r>
      <w:r>
        <w:rPr>
          <w:color w:val="000000"/>
          <w:sz w:val="24"/>
          <w:szCs w:val="24"/>
        </w:rPr>
        <w:br/>
        <w:t xml:space="preserve">          Calista liberty obtained once more,</w:t>
      </w:r>
      <w:r>
        <w:rPr>
          <w:color w:val="000000"/>
          <w:sz w:val="24"/>
          <w:szCs w:val="24"/>
        </w:rPr>
        <w:br/>
        <w:t xml:space="preserve">          As promised formerly, and then her charms</w:t>
      </w:r>
      <w:r>
        <w:rPr>
          <w:color w:val="000000"/>
          <w:sz w:val="24"/>
          <w:szCs w:val="24"/>
        </w:rPr>
        <w:br/>
        <w:t xml:space="preserve">          Again were taken to her spouse’s arms.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Let</w:t>
      </w:r>
      <w:r>
        <w:rPr>
          <w:color w:val="000000"/>
          <w:sz w:val="24"/>
          <w:szCs w:val="24"/>
        </w:rPr>
        <w:t xml:space="preserve">Reynold’s conduct, husbands, be your line;</w:t>
      </w:r>
      <w:r>
        <w:rPr>
          <w:color w:val="000000"/>
          <w:sz w:val="24"/>
          <w:szCs w:val="24"/>
        </w:rPr>
        <w:br/>
        <w:t xml:space="preserve">          Who Damon’s follows surely will repine. </w:t>
      </w:r>
      <w:r>
        <w:rPr>
          <w:color w:val="000000"/>
          <w:sz w:val="24"/>
          <w:szCs w:val="24"/>
        </w:rPr>
        <w:br/>
        <w:t xml:space="preserve">          Perhaps the first should have been made the chief;</w:t>
      </w:r>
      <w:r>
        <w:rPr>
          <w:color w:val="000000"/>
          <w:sz w:val="24"/>
          <w:szCs w:val="24"/>
        </w:rPr>
        <w:br/>
        <w:t xml:space="preserve">          Though, doubtless, that is matter of belief. </w:t>
      </w:r>
      <w:r>
        <w:rPr>
          <w:color w:val="000000"/>
          <w:sz w:val="24"/>
          <w:szCs w:val="24"/>
        </w:rPr>
        <w:br/>
        <w:t xml:space="preserve">          No mortal can from danger feel secure;</w:t>
      </w:r>
      <w:r>
        <w:rPr>
          <w:color w:val="000000"/>
          <w:sz w:val="24"/>
          <w:szCs w:val="24"/>
        </w:rPr>
        <w:br/>
        <w:t xml:space="preserve">          To be exempt from spilling, who is sure? </w:t>
      </w:r>
      <w:r>
        <w:rPr>
          <w:color w:val="000000"/>
          <w:sz w:val="24"/>
          <w:szCs w:val="24"/>
        </w:rPr>
        <w:br/>
        <w:t xml:space="preserve">          Nor Roland, Reynold, nor famed Charlemain,</w:t>
      </w:r>
      <w:r>
        <w:rPr>
          <w:color w:val="000000"/>
          <w:sz w:val="24"/>
          <w:szCs w:val="24"/>
        </w:rPr>
        <w:br/>
        <w:t xml:space="preserve">          But what had acted wrong to risk the stain.</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Fools or brutes, With whose ideas reason never suits He, who laughs, is always well received When mourning ’s nothing more than change of dress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Ebook</w:t>
      </w:r>
      <w:r>
        <w:rPr>
          <w:color w:val="000000"/>
          <w:sz w:val="24"/>
          <w:szCs w:val="24"/>
        </w:rPr>
        <w:t xml:space="preserve"> </w:t>
      </w:r>
      <w:r>
        <w:rPr>
          <w:i/>
          <w:color w:val="000000"/>
          <w:sz w:val="24"/>
          <w:szCs w:val="24"/>
        </w:rPr>
        <w:t xml:space="preserve">tales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novels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Fontaine</w:t>
      </w:r>
      <w:r>
        <w:rPr>
          <w:color w:val="000000"/>
          <w:sz w:val="24"/>
          <w:szCs w:val="24"/>
        </w:rPr>
        <w:t xml:space="preserve">, V6 ***</w:t>
      </w:r>
    </w:p>
    <w:p>
      <w:pPr>
        <w:widowControl w:val="on"/>
        <w:pBdr/>
        <w:spacing w:before="240" w:after="240" w:line="240" w:lineRule="auto"/>
        <w:ind w:left="0" w:right="0"/>
        <w:jc w:val="left"/>
      </w:pPr>
      <w:r>
        <w:rPr>
          <w:color w:val="000000"/>
          <w:sz w:val="24"/>
          <w:szCs w:val="24"/>
        </w:rPr>
        <w:t xml:space="preserve">*********** This file should be named lf06w10.txt or lf06w10.zip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lf06w11.txt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lf06w10a.txt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Ebook</w:t>
      </w:r>
      <w:r>
        <w:rPr>
          <w:color w:val="000000"/>
          <w:sz w:val="24"/>
          <w:szCs w:val="24"/>
        </w:rPr>
        <w:t xml:space="preserve">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w:t>
      </w:r>
      <w:r>
        <w:rPr>
          <w:i/>
          <w:color w:val="000000"/>
          <w:sz w:val="24"/>
          <w:szCs w:val="24"/>
        </w:rPr>
        <w:t xml:space="preserve">Ebook</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Ebook</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624951">
    <w:multiLevelType w:val="hybridMultilevel"/>
    <w:lvl w:ilvl="0" w:tplc="161305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624951">
    <w:abstractNumId w:val="436249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4332998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