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Kalevala : the Epic Poem of Finland — Volume 02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Kalevala : the Epic Poem of Finland — Volume 02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4780567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/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EPILOGUE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XXXIX.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XLIX.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RUNE 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GLOSSARY.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134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RUNE XXV.  Wainamoinen’s Wedding-songs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XXVI. </w:t>
      </w:r>
      <w:r>
        <w:rPr>
          <w:color w:val="000000"/>
          <w:sz w:val="24"/>
          <w:szCs w:val="24"/>
        </w:rPr>
        <w:br/>
        <w:t xml:space="preserve">Origin of the Serpent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XXVII. </w:t>
      </w:r>
      <w:r>
        <w:rPr>
          <w:color w:val="000000"/>
          <w:sz w:val="24"/>
          <w:szCs w:val="24"/>
        </w:rPr>
        <w:br/>
        <w:t xml:space="preserve">The Unwelcome Guest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XXVIII. </w:t>
      </w:r>
      <w:r>
        <w:rPr>
          <w:color w:val="000000"/>
          <w:sz w:val="24"/>
          <w:szCs w:val="24"/>
        </w:rPr>
        <w:br/>
        <w:t xml:space="preserve">The Mother’s Counsel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XXIX. </w:t>
      </w:r>
      <w:r>
        <w:rPr>
          <w:color w:val="000000"/>
          <w:sz w:val="24"/>
          <w:szCs w:val="24"/>
        </w:rPr>
        <w:br/>
        <w:t xml:space="preserve">The Isle of Refuge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XXX. </w:t>
      </w:r>
      <w:r>
        <w:rPr>
          <w:color w:val="000000"/>
          <w:sz w:val="24"/>
          <w:szCs w:val="24"/>
        </w:rPr>
        <w:br/>
        <w:t xml:space="preserve">The Frost-fiend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XXXI. </w:t>
      </w:r>
      <w:r>
        <w:rPr>
          <w:color w:val="000000"/>
          <w:sz w:val="24"/>
          <w:szCs w:val="24"/>
        </w:rPr>
        <w:br/>
        <w:t xml:space="preserve">Kullerwoinen, Son of Evil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XXXII. </w:t>
      </w:r>
      <w:r>
        <w:rPr>
          <w:color w:val="000000"/>
          <w:sz w:val="24"/>
          <w:szCs w:val="24"/>
        </w:rPr>
        <w:br/>
        <w:t xml:space="preserve">Kullervo as a Shepherd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XXXIII. </w:t>
      </w:r>
      <w:r>
        <w:rPr>
          <w:color w:val="000000"/>
          <w:sz w:val="24"/>
          <w:szCs w:val="24"/>
        </w:rPr>
        <w:br/>
        <w:t xml:space="preserve">Kullervo and the Cheat-cake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XXXIV. </w:t>
      </w:r>
      <w:r>
        <w:rPr>
          <w:color w:val="000000"/>
          <w:sz w:val="24"/>
          <w:szCs w:val="24"/>
        </w:rPr>
        <w:br/>
        <w:t xml:space="preserve">Kullervo finds his Tribe-folk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XXXV. </w:t>
      </w:r>
      <w:r>
        <w:rPr>
          <w:color w:val="000000"/>
          <w:sz w:val="24"/>
          <w:szCs w:val="24"/>
        </w:rPr>
        <w:br/>
        <w:t xml:space="preserve">Kullervo’s Evil Deeds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XXXVI. </w:t>
      </w:r>
      <w:r>
        <w:rPr>
          <w:color w:val="000000"/>
          <w:sz w:val="24"/>
          <w:szCs w:val="24"/>
        </w:rPr>
        <w:br/>
        <w:t xml:space="preserve">Kullerwoinen’s Victory and Death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XXXVII</w:t>
      </w:r>
      <w:r>
        <w:rPr>
          <w:color w:val="000000"/>
          <w:sz w:val="24"/>
          <w:szCs w:val="24"/>
        </w:rPr>
        <w:br/>
        <w:t xml:space="preserve">Ilmarinen’s Bride of Gold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XXXVIII. </w:t>
      </w:r>
      <w:r>
        <w:rPr>
          <w:color w:val="000000"/>
          <w:sz w:val="24"/>
          <w:szCs w:val="24"/>
        </w:rPr>
        <w:br/>
        <w:t xml:space="preserve">Ilmarinen’s Fruitless Wooing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XXXIX. </w:t>
      </w:r>
      <w:r>
        <w:rPr>
          <w:color w:val="000000"/>
          <w:sz w:val="24"/>
          <w:szCs w:val="24"/>
        </w:rPr>
        <w:br/>
        <w:t xml:space="preserve">Wainamoinen’s Sailing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XL. </w:t>
      </w:r>
      <w:r>
        <w:rPr>
          <w:color w:val="000000"/>
          <w:sz w:val="24"/>
          <w:szCs w:val="24"/>
        </w:rPr>
        <w:br/>
        <w:t xml:space="preserve">Birth of the Harp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XLI. </w:t>
      </w:r>
      <w:r>
        <w:rPr>
          <w:color w:val="000000"/>
          <w:sz w:val="24"/>
          <w:szCs w:val="24"/>
        </w:rPr>
        <w:br/>
        <w:t xml:space="preserve">Wainamoinen’s Harp-songs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XLII. </w:t>
      </w:r>
      <w:r>
        <w:rPr>
          <w:color w:val="000000"/>
          <w:sz w:val="24"/>
          <w:szCs w:val="24"/>
        </w:rPr>
        <w:br/>
        <w:t xml:space="preserve">Capture of the Sampo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XLIII. </w:t>
      </w:r>
      <w:r>
        <w:rPr>
          <w:color w:val="000000"/>
          <w:sz w:val="24"/>
          <w:szCs w:val="24"/>
        </w:rPr>
        <w:br/>
        <w:t xml:space="preserve">The Sampo lost in the Sea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XLIV. </w:t>
      </w:r>
      <w:r>
        <w:rPr>
          <w:color w:val="000000"/>
          <w:sz w:val="24"/>
          <w:szCs w:val="24"/>
        </w:rPr>
        <w:br/>
        <w:t xml:space="preserve">Birth of the Second Harp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XLV. </w:t>
      </w:r>
      <w:r>
        <w:rPr>
          <w:color w:val="000000"/>
          <w:sz w:val="24"/>
          <w:szCs w:val="24"/>
        </w:rPr>
        <w:br/>
        <w:t xml:space="preserve">Birth of the Nine Diseases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XLV1. </w:t>
      </w:r>
      <w:r>
        <w:rPr>
          <w:color w:val="000000"/>
          <w:sz w:val="24"/>
          <w:szCs w:val="24"/>
        </w:rPr>
        <w:br/>
        <w:t xml:space="preserve">Otso the Honey-eater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XLVIL</w:t>
      </w:r>
      <w:r>
        <w:rPr>
          <w:color w:val="000000"/>
          <w:sz w:val="24"/>
          <w:szCs w:val="24"/>
        </w:rPr>
        <w:br/>
        <w:t xml:space="preserve">Louhi steals Sun, Moon, and Fire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XLVIII. </w:t>
      </w:r>
      <w:r>
        <w:rPr>
          <w:color w:val="000000"/>
          <w:sz w:val="24"/>
          <w:szCs w:val="24"/>
        </w:rPr>
        <w:br/>
        <w:t xml:space="preserve">Capture of the Fire-fish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 XLIX. </w:t>
      </w:r>
      <w:r>
        <w:rPr>
          <w:color w:val="000000"/>
          <w:sz w:val="24"/>
          <w:szCs w:val="24"/>
        </w:rPr>
        <w:br/>
        <w:t xml:space="preserve">Restoration of the Sun and Moon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Rune</w:t>
      </w:r>
      <w:r>
        <w:rPr>
          <w:color w:val="000000"/>
          <w:sz w:val="24"/>
          <w:szCs w:val="24"/>
        </w:rPr>
        <w:t xml:space="preserve">, L.</w:t>
      </w:r>
      <w:r>
        <w:rPr>
          <w:color w:val="000000"/>
          <w:sz w:val="24"/>
          <w:szCs w:val="24"/>
        </w:rPr>
        <w:br/>
        <w:t xml:space="preserve">Mariatta—­Wainamoinen’s Departure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EPILOGUE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KALEVALA.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WAINAMOINEN’S WEDDING-SONGS.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the home of Ilmarinen</w:t>
      </w:r>
      <w:r>
        <w:rPr>
          <w:color w:val="000000"/>
          <w:sz w:val="24"/>
          <w:szCs w:val="24"/>
        </w:rPr>
        <w:br/>
        <w:t xml:space="preserve">Long had they been watching, waiting,</w:t>
      </w:r>
      <w:r>
        <w:rPr>
          <w:color w:val="000000"/>
          <w:sz w:val="24"/>
          <w:szCs w:val="24"/>
        </w:rPr>
        <w:br/>
        <w:t xml:space="preserve">For the coming of the blacksmith,</w:t>
      </w:r>
      <w:r>
        <w:rPr>
          <w:color w:val="000000"/>
          <w:sz w:val="24"/>
          <w:szCs w:val="24"/>
        </w:rPr>
        <w:br/>
        <w:t xml:space="preserve">With his bride from Sariola. </w:t>
      </w:r>
      <w:r>
        <w:rPr>
          <w:color w:val="000000"/>
          <w:sz w:val="24"/>
          <w:szCs w:val="24"/>
        </w:rPr>
        <w:br/>
        <w:t xml:space="preserve">Weary were the eyes of watchers,</w:t>
      </w:r>
      <w:r>
        <w:rPr>
          <w:color w:val="000000"/>
          <w:sz w:val="24"/>
          <w:szCs w:val="24"/>
        </w:rPr>
        <w:br/>
        <w:t xml:space="preserve">Waiting from the father’s portals,</w:t>
      </w:r>
      <w:r>
        <w:rPr>
          <w:color w:val="000000"/>
          <w:sz w:val="24"/>
          <w:szCs w:val="24"/>
        </w:rPr>
        <w:br/>
        <w:t xml:space="preserve">Looking from the mother’s windows;</w:t>
      </w:r>
      <w:r>
        <w:rPr>
          <w:color w:val="000000"/>
          <w:sz w:val="24"/>
          <w:szCs w:val="24"/>
        </w:rPr>
        <w:br/>
        <w:t xml:space="preserve">Weary were the young knees standing</w:t>
      </w:r>
      <w:r>
        <w:rPr>
          <w:color w:val="000000"/>
          <w:sz w:val="24"/>
          <w:szCs w:val="24"/>
        </w:rPr>
        <w:br/>
        <w:t xml:space="preserve">At the gates of the magician;</w:t>
      </w:r>
      <w:r>
        <w:rPr>
          <w:color w:val="000000"/>
          <w:sz w:val="24"/>
          <w:szCs w:val="24"/>
        </w:rPr>
        <w:br/>
        <w:t xml:space="preserve">Weary grew the feet of children,</w:t>
      </w:r>
      <w:r>
        <w:rPr>
          <w:color w:val="000000"/>
          <w:sz w:val="24"/>
          <w:szCs w:val="24"/>
        </w:rPr>
        <w:br/>
        <w:t xml:space="preserve">Tramping to the walls and watching;</w:t>
      </w:r>
      <w:r>
        <w:rPr>
          <w:color w:val="000000"/>
          <w:sz w:val="24"/>
          <w:szCs w:val="24"/>
        </w:rPr>
        <w:br/>
        <w:t xml:space="preserve">Worn and torn, the shoes of heroes,</w:t>
      </w:r>
      <w:r>
        <w:rPr>
          <w:color w:val="000000"/>
          <w:sz w:val="24"/>
          <w:szCs w:val="24"/>
        </w:rPr>
        <w:br/>
        <w:t xml:space="preserve">Running on the shore to meet him. </w:t>
      </w:r>
      <w:r>
        <w:rPr>
          <w:color w:val="000000"/>
          <w:sz w:val="24"/>
          <w:szCs w:val="24"/>
        </w:rPr>
        <w:br/>
        <w:t xml:space="preserve">Now at last upon a morning</w:t>
      </w:r>
      <w:r>
        <w:rPr>
          <w:color w:val="000000"/>
          <w:sz w:val="24"/>
          <w:szCs w:val="24"/>
        </w:rPr>
        <w:br/>
        <w:t xml:space="preserve">Of a lovely day in winter,</w:t>
      </w:r>
      <w:r>
        <w:rPr>
          <w:color w:val="000000"/>
          <w:sz w:val="24"/>
          <w:szCs w:val="24"/>
        </w:rPr>
        <w:br/>
        <w:t xml:space="preserve">Heard they from the woods the rumble</w:t>
      </w:r>
      <w:r>
        <w:rPr>
          <w:color w:val="000000"/>
          <w:sz w:val="24"/>
          <w:szCs w:val="24"/>
        </w:rPr>
        <w:br/>
        <w:t xml:space="preserve">Of a snow-sledge swiftly bounding. </w:t>
      </w:r>
      <w:r>
        <w:rPr>
          <w:color w:val="000000"/>
          <w:sz w:val="24"/>
          <w:szCs w:val="24"/>
        </w:rPr>
        <w:br/>
        <w:t xml:space="preserve">Lakko, hostess of Wainola,</w:t>
      </w:r>
      <w:r>
        <w:rPr>
          <w:color w:val="000000"/>
          <w:sz w:val="24"/>
          <w:szCs w:val="24"/>
        </w:rPr>
        <w:br/>
        <w:t xml:space="preserve">She the lovely Kalew-daughter,</w:t>
      </w:r>
      <w:r>
        <w:rPr>
          <w:color w:val="000000"/>
          <w:sz w:val="24"/>
          <w:szCs w:val="24"/>
        </w:rPr>
        <w:br/>
        <w:t xml:space="preserve">Spake these words in great excitement: </w:t>
      </w:r>
      <w:r>
        <w:rPr>
          <w:color w:val="000000"/>
          <w:sz w:val="24"/>
          <w:szCs w:val="24"/>
        </w:rPr>
        <w:br/>
        <w:t xml:space="preserve">“’Tis the sledge of the magician,</w:t>
      </w:r>
      <w:r>
        <w:rPr>
          <w:color w:val="000000"/>
          <w:sz w:val="24"/>
          <w:szCs w:val="24"/>
        </w:rPr>
        <w:br/>
        <w:t xml:space="preserve">Comes at last the metal-worker</w:t>
      </w:r>
      <w:r>
        <w:rPr>
          <w:color w:val="000000"/>
          <w:sz w:val="24"/>
          <w:szCs w:val="24"/>
        </w:rPr>
        <w:br/>
        <w:t xml:space="preserve">From the dismal Sariola,</w:t>
      </w:r>
      <w:r>
        <w:rPr>
          <w:color w:val="000000"/>
          <w:sz w:val="24"/>
          <w:szCs w:val="24"/>
        </w:rPr>
        <w:br/>
        <w:t xml:space="preserve">By his side the Bride of Beauty! </w:t>
      </w:r>
      <w:r>
        <w:rPr>
          <w:color w:val="000000"/>
          <w:sz w:val="24"/>
          <w:szCs w:val="24"/>
        </w:rPr>
        <w:br/>
        <w:t xml:space="preserve">Welcome, welcome, to this hamlet,</w:t>
      </w:r>
      <w:r>
        <w:rPr>
          <w:color w:val="000000"/>
          <w:sz w:val="24"/>
          <w:szCs w:val="24"/>
        </w:rPr>
        <w:br/>
        <w:t xml:space="preserve">Welcome to thy mother’s hearth-stone,</w:t>
      </w:r>
      <w:r>
        <w:rPr>
          <w:color w:val="000000"/>
          <w:sz w:val="24"/>
          <w:szCs w:val="24"/>
        </w:rPr>
        <w:br/>
        <w:t xml:space="preserve">To the dwelling of thy father,</w:t>
      </w:r>
      <w:r>
        <w:rPr>
          <w:color w:val="000000"/>
          <w:sz w:val="24"/>
          <w:szCs w:val="24"/>
        </w:rPr>
        <w:br/>
        <w:t xml:space="preserve">By thine ancestors erected!”</w:t>
      </w:r>
      <w:r>
        <w:rPr>
          <w:color w:val="000000"/>
          <w:sz w:val="24"/>
          <w:szCs w:val="24"/>
        </w:rPr>
        <w:br/>
        <w:t xml:space="preserve">Straightway came great Ilmarinen</w:t>
      </w:r>
      <w:r>
        <w:rPr>
          <w:color w:val="000000"/>
          <w:sz w:val="24"/>
          <w:szCs w:val="24"/>
        </w:rPr>
        <w:br/>
        <w:t xml:space="preserve">To his cottage drove the blacksmith,</w:t>
      </w:r>
      <w:r>
        <w:rPr>
          <w:color w:val="000000"/>
          <w:sz w:val="24"/>
          <w:szCs w:val="24"/>
        </w:rPr>
        <w:br/>
        <w:t xml:space="preserve">To the fireside of his father,</w:t>
      </w:r>
      <w:r>
        <w:rPr>
          <w:color w:val="000000"/>
          <w:sz w:val="24"/>
          <w:szCs w:val="24"/>
        </w:rPr>
        <w:br/>
        <w:t xml:space="preserve">To his mother’s ancient dwelling.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Hazel-birds were sweetly singing</w:t>
      </w:r>
      <w:r>
        <w:rPr>
          <w:color w:val="000000"/>
          <w:sz w:val="24"/>
          <w:szCs w:val="24"/>
        </w:rPr>
        <w:br/>
        <w:t xml:space="preserve">On the newly-bended collar;</w:t>
      </w:r>
      <w:r>
        <w:rPr>
          <w:color w:val="000000"/>
          <w:sz w:val="24"/>
          <w:szCs w:val="24"/>
        </w:rPr>
        <w:br/>
        <w:t xml:space="preserve">Sweetly called the sacred cuckoos</w:t>
      </w:r>
      <w:r>
        <w:rPr>
          <w:color w:val="000000"/>
          <w:sz w:val="24"/>
          <w:szCs w:val="24"/>
        </w:rPr>
        <w:br/>
        <w:t xml:space="preserve">From the summit of the break-board;</w:t>
      </w:r>
      <w:r>
        <w:rPr>
          <w:color w:val="000000"/>
          <w:sz w:val="24"/>
          <w:szCs w:val="24"/>
        </w:rPr>
        <w:br/>
        <w:t xml:space="preserve">Merry, jumped the graceful squirrel</w:t>
      </w:r>
      <w:r>
        <w:rPr>
          <w:color w:val="000000"/>
          <w:sz w:val="24"/>
          <w:szCs w:val="24"/>
        </w:rPr>
        <w:br/>
        <w:t xml:space="preserve">On the oaken shafts and cross-bar. </w:t>
      </w:r>
      <w:r>
        <w:rPr>
          <w:color w:val="000000"/>
          <w:sz w:val="24"/>
          <w:szCs w:val="24"/>
        </w:rPr>
        <w:br/>
        <w:t xml:space="preserve">Lakko, Kalew’s fairest hostess,</w:t>
      </w:r>
      <w:r>
        <w:rPr>
          <w:color w:val="000000"/>
          <w:sz w:val="24"/>
          <w:szCs w:val="24"/>
        </w:rPr>
        <w:br/>
        <w:t xml:space="preserve">Beauteous daughter of Wainola,</w:t>
      </w:r>
      <w:r>
        <w:rPr>
          <w:color w:val="000000"/>
          <w:sz w:val="24"/>
          <w:szCs w:val="24"/>
        </w:rPr>
        <w:br/>
        <w:t xml:space="preserve">Spake these words of hearty welcome: </w:t>
      </w:r>
      <w:r>
        <w:rPr>
          <w:color w:val="000000"/>
          <w:sz w:val="24"/>
          <w:szCs w:val="24"/>
        </w:rPr>
        <w:br/>
        <w:t xml:space="preserve">“For the new moon hopes the village,</w:t>
      </w:r>
      <w:r>
        <w:rPr>
          <w:color w:val="000000"/>
          <w:sz w:val="24"/>
          <w:szCs w:val="24"/>
        </w:rPr>
        <w:br/>
        <w:t xml:space="preserve">For the sun, the happy maidens,</w:t>
      </w:r>
      <w:r>
        <w:rPr>
          <w:color w:val="000000"/>
          <w:sz w:val="24"/>
          <w:szCs w:val="24"/>
        </w:rPr>
        <w:br/>
        <w:t xml:space="preserve">For the boat, the swelling water;</w:t>
      </w:r>
      <w:r>
        <w:rPr>
          <w:color w:val="000000"/>
          <w:sz w:val="24"/>
          <w:szCs w:val="24"/>
        </w:rPr>
        <w:br/>
        <w:t xml:space="preserve">I have not the moon expected,</w:t>
      </w:r>
      <w:r>
        <w:rPr>
          <w:color w:val="000000"/>
          <w:sz w:val="24"/>
          <w:szCs w:val="24"/>
        </w:rPr>
        <w:br/>
        <w:t xml:space="preserve">For the sun have not been waiting,</w:t>
      </w:r>
      <w:r>
        <w:rPr>
          <w:color w:val="000000"/>
          <w:sz w:val="24"/>
          <w:szCs w:val="24"/>
        </w:rPr>
        <w:br/>
        <w:t xml:space="preserve">I have waited for my hero,</w:t>
      </w:r>
      <w:r>
        <w:rPr>
          <w:color w:val="000000"/>
          <w:sz w:val="24"/>
          <w:szCs w:val="24"/>
        </w:rPr>
        <w:br/>
        <w:t xml:space="preserve">Waited for the Bride of Beauty;</w:t>
      </w:r>
      <w:r>
        <w:rPr>
          <w:color w:val="000000"/>
          <w:sz w:val="24"/>
          <w:szCs w:val="24"/>
        </w:rPr>
        <w:br/>
        <w:t xml:space="preserve">Watched at morning, watched at evening,</w:t>
      </w:r>
      <w:r>
        <w:rPr>
          <w:color w:val="000000"/>
          <w:sz w:val="24"/>
          <w:szCs w:val="24"/>
        </w:rPr>
        <w:br/>
        <w:t xml:space="preserve">Did not know but some misfortune,</w:t>
      </w:r>
      <w:r>
        <w:rPr>
          <w:color w:val="000000"/>
          <w:sz w:val="24"/>
          <w:szCs w:val="24"/>
        </w:rPr>
        <w:br/>
        <w:t xml:space="preserve">Some sad fate had overtaken</w:t>
      </w:r>
      <w:r>
        <w:rPr>
          <w:color w:val="000000"/>
          <w:sz w:val="24"/>
          <w:szCs w:val="24"/>
        </w:rPr>
        <w:br/>
        <w:t xml:space="preserve">Bride and bridegroom on their journey;</w:t>
      </w:r>
      <w:r>
        <w:rPr>
          <w:color w:val="000000"/>
          <w:sz w:val="24"/>
          <w:szCs w:val="24"/>
        </w:rPr>
        <w:br/>
        <w:t xml:space="preserve">Thought the maiden growing weary,</w:t>
      </w:r>
      <w:r>
        <w:rPr>
          <w:color w:val="000000"/>
          <w:sz w:val="24"/>
          <w:szCs w:val="24"/>
        </w:rPr>
        <w:br/>
        <w:t xml:space="preserve">Weary of my son’s attentions,</w:t>
      </w:r>
      <w:r>
        <w:rPr>
          <w:color w:val="000000"/>
          <w:sz w:val="24"/>
          <w:szCs w:val="24"/>
        </w:rPr>
        <w:br/>
        <w:t xml:space="preserve">Since he faithfully had promised</w:t>
      </w:r>
      <w:r>
        <w:rPr>
          <w:color w:val="000000"/>
          <w:sz w:val="24"/>
          <w:szCs w:val="24"/>
        </w:rPr>
        <w:br/>
        <w:t xml:space="preserve">To return to Kalevala,</w:t>
      </w:r>
      <w:r>
        <w:rPr>
          <w:color w:val="000000"/>
          <w:sz w:val="24"/>
          <w:szCs w:val="24"/>
        </w:rPr>
        <w:br/>
        <w:t xml:space="preserve">Ere his foot-prints had departed</w:t>
      </w:r>
      <w:r>
        <w:rPr>
          <w:color w:val="000000"/>
          <w:sz w:val="24"/>
          <w:szCs w:val="24"/>
        </w:rPr>
        <w:br/>
        <w:t xml:space="preserve">From the snow-fields of his father. </w:t>
      </w:r>
      <w:r>
        <w:rPr>
          <w:color w:val="000000"/>
          <w:sz w:val="24"/>
          <w:szCs w:val="24"/>
        </w:rPr>
        <w:br/>
        <w:t xml:space="preserve">Every morn I looked and listened,</w:t>
      </w:r>
      <w:r>
        <w:rPr>
          <w:color w:val="000000"/>
          <w:sz w:val="24"/>
          <w:szCs w:val="24"/>
        </w:rPr>
        <w:br/>
        <w:t xml:space="preserve">Constantly I thought and wondered</w:t>
      </w:r>
      <w:r>
        <w:rPr>
          <w:color w:val="000000"/>
          <w:sz w:val="24"/>
          <w:szCs w:val="24"/>
        </w:rPr>
        <w:br/>
        <w:t xml:space="preserve">When his sledge would rumble homeward,</w:t>
      </w:r>
      <w:r>
        <w:rPr>
          <w:color w:val="000000"/>
          <w:sz w:val="24"/>
          <w:szCs w:val="24"/>
        </w:rPr>
        <w:br/>
        <w:t xml:space="preserve">When it would return triumphant</w:t>
      </w:r>
      <w:r>
        <w:rPr>
          <w:color w:val="000000"/>
          <w:sz w:val="24"/>
          <w:szCs w:val="24"/>
        </w:rPr>
        <w:br/>
        <w:t xml:space="preserve">To his home, renowned and ancient. </w:t>
      </w:r>
      <w:r>
        <w:rPr>
          <w:color w:val="000000"/>
          <w:sz w:val="24"/>
          <w:szCs w:val="24"/>
        </w:rPr>
        <w:br/>
        <w:t xml:space="preserve">Had a blind and beggared straw-horse</w:t>
      </w:r>
      <w:r>
        <w:rPr>
          <w:color w:val="000000"/>
          <w:sz w:val="24"/>
          <w:szCs w:val="24"/>
        </w:rPr>
        <w:br/>
        <w:t xml:space="preserve">Hobbled to these shores awaiting,</w:t>
      </w:r>
      <w:r>
        <w:rPr>
          <w:color w:val="000000"/>
          <w:sz w:val="24"/>
          <w:szCs w:val="24"/>
        </w:rPr>
        <w:br/>
        <w:t xml:space="preserve">With a sledge of but two pieces,</w:t>
      </w:r>
      <w:r>
        <w:rPr>
          <w:color w:val="000000"/>
          <w:sz w:val="24"/>
          <w:szCs w:val="24"/>
        </w:rPr>
        <w:br/>
        <w:t xml:space="preserve">Well the steed would have been lauded,</w:t>
      </w:r>
      <w:r>
        <w:rPr>
          <w:color w:val="000000"/>
          <w:sz w:val="24"/>
          <w:szCs w:val="24"/>
        </w:rPr>
        <w:br/>
        <w:t xml:space="preserve">Had it brought my son beloved,</w:t>
      </w:r>
      <w:r>
        <w:rPr>
          <w:color w:val="000000"/>
          <w:sz w:val="24"/>
          <w:szCs w:val="24"/>
        </w:rPr>
        <w:br/>
        <w:t xml:space="preserve">Had it brought the Bride of Beauty. </w:t>
      </w:r>
      <w:r>
        <w:rPr>
          <w:color w:val="000000"/>
          <w:sz w:val="24"/>
          <w:szCs w:val="24"/>
        </w:rPr>
        <w:br/>
        <w:t xml:space="preserve">Thus I waited long, impatient,</w:t>
      </w:r>
      <w:r>
        <w:rPr>
          <w:color w:val="000000"/>
          <w:sz w:val="24"/>
          <w:szCs w:val="24"/>
        </w:rPr>
        <w:br/>
        <w:t xml:space="preserve">Looking out from morn till even,</w:t>
      </w:r>
      <w:r>
        <w:rPr>
          <w:color w:val="000000"/>
          <w:sz w:val="24"/>
          <w:szCs w:val="24"/>
        </w:rPr>
        <w:br/>
        <w:t xml:space="preserve">Watching with my head extended,</w:t>
      </w:r>
      <w:r>
        <w:rPr>
          <w:color w:val="000000"/>
          <w:sz w:val="24"/>
          <w:szCs w:val="24"/>
        </w:rPr>
        <w:br/>
        <w:t xml:space="preserve">With my tresses streaming southward,</w:t>
      </w:r>
      <w:r>
        <w:rPr>
          <w:color w:val="000000"/>
          <w:sz w:val="24"/>
          <w:szCs w:val="24"/>
        </w:rPr>
        <w:br/>
        <w:t xml:space="preserve">With my eyelids widely opened,</w:t>
      </w:r>
      <w:r>
        <w:rPr>
          <w:color w:val="000000"/>
          <w:sz w:val="24"/>
          <w:szCs w:val="24"/>
        </w:rPr>
        <w:br/>
        <w:t xml:space="preserve">Waiting for my son’s returning</w:t>
      </w:r>
      <w:r>
        <w:rPr>
          <w:color w:val="000000"/>
          <w:sz w:val="24"/>
          <w:szCs w:val="24"/>
        </w:rPr>
        <w:br/>
        <w:t xml:space="preserve">To this modest home of heroes,</w:t>
      </w:r>
      <w:r>
        <w:rPr>
          <w:color w:val="000000"/>
          <w:sz w:val="24"/>
          <w:szCs w:val="24"/>
        </w:rPr>
        <w:br/>
        <w:t xml:space="preserve">To this narrow place of resting. </w:t>
      </w:r>
      <w:r>
        <w:rPr>
          <w:color w:val="000000"/>
          <w:sz w:val="24"/>
          <w:szCs w:val="24"/>
        </w:rPr>
        <w:br/>
        <w:t xml:space="preserve">Finally am I rewarded,</w:t>
      </w:r>
      <w:r>
        <w:rPr>
          <w:color w:val="000000"/>
          <w:sz w:val="24"/>
          <w:szCs w:val="24"/>
        </w:rPr>
        <w:br/>
        <w:t xml:space="preserve">For the sledge has come triumphant,</w:t>
      </w:r>
      <w:r>
        <w:rPr>
          <w:color w:val="000000"/>
          <w:sz w:val="24"/>
          <w:szCs w:val="24"/>
        </w:rPr>
        <w:br/>
        <w:t xml:space="preserve">Bringing home my son and hero,</w:t>
      </w:r>
      <w:r>
        <w:rPr>
          <w:color w:val="000000"/>
          <w:sz w:val="24"/>
          <w:szCs w:val="24"/>
        </w:rPr>
        <w:br/>
        <w:t xml:space="preserve">By his side the Rainbow maiden,</w:t>
      </w:r>
      <w:r>
        <w:rPr>
          <w:color w:val="000000"/>
          <w:sz w:val="24"/>
          <w:szCs w:val="24"/>
        </w:rPr>
        <w:br/>
        <w:t xml:space="preserve">Red her cheeks, her visage winsome,</w:t>
      </w:r>
      <w:r>
        <w:rPr>
          <w:color w:val="000000"/>
          <w:sz w:val="24"/>
          <w:szCs w:val="24"/>
        </w:rPr>
        <w:br/>
        <w:t xml:space="preserve">Pride and joy of Sariola. </w:t>
      </w:r>
      <w:r>
        <w:rPr>
          <w:color w:val="000000"/>
          <w:sz w:val="24"/>
          <w:szCs w:val="24"/>
        </w:rPr>
        <w:br/>
        <w:t xml:space="preserve">“Wizard-bridegroom of Wainola,</w:t>
      </w:r>
      <w:r>
        <w:rPr>
          <w:color w:val="000000"/>
          <w:sz w:val="24"/>
          <w:szCs w:val="24"/>
        </w:rPr>
        <w:br/>
        <w:t xml:space="preserve">Take thy-courser to the stable,</w:t>
      </w:r>
      <w:r>
        <w:rPr>
          <w:color w:val="000000"/>
          <w:sz w:val="24"/>
          <w:szCs w:val="24"/>
        </w:rPr>
        <w:br/>
        <w:t xml:space="preserve">Lead him to the well-filled manger,</w:t>
      </w:r>
      <w:r>
        <w:rPr>
          <w:color w:val="000000"/>
          <w:sz w:val="24"/>
          <w:szCs w:val="24"/>
        </w:rPr>
        <w:br/>
        <w:t xml:space="preserve">To the best of grain and clover;</w:t>
      </w:r>
      <w:r>
        <w:rPr>
          <w:color w:val="000000"/>
          <w:sz w:val="24"/>
          <w:szCs w:val="24"/>
        </w:rPr>
        <w:br/>
        <w:t xml:space="preserve">Give to us thy friendly greetings,</w:t>
      </w:r>
      <w:r>
        <w:rPr>
          <w:color w:val="000000"/>
          <w:sz w:val="24"/>
          <w:szCs w:val="24"/>
        </w:rPr>
        <w:br/>
        <w:t xml:space="preserve">Greetings send to all thy people. </w:t>
      </w:r>
      <w:r>
        <w:rPr>
          <w:color w:val="000000"/>
          <w:sz w:val="24"/>
          <w:szCs w:val="24"/>
        </w:rPr>
        <w:br/>
        <w:t xml:space="preserve">When thy greetings thou hast ended,</w:t>
      </w:r>
      <w:r>
        <w:rPr>
          <w:color w:val="000000"/>
          <w:sz w:val="24"/>
          <w:szCs w:val="24"/>
        </w:rPr>
        <w:br/>
        <w:t xml:space="preserve">Then relate what has befallen</w:t>
      </w:r>
      <w:r>
        <w:rPr>
          <w:color w:val="000000"/>
          <w:sz w:val="24"/>
          <w:szCs w:val="24"/>
        </w:rPr>
        <w:br/>
        <w:t xml:space="preserve">To our hero in his absence. </w:t>
      </w:r>
      <w:r>
        <w:rPr>
          <w:color w:val="000000"/>
          <w:sz w:val="24"/>
          <w:szCs w:val="24"/>
        </w:rPr>
        <w:br/>
        <w:t xml:space="preserve">Hast thou gone without adventure</w:t>
      </w:r>
      <w:r>
        <w:rPr>
          <w:color w:val="000000"/>
          <w:sz w:val="24"/>
          <w:szCs w:val="24"/>
        </w:rPr>
        <w:br/>
        <w:t xml:space="preserve">To the dark fields of Pohyola,</w:t>
      </w:r>
      <w:r>
        <w:rPr>
          <w:color w:val="000000"/>
          <w:sz w:val="24"/>
          <w:szCs w:val="24"/>
        </w:rPr>
        <w:br/>
        <w:t xml:space="preserve">Searching for the Maid of Beauty? </w:t>
      </w:r>
      <w:r>
        <w:rPr>
          <w:color w:val="000000"/>
          <w:sz w:val="24"/>
          <w:szCs w:val="24"/>
        </w:rPr>
        <w:br/>
        <w:t xml:space="preserve">Didst thou scale the hostile ramparts,</w:t>
      </w:r>
      <w:r>
        <w:rPr>
          <w:color w:val="000000"/>
          <w:sz w:val="24"/>
          <w:szCs w:val="24"/>
        </w:rPr>
        <w:br/>
        <w:t xml:space="preserve">Didst thou take the virgin’s mansion,</w:t>
      </w:r>
      <w:r>
        <w:rPr>
          <w:color w:val="000000"/>
          <w:sz w:val="24"/>
          <w:szCs w:val="24"/>
        </w:rPr>
        <w:br/>
        <w:t xml:space="preserve">Passing o’er her mother’s threshold,</w:t>
      </w:r>
      <w:r>
        <w:rPr>
          <w:color w:val="000000"/>
          <w:sz w:val="24"/>
          <w:szCs w:val="24"/>
        </w:rPr>
        <w:br/>
        <w:t xml:space="preserve">Visiting the halls of Louhi? </w:t>
      </w:r>
      <w:r>
        <w:rPr>
          <w:color w:val="000000"/>
          <w:sz w:val="24"/>
          <w:szCs w:val="24"/>
        </w:rPr>
        <w:br/>
        <w:t xml:space="preserve">“But I know without the asking,</w:t>
      </w:r>
      <w:r>
        <w:rPr>
          <w:color w:val="000000"/>
          <w:sz w:val="24"/>
          <w:szCs w:val="24"/>
        </w:rPr>
        <w:br/>
        <w:t xml:space="preserve">See the answer to my question: </w:t>
      </w:r>
      <w:r>
        <w:rPr>
          <w:color w:val="000000"/>
          <w:sz w:val="24"/>
          <w:szCs w:val="24"/>
        </w:rPr>
        <w:br/>
        <w:t xml:space="preserve">Comest from the North a victor,</w:t>
      </w:r>
      <w:r>
        <w:rPr>
          <w:color w:val="000000"/>
          <w:sz w:val="24"/>
          <w:szCs w:val="24"/>
        </w:rPr>
        <w:br/>
        <w:t xml:space="preserve">On thy journey well contented;</w:t>
      </w:r>
      <w:r>
        <w:rPr>
          <w:color w:val="000000"/>
          <w:sz w:val="24"/>
          <w:szCs w:val="24"/>
        </w:rPr>
        <w:br/>
        <w:t xml:space="preserve">Thou hast brought the Northland daughter,</w:t>
      </w:r>
      <w:r>
        <w:rPr>
          <w:color w:val="000000"/>
          <w:sz w:val="24"/>
          <w:szCs w:val="24"/>
        </w:rPr>
        <w:br/>
        <w:t xml:space="preserve">Thou hast razed the hostile portals,</w:t>
      </w:r>
      <w:r>
        <w:rPr>
          <w:color w:val="000000"/>
          <w:sz w:val="24"/>
          <w:szCs w:val="24"/>
        </w:rPr>
        <w:br/>
        <w:t xml:space="preserve">Thou hast stormed the forts of Louhi,</w:t>
      </w:r>
      <w:r>
        <w:rPr>
          <w:color w:val="000000"/>
          <w:sz w:val="24"/>
          <w:szCs w:val="24"/>
        </w:rPr>
        <w:br/>
        <w:t xml:space="preserve">Stormed the mighty walls opposing,</w:t>
      </w:r>
      <w:r>
        <w:rPr>
          <w:color w:val="000000"/>
          <w:sz w:val="24"/>
          <w:szCs w:val="24"/>
        </w:rPr>
        <w:br/>
        <w:t xml:space="preserve">On thy journey to Pohyola,</w:t>
      </w:r>
      <w:r>
        <w:rPr>
          <w:color w:val="000000"/>
          <w:sz w:val="24"/>
          <w:szCs w:val="24"/>
        </w:rPr>
        <w:br/>
        <w:t xml:space="preserve">To the village of the father. </w:t>
      </w:r>
      <w:r>
        <w:rPr>
          <w:color w:val="000000"/>
          <w:sz w:val="24"/>
          <w:szCs w:val="24"/>
        </w:rPr>
        <w:br/>
        <w:t xml:space="preserve">In thy care the bride is sitting,</w:t>
      </w:r>
      <w:r>
        <w:rPr>
          <w:color w:val="000000"/>
          <w:sz w:val="24"/>
          <w:szCs w:val="24"/>
        </w:rPr>
        <w:br/>
        <w:t xml:space="preserve">In thine arms, the Rainbow-maiden,</w:t>
      </w:r>
      <w:r>
        <w:rPr>
          <w:color w:val="000000"/>
          <w:sz w:val="24"/>
          <w:szCs w:val="24"/>
        </w:rPr>
        <w:br/>
        <w:t xml:space="preserve">At thy side, the pride of Northland,</w:t>
      </w:r>
      <w:r>
        <w:rPr>
          <w:color w:val="000000"/>
          <w:sz w:val="24"/>
          <w:szCs w:val="24"/>
        </w:rPr>
        <w:br/>
        <w:t xml:space="preserve">Mated to the highly-gifted.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Who has told the cruel story,</w:t>
      </w:r>
      <w:r>
        <w:rPr>
          <w:color w:val="000000"/>
          <w:sz w:val="24"/>
          <w:szCs w:val="24"/>
        </w:rPr>
        <w:br/>
        <w:t xml:space="preserve">Who the worst of news has scattered,</w:t>
      </w:r>
      <w:r>
        <w:rPr>
          <w:color w:val="000000"/>
          <w:sz w:val="24"/>
          <w:szCs w:val="24"/>
        </w:rPr>
        <w:br/>
        <w:t xml:space="preserve">That thy suit was unsuccessful,</w:t>
      </w:r>
      <w:r>
        <w:rPr>
          <w:color w:val="000000"/>
          <w:sz w:val="24"/>
          <w:szCs w:val="24"/>
        </w:rPr>
        <w:br/>
        <w:t xml:space="preserve">That in vain thy steed had journeyed? </w:t>
      </w:r>
      <w:r>
        <w:rPr>
          <w:color w:val="000000"/>
          <w:sz w:val="24"/>
          <w:szCs w:val="24"/>
        </w:rPr>
        <w:br/>
        <w:t xml:space="preserve">Not in vain has been thy wooing,</w:t>
      </w:r>
      <w:r>
        <w:rPr>
          <w:color w:val="000000"/>
          <w:sz w:val="24"/>
          <w:szCs w:val="24"/>
        </w:rPr>
        <w:br/>
        <w:t xml:space="preserve">Not in vain thy steed has travelled</w:t>
      </w:r>
      <w:r>
        <w:rPr>
          <w:color w:val="000000"/>
          <w:sz w:val="24"/>
          <w:szCs w:val="24"/>
        </w:rPr>
        <w:br/>
        <w:t xml:space="preserve">To the dismal homes of Lapland;</w:t>
      </w:r>
      <w:r>
        <w:rPr>
          <w:color w:val="000000"/>
          <w:sz w:val="24"/>
          <w:szCs w:val="24"/>
        </w:rPr>
        <w:br/>
        <w:t xml:space="preserve">He has journeyed heavy laden,</w:t>
      </w:r>
      <w:r>
        <w:rPr>
          <w:color w:val="000000"/>
          <w:sz w:val="24"/>
          <w:szCs w:val="24"/>
        </w:rPr>
        <w:br/>
        <w:t xml:space="preserve">Shaken mane, and tail, and forelock,</w:t>
      </w:r>
      <w:r>
        <w:rPr>
          <w:color w:val="000000"/>
          <w:sz w:val="24"/>
          <w:szCs w:val="24"/>
        </w:rPr>
        <w:br/>
        <w:t xml:space="preserve">Dripping foam from lips and nostrils,</w:t>
      </w:r>
      <w:r>
        <w:rPr>
          <w:color w:val="000000"/>
          <w:sz w:val="24"/>
          <w:szCs w:val="24"/>
        </w:rPr>
        <w:br/>
        <w:t xml:space="preserve">Through the bringing of the maiden,</w:t>
      </w:r>
      <w:r>
        <w:rPr>
          <w:color w:val="000000"/>
          <w:sz w:val="24"/>
          <w:szCs w:val="24"/>
        </w:rPr>
        <w:br/>
        <w:t xml:space="preserve">With the burden of the husband. </w:t>
      </w:r>
      <w:r>
        <w:rPr>
          <w:color w:val="000000"/>
          <w:sz w:val="24"/>
          <w:szCs w:val="24"/>
        </w:rPr>
        <w:br/>
        <w:t xml:space="preserve">“Come, thou beauty, from the snow-sledge,</w:t>
      </w:r>
      <w:r>
        <w:rPr>
          <w:color w:val="000000"/>
          <w:sz w:val="24"/>
          <w:szCs w:val="24"/>
        </w:rPr>
        <w:br/>
        <w:t xml:space="preserve">Come, descend thou from the cross-bench,</w:t>
      </w:r>
      <w:r>
        <w:rPr>
          <w:color w:val="000000"/>
          <w:sz w:val="24"/>
          <w:szCs w:val="24"/>
        </w:rPr>
        <w:br/>
        <w:t xml:space="preserve">Do not linger for assistance,</w:t>
      </w:r>
      <w:r>
        <w:rPr>
          <w:color w:val="000000"/>
          <w:sz w:val="24"/>
          <w:szCs w:val="24"/>
        </w:rPr>
        <w:br/>
        <w:t xml:space="preserve">Do not tarry to be carried;</w:t>
      </w:r>
      <w:r>
        <w:rPr>
          <w:color w:val="000000"/>
          <w:sz w:val="24"/>
          <w:szCs w:val="24"/>
        </w:rPr>
        <w:br/>
        <w:t xml:space="preserve">If too young the one that lifts thee,</w:t>
      </w:r>
      <w:r>
        <w:rPr>
          <w:color w:val="000000"/>
          <w:sz w:val="24"/>
          <w:szCs w:val="24"/>
        </w:rPr>
        <w:br/>
        <w:t xml:space="preserve">If too proud the one in waiting,</w:t>
      </w:r>
      <w:r>
        <w:rPr>
          <w:color w:val="000000"/>
          <w:sz w:val="24"/>
          <w:szCs w:val="24"/>
        </w:rPr>
        <w:br/>
        <w:t xml:space="preserve">Rise thou, graceful, like a young bird,</w:t>
      </w:r>
      <w:r>
        <w:rPr>
          <w:color w:val="000000"/>
          <w:sz w:val="24"/>
          <w:szCs w:val="24"/>
        </w:rPr>
        <w:br/>
        <w:t xml:space="preserve">Hither glide along the pathway,</w:t>
      </w:r>
      <w:r>
        <w:rPr>
          <w:color w:val="000000"/>
          <w:sz w:val="24"/>
          <w:szCs w:val="24"/>
        </w:rPr>
        <w:br/>
        <w:t xml:space="preserve">On the tan-bark scarlet- colored,</w:t>
      </w:r>
      <w:r>
        <w:rPr>
          <w:color w:val="000000"/>
          <w:sz w:val="24"/>
          <w:szCs w:val="24"/>
        </w:rPr>
        <w:br/>
        <w:t xml:space="preserve">That the herds of kine have evened,</w:t>
      </w:r>
      <w:r>
        <w:rPr>
          <w:color w:val="000000"/>
          <w:sz w:val="24"/>
          <w:szCs w:val="24"/>
        </w:rPr>
        <w:br/>
        <w:t xml:space="preserve">That the gentle lambs have trodden,</w:t>
      </w:r>
      <w:r>
        <w:rPr>
          <w:color w:val="000000"/>
          <w:sz w:val="24"/>
          <w:szCs w:val="24"/>
        </w:rPr>
        <w:br/>
        <w:t xml:space="preserve">Smoothened by the tails of horses. </w:t>
      </w:r>
      <w:r>
        <w:rPr>
          <w:color w:val="000000"/>
          <w:sz w:val="24"/>
          <w:szCs w:val="24"/>
        </w:rPr>
        <w:br/>
        <w:t xml:space="preserve">Haste thou here with gentle footsteps,</w:t>
      </w:r>
      <w:r>
        <w:rPr>
          <w:color w:val="000000"/>
          <w:sz w:val="24"/>
          <w:szCs w:val="24"/>
        </w:rPr>
        <w:br/>
        <w:t xml:space="preserve">Through the pathway smooth and tidy,</w:t>
      </w:r>
      <w:r>
        <w:rPr>
          <w:color w:val="000000"/>
          <w:sz w:val="24"/>
          <w:szCs w:val="24"/>
        </w:rPr>
        <w:br/>
        <w:t xml:space="preserve">On the tiles of even surface,</w:t>
      </w:r>
      <w:r>
        <w:rPr>
          <w:color w:val="000000"/>
          <w:sz w:val="24"/>
          <w:szCs w:val="24"/>
        </w:rPr>
        <w:br/>
        <w:t xml:space="preserve">On thy second father’s court-yard,</w:t>
      </w:r>
      <w:r>
        <w:rPr>
          <w:color w:val="000000"/>
          <w:sz w:val="24"/>
          <w:szCs w:val="24"/>
        </w:rPr>
        <w:br/>
        <w:t xml:space="preserve">To thy second mother’s dwelling,</w:t>
      </w:r>
      <w:r>
        <w:rPr>
          <w:color w:val="000000"/>
          <w:sz w:val="24"/>
          <w:szCs w:val="24"/>
        </w:rPr>
        <w:br/>
        <w:t xml:space="preserve">To thy brother’s place of resting,</w:t>
      </w:r>
      <w:r>
        <w:rPr>
          <w:color w:val="000000"/>
          <w:sz w:val="24"/>
          <w:szCs w:val="24"/>
        </w:rPr>
        <w:br/>
        <w:t xml:space="preserve">To thy sister’s silent chambers. </w:t>
      </w:r>
      <w:r>
        <w:rPr>
          <w:color w:val="000000"/>
          <w:sz w:val="24"/>
          <w:szCs w:val="24"/>
        </w:rPr>
        <w:br/>
        <w:t xml:space="preserve">Place thy foot within these portals,</w:t>
      </w:r>
      <w:r>
        <w:rPr>
          <w:color w:val="000000"/>
          <w:sz w:val="24"/>
          <w:szCs w:val="24"/>
        </w:rPr>
        <w:br/>
        <w:t xml:space="preserve">Step across this waiting threshold,</w:t>
      </w:r>
      <w:r>
        <w:rPr>
          <w:color w:val="000000"/>
          <w:sz w:val="24"/>
          <w:szCs w:val="24"/>
        </w:rPr>
        <w:br/>
        <w:t xml:space="preserve">Enter thou these halls of joyance,</w:t>
      </w:r>
      <w:r>
        <w:rPr>
          <w:color w:val="000000"/>
          <w:sz w:val="24"/>
          <w:szCs w:val="24"/>
        </w:rPr>
        <w:br/>
        <w:t xml:space="preserve">Underneath these painted rafters,</w:t>
      </w:r>
      <w:r>
        <w:rPr>
          <w:color w:val="000000"/>
          <w:sz w:val="24"/>
          <w:szCs w:val="24"/>
        </w:rPr>
        <w:br/>
        <w:t xml:space="preserve">Underneath this roof of ages. </w:t>
      </w:r>
      <w:r>
        <w:rPr>
          <w:color w:val="000000"/>
          <w:sz w:val="24"/>
          <w:szCs w:val="24"/>
        </w:rPr>
        <w:br/>
        <w:t xml:space="preserve">During all the winter evenings,</w:t>
      </w:r>
      <w:r>
        <w:rPr>
          <w:color w:val="000000"/>
          <w:sz w:val="24"/>
          <w:szCs w:val="24"/>
        </w:rPr>
        <w:br/>
        <w:t xml:space="preserve">Through the summer gone forever,</w:t>
      </w:r>
      <w:r>
        <w:rPr>
          <w:color w:val="000000"/>
          <w:sz w:val="24"/>
          <w:szCs w:val="24"/>
        </w:rPr>
        <w:br/>
        <w:t xml:space="preserve">Sang the tiling made of ivory,</w:t>
      </w:r>
      <w:r>
        <w:rPr>
          <w:color w:val="000000"/>
          <w:sz w:val="24"/>
          <w:szCs w:val="24"/>
        </w:rPr>
        <w:br/>
        <w:t xml:space="preserve">Wishing thou wouldst walk upon it;</w:t>
      </w:r>
      <w:r>
        <w:rPr>
          <w:color w:val="000000"/>
          <w:sz w:val="24"/>
          <w:szCs w:val="24"/>
        </w:rPr>
        <w:br/>
        <w:t xml:space="preserve">Often sang the golden ceiling,</w:t>
      </w:r>
      <w:r>
        <w:rPr>
          <w:color w:val="000000"/>
          <w:sz w:val="24"/>
          <w:szCs w:val="24"/>
        </w:rPr>
        <w:br/>
        <w:t xml:space="preserve">Hoping thou wouldst walk beneath it,</w:t>
      </w:r>
      <w:r>
        <w:rPr>
          <w:color w:val="000000"/>
          <w:sz w:val="24"/>
          <w:szCs w:val="24"/>
        </w:rPr>
        <w:br/>
        <w:t xml:space="preserve">And the windows often whistled,</w:t>
      </w:r>
      <w:r>
        <w:rPr>
          <w:color w:val="000000"/>
          <w:sz w:val="24"/>
          <w:szCs w:val="24"/>
        </w:rPr>
        <w:br/>
        <w:t xml:space="preserve">Asking thee to sit beside them;</w:t>
      </w:r>
      <w:r>
        <w:rPr>
          <w:color w:val="000000"/>
          <w:sz w:val="24"/>
          <w:szCs w:val="24"/>
        </w:rPr>
        <w:br/>
        <w:t xml:space="preserve">Even on this merry morning,</w:t>
      </w:r>
      <w:r>
        <w:rPr>
          <w:color w:val="000000"/>
          <w:sz w:val="24"/>
          <w:szCs w:val="24"/>
        </w:rPr>
        <w:br/>
        <w:t xml:space="preserve">Even on the recent evening,</w:t>
      </w:r>
      <w:r>
        <w:rPr>
          <w:color w:val="000000"/>
          <w:sz w:val="24"/>
          <w:szCs w:val="24"/>
        </w:rPr>
        <w:br/>
        <w:t xml:space="preserve">Sat the aged at their windows,</w:t>
      </w:r>
      <w:r>
        <w:rPr>
          <w:color w:val="000000"/>
          <w:sz w:val="24"/>
          <w:szCs w:val="24"/>
        </w:rPr>
        <w:br/>
        <w:t xml:space="preserve">On the sea-shore ran the children,</w:t>
      </w:r>
      <w:r>
        <w:rPr>
          <w:color w:val="000000"/>
          <w:sz w:val="24"/>
          <w:szCs w:val="24"/>
        </w:rPr>
        <w:br/>
        <w:t xml:space="preserve">Near the walls the maidens waited,</w:t>
      </w:r>
      <w:r>
        <w:rPr>
          <w:color w:val="000000"/>
          <w:sz w:val="24"/>
          <w:szCs w:val="24"/>
        </w:rPr>
        <w:br/>
        <w:t xml:space="preserve">Ran the boys upon the highway,</w:t>
      </w:r>
      <w:r>
        <w:rPr>
          <w:color w:val="000000"/>
          <w:sz w:val="24"/>
          <w:szCs w:val="24"/>
        </w:rPr>
        <w:br/>
        <w:t xml:space="preserve">There to watch the young bride’s coming,</w:t>
      </w:r>
      <w:r>
        <w:rPr>
          <w:color w:val="000000"/>
          <w:sz w:val="24"/>
          <w:szCs w:val="24"/>
        </w:rPr>
        <w:br/>
        <w:t xml:space="preserve">Coming with her hero-husband. </w:t>
      </w:r>
      <w:r>
        <w:rPr>
          <w:color w:val="000000"/>
          <w:sz w:val="24"/>
          <w:szCs w:val="24"/>
        </w:rPr>
        <w:br/>
        <w:t xml:space="preserve">“Hail, ye courtiers of Wainola,</w:t>
      </w:r>
      <w:r>
        <w:rPr>
          <w:color w:val="000000"/>
          <w:sz w:val="24"/>
          <w:szCs w:val="24"/>
        </w:rPr>
        <w:br/>
        <w:t xml:space="preserve">With the heroes of the fathers,</w:t>
      </w:r>
      <w:r>
        <w:rPr>
          <w:color w:val="000000"/>
          <w:sz w:val="24"/>
          <w:szCs w:val="24"/>
        </w:rPr>
        <w:br/>
        <w:t xml:space="preserve">Hail to thee, Wainola’s hamlet,</w:t>
      </w:r>
      <w:r>
        <w:rPr>
          <w:color w:val="000000"/>
          <w:sz w:val="24"/>
          <w:szCs w:val="24"/>
        </w:rPr>
        <w:br/>
        <w:t xml:space="preserve">Hail, ye halls with heroes peopled,</w:t>
      </w:r>
      <w:r>
        <w:rPr>
          <w:color w:val="000000"/>
          <w:sz w:val="24"/>
          <w:szCs w:val="24"/>
        </w:rPr>
        <w:br/>
        <w:t xml:space="preserve">Hail, ye rooms with all your inmates,</w:t>
      </w:r>
      <w:r>
        <w:rPr>
          <w:color w:val="000000"/>
          <w:sz w:val="24"/>
          <w:szCs w:val="24"/>
        </w:rPr>
        <w:br/>
        <w:t xml:space="preserve">Hail to thee, sweet golden moonlight,</w:t>
      </w:r>
      <w:r>
        <w:rPr>
          <w:color w:val="000000"/>
          <w:sz w:val="24"/>
          <w:szCs w:val="24"/>
        </w:rPr>
        <w:br/>
        <w:t xml:space="preserve">Hail to thee, benignant Ukko,</w:t>
      </w:r>
      <w:r>
        <w:rPr>
          <w:color w:val="000000"/>
          <w:sz w:val="24"/>
          <w:szCs w:val="24"/>
        </w:rPr>
        <w:br/>
        <w:t xml:space="preserve">Hail companions of the bridegroom! </w:t>
      </w:r>
      <w:r>
        <w:rPr>
          <w:color w:val="000000"/>
          <w:sz w:val="24"/>
          <w:szCs w:val="24"/>
        </w:rPr>
        <w:br/>
        <w:t xml:space="preserve">Never has there been in Northland</w:t>
      </w:r>
      <w:r>
        <w:rPr>
          <w:color w:val="000000"/>
          <w:sz w:val="24"/>
          <w:szCs w:val="24"/>
        </w:rPr>
        <w:br/>
        <w:t xml:space="preserve">Such a wedding-train of honor,</w:t>
      </w:r>
      <w:r>
        <w:rPr>
          <w:color w:val="000000"/>
          <w:sz w:val="24"/>
          <w:szCs w:val="24"/>
        </w:rPr>
        <w:br/>
        <w:t xml:space="preserve">Never such a bride of beauty. </w:t>
      </w:r>
      <w:r>
        <w:rPr>
          <w:color w:val="000000"/>
          <w:sz w:val="24"/>
          <w:szCs w:val="24"/>
        </w:rPr>
        <w:br/>
        <w:t xml:space="preserve">“Bridegroom, thou beloved hero,</w:t>
      </w:r>
      <w:r>
        <w:rPr>
          <w:color w:val="000000"/>
          <w:sz w:val="24"/>
          <w:szCs w:val="24"/>
        </w:rPr>
        <w:br/>
        <w:t xml:space="preserve">Now untie the scarlet ribbons,</w:t>
      </w:r>
      <w:r>
        <w:rPr>
          <w:color w:val="000000"/>
          <w:sz w:val="24"/>
          <w:szCs w:val="24"/>
        </w:rPr>
        <w:br/>
        <w:t xml:space="preserve">And remove the silken muffler,</w:t>
      </w:r>
      <w:r>
        <w:rPr>
          <w:color w:val="000000"/>
          <w:sz w:val="24"/>
          <w:szCs w:val="24"/>
        </w:rPr>
        <w:br/>
        <w:t xml:space="preserve">Let us see the honey-maiden,</w:t>
      </w:r>
      <w:r>
        <w:rPr>
          <w:color w:val="000000"/>
          <w:sz w:val="24"/>
          <w:szCs w:val="24"/>
        </w:rPr>
        <w:br/>
        <w:t xml:space="preserve">See the Daughter of the Rainbow. </w:t>
      </w:r>
      <w:r>
        <w:rPr>
          <w:color w:val="000000"/>
          <w:sz w:val="24"/>
          <w:szCs w:val="24"/>
        </w:rPr>
        <w:br/>
        <w:t xml:space="preserve">Seven years hast thou been wooing,</w:t>
      </w:r>
      <w:r>
        <w:rPr>
          <w:color w:val="000000"/>
          <w:sz w:val="24"/>
          <w:szCs w:val="24"/>
        </w:rPr>
        <w:br/>
        <w:t xml:space="preserve">Hast thou brought the maid affianced,</w:t>
      </w:r>
      <w:r>
        <w:rPr>
          <w:color w:val="000000"/>
          <w:sz w:val="24"/>
          <w:szCs w:val="24"/>
        </w:rPr>
        <w:br/>
        <w:t xml:space="preserve">Wainamoinen’s Wedding-Songs. </w:t>
      </w:r>
      <w:r>
        <w:rPr>
          <w:color w:val="000000"/>
          <w:sz w:val="24"/>
          <w:szCs w:val="24"/>
        </w:rPr>
        <w:br/>
        <w:t xml:space="preserve">Hast thou sought a sweeter cuckoo,</w:t>
      </w:r>
      <w:r>
        <w:rPr>
          <w:color w:val="000000"/>
          <w:sz w:val="24"/>
          <w:szCs w:val="24"/>
        </w:rPr>
        <w:br/>
        <w:t xml:space="preserve">Sought one fairer than the moonlight,</w:t>
      </w:r>
      <w:r>
        <w:rPr>
          <w:color w:val="000000"/>
          <w:sz w:val="24"/>
          <w:szCs w:val="24"/>
        </w:rPr>
        <w:br/>
        <w:t xml:space="preserve">Sought a mermaid from the ocean? </w:t>
      </w:r>
      <w:r>
        <w:rPr>
          <w:color w:val="000000"/>
          <w:sz w:val="24"/>
          <w:szCs w:val="24"/>
        </w:rPr>
        <w:br/>
        <w:t xml:space="preserve">But I know without the asking,</w:t>
      </w:r>
      <w:r>
        <w:rPr>
          <w:color w:val="000000"/>
          <w:sz w:val="24"/>
          <w:szCs w:val="24"/>
        </w:rPr>
        <w:br/>
        <w:t xml:space="preserve">See the answer to my question: </w:t>
      </w:r>
      <w:r>
        <w:rPr>
          <w:color w:val="000000"/>
          <w:sz w:val="24"/>
          <w:szCs w:val="24"/>
        </w:rPr>
        <w:br/>
        <w:t xml:space="preserve">Thou hast brought the sweet-voiced cuckoo,</w:t>
      </w:r>
      <w:r>
        <w:rPr>
          <w:color w:val="000000"/>
          <w:sz w:val="24"/>
          <w:szCs w:val="24"/>
        </w:rPr>
        <w:br/>
        <w:t xml:space="preserve">Thou hast found the swan of beauty</w:t>
      </w:r>
      <w:r>
        <w:rPr>
          <w:color w:val="000000"/>
          <w:sz w:val="24"/>
          <w:szCs w:val="24"/>
        </w:rPr>
        <w:br/>
        <w:t xml:space="preserve">Plucked the sweetest flower of Northland,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Culled the fairest of the jewels,</w:t>
      </w:r>
      <w:r>
        <w:rPr>
          <w:color w:val="000000"/>
          <w:sz w:val="24"/>
          <w:szCs w:val="24"/>
        </w:rPr>
        <w:br/>
        <w:t xml:space="preserve">Gathered Pohya’s sweetest berry!”</w:t>
      </w:r>
      <w:r>
        <w:rPr>
          <w:color w:val="000000"/>
          <w:sz w:val="24"/>
          <w:szCs w:val="24"/>
        </w:rPr>
        <w:br/>
        <w:t xml:space="preserve">Sat a babe upon the matting,</w:t>
      </w:r>
      <w:r>
        <w:rPr>
          <w:color w:val="000000"/>
          <w:sz w:val="24"/>
          <w:szCs w:val="24"/>
        </w:rPr>
        <w:br/>
        <w:t xml:space="preserve">And the young child spake as follows: </w:t>
      </w:r>
      <w:r>
        <w:rPr>
          <w:color w:val="000000"/>
          <w:sz w:val="24"/>
          <w:szCs w:val="24"/>
        </w:rPr>
        <w:br/>
        <w:t xml:space="preserve">“Brother, what is this thou bringest,</w:t>
      </w:r>
      <w:r>
        <w:rPr>
          <w:color w:val="000000"/>
          <w:sz w:val="24"/>
          <w:szCs w:val="24"/>
        </w:rPr>
        <w:br/>
        <w:t xml:space="preserve">Aspen-log or trunk of willow,</w:t>
      </w:r>
      <w:r>
        <w:rPr>
          <w:color w:val="000000"/>
          <w:sz w:val="24"/>
          <w:szCs w:val="24"/>
        </w:rPr>
        <w:br/>
        <w:t xml:space="preserve">Slender as the mountain-linden? </w:t>
      </w:r>
      <w:r>
        <w:rPr>
          <w:color w:val="000000"/>
          <w:sz w:val="24"/>
          <w:szCs w:val="24"/>
        </w:rPr>
        <w:br/>
        <w:t xml:space="preserve">Bridegroom, well dost thou remember,</w:t>
      </w:r>
      <w:r>
        <w:rPr>
          <w:color w:val="000000"/>
          <w:sz w:val="24"/>
          <w:szCs w:val="24"/>
        </w:rPr>
        <w:br/>
        <w:t xml:space="preserve">Thou hast hoped it all thy life-time,</w:t>
      </w:r>
      <w:r>
        <w:rPr>
          <w:color w:val="000000"/>
          <w:sz w:val="24"/>
          <w:szCs w:val="24"/>
        </w:rPr>
        <w:br/>
        <w:t xml:space="preserve">Hoped to bring the Maid of Beauty,</w:t>
      </w:r>
      <w:r>
        <w:rPr>
          <w:color w:val="000000"/>
          <w:sz w:val="24"/>
          <w:szCs w:val="24"/>
        </w:rPr>
        <w:br/>
        <w:t xml:space="preserve">Thou a thousand times hast said it,</w:t>
      </w:r>
      <w:r>
        <w:rPr>
          <w:color w:val="000000"/>
          <w:sz w:val="24"/>
          <w:szCs w:val="24"/>
        </w:rPr>
        <w:br/>
        <w:t xml:space="preserve">Better far than any other,</w:t>
      </w:r>
      <w:r>
        <w:rPr>
          <w:color w:val="000000"/>
          <w:sz w:val="24"/>
          <w:szCs w:val="24"/>
        </w:rPr>
        <w:br/>
        <w:t xml:space="preserve">Not one like the croaking raven,</w:t>
      </w:r>
      <w:r>
        <w:rPr>
          <w:color w:val="000000"/>
          <w:sz w:val="24"/>
          <w:szCs w:val="24"/>
        </w:rPr>
        <w:br/>
        <w:t xml:space="preserve">Nor the magpie from the border,</w:t>
      </w:r>
      <w:r>
        <w:rPr>
          <w:color w:val="000000"/>
          <w:sz w:val="24"/>
          <w:szCs w:val="24"/>
        </w:rPr>
        <w:br/>
        <w:t xml:space="preserve">Nor the scarecrow from the corn-fields,</w:t>
      </w:r>
      <w:r>
        <w:rPr>
          <w:color w:val="000000"/>
          <w:sz w:val="24"/>
          <w:szCs w:val="24"/>
        </w:rPr>
        <w:br/>
        <w:t xml:space="preserve">Nor the vulture from the desert. </w:t>
      </w:r>
      <w:r>
        <w:rPr>
          <w:color w:val="000000"/>
          <w:sz w:val="24"/>
          <w:szCs w:val="24"/>
        </w:rPr>
        <w:br/>
        <w:t xml:space="preserve">What has this one done of credit,</w:t>
      </w:r>
      <w:r>
        <w:rPr>
          <w:color w:val="000000"/>
          <w:sz w:val="24"/>
          <w:szCs w:val="24"/>
        </w:rPr>
        <w:br/>
        <w:t xml:space="preserve">In the summer that has ended? </w:t>
      </w:r>
      <w:r>
        <w:rPr>
          <w:color w:val="000000"/>
          <w:sz w:val="24"/>
          <w:szCs w:val="24"/>
        </w:rPr>
        <w:br/>
        <w:t xml:space="preserve">Where the gloves that she has knitted,</w:t>
      </w:r>
      <w:r>
        <w:rPr>
          <w:color w:val="000000"/>
          <w:sz w:val="24"/>
          <w:szCs w:val="24"/>
        </w:rPr>
        <w:br/>
        <w:t xml:space="preserve">Where the mittens she has woven? </w:t>
      </w:r>
      <w:r>
        <w:rPr>
          <w:color w:val="000000"/>
          <w:sz w:val="24"/>
          <w:szCs w:val="24"/>
        </w:rPr>
        <w:br/>
        <w:t xml:space="preserve">Thou hast brought her empty-handed,</w:t>
      </w:r>
      <w:r>
        <w:rPr>
          <w:color w:val="000000"/>
          <w:sz w:val="24"/>
          <w:szCs w:val="24"/>
        </w:rPr>
        <w:br/>
        <w:t xml:space="preserve">Not a gift she brings thy father;</w:t>
      </w:r>
      <w:r>
        <w:rPr>
          <w:color w:val="000000"/>
          <w:sz w:val="24"/>
          <w:szCs w:val="24"/>
        </w:rPr>
        <w:br/>
        <w:t xml:space="preserve">In thy chests the nice are nesting,</w:t>
      </w:r>
      <w:r>
        <w:rPr>
          <w:color w:val="000000"/>
          <w:sz w:val="24"/>
          <w:szCs w:val="24"/>
        </w:rPr>
        <w:br/>
        <w:t xml:space="preserve">Long-tails feeding on thy vestments,</w:t>
      </w:r>
      <w:r>
        <w:rPr>
          <w:color w:val="000000"/>
          <w:sz w:val="24"/>
          <w:szCs w:val="24"/>
        </w:rPr>
        <w:br/>
        <w:t xml:space="preserve">And thy bride, cannot repair them.” </w:t>
      </w:r>
      <w:r>
        <w:rPr>
          <w:color w:val="000000"/>
          <w:sz w:val="24"/>
          <w:szCs w:val="24"/>
        </w:rPr>
        <w:br/>
        <w:t xml:space="preserve">Lakko hostess of Wainola,</w:t>
      </w:r>
      <w:r>
        <w:rPr>
          <w:color w:val="000000"/>
          <w:sz w:val="24"/>
          <w:szCs w:val="24"/>
        </w:rPr>
        <w:br/>
        <w:t xml:space="preserve">She the faithful Kalew-daughter,</w:t>
      </w:r>
      <w:r>
        <w:rPr>
          <w:color w:val="000000"/>
          <w:sz w:val="24"/>
          <w:szCs w:val="24"/>
        </w:rPr>
        <w:br/>
        <w:t xml:space="preserve">Hears the young child’s speech in wonder,</w:t>
      </w:r>
      <w:r>
        <w:rPr>
          <w:color w:val="000000"/>
          <w:sz w:val="24"/>
          <w:szCs w:val="24"/>
        </w:rPr>
        <w:br/>
        <w:t xml:space="preserve">Speaks these words of disapproval: </w:t>
      </w:r>
      <w:r>
        <w:rPr>
          <w:color w:val="000000"/>
          <w:sz w:val="24"/>
          <w:szCs w:val="24"/>
        </w:rPr>
        <w:br/>
        <w:t xml:space="preserve">Silly prattler, cease thy talking,</w:t>
      </w:r>
      <w:r>
        <w:rPr>
          <w:color w:val="000000"/>
          <w:sz w:val="24"/>
          <w:szCs w:val="24"/>
        </w:rPr>
        <w:br/>
        <w:t xml:space="preserve">Thou Last spoken in dishonor;</w:t>
      </w:r>
      <w:r>
        <w:rPr>
          <w:color w:val="000000"/>
          <w:sz w:val="24"/>
          <w:szCs w:val="24"/>
        </w:rPr>
        <w:br/>
        <w:t xml:space="preserve">Let all others be astonished,</w:t>
      </w:r>
      <w:r>
        <w:rPr>
          <w:color w:val="000000"/>
          <w:sz w:val="24"/>
          <w:szCs w:val="24"/>
        </w:rPr>
        <w:br/>
        <w:t xml:space="preserve">Reap thy malice on thy kindred,</w:t>
      </w:r>
      <w:r>
        <w:rPr>
          <w:color w:val="000000"/>
          <w:sz w:val="24"/>
          <w:szCs w:val="24"/>
        </w:rPr>
        <w:br/>
        <w:t xml:space="preserve">must not harm the Bride of Beauty,</w:t>
      </w:r>
      <w:r>
        <w:rPr>
          <w:color w:val="000000"/>
          <w:sz w:val="24"/>
          <w:szCs w:val="24"/>
        </w:rPr>
        <w:br/>
        <w:t xml:space="preserve">Rainbow-daughter of the Northland. </w:t>
      </w:r>
      <w:r>
        <w:rPr>
          <w:color w:val="000000"/>
          <w:sz w:val="24"/>
          <w:szCs w:val="24"/>
        </w:rPr>
        <w:br/>
        <w:t xml:space="preserve">False indeed is this thy Prattle,</w:t>
      </w:r>
      <w:r>
        <w:rPr>
          <w:color w:val="000000"/>
          <w:sz w:val="24"/>
          <w:szCs w:val="24"/>
        </w:rPr>
        <w:br/>
        <w:t xml:space="preserve">All thy words are full or evil,</w:t>
      </w:r>
      <w:r>
        <w:rPr>
          <w:color w:val="000000"/>
          <w:sz w:val="24"/>
          <w:szCs w:val="24"/>
        </w:rPr>
        <w:br/>
        <w:t xml:space="preserve">Fallen from thy tongue of mischief</w:t>
      </w:r>
      <w:r>
        <w:rPr>
          <w:color w:val="000000"/>
          <w:sz w:val="24"/>
          <w:szCs w:val="24"/>
        </w:rPr>
        <w:br/>
        <w:t xml:space="preserve">From the lips of one unworthy. </w:t>
      </w:r>
      <w:r>
        <w:rPr>
          <w:color w:val="000000"/>
          <w:sz w:val="24"/>
          <w:szCs w:val="24"/>
        </w:rPr>
        <w:br/>
        <w:t xml:space="preserve">Excellent the hero ’s young bride,</w:t>
      </w:r>
      <w:r>
        <w:rPr>
          <w:color w:val="000000"/>
          <w:sz w:val="24"/>
          <w:szCs w:val="24"/>
        </w:rPr>
        <w:br/>
        <w:t xml:space="preserve">Best of all in Sariola,</w:t>
      </w:r>
      <w:r>
        <w:rPr>
          <w:color w:val="000000"/>
          <w:sz w:val="24"/>
          <w:szCs w:val="24"/>
        </w:rPr>
        <w:br/>
        <w:t xml:space="preserve">Like the, strawberry in summer,</w:t>
      </w:r>
      <w:r>
        <w:rPr>
          <w:color w:val="000000"/>
          <w:sz w:val="24"/>
          <w:szCs w:val="24"/>
        </w:rPr>
        <w:br/>
        <w:t xml:space="preserve">Like the daisy from the meadow,</w:t>
      </w:r>
      <w:r>
        <w:rPr>
          <w:color w:val="000000"/>
          <w:sz w:val="24"/>
          <w:szCs w:val="24"/>
        </w:rPr>
        <w:br/>
        <w:t xml:space="preserve">Like the cuckoo from the forest,</w:t>
      </w:r>
      <w:r>
        <w:rPr>
          <w:color w:val="000000"/>
          <w:sz w:val="24"/>
          <w:szCs w:val="24"/>
        </w:rPr>
        <w:br/>
        <w:t xml:space="preserve">Like the bluebird from the aspen,</w:t>
      </w:r>
      <w:r>
        <w:rPr>
          <w:color w:val="000000"/>
          <w:sz w:val="24"/>
          <w:szCs w:val="24"/>
        </w:rPr>
        <w:br/>
        <w:t xml:space="preserve">Like the redbreast from the heather,</w:t>
      </w:r>
      <w:r>
        <w:rPr>
          <w:color w:val="000000"/>
          <w:sz w:val="24"/>
          <w:szCs w:val="24"/>
        </w:rPr>
        <w:br/>
        <w:t xml:space="preserve">Like the martin. from the linden;</w:t>
      </w:r>
      <w:r>
        <w:rPr>
          <w:color w:val="000000"/>
          <w:sz w:val="24"/>
          <w:szCs w:val="24"/>
        </w:rPr>
        <w:br/>
        <w:t xml:space="preserve">Never couldst thou find in Ehstland</w:t>
      </w:r>
      <w:r>
        <w:rPr>
          <w:color w:val="000000"/>
          <w:sz w:val="24"/>
          <w:szCs w:val="24"/>
        </w:rPr>
        <w:br/>
        <w:t xml:space="preserve">Such a virgin as this daughter,</w:t>
      </w:r>
      <w:r>
        <w:rPr>
          <w:color w:val="000000"/>
          <w:sz w:val="24"/>
          <w:szCs w:val="24"/>
        </w:rPr>
        <w:br/>
        <w:t xml:space="preserve">Such a graceful beauteous maiden,</w:t>
      </w:r>
      <w:r>
        <w:rPr>
          <w:color w:val="000000"/>
          <w:sz w:val="24"/>
          <w:szCs w:val="24"/>
        </w:rPr>
        <w:br/>
        <w:t xml:space="preserve">With such dignity of Carriage,</w:t>
      </w:r>
      <w:r>
        <w:rPr>
          <w:color w:val="000000"/>
          <w:sz w:val="24"/>
          <w:szCs w:val="24"/>
        </w:rPr>
        <w:br/>
        <w:t xml:space="preserve">With such arms of pearly whiteness,</w:t>
      </w:r>
      <w:r>
        <w:rPr>
          <w:color w:val="000000"/>
          <w:sz w:val="24"/>
          <w:szCs w:val="24"/>
        </w:rPr>
        <w:br/>
        <w:t xml:space="preserve">With. a neck so fair and lovely. </w:t>
      </w:r>
      <w:r>
        <w:rPr>
          <w:color w:val="000000"/>
          <w:sz w:val="24"/>
          <w:szCs w:val="24"/>
        </w:rPr>
        <w:br/>
        <w:t xml:space="preserve">Neither is she empty-handed,</w:t>
      </w:r>
      <w:r>
        <w:rPr>
          <w:color w:val="000000"/>
          <w:sz w:val="24"/>
          <w:szCs w:val="24"/>
        </w:rPr>
        <w:br/>
        <w:t xml:space="preserve">She has brought us furs abundant,</w:t>
      </w:r>
      <w:r>
        <w:rPr>
          <w:color w:val="000000"/>
          <w:sz w:val="24"/>
          <w:szCs w:val="24"/>
        </w:rPr>
        <w:br/>
        <w:t xml:space="preserve">Brought us many silken garments,</w:t>
      </w:r>
      <w:r>
        <w:rPr>
          <w:color w:val="000000"/>
          <w:sz w:val="24"/>
          <w:szCs w:val="24"/>
        </w:rPr>
        <w:br/>
        <w:t xml:space="preserve">Richest weavings of Pohyola. </w:t>
      </w:r>
      <w:r>
        <w:rPr>
          <w:color w:val="000000"/>
          <w:sz w:val="24"/>
          <w:szCs w:val="24"/>
        </w:rPr>
        <w:br/>
        <w:t xml:space="preserve">Many beauteous things the maiden,</w:t>
      </w:r>
      <w:r>
        <w:rPr>
          <w:color w:val="000000"/>
          <w:sz w:val="24"/>
          <w:szCs w:val="24"/>
        </w:rPr>
        <w:br/>
        <w:t xml:space="preserve">With the spindle has accomplished,</w:t>
      </w:r>
      <w:r>
        <w:rPr>
          <w:color w:val="000000"/>
          <w:sz w:val="24"/>
          <w:szCs w:val="24"/>
        </w:rPr>
        <w:br/>
        <w:t xml:space="preserve">Spun and woven with her fingers</w:t>
      </w:r>
      <w:r>
        <w:rPr>
          <w:color w:val="000000"/>
          <w:sz w:val="24"/>
          <w:szCs w:val="24"/>
        </w:rPr>
        <w:br/>
        <w:t xml:space="preserve">Dresses of the finest texture</w:t>
      </w:r>
      <w:r>
        <w:rPr>
          <w:color w:val="000000"/>
          <w:sz w:val="24"/>
          <w:szCs w:val="24"/>
        </w:rPr>
        <w:br/>
        <w:t xml:space="preserve">She in winter has upfolded,</w:t>
      </w:r>
      <w:r>
        <w:rPr>
          <w:color w:val="000000"/>
          <w:sz w:val="24"/>
          <w:szCs w:val="24"/>
        </w:rPr>
        <w:br/>
        <w:t xml:space="preserve">Bleached them in the days of spring-time,</w:t>
      </w:r>
      <w:r>
        <w:rPr>
          <w:color w:val="000000"/>
          <w:sz w:val="24"/>
          <w:szCs w:val="24"/>
        </w:rPr>
        <w:br/>
        <w:t xml:space="preserve">Dried them at the hour of noon-day,</w:t>
      </w:r>
      <w:r>
        <w:rPr>
          <w:color w:val="000000"/>
          <w:sz w:val="24"/>
          <w:szCs w:val="24"/>
        </w:rPr>
        <w:br/>
        <w:t xml:space="preserve">For our couches finest linen,</w:t>
      </w:r>
      <w:r>
        <w:rPr>
          <w:color w:val="000000"/>
          <w:sz w:val="24"/>
          <w:szCs w:val="24"/>
        </w:rPr>
        <w:br/>
        <w:t xml:space="preserve">For our heads the softest pillows,</w:t>
      </w:r>
      <w:r>
        <w:rPr>
          <w:color w:val="000000"/>
          <w:sz w:val="24"/>
          <w:szCs w:val="24"/>
        </w:rPr>
        <w:br/>
        <w:t xml:space="preserve">For our comfort woollen blankets,</w:t>
      </w:r>
      <w:r>
        <w:rPr>
          <w:color w:val="000000"/>
          <w:sz w:val="24"/>
          <w:szCs w:val="24"/>
        </w:rPr>
        <w:br/>
        <w:t xml:space="preserve">For our necks the silken ribbons.” </w:t>
      </w:r>
      <w:r>
        <w:rPr>
          <w:color w:val="000000"/>
          <w:sz w:val="24"/>
          <w:szCs w:val="24"/>
        </w:rPr>
        <w:br/>
        <w:t xml:space="preserve">To the bride speaks gracious Lakko: </w:t>
      </w:r>
      <w:r>
        <w:rPr>
          <w:color w:val="000000"/>
          <w:sz w:val="24"/>
          <w:szCs w:val="24"/>
        </w:rPr>
        <w:br/>
        <w:t xml:space="preserve">“Goodly wife, thou Maid of Beauty,</w:t>
      </w:r>
      <w:r>
        <w:rPr>
          <w:color w:val="000000"/>
          <w:sz w:val="24"/>
          <w:szCs w:val="24"/>
        </w:rPr>
        <w:br/>
        <w:t xml:space="preserve">Highly wert thou praised as daughter,</w:t>
      </w:r>
      <w:r>
        <w:rPr>
          <w:color w:val="000000"/>
          <w:sz w:val="24"/>
          <w:szCs w:val="24"/>
        </w:rPr>
        <w:br/>
        <w:t xml:space="preserve">In thy father’s distant country;</w:t>
      </w:r>
      <w:r>
        <w:rPr>
          <w:color w:val="000000"/>
          <w:sz w:val="24"/>
          <w:szCs w:val="24"/>
        </w:rPr>
        <w:br/>
        <w:t xml:space="preserve">Here thou shalt be praised forever</w:t>
      </w:r>
      <w:r>
        <w:rPr>
          <w:color w:val="000000"/>
          <w:sz w:val="24"/>
          <w:szCs w:val="24"/>
        </w:rPr>
        <w:br/>
        <w:t xml:space="preserve">By the kindred of thy husband;</w:t>
      </w:r>
      <w:r>
        <w:rPr>
          <w:color w:val="000000"/>
          <w:sz w:val="24"/>
          <w:szCs w:val="24"/>
        </w:rPr>
        <w:br/>
        <w:t xml:space="preserve">Thou shalt never suffer sorrow,</w:t>
      </w:r>
      <w:r>
        <w:rPr>
          <w:color w:val="000000"/>
          <w:sz w:val="24"/>
          <w:szCs w:val="24"/>
        </w:rPr>
        <w:br/>
        <w:t xml:space="preserve">Never give thy heart to grieving;</w:t>
      </w:r>
      <w:r>
        <w:rPr>
          <w:color w:val="000000"/>
          <w:sz w:val="24"/>
          <w:szCs w:val="24"/>
        </w:rPr>
        <w:br/>
        <w:t xml:space="preserve">In the swamps thou wert not nurtured,</w:t>
      </w:r>
      <w:r>
        <w:rPr>
          <w:color w:val="000000"/>
          <w:sz w:val="24"/>
          <w:szCs w:val="24"/>
        </w:rPr>
        <w:br/>
        <w:t xml:space="preserve">Wert not fed beside the brooklets;</w:t>
      </w:r>
      <w:r>
        <w:rPr>
          <w:color w:val="000000"/>
          <w:sz w:val="24"/>
          <w:szCs w:val="24"/>
        </w:rPr>
        <w:br/>
        <w:t xml:space="preserve">Thou wert born ’neath stars auspicious,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Nurtured from the richest garners,</w:t>
      </w:r>
      <w:r>
        <w:rPr>
          <w:color w:val="000000"/>
          <w:sz w:val="24"/>
          <w:szCs w:val="24"/>
        </w:rPr>
        <w:br/>
        <w:t xml:space="preserve">Thou wert taken to the brewing</w:t>
      </w:r>
      <w:r>
        <w:rPr>
          <w:color w:val="000000"/>
          <w:sz w:val="24"/>
          <w:szCs w:val="24"/>
        </w:rPr>
        <w:br/>
        <w:t xml:space="preserve">Of the sweetest beer in Northland. </w:t>
      </w:r>
      <w:r>
        <w:rPr>
          <w:color w:val="000000"/>
          <w:sz w:val="24"/>
          <w:szCs w:val="24"/>
        </w:rPr>
        <w:br/>
        <w:t xml:space="preserve">“Beauteous bride from Sariola,</w:t>
      </w:r>
      <w:r>
        <w:rPr>
          <w:color w:val="000000"/>
          <w:sz w:val="24"/>
          <w:szCs w:val="24"/>
        </w:rPr>
        <w:br/>
        <w:t xml:space="preserve">Shouldst thou see me bringing hither</w:t>
      </w:r>
      <w:r>
        <w:rPr>
          <w:color w:val="000000"/>
          <w:sz w:val="24"/>
          <w:szCs w:val="24"/>
        </w:rPr>
        <w:br/>
        <w:t xml:space="preserve">Casks of corn, or wheat, or barley;</w:t>
      </w:r>
      <w:r>
        <w:rPr>
          <w:color w:val="000000"/>
          <w:sz w:val="24"/>
          <w:szCs w:val="24"/>
        </w:rPr>
        <w:br/>
        <w:t xml:space="preserve">Bringing rye in great abundance,</w:t>
      </w:r>
      <w:r>
        <w:rPr>
          <w:color w:val="000000"/>
          <w:sz w:val="24"/>
          <w:szCs w:val="24"/>
        </w:rPr>
        <w:br/>
        <w:t xml:space="preserve">They belong to this thy household;</w:t>
      </w:r>
      <w:r>
        <w:rPr>
          <w:color w:val="000000"/>
          <w:sz w:val="24"/>
          <w:szCs w:val="24"/>
        </w:rPr>
        <w:br/>
        <w:t xml:space="preserve">Good the plowing of thy husband. </w:t>
      </w:r>
      <w:r>
        <w:rPr>
          <w:color w:val="000000"/>
          <w:sz w:val="24"/>
          <w:szCs w:val="24"/>
        </w:rPr>
        <w:br/>
        <w:t xml:space="preserve">Good his sowing and his reaping. </w:t>
      </w:r>
      <w:r>
        <w:rPr>
          <w:color w:val="000000"/>
          <w:sz w:val="24"/>
          <w:szCs w:val="24"/>
        </w:rPr>
        <w:br/>
        <w:t xml:space="preserve">“Bride of Beauty from the Northland,</w:t>
      </w:r>
      <w:r>
        <w:rPr>
          <w:color w:val="000000"/>
          <w:sz w:val="24"/>
          <w:szCs w:val="24"/>
        </w:rPr>
        <w:br/>
        <w:t xml:space="preserve">Thou wilt learn this home to manage,</w:t>
      </w:r>
      <w:r>
        <w:rPr>
          <w:color w:val="000000"/>
          <w:sz w:val="24"/>
          <w:szCs w:val="24"/>
        </w:rPr>
        <w:br/>
        <w:t xml:space="preserve">Learn to labor with thy kindred;</w:t>
      </w:r>
      <w:r>
        <w:rPr>
          <w:color w:val="000000"/>
          <w:sz w:val="24"/>
          <w:szCs w:val="24"/>
        </w:rPr>
        <w:br/>
        <w:t xml:space="preserve">Good the home for thee to dwell in,</w:t>
      </w:r>
      <w:r>
        <w:rPr>
          <w:color w:val="000000"/>
          <w:sz w:val="24"/>
          <w:szCs w:val="24"/>
        </w:rPr>
        <w:br/>
        <w:t xml:space="preserve">Good enough for bride and daughter. </w:t>
      </w:r>
      <w:r>
        <w:rPr>
          <w:color w:val="000000"/>
          <w:sz w:val="24"/>
          <w:szCs w:val="24"/>
        </w:rPr>
        <w:br/>
        <w:t xml:space="preserve">At thy hand will rest the milk-pail,</w:t>
      </w:r>
      <w:r>
        <w:rPr>
          <w:color w:val="000000"/>
          <w:sz w:val="24"/>
          <w:szCs w:val="24"/>
        </w:rPr>
        <w:br/>
        <w:t xml:space="preserve">And the churn awaits thine order;</w:t>
      </w:r>
      <w:r>
        <w:rPr>
          <w:color w:val="000000"/>
          <w:sz w:val="24"/>
          <w:szCs w:val="24"/>
        </w:rPr>
        <w:br/>
        <w:t xml:space="preserve">It is well here for the maiden,</w:t>
      </w:r>
      <w:r>
        <w:rPr>
          <w:color w:val="000000"/>
          <w:sz w:val="24"/>
          <w:szCs w:val="24"/>
        </w:rPr>
        <w:br/>
        <w:t xml:space="preserve">Happy will the young bride labor,</w:t>
      </w:r>
      <w:r>
        <w:rPr>
          <w:color w:val="000000"/>
          <w:sz w:val="24"/>
          <w:szCs w:val="24"/>
        </w:rPr>
        <w:br/>
        <w:t xml:space="preserve">Easy are the resting-benches;</w:t>
      </w:r>
      <w:r>
        <w:rPr>
          <w:color w:val="000000"/>
          <w:sz w:val="24"/>
          <w:szCs w:val="24"/>
        </w:rPr>
        <w:br/>
        <w:t xml:space="preserve">Here the host is like thy father,</w:t>
      </w:r>
      <w:r>
        <w:rPr>
          <w:color w:val="000000"/>
          <w:sz w:val="24"/>
          <w:szCs w:val="24"/>
        </w:rPr>
        <w:br/>
        <w:t xml:space="preserve">Like thy mother is the hostess,</w:t>
      </w:r>
      <w:r>
        <w:rPr>
          <w:color w:val="000000"/>
          <w:sz w:val="24"/>
          <w:szCs w:val="24"/>
        </w:rPr>
        <w:br/>
        <w:t xml:space="preserve">All the sons are like thy brothers,</w:t>
      </w:r>
      <w:r>
        <w:rPr>
          <w:color w:val="000000"/>
          <w:sz w:val="24"/>
          <w:szCs w:val="24"/>
        </w:rPr>
        <w:br/>
        <w:t xml:space="preserve">Like thy sisters are the daughters. </w:t>
      </w:r>
      <w:r>
        <w:rPr>
          <w:color w:val="000000"/>
          <w:sz w:val="24"/>
          <w:szCs w:val="24"/>
        </w:rPr>
        <w:br/>
        <w:t xml:space="preserve">“Shouldst thou ever have a longing</w:t>
      </w:r>
      <w:r>
        <w:rPr>
          <w:color w:val="000000"/>
          <w:sz w:val="24"/>
          <w:szCs w:val="24"/>
        </w:rPr>
        <w:br/>
        <w:t xml:space="preserve">For the whiting of the ocean,</w:t>
      </w:r>
      <w:r>
        <w:rPr>
          <w:color w:val="000000"/>
          <w:sz w:val="24"/>
          <w:szCs w:val="24"/>
        </w:rPr>
        <w:br/>
        <w:t xml:space="preserve">For thy, father’s Northland salmon,</w:t>
      </w:r>
      <w:r>
        <w:rPr>
          <w:color w:val="000000"/>
          <w:sz w:val="24"/>
          <w:szCs w:val="24"/>
        </w:rPr>
        <w:br/>
        <w:t xml:space="preserve">For thy brother’s hazel-chickens,</w:t>
      </w:r>
      <w:r>
        <w:rPr>
          <w:color w:val="000000"/>
          <w:sz w:val="24"/>
          <w:szCs w:val="24"/>
        </w:rPr>
        <w:br/>
        <w:t xml:space="preserve">Ask them only of thy husband,</w:t>
      </w:r>
      <w:r>
        <w:rPr>
          <w:color w:val="000000"/>
          <w:sz w:val="24"/>
          <w:szCs w:val="24"/>
        </w:rPr>
        <w:br/>
        <w:t xml:space="preserve">Let thy hero-husband bring them. </w:t>
      </w:r>
      <w:r>
        <w:rPr>
          <w:color w:val="000000"/>
          <w:sz w:val="24"/>
          <w:szCs w:val="24"/>
        </w:rPr>
        <w:br/>
        <w:t xml:space="preserve">There is not in all of Northland,</w:t>
      </w:r>
      <w:r>
        <w:rPr>
          <w:color w:val="000000"/>
          <w:sz w:val="24"/>
          <w:szCs w:val="24"/>
        </w:rPr>
        <w:br/>
        <w:t xml:space="preserve">Not a creature of the forest,</w:t>
      </w:r>
      <w:r>
        <w:rPr>
          <w:color w:val="000000"/>
          <w:sz w:val="24"/>
          <w:szCs w:val="24"/>
        </w:rPr>
        <w:br/>
        <w:t xml:space="preserve">Not a bird beneath the ether,</w:t>
      </w:r>
      <w:r>
        <w:rPr>
          <w:color w:val="000000"/>
          <w:sz w:val="24"/>
          <w:szCs w:val="24"/>
        </w:rPr>
        <w:br/>
        <w:t xml:space="preserve">Not a fish within the waters,</w:t>
      </w:r>
      <w:r>
        <w:rPr>
          <w:color w:val="000000"/>
          <w:sz w:val="24"/>
          <w:szCs w:val="24"/>
        </w:rPr>
        <w:br/>
        <w:t xml:space="preserve">Not the largest, nor the smallests</w:t>
      </w:r>
      <w:r>
        <w:rPr>
          <w:color w:val="000000"/>
          <w:sz w:val="24"/>
          <w:szCs w:val="24"/>
        </w:rPr>
        <w:br/>
        <w:t xml:space="preserve">That thy husband cannot capture. </w:t>
      </w:r>
      <w:r>
        <w:rPr>
          <w:color w:val="000000"/>
          <w:sz w:val="24"/>
          <w:szCs w:val="24"/>
        </w:rPr>
        <w:br/>
        <w:t xml:space="preserve">It is well here for the maiden,</w:t>
      </w:r>
      <w:r>
        <w:rPr>
          <w:color w:val="000000"/>
          <w:sz w:val="24"/>
          <w:szCs w:val="24"/>
        </w:rPr>
        <w:br/>
        <w:t xml:space="preserve">Here the bride may live in freedom,</w:t>
      </w:r>
      <w:r>
        <w:rPr>
          <w:color w:val="000000"/>
          <w:sz w:val="24"/>
          <w:szCs w:val="24"/>
        </w:rPr>
        <w:br/>
        <w:t xml:space="preserve">Need not turn the heavy millstone,</w:t>
      </w:r>
      <w:r>
        <w:rPr>
          <w:color w:val="000000"/>
          <w:sz w:val="24"/>
          <w:szCs w:val="24"/>
        </w:rPr>
        <w:br/>
        <w:t xml:space="preserve">Need not move the iron pestle;</w:t>
      </w:r>
      <w:r>
        <w:rPr>
          <w:color w:val="000000"/>
          <w:sz w:val="24"/>
          <w:szCs w:val="24"/>
        </w:rPr>
        <w:br/>
        <w:t xml:space="preserve">Here the wheat is ground by water,</w:t>
      </w:r>
      <w:r>
        <w:rPr>
          <w:color w:val="000000"/>
          <w:sz w:val="24"/>
          <w:szCs w:val="24"/>
        </w:rPr>
        <w:br/>
        <w:t xml:space="preserve">For the rye, the swifter current,</w:t>
      </w:r>
      <w:r>
        <w:rPr>
          <w:color w:val="000000"/>
          <w:sz w:val="24"/>
          <w:szCs w:val="24"/>
        </w:rPr>
        <w:br/>
        <w:t xml:space="preserve">While the billows wash the vessels</w:t>
      </w:r>
      <w:r>
        <w:rPr>
          <w:color w:val="000000"/>
          <w:sz w:val="24"/>
          <w:szCs w:val="24"/>
        </w:rPr>
        <w:br/>
        <w:t xml:space="preserve">And the surging waters rinse them. </w:t>
      </w:r>
      <w:r>
        <w:rPr>
          <w:color w:val="000000"/>
          <w:sz w:val="24"/>
          <w:szCs w:val="24"/>
        </w:rPr>
        <w:br/>
        <w:t xml:space="preserve">Thou hast here a lovely village,</w:t>
      </w:r>
      <w:r>
        <w:rPr>
          <w:color w:val="000000"/>
          <w:sz w:val="24"/>
          <w:szCs w:val="24"/>
        </w:rPr>
        <w:br/>
        <w:t xml:space="preserve">Finest spot in all of Northland,</w:t>
      </w:r>
      <w:r>
        <w:rPr>
          <w:color w:val="000000"/>
          <w:sz w:val="24"/>
          <w:szCs w:val="24"/>
        </w:rPr>
        <w:br/>
        <w:t xml:space="preserve">In the lowlands sweet the verdure,</w:t>
      </w:r>
      <w:r>
        <w:rPr>
          <w:color w:val="000000"/>
          <w:sz w:val="24"/>
          <w:szCs w:val="24"/>
        </w:rPr>
        <w:br/>
        <w:t xml:space="preserve">in the uplands, fields of beauty,</w:t>
      </w:r>
      <w:r>
        <w:rPr>
          <w:color w:val="000000"/>
          <w:sz w:val="24"/>
          <w:szCs w:val="24"/>
        </w:rPr>
        <w:br/>
        <w:t xml:space="preserve">With the lake-shore near the hamlet,</w:t>
      </w:r>
      <w:r>
        <w:rPr>
          <w:color w:val="000000"/>
          <w:sz w:val="24"/>
          <w:szCs w:val="24"/>
        </w:rPr>
        <w:br/>
        <w:t xml:space="preserve">Near thy home the running water,</w:t>
      </w:r>
      <w:r>
        <w:rPr>
          <w:color w:val="000000"/>
          <w:sz w:val="24"/>
          <w:szCs w:val="24"/>
        </w:rPr>
        <w:br/>
        <w:t xml:space="preserve">Where the goslings swim and frolic,</w:t>
      </w:r>
      <w:r>
        <w:rPr>
          <w:color w:val="000000"/>
          <w:sz w:val="24"/>
          <w:szCs w:val="24"/>
        </w:rPr>
        <w:br/>
        <w:t xml:space="preserve">Water-birds disport in numbers.” </w:t>
      </w:r>
      <w:r>
        <w:rPr>
          <w:color w:val="000000"/>
          <w:sz w:val="24"/>
          <w:szCs w:val="24"/>
        </w:rPr>
        <w:br/>
        <w:t xml:space="preserve">Thereupon the bride and bridegroom</w:t>
      </w:r>
      <w:r>
        <w:rPr>
          <w:color w:val="000000"/>
          <w:sz w:val="24"/>
          <w:szCs w:val="24"/>
        </w:rPr>
        <w:br/>
        <w:t xml:space="preserve">Were refreshed with richest viands,</w:t>
      </w:r>
      <w:r>
        <w:rPr>
          <w:color w:val="000000"/>
          <w:sz w:val="24"/>
          <w:szCs w:val="24"/>
        </w:rPr>
        <w:br/>
        <w:t xml:space="preserve">Given food and drink abundant,</w:t>
      </w:r>
      <w:r>
        <w:rPr>
          <w:color w:val="000000"/>
          <w:sz w:val="24"/>
          <w:szCs w:val="24"/>
        </w:rPr>
        <w:br/>
        <w:t xml:space="preserve">Fed on choicest bits of reindeer,</w:t>
      </w:r>
      <w:r>
        <w:rPr>
          <w:color w:val="000000"/>
          <w:sz w:val="24"/>
          <w:szCs w:val="24"/>
        </w:rPr>
        <w:br/>
        <w:t xml:space="preserve">On the sweetest loaves of barley,</w:t>
      </w:r>
      <w:r>
        <w:rPr>
          <w:color w:val="000000"/>
          <w:sz w:val="24"/>
          <w:szCs w:val="24"/>
        </w:rPr>
        <w:br/>
        <w:t xml:space="preserve">On the best of wheaten biscuits,</w:t>
      </w:r>
      <w:r>
        <w:rPr>
          <w:color w:val="000000"/>
          <w:sz w:val="24"/>
          <w:szCs w:val="24"/>
        </w:rPr>
        <w:br/>
        <w:t xml:space="preserve">On the richest beer of Northland. </w:t>
      </w:r>
      <w:r>
        <w:rPr>
          <w:color w:val="000000"/>
          <w:sz w:val="24"/>
          <w:szCs w:val="24"/>
        </w:rPr>
        <w:br/>
        <w:t xml:space="preserve">Many things were on the table,</w:t>
      </w:r>
      <w:r>
        <w:rPr>
          <w:color w:val="000000"/>
          <w:sz w:val="24"/>
          <w:szCs w:val="24"/>
        </w:rPr>
        <w:br/>
        <w:t xml:space="preserve">Many dainties of Wainola,</w:t>
      </w:r>
      <w:r>
        <w:rPr>
          <w:color w:val="000000"/>
          <w:sz w:val="24"/>
          <w:szCs w:val="24"/>
        </w:rPr>
        <w:br/>
        <w:t xml:space="preserve">In the bowls of scarlet color,</w:t>
      </w:r>
      <w:r>
        <w:rPr>
          <w:color w:val="000000"/>
          <w:sz w:val="24"/>
          <w:szCs w:val="24"/>
        </w:rPr>
        <w:br/>
        <w:t xml:space="preserve">In the platters deftly painted,</w:t>
      </w:r>
      <w:r>
        <w:rPr>
          <w:color w:val="000000"/>
          <w:sz w:val="24"/>
          <w:szCs w:val="24"/>
        </w:rPr>
        <w:br/>
        <w:t xml:space="preserve">Many cakes with honey sweetened,</w:t>
      </w:r>
      <w:r>
        <w:rPr>
          <w:color w:val="000000"/>
          <w:sz w:val="24"/>
          <w:szCs w:val="24"/>
        </w:rPr>
        <w:br/>
        <w:t xml:space="preserve">To each guest was butter given,</w:t>
      </w:r>
      <w:r>
        <w:rPr>
          <w:color w:val="000000"/>
          <w:sz w:val="24"/>
          <w:szCs w:val="24"/>
        </w:rPr>
        <w:br/>
        <w:t xml:space="preserve">Many bits of trout and whiting,</w:t>
      </w:r>
      <w:r>
        <w:rPr>
          <w:color w:val="000000"/>
          <w:sz w:val="24"/>
          <w:szCs w:val="24"/>
        </w:rPr>
        <w:br/>
        <w:t xml:space="preserve">Larger salmon carved in slices,</w:t>
      </w:r>
      <w:r>
        <w:rPr>
          <w:color w:val="000000"/>
          <w:sz w:val="24"/>
          <w:szCs w:val="24"/>
        </w:rPr>
        <w:br/>
        <w:t xml:space="preserve">With the knives of molten silver,</w:t>
      </w:r>
      <w:r>
        <w:rPr>
          <w:color w:val="000000"/>
          <w:sz w:val="24"/>
          <w:szCs w:val="24"/>
        </w:rPr>
        <w:br/>
        <w:t xml:space="preserve">Rimmed with gold the silver handles,</w:t>
      </w:r>
      <w:r>
        <w:rPr>
          <w:color w:val="000000"/>
          <w:sz w:val="24"/>
          <w:szCs w:val="24"/>
        </w:rPr>
        <w:br/>
        <w:t xml:space="preserve">Beer of barley ceaseless flowing,</w:t>
      </w:r>
      <w:r>
        <w:rPr>
          <w:color w:val="000000"/>
          <w:sz w:val="24"/>
          <w:szCs w:val="24"/>
        </w:rPr>
        <w:br/>
        <w:t xml:space="preserve">Honey-drink that was not purchased,</w:t>
      </w:r>
      <w:r>
        <w:rPr>
          <w:color w:val="000000"/>
          <w:sz w:val="24"/>
          <w:szCs w:val="24"/>
        </w:rPr>
        <w:br/>
        <w:t xml:space="preserve">In the cellar flows profusely,</w:t>
      </w:r>
      <w:r>
        <w:rPr>
          <w:color w:val="000000"/>
          <w:sz w:val="24"/>
          <w:szCs w:val="24"/>
        </w:rPr>
        <w:br/>
        <w:t xml:space="preserve">Beer for all, the tongues to quicken,</w:t>
      </w:r>
      <w:r>
        <w:rPr>
          <w:color w:val="000000"/>
          <w:sz w:val="24"/>
          <w:szCs w:val="24"/>
        </w:rPr>
        <w:br/>
        <w:t xml:space="preserve">Mead and beer the minds to freshen. </w:t>
      </w:r>
      <w:r>
        <w:rPr>
          <w:color w:val="000000"/>
          <w:sz w:val="24"/>
          <w:szCs w:val="24"/>
        </w:rPr>
        <w:br/>
        <w:t xml:space="preserve">Who is there to lead the singing,</w:t>
      </w:r>
      <w:r>
        <w:rPr>
          <w:color w:val="000000"/>
          <w:sz w:val="24"/>
          <w:szCs w:val="24"/>
        </w:rPr>
        <w:br/>
        <w:t xml:space="preserve">Lead the songs of Kalevala? 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The eternal, wise enchanter,</w:t>
      </w:r>
      <w:r>
        <w:rPr>
          <w:color w:val="000000"/>
          <w:sz w:val="24"/>
          <w:szCs w:val="24"/>
        </w:rPr>
        <w:br/>
        <w:t xml:space="preserve">Quick begins his incantations,</w:t>
      </w:r>
      <w:r>
        <w:rPr>
          <w:color w:val="000000"/>
          <w:sz w:val="24"/>
          <w:szCs w:val="24"/>
        </w:rPr>
        <w:br/>
        <w:t xml:space="preserve">Straightway sings the songs that follow.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“Golden brethren, dearest kindred,</w:t>
      </w:r>
      <w:r>
        <w:rPr>
          <w:color w:val="000000"/>
          <w:sz w:val="24"/>
          <w:szCs w:val="24"/>
        </w:rPr>
        <w:br/>
        <w:t xml:space="preserve">Ye, my loved ones, wise and worthy</w:t>
      </w:r>
      <w:r>
        <w:rPr>
          <w:color w:val="000000"/>
          <w:sz w:val="24"/>
          <w:szCs w:val="24"/>
        </w:rPr>
        <w:br/>
        <w:t xml:space="preserve">Ye companions, highly-gifted,</w:t>
      </w:r>
      <w:r>
        <w:rPr>
          <w:color w:val="000000"/>
          <w:sz w:val="24"/>
          <w:szCs w:val="24"/>
        </w:rPr>
        <w:br/>
        <w:t xml:space="preserve">Listen to my simple sayings: </w:t>
      </w:r>
      <w:r>
        <w:rPr>
          <w:color w:val="000000"/>
          <w:sz w:val="24"/>
          <w:szCs w:val="24"/>
        </w:rPr>
        <w:br/>
        <w:t xml:space="preserve">Rarely stand the geese together,</w:t>
      </w:r>
      <w:r>
        <w:rPr>
          <w:color w:val="000000"/>
          <w:sz w:val="24"/>
          <w:szCs w:val="24"/>
        </w:rPr>
        <w:br/>
        <w:t xml:space="preserve">Sisters do not mate each other,</w:t>
      </w:r>
      <w:r>
        <w:rPr>
          <w:color w:val="000000"/>
          <w:sz w:val="24"/>
          <w:szCs w:val="24"/>
        </w:rPr>
        <w:br/>
        <w:t xml:space="preserve">Not together stand the brothers,</w:t>
      </w:r>
      <w:r>
        <w:rPr>
          <w:color w:val="000000"/>
          <w:sz w:val="24"/>
          <w:szCs w:val="24"/>
        </w:rPr>
        <w:br/>
        <w:t xml:space="preserve">Nor the children of one mother,</w:t>
      </w:r>
      <w:r>
        <w:rPr>
          <w:color w:val="000000"/>
          <w:sz w:val="24"/>
          <w:szCs w:val="24"/>
        </w:rPr>
        <w:br/>
        <w:t xml:space="preserve">In the countries of the Northland. </w:t>
      </w:r>
      <w:r>
        <w:rPr>
          <w:color w:val="000000"/>
          <w:sz w:val="24"/>
          <w:szCs w:val="24"/>
        </w:rPr>
        <w:br/>
        <w:t xml:space="preserve">“Shall we now begin the singing,</w:t>
      </w:r>
      <w:r>
        <w:rPr>
          <w:color w:val="000000"/>
          <w:sz w:val="24"/>
          <w:szCs w:val="24"/>
        </w:rPr>
        <w:br/>
        <w:t xml:space="preserve">Sing the songs of old tradition? </w:t>
      </w:r>
      <w:r>
        <w:rPr>
          <w:color w:val="000000"/>
          <w:sz w:val="24"/>
          <w:szCs w:val="24"/>
        </w:rPr>
        <w:br/>
        <w:t xml:space="preserve">Singers can but sing their wisdom,</w:t>
      </w:r>
      <w:r>
        <w:rPr>
          <w:color w:val="000000"/>
          <w:sz w:val="24"/>
          <w:szCs w:val="24"/>
        </w:rPr>
        <w:br/>
        <w:t xml:space="preserve">And the cuckoo call the spring-time,</w:t>
      </w:r>
      <w:r>
        <w:rPr>
          <w:color w:val="000000"/>
          <w:sz w:val="24"/>
          <w:szCs w:val="24"/>
        </w:rPr>
        <w:br/>
        <w:t xml:space="preserve">And the goddess of the heavens</w:t>
      </w:r>
      <w:r>
        <w:rPr>
          <w:color w:val="000000"/>
          <w:sz w:val="24"/>
          <w:szCs w:val="24"/>
        </w:rPr>
        <w:br/>
        <w:t xml:space="preserve">Only dyes the earth in beauty;</w:t>
      </w:r>
      <w:r>
        <w:rPr>
          <w:color w:val="000000"/>
          <w:sz w:val="24"/>
          <w:szCs w:val="24"/>
        </w:rPr>
        <w:br/>
        <w:t xml:space="preserve">So the goddesses of weaving</w:t>
      </w:r>
      <w:r>
        <w:rPr>
          <w:color w:val="000000"/>
          <w:sz w:val="24"/>
          <w:szCs w:val="24"/>
        </w:rPr>
        <w:br/>
        <w:t xml:space="preserve">Can but weave from dawn till twilight,</w:t>
      </w:r>
      <w:r>
        <w:rPr>
          <w:color w:val="000000"/>
          <w:sz w:val="24"/>
          <w:szCs w:val="24"/>
        </w:rPr>
        <w:br/>
        <w:t xml:space="preserve">Ever sing the youth of Lapland</w:t>
      </w:r>
      <w:r>
        <w:rPr>
          <w:color w:val="000000"/>
          <w:sz w:val="24"/>
          <w:szCs w:val="24"/>
        </w:rPr>
        <w:br/>
        <w:t xml:space="preserve">In their straw-shoes full of gladness,</w:t>
      </w:r>
      <w:r>
        <w:rPr>
          <w:color w:val="000000"/>
          <w:sz w:val="24"/>
          <w:szCs w:val="24"/>
        </w:rPr>
        <w:br/>
        <w:t xml:space="preserve">When the coarse-meat of the roebuck,</w:t>
      </w:r>
      <w:r>
        <w:rPr>
          <w:color w:val="000000"/>
          <w:sz w:val="24"/>
          <w:szCs w:val="24"/>
        </w:rPr>
        <w:br/>
        <w:t xml:space="preserve">Or of blue-moose they have eaten. </w:t>
      </w:r>
      <w:r>
        <w:rPr>
          <w:color w:val="000000"/>
          <w:sz w:val="24"/>
          <w:szCs w:val="24"/>
        </w:rPr>
        <w:br/>
        <w:t xml:space="preserve">Wherefore should I not be singing,</w:t>
      </w:r>
      <w:r>
        <w:rPr>
          <w:color w:val="000000"/>
          <w:sz w:val="24"/>
          <w:szCs w:val="24"/>
        </w:rPr>
        <w:br/>
        <w:t xml:space="preserve">And the children not be chanting</w:t>
      </w:r>
      <w:r>
        <w:rPr>
          <w:color w:val="000000"/>
          <w:sz w:val="24"/>
          <w:szCs w:val="24"/>
        </w:rPr>
        <w:br/>
        <w:t xml:space="preserve">Of the biscuits of Wainola,</w:t>
      </w:r>
      <w:r>
        <w:rPr>
          <w:color w:val="000000"/>
          <w:sz w:val="24"/>
          <w:szCs w:val="24"/>
        </w:rPr>
        <w:br/>
        <w:t xml:space="preserve">Of the bread of Kalew-waters? </w:t>
      </w:r>
      <w:r>
        <w:rPr>
          <w:color w:val="000000"/>
          <w:sz w:val="24"/>
          <w:szCs w:val="24"/>
        </w:rPr>
        <w:br/>
        <w:t xml:space="preserve">Even Sing the lads of Lapland</w:t>
      </w:r>
      <w:r>
        <w:rPr>
          <w:color w:val="000000"/>
          <w:sz w:val="24"/>
          <w:szCs w:val="24"/>
        </w:rPr>
        <w:br/>
        <w:t xml:space="preserve">In their straw-shoes filled with joyance,</w:t>
      </w:r>
      <w:r>
        <w:rPr>
          <w:color w:val="000000"/>
          <w:sz w:val="24"/>
          <w:szCs w:val="24"/>
        </w:rPr>
        <w:br/>
        <w:t xml:space="preserve">Drinking but a cup of water,</w:t>
      </w:r>
      <w:r>
        <w:rPr>
          <w:color w:val="000000"/>
          <w:sz w:val="24"/>
          <w:szCs w:val="24"/>
        </w:rPr>
        <w:br/>
        <w:t xml:space="preserve">Eating but the bitter tan-bark. </w:t>
      </w:r>
      <w:r>
        <w:rPr>
          <w:color w:val="000000"/>
          <w:sz w:val="24"/>
          <w:szCs w:val="24"/>
        </w:rPr>
        <w:br/>
        <w:t xml:space="preserve">Wherefore should I not be singing,</w:t>
      </w:r>
      <w:r>
        <w:rPr>
          <w:color w:val="000000"/>
          <w:sz w:val="24"/>
          <w:szCs w:val="24"/>
        </w:rPr>
        <w:br/>
        <w:t xml:space="preserve">And the children not be chanting</w:t>
      </w:r>
      <w:r>
        <w:rPr>
          <w:color w:val="000000"/>
          <w:sz w:val="24"/>
          <w:szCs w:val="24"/>
        </w:rPr>
        <w:br/>
        <w:t xml:space="preserve">Of the beer of Kalevala,</w:t>
      </w:r>
      <w:r>
        <w:rPr>
          <w:color w:val="000000"/>
          <w:sz w:val="24"/>
          <w:szCs w:val="24"/>
        </w:rPr>
        <w:br/>
        <w:t xml:space="preserve">Brewed from barley in perfection,</w:t>
      </w:r>
      <w:r>
        <w:rPr>
          <w:color w:val="000000"/>
          <w:sz w:val="24"/>
          <w:szCs w:val="24"/>
        </w:rPr>
        <w:br/>
        <w:t xml:space="preserve">Dressed in quaint and homely costume,</w:t>
      </w:r>
      <w:r>
        <w:rPr>
          <w:color w:val="000000"/>
          <w:sz w:val="24"/>
          <w:szCs w:val="24"/>
        </w:rPr>
        <w:br/>
        <w:t xml:space="preserve">As they sit beside their hearth-stones. </w:t>
      </w:r>
      <w:r>
        <w:rPr>
          <w:color w:val="000000"/>
          <w:sz w:val="24"/>
          <w:szCs w:val="24"/>
        </w:rPr>
        <w:br/>
        <w:t xml:space="preserve">Wherefore should I not be singing,</w:t>
      </w:r>
      <w:r>
        <w:rPr>
          <w:color w:val="000000"/>
          <w:sz w:val="24"/>
          <w:szCs w:val="24"/>
        </w:rPr>
        <w:br/>
        <w:t xml:space="preserve">And the children too be chanting</w:t>
      </w:r>
      <w:r>
        <w:rPr>
          <w:color w:val="000000"/>
          <w:sz w:val="24"/>
          <w:szCs w:val="24"/>
        </w:rPr>
        <w:br/>
        <w:t xml:space="preserve">Underneath these painted rafters,</w:t>
      </w:r>
      <w:r>
        <w:rPr>
          <w:color w:val="000000"/>
          <w:sz w:val="24"/>
          <w:szCs w:val="24"/>
        </w:rPr>
        <w:br/>
        <w:t xml:space="preserve">In these halls renowned and ancient? </w:t>
      </w:r>
      <w:r>
        <w:rPr>
          <w:color w:val="000000"/>
          <w:sz w:val="24"/>
          <w:szCs w:val="24"/>
        </w:rPr>
        <w:br/>
        <w:t xml:space="preserve">This the place for men to linger,</w:t>
      </w:r>
      <w:r>
        <w:rPr>
          <w:color w:val="000000"/>
          <w:sz w:val="24"/>
          <w:szCs w:val="24"/>
        </w:rPr>
        <w:br/>
        <w:t xml:space="preserve">This the court-room for the maidens,</w:t>
      </w:r>
      <w:r>
        <w:rPr>
          <w:color w:val="000000"/>
          <w:sz w:val="24"/>
          <w:szCs w:val="24"/>
        </w:rPr>
        <w:br/>
        <w:t xml:space="preserve">Near the foaming beer of barley,</w:t>
      </w:r>
      <w:r>
        <w:rPr>
          <w:color w:val="000000"/>
          <w:sz w:val="24"/>
          <w:szCs w:val="24"/>
        </w:rPr>
        <w:br/>
        <w:t xml:space="preserve">Honey-brewed in great abundance,</w:t>
      </w:r>
      <w:r>
        <w:rPr>
          <w:color w:val="000000"/>
          <w:sz w:val="24"/>
          <w:szCs w:val="24"/>
        </w:rPr>
        <w:br/>
        <w:t xml:space="preserve">Very near, the salmon-waters,</w:t>
      </w:r>
      <w:r>
        <w:rPr>
          <w:color w:val="000000"/>
          <w:sz w:val="24"/>
          <w:szCs w:val="24"/>
        </w:rPr>
        <w:br/>
        <w:t xml:space="preserve">Near, the nets for trout and whiting,</w:t>
      </w:r>
      <w:r>
        <w:rPr>
          <w:color w:val="000000"/>
          <w:sz w:val="24"/>
          <w:szCs w:val="24"/>
        </w:rPr>
        <w:br/>
        <w:t xml:space="preserve">Here where food is never wanting,</w:t>
      </w:r>
      <w:r>
        <w:rPr>
          <w:color w:val="000000"/>
          <w:sz w:val="24"/>
          <w:szCs w:val="24"/>
        </w:rPr>
        <w:br/>
        <w:t xml:space="preserve">Where the beer is ever brewing. </w:t>
      </w:r>
      <w:r>
        <w:rPr>
          <w:color w:val="000000"/>
          <w:sz w:val="24"/>
          <w:szCs w:val="24"/>
        </w:rPr>
        <w:br/>
        <w:t xml:space="preserve">Here Wainola’s sons assemble,</w:t>
      </w:r>
      <w:r>
        <w:rPr>
          <w:color w:val="000000"/>
          <w:sz w:val="24"/>
          <w:szCs w:val="24"/>
        </w:rPr>
        <w:br/>
        <w:t xml:space="preserve">Here Wainola’s daughters gather,</w:t>
      </w:r>
      <w:r>
        <w:rPr>
          <w:color w:val="000000"/>
          <w:sz w:val="24"/>
          <w:szCs w:val="24"/>
        </w:rPr>
        <w:br/>
        <w:t xml:space="preserve">Here they never eat in trouble,</w:t>
      </w:r>
      <w:r>
        <w:rPr>
          <w:color w:val="000000"/>
          <w:sz w:val="24"/>
          <w:szCs w:val="24"/>
        </w:rPr>
        <w:br/>
        <w:t xml:space="preserve">Here they live without regretting,</w:t>
      </w:r>
      <w:r>
        <w:rPr>
          <w:color w:val="000000"/>
          <w:sz w:val="24"/>
          <w:szCs w:val="24"/>
        </w:rPr>
        <w:br/>
        <w:t xml:space="preserve">In the life-time of the landlord,</w:t>
      </w:r>
      <w:r>
        <w:rPr>
          <w:color w:val="000000"/>
          <w:sz w:val="24"/>
          <w:szCs w:val="24"/>
        </w:rPr>
        <w:br/>
        <w:t xml:space="preserve">While the hostess lives and prospers. </w:t>
      </w:r>
      <w:r>
        <w:rPr>
          <w:color w:val="000000"/>
          <w:sz w:val="24"/>
          <w:szCs w:val="24"/>
        </w:rPr>
        <w:br/>
        <w:t xml:space="preserve">“Who shall first be sung and lauded? </w:t>
      </w:r>
      <w:r>
        <w:rPr>
          <w:color w:val="000000"/>
          <w:sz w:val="24"/>
          <w:szCs w:val="24"/>
        </w:rPr>
        <w:br/>
        <w:t xml:space="preserve">Shall it be the bride or bridegroom? </w:t>
      </w:r>
      <w:r>
        <w:rPr>
          <w:color w:val="000000"/>
          <w:sz w:val="24"/>
          <w:szCs w:val="24"/>
        </w:rPr>
        <w:br/>
        <w:t xml:space="preserve">Let us praise the bridegroom’s father,</w:t>
      </w:r>
      <w:r>
        <w:rPr>
          <w:color w:val="000000"/>
          <w:sz w:val="24"/>
          <w:szCs w:val="24"/>
        </w:rPr>
        <w:br/>
        <w:t xml:space="preserve">Let the hero-host be chanted,</w:t>
      </w:r>
      <w:r>
        <w:rPr>
          <w:color w:val="000000"/>
          <w:sz w:val="24"/>
          <w:szCs w:val="24"/>
        </w:rPr>
        <w:br/>
        <w:t xml:space="preserve">Him whose home is in the forest,</w:t>
      </w:r>
      <w:r>
        <w:rPr>
          <w:color w:val="000000"/>
          <w:sz w:val="24"/>
          <w:szCs w:val="24"/>
        </w:rPr>
        <w:br/>
        <w:t xml:space="preserve">Him who built upon the mountains,</w:t>
      </w:r>
      <w:r>
        <w:rPr>
          <w:color w:val="000000"/>
          <w:sz w:val="24"/>
          <w:szCs w:val="24"/>
        </w:rPr>
        <w:br/>
        <w:t xml:space="preserve">Him who brought the trunks of lindens,</w:t>
      </w:r>
      <w:r>
        <w:rPr>
          <w:color w:val="000000"/>
          <w:sz w:val="24"/>
          <w:szCs w:val="24"/>
        </w:rPr>
        <w:br/>
        <w:t xml:space="preserve">With their tops and slender branches,</w:t>
      </w:r>
      <w:r>
        <w:rPr>
          <w:color w:val="000000"/>
          <w:sz w:val="24"/>
          <w:szCs w:val="24"/>
        </w:rPr>
        <w:br/>
        <w:t xml:space="preserve">Brought them to the best of places,</w:t>
      </w:r>
      <w:r>
        <w:rPr>
          <w:color w:val="000000"/>
          <w:sz w:val="24"/>
          <w:szCs w:val="24"/>
        </w:rPr>
        <w:br/>
        <w:t xml:space="preserve">Joined them skilfully together,</w:t>
      </w:r>
      <w:r>
        <w:rPr>
          <w:color w:val="000000"/>
          <w:sz w:val="24"/>
          <w:szCs w:val="24"/>
        </w:rPr>
        <w:br/>
        <w:t xml:space="preserve">For the mansion of the nation,</w:t>
      </w:r>
      <w:r>
        <w:rPr>
          <w:color w:val="000000"/>
          <w:sz w:val="24"/>
          <w:szCs w:val="24"/>
        </w:rPr>
        <w:br/>
        <w:t xml:space="preserve">For this famous hero-dwelling,</w:t>
      </w:r>
      <w:r>
        <w:rPr>
          <w:color w:val="000000"/>
          <w:sz w:val="24"/>
          <w:szCs w:val="24"/>
        </w:rPr>
        <w:br/>
        <w:t xml:space="preserve">Walls procured upon the lowlands,</w:t>
      </w:r>
      <w:r>
        <w:rPr>
          <w:color w:val="000000"/>
          <w:sz w:val="24"/>
          <w:szCs w:val="24"/>
        </w:rPr>
        <w:br/>
        <w:t xml:space="preserve">Rafters from the pine and fir-tree,</w:t>
      </w:r>
      <w:r>
        <w:rPr>
          <w:color w:val="000000"/>
          <w:sz w:val="24"/>
          <w:szCs w:val="24"/>
        </w:rPr>
        <w:br/>
        <w:t xml:space="preserve">From the woodlands beams of oak-wood,</w:t>
      </w:r>
      <w:r>
        <w:rPr>
          <w:color w:val="000000"/>
          <w:sz w:val="24"/>
          <w:szCs w:val="24"/>
        </w:rPr>
        <w:br/>
        <w:t xml:space="preserve">From the berry-plains the studding,</w:t>
      </w:r>
      <w:r>
        <w:rPr>
          <w:color w:val="000000"/>
          <w:sz w:val="24"/>
          <w:szCs w:val="24"/>
        </w:rPr>
        <w:br/>
        <w:t xml:space="preserve">Bark was furnished by the aspen,</w:t>
      </w:r>
      <w:r>
        <w:rPr>
          <w:color w:val="000000"/>
          <w:sz w:val="24"/>
          <w:szCs w:val="24"/>
        </w:rPr>
        <w:br/>
        <w:t xml:space="preserve">And the mosses from the fenlands. </w:t>
      </w:r>
      <w:r>
        <w:rPr>
          <w:color w:val="000000"/>
          <w:sz w:val="24"/>
          <w:szCs w:val="24"/>
        </w:rPr>
        <w:br/>
        <w:t xml:space="preserve">Trimly builded is this mansion,</w:t>
      </w:r>
      <w:r>
        <w:rPr>
          <w:color w:val="000000"/>
          <w:sz w:val="24"/>
          <w:szCs w:val="24"/>
        </w:rPr>
        <w:br/>
        <w:t xml:space="preserve">In a haven warmly sheltered;</w:t>
      </w:r>
      <w:r>
        <w:rPr>
          <w:color w:val="000000"/>
          <w:sz w:val="24"/>
          <w:szCs w:val="24"/>
        </w:rPr>
        <w:br/>
        <w:t xml:space="preserve">Here a hundred men have labored,</w:t>
      </w:r>
      <w:r>
        <w:rPr>
          <w:color w:val="000000"/>
          <w:sz w:val="24"/>
          <w:szCs w:val="24"/>
        </w:rPr>
        <w:br/>
        <w:t xml:space="preserve">On the roof have stood a thousand,</w:t>
      </w:r>
      <w:r>
        <w:rPr>
          <w:color w:val="000000"/>
          <w:sz w:val="24"/>
          <w:szCs w:val="24"/>
        </w:rPr>
        <w:br/>
        <w:t xml:space="preserve">As this spacious house was building,</w:t>
      </w:r>
      <w:r>
        <w:rPr>
          <w:color w:val="000000"/>
          <w:sz w:val="24"/>
          <w:szCs w:val="24"/>
        </w:rPr>
        <w:br/>
        <w:t xml:space="preserve">As this roof was tightly jointed. </w:t>
      </w:r>
      <w:r>
        <w:rPr>
          <w:color w:val="000000"/>
          <w:sz w:val="24"/>
          <w:szCs w:val="24"/>
        </w:rPr>
        <w:br/>
        <w:t xml:space="preserve">Here the ancient mansion-builder,</w:t>
      </w:r>
      <w:r>
        <w:rPr>
          <w:color w:val="000000"/>
          <w:sz w:val="24"/>
          <w:szCs w:val="24"/>
        </w:rPr>
        <w:br/>
        <w:t xml:space="preserve">When these rafters were erected,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Lost in storms his locks of sable,</w:t>
      </w:r>
      <w:r>
        <w:rPr>
          <w:color w:val="000000"/>
          <w:sz w:val="24"/>
          <w:szCs w:val="24"/>
        </w:rPr>
        <w:br/>
        <w:t xml:space="preserve">Scattered by the winds of heaven. </w:t>
      </w:r>
      <w:r>
        <w:rPr>
          <w:color w:val="000000"/>
          <w:sz w:val="24"/>
          <w:szCs w:val="24"/>
        </w:rPr>
        <w:br/>
        <w:t xml:space="preserve">Often has the hero-landlord</w:t>
      </w:r>
      <w:r>
        <w:rPr>
          <w:color w:val="000000"/>
          <w:sz w:val="24"/>
          <w:szCs w:val="24"/>
        </w:rPr>
        <w:br/>
        <w:t xml:space="preserve">On the rocks his gloves forgotten,</w:t>
      </w:r>
      <w:r>
        <w:rPr>
          <w:color w:val="000000"/>
          <w:sz w:val="24"/>
          <w:szCs w:val="24"/>
        </w:rPr>
        <w:br/>
        <w:t xml:space="preserve">Left his hat upon the willows,</w:t>
      </w:r>
      <w:r>
        <w:rPr>
          <w:color w:val="000000"/>
          <w:sz w:val="24"/>
          <w:szCs w:val="24"/>
        </w:rPr>
        <w:br/>
        <w:t xml:space="preserve">Lost his mittens in the marshes;</w:t>
      </w:r>
      <w:r>
        <w:rPr>
          <w:color w:val="000000"/>
          <w:sz w:val="24"/>
          <w:szCs w:val="24"/>
        </w:rPr>
        <w:br/>
        <w:t xml:space="preserve">Oftentimes the mansion-builder,</w:t>
      </w:r>
      <w:r>
        <w:rPr>
          <w:color w:val="000000"/>
          <w:sz w:val="24"/>
          <w:szCs w:val="24"/>
        </w:rPr>
        <w:br/>
        <w:t xml:space="preserve">In the early hours of morning,</w:t>
      </w:r>
      <w:r>
        <w:rPr>
          <w:color w:val="000000"/>
          <w:sz w:val="24"/>
          <w:szCs w:val="24"/>
        </w:rPr>
        <w:br/>
        <w:t xml:space="preserve">Ere his workmen had awakened,</w:t>
      </w:r>
      <w:r>
        <w:rPr>
          <w:color w:val="000000"/>
          <w:sz w:val="24"/>
          <w:szCs w:val="24"/>
        </w:rPr>
        <w:br/>
        <w:t xml:space="preserve">Unperceived by all the village,</w:t>
      </w:r>
      <w:r>
        <w:rPr>
          <w:color w:val="000000"/>
          <w:sz w:val="24"/>
          <w:szCs w:val="24"/>
        </w:rPr>
        <w:br/>
        <w:t xml:space="preserve">Has arisen from his slumber,</w:t>
      </w:r>
      <w:r>
        <w:rPr>
          <w:color w:val="000000"/>
          <w:sz w:val="24"/>
          <w:szCs w:val="24"/>
        </w:rPr>
        <w:br/>
        <w:t xml:space="preserve">Left his cabin the snow-fields,</w:t>
      </w:r>
      <w:r>
        <w:rPr>
          <w:color w:val="000000"/>
          <w:sz w:val="24"/>
          <w:szCs w:val="24"/>
        </w:rPr>
        <w:br/>
        <w:t xml:space="preserve">Combed his locks among the branches,</w:t>
      </w:r>
      <w:r>
        <w:rPr>
          <w:color w:val="000000"/>
          <w:sz w:val="24"/>
          <w:szCs w:val="24"/>
        </w:rPr>
        <w:br/>
        <w:t xml:space="preserve">Bathed his eyes in dews of morning. </w:t>
      </w:r>
      <w:r>
        <w:rPr>
          <w:color w:val="000000"/>
          <w:sz w:val="24"/>
          <w:szCs w:val="24"/>
        </w:rPr>
        <w:br/>
        <w:t xml:space="preserve">“Thus obtained the pleasant landlord</w:t>
      </w:r>
      <w:r>
        <w:rPr>
          <w:color w:val="000000"/>
          <w:sz w:val="24"/>
          <w:szCs w:val="24"/>
        </w:rPr>
        <w:br/>
        <w:t xml:space="preserve">Friends to fill his spacious dwelling,</w:t>
      </w:r>
      <w:r>
        <w:rPr>
          <w:color w:val="000000"/>
          <w:sz w:val="24"/>
          <w:szCs w:val="24"/>
        </w:rPr>
        <w:br/>
        <w:t xml:space="preserve">Fill his benches with magicians,</w:t>
      </w:r>
      <w:r>
        <w:rPr>
          <w:color w:val="000000"/>
          <w:sz w:val="24"/>
          <w:szCs w:val="24"/>
        </w:rPr>
        <w:br/>
        <w:t xml:space="preserve">Fill his windows with enchanters,</w:t>
      </w:r>
      <w:r>
        <w:rPr>
          <w:color w:val="000000"/>
          <w:sz w:val="24"/>
          <w:szCs w:val="24"/>
        </w:rPr>
        <w:br/>
        <w:t xml:space="preserve">Fill his halls with wizard-singers,</w:t>
      </w:r>
      <w:r>
        <w:rPr>
          <w:color w:val="000000"/>
          <w:sz w:val="24"/>
          <w:szCs w:val="24"/>
        </w:rPr>
        <w:br/>
        <w:t xml:space="preserve">Fill his floors with ancient speakers,</w:t>
      </w:r>
      <w:r>
        <w:rPr>
          <w:color w:val="000000"/>
          <w:sz w:val="24"/>
          <w:szCs w:val="24"/>
        </w:rPr>
        <w:br/>
        <w:t xml:space="preserve">Fill his ancient court with strangers,</w:t>
      </w:r>
      <w:r>
        <w:rPr>
          <w:color w:val="000000"/>
          <w:sz w:val="24"/>
          <w:szCs w:val="24"/>
        </w:rPr>
        <w:br/>
        <w:t xml:space="preserve">Fill his hurdles with the needy;</w:t>
      </w:r>
      <w:r>
        <w:rPr>
          <w:color w:val="000000"/>
          <w:sz w:val="24"/>
          <w:szCs w:val="24"/>
        </w:rPr>
        <w:br/>
        <w:t xml:space="preserve">Thus the Kalew-host is lauded. </w:t>
      </w:r>
      <w:r>
        <w:rPr>
          <w:color w:val="000000"/>
          <w:sz w:val="24"/>
          <w:szCs w:val="24"/>
        </w:rPr>
        <w:br/>
        <w:t xml:space="preserve">“Now I praise the genial hostess,</w:t>
      </w:r>
      <w:r>
        <w:rPr>
          <w:color w:val="000000"/>
          <w:sz w:val="24"/>
          <w:szCs w:val="24"/>
        </w:rPr>
        <w:br/>
        <w:t xml:space="preserve">Who prepares the toothsome dinner,</w:t>
      </w:r>
      <w:r>
        <w:rPr>
          <w:color w:val="000000"/>
          <w:sz w:val="24"/>
          <w:szCs w:val="24"/>
        </w:rPr>
        <w:br/>
        <w:t xml:space="preserve">Fills with plenty all her tables,</w:t>
      </w:r>
      <w:r>
        <w:rPr>
          <w:color w:val="000000"/>
          <w:sz w:val="24"/>
          <w:szCs w:val="24"/>
        </w:rPr>
        <w:br/>
        <w:t xml:space="preserve">Bakes the honeyed loaves of barley,</w:t>
      </w:r>
      <w:r>
        <w:rPr>
          <w:color w:val="000000"/>
          <w:sz w:val="24"/>
          <w:szCs w:val="24"/>
        </w:rPr>
        <w:br/>
        <w:t xml:space="preserve">Kneads the dough with magic fingers,</w:t>
      </w:r>
      <w:r>
        <w:rPr>
          <w:color w:val="000000"/>
          <w:sz w:val="24"/>
          <w:szCs w:val="24"/>
        </w:rPr>
        <w:br/>
        <w:t xml:space="preserve">With her arms of strength and beauty,</w:t>
      </w:r>
      <w:r>
        <w:rPr>
          <w:color w:val="000000"/>
          <w:sz w:val="24"/>
          <w:szCs w:val="24"/>
        </w:rPr>
        <w:br/>
        <w:t xml:space="preserve">Bakes her bread in copper ovens,</w:t>
      </w:r>
      <w:r>
        <w:rPr>
          <w:color w:val="000000"/>
          <w:sz w:val="24"/>
          <w:szCs w:val="24"/>
        </w:rPr>
        <w:br/>
        <w:t xml:space="preserve">Feeds her guests and bids them welcome,</w:t>
      </w:r>
      <w:r>
        <w:rPr>
          <w:color w:val="000000"/>
          <w:sz w:val="24"/>
          <w:szCs w:val="24"/>
        </w:rPr>
        <w:br/>
        <w:t xml:space="preserve">Feeds them on the toothsome bacon,</w:t>
      </w:r>
      <w:r>
        <w:rPr>
          <w:color w:val="000000"/>
          <w:sz w:val="24"/>
          <w:szCs w:val="24"/>
        </w:rPr>
        <w:br/>
        <w:t xml:space="preserve">On the trout, and pike, and whiting,</w:t>
      </w:r>
      <w:r>
        <w:rPr>
          <w:color w:val="000000"/>
          <w:sz w:val="24"/>
          <w:szCs w:val="24"/>
        </w:rPr>
        <w:br/>
        <w:t xml:space="preserve">On the rarest fish in ocean,</w:t>
      </w:r>
      <w:r>
        <w:rPr>
          <w:color w:val="000000"/>
          <w:sz w:val="24"/>
          <w:szCs w:val="24"/>
        </w:rPr>
        <w:br/>
        <w:t xml:space="preserve">On the dainties of Wainola. </w:t>
      </w:r>
      <w:r>
        <w:rPr>
          <w:color w:val="000000"/>
          <w:sz w:val="24"/>
          <w:szCs w:val="24"/>
        </w:rPr>
        <w:br/>
        <w:t xml:space="preserve">“Often has the faithful hostess</w:t>
      </w:r>
      <w:r>
        <w:rPr>
          <w:color w:val="000000"/>
          <w:sz w:val="24"/>
          <w:szCs w:val="24"/>
        </w:rPr>
        <w:br/>
        <w:t xml:space="preserve">Risen from her couch in silence,</w:t>
      </w:r>
      <w:r>
        <w:rPr>
          <w:color w:val="000000"/>
          <w:sz w:val="24"/>
          <w:szCs w:val="24"/>
        </w:rPr>
        <w:br/>
        <w:t xml:space="preserve">Ere the crowing of the watcher,</w:t>
      </w:r>
      <w:r>
        <w:rPr>
          <w:color w:val="000000"/>
          <w:sz w:val="24"/>
          <w:szCs w:val="24"/>
        </w:rPr>
        <w:br/>
        <w:t xml:space="preserve">To prepare the wedding-banquet,</w:t>
      </w:r>
      <w:r>
        <w:rPr>
          <w:color w:val="000000"/>
          <w:sz w:val="24"/>
          <w:szCs w:val="24"/>
        </w:rPr>
        <w:br/>
        <w:t xml:space="preserve">Make her tables look attractive. </w:t>
      </w:r>
      <w:r>
        <w:rPr>
          <w:color w:val="000000"/>
          <w:sz w:val="24"/>
          <w:szCs w:val="24"/>
        </w:rPr>
        <w:br/>
        <w:t xml:space="preserve">Brew the honey-beer of wedlock. </w:t>
      </w:r>
      <w:r>
        <w:rPr>
          <w:color w:val="000000"/>
          <w:sz w:val="24"/>
          <w:szCs w:val="24"/>
        </w:rPr>
        <w:br/>
        <w:t xml:space="preserve">Excellently has the housewife,</w:t>
      </w:r>
      <w:r>
        <w:rPr>
          <w:color w:val="000000"/>
          <w:sz w:val="24"/>
          <w:szCs w:val="24"/>
        </w:rPr>
        <w:br/>
        <w:t xml:space="preserve">Has the hostess filled with wisdom,</w:t>
      </w:r>
      <w:r>
        <w:rPr>
          <w:color w:val="000000"/>
          <w:sz w:val="24"/>
          <w:szCs w:val="24"/>
        </w:rPr>
        <w:br/>
        <w:t xml:space="preserve">Brewed the beer from hops and barley,</w:t>
      </w:r>
      <w:r>
        <w:rPr>
          <w:color w:val="000000"/>
          <w:sz w:val="24"/>
          <w:szCs w:val="24"/>
        </w:rPr>
        <w:br/>
        <w:t xml:space="preserve">From the corn of Kalevala,</w:t>
      </w:r>
      <w:r>
        <w:rPr>
          <w:color w:val="000000"/>
          <w:sz w:val="24"/>
          <w:szCs w:val="24"/>
        </w:rPr>
        <w:br/>
        <w:t xml:space="preserve">From the wheat-malt honey-seasoned,</w:t>
      </w:r>
      <w:r>
        <w:rPr>
          <w:color w:val="000000"/>
          <w:sz w:val="24"/>
          <w:szCs w:val="24"/>
        </w:rPr>
        <w:br/>
        <w:t xml:space="preserve">Stirred the beer with graceful fingers,</w:t>
      </w:r>
      <w:r>
        <w:rPr>
          <w:color w:val="000000"/>
          <w:sz w:val="24"/>
          <w:szCs w:val="24"/>
        </w:rPr>
        <w:br/>
        <w:t xml:space="preserve">At the oven in the penthouse,</w:t>
      </w:r>
      <w:r>
        <w:rPr>
          <w:color w:val="000000"/>
          <w:sz w:val="24"/>
          <w:szCs w:val="24"/>
        </w:rPr>
        <w:br/>
        <w:t xml:space="preserve">In the chamber swept and polished. </w:t>
      </w:r>
      <w:r>
        <w:rPr>
          <w:color w:val="000000"/>
          <w:sz w:val="24"/>
          <w:szCs w:val="24"/>
        </w:rPr>
        <w:br/>
        <w:t xml:space="preserve">Neither did the prudent hostess,</w:t>
      </w:r>
      <w:r>
        <w:rPr>
          <w:color w:val="000000"/>
          <w:sz w:val="24"/>
          <w:szCs w:val="24"/>
        </w:rPr>
        <w:br/>
        <w:t xml:space="preserve">Beautiful, and full of wisdom,</w:t>
      </w:r>
      <w:r>
        <w:rPr>
          <w:color w:val="000000"/>
          <w:sz w:val="24"/>
          <w:szCs w:val="24"/>
        </w:rPr>
        <w:br/>
        <w:t xml:space="preserve">Let the barley sprout too freely,</w:t>
      </w:r>
      <w:r>
        <w:rPr>
          <w:color w:val="000000"/>
          <w:sz w:val="24"/>
          <w:szCs w:val="24"/>
        </w:rPr>
        <w:br/>
        <w:t xml:space="preserve">Lest the beer should taste of black-earth,</w:t>
      </w:r>
      <w:r>
        <w:rPr>
          <w:color w:val="000000"/>
          <w:sz w:val="24"/>
          <w:szCs w:val="24"/>
        </w:rPr>
        <w:br/>
        <w:t xml:space="preserve">Be too bitter in the brewing,</w:t>
      </w:r>
      <w:r>
        <w:rPr>
          <w:color w:val="000000"/>
          <w:sz w:val="24"/>
          <w:szCs w:val="24"/>
        </w:rPr>
        <w:br/>
        <w:t xml:space="preserve">Often went she to the garners,</w:t>
      </w:r>
      <w:r>
        <w:rPr>
          <w:color w:val="000000"/>
          <w:sz w:val="24"/>
          <w:szCs w:val="24"/>
        </w:rPr>
        <w:br/>
        <w:t xml:space="preserve">Went alone at hour of midnight,</w:t>
      </w:r>
      <w:r>
        <w:rPr>
          <w:color w:val="000000"/>
          <w:sz w:val="24"/>
          <w:szCs w:val="24"/>
        </w:rPr>
        <w:br/>
        <w:t xml:space="preserve">Was not frightened by the black-wolf,</w:t>
      </w:r>
      <w:r>
        <w:rPr>
          <w:color w:val="000000"/>
          <w:sz w:val="24"/>
          <w:szCs w:val="24"/>
        </w:rPr>
        <w:br/>
        <w:t xml:space="preserve">Did not fear the beasts of woodlands. </w:t>
      </w:r>
      <w:r>
        <w:rPr>
          <w:color w:val="000000"/>
          <w:sz w:val="24"/>
          <w:szCs w:val="24"/>
        </w:rPr>
        <w:br/>
        <w:t xml:space="preserve">“Now the hostess I have lauded,</w:t>
      </w:r>
      <w:r>
        <w:rPr>
          <w:color w:val="000000"/>
          <w:sz w:val="24"/>
          <w:szCs w:val="24"/>
        </w:rPr>
        <w:br/>
        <w:t xml:space="preserve">Let me praise the favored suitor,</w:t>
      </w:r>
      <w:r>
        <w:rPr>
          <w:color w:val="000000"/>
          <w:sz w:val="24"/>
          <w:szCs w:val="24"/>
        </w:rPr>
        <w:br/>
        <w:t xml:space="preserve">Now the honored hero-bridegroom,</w:t>
      </w:r>
      <w:r>
        <w:rPr>
          <w:color w:val="000000"/>
          <w:sz w:val="24"/>
          <w:szCs w:val="24"/>
        </w:rPr>
        <w:br/>
        <w:t xml:space="preserve">Best of all the village-masters. </w:t>
      </w:r>
      <w:r>
        <w:rPr>
          <w:color w:val="000000"/>
          <w:sz w:val="24"/>
          <w:szCs w:val="24"/>
        </w:rPr>
        <w:br/>
        <w:t xml:space="preserve">Clothed in purple is the hero,</w:t>
      </w:r>
      <w:r>
        <w:rPr>
          <w:color w:val="000000"/>
          <w:sz w:val="24"/>
          <w:szCs w:val="24"/>
        </w:rPr>
        <w:br/>
        <w:t xml:space="preserve">Raiment brought from distant nations,</w:t>
      </w:r>
      <w:r>
        <w:rPr>
          <w:color w:val="000000"/>
          <w:sz w:val="24"/>
          <w:szCs w:val="24"/>
        </w:rPr>
        <w:br/>
        <w:t xml:space="preserve">Tightly fitting to his body;</w:t>
      </w:r>
      <w:r>
        <w:rPr>
          <w:color w:val="000000"/>
          <w:sz w:val="24"/>
          <w:szCs w:val="24"/>
        </w:rPr>
        <w:br/>
        <w:t xml:space="preserve">Snugly sets his coat of ermine,</w:t>
      </w:r>
      <w:r>
        <w:rPr>
          <w:color w:val="000000"/>
          <w:sz w:val="24"/>
          <w:szCs w:val="24"/>
        </w:rPr>
        <w:br/>
        <w:t xml:space="preserve">To the floor it hangs in beauty,</w:t>
      </w:r>
      <w:r>
        <w:rPr>
          <w:color w:val="000000"/>
          <w:sz w:val="24"/>
          <w:szCs w:val="24"/>
        </w:rPr>
        <w:br/>
        <w:t xml:space="preserve">Trailing from his neck and shoulders,</w:t>
      </w:r>
      <w:r>
        <w:rPr>
          <w:color w:val="000000"/>
          <w:sz w:val="24"/>
          <w:szCs w:val="24"/>
        </w:rPr>
        <w:br/>
        <w:t xml:space="preserve">Little of his vest appearing,</w:t>
      </w:r>
      <w:r>
        <w:rPr>
          <w:color w:val="000000"/>
          <w:sz w:val="24"/>
          <w:szCs w:val="24"/>
        </w:rPr>
        <w:br/>
        <w:t xml:space="preserve">Peeping through his outer raiment,</w:t>
      </w:r>
      <w:r>
        <w:rPr>
          <w:color w:val="000000"/>
          <w:sz w:val="24"/>
          <w:szCs w:val="24"/>
        </w:rPr>
        <w:br/>
        <w:t xml:space="preserve">Woven by the Moon’s fair daughters,</w:t>
      </w:r>
      <w:r>
        <w:rPr>
          <w:color w:val="000000"/>
          <w:sz w:val="24"/>
          <w:szCs w:val="24"/>
        </w:rPr>
        <w:br/>
        <w:t xml:space="preserve">And his vestment silver-tinselled. </w:t>
      </w:r>
      <w:r>
        <w:rPr>
          <w:color w:val="000000"/>
          <w:sz w:val="24"/>
          <w:szCs w:val="24"/>
        </w:rPr>
        <w:br/>
        <w:t xml:space="preserve">Dressed in neatness is the suitor,</w:t>
      </w:r>
      <w:r>
        <w:rPr>
          <w:color w:val="000000"/>
          <w:sz w:val="24"/>
          <w:szCs w:val="24"/>
        </w:rPr>
        <w:br/>
        <w:t xml:space="preserve">Round his waist a belt of copper,</w:t>
      </w:r>
      <w:r>
        <w:rPr>
          <w:color w:val="000000"/>
          <w:sz w:val="24"/>
          <w:szCs w:val="24"/>
        </w:rPr>
        <w:br/>
        <w:t xml:space="preserve">Hammered by the Sun’s sweet maidens,</w:t>
      </w:r>
      <w:r>
        <w:rPr>
          <w:color w:val="000000"/>
          <w:sz w:val="24"/>
          <w:szCs w:val="24"/>
        </w:rPr>
        <w:br/>
        <w:t xml:space="preserve">Ere the early fires were lighted,</w:t>
      </w:r>
      <w:r>
        <w:rPr>
          <w:color w:val="000000"/>
          <w:sz w:val="24"/>
          <w:szCs w:val="24"/>
        </w:rPr>
        <w:br/>
        <w:t xml:space="preserve">Ere the fire had been discovered. </w:t>
      </w:r>
      <w:r>
        <w:rPr>
          <w:color w:val="000000"/>
          <w:sz w:val="24"/>
          <w:szCs w:val="24"/>
        </w:rPr>
        <w:br/>
        <w:t xml:space="preserve">Dressed in richness is the bridegroom,</w:t>
      </w:r>
      <w:r>
        <w:rPr>
          <w:color w:val="000000"/>
          <w:sz w:val="24"/>
          <w:szCs w:val="24"/>
        </w:rPr>
        <w:br/>
        <w:t xml:space="preserve">On his feet are silken stockings,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Silken ribbons on his ankles,</w:t>
      </w:r>
      <w:r>
        <w:rPr>
          <w:color w:val="000000"/>
          <w:sz w:val="24"/>
          <w:szCs w:val="24"/>
        </w:rPr>
        <w:br/>
        <w:t xml:space="preserve">Gold and silver interwoven. </w:t>
      </w:r>
      <w:r>
        <w:rPr>
          <w:color w:val="000000"/>
          <w:sz w:val="24"/>
          <w:szCs w:val="24"/>
        </w:rPr>
        <w:br/>
        <w:t xml:space="preserve">Dressed in beauty is the bridegroom,</w:t>
      </w:r>
      <w:r>
        <w:rPr>
          <w:color w:val="000000"/>
          <w:sz w:val="24"/>
          <w:szCs w:val="24"/>
        </w:rPr>
        <w:br/>
        <w:t xml:space="preserve">On his feet are shoes of deer-skin,</w:t>
      </w:r>
      <w:r>
        <w:rPr>
          <w:color w:val="000000"/>
          <w:sz w:val="24"/>
          <w:szCs w:val="24"/>
        </w:rPr>
        <w:br/>
        <w:t xml:space="preserve">Like the swans upon the water,</w:t>
      </w:r>
      <w:r>
        <w:rPr>
          <w:color w:val="000000"/>
          <w:sz w:val="24"/>
          <w:szCs w:val="24"/>
        </w:rPr>
        <w:br/>
        <w:t xml:space="preserve">Like the blue-duck on the sea-waves,</w:t>
      </w:r>
      <w:r>
        <w:rPr>
          <w:color w:val="000000"/>
          <w:sz w:val="24"/>
          <w:szCs w:val="24"/>
        </w:rPr>
        <w:br/>
        <w:t xml:space="preserve">Like the thrush among the willows,</w:t>
      </w:r>
      <w:r>
        <w:rPr>
          <w:color w:val="000000"/>
          <w:sz w:val="24"/>
          <w:szCs w:val="24"/>
        </w:rPr>
        <w:br/>
        <w:t xml:space="preserve">Like the water-birds of Northland. </w:t>
      </w:r>
      <w:r>
        <w:rPr>
          <w:color w:val="000000"/>
          <w:sz w:val="24"/>
          <w:szCs w:val="24"/>
        </w:rPr>
        <w:br/>
        <w:t xml:space="preserve">Well adorned the hero-suitor,</w:t>
      </w:r>
      <w:r>
        <w:rPr>
          <w:color w:val="000000"/>
          <w:sz w:val="24"/>
          <w:szCs w:val="24"/>
        </w:rPr>
        <w:br/>
        <w:t xml:space="preserve">With his locks of golden color,</w:t>
      </w:r>
      <w:r>
        <w:rPr>
          <w:color w:val="000000"/>
          <w:sz w:val="24"/>
          <w:szCs w:val="24"/>
        </w:rPr>
        <w:br/>
        <w:t xml:space="preserve">With his gold-beard finely braided,</w:t>
      </w:r>
      <w:r>
        <w:rPr>
          <w:color w:val="000000"/>
          <w:sz w:val="24"/>
          <w:szCs w:val="24"/>
        </w:rPr>
        <w:br/>
        <w:t xml:space="preserve">Hero-hat upon his forehead,</w:t>
      </w:r>
      <w:r>
        <w:rPr>
          <w:color w:val="000000"/>
          <w:sz w:val="24"/>
          <w:szCs w:val="24"/>
        </w:rPr>
        <w:br/>
        <w:t xml:space="preserve">Piercing through the forest branches,</w:t>
      </w:r>
      <w:r>
        <w:rPr>
          <w:color w:val="000000"/>
          <w:sz w:val="24"/>
          <w:szCs w:val="24"/>
        </w:rPr>
        <w:br/>
        <w:t xml:space="preserve">Reaching to the clouds of heaven,</w:t>
      </w:r>
      <w:r>
        <w:rPr>
          <w:color w:val="000000"/>
          <w:sz w:val="24"/>
          <w:szCs w:val="24"/>
        </w:rPr>
        <w:br/>
        <w:t xml:space="preserve">Bought with countless gold and silver,</w:t>
      </w:r>
      <w:r>
        <w:rPr>
          <w:color w:val="000000"/>
          <w:sz w:val="24"/>
          <w:szCs w:val="24"/>
        </w:rPr>
        <w:br/>
        <w:t xml:space="preserve">Priceless is the suitor’s head-gear. </w:t>
      </w:r>
      <w:r>
        <w:rPr>
          <w:color w:val="000000"/>
          <w:sz w:val="24"/>
          <w:szCs w:val="24"/>
        </w:rPr>
        <w:br/>
        <w:t xml:space="preserve">“Now the bridegroom has been lauded,</w:t>
      </w:r>
      <w:r>
        <w:rPr>
          <w:color w:val="000000"/>
          <w:sz w:val="24"/>
          <w:szCs w:val="24"/>
        </w:rPr>
        <w:br/>
        <w:t xml:space="preserve">I will praise the young bride’s playmate,</w:t>
      </w:r>
      <w:r>
        <w:rPr>
          <w:color w:val="000000"/>
          <w:sz w:val="24"/>
          <w:szCs w:val="24"/>
        </w:rPr>
        <w:br/>
        <w:t xml:space="preserve">Day-companion in her childhood,</w:t>
      </w:r>
      <w:r>
        <w:rPr>
          <w:color w:val="000000"/>
          <w:sz w:val="24"/>
          <w:szCs w:val="24"/>
        </w:rPr>
        <w:br/>
        <w:t xml:space="preserve">In the maiden’s magic mansion. </w:t>
      </w:r>
      <w:r>
        <w:rPr>
          <w:color w:val="000000"/>
          <w:sz w:val="24"/>
          <w:szCs w:val="24"/>
        </w:rPr>
        <w:br/>
        <w:t xml:space="preserve">Whence was brought the merry maiden,</w:t>
      </w:r>
      <w:r>
        <w:rPr>
          <w:color w:val="000000"/>
          <w:sz w:val="24"/>
          <w:szCs w:val="24"/>
        </w:rPr>
        <w:br/>
        <w:t xml:space="preserve">From the village of Tanikka? </w:t>
      </w:r>
      <w:r>
        <w:rPr>
          <w:color w:val="000000"/>
          <w:sz w:val="24"/>
          <w:szCs w:val="24"/>
        </w:rPr>
        <w:br/>
        <w:t xml:space="preserve">Thence was never brought the playmate,</w:t>
      </w:r>
      <w:r>
        <w:rPr>
          <w:color w:val="000000"/>
          <w:sz w:val="24"/>
          <w:szCs w:val="24"/>
        </w:rPr>
        <w:br/>
        <w:t xml:space="preserve">Playmate of the bride in childhood. </w:t>
      </w:r>
      <w:r>
        <w:rPr>
          <w:color w:val="000000"/>
          <w:sz w:val="24"/>
          <w:szCs w:val="24"/>
        </w:rPr>
        <w:br/>
        <w:t xml:space="preserve">Has she come from distant nations,</w:t>
      </w:r>
      <w:r>
        <w:rPr>
          <w:color w:val="000000"/>
          <w:sz w:val="24"/>
          <w:szCs w:val="24"/>
        </w:rPr>
        <w:br/>
        <w:t xml:space="preserve">From the waters of the Dwina,</w:t>
      </w:r>
      <w:r>
        <w:rPr>
          <w:color w:val="000000"/>
          <w:sz w:val="24"/>
          <w:szCs w:val="24"/>
        </w:rPr>
        <w:br/>
        <w:t xml:space="preserve">O’er the ocean far-outstretching? </w:t>
      </w:r>
      <w:r>
        <w:rPr>
          <w:color w:val="000000"/>
          <w:sz w:val="24"/>
          <w:szCs w:val="24"/>
        </w:rPr>
        <w:br/>
        <w:t xml:space="preserve">Not from Dwina came the maiden,</w:t>
      </w:r>
      <w:r>
        <w:rPr>
          <w:color w:val="000000"/>
          <w:sz w:val="24"/>
          <w:szCs w:val="24"/>
        </w:rPr>
        <w:br/>
        <w:t xml:space="preserve">Did not sail across the waters;</w:t>
      </w:r>
      <w:r>
        <w:rPr>
          <w:color w:val="000000"/>
          <w:sz w:val="24"/>
          <w:szCs w:val="24"/>
        </w:rPr>
        <w:br/>
        <w:t xml:space="preserve">Grew as berry in the mountains,</w:t>
      </w:r>
      <w:r>
        <w:rPr>
          <w:color w:val="000000"/>
          <w:sz w:val="24"/>
          <w:szCs w:val="24"/>
        </w:rPr>
        <w:br/>
        <w:t xml:space="preserve">As a strawberry of sweetness,</w:t>
      </w:r>
      <w:r>
        <w:rPr>
          <w:color w:val="000000"/>
          <w:sz w:val="24"/>
          <w:szCs w:val="24"/>
        </w:rPr>
        <w:br/>
        <w:t xml:space="preserve">On the fields the child of beauty,</w:t>
      </w:r>
      <w:r>
        <w:rPr>
          <w:color w:val="000000"/>
          <w:sz w:val="24"/>
          <w:szCs w:val="24"/>
        </w:rPr>
        <w:br/>
        <w:t xml:space="preserve">In the glens the golden flower. </w:t>
      </w:r>
      <w:r>
        <w:rPr>
          <w:color w:val="000000"/>
          <w:sz w:val="24"/>
          <w:szCs w:val="24"/>
        </w:rPr>
        <w:br/>
        <w:t xml:space="preserve">Thence has come the young bride’s playmate,</w:t>
      </w:r>
      <w:r>
        <w:rPr>
          <w:color w:val="000000"/>
          <w:sz w:val="24"/>
          <w:szCs w:val="24"/>
        </w:rPr>
        <w:br/>
        <w:t xml:space="preserve">Thence arose her fair companion. </w:t>
      </w:r>
      <w:r>
        <w:rPr>
          <w:color w:val="000000"/>
          <w:sz w:val="24"/>
          <w:szCs w:val="24"/>
        </w:rPr>
        <w:br/>
        <w:t xml:space="preserve">Tiny are her feet and fingers,</w:t>
      </w:r>
      <w:r>
        <w:rPr>
          <w:color w:val="000000"/>
          <w:sz w:val="24"/>
          <w:szCs w:val="24"/>
        </w:rPr>
        <w:br/>
        <w:t xml:space="preserve">Small her lips of scarlet color,</w:t>
      </w:r>
      <w:r>
        <w:rPr>
          <w:color w:val="000000"/>
          <w:sz w:val="24"/>
          <w:szCs w:val="24"/>
        </w:rPr>
        <w:br/>
        <w:t xml:space="preserve">Like the maiden’s loom of Suomi;</w:t>
      </w:r>
      <w:r>
        <w:rPr>
          <w:color w:val="000000"/>
          <w:sz w:val="24"/>
          <w:szCs w:val="24"/>
        </w:rPr>
        <w:br/>
        <w:t xml:space="preserve">Eyes that shine in kindly beauty</w:t>
      </w:r>
      <w:r>
        <w:rPr>
          <w:color w:val="000000"/>
          <w:sz w:val="24"/>
          <w:szCs w:val="24"/>
        </w:rPr>
        <w:br/>
        <w:t xml:space="preserve">Like the twinkling stars of heaven;</w:t>
      </w:r>
      <w:r>
        <w:rPr>
          <w:color w:val="000000"/>
          <w:sz w:val="24"/>
          <w:szCs w:val="24"/>
        </w:rPr>
        <w:br/>
        <w:t xml:space="preserve">Beam the playmate’s throbbing temples</w:t>
      </w:r>
      <w:r>
        <w:rPr>
          <w:color w:val="000000"/>
          <w:sz w:val="24"/>
          <w:szCs w:val="24"/>
        </w:rPr>
        <w:br/>
        <w:t xml:space="preserve">Like the moonlight on the waters. </w:t>
      </w:r>
      <w:r>
        <w:rPr>
          <w:color w:val="000000"/>
          <w:sz w:val="24"/>
          <w:szCs w:val="24"/>
        </w:rPr>
        <w:br/>
        <w:t xml:space="preserve">Trinkets has the bride’s companion,</w:t>
      </w:r>
      <w:r>
        <w:rPr>
          <w:color w:val="000000"/>
          <w:sz w:val="24"/>
          <w:szCs w:val="24"/>
        </w:rPr>
        <w:br/>
        <w:t xml:space="preserve">On her neck a golden necklace,</w:t>
      </w:r>
      <w:r>
        <w:rPr>
          <w:color w:val="000000"/>
          <w:sz w:val="24"/>
          <w:szCs w:val="24"/>
        </w:rPr>
        <w:br/>
        <w:t xml:space="preserve">In her tresses, silken ribbons,</w:t>
      </w:r>
      <w:r>
        <w:rPr>
          <w:color w:val="000000"/>
          <w:sz w:val="24"/>
          <w:szCs w:val="24"/>
        </w:rPr>
        <w:br/>
        <w:t xml:space="preserve">On her arms are golden bracelets,</w:t>
      </w:r>
      <w:r>
        <w:rPr>
          <w:color w:val="000000"/>
          <w:sz w:val="24"/>
          <w:szCs w:val="24"/>
        </w:rPr>
        <w:br/>
        <w:t xml:space="preserve">Golden rings upon her fingers,</w:t>
      </w:r>
      <w:r>
        <w:rPr>
          <w:color w:val="000000"/>
          <w:sz w:val="24"/>
          <w:szCs w:val="24"/>
        </w:rPr>
        <w:br/>
        <w:t xml:space="preserve">Pearls are set in golden ear-rings,</w:t>
      </w:r>
      <w:r>
        <w:rPr>
          <w:color w:val="000000"/>
          <w:sz w:val="24"/>
          <w:szCs w:val="24"/>
        </w:rPr>
        <w:br/>
        <w:t xml:space="preserve">Loops of gold upon her temples,</w:t>
      </w:r>
      <w:r>
        <w:rPr>
          <w:color w:val="000000"/>
          <w:sz w:val="24"/>
          <w:szCs w:val="24"/>
        </w:rPr>
        <w:br/>
        <w:t xml:space="preserve">And with pearls her brow is studded. </w:t>
      </w:r>
      <w:r>
        <w:rPr>
          <w:color w:val="000000"/>
          <w:sz w:val="24"/>
          <w:szCs w:val="24"/>
        </w:rPr>
        <w:br/>
        <w:t xml:space="preserve">Northland thought the Moon was shining</w:t>
      </w:r>
      <w:r>
        <w:rPr>
          <w:color w:val="000000"/>
          <w:sz w:val="24"/>
          <w:szCs w:val="24"/>
        </w:rPr>
        <w:br/>
        <w:t xml:space="preserve">When her jeweled ear-ringsglistened;</w:t>
      </w:r>
      <w:r>
        <w:rPr>
          <w:color w:val="000000"/>
          <w:sz w:val="24"/>
          <w:szCs w:val="24"/>
        </w:rPr>
        <w:br/>
        <w:t xml:space="preserve">Thought the Sun had left his station</w:t>
      </w:r>
      <w:r>
        <w:rPr>
          <w:color w:val="000000"/>
          <w:sz w:val="24"/>
          <w:szCs w:val="24"/>
        </w:rPr>
        <w:br/>
        <w:t xml:space="preserve">When her girdle shone in beauty;</w:t>
      </w:r>
      <w:r>
        <w:rPr>
          <w:color w:val="000000"/>
          <w:sz w:val="24"/>
          <w:szCs w:val="24"/>
        </w:rPr>
        <w:br/>
        <w:t xml:space="preserve">Thought a ship was homeward sailing</w:t>
      </w:r>
      <w:r>
        <w:rPr>
          <w:color w:val="000000"/>
          <w:sz w:val="24"/>
          <w:szCs w:val="24"/>
        </w:rPr>
        <w:br/>
        <w:t xml:space="preserve">When her colored head-gear fluttered. </w:t>
      </w:r>
      <w:r>
        <w:rPr>
          <w:color w:val="000000"/>
          <w:sz w:val="24"/>
          <w:szCs w:val="24"/>
        </w:rPr>
        <w:br/>
        <w:t xml:space="preserve">Thus is praised the bride’s companion,</w:t>
      </w:r>
      <w:r>
        <w:rPr>
          <w:color w:val="000000"/>
          <w:sz w:val="24"/>
          <w:szCs w:val="24"/>
        </w:rPr>
        <w:br/>
        <w:t xml:space="preserve">Playmate of the Rainbow-maiden. </w:t>
      </w:r>
      <w:r>
        <w:rPr>
          <w:color w:val="000000"/>
          <w:sz w:val="24"/>
          <w:szCs w:val="24"/>
        </w:rPr>
        <w:br/>
        <w:t xml:space="preserve">“Now I praise the friends assembled,</w:t>
      </w:r>
      <w:r>
        <w:rPr>
          <w:color w:val="000000"/>
          <w:sz w:val="24"/>
          <w:szCs w:val="24"/>
        </w:rPr>
        <w:br/>
        <w:t xml:space="preserve">All appear in graceful manners;</w:t>
      </w:r>
      <w:r>
        <w:rPr>
          <w:color w:val="000000"/>
          <w:sz w:val="24"/>
          <w:szCs w:val="24"/>
        </w:rPr>
        <w:br/>
        <w:t xml:space="preserve">If the old are wise and silent,</w:t>
      </w:r>
      <w:r>
        <w:rPr>
          <w:color w:val="000000"/>
          <w:sz w:val="24"/>
          <w:szCs w:val="24"/>
        </w:rPr>
        <w:br/>
        <w:t xml:space="preserve">All the youth are free and merry,</w:t>
      </w:r>
      <w:r>
        <w:rPr>
          <w:color w:val="000000"/>
          <w:sz w:val="24"/>
          <w:szCs w:val="24"/>
        </w:rPr>
        <w:br/>
        <w:t xml:space="preserve">All the guests are fair and worthy. </w:t>
      </w:r>
      <w:r>
        <w:rPr>
          <w:color w:val="000000"/>
          <w:sz w:val="24"/>
          <w:szCs w:val="24"/>
        </w:rPr>
        <w:br/>
        <w:t xml:space="preserve">Never was there in Wainola,</w:t>
      </w:r>
      <w:r>
        <w:rPr>
          <w:color w:val="000000"/>
          <w:sz w:val="24"/>
          <w:szCs w:val="24"/>
        </w:rPr>
        <w:br/>
        <w:t xml:space="preserve">Never will there be in Northland,</w:t>
      </w:r>
      <w:r>
        <w:rPr>
          <w:color w:val="000000"/>
          <w:sz w:val="24"/>
          <w:szCs w:val="24"/>
        </w:rPr>
        <w:br/>
        <w:t xml:space="preserve">Such a company assembled;</w:t>
      </w:r>
      <w:r>
        <w:rPr>
          <w:color w:val="000000"/>
          <w:sz w:val="24"/>
          <w:szCs w:val="24"/>
        </w:rPr>
        <w:br/>
        <w:t xml:space="preserve">All the children speak in joyance,</w:t>
      </w:r>
      <w:r>
        <w:rPr>
          <w:color w:val="000000"/>
          <w:sz w:val="24"/>
          <w:szCs w:val="24"/>
        </w:rPr>
        <w:br/>
        <w:t xml:space="preserve">All the aged move sedately;</w:t>
      </w:r>
      <w:r>
        <w:rPr>
          <w:color w:val="000000"/>
          <w:sz w:val="24"/>
          <w:szCs w:val="24"/>
        </w:rPr>
        <w:br/>
        <w:t xml:space="preserve">Dressed in white are all the maidens,</w:t>
      </w:r>
      <w:r>
        <w:rPr>
          <w:color w:val="000000"/>
          <w:sz w:val="24"/>
          <w:szCs w:val="24"/>
        </w:rPr>
        <w:br/>
        <w:t xml:space="preserve">Like the hoar-frost of the morning,</w:t>
      </w:r>
      <w:r>
        <w:rPr>
          <w:color w:val="000000"/>
          <w:sz w:val="24"/>
          <w:szCs w:val="24"/>
        </w:rPr>
        <w:br/>
        <w:t xml:space="preserve">Like the welcome dawn of spring-time,</w:t>
      </w:r>
      <w:r>
        <w:rPr>
          <w:color w:val="000000"/>
          <w:sz w:val="24"/>
          <w:szCs w:val="24"/>
        </w:rPr>
        <w:br/>
        <w:t xml:space="preserve">Like the rising of the daylight. </w:t>
      </w:r>
      <w:r>
        <w:rPr>
          <w:color w:val="000000"/>
          <w:sz w:val="24"/>
          <w:szCs w:val="24"/>
        </w:rPr>
        <w:br/>
        <w:t xml:space="preserve">Silver then was more abundant,</w:t>
      </w:r>
      <w:r>
        <w:rPr>
          <w:color w:val="000000"/>
          <w:sz w:val="24"/>
          <w:szCs w:val="24"/>
        </w:rPr>
        <w:br/>
        <w:t xml:space="preserve">Gold among the guests in plenty,</w:t>
      </w:r>
      <w:r>
        <w:rPr>
          <w:color w:val="000000"/>
          <w:sz w:val="24"/>
          <w:szCs w:val="24"/>
        </w:rPr>
        <w:br/>
        <w:t xml:space="preserve">On the hills were money, pockets,</w:t>
      </w:r>
      <w:r>
        <w:rPr>
          <w:color w:val="000000"/>
          <w:sz w:val="24"/>
          <w:szCs w:val="24"/>
        </w:rPr>
        <w:br/>
        <w:t xml:space="preserve">Money-bags along the valleys,</w:t>
      </w:r>
      <w:r>
        <w:rPr>
          <w:color w:val="000000"/>
          <w:sz w:val="24"/>
          <w:szCs w:val="24"/>
        </w:rPr>
        <w:br/>
        <w:t xml:space="preserve">For the friends that were invited,</w:t>
      </w:r>
      <w:r>
        <w:rPr>
          <w:color w:val="000000"/>
          <w:sz w:val="24"/>
          <w:szCs w:val="24"/>
        </w:rPr>
        <w:br/>
        <w:t xml:space="preserve">For the guests in joy assembled. </w:t>
      </w:r>
      <w:r>
        <w:rPr>
          <w:color w:val="000000"/>
          <w:sz w:val="24"/>
          <w:szCs w:val="24"/>
        </w:rPr>
        <w:br/>
        <w:t xml:space="preserve">All the friends have now been lauded,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Each has gained his meed of honor.” 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Song-deliverer of Northland,</w:t>
      </w:r>
      <w:r>
        <w:rPr>
          <w:color w:val="000000"/>
          <w:sz w:val="24"/>
          <w:szCs w:val="24"/>
        </w:rPr>
        <w:br/>
        <w:t xml:space="preserve">Swung himself upon the fur-bench</w:t>
      </w:r>
      <w:r>
        <w:rPr>
          <w:color w:val="000000"/>
          <w:sz w:val="24"/>
          <w:szCs w:val="24"/>
        </w:rPr>
        <w:br/>
        <w:t xml:space="preserve">Or his magic sledge of copper,</w:t>
      </w:r>
      <w:r>
        <w:rPr>
          <w:color w:val="000000"/>
          <w:sz w:val="24"/>
          <w:szCs w:val="24"/>
        </w:rPr>
        <w:br/>
        <w:t xml:space="preserve">Straightway hastened to his hamlet,</w:t>
      </w:r>
      <w:r>
        <w:rPr>
          <w:color w:val="000000"/>
          <w:sz w:val="24"/>
          <w:szCs w:val="24"/>
        </w:rPr>
        <w:br/>
        <w:t xml:space="preserve">Singing as he journeyed onward,</w:t>
      </w:r>
      <w:r>
        <w:rPr>
          <w:color w:val="000000"/>
          <w:sz w:val="24"/>
          <w:szCs w:val="24"/>
        </w:rPr>
        <w:br/>
        <w:t xml:space="preserve">Singing charms and incantations,</w:t>
      </w:r>
      <w:r>
        <w:rPr>
          <w:color w:val="000000"/>
          <w:sz w:val="24"/>
          <w:szCs w:val="24"/>
        </w:rPr>
        <w:br/>
        <w:t xml:space="preserve">Singing one day, then a second,</w:t>
      </w:r>
      <w:r>
        <w:rPr>
          <w:color w:val="000000"/>
          <w:sz w:val="24"/>
          <w:szCs w:val="24"/>
        </w:rPr>
        <w:br/>
        <w:t xml:space="preserve">All the third day chanting legends. </w:t>
      </w:r>
      <w:r>
        <w:rPr>
          <w:color w:val="000000"/>
          <w:sz w:val="24"/>
          <w:szCs w:val="24"/>
        </w:rPr>
        <w:br/>
        <w:t xml:space="preserve">On the rocks the runners rattled,</w:t>
      </w:r>
      <w:r>
        <w:rPr>
          <w:color w:val="000000"/>
          <w:sz w:val="24"/>
          <w:szCs w:val="24"/>
        </w:rPr>
        <w:br/>
        <w:t xml:space="preserve">Hung the sledge upon a birch-stump,</w:t>
      </w:r>
      <w:r>
        <w:rPr>
          <w:color w:val="000000"/>
          <w:sz w:val="24"/>
          <w:szCs w:val="24"/>
        </w:rPr>
        <w:br/>
        <w:t xml:space="preserve">Broke it into many pieces,</w:t>
      </w:r>
      <w:r>
        <w:rPr>
          <w:color w:val="000000"/>
          <w:sz w:val="24"/>
          <w:szCs w:val="24"/>
        </w:rPr>
        <w:br/>
        <w:t xml:space="preserve">With the magic of his singing;</w:t>
      </w:r>
      <w:r>
        <w:rPr>
          <w:color w:val="000000"/>
          <w:sz w:val="24"/>
          <w:szCs w:val="24"/>
        </w:rPr>
        <w:br/>
        <w:t xml:space="preserve">Double were the runners bended,</w:t>
      </w:r>
      <w:r>
        <w:rPr>
          <w:color w:val="000000"/>
          <w:sz w:val="24"/>
          <w:szCs w:val="24"/>
        </w:rPr>
        <w:br/>
        <w:t xml:space="preserve">All the parts were torn asunder,</w:t>
      </w:r>
      <w:r>
        <w:rPr>
          <w:color w:val="000000"/>
          <w:sz w:val="24"/>
          <w:szCs w:val="24"/>
        </w:rPr>
        <w:br/>
        <w:t xml:space="preserve">And his magic sledge was ruined. </w:t>
      </w:r>
      <w:r>
        <w:rPr>
          <w:color w:val="000000"/>
          <w:sz w:val="24"/>
          <w:szCs w:val="24"/>
        </w:rPr>
        <w:br/>
        <w:t xml:space="preserve">Then the good, old Wainamoinen</w:t>
      </w:r>
      <w:r>
        <w:rPr>
          <w:color w:val="000000"/>
          <w:sz w:val="24"/>
          <w:szCs w:val="24"/>
        </w:rPr>
        <w:br/>
        <w:t xml:space="preserve">Spake these words in meditation: </w:t>
      </w:r>
      <w:r>
        <w:rPr>
          <w:color w:val="000000"/>
          <w:sz w:val="24"/>
          <w:szCs w:val="24"/>
        </w:rPr>
        <w:br/>
        <w:t xml:space="preserve">“Is there one among this number,</w:t>
      </w:r>
      <w:r>
        <w:rPr>
          <w:color w:val="000000"/>
          <w:sz w:val="24"/>
          <w:szCs w:val="24"/>
        </w:rPr>
        <w:br/>
        <w:t xml:space="preserve">In this rising generation,</w:t>
      </w:r>
      <w:r>
        <w:rPr>
          <w:color w:val="000000"/>
          <w:sz w:val="24"/>
          <w:szCs w:val="24"/>
        </w:rPr>
        <w:br/>
        <w:t xml:space="preserve">Or perchance among the aged,</w:t>
      </w:r>
      <w:r>
        <w:rPr>
          <w:color w:val="000000"/>
          <w:sz w:val="24"/>
          <w:szCs w:val="24"/>
        </w:rPr>
        <w:br/>
        <w:t xml:space="preserve">In the passing generation,</w:t>
      </w:r>
      <w:r>
        <w:rPr>
          <w:color w:val="000000"/>
          <w:sz w:val="24"/>
          <w:szCs w:val="24"/>
        </w:rPr>
        <w:br/>
        <w:t xml:space="preserve">That will go to Mana’s kingdom,</w:t>
      </w:r>
      <w:r>
        <w:rPr>
          <w:color w:val="000000"/>
          <w:sz w:val="24"/>
          <w:szCs w:val="24"/>
        </w:rPr>
        <w:br/>
        <w:t xml:space="preserve">To the empire of Tuoni,</w:t>
      </w:r>
      <w:r>
        <w:rPr>
          <w:color w:val="000000"/>
          <w:sz w:val="24"/>
          <w:szCs w:val="24"/>
        </w:rPr>
        <w:br/>
        <w:t xml:space="preserve">There to get the magic auger</w:t>
      </w:r>
      <w:r>
        <w:rPr>
          <w:color w:val="000000"/>
          <w:sz w:val="24"/>
          <w:szCs w:val="24"/>
        </w:rPr>
        <w:br/>
        <w:t xml:space="preserve">From the master of Manala,</w:t>
      </w:r>
      <w:r>
        <w:rPr>
          <w:color w:val="000000"/>
          <w:sz w:val="24"/>
          <w:szCs w:val="24"/>
        </w:rPr>
        <w:br/>
        <w:t xml:space="preserve">That I may repair my snow-sledge,</w:t>
      </w:r>
      <w:r>
        <w:rPr>
          <w:color w:val="000000"/>
          <w:sz w:val="24"/>
          <w:szCs w:val="24"/>
        </w:rPr>
        <w:br/>
        <w:t xml:space="preserve">Or a second sledge may fashion?”</w:t>
      </w:r>
      <w:r>
        <w:rPr>
          <w:color w:val="000000"/>
          <w:sz w:val="24"/>
          <w:szCs w:val="24"/>
        </w:rPr>
        <w:br/>
        <w:t xml:space="preserve">What the younger people answered</w:t>
      </w:r>
      <w:r>
        <w:rPr>
          <w:color w:val="000000"/>
          <w:sz w:val="24"/>
          <w:szCs w:val="24"/>
        </w:rPr>
        <w:br/>
        <w:t xml:space="preserve">Was the answer of the aged: </w:t>
      </w:r>
      <w:r>
        <w:rPr>
          <w:color w:val="000000"/>
          <w:sz w:val="24"/>
          <w:szCs w:val="24"/>
        </w:rPr>
        <w:br/>
        <w:t xml:space="preserve">“Not among the youth of Northland,</w:t>
      </w:r>
      <w:r>
        <w:rPr>
          <w:color w:val="000000"/>
          <w:sz w:val="24"/>
          <w:szCs w:val="24"/>
        </w:rPr>
        <w:br/>
        <w:t xml:space="preserve">Nor among the aged heroes,</w:t>
      </w:r>
      <w:r>
        <w:rPr>
          <w:color w:val="000000"/>
          <w:sz w:val="24"/>
          <w:szCs w:val="24"/>
        </w:rPr>
        <w:br/>
        <w:t xml:space="preserve">Is there one of ample courage,</w:t>
      </w:r>
      <w:r>
        <w:rPr>
          <w:color w:val="000000"/>
          <w:sz w:val="24"/>
          <w:szCs w:val="24"/>
        </w:rPr>
        <w:br/>
        <w:t xml:space="preserve">That has bravery sufficient,</w:t>
      </w:r>
      <w:r>
        <w:rPr>
          <w:color w:val="000000"/>
          <w:sz w:val="24"/>
          <w:szCs w:val="24"/>
        </w:rPr>
        <w:br/>
        <w:t xml:space="preserve">To attempt the reckless journey</w:t>
      </w:r>
      <w:r>
        <w:rPr>
          <w:color w:val="000000"/>
          <w:sz w:val="24"/>
          <w:szCs w:val="24"/>
        </w:rPr>
        <w:br/>
        <w:t xml:space="preserve">To the kingdom of Tuoni,</w:t>
      </w:r>
      <w:r>
        <w:rPr>
          <w:color w:val="000000"/>
          <w:sz w:val="24"/>
          <w:szCs w:val="24"/>
        </w:rPr>
        <w:br/>
        <w:t xml:space="preserve">To Manala’s fields and castles,</w:t>
      </w:r>
      <w:r>
        <w:rPr>
          <w:color w:val="000000"/>
          <w:sz w:val="24"/>
          <w:szCs w:val="24"/>
        </w:rPr>
        <w:br/>
        <w:t xml:space="preserve">Thence to bring Tuoni’s auger,</w:t>
      </w:r>
      <w:r>
        <w:rPr>
          <w:color w:val="000000"/>
          <w:sz w:val="24"/>
          <w:szCs w:val="24"/>
        </w:rPr>
        <w:br/>
        <w:t xml:space="preserve">Wherewithal to mend thy snow-sledge,</w:t>
      </w:r>
      <w:r>
        <w:rPr>
          <w:color w:val="000000"/>
          <w:sz w:val="24"/>
          <w:szCs w:val="24"/>
        </w:rPr>
        <w:br/>
        <w:t xml:space="preserve">Build anew thy sledge of magic.” </w:t>
      </w:r>
      <w:r>
        <w:rPr>
          <w:color w:val="000000"/>
          <w:sz w:val="24"/>
          <w:szCs w:val="24"/>
        </w:rPr>
        <w:br/>
        <w:t xml:space="preserve">Thereupon old Wainamoinen,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Went again to Mana’s empire,</w:t>
      </w:r>
      <w:r>
        <w:rPr>
          <w:color w:val="000000"/>
          <w:sz w:val="24"/>
          <w:szCs w:val="24"/>
        </w:rPr>
        <w:br/>
        <w:t xml:space="preserve">To the kingdom of Tuoni,</w:t>
      </w:r>
      <w:r>
        <w:rPr>
          <w:color w:val="000000"/>
          <w:sz w:val="24"/>
          <w:szCs w:val="24"/>
        </w:rPr>
        <w:br/>
        <w:t xml:space="preserve">Crossed the sable stream of Deathland,</w:t>
      </w:r>
      <w:r>
        <w:rPr>
          <w:color w:val="000000"/>
          <w:sz w:val="24"/>
          <w:szCs w:val="24"/>
        </w:rPr>
        <w:br/>
        <w:t xml:space="preserve">To the castles of Manala,</w:t>
      </w:r>
      <w:r>
        <w:rPr>
          <w:color w:val="000000"/>
          <w:sz w:val="24"/>
          <w:szCs w:val="24"/>
        </w:rPr>
        <w:br/>
        <w:t xml:space="preserve">Found the auger of Tuoni,</w:t>
      </w:r>
      <w:r>
        <w:rPr>
          <w:color w:val="000000"/>
          <w:sz w:val="24"/>
          <w:szCs w:val="24"/>
        </w:rPr>
        <w:br/>
        <w:t xml:space="preserve">Brought the instrument in safety. </w:t>
      </w:r>
      <w:r>
        <w:rPr>
          <w:color w:val="000000"/>
          <w:sz w:val="24"/>
          <w:szCs w:val="24"/>
        </w:rPr>
        <w:br/>
        <w:t xml:space="preserve">Straightway sings old Wainamoinen,</w:t>
      </w:r>
      <w:r>
        <w:rPr>
          <w:color w:val="000000"/>
          <w:sz w:val="24"/>
          <w:szCs w:val="24"/>
        </w:rPr>
        <w:br/>
        <w:t xml:space="preserve">Sings to life a purple forest,</w:t>
      </w:r>
      <w:r>
        <w:rPr>
          <w:color w:val="000000"/>
          <w:sz w:val="24"/>
          <w:szCs w:val="24"/>
        </w:rPr>
        <w:br/>
        <w:t xml:space="preserve">In the forest, slender birches,</w:t>
      </w:r>
      <w:r>
        <w:rPr>
          <w:color w:val="000000"/>
          <w:sz w:val="24"/>
          <w:szCs w:val="24"/>
        </w:rPr>
        <w:br/>
        <w:t xml:space="preserve">And beside them, mighty oak-trees,</w:t>
      </w:r>
      <w:r>
        <w:rPr>
          <w:color w:val="000000"/>
          <w:sz w:val="24"/>
          <w:szCs w:val="24"/>
        </w:rPr>
        <w:br/>
        <w:t xml:space="preserve">Shapes them into shafts and runners,</w:t>
      </w:r>
      <w:r>
        <w:rPr>
          <w:color w:val="000000"/>
          <w:sz w:val="24"/>
          <w:szCs w:val="24"/>
        </w:rPr>
        <w:br/>
        <w:t xml:space="preserve">Moulds them by his will and power,</w:t>
      </w:r>
      <w:r>
        <w:rPr>
          <w:color w:val="000000"/>
          <w:sz w:val="24"/>
          <w:szCs w:val="24"/>
        </w:rPr>
        <w:br/>
        <w:t xml:space="preserve">Makes anew his sledge of magic. </w:t>
      </w:r>
      <w:r>
        <w:rPr>
          <w:color w:val="000000"/>
          <w:sz w:val="24"/>
          <w:szCs w:val="24"/>
        </w:rPr>
        <w:br/>
        <w:t xml:space="preserve">On his steed he lays the harness,</w:t>
      </w:r>
      <w:r>
        <w:rPr>
          <w:color w:val="000000"/>
          <w:sz w:val="24"/>
          <w:szCs w:val="24"/>
        </w:rPr>
        <w:br/>
        <w:t xml:space="preserve">Binds him to his sledge securely,</w:t>
      </w:r>
      <w:r>
        <w:rPr>
          <w:color w:val="000000"/>
          <w:sz w:val="24"/>
          <w:szCs w:val="24"/>
        </w:rPr>
        <w:br/>
        <w:t xml:space="preserve">Seats himself upon the cross-bench,</w:t>
      </w:r>
      <w:r>
        <w:rPr>
          <w:color w:val="000000"/>
          <w:sz w:val="24"/>
          <w:szCs w:val="24"/>
        </w:rPr>
        <w:br/>
        <w:t xml:space="preserve">And the racer gallops homeward,</w:t>
      </w:r>
      <w:r>
        <w:rPr>
          <w:color w:val="000000"/>
          <w:sz w:val="24"/>
          <w:szCs w:val="24"/>
        </w:rPr>
        <w:br/>
        <w:t xml:space="preserve">To the manger filled and waiting,</w:t>
      </w:r>
      <w:r>
        <w:rPr>
          <w:color w:val="000000"/>
          <w:sz w:val="24"/>
          <w:szCs w:val="24"/>
        </w:rPr>
        <w:br/>
        <w:t xml:space="preserve">To the stable of his master;</w:t>
      </w:r>
      <w:r>
        <w:rPr>
          <w:color w:val="000000"/>
          <w:sz w:val="24"/>
          <w:szCs w:val="24"/>
        </w:rPr>
        <w:br/>
        <w:t xml:space="preserve">Brings the ancient Wainamoinen,</w:t>
      </w:r>
      <w:r>
        <w:rPr>
          <w:color w:val="000000"/>
          <w:sz w:val="24"/>
          <w:szCs w:val="24"/>
        </w:rPr>
        <w:br/>
        <w:t xml:space="preserve">Famous bard and wise enchanter,</w:t>
      </w:r>
      <w:r>
        <w:rPr>
          <w:color w:val="000000"/>
          <w:sz w:val="24"/>
          <w:szCs w:val="24"/>
        </w:rPr>
        <w:br/>
        <w:t xml:space="preserve">To the threshold of his dwelling,</w:t>
      </w:r>
      <w:r>
        <w:rPr>
          <w:color w:val="000000"/>
          <w:sz w:val="24"/>
          <w:szCs w:val="24"/>
        </w:rPr>
        <w:br/>
        <w:t xml:space="preserve">To his home in Kalevala.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ORIGIN OF THE SERPENT.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Ahti, living on the island,</w:t>
      </w:r>
      <w:r>
        <w:rPr>
          <w:color w:val="000000"/>
          <w:sz w:val="24"/>
          <w:szCs w:val="24"/>
        </w:rPr>
        <w:br/>
        <w:t xml:space="preserve">Near the Kauko-point and harbor,</w:t>
      </w:r>
      <w:r>
        <w:rPr>
          <w:color w:val="000000"/>
          <w:sz w:val="24"/>
          <w:szCs w:val="24"/>
        </w:rPr>
        <w:br/>
        <w:t xml:space="preserve">Plowed his fields for rye and barley,</w:t>
      </w:r>
      <w:r>
        <w:rPr>
          <w:color w:val="000000"/>
          <w:sz w:val="24"/>
          <w:szCs w:val="24"/>
        </w:rPr>
        <w:br/>
        <w:t xml:space="preserve">Furrowed his extensive pastures,</w:t>
      </w:r>
      <w:r>
        <w:rPr>
          <w:color w:val="000000"/>
          <w:sz w:val="24"/>
          <w:szCs w:val="24"/>
        </w:rPr>
        <w:br/>
        <w:t xml:space="preserve">Heard with quickened ears an uproar,</w:t>
      </w:r>
      <w:r>
        <w:rPr>
          <w:color w:val="000000"/>
          <w:sz w:val="24"/>
          <w:szCs w:val="24"/>
        </w:rPr>
        <w:br/>
        <w:t xml:space="preserve">Heard the village in commotion,</w:t>
      </w:r>
      <w:r>
        <w:rPr>
          <w:color w:val="000000"/>
          <w:sz w:val="24"/>
          <w:szCs w:val="24"/>
        </w:rPr>
        <w:br/>
        <w:t xml:space="preserve">Heard a noise along the sea-shore,</w:t>
      </w:r>
      <w:r>
        <w:rPr>
          <w:color w:val="000000"/>
          <w:sz w:val="24"/>
          <w:szCs w:val="24"/>
        </w:rPr>
        <w:br/>
        <w:t xml:space="preserve">Heard the foot-steps on the ice-plain,</w:t>
      </w:r>
      <w:r>
        <w:rPr>
          <w:color w:val="000000"/>
          <w:sz w:val="24"/>
          <w:szCs w:val="24"/>
        </w:rPr>
        <w:br/>
        <w:t xml:space="preserve">Heard the rattle of the sledges;</w:t>
      </w:r>
      <w:r>
        <w:rPr>
          <w:color w:val="000000"/>
          <w:sz w:val="24"/>
          <w:szCs w:val="24"/>
        </w:rPr>
        <w:br/>
        <w:t xml:space="preserve">Quick his mind divined the reason,</w:t>
      </w:r>
      <w:r>
        <w:rPr>
          <w:color w:val="000000"/>
          <w:sz w:val="24"/>
          <w:szCs w:val="24"/>
        </w:rPr>
        <w:br/>
        <w:t xml:space="preserve">Knew it was Pohyola’s wedding,</w:t>
      </w:r>
      <w:r>
        <w:rPr>
          <w:color w:val="000000"/>
          <w:sz w:val="24"/>
          <w:szCs w:val="24"/>
        </w:rPr>
        <w:br/>
        <w:t xml:space="preserve">Wedding of the Rainbow-virgin. </w:t>
      </w:r>
      <w:r>
        <w:rPr>
          <w:color w:val="000000"/>
          <w:sz w:val="24"/>
          <w:szCs w:val="24"/>
        </w:rPr>
        <w:br/>
        <w:t xml:space="preserve">Quick he stopped in disappointment,</w:t>
      </w:r>
      <w:r>
        <w:rPr>
          <w:color w:val="000000"/>
          <w:sz w:val="24"/>
          <w:szCs w:val="24"/>
        </w:rPr>
        <w:br/>
        <w:t xml:space="preserve">Shook his sable locks in envy,</w:t>
      </w:r>
      <w:r>
        <w:rPr>
          <w:color w:val="000000"/>
          <w:sz w:val="24"/>
          <w:szCs w:val="24"/>
        </w:rPr>
        <w:br/>
        <w:t xml:space="preserve">Turned his hero-head in anger,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While the scarlet blood ceased flowing</w:t>
      </w:r>
      <w:r>
        <w:rPr>
          <w:color w:val="000000"/>
          <w:sz w:val="24"/>
          <w:szCs w:val="24"/>
        </w:rPr>
        <w:br/>
        <w:t xml:space="preserve">Through his pallid face and temples;</w:t>
      </w:r>
      <w:r>
        <w:rPr>
          <w:color w:val="000000"/>
          <w:sz w:val="24"/>
          <w:szCs w:val="24"/>
        </w:rPr>
        <w:br/>
        <w:t xml:space="preserve">Ceased his plowing and his sowing,</w:t>
      </w:r>
      <w:r>
        <w:rPr>
          <w:color w:val="000000"/>
          <w:sz w:val="24"/>
          <w:szCs w:val="24"/>
        </w:rPr>
        <w:br/>
        <w:t xml:space="preserve">On the field he left the furrows,</w:t>
      </w:r>
      <w:r>
        <w:rPr>
          <w:color w:val="000000"/>
          <w:sz w:val="24"/>
          <w:szCs w:val="24"/>
        </w:rPr>
        <w:br/>
        <w:t xml:space="preserve">On his steed he lightly mounted,</w:t>
      </w:r>
      <w:r>
        <w:rPr>
          <w:color w:val="000000"/>
          <w:sz w:val="24"/>
          <w:szCs w:val="24"/>
        </w:rPr>
        <w:br/>
        <w:t xml:space="preserve">Straightway galloped fleetly homeward</w:t>
      </w:r>
      <w:r>
        <w:rPr>
          <w:color w:val="000000"/>
          <w:sz w:val="24"/>
          <w:szCs w:val="24"/>
        </w:rPr>
        <w:br/>
        <w:t xml:space="preserve">To his well-beloved mother,</w:t>
      </w:r>
      <w:r>
        <w:rPr>
          <w:color w:val="000000"/>
          <w:sz w:val="24"/>
          <w:szCs w:val="24"/>
        </w:rPr>
        <w:br/>
        <w:t xml:space="preserve">To his mother old and golden,</w:t>
      </w:r>
      <w:r>
        <w:rPr>
          <w:color w:val="000000"/>
          <w:sz w:val="24"/>
          <w:szCs w:val="24"/>
        </w:rPr>
        <w:br/>
        <w:t xml:space="preserve">Gave his mother these directions,</w:t>
      </w:r>
      <w:r>
        <w:rPr>
          <w:color w:val="000000"/>
          <w:sz w:val="24"/>
          <w:szCs w:val="24"/>
        </w:rPr>
        <w:br/>
        <w:t xml:space="preserve">These the words of Lemminkainen: </w:t>
      </w:r>
      <w:r>
        <w:rPr>
          <w:color w:val="000000"/>
          <w:sz w:val="24"/>
          <w:szCs w:val="24"/>
        </w:rPr>
        <w:br/>
        <w:t xml:space="preserve">“My beloved, faithful mother,</w:t>
      </w:r>
      <w:r>
        <w:rPr>
          <w:color w:val="000000"/>
          <w:sz w:val="24"/>
          <w:szCs w:val="24"/>
        </w:rPr>
        <w:br/>
        <w:t xml:space="preserve">Quickly bring me beer and viands,</w:t>
      </w:r>
      <w:r>
        <w:rPr>
          <w:color w:val="000000"/>
          <w:sz w:val="24"/>
          <w:szCs w:val="24"/>
        </w:rPr>
        <w:br/>
        <w:t xml:space="preserve">Bring me food for I am hungry,</w:t>
      </w:r>
      <w:r>
        <w:rPr>
          <w:color w:val="000000"/>
          <w:sz w:val="24"/>
          <w:szCs w:val="24"/>
        </w:rPr>
        <w:br/>
        <w:t xml:space="preserve">Food and drink for me abundant,</w:t>
      </w:r>
      <w:r>
        <w:rPr>
          <w:color w:val="000000"/>
          <w:sz w:val="24"/>
          <w:szCs w:val="24"/>
        </w:rPr>
        <w:br/>
        <w:t xml:space="preserve">Have my bath-room quickly heated,</w:t>
      </w:r>
      <w:r>
        <w:rPr>
          <w:color w:val="000000"/>
          <w:sz w:val="24"/>
          <w:szCs w:val="24"/>
        </w:rPr>
        <w:br/>
        <w:t xml:space="preserve">Quickly set the room in order,</w:t>
      </w:r>
      <w:r>
        <w:rPr>
          <w:color w:val="000000"/>
          <w:sz w:val="24"/>
          <w:szCs w:val="24"/>
        </w:rPr>
        <w:br/>
        <w:t xml:space="preserve">That I may refresh my body,</w:t>
      </w:r>
      <w:r>
        <w:rPr>
          <w:color w:val="000000"/>
          <w:sz w:val="24"/>
          <w:szCs w:val="24"/>
        </w:rPr>
        <w:br/>
        <w:t xml:space="preserve">Dress myself in hero-raiment.” </w:t>
      </w:r>
      <w:r>
        <w:rPr>
          <w:color w:val="000000"/>
          <w:sz w:val="24"/>
          <w:szCs w:val="24"/>
        </w:rPr>
        <w:br/>
        <w:t xml:space="preserve">Lemminkainen’s aged mother</w:t>
      </w:r>
      <w:r>
        <w:rPr>
          <w:color w:val="000000"/>
          <w:sz w:val="24"/>
          <w:szCs w:val="24"/>
        </w:rPr>
        <w:br/>
        <w:t xml:space="preserve">Brings her hero food in plenty,</w:t>
      </w:r>
      <w:r>
        <w:rPr>
          <w:color w:val="000000"/>
          <w:sz w:val="24"/>
          <w:szCs w:val="24"/>
        </w:rPr>
        <w:br/>
        <w:t xml:space="preserve">Beer and viands for the hungry,</w:t>
      </w:r>
      <w:r>
        <w:rPr>
          <w:color w:val="000000"/>
          <w:sz w:val="24"/>
          <w:szCs w:val="24"/>
        </w:rPr>
        <w:br/>
        <w:t xml:space="preserve">For her thirsting son and hero;</w:t>
      </w:r>
      <w:r>
        <w:rPr>
          <w:color w:val="000000"/>
          <w:sz w:val="24"/>
          <w:szCs w:val="24"/>
        </w:rPr>
        <w:br/>
        <w:t xml:space="preserve">Quick she heats the ancient bath-room,</w:t>
      </w:r>
      <w:r>
        <w:rPr>
          <w:color w:val="000000"/>
          <w:sz w:val="24"/>
          <w:szCs w:val="24"/>
        </w:rPr>
        <w:br/>
        <w:t xml:space="preserve">Quickly sets his bath in order. </w:t>
      </w:r>
      <w:r>
        <w:rPr>
          <w:color w:val="000000"/>
          <w:sz w:val="24"/>
          <w:szCs w:val="24"/>
        </w:rPr>
        <w:br/>
        <w:t xml:space="preserve">Then the reckless Lemminkainen</w:t>
      </w:r>
      <w:r>
        <w:rPr>
          <w:color w:val="000000"/>
          <w:sz w:val="24"/>
          <w:szCs w:val="24"/>
        </w:rPr>
        <w:br/>
        <w:t xml:space="preserve">Ate his meat with beer inspiring,</w:t>
      </w:r>
      <w:r>
        <w:rPr>
          <w:color w:val="000000"/>
          <w:sz w:val="24"/>
          <w:szCs w:val="24"/>
        </w:rPr>
        <w:br/>
        <w:t xml:space="preserve">Hastened to his bath awaiting;</w:t>
      </w:r>
      <w:r>
        <w:rPr>
          <w:color w:val="000000"/>
          <w:sz w:val="24"/>
          <w:szCs w:val="24"/>
        </w:rPr>
        <w:br/>
        <w:t xml:space="preserve">Only was the bullfinch bathing,</w:t>
      </w:r>
      <w:r>
        <w:rPr>
          <w:color w:val="000000"/>
          <w:sz w:val="24"/>
          <w:szCs w:val="24"/>
        </w:rPr>
        <w:br/>
        <w:t xml:space="preserve">With the many-colored bunting;</w:t>
      </w:r>
      <w:r>
        <w:rPr>
          <w:color w:val="000000"/>
          <w:sz w:val="24"/>
          <w:szCs w:val="24"/>
        </w:rPr>
        <w:br/>
        <w:t xml:space="preserve">Quick the hero laved his temples,</w:t>
      </w:r>
      <w:r>
        <w:rPr>
          <w:color w:val="000000"/>
          <w:sz w:val="24"/>
          <w:szCs w:val="24"/>
        </w:rPr>
        <w:br/>
        <w:t xml:space="preserve">Laved himself to flaxen whiteness,</w:t>
      </w:r>
      <w:r>
        <w:rPr>
          <w:color w:val="000000"/>
          <w:sz w:val="24"/>
          <w:szCs w:val="24"/>
        </w:rPr>
        <w:br/>
        <w:t xml:space="preserve">Quick returning to his mother,</w:t>
      </w:r>
      <w:r>
        <w:rPr>
          <w:color w:val="000000"/>
          <w:sz w:val="24"/>
          <w:szCs w:val="24"/>
        </w:rPr>
        <w:br/>
        <w:t xml:space="preserve">Spake in haste the words that follow: </w:t>
      </w:r>
      <w:r>
        <w:rPr>
          <w:color w:val="000000"/>
          <w:sz w:val="24"/>
          <w:szCs w:val="24"/>
        </w:rPr>
        <w:br/>
        <w:t xml:space="preserve">“My beloved, helpful mother,</w:t>
      </w:r>
      <w:r>
        <w:rPr>
          <w:color w:val="000000"/>
          <w:sz w:val="24"/>
          <w:szCs w:val="24"/>
        </w:rPr>
        <w:br/>
        <w:t xml:space="preserve">Go at once to yonder mountain,</w:t>
      </w:r>
      <w:r>
        <w:rPr>
          <w:color w:val="000000"/>
          <w:sz w:val="24"/>
          <w:szCs w:val="24"/>
        </w:rPr>
        <w:br/>
        <w:t xml:space="preserve">To the store-house on the hill-top,</w:t>
      </w:r>
      <w:r>
        <w:rPr>
          <w:color w:val="000000"/>
          <w:sz w:val="24"/>
          <w:szCs w:val="24"/>
        </w:rPr>
        <w:br/>
        <w:t xml:space="preserve">Bring my vest of finest texture,</w:t>
      </w:r>
      <w:r>
        <w:rPr>
          <w:color w:val="000000"/>
          <w:sz w:val="24"/>
          <w:szCs w:val="24"/>
        </w:rPr>
        <w:br/>
        <w:t xml:space="preserve">Bring my hero-coat of purple,</w:t>
      </w:r>
      <w:r>
        <w:rPr>
          <w:color w:val="000000"/>
          <w:sz w:val="24"/>
          <w:szCs w:val="24"/>
        </w:rPr>
        <w:br/>
        <w:t xml:space="preserve">Bring my suit of magic colors,</w:t>
      </w:r>
      <w:r>
        <w:rPr>
          <w:color w:val="000000"/>
          <w:sz w:val="24"/>
          <w:szCs w:val="24"/>
        </w:rPr>
        <w:br/>
        <w:t xml:space="preserve">Thus to make me look attractive,</w:t>
      </w:r>
      <w:r>
        <w:rPr>
          <w:color w:val="000000"/>
          <w:sz w:val="24"/>
          <w:szCs w:val="24"/>
        </w:rPr>
        <w:br/>
        <w:t xml:space="preserve">Thus to robe myself in beauty.” </w:t>
      </w:r>
      <w:r>
        <w:rPr>
          <w:color w:val="000000"/>
          <w:sz w:val="24"/>
          <w:szCs w:val="24"/>
        </w:rPr>
        <w:br/>
        <w:t xml:space="preserve">First the ancient mother asked him,</w:t>
      </w:r>
      <w:r>
        <w:rPr>
          <w:color w:val="000000"/>
          <w:sz w:val="24"/>
          <w:szCs w:val="24"/>
        </w:rPr>
        <w:br/>
        <w:t xml:space="preserve">Asked her son this simple question: </w:t>
      </w:r>
      <w:r>
        <w:rPr>
          <w:color w:val="000000"/>
          <w:sz w:val="24"/>
          <w:szCs w:val="24"/>
        </w:rPr>
        <w:br/>
        <w:t xml:space="preserve">“Whither dost thou go, my hero? </w:t>
      </w:r>
      <w:r>
        <w:rPr>
          <w:color w:val="000000"/>
          <w:sz w:val="24"/>
          <w:szCs w:val="24"/>
        </w:rPr>
        <w:br/>
        <w:t xml:space="preserve">Dost thou go to hunt the roebuck,</w:t>
      </w:r>
      <w:r>
        <w:rPr>
          <w:color w:val="000000"/>
          <w:sz w:val="24"/>
          <w:szCs w:val="24"/>
        </w:rPr>
        <w:br/>
        <w:t xml:space="preserve">Chase the lynx upon the mountains,</w:t>
      </w:r>
      <w:r>
        <w:rPr>
          <w:color w:val="000000"/>
          <w:sz w:val="24"/>
          <w:szCs w:val="24"/>
        </w:rPr>
        <w:br/>
        <w:t xml:space="preserve">Shoot the squirrel in the woodlands?”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Also known as Kaukomieli: </w:t>
      </w:r>
      <w:r>
        <w:rPr>
          <w:color w:val="000000"/>
          <w:sz w:val="24"/>
          <w:szCs w:val="24"/>
        </w:rPr>
        <w:br/>
        <w:t xml:space="preserve">“Worthy mother of my being,</w:t>
      </w:r>
      <w:r>
        <w:rPr>
          <w:color w:val="000000"/>
          <w:sz w:val="24"/>
          <w:szCs w:val="24"/>
        </w:rPr>
        <w:br/>
        <w:t xml:space="preserve">Go I not to hunt the roebuck,</w:t>
      </w:r>
      <w:r>
        <w:rPr>
          <w:color w:val="000000"/>
          <w:sz w:val="24"/>
          <w:szCs w:val="24"/>
        </w:rPr>
        <w:br/>
        <w:t xml:space="preserve">Chase the lynx upon the mountains,</w:t>
      </w:r>
      <w:r>
        <w:rPr>
          <w:color w:val="000000"/>
          <w:sz w:val="24"/>
          <w:szCs w:val="24"/>
        </w:rPr>
        <w:br/>
        <w:t xml:space="preserve">Shoot the squirrel on the tree-tops;</w:t>
      </w:r>
      <w:r>
        <w:rPr>
          <w:color w:val="000000"/>
          <w:sz w:val="24"/>
          <w:szCs w:val="24"/>
        </w:rPr>
        <w:br/>
        <w:t xml:space="preserve">I am going to Pohyola,</w:t>
      </w:r>
      <w:r>
        <w:rPr>
          <w:color w:val="000000"/>
          <w:sz w:val="24"/>
          <w:szCs w:val="24"/>
        </w:rPr>
        <w:br/>
        <w:t xml:space="preserve">To the feasting of her people. </w:t>
      </w:r>
      <w:r>
        <w:rPr>
          <w:color w:val="000000"/>
          <w:sz w:val="24"/>
          <w:szCs w:val="24"/>
        </w:rPr>
        <w:br/>
        <w:t xml:space="preserve">Bring at once my purple vestments,</w:t>
      </w:r>
      <w:r>
        <w:rPr>
          <w:color w:val="000000"/>
          <w:sz w:val="24"/>
          <w:szCs w:val="24"/>
        </w:rPr>
        <w:br/>
        <w:t xml:space="preserve">Straightway bring my nuptial outfit,</w:t>
      </w:r>
      <w:r>
        <w:rPr>
          <w:color w:val="000000"/>
          <w:sz w:val="24"/>
          <w:szCs w:val="24"/>
        </w:rPr>
        <w:br/>
        <w:t xml:space="preserve">Let me don it for the marriage</w:t>
      </w:r>
      <w:r>
        <w:rPr>
          <w:color w:val="000000"/>
          <w:sz w:val="24"/>
          <w:szCs w:val="24"/>
        </w:rPr>
        <w:br/>
        <w:t xml:space="preserve">Of the maiden of the Northland.” </w:t>
      </w:r>
      <w:r>
        <w:rPr>
          <w:color w:val="000000"/>
          <w:sz w:val="24"/>
          <w:szCs w:val="24"/>
        </w:rPr>
        <w:br/>
        <w:t xml:space="preserve">But the ancient dame dissented,</w:t>
      </w:r>
      <w:r>
        <w:rPr>
          <w:color w:val="000000"/>
          <w:sz w:val="24"/>
          <w:szCs w:val="24"/>
        </w:rPr>
        <w:br/>
        <w:t xml:space="preserve">And the wife forebade the husband;</w:t>
      </w:r>
      <w:r>
        <w:rPr>
          <w:color w:val="000000"/>
          <w:sz w:val="24"/>
          <w:szCs w:val="24"/>
        </w:rPr>
        <w:br/>
        <w:t xml:space="preserve">Two of all the best of heroes,</w:t>
      </w:r>
      <w:r>
        <w:rPr>
          <w:color w:val="000000"/>
          <w:sz w:val="24"/>
          <w:szCs w:val="24"/>
        </w:rPr>
        <w:br/>
        <w:t xml:space="preserve">Three of nature’s fairest daughters,</w:t>
      </w:r>
      <w:r>
        <w:rPr>
          <w:color w:val="000000"/>
          <w:sz w:val="24"/>
          <w:szCs w:val="24"/>
        </w:rPr>
        <w:br/>
        <w:t xml:space="preserve">Strongly urged wild Lemminkainen</w:t>
      </w:r>
      <w:r>
        <w:rPr>
          <w:color w:val="000000"/>
          <w:sz w:val="24"/>
          <w:szCs w:val="24"/>
        </w:rPr>
        <w:br/>
        <w:t xml:space="preserve">Not to go to Sariola,</w:t>
      </w:r>
      <w:r>
        <w:rPr>
          <w:color w:val="000000"/>
          <w:sz w:val="24"/>
          <w:szCs w:val="24"/>
        </w:rPr>
        <w:br/>
        <w:t xml:space="preserve">To Pohyola’s great carousal,</w:t>
      </w:r>
      <w:r>
        <w:rPr>
          <w:color w:val="000000"/>
          <w:sz w:val="24"/>
          <w:szCs w:val="24"/>
        </w:rPr>
        <w:br/>
        <w:t xml:space="preserve">To the marriage-feast of Northland,</w:t>
      </w:r>
      <w:r>
        <w:rPr>
          <w:color w:val="000000"/>
          <w:sz w:val="24"/>
          <w:szCs w:val="24"/>
        </w:rPr>
        <w:br/>
        <w:t xml:space="preserve">“Since thou hast not been invited,</w:t>
      </w:r>
      <w:r>
        <w:rPr>
          <w:color w:val="000000"/>
          <w:sz w:val="24"/>
          <w:szCs w:val="24"/>
        </w:rPr>
        <w:br/>
        <w:t xml:space="preserve">Since they do not wish thy presence.” </w:t>
      </w:r>
      <w:r>
        <w:rPr>
          <w:color w:val="000000"/>
          <w:sz w:val="24"/>
          <w:szCs w:val="24"/>
        </w:rPr>
        <w:br/>
        <w:t xml:space="preserve">Spake the reckless Lemminkainen. </w:t>
      </w:r>
      <w:r>
        <w:rPr>
          <w:color w:val="000000"/>
          <w:sz w:val="24"/>
          <w:szCs w:val="24"/>
        </w:rPr>
        <w:br/>
        <w:t xml:space="preserve">These the words of Kaukomieli: </w:t>
      </w:r>
      <w:r>
        <w:rPr>
          <w:color w:val="000000"/>
          <w:sz w:val="24"/>
          <w:szCs w:val="24"/>
        </w:rPr>
        <w:br/>
        <w:t xml:space="preserve">“Where the wicked are invited,</w:t>
      </w:r>
      <w:r>
        <w:rPr>
          <w:color w:val="000000"/>
          <w:sz w:val="24"/>
          <w:szCs w:val="24"/>
        </w:rPr>
        <w:br/>
        <w:t xml:space="preserve">There the good are always welcome,</w:t>
      </w:r>
      <w:r>
        <w:rPr>
          <w:color w:val="000000"/>
          <w:sz w:val="24"/>
          <w:szCs w:val="24"/>
        </w:rPr>
        <w:br/>
        <w:t xml:space="preserve">Herein lies my invitation;</w:t>
      </w:r>
      <w:r>
        <w:rPr>
          <w:color w:val="000000"/>
          <w:sz w:val="24"/>
          <w:szCs w:val="24"/>
        </w:rPr>
        <w:br/>
        <w:t xml:space="preserve">I am constantly reminded</w:t>
      </w:r>
      <w:r>
        <w:rPr>
          <w:color w:val="000000"/>
          <w:sz w:val="24"/>
          <w:szCs w:val="24"/>
        </w:rPr>
        <w:br/>
        <w:t xml:space="preserve">By this sword of sharpened edges,</w:t>
      </w:r>
      <w:r>
        <w:rPr>
          <w:color w:val="000000"/>
          <w:sz w:val="24"/>
          <w:szCs w:val="24"/>
        </w:rPr>
        <w:br/>
        <w:t xml:space="preserve">By this magic blade and scabbard,</w:t>
      </w:r>
      <w:r>
        <w:rPr>
          <w:color w:val="000000"/>
          <w:sz w:val="24"/>
          <w:szCs w:val="24"/>
        </w:rPr>
        <w:br/>
        <w:t xml:space="preserve">That Pohyola needs my presence.” </w:t>
      </w:r>
      <w:r>
        <w:rPr>
          <w:color w:val="000000"/>
          <w:sz w:val="24"/>
          <w:szCs w:val="24"/>
        </w:rPr>
        <w:br/>
        <w:t xml:space="preserve">Lemminkainen’s aged mother</w:t>
      </w:r>
      <w:r>
        <w:rPr>
          <w:color w:val="000000"/>
          <w:sz w:val="24"/>
          <w:szCs w:val="24"/>
        </w:rPr>
        <w:br/>
        <w:t xml:space="preserve">Sought again to stay her hero: </w:t>
      </w:r>
      <w:r>
        <w:rPr>
          <w:color w:val="000000"/>
          <w:sz w:val="24"/>
          <w:szCs w:val="24"/>
        </w:rPr>
        <w:br/>
        <w:t xml:space="preserve">“Do not go, my son beloved,</w:t>
      </w:r>
      <w:r>
        <w:rPr>
          <w:color w:val="000000"/>
          <w:sz w:val="24"/>
          <w:szCs w:val="24"/>
        </w:rPr>
        <w:br/>
        <w:t xml:space="preserve">To the feasting in Pohyola;</w:t>
      </w:r>
      <w:r>
        <w:rPr>
          <w:color w:val="000000"/>
          <w:sz w:val="24"/>
          <w:szCs w:val="24"/>
        </w:rPr>
        <w:br/>
        <w:t xml:space="preserve">Full of horrors are the highways,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 the road are many wonders,</w:t>
      </w:r>
      <w:r>
        <w:rPr>
          <w:color w:val="000000"/>
          <w:sz w:val="24"/>
          <w:szCs w:val="24"/>
        </w:rPr>
        <w:br/>
        <w:t xml:space="preserve">Three times Death appears to frighten,</w:t>
      </w:r>
      <w:r>
        <w:rPr>
          <w:color w:val="000000"/>
          <w:sz w:val="24"/>
          <w:szCs w:val="24"/>
        </w:rPr>
        <w:br/>
        <w:t xml:space="preserve">Thrice destruction hovers over!”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These the words of Kaukomieli: </w:t>
      </w:r>
      <w:r>
        <w:rPr>
          <w:color w:val="000000"/>
          <w:sz w:val="24"/>
          <w:szCs w:val="24"/>
        </w:rPr>
        <w:br/>
        <w:t xml:space="preserve">“Death is seen by aged people,</w:t>
      </w:r>
      <w:r>
        <w:rPr>
          <w:color w:val="000000"/>
          <w:sz w:val="24"/>
          <w:szCs w:val="24"/>
        </w:rPr>
        <w:br/>
        <w:t xml:space="preserve">Everywhere they see perdition,</w:t>
      </w:r>
      <w:r>
        <w:rPr>
          <w:color w:val="000000"/>
          <w:sz w:val="24"/>
          <w:szCs w:val="24"/>
        </w:rPr>
        <w:br/>
        <w:t xml:space="preserve">Death can never frighten heroes,</w:t>
      </w:r>
      <w:r>
        <w:rPr>
          <w:color w:val="000000"/>
          <w:sz w:val="24"/>
          <w:szCs w:val="24"/>
        </w:rPr>
        <w:br/>
        <w:t xml:space="preserve">Heroes do not fear the spectre;</w:t>
      </w:r>
      <w:r>
        <w:rPr>
          <w:color w:val="000000"/>
          <w:sz w:val="24"/>
          <w:szCs w:val="24"/>
        </w:rPr>
        <w:br/>
        <w:t xml:space="preserve">Be that as it may, dear mother,</w:t>
      </w:r>
      <w:r>
        <w:rPr>
          <w:color w:val="000000"/>
          <w:sz w:val="24"/>
          <w:szCs w:val="24"/>
        </w:rPr>
        <w:br/>
        <w:t xml:space="preserve">Tell that I may understand thee,</w:t>
      </w:r>
      <w:r>
        <w:rPr>
          <w:color w:val="000000"/>
          <w:sz w:val="24"/>
          <w:szCs w:val="24"/>
        </w:rPr>
        <w:br/>
        <w:t xml:space="preserve">Name the first of all destructions,</w:t>
      </w:r>
      <w:r>
        <w:rPr>
          <w:color w:val="000000"/>
          <w:sz w:val="24"/>
          <w:szCs w:val="24"/>
        </w:rPr>
        <w:br/>
        <w:t xml:space="preserve">Name the first and last destroyers!”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“I will tell thee, son and hero,</w:t>
      </w:r>
      <w:r>
        <w:rPr>
          <w:color w:val="000000"/>
          <w:sz w:val="24"/>
          <w:szCs w:val="24"/>
        </w:rPr>
        <w:br/>
        <w:t xml:space="preserve">Not because I wish to speak it,</w:t>
      </w:r>
      <w:r>
        <w:rPr>
          <w:color w:val="000000"/>
          <w:sz w:val="24"/>
          <w:szCs w:val="24"/>
        </w:rPr>
        <w:br/>
        <w:t xml:space="preserve">But because the truth is worthy;</w:t>
      </w:r>
      <w:r>
        <w:rPr>
          <w:color w:val="000000"/>
          <w:sz w:val="24"/>
          <w:szCs w:val="24"/>
        </w:rPr>
        <w:br/>
        <w:t xml:space="preserve">I will name the chief destruction,</w:t>
      </w:r>
      <w:r>
        <w:rPr>
          <w:color w:val="000000"/>
          <w:sz w:val="24"/>
          <w:szCs w:val="24"/>
        </w:rPr>
        <w:br/>
        <w:t xml:space="preserve">Name the first of the destroyers. </w:t>
      </w:r>
      <w:r>
        <w:rPr>
          <w:color w:val="000000"/>
          <w:sz w:val="24"/>
          <w:szCs w:val="24"/>
        </w:rPr>
        <w:br/>
        <w:t xml:space="preserve">When thou hast a distance journeyed,</w:t>
      </w:r>
      <w:r>
        <w:rPr>
          <w:color w:val="000000"/>
          <w:sz w:val="24"/>
          <w:szCs w:val="24"/>
        </w:rPr>
        <w:br/>
        <w:t xml:space="preserve">Only one day hast thou travelled,</w:t>
      </w:r>
      <w:r>
        <w:rPr>
          <w:color w:val="000000"/>
          <w:sz w:val="24"/>
          <w:szCs w:val="24"/>
        </w:rPr>
        <w:br/>
        <w:t xml:space="preserve">Comes a stream along the highway,</w:t>
      </w:r>
      <w:r>
        <w:rPr>
          <w:color w:val="000000"/>
          <w:sz w:val="24"/>
          <w:szCs w:val="24"/>
        </w:rPr>
        <w:br/>
        <w:t xml:space="preserve">Stream of fire of wondrous beauty,</w:t>
      </w:r>
      <w:r>
        <w:rPr>
          <w:color w:val="000000"/>
          <w:sz w:val="24"/>
          <w:szCs w:val="24"/>
        </w:rPr>
        <w:br/>
        <w:t xml:space="preserve">In the stream a mighty fire-spout,</w:t>
      </w:r>
      <w:r>
        <w:rPr>
          <w:color w:val="000000"/>
          <w:sz w:val="24"/>
          <w:szCs w:val="24"/>
        </w:rPr>
        <w:br/>
        <w:t xml:space="preserve">In the spout a rock uprising,</w:t>
      </w:r>
      <w:r>
        <w:rPr>
          <w:color w:val="000000"/>
          <w:sz w:val="24"/>
          <w:szCs w:val="24"/>
        </w:rPr>
        <w:br/>
        <w:t xml:space="preserve">On the rock a fiery hillock,</w:t>
      </w:r>
      <w:r>
        <w:rPr>
          <w:color w:val="000000"/>
          <w:sz w:val="24"/>
          <w:szCs w:val="24"/>
        </w:rPr>
        <w:br/>
        <w:t xml:space="preserve">On the top a flaming eagle,</w:t>
      </w:r>
      <w:r>
        <w:rPr>
          <w:color w:val="000000"/>
          <w:sz w:val="24"/>
          <w:szCs w:val="24"/>
        </w:rPr>
        <w:br/>
        <w:t xml:space="preserve">And his crooked beak he sharpens,</w:t>
      </w:r>
      <w:r>
        <w:rPr>
          <w:color w:val="000000"/>
          <w:sz w:val="24"/>
          <w:szCs w:val="24"/>
        </w:rPr>
        <w:br/>
        <w:t xml:space="preserve">Sharpens too his bloody talons,</w:t>
      </w:r>
      <w:r>
        <w:rPr>
          <w:color w:val="000000"/>
          <w:sz w:val="24"/>
          <w:szCs w:val="24"/>
        </w:rPr>
        <w:br/>
        <w:t xml:space="preserve">For the coming of the stranger,</w:t>
      </w:r>
      <w:r>
        <w:rPr>
          <w:color w:val="000000"/>
          <w:sz w:val="24"/>
          <w:szCs w:val="24"/>
        </w:rPr>
        <w:br/>
        <w:t xml:space="preserve">For the people that approach him.” 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“Women die beneath the eagle,</w:t>
      </w:r>
      <w:r>
        <w:rPr>
          <w:color w:val="000000"/>
          <w:sz w:val="24"/>
          <w:szCs w:val="24"/>
        </w:rPr>
        <w:br/>
        <w:t xml:space="preserve">Such is not the death of heroes;</w:t>
      </w:r>
      <w:r>
        <w:rPr>
          <w:color w:val="000000"/>
          <w:sz w:val="24"/>
          <w:szCs w:val="24"/>
        </w:rPr>
        <w:br/>
        <w:t xml:space="preserve">Know I well a magic lotion,</w:t>
      </w:r>
      <w:r>
        <w:rPr>
          <w:color w:val="000000"/>
          <w:sz w:val="24"/>
          <w:szCs w:val="24"/>
        </w:rPr>
        <w:br/>
        <w:t xml:space="preserve">That will heal the wounds of eagles;</w:t>
      </w:r>
      <w:r>
        <w:rPr>
          <w:color w:val="000000"/>
          <w:sz w:val="24"/>
          <w:szCs w:val="24"/>
        </w:rPr>
        <w:br/>
        <w:t xml:space="preserve">Make myself a steed of alders,</w:t>
      </w:r>
      <w:r>
        <w:rPr>
          <w:color w:val="000000"/>
          <w:sz w:val="24"/>
          <w:szCs w:val="24"/>
        </w:rPr>
        <w:br/>
        <w:t xml:space="preserve">That will walk as my companion,</w:t>
      </w:r>
      <w:r>
        <w:rPr>
          <w:color w:val="000000"/>
          <w:sz w:val="24"/>
          <w:szCs w:val="24"/>
        </w:rPr>
        <w:br/>
        <w:t xml:space="preserve">That will stride ahead majestic;</w:t>
      </w:r>
      <w:r>
        <w:rPr>
          <w:color w:val="000000"/>
          <w:sz w:val="24"/>
          <w:szCs w:val="24"/>
        </w:rPr>
        <w:br/>
        <w:t xml:space="preserve">As a duck I’ll drive behind him,</w:t>
      </w:r>
      <w:r>
        <w:rPr>
          <w:color w:val="000000"/>
          <w:sz w:val="24"/>
          <w:szCs w:val="24"/>
        </w:rPr>
        <w:br/>
        <w:t xml:space="preserve">Drive him o’er the fatal waters,</w:t>
      </w:r>
      <w:r>
        <w:rPr>
          <w:color w:val="000000"/>
          <w:sz w:val="24"/>
          <w:szCs w:val="24"/>
        </w:rPr>
        <w:br/>
        <w:t xml:space="preserve">Underneath the flaming eagle,</w:t>
      </w:r>
      <w:r>
        <w:rPr>
          <w:color w:val="000000"/>
          <w:sz w:val="24"/>
          <w:szCs w:val="24"/>
        </w:rPr>
        <w:br/>
        <w:t xml:space="preserve">With his bloody beak and talons. </w:t>
      </w:r>
      <w:r>
        <w:rPr>
          <w:color w:val="000000"/>
          <w:sz w:val="24"/>
          <w:szCs w:val="24"/>
        </w:rPr>
        <w:br/>
        <w:t xml:space="preserve">Worthy mother of my being,</w:t>
      </w:r>
      <w:r>
        <w:rPr>
          <w:color w:val="000000"/>
          <w:sz w:val="24"/>
          <w:szCs w:val="24"/>
        </w:rPr>
        <w:br/>
        <w:t xml:space="preserve">Name the second of destroyers.”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“This the second of destroyers: </w:t>
      </w:r>
      <w:r>
        <w:rPr>
          <w:color w:val="000000"/>
          <w:sz w:val="24"/>
          <w:szCs w:val="24"/>
        </w:rPr>
        <w:br/>
        <w:t xml:space="preserve">When thou hast a distance wandered,</w:t>
      </w:r>
      <w:r>
        <w:rPr>
          <w:color w:val="000000"/>
          <w:sz w:val="24"/>
          <w:szCs w:val="24"/>
        </w:rPr>
        <w:br/>
        <w:t xml:space="preserve">Only two clays hast thou travelled,</w:t>
      </w:r>
      <w:r>
        <w:rPr>
          <w:color w:val="000000"/>
          <w:sz w:val="24"/>
          <w:szCs w:val="24"/>
        </w:rPr>
        <w:br/>
        <w:t xml:space="preserve">Comes a pit of fire to meet thee,</w:t>
      </w:r>
      <w:r>
        <w:rPr>
          <w:color w:val="000000"/>
          <w:sz w:val="24"/>
          <w:szCs w:val="24"/>
        </w:rPr>
        <w:br/>
        <w:t xml:space="preserve">In the centre of the highway,</w:t>
      </w:r>
      <w:r>
        <w:rPr>
          <w:color w:val="000000"/>
          <w:sz w:val="24"/>
          <w:szCs w:val="24"/>
        </w:rPr>
        <w:br/>
        <w:t xml:space="preserve">Eastward far the pit extending,</w:t>
      </w:r>
      <w:r>
        <w:rPr>
          <w:color w:val="000000"/>
          <w:sz w:val="24"/>
          <w:szCs w:val="24"/>
        </w:rPr>
        <w:br/>
        <w:t xml:space="preserve">Stretches endless to the westward,</w:t>
      </w:r>
      <w:r>
        <w:rPr>
          <w:color w:val="000000"/>
          <w:sz w:val="24"/>
          <w:szCs w:val="24"/>
        </w:rPr>
        <w:br/>
        <w:t xml:space="preserve">Filled with burning coals and pebbles,</w:t>
      </w:r>
      <w:r>
        <w:rPr>
          <w:color w:val="000000"/>
          <w:sz w:val="24"/>
          <w:szCs w:val="24"/>
        </w:rPr>
        <w:br/>
        <w:t xml:space="preserve">Glowing with the heat of ages;</w:t>
      </w:r>
      <w:r>
        <w:rPr>
          <w:color w:val="000000"/>
          <w:sz w:val="24"/>
          <w:szCs w:val="24"/>
        </w:rPr>
        <w:br/>
        <w:t xml:space="preserve">Hundreds has this monster swallowed,</w:t>
      </w:r>
      <w:r>
        <w:rPr>
          <w:color w:val="000000"/>
          <w:sz w:val="24"/>
          <w:szCs w:val="24"/>
        </w:rPr>
        <w:br/>
        <w:t xml:space="preserve">In his jaws have thousands perished,</w:t>
      </w:r>
      <w:r>
        <w:rPr>
          <w:color w:val="000000"/>
          <w:sz w:val="24"/>
          <w:szCs w:val="24"/>
        </w:rPr>
        <w:br/>
        <w:t xml:space="preserve">Hundreds with their trusty broadswords,</w:t>
      </w:r>
      <w:r>
        <w:rPr>
          <w:color w:val="000000"/>
          <w:sz w:val="24"/>
          <w:szCs w:val="24"/>
        </w:rPr>
        <w:br/>
        <w:t xml:space="preserve">Thousands on their fiery chargers.” 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“Never will the hero perish</w:t>
      </w:r>
      <w:r>
        <w:rPr>
          <w:color w:val="000000"/>
          <w:sz w:val="24"/>
          <w:szCs w:val="24"/>
        </w:rPr>
        <w:br/>
        <w:t xml:space="preserve">In the jaws of such a monster;</w:t>
      </w:r>
      <w:r>
        <w:rPr>
          <w:color w:val="000000"/>
          <w:sz w:val="24"/>
          <w:szCs w:val="24"/>
        </w:rPr>
        <w:br/>
        <w:t xml:space="preserve">Know I well the means of safety,</w:t>
      </w:r>
      <w:r>
        <w:rPr>
          <w:color w:val="000000"/>
          <w:sz w:val="24"/>
          <w:szCs w:val="24"/>
        </w:rPr>
        <w:br/>
        <w:t xml:space="preserve">Know a remedy efficient: </w:t>
      </w:r>
      <w:r>
        <w:rPr>
          <w:color w:val="000000"/>
          <w:sz w:val="24"/>
          <w:szCs w:val="24"/>
        </w:rPr>
        <w:br/>
        <w:t xml:space="preserve">I will make of snow a master,</w:t>
      </w:r>
      <w:r>
        <w:rPr>
          <w:color w:val="000000"/>
          <w:sz w:val="24"/>
          <w:szCs w:val="24"/>
        </w:rPr>
        <w:br/>
        <w:t xml:space="preserve">On the snow-clad fields, a hero,</w:t>
      </w:r>
      <w:r>
        <w:rPr>
          <w:color w:val="000000"/>
          <w:sz w:val="24"/>
          <w:szCs w:val="24"/>
        </w:rPr>
        <w:br/>
        <w:t xml:space="preserve">Drive the snow-man on before me,</w:t>
      </w:r>
      <w:r>
        <w:rPr>
          <w:color w:val="000000"/>
          <w:sz w:val="24"/>
          <w:szCs w:val="24"/>
        </w:rPr>
        <w:br/>
        <w:t xml:space="preserve">Drive him through the flaming vortex,</w:t>
      </w:r>
      <w:r>
        <w:rPr>
          <w:color w:val="000000"/>
          <w:sz w:val="24"/>
          <w:szCs w:val="24"/>
        </w:rPr>
        <w:br/>
        <w:t xml:space="preserve">Drive him through the fiery furnace,</w:t>
      </w:r>
      <w:r>
        <w:rPr>
          <w:color w:val="000000"/>
          <w:sz w:val="24"/>
          <w:szCs w:val="24"/>
        </w:rPr>
        <w:br/>
        <w:t xml:space="preserve">With my magic broom of copper;</w:t>
      </w:r>
      <w:r>
        <w:rPr>
          <w:color w:val="000000"/>
          <w:sz w:val="24"/>
          <w:szCs w:val="24"/>
        </w:rPr>
        <w:br/>
        <w:t xml:space="preserve">I will follow in his shadow,</w:t>
      </w:r>
      <w:r>
        <w:rPr>
          <w:color w:val="000000"/>
          <w:sz w:val="24"/>
          <w:szCs w:val="24"/>
        </w:rPr>
        <w:br/>
        <w:t xml:space="preserve">Follow close the magic image,</w:t>
      </w:r>
      <w:r>
        <w:rPr>
          <w:color w:val="000000"/>
          <w:sz w:val="24"/>
          <w:szCs w:val="24"/>
        </w:rPr>
        <w:br/>
        <w:t xml:space="preserve">Thus escape the frightful monster,</w:t>
      </w:r>
      <w:r>
        <w:rPr>
          <w:color w:val="000000"/>
          <w:sz w:val="24"/>
          <w:szCs w:val="24"/>
        </w:rPr>
        <w:br/>
        <w:t xml:space="preserve">With my golden locks uninjured,</w:t>
      </w:r>
      <w:r>
        <w:rPr>
          <w:color w:val="000000"/>
          <w:sz w:val="24"/>
          <w:szCs w:val="24"/>
        </w:rPr>
        <w:br/>
        <w:t xml:space="preserve">With my flowing beard untangled. </w:t>
      </w:r>
      <w:r>
        <w:rPr>
          <w:color w:val="000000"/>
          <w:sz w:val="24"/>
          <w:szCs w:val="24"/>
        </w:rPr>
        <w:br/>
        <w:t xml:space="preserve">Ancient mother of my being,</w:t>
      </w:r>
      <w:r>
        <w:rPr>
          <w:color w:val="000000"/>
          <w:sz w:val="24"/>
          <w:szCs w:val="24"/>
        </w:rPr>
        <w:br/>
        <w:t xml:space="preserve">Name the last of the destructions,</w:t>
      </w:r>
      <w:r>
        <w:rPr>
          <w:color w:val="000000"/>
          <w:sz w:val="24"/>
          <w:szCs w:val="24"/>
        </w:rPr>
        <w:br/>
        <w:t xml:space="preserve">Name the third of the destroyers.”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“This the third of fatal dangers: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Hast thou gone a greater distance,</w:t>
      </w:r>
      <w:r>
        <w:rPr>
          <w:color w:val="000000"/>
          <w:sz w:val="24"/>
          <w:szCs w:val="24"/>
        </w:rPr>
        <w:br/>
        <w:t xml:space="preserve">Hast thou travelled one day longer,</w:t>
      </w:r>
      <w:r>
        <w:rPr>
          <w:color w:val="000000"/>
          <w:sz w:val="24"/>
          <w:szCs w:val="24"/>
        </w:rPr>
        <w:br/>
        <w:t xml:space="preserve">To the portals of Pohyola,</w:t>
      </w:r>
      <w:r>
        <w:rPr>
          <w:color w:val="000000"/>
          <w:sz w:val="24"/>
          <w:szCs w:val="24"/>
        </w:rPr>
        <w:br/>
        <w:t xml:space="preserve">To the narrowest of gate-ways,</w:t>
      </w:r>
      <w:r>
        <w:rPr>
          <w:color w:val="000000"/>
          <w:sz w:val="24"/>
          <w:szCs w:val="24"/>
        </w:rPr>
        <w:br/>
        <w:t xml:space="preserve">There a wolf will rise to meet thee,</w:t>
      </w:r>
      <w:r>
        <w:rPr>
          <w:color w:val="000000"/>
          <w:sz w:val="24"/>
          <w:szCs w:val="24"/>
        </w:rPr>
        <w:br/>
        <w:t xml:space="preserve">There the black-bear sneak upon thee-,</w:t>
      </w:r>
      <w:r>
        <w:rPr>
          <w:color w:val="000000"/>
          <w:sz w:val="24"/>
          <w:szCs w:val="24"/>
        </w:rPr>
        <w:br/>
        <w:t xml:space="preserve">In Pohyola’s darksome portals,</w:t>
      </w:r>
      <w:r>
        <w:rPr>
          <w:color w:val="000000"/>
          <w:sz w:val="24"/>
          <w:szCs w:val="24"/>
        </w:rPr>
        <w:br/>
        <w:t xml:space="preserve">Hundreds in their jaws have perished,</w:t>
      </w:r>
      <w:r>
        <w:rPr>
          <w:color w:val="000000"/>
          <w:sz w:val="24"/>
          <w:szCs w:val="24"/>
        </w:rPr>
        <w:br/>
        <w:t xml:space="preserve">Have devoured a thousand heroes;</w:t>
      </w:r>
      <w:r>
        <w:rPr>
          <w:color w:val="000000"/>
          <w:sz w:val="24"/>
          <w:szCs w:val="24"/>
        </w:rPr>
        <w:br/>
        <w:t xml:space="preserve">Wherefore will they not destroy thee,</w:t>
      </w:r>
      <w:r>
        <w:rPr>
          <w:color w:val="000000"/>
          <w:sz w:val="24"/>
          <w:szCs w:val="24"/>
        </w:rPr>
        <w:br/>
        <w:t xml:space="preserve">Since thy form is unprotected?”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“Let them eat the gentle lambkins,</w:t>
      </w:r>
      <w:r>
        <w:rPr>
          <w:color w:val="000000"/>
          <w:sz w:val="24"/>
          <w:szCs w:val="24"/>
        </w:rPr>
        <w:br/>
        <w:t xml:space="preserve">Feed upon their tender tissues,</w:t>
      </w:r>
      <w:r>
        <w:rPr>
          <w:color w:val="000000"/>
          <w:sz w:val="24"/>
          <w:szCs w:val="24"/>
        </w:rPr>
        <w:br/>
        <w:t xml:space="preserve">They cannot devour this hero;</w:t>
      </w:r>
      <w:r>
        <w:rPr>
          <w:color w:val="000000"/>
          <w:sz w:val="24"/>
          <w:szCs w:val="24"/>
        </w:rPr>
        <w:br/>
        <w:t xml:space="preserve">I am girded with my buckler,</w:t>
      </w:r>
      <w:r>
        <w:rPr>
          <w:color w:val="000000"/>
          <w:sz w:val="24"/>
          <w:szCs w:val="24"/>
        </w:rPr>
        <w:br/>
        <w:t xml:space="preserve">Girded with my belt of copper,</w:t>
      </w:r>
      <w:r>
        <w:rPr>
          <w:color w:val="000000"/>
          <w:sz w:val="24"/>
          <w:szCs w:val="24"/>
        </w:rPr>
        <w:br/>
        <w:t xml:space="preserve">Armlets wear I of the master,</w:t>
      </w:r>
      <w:r>
        <w:rPr>
          <w:color w:val="000000"/>
          <w:sz w:val="24"/>
          <w:szCs w:val="24"/>
        </w:rPr>
        <w:br/>
        <w:t xml:space="preserve">From the wolf and bear protected,</w:t>
      </w:r>
      <w:r>
        <w:rPr>
          <w:color w:val="000000"/>
          <w:sz w:val="24"/>
          <w:szCs w:val="24"/>
        </w:rPr>
        <w:br/>
        <w:t xml:space="preserve">Will not hasten to Untamo. </w:t>
      </w:r>
      <w:r>
        <w:rPr>
          <w:color w:val="000000"/>
          <w:sz w:val="24"/>
          <w:szCs w:val="24"/>
        </w:rPr>
        <w:br/>
        <w:t xml:space="preserve">I can meet the wolf of Lempo,</w:t>
      </w:r>
      <w:r>
        <w:rPr>
          <w:color w:val="000000"/>
          <w:sz w:val="24"/>
          <w:szCs w:val="24"/>
        </w:rPr>
        <w:br/>
        <w:t xml:space="preserve">For the bear I have a balsam,</w:t>
      </w:r>
      <w:r>
        <w:rPr>
          <w:color w:val="000000"/>
          <w:sz w:val="24"/>
          <w:szCs w:val="24"/>
        </w:rPr>
        <w:br/>
        <w:t xml:space="preserve">For his mouth I conjure bridles,</w:t>
      </w:r>
      <w:r>
        <w:rPr>
          <w:color w:val="000000"/>
          <w:sz w:val="24"/>
          <w:szCs w:val="24"/>
        </w:rPr>
        <w:br/>
        <w:t xml:space="preserve">For the wolf, forge chains of iron;</w:t>
      </w:r>
      <w:r>
        <w:rPr>
          <w:color w:val="000000"/>
          <w:sz w:val="24"/>
          <w:szCs w:val="24"/>
        </w:rPr>
        <w:br/>
        <w:t xml:space="preserve">I will smite them as the willow,</w:t>
      </w:r>
      <w:r>
        <w:rPr>
          <w:color w:val="000000"/>
          <w:sz w:val="24"/>
          <w:szCs w:val="24"/>
        </w:rPr>
        <w:br/>
        <w:t xml:space="preserve">Chop them into little fragments,</w:t>
      </w:r>
      <w:r>
        <w:rPr>
          <w:color w:val="000000"/>
          <w:sz w:val="24"/>
          <w:szCs w:val="24"/>
        </w:rPr>
        <w:br/>
        <w:t xml:space="preserve">Thus I’ll gain the open court-yard,</w:t>
      </w:r>
      <w:r>
        <w:rPr>
          <w:color w:val="000000"/>
          <w:sz w:val="24"/>
          <w:szCs w:val="24"/>
        </w:rPr>
        <w:br/>
        <w:t xml:space="preserve">Thus triumphant end my journey.”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“Then thy journey is not ended,</w:t>
      </w:r>
      <w:r>
        <w:rPr>
          <w:color w:val="000000"/>
          <w:sz w:val="24"/>
          <w:szCs w:val="24"/>
        </w:rPr>
        <w:br/>
        <w:t xml:space="preserve">Greater dangers still await thee,</w:t>
      </w:r>
      <w:r>
        <w:rPr>
          <w:color w:val="000000"/>
          <w:sz w:val="24"/>
          <w:szCs w:val="24"/>
        </w:rPr>
        <w:br/>
        <w:t xml:space="preserve">Great the wonders yet before thee,</w:t>
      </w:r>
      <w:r>
        <w:rPr>
          <w:color w:val="000000"/>
          <w:sz w:val="24"/>
          <w:szCs w:val="24"/>
        </w:rPr>
        <w:br/>
        <w:t xml:space="preserve">Horrors three within thy pathway;</w:t>
      </w:r>
      <w:r>
        <w:rPr>
          <w:color w:val="000000"/>
          <w:sz w:val="24"/>
          <w:szCs w:val="24"/>
        </w:rPr>
        <w:br/>
        <w:t xml:space="preserve">Three great dangers of the hero</w:t>
      </w:r>
      <w:r>
        <w:rPr>
          <w:color w:val="000000"/>
          <w:sz w:val="24"/>
          <w:szCs w:val="24"/>
        </w:rPr>
        <w:br/>
        <w:t xml:space="preserve">Still await thy reckless footsteps,</w:t>
      </w:r>
      <w:r>
        <w:rPr>
          <w:color w:val="000000"/>
          <w:sz w:val="24"/>
          <w:szCs w:val="24"/>
        </w:rPr>
        <w:br/>
        <w:t xml:space="preserve">These the worst of all thy dangers: </w:t>
      </w:r>
      <w:r>
        <w:rPr>
          <w:color w:val="000000"/>
          <w:sz w:val="24"/>
          <w:szCs w:val="24"/>
        </w:rPr>
        <w:br/>
        <w:t xml:space="preserve">When thou hast still farther wandered,</w:t>
      </w:r>
      <w:r>
        <w:rPr>
          <w:color w:val="000000"/>
          <w:sz w:val="24"/>
          <w:szCs w:val="24"/>
        </w:rPr>
        <w:br/>
        <w:t xml:space="preserve">Thou wilt reach the Court of Pohya,</w:t>
      </w:r>
      <w:r>
        <w:rPr>
          <w:color w:val="000000"/>
          <w:sz w:val="24"/>
          <w:szCs w:val="24"/>
        </w:rPr>
        <w:br/>
        <w:t xml:space="preserve">Where the walls are forged from iron,</w:t>
      </w:r>
      <w:r>
        <w:rPr>
          <w:color w:val="000000"/>
          <w:sz w:val="24"/>
          <w:szCs w:val="24"/>
        </w:rPr>
        <w:br/>
        <w:t xml:space="preserve">And from steel the outer bulwark;</w:t>
      </w:r>
      <w:r>
        <w:rPr>
          <w:color w:val="000000"/>
          <w:sz w:val="24"/>
          <w:szCs w:val="24"/>
        </w:rPr>
        <w:br/>
        <w:t xml:space="preserve">Rises from the earth to heaven,</w:t>
      </w:r>
      <w:r>
        <w:rPr>
          <w:color w:val="000000"/>
          <w:sz w:val="24"/>
          <w:szCs w:val="24"/>
        </w:rPr>
        <w:br/>
        <w:t xml:space="preserve">Back again to earth returning;</w:t>
      </w:r>
      <w:r>
        <w:rPr>
          <w:color w:val="000000"/>
          <w:sz w:val="24"/>
          <w:szCs w:val="24"/>
        </w:rPr>
        <w:br/>
        <w:t xml:space="preserve">Double spears are used for railings,</w:t>
      </w:r>
      <w:r>
        <w:rPr>
          <w:color w:val="000000"/>
          <w:sz w:val="24"/>
          <w:szCs w:val="24"/>
        </w:rPr>
        <w:br/>
        <w:t xml:space="preserve">On each spear are serpents winding,</w:t>
      </w:r>
      <w:r>
        <w:rPr>
          <w:color w:val="000000"/>
          <w:sz w:val="24"/>
          <w:szCs w:val="24"/>
        </w:rPr>
        <w:br/>
        <w:t xml:space="preserve">On each rail are stinging adders;</w:t>
      </w:r>
      <w:r>
        <w:rPr>
          <w:color w:val="000000"/>
          <w:sz w:val="24"/>
          <w:szCs w:val="24"/>
        </w:rPr>
        <w:br/>
        <w:t xml:space="preserve">Lizards too adorn the bulwarks,</w:t>
      </w:r>
      <w:r>
        <w:rPr>
          <w:color w:val="000000"/>
          <w:sz w:val="24"/>
          <w:szCs w:val="24"/>
        </w:rPr>
        <w:br/>
        <w:t xml:space="preserve">Play their long tails in the sunlight,</w:t>
      </w:r>
      <w:r>
        <w:rPr>
          <w:color w:val="000000"/>
          <w:sz w:val="24"/>
          <w:szCs w:val="24"/>
        </w:rPr>
        <w:br/>
        <w:t xml:space="preserve">Hissing lizards, venomed serpents,</w:t>
      </w:r>
      <w:r>
        <w:rPr>
          <w:color w:val="000000"/>
          <w:sz w:val="24"/>
          <w:szCs w:val="24"/>
        </w:rPr>
        <w:br/>
        <w:t xml:space="preserve">Jump and writhe upon the rampart,</w:t>
      </w:r>
      <w:r>
        <w:rPr>
          <w:color w:val="000000"/>
          <w:sz w:val="24"/>
          <w:szCs w:val="24"/>
        </w:rPr>
        <w:br/>
        <w:t xml:space="preserve">Turn their horrid heads to meet thee;</w:t>
      </w:r>
      <w:r>
        <w:rPr>
          <w:color w:val="000000"/>
          <w:sz w:val="24"/>
          <w:szCs w:val="24"/>
        </w:rPr>
        <w:br/>
        <w:t xml:space="preserve">On the greensward lie the monsters,</w:t>
      </w:r>
      <w:r>
        <w:rPr>
          <w:color w:val="000000"/>
          <w:sz w:val="24"/>
          <w:szCs w:val="24"/>
        </w:rPr>
        <w:br/>
        <w:t xml:space="preserve">On the ground the things of evil,</w:t>
      </w:r>
      <w:r>
        <w:rPr>
          <w:color w:val="000000"/>
          <w:sz w:val="24"/>
          <w:szCs w:val="24"/>
        </w:rPr>
        <w:br/>
        <w:t xml:space="preserve">With their pliant tongues of venom,</w:t>
      </w:r>
      <w:r>
        <w:rPr>
          <w:color w:val="000000"/>
          <w:sz w:val="24"/>
          <w:szCs w:val="24"/>
        </w:rPr>
        <w:br/>
        <w:t xml:space="preserve">Hissing, striking, crawling, writhing;</w:t>
      </w:r>
      <w:r>
        <w:rPr>
          <w:color w:val="000000"/>
          <w:sz w:val="24"/>
          <w:szCs w:val="24"/>
        </w:rPr>
        <w:br/>
        <w:t xml:space="preserve">One more horrid than the others,</w:t>
      </w:r>
      <w:r>
        <w:rPr>
          <w:color w:val="000000"/>
          <w:sz w:val="24"/>
          <w:szCs w:val="24"/>
        </w:rPr>
        <w:br/>
        <w:t xml:space="preserve">Lies before the fatal gate-way,</w:t>
      </w:r>
      <w:r>
        <w:rPr>
          <w:color w:val="000000"/>
          <w:sz w:val="24"/>
          <w:szCs w:val="24"/>
        </w:rPr>
        <w:br/>
        <w:t xml:space="preserve">Longer than the longest rafters,</w:t>
      </w:r>
      <w:r>
        <w:rPr>
          <w:color w:val="000000"/>
          <w:sz w:val="24"/>
          <w:szCs w:val="24"/>
        </w:rPr>
        <w:br/>
        <w:t xml:space="preserve">Larger than the largest portals;</w:t>
      </w:r>
      <w:r>
        <w:rPr>
          <w:color w:val="000000"/>
          <w:sz w:val="24"/>
          <w:szCs w:val="24"/>
        </w:rPr>
        <w:br/>
        <w:t xml:space="preserve">Hisses with the tongue of anger,</w:t>
      </w:r>
      <w:r>
        <w:rPr>
          <w:color w:val="000000"/>
          <w:sz w:val="24"/>
          <w:szCs w:val="24"/>
        </w:rPr>
        <w:br/>
        <w:t xml:space="preserve">Lifts his head in awful menace,</w:t>
      </w:r>
      <w:r>
        <w:rPr>
          <w:color w:val="000000"/>
          <w:sz w:val="24"/>
          <w:szCs w:val="24"/>
        </w:rPr>
        <w:br/>
        <w:t xml:space="preserve">Raises it to strike none other</w:t>
      </w:r>
      <w:r>
        <w:rPr>
          <w:color w:val="000000"/>
          <w:sz w:val="24"/>
          <w:szCs w:val="24"/>
        </w:rPr>
        <w:br/>
        <w:t xml:space="preserve">Than the hero of the islands.” </w:t>
      </w:r>
      <w:r>
        <w:rPr>
          <w:color w:val="000000"/>
          <w:sz w:val="24"/>
          <w:szCs w:val="24"/>
        </w:rPr>
        <w:br/>
        <w:t xml:space="preserve">Spake the warlike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“By such things the children perish,</w:t>
      </w:r>
      <w:r>
        <w:rPr>
          <w:color w:val="000000"/>
          <w:sz w:val="24"/>
          <w:szCs w:val="24"/>
        </w:rPr>
        <w:br/>
        <w:t xml:space="preserve">Such is not the death of heroes;</w:t>
      </w:r>
      <w:r>
        <w:rPr>
          <w:color w:val="000000"/>
          <w:sz w:val="24"/>
          <w:szCs w:val="24"/>
        </w:rPr>
        <w:br/>
        <w:t xml:space="preserve">Know I well the fire to manage,</w:t>
      </w:r>
      <w:r>
        <w:rPr>
          <w:color w:val="000000"/>
          <w:sz w:val="24"/>
          <w:szCs w:val="24"/>
        </w:rPr>
        <w:br/>
        <w:t xml:space="preserve">I can quench the flames of passion,</w:t>
      </w:r>
      <w:r>
        <w:rPr>
          <w:color w:val="000000"/>
          <w:sz w:val="24"/>
          <w:szCs w:val="24"/>
        </w:rPr>
        <w:br/>
        <w:t xml:space="preserve">I can meet the prowling wild-beasts,</w:t>
      </w:r>
      <w:r>
        <w:rPr>
          <w:color w:val="000000"/>
          <w:sz w:val="24"/>
          <w:szCs w:val="24"/>
        </w:rPr>
        <w:br/>
        <w:t xml:space="preserve">Can appease the wrath of serpents,</w:t>
      </w:r>
      <w:r>
        <w:rPr>
          <w:color w:val="000000"/>
          <w:sz w:val="24"/>
          <w:szCs w:val="24"/>
        </w:rPr>
        <w:br/>
        <w:t xml:space="preserve">I can heal the sting of adders,</w:t>
      </w:r>
      <w:r>
        <w:rPr>
          <w:color w:val="000000"/>
          <w:sz w:val="24"/>
          <w:szCs w:val="24"/>
        </w:rPr>
        <w:br/>
        <w:t xml:space="preserve">I have plowed the serpent-pastures,</w:t>
      </w:r>
      <w:r>
        <w:rPr>
          <w:color w:val="000000"/>
          <w:sz w:val="24"/>
          <w:szCs w:val="24"/>
        </w:rPr>
        <w:br/>
        <w:t xml:space="preserve">Plowed the adder-fields of Northland;</w:t>
      </w:r>
      <w:r>
        <w:rPr>
          <w:color w:val="000000"/>
          <w:sz w:val="24"/>
          <w:szCs w:val="24"/>
        </w:rPr>
        <w:br/>
        <w:t xml:space="preserve">While my hands were unprotected,</w:t>
      </w:r>
      <w:r>
        <w:rPr>
          <w:color w:val="000000"/>
          <w:sz w:val="24"/>
          <w:szCs w:val="24"/>
        </w:rPr>
        <w:br/>
        <w:t xml:space="preserve">Held the serpents in my fingers,</w:t>
      </w:r>
      <w:r>
        <w:rPr>
          <w:color w:val="000000"/>
          <w:sz w:val="24"/>
          <w:szCs w:val="24"/>
        </w:rPr>
        <w:br/>
        <w:t xml:space="preserve">Drove the adders to Manala,</w:t>
      </w:r>
      <w:r>
        <w:rPr>
          <w:color w:val="000000"/>
          <w:sz w:val="24"/>
          <w:szCs w:val="24"/>
        </w:rPr>
        <w:br/>
        <w:t xml:space="preserve">On my hands the blood of serpents,</w:t>
      </w:r>
      <w:r>
        <w:rPr>
          <w:color w:val="000000"/>
          <w:sz w:val="24"/>
          <w:szCs w:val="24"/>
        </w:rPr>
        <w:br/>
        <w:t xml:space="preserve">On my feet the fat of adders. </w:t>
      </w:r>
      <w:r>
        <w:rPr>
          <w:color w:val="000000"/>
          <w:sz w:val="24"/>
          <w:szCs w:val="24"/>
        </w:rPr>
        <w:br/>
        <w:t xml:space="preserve">Never will thy hero stumble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 the serpents of the Northland;</w:t>
      </w:r>
      <w:r>
        <w:rPr>
          <w:color w:val="000000"/>
          <w:sz w:val="24"/>
          <w:szCs w:val="24"/>
        </w:rPr>
        <w:br/>
        <w:t xml:space="preserve">With my heel I’ll crush the monsters,</w:t>
      </w:r>
      <w:r>
        <w:rPr>
          <w:color w:val="000000"/>
          <w:sz w:val="24"/>
          <w:szCs w:val="24"/>
        </w:rPr>
        <w:br/>
        <w:t xml:space="preserve">Stamp the horrid things to atoms;</w:t>
      </w:r>
      <w:r>
        <w:rPr>
          <w:color w:val="000000"/>
          <w:sz w:val="24"/>
          <w:szCs w:val="24"/>
        </w:rPr>
        <w:br/>
        <w:t xml:space="preserve">I will banish them from Pohya,</w:t>
      </w:r>
      <w:r>
        <w:rPr>
          <w:color w:val="000000"/>
          <w:sz w:val="24"/>
          <w:szCs w:val="24"/>
        </w:rPr>
        <w:br/>
        <w:t xml:space="preserve">Drive them to Manala’s kingdom,</w:t>
      </w:r>
      <w:r>
        <w:rPr>
          <w:color w:val="000000"/>
          <w:sz w:val="24"/>
          <w:szCs w:val="24"/>
        </w:rPr>
        <w:br/>
        <w:t xml:space="preserve">Step within Pohyola’s mansion,</w:t>
      </w:r>
      <w:r>
        <w:rPr>
          <w:color w:val="000000"/>
          <w:sz w:val="24"/>
          <w:szCs w:val="24"/>
        </w:rPr>
        <w:br/>
        <w:t xml:space="preserve">Walk the halls of Sariola!”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“Do not go, my son beloved,</w:t>
      </w:r>
      <w:r>
        <w:rPr>
          <w:color w:val="000000"/>
          <w:sz w:val="24"/>
          <w:szCs w:val="24"/>
        </w:rPr>
        <w:br/>
        <w:t xml:space="preserve">To the firesides of Pohyola,</w:t>
      </w:r>
      <w:r>
        <w:rPr>
          <w:color w:val="000000"/>
          <w:sz w:val="24"/>
          <w:szCs w:val="24"/>
        </w:rPr>
        <w:br/>
        <w:t xml:space="preserve">Through the Northland fields and fallows;</w:t>
      </w:r>
      <w:r>
        <w:rPr>
          <w:color w:val="000000"/>
          <w:sz w:val="24"/>
          <w:szCs w:val="24"/>
        </w:rPr>
        <w:br/>
        <w:t xml:space="preserve">There are warriors with broadswords,</w:t>
      </w:r>
      <w:r>
        <w:rPr>
          <w:color w:val="000000"/>
          <w:sz w:val="24"/>
          <w:szCs w:val="24"/>
        </w:rPr>
        <w:br/>
        <w:t xml:space="preserve">Heroes clad in mail of copper,</w:t>
      </w:r>
      <w:r>
        <w:rPr>
          <w:color w:val="000000"/>
          <w:sz w:val="24"/>
          <w:szCs w:val="24"/>
        </w:rPr>
        <w:br/>
        <w:t xml:space="preserve">Are on beer intoxicated,</w:t>
      </w:r>
      <w:r>
        <w:rPr>
          <w:color w:val="000000"/>
          <w:sz w:val="24"/>
          <w:szCs w:val="24"/>
        </w:rPr>
        <w:br/>
        <w:t xml:space="preserve">By the beer are much embittered;</w:t>
      </w:r>
      <w:r>
        <w:rPr>
          <w:color w:val="000000"/>
          <w:sz w:val="24"/>
          <w:szCs w:val="24"/>
        </w:rPr>
        <w:br/>
        <w:t xml:space="preserve">They will charm thee, hapless creature,</w:t>
      </w:r>
      <w:r>
        <w:rPr>
          <w:color w:val="000000"/>
          <w:sz w:val="24"/>
          <w:szCs w:val="24"/>
        </w:rPr>
        <w:br/>
        <w:t xml:space="preserve">On the tips of swords of magic;</w:t>
      </w:r>
      <w:r>
        <w:rPr>
          <w:color w:val="000000"/>
          <w:sz w:val="24"/>
          <w:szCs w:val="24"/>
        </w:rPr>
        <w:br/>
        <w:t xml:space="preserve">Greater heroes have been conjured,</w:t>
      </w:r>
      <w:r>
        <w:rPr>
          <w:color w:val="000000"/>
          <w:sz w:val="24"/>
          <w:szCs w:val="24"/>
        </w:rPr>
        <w:br/>
        <w:t xml:space="preserve">Stronger ones have been outwitted.”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“Formerly thy son resided</w:t>
      </w:r>
      <w:r>
        <w:rPr>
          <w:color w:val="000000"/>
          <w:sz w:val="24"/>
          <w:szCs w:val="24"/>
        </w:rPr>
        <w:br/>
        <w:t xml:space="preserve">In the hamlets of Pohyola;</w:t>
      </w:r>
      <w:r>
        <w:rPr>
          <w:color w:val="000000"/>
          <w:sz w:val="24"/>
          <w:szCs w:val="24"/>
        </w:rPr>
        <w:br/>
        <w:t xml:space="preserve">Laplanders cannot enchant me,</w:t>
      </w:r>
      <w:r>
        <w:rPr>
          <w:color w:val="000000"/>
          <w:sz w:val="24"/>
          <w:szCs w:val="24"/>
        </w:rPr>
        <w:br/>
        <w:t xml:space="preserve">Nor the Turyalanders harm me</w:t>
      </w:r>
      <w:r>
        <w:rPr>
          <w:color w:val="000000"/>
          <w:sz w:val="24"/>
          <w:szCs w:val="24"/>
        </w:rPr>
        <w:br/>
        <w:t xml:space="preserve">I the, Laplander will conjure,</w:t>
      </w:r>
      <w:r>
        <w:rPr>
          <w:color w:val="000000"/>
          <w:sz w:val="24"/>
          <w:szCs w:val="24"/>
        </w:rPr>
        <w:br/>
        <w:t xml:space="preserve">Charm him with my magic powers,</w:t>
      </w:r>
      <w:r>
        <w:rPr>
          <w:color w:val="000000"/>
          <w:sz w:val="24"/>
          <w:szCs w:val="24"/>
        </w:rPr>
        <w:br/>
        <w:t xml:space="preserve">Sing his shoulders wide asunder,</w:t>
      </w:r>
      <w:r>
        <w:rPr>
          <w:color w:val="000000"/>
          <w:sz w:val="24"/>
          <w:szCs w:val="24"/>
        </w:rPr>
        <w:br/>
        <w:t xml:space="preserve">In his chin I’ll sing a fissure,</w:t>
      </w:r>
      <w:r>
        <w:rPr>
          <w:color w:val="000000"/>
          <w:sz w:val="24"/>
          <w:szCs w:val="24"/>
        </w:rPr>
        <w:br/>
        <w:t xml:space="preserve">Sing his collar-bone to pieces,</w:t>
      </w:r>
      <w:r>
        <w:rPr>
          <w:color w:val="000000"/>
          <w:sz w:val="24"/>
          <w:szCs w:val="24"/>
        </w:rPr>
        <w:br/>
        <w:t xml:space="preserve">Sing his breast to thousand fragments.”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“Foolish son, ungrateful wizard,</w:t>
      </w:r>
      <w:r>
        <w:rPr>
          <w:color w:val="000000"/>
          <w:sz w:val="24"/>
          <w:szCs w:val="24"/>
        </w:rPr>
        <w:br/>
        <w:t xml:space="preserve">Boasting of thy former visit,</w:t>
      </w:r>
      <w:r>
        <w:rPr>
          <w:color w:val="000000"/>
          <w:sz w:val="24"/>
          <w:szCs w:val="24"/>
        </w:rPr>
        <w:br/>
        <w:t xml:space="preserve">Boasting of thy fatal journey! </w:t>
      </w:r>
      <w:r>
        <w:rPr>
          <w:color w:val="000000"/>
          <w:sz w:val="24"/>
          <w:szCs w:val="24"/>
        </w:rPr>
        <w:br/>
        <w:t xml:space="preserve">Once in Northland thou wert living,</w:t>
      </w:r>
      <w:r>
        <w:rPr>
          <w:color w:val="000000"/>
          <w:sz w:val="24"/>
          <w:szCs w:val="24"/>
        </w:rPr>
        <w:br/>
        <w:t xml:space="preserve">In the homesteads of Pohyola;</w:t>
      </w:r>
      <w:r>
        <w:rPr>
          <w:color w:val="000000"/>
          <w:sz w:val="24"/>
          <w:szCs w:val="24"/>
        </w:rPr>
        <w:br/>
        <w:t xml:space="preserve">There thou tried to swim the whirlpool,</w:t>
      </w:r>
      <w:r>
        <w:rPr>
          <w:color w:val="000000"/>
          <w:sz w:val="24"/>
          <w:szCs w:val="24"/>
        </w:rPr>
        <w:br/>
        <w:t xml:space="preserve">Tasted there the dog-tongue waters,</w:t>
      </w:r>
      <w:r>
        <w:rPr>
          <w:color w:val="000000"/>
          <w:sz w:val="24"/>
          <w:szCs w:val="24"/>
        </w:rPr>
        <w:br/>
        <w:t xml:space="preserve">Floated down the fatal current,</w:t>
      </w:r>
      <w:r>
        <w:rPr>
          <w:color w:val="000000"/>
          <w:sz w:val="24"/>
          <w:szCs w:val="24"/>
        </w:rPr>
        <w:br/>
        <w:t xml:space="preserve">Sank beneath its angry billows;</w:t>
      </w:r>
      <w:r>
        <w:rPr>
          <w:color w:val="000000"/>
          <w:sz w:val="24"/>
          <w:szCs w:val="24"/>
        </w:rPr>
        <w:br/>
        <w:t xml:space="preserve">Thou hast seen Tuoni’s river,</w:t>
      </w:r>
      <w:r>
        <w:rPr>
          <w:color w:val="000000"/>
          <w:sz w:val="24"/>
          <w:szCs w:val="24"/>
        </w:rPr>
        <w:br/>
        <w:t xml:space="preserve">Thou hast measured Mana’s waters,</w:t>
      </w:r>
      <w:r>
        <w:rPr>
          <w:color w:val="000000"/>
          <w:sz w:val="24"/>
          <w:szCs w:val="24"/>
        </w:rPr>
        <w:br/>
        <w:t xml:space="preserve">There to-day thou wouldst be sleeping,</w:t>
      </w:r>
      <w:r>
        <w:rPr>
          <w:color w:val="000000"/>
          <w:sz w:val="24"/>
          <w:szCs w:val="24"/>
        </w:rPr>
        <w:br/>
        <w:t xml:space="preserve">Had it not been for thy mother! </w:t>
      </w:r>
      <w:r>
        <w:rPr>
          <w:color w:val="000000"/>
          <w:sz w:val="24"/>
          <w:szCs w:val="24"/>
        </w:rPr>
        <w:br/>
        <w:t xml:space="preserve">What I tell thee well remember,</w:t>
      </w:r>
      <w:r>
        <w:rPr>
          <w:color w:val="000000"/>
          <w:sz w:val="24"/>
          <w:szCs w:val="24"/>
        </w:rPr>
        <w:br/>
        <w:t xml:space="preserve">Shouldst thou gain Pohyola’s chambers,</w:t>
      </w:r>
      <w:r>
        <w:rPr>
          <w:color w:val="000000"/>
          <w:sz w:val="24"/>
          <w:szCs w:val="24"/>
        </w:rPr>
        <w:br/>
        <w:t xml:space="preserve">Filled with stakes thou’lt find the court-yard,</w:t>
      </w:r>
      <w:r>
        <w:rPr>
          <w:color w:val="000000"/>
          <w:sz w:val="24"/>
          <w:szCs w:val="24"/>
        </w:rPr>
        <w:br/>
        <w:t xml:space="preserve">These to hold the heads of heroes;</w:t>
      </w:r>
      <w:r>
        <w:rPr>
          <w:color w:val="000000"/>
          <w:sz w:val="24"/>
          <w:szCs w:val="24"/>
        </w:rPr>
        <w:br/>
        <w:t xml:space="preserve">There thy head will rest forever,</w:t>
      </w:r>
      <w:r>
        <w:rPr>
          <w:color w:val="000000"/>
          <w:sz w:val="24"/>
          <w:szCs w:val="24"/>
        </w:rPr>
        <w:br/>
        <w:t xml:space="preserve">Shouldst thou go to Sariola.” </w:t>
      </w:r>
      <w:r>
        <w:rPr>
          <w:color w:val="000000"/>
          <w:sz w:val="24"/>
          <w:szCs w:val="24"/>
        </w:rPr>
        <w:br/>
        <w:t xml:space="preserve">Spake the warlike Lemminkainen: </w:t>
      </w:r>
      <w:r>
        <w:rPr>
          <w:color w:val="000000"/>
          <w:sz w:val="24"/>
          <w:szCs w:val="24"/>
        </w:rPr>
        <w:br/>
        <w:t xml:space="preserve">“Fools indeed may heed thy counsel,</w:t>
      </w:r>
      <w:r>
        <w:rPr>
          <w:color w:val="000000"/>
          <w:sz w:val="24"/>
          <w:szCs w:val="24"/>
        </w:rPr>
        <w:br/>
        <w:t xml:space="preserve">Cowards too may give attention;</w:t>
      </w:r>
      <w:r>
        <w:rPr>
          <w:color w:val="000000"/>
          <w:sz w:val="24"/>
          <w:szCs w:val="24"/>
        </w:rPr>
        <w:br/>
        <w:t xml:space="preserve">Those of seven conquest-summers</w:t>
      </w:r>
      <w:r>
        <w:rPr>
          <w:color w:val="000000"/>
          <w:sz w:val="24"/>
          <w:szCs w:val="24"/>
        </w:rPr>
        <w:br/>
        <w:t xml:space="preserve">Cannot heed such weak advising. </w:t>
      </w:r>
      <w:r>
        <w:rPr>
          <w:color w:val="000000"/>
          <w:sz w:val="24"/>
          <w:szCs w:val="24"/>
        </w:rPr>
        <w:br/>
        <w:t xml:space="preserve">Bring to me my battle-armor. </w:t>
      </w:r>
      <w:r>
        <w:rPr>
          <w:color w:val="000000"/>
          <w:sz w:val="24"/>
          <w:szCs w:val="24"/>
        </w:rPr>
        <w:br/>
        <w:t xml:space="preserve">Bring my magic mail of copper,</w:t>
      </w:r>
      <w:r>
        <w:rPr>
          <w:color w:val="000000"/>
          <w:sz w:val="24"/>
          <w:szCs w:val="24"/>
        </w:rPr>
        <w:br/>
        <w:t xml:space="preserve">Bring me too my father’s broadsword,</w:t>
      </w:r>
      <w:r>
        <w:rPr>
          <w:color w:val="000000"/>
          <w:sz w:val="24"/>
          <w:szCs w:val="24"/>
        </w:rPr>
        <w:br/>
        <w:t xml:space="preserve">Keep the old man’s blade from rusting;</w:t>
      </w:r>
      <w:r>
        <w:rPr>
          <w:color w:val="000000"/>
          <w:sz w:val="24"/>
          <w:szCs w:val="24"/>
        </w:rPr>
        <w:br/>
        <w:t xml:space="preserve">Long it has been cold and idle,</w:t>
      </w:r>
      <w:r>
        <w:rPr>
          <w:color w:val="000000"/>
          <w:sz w:val="24"/>
          <w:szCs w:val="24"/>
        </w:rPr>
        <w:br/>
        <w:t xml:space="preserve">Long has lain in secret places,</w:t>
      </w:r>
      <w:r>
        <w:rPr>
          <w:color w:val="000000"/>
          <w:sz w:val="24"/>
          <w:szCs w:val="24"/>
        </w:rPr>
        <w:br/>
        <w:t xml:space="preserve">Long and constantly been weeping,</w:t>
      </w:r>
      <w:r>
        <w:rPr>
          <w:color w:val="000000"/>
          <w:sz w:val="24"/>
          <w:szCs w:val="24"/>
        </w:rPr>
        <w:br/>
        <w:t xml:space="preserve">Long been asking for a bearer.” </w:t>
      </w:r>
      <w:r>
        <w:rPr>
          <w:color w:val="000000"/>
          <w:sz w:val="24"/>
          <w:szCs w:val="24"/>
        </w:rPr>
        <w:br/>
        <w:t xml:space="preserve">Then he took his mail of copper,</w:t>
      </w:r>
      <w:r>
        <w:rPr>
          <w:color w:val="000000"/>
          <w:sz w:val="24"/>
          <w:szCs w:val="24"/>
        </w:rPr>
        <w:br/>
        <w:t xml:space="preserve">Took his ancient battle-armor,</w:t>
      </w:r>
      <w:r>
        <w:rPr>
          <w:color w:val="000000"/>
          <w:sz w:val="24"/>
          <w:szCs w:val="24"/>
        </w:rPr>
        <w:br/>
        <w:t xml:space="preserve">Took his father’s sword of magic,</w:t>
      </w:r>
      <w:r>
        <w:rPr>
          <w:color w:val="000000"/>
          <w:sz w:val="24"/>
          <w:szCs w:val="24"/>
        </w:rPr>
        <w:br/>
        <w:t xml:space="preserve">Tried its point against the oak-wood,</w:t>
      </w:r>
      <w:r>
        <w:rPr>
          <w:color w:val="000000"/>
          <w:sz w:val="24"/>
          <w:szCs w:val="24"/>
        </w:rPr>
        <w:br/>
        <w:t xml:space="preserve">Tried its edge upon the sorb-tree;</w:t>
      </w:r>
      <w:r>
        <w:rPr>
          <w:color w:val="000000"/>
          <w:sz w:val="24"/>
          <w:szCs w:val="24"/>
        </w:rPr>
        <w:br/>
        <w:t xml:space="preserve">In his hand the blade was bended,</w:t>
      </w:r>
      <w:r>
        <w:rPr>
          <w:color w:val="000000"/>
          <w:sz w:val="24"/>
          <w:szCs w:val="24"/>
        </w:rPr>
        <w:br/>
        <w:t xml:space="preserve">Like the limber boughs of willow,</w:t>
      </w:r>
      <w:r>
        <w:rPr>
          <w:color w:val="000000"/>
          <w:sz w:val="24"/>
          <w:szCs w:val="24"/>
        </w:rPr>
        <w:br/>
        <w:t xml:space="preserve">Like the juniper in summer. </w:t>
      </w:r>
      <w:r>
        <w:rPr>
          <w:color w:val="000000"/>
          <w:sz w:val="24"/>
          <w:szCs w:val="24"/>
        </w:rPr>
        <w:br/>
        <w:t xml:space="preserve">Spake the hero, Lemminkainen: </w:t>
      </w:r>
      <w:r>
        <w:rPr>
          <w:color w:val="000000"/>
          <w:sz w:val="24"/>
          <w:szCs w:val="24"/>
        </w:rPr>
        <w:br/>
        <w:t xml:space="preserve">“There is none in Pohya’s hamlets,</w:t>
      </w:r>
      <w:r>
        <w:rPr>
          <w:color w:val="000000"/>
          <w:sz w:val="24"/>
          <w:szCs w:val="24"/>
        </w:rPr>
        <w:br/>
        <w:t xml:space="preserve">In the courts of Sariola,</w:t>
      </w:r>
      <w:r>
        <w:rPr>
          <w:color w:val="000000"/>
          <w:sz w:val="24"/>
          <w:szCs w:val="24"/>
        </w:rPr>
        <w:br/>
        <w:t xml:space="preserve">That with me can measure broadswords,</w:t>
      </w:r>
      <w:r>
        <w:rPr>
          <w:color w:val="000000"/>
          <w:sz w:val="24"/>
          <w:szCs w:val="24"/>
        </w:rPr>
        <w:br/>
        <w:t xml:space="preserve">That can meet this blade ancestral.” </w:t>
      </w:r>
      <w:r>
        <w:rPr>
          <w:color w:val="000000"/>
          <w:sz w:val="24"/>
          <w:szCs w:val="24"/>
        </w:rPr>
        <w:br/>
        <w:t xml:space="preserve">From the nail he took a cross-bow,</w:t>
      </w:r>
      <w:r>
        <w:rPr>
          <w:color w:val="000000"/>
          <w:sz w:val="24"/>
          <w:szCs w:val="24"/>
        </w:rPr>
        <w:br/>
        <w:t xml:space="preserve">Took the strongest from the rafters,</w:t>
      </w:r>
      <w:r>
        <w:rPr>
          <w:color w:val="000000"/>
          <w:sz w:val="24"/>
          <w:szCs w:val="24"/>
        </w:rPr>
        <w:br/>
        <w:t xml:space="preserve">Spake these words in meditation: </w:t>
      </w:r>
      <w:r>
        <w:rPr>
          <w:color w:val="000000"/>
          <w:sz w:val="24"/>
          <w:szCs w:val="24"/>
        </w:rPr>
        <w:br/>
        <w:t xml:space="preserve">“I shall recognize as worthy,</w:t>
      </w:r>
      <w:r>
        <w:rPr>
          <w:color w:val="000000"/>
          <w:sz w:val="24"/>
          <w:szCs w:val="24"/>
        </w:rPr>
        <w:br/>
        <w:t xml:space="preserve">Recognize that one a hero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can bend this mighty cross-bow,</w:t>
      </w:r>
      <w:r>
        <w:rPr>
          <w:color w:val="000000"/>
          <w:sz w:val="24"/>
          <w:szCs w:val="24"/>
        </w:rPr>
        <w:br/>
        <w:t xml:space="preserve">That can break its magic sinews,</w:t>
      </w:r>
      <w:r>
        <w:rPr>
          <w:color w:val="000000"/>
          <w:sz w:val="24"/>
          <w:szCs w:val="24"/>
        </w:rPr>
        <w:br/>
        <w:t xml:space="preserve">In the hamlets of Pohyola.” </w:t>
      </w:r>
      <w:r>
        <w:rPr>
          <w:color w:val="000000"/>
          <w:sz w:val="24"/>
          <w:szCs w:val="24"/>
        </w:rPr>
        <w:br/>
        <w:t xml:space="preserve">Lemminkainen, filled with courage,</w:t>
      </w:r>
      <w:r>
        <w:rPr>
          <w:color w:val="000000"/>
          <w:sz w:val="24"/>
          <w:szCs w:val="24"/>
        </w:rPr>
        <w:br/>
        <w:t xml:space="preserve">Girds himself in suit of battle,</w:t>
      </w:r>
      <w:r>
        <w:rPr>
          <w:color w:val="000000"/>
          <w:sz w:val="24"/>
          <w:szCs w:val="24"/>
        </w:rPr>
        <w:br/>
        <w:t xml:space="preserve">Dons his mighty mail of copper,</w:t>
      </w:r>
      <w:r>
        <w:rPr>
          <w:color w:val="000000"/>
          <w:sz w:val="24"/>
          <w:szCs w:val="24"/>
        </w:rPr>
        <w:br/>
        <w:t xml:space="preserve">To his servant speaks as follows: </w:t>
      </w:r>
      <w:r>
        <w:rPr>
          <w:color w:val="000000"/>
          <w:sz w:val="24"/>
          <w:szCs w:val="24"/>
        </w:rPr>
        <w:br/>
        <w:t xml:space="preserve">“Trusty slave, and whom I purchased,</w:t>
      </w:r>
      <w:r>
        <w:rPr>
          <w:color w:val="000000"/>
          <w:sz w:val="24"/>
          <w:szCs w:val="24"/>
        </w:rPr>
        <w:br/>
        <w:t xml:space="preserve">Whom I bought with gold and silver,</w:t>
      </w:r>
      <w:r>
        <w:rPr>
          <w:color w:val="000000"/>
          <w:sz w:val="24"/>
          <w:szCs w:val="24"/>
        </w:rPr>
        <w:br/>
        <w:t xml:space="preserve">Quick prepare my fiery charger,</w:t>
      </w:r>
      <w:r>
        <w:rPr>
          <w:color w:val="000000"/>
          <w:sz w:val="24"/>
          <w:szCs w:val="24"/>
        </w:rPr>
        <w:br/>
        <w:t xml:space="preserve">Harness well my steed of battle;</w:t>
      </w:r>
      <w:r>
        <w:rPr>
          <w:color w:val="000000"/>
          <w:sz w:val="24"/>
          <w:szCs w:val="24"/>
        </w:rPr>
        <w:br/>
        <w:t xml:space="preserve">I am going to the feasting,</w:t>
      </w:r>
      <w:r>
        <w:rPr>
          <w:color w:val="000000"/>
          <w:sz w:val="24"/>
          <w:szCs w:val="24"/>
        </w:rPr>
        <w:br/>
        <w:t xml:space="preserve">To the banquet-fields of Lempo.” </w:t>
      </w:r>
      <w:r>
        <w:rPr>
          <w:color w:val="000000"/>
          <w:sz w:val="24"/>
          <w:szCs w:val="24"/>
        </w:rPr>
        <w:br/>
        <w:t xml:space="preserve">Quick obeys the faithful servant,</w:t>
      </w:r>
      <w:r>
        <w:rPr>
          <w:color w:val="000000"/>
          <w:sz w:val="24"/>
          <w:szCs w:val="24"/>
        </w:rPr>
        <w:br/>
        <w:t xml:space="preserve">Hitches well the noble war-horse,</w:t>
      </w:r>
      <w:r>
        <w:rPr>
          <w:color w:val="000000"/>
          <w:sz w:val="24"/>
          <w:szCs w:val="24"/>
        </w:rPr>
        <w:br/>
        <w:t xml:space="preserve">Quick prepares the fire-red stallion,</w:t>
      </w:r>
      <w:r>
        <w:rPr>
          <w:color w:val="000000"/>
          <w:sz w:val="24"/>
          <w:szCs w:val="24"/>
        </w:rPr>
        <w:br/>
        <w:t xml:space="preserve">Speaks these words when all is I ready: </w:t>
      </w:r>
      <w:r>
        <w:rPr>
          <w:color w:val="000000"/>
          <w:sz w:val="24"/>
          <w:szCs w:val="24"/>
        </w:rPr>
        <w:br/>
        <w:t xml:space="preserve">“I have done what thou hast hidden,</w:t>
      </w:r>
      <w:r>
        <w:rPr>
          <w:color w:val="000000"/>
          <w:sz w:val="24"/>
          <w:szCs w:val="24"/>
        </w:rPr>
        <w:br/>
        <w:t xml:space="preserve">Ready harnessed is the charger,</w:t>
      </w:r>
      <w:r>
        <w:rPr>
          <w:color w:val="000000"/>
          <w:sz w:val="24"/>
          <w:szCs w:val="24"/>
        </w:rPr>
        <w:br/>
        <w:t xml:space="preserve">Waiting to obey his master.” </w:t>
      </w:r>
      <w:r>
        <w:rPr>
          <w:color w:val="000000"/>
          <w:sz w:val="24"/>
          <w:szCs w:val="24"/>
        </w:rPr>
        <w:br/>
        <w:t xml:space="preserve">Comes the hour of the departing</w:t>
      </w:r>
      <w:r>
        <w:rPr>
          <w:color w:val="000000"/>
          <w:sz w:val="24"/>
          <w:szCs w:val="24"/>
        </w:rPr>
        <w:br/>
        <w:t xml:space="preserve">Of the hero, Lemminkainen,</w:t>
      </w:r>
      <w:r>
        <w:rPr>
          <w:color w:val="000000"/>
          <w:sz w:val="24"/>
          <w:szCs w:val="24"/>
        </w:rPr>
        <w:br/>
        <w:t xml:space="preserve">Right hand ready, left unwilling,</w:t>
      </w:r>
      <w:r>
        <w:rPr>
          <w:color w:val="000000"/>
          <w:sz w:val="24"/>
          <w:szCs w:val="24"/>
        </w:rPr>
        <w:br/>
        <w:t xml:space="preserve">All his anxious fingers pain him,</w:t>
      </w:r>
      <w:r>
        <w:rPr>
          <w:color w:val="000000"/>
          <w:sz w:val="24"/>
          <w:szCs w:val="24"/>
        </w:rPr>
        <w:br/>
        <w:t xml:space="preserve">Till at last in full obedience,</w:t>
      </w:r>
      <w:r>
        <w:rPr>
          <w:color w:val="000000"/>
          <w:sz w:val="24"/>
          <w:szCs w:val="24"/>
        </w:rPr>
        <w:br/>
        <w:t xml:space="preserve">All his members give permission;</w:t>
      </w:r>
      <w:r>
        <w:rPr>
          <w:color w:val="000000"/>
          <w:sz w:val="24"/>
          <w:szCs w:val="24"/>
        </w:rPr>
        <w:br/>
        <w:t xml:space="preserve">Starts the hero on his journey,</w:t>
      </w:r>
      <w:r>
        <w:rPr>
          <w:color w:val="000000"/>
          <w:sz w:val="24"/>
          <w:szCs w:val="24"/>
        </w:rPr>
        <w:br/>
        <w:t xml:space="preserve">While the mother gives him counsel,</w:t>
      </w:r>
      <w:r>
        <w:rPr>
          <w:color w:val="000000"/>
          <w:sz w:val="24"/>
          <w:szCs w:val="24"/>
        </w:rPr>
        <w:br/>
        <w:t xml:space="preserve">At the threshold of the dwelling,</w:t>
      </w:r>
      <w:r>
        <w:rPr>
          <w:color w:val="000000"/>
          <w:sz w:val="24"/>
          <w:szCs w:val="24"/>
        </w:rPr>
        <w:br/>
        <w:t xml:space="preserve">At the highway of the court-yard: </w:t>
      </w:r>
      <w:r>
        <w:rPr>
          <w:color w:val="000000"/>
          <w:sz w:val="24"/>
          <w:szCs w:val="24"/>
        </w:rPr>
        <w:br/>
        <w:t xml:space="preserve">“Child of courage, my beloved,</w:t>
      </w:r>
      <w:r>
        <w:rPr>
          <w:color w:val="000000"/>
          <w:sz w:val="24"/>
          <w:szCs w:val="24"/>
        </w:rPr>
        <w:br/>
        <w:t xml:space="preserve">Son of strength, my wisdom-hero,</w:t>
      </w:r>
      <w:r>
        <w:rPr>
          <w:color w:val="000000"/>
          <w:sz w:val="24"/>
          <w:szCs w:val="24"/>
        </w:rPr>
        <w:br/>
        <w:t xml:space="preserve">If thou goest to the feasting,</w:t>
      </w:r>
      <w:r>
        <w:rPr>
          <w:color w:val="000000"/>
          <w:sz w:val="24"/>
          <w:szCs w:val="24"/>
        </w:rPr>
        <w:br/>
        <w:t xml:space="preserve">Shouldst thou reach the great carousal,</w:t>
      </w:r>
      <w:r>
        <w:rPr>
          <w:color w:val="000000"/>
          <w:sz w:val="24"/>
          <w:szCs w:val="24"/>
        </w:rPr>
        <w:br/>
        <w:t xml:space="preserve">Drink thou only a half a cupful,</w:t>
      </w:r>
      <w:r>
        <w:rPr>
          <w:color w:val="000000"/>
          <w:sz w:val="24"/>
          <w:szCs w:val="24"/>
        </w:rPr>
        <w:br/>
        <w:t xml:space="preserve">Drink the goblet to the middle,</w:t>
      </w:r>
      <w:r>
        <w:rPr>
          <w:color w:val="000000"/>
          <w:sz w:val="24"/>
          <w:szCs w:val="24"/>
        </w:rPr>
        <w:br/>
        <w:t xml:space="preserve">Always give the half remaining,</w:t>
      </w:r>
      <w:r>
        <w:rPr>
          <w:color w:val="000000"/>
          <w:sz w:val="24"/>
          <w:szCs w:val="24"/>
        </w:rPr>
        <w:br/>
        <w:t xml:space="preserve">Give the worse half to another,</w:t>
      </w:r>
      <w:r>
        <w:rPr>
          <w:color w:val="000000"/>
          <w:sz w:val="24"/>
          <w:szCs w:val="24"/>
        </w:rPr>
        <w:br/>
        <w:t xml:space="preserve">To another more unworthy;</w:t>
      </w:r>
      <w:r>
        <w:rPr>
          <w:color w:val="000000"/>
          <w:sz w:val="24"/>
          <w:szCs w:val="24"/>
        </w:rPr>
        <w:br/>
        <w:t xml:space="preserve">In the lower half are serpents,</w:t>
      </w:r>
      <w:r>
        <w:rPr>
          <w:color w:val="000000"/>
          <w:sz w:val="24"/>
          <w:szCs w:val="24"/>
        </w:rPr>
        <w:br/>
        <w:t xml:space="preserve">Worms, and frogs, and hissing lizards,</w:t>
      </w:r>
      <w:r>
        <w:rPr>
          <w:color w:val="000000"/>
          <w:sz w:val="24"/>
          <w:szCs w:val="24"/>
        </w:rPr>
        <w:br/>
        <w:t xml:space="preserve">Feeding on the slimy bottom.” </w:t>
      </w:r>
      <w:r>
        <w:rPr>
          <w:color w:val="000000"/>
          <w:sz w:val="24"/>
          <w:szCs w:val="24"/>
        </w:rPr>
        <w:br/>
        <w:t xml:space="preserve">Furthermore she tells her hero,</w:t>
      </w:r>
      <w:r>
        <w:rPr>
          <w:color w:val="000000"/>
          <w:sz w:val="24"/>
          <w:szCs w:val="24"/>
        </w:rPr>
        <w:br/>
        <w:t xml:space="preserve">Gives her son these sage directions,</w:t>
      </w:r>
      <w:r>
        <w:rPr>
          <w:color w:val="000000"/>
          <w:sz w:val="24"/>
          <w:szCs w:val="24"/>
        </w:rPr>
        <w:br/>
        <w:t xml:space="preserve">On the border of the court-yard,</w:t>
      </w:r>
      <w:r>
        <w:rPr>
          <w:color w:val="000000"/>
          <w:sz w:val="24"/>
          <w:szCs w:val="24"/>
        </w:rPr>
        <w:br/>
        <w:t xml:space="preserve">At the portals farthest distant: </w:t>
      </w:r>
      <w:r>
        <w:rPr>
          <w:color w:val="000000"/>
          <w:sz w:val="24"/>
          <w:szCs w:val="24"/>
        </w:rPr>
        <w:br/>
        <w:t xml:space="preserve">“If thou goest to the banquet,</w:t>
      </w:r>
      <w:r>
        <w:rPr>
          <w:color w:val="000000"/>
          <w:sz w:val="24"/>
          <w:szCs w:val="24"/>
        </w:rPr>
        <w:br/>
        <w:t xml:space="preserve">Shouldst thou reach the great carousal,</w:t>
      </w:r>
      <w:r>
        <w:rPr>
          <w:color w:val="000000"/>
          <w:sz w:val="24"/>
          <w:szCs w:val="24"/>
        </w:rPr>
        <w:br/>
        <w:t xml:space="preserve">Occupy but half the settle,</w:t>
      </w:r>
      <w:r>
        <w:rPr>
          <w:color w:val="000000"/>
          <w:sz w:val="24"/>
          <w:szCs w:val="24"/>
        </w:rPr>
        <w:br/>
        <w:t xml:space="preserve">Take but half a stride in walking,</w:t>
      </w:r>
      <w:r>
        <w:rPr>
          <w:color w:val="000000"/>
          <w:sz w:val="24"/>
          <w:szCs w:val="24"/>
        </w:rPr>
        <w:br/>
        <w:t xml:space="preserve">Give the second half to others,</w:t>
      </w:r>
      <w:r>
        <w:rPr>
          <w:color w:val="000000"/>
          <w:sz w:val="24"/>
          <w:szCs w:val="24"/>
        </w:rPr>
        <w:br/>
        <w:t xml:space="preserve">To another less deserving;</w:t>
      </w:r>
      <w:r>
        <w:rPr>
          <w:color w:val="000000"/>
          <w:sz w:val="24"/>
          <w:szCs w:val="24"/>
        </w:rPr>
        <w:br/>
        <w:t xml:space="preserve">Only thus thou’lt be a hero,</w:t>
      </w:r>
      <w:r>
        <w:rPr>
          <w:color w:val="000000"/>
          <w:sz w:val="24"/>
          <w:szCs w:val="24"/>
        </w:rPr>
        <w:br/>
        <w:t xml:space="preserve">Thus become a son immortal;</w:t>
      </w:r>
      <w:r>
        <w:rPr>
          <w:color w:val="000000"/>
          <w:sz w:val="24"/>
          <w:szCs w:val="24"/>
        </w:rPr>
        <w:br/>
        <w:t xml:space="preserve">In the guest-rooms look courageous,</w:t>
      </w:r>
      <w:r>
        <w:rPr>
          <w:color w:val="000000"/>
          <w:sz w:val="24"/>
          <w:szCs w:val="24"/>
        </w:rPr>
        <w:br/>
        <w:t xml:space="preserve">Bravely move about the chambers,</w:t>
      </w:r>
      <w:r>
        <w:rPr>
          <w:color w:val="000000"/>
          <w:sz w:val="24"/>
          <w:szCs w:val="24"/>
        </w:rPr>
        <w:br/>
        <w:t xml:space="preserve">In the gatherings of heroes,</w:t>
      </w:r>
      <w:r>
        <w:rPr>
          <w:color w:val="000000"/>
          <w:sz w:val="24"/>
          <w:szCs w:val="24"/>
        </w:rPr>
        <w:br/>
        <w:t xml:space="preserve">With the hosts of magic valor.” </w:t>
      </w:r>
      <w:r>
        <w:rPr>
          <w:color w:val="000000"/>
          <w:sz w:val="24"/>
          <w:szCs w:val="24"/>
        </w:rPr>
        <w:br/>
        <w:t xml:space="preserve">Thereupon wild Lemminkainen</w:t>
      </w:r>
      <w:r>
        <w:rPr>
          <w:color w:val="000000"/>
          <w:sz w:val="24"/>
          <w:szCs w:val="24"/>
        </w:rPr>
        <w:br/>
        <w:t xml:space="preserve">Quickly leaped upon the cross-bench</w:t>
      </w:r>
      <w:r>
        <w:rPr>
          <w:color w:val="000000"/>
          <w:sz w:val="24"/>
          <w:szCs w:val="24"/>
        </w:rPr>
        <w:br/>
        <w:t xml:space="preserve">Of his battle-sledge of wonder,</w:t>
      </w:r>
      <w:r>
        <w:rPr>
          <w:color w:val="000000"/>
          <w:sz w:val="24"/>
          <w:szCs w:val="24"/>
        </w:rPr>
        <w:br/>
        <w:t xml:space="preserve">Raised his pearl-enamelled birch-rod,</w:t>
      </w:r>
      <w:r>
        <w:rPr>
          <w:color w:val="000000"/>
          <w:sz w:val="24"/>
          <w:szCs w:val="24"/>
        </w:rPr>
        <w:br/>
        <w:t xml:space="preserve">Snapped his whip above his charger,</w:t>
      </w:r>
      <w:r>
        <w:rPr>
          <w:color w:val="000000"/>
          <w:sz w:val="24"/>
          <w:szCs w:val="24"/>
        </w:rPr>
        <w:br/>
        <w:t xml:space="preserve">And the steed flew onward fleetly,</w:t>
      </w:r>
      <w:r>
        <w:rPr>
          <w:color w:val="000000"/>
          <w:sz w:val="24"/>
          <w:szCs w:val="24"/>
        </w:rPr>
        <w:br/>
        <w:t xml:space="preserve">Galloped on his distant journey. </w:t>
      </w:r>
      <w:r>
        <w:rPr>
          <w:color w:val="000000"/>
          <w:sz w:val="24"/>
          <w:szCs w:val="24"/>
        </w:rPr>
        <w:br/>
        <w:t xml:space="preserve">He had travelled little distance,</w:t>
      </w:r>
      <w:r>
        <w:rPr>
          <w:color w:val="000000"/>
          <w:sz w:val="24"/>
          <w:szCs w:val="24"/>
        </w:rPr>
        <w:br/>
        <w:t xml:space="preserve">When a flight of hazel-chickens</w:t>
      </w:r>
      <w:r>
        <w:rPr>
          <w:color w:val="000000"/>
          <w:sz w:val="24"/>
          <w:szCs w:val="24"/>
        </w:rPr>
        <w:br/>
        <w:t xml:space="preserve">Quick arose before his coming,</w:t>
      </w:r>
      <w:r>
        <w:rPr>
          <w:color w:val="000000"/>
          <w:sz w:val="24"/>
          <w:szCs w:val="24"/>
        </w:rPr>
        <w:br/>
        <w:t xml:space="preserve">Flew before the foaming racer. </w:t>
      </w:r>
      <w:r>
        <w:rPr>
          <w:color w:val="000000"/>
          <w:sz w:val="24"/>
          <w:szCs w:val="24"/>
        </w:rPr>
        <w:br/>
        <w:t xml:space="preserve">There were left some feathers lying,</w:t>
      </w:r>
      <w:r>
        <w:rPr>
          <w:color w:val="000000"/>
          <w:sz w:val="24"/>
          <w:szCs w:val="24"/>
        </w:rPr>
        <w:br/>
        <w:t xml:space="preserve">Feathers of the hazel-chickens,</w:t>
      </w:r>
      <w:r>
        <w:rPr>
          <w:color w:val="000000"/>
          <w:sz w:val="24"/>
          <w:szCs w:val="24"/>
        </w:rPr>
        <w:br/>
        <w:t xml:space="preserve">Lying in the hero’s pathway. </w:t>
      </w:r>
      <w:r>
        <w:rPr>
          <w:color w:val="000000"/>
          <w:sz w:val="24"/>
          <w:szCs w:val="24"/>
        </w:rPr>
        <w:br/>
        <w:t xml:space="preserve">These the reckless Lemminkainen</w:t>
      </w:r>
      <w:r>
        <w:rPr>
          <w:color w:val="000000"/>
          <w:sz w:val="24"/>
          <w:szCs w:val="24"/>
        </w:rPr>
        <w:br/>
        <w:t xml:space="preserve">Gathered for their magic virtues,</w:t>
      </w:r>
      <w:r>
        <w:rPr>
          <w:color w:val="000000"/>
          <w:sz w:val="24"/>
          <w:szCs w:val="24"/>
        </w:rPr>
        <w:br/>
        <w:t xml:space="preserve">Put them in his pouch of leather,</w:t>
      </w:r>
      <w:r>
        <w:rPr>
          <w:color w:val="000000"/>
          <w:sz w:val="24"/>
          <w:szCs w:val="24"/>
        </w:rPr>
        <w:br/>
        <w:t xml:space="preserve">Did not know what things might happen</w:t>
      </w:r>
      <w:r>
        <w:rPr>
          <w:color w:val="000000"/>
          <w:sz w:val="24"/>
          <w:szCs w:val="24"/>
        </w:rPr>
        <w:br/>
        <w:t xml:space="preserve">On his journey to Pohyola;</w:t>
      </w:r>
      <w:r>
        <w:rPr>
          <w:color w:val="000000"/>
          <w:sz w:val="24"/>
          <w:szCs w:val="24"/>
        </w:rPr>
        <w:br/>
        <w:t xml:space="preserve">All things have some little value,</w:t>
      </w:r>
      <w:r>
        <w:rPr>
          <w:color w:val="000000"/>
          <w:sz w:val="24"/>
          <w:szCs w:val="24"/>
        </w:rPr>
        <w:br/>
        <w:t xml:space="preserve">In a strait all things are useful. </w:t>
      </w:r>
      <w:r>
        <w:rPr>
          <w:color w:val="000000"/>
          <w:sz w:val="24"/>
          <w:szCs w:val="24"/>
        </w:rPr>
        <w:br/>
        <w:t xml:space="preserve">Then he drove a little distance,</w:t>
      </w:r>
      <w:r>
        <w:rPr>
          <w:color w:val="000000"/>
          <w:sz w:val="24"/>
          <w:szCs w:val="24"/>
        </w:rPr>
        <w:br/>
        <w:t xml:space="preserve">Galloped farther on the highway,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When his courser neighed in danger,</w:t>
      </w:r>
      <w:r>
        <w:rPr>
          <w:color w:val="000000"/>
          <w:sz w:val="24"/>
          <w:szCs w:val="24"/>
        </w:rPr>
        <w:br/>
        <w:t xml:space="preserve">And the fleet-foot ceased his running. </w:t>
      </w:r>
      <w:r>
        <w:rPr>
          <w:color w:val="000000"/>
          <w:sz w:val="24"/>
          <w:szCs w:val="24"/>
        </w:rPr>
        <w:br/>
        <w:t xml:space="preserve">Then the stout-heart, Lemminkainen,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Rose upon his seat in wonder,</w:t>
      </w:r>
      <w:r>
        <w:rPr>
          <w:color w:val="000000"/>
          <w:sz w:val="24"/>
          <w:szCs w:val="24"/>
        </w:rPr>
        <w:br/>
        <w:t xml:space="preserve">Craned his neck and looked about him</w:t>
      </w:r>
      <w:r>
        <w:rPr>
          <w:color w:val="000000"/>
          <w:sz w:val="24"/>
          <w:szCs w:val="24"/>
        </w:rPr>
        <w:br/>
        <w:t xml:space="preserve">Found it as his mother told him,</w:t>
      </w:r>
      <w:r>
        <w:rPr>
          <w:color w:val="000000"/>
          <w:sz w:val="24"/>
          <w:szCs w:val="24"/>
        </w:rPr>
        <w:br/>
        <w:t xml:space="preserve">Found a stream of fire opposing;</w:t>
      </w:r>
      <w:r>
        <w:rPr>
          <w:color w:val="000000"/>
          <w:sz w:val="24"/>
          <w:szCs w:val="24"/>
        </w:rPr>
        <w:br/>
        <w:t xml:space="preserve">Ran the fire-stream like a river,</w:t>
      </w:r>
      <w:r>
        <w:rPr>
          <w:color w:val="000000"/>
          <w:sz w:val="24"/>
          <w:szCs w:val="24"/>
        </w:rPr>
        <w:br/>
        <w:t xml:space="preserve">Ran across the hero’s pathway. </w:t>
      </w:r>
      <w:r>
        <w:rPr>
          <w:color w:val="000000"/>
          <w:sz w:val="24"/>
          <w:szCs w:val="24"/>
        </w:rPr>
        <w:br/>
        <w:t xml:space="preserve">In the river was a fire-fall,</w:t>
      </w:r>
      <w:r>
        <w:rPr>
          <w:color w:val="000000"/>
          <w:sz w:val="24"/>
          <w:szCs w:val="24"/>
        </w:rPr>
        <w:br/>
        <w:t xml:space="preserve">In the cataract a fire-rock,</w:t>
      </w:r>
      <w:r>
        <w:rPr>
          <w:color w:val="000000"/>
          <w:sz w:val="24"/>
          <w:szCs w:val="24"/>
        </w:rPr>
        <w:br/>
        <w:t xml:space="preserve">On the rock a fiery hillock,</w:t>
      </w:r>
      <w:r>
        <w:rPr>
          <w:color w:val="000000"/>
          <w:sz w:val="24"/>
          <w:szCs w:val="24"/>
        </w:rPr>
        <w:br/>
        <w:t xml:space="preserve">On its summit perched an eagle,</w:t>
      </w:r>
      <w:r>
        <w:rPr>
          <w:color w:val="000000"/>
          <w:sz w:val="24"/>
          <w:szCs w:val="24"/>
        </w:rPr>
        <w:br/>
        <w:t xml:space="preserve">From his throat the fire was streaming</w:t>
      </w:r>
      <w:r>
        <w:rPr>
          <w:color w:val="000000"/>
          <w:sz w:val="24"/>
          <w:szCs w:val="24"/>
        </w:rPr>
        <w:br/>
        <w:t xml:space="preserve">To the crater far below him,</w:t>
      </w:r>
      <w:r>
        <w:rPr>
          <w:color w:val="000000"/>
          <w:sz w:val="24"/>
          <w:szCs w:val="24"/>
        </w:rPr>
        <w:br/>
        <w:t xml:space="preserve">Fire out-shooting from his feathers,</w:t>
      </w:r>
      <w:r>
        <w:rPr>
          <w:color w:val="000000"/>
          <w:sz w:val="24"/>
          <w:szCs w:val="24"/>
        </w:rPr>
        <w:br/>
        <w:t xml:space="preserve">Glowing with a fiery splendor;</w:t>
      </w:r>
      <w:r>
        <w:rPr>
          <w:color w:val="000000"/>
          <w:sz w:val="24"/>
          <w:szCs w:val="24"/>
        </w:rPr>
        <w:br/>
        <w:t xml:space="preserve">Long he looked upon the hero,</w:t>
      </w:r>
      <w:r>
        <w:rPr>
          <w:color w:val="000000"/>
          <w:sz w:val="24"/>
          <w:szCs w:val="24"/>
        </w:rPr>
        <w:br/>
        <w:t xml:space="preserve">Long he gazed on Lemminkainen,</w:t>
      </w:r>
      <w:r>
        <w:rPr>
          <w:color w:val="000000"/>
          <w:sz w:val="24"/>
          <w:szCs w:val="24"/>
        </w:rPr>
        <w:br/>
        <w:t xml:space="preserve">Then the eagle thus addressed him: </w:t>
      </w:r>
      <w:r>
        <w:rPr>
          <w:color w:val="000000"/>
          <w:sz w:val="24"/>
          <w:szCs w:val="24"/>
        </w:rPr>
        <w:br/>
        <w:t xml:space="preserve">“Whither art thou driving, Ahti,</w:t>
      </w:r>
      <w:r>
        <w:rPr>
          <w:color w:val="000000"/>
          <w:sz w:val="24"/>
          <w:szCs w:val="24"/>
        </w:rPr>
        <w:br/>
        <w:t xml:space="preserve">Whither going, Lemminkainen?”</w:t>
      </w:r>
      <w:r>
        <w:rPr>
          <w:color w:val="000000"/>
          <w:sz w:val="24"/>
          <w:szCs w:val="24"/>
        </w:rPr>
        <w:br/>
        <w:t xml:space="preserve">Kaukomieli spake in answer: </w:t>
      </w:r>
      <w:r>
        <w:rPr>
          <w:color w:val="000000"/>
          <w:sz w:val="24"/>
          <w:szCs w:val="24"/>
        </w:rPr>
        <w:br/>
        <w:t xml:space="preserve">“To the feastings of Pohyola,</w:t>
      </w:r>
      <w:r>
        <w:rPr>
          <w:color w:val="000000"/>
          <w:sz w:val="24"/>
          <w:szCs w:val="24"/>
        </w:rPr>
        <w:br/>
        <w:t xml:space="preserve">To the drinking-halls of Louhi,</w:t>
      </w:r>
      <w:r>
        <w:rPr>
          <w:color w:val="000000"/>
          <w:sz w:val="24"/>
          <w:szCs w:val="24"/>
        </w:rPr>
        <w:br/>
        <w:t xml:space="preserve">To the banquet of her people;</w:t>
      </w:r>
      <w:r>
        <w:rPr>
          <w:color w:val="000000"/>
          <w:sz w:val="24"/>
          <w:szCs w:val="24"/>
        </w:rPr>
        <w:br/>
        <w:t xml:space="preserve">Move aside and let me journey,</w:t>
      </w:r>
      <w:r>
        <w:rPr>
          <w:color w:val="000000"/>
          <w:sz w:val="24"/>
          <w:szCs w:val="24"/>
        </w:rPr>
        <w:br/>
        <w:t xml:space="preserve">Move a little from my pathway,</w:t>
      </w:r>
      <w:r>
        <w:rPr>
          <w:color w:val="000000"/>
          <w:sz w:val="24"/>
          <w:szCs w:val="24"/>
        </w:rPr>
        <w:br/>
        <w:t xml:space="preserve">Let this wanderer pass by thee,</w:t>
      </w:r>
      <w:r>
        <w:rPr>
          <w:color w:val="000000"/>
          <w:sz w:val="24"/>
          <w:szCs w:val="24"/>
        </w:rPr>
        <w:br/>
        <w:t xml:space="preserve">I am warlike Lemminkainen.” </w:t>
      </w:r>
      <w:r>
        <w:rPr>
          <w:color w:val="000000"/>
          <w:sz w:val="24"/>
          <w:szCs w:val="24"/>
        </w:rPr>
        <w:br/>
        <w:t xml:space="preserve">This the answer of the eagle,</w:t>
      </w:r>
      <w:r>
        <w:rPr>
          <w:color w:val="000000"/>
          <w:sz w:val="24"/>
          <w:szCs w:val="24"/>
        </w:rPr>
        <w:br/>
        <w:t xml:space="preserve">Screaming from his throat of splendor: </w:t>
      </w:r>
      <w:r>
        <w:rPr>
          <w:color w:val="000000"/>
          <w:sz w:val="24"/>
          <w:szCs w:val="24"/>
        </w:rPr>
        <w:br/>
        <w:t xml:space="preserve">“Though thou art wild Lemminkainen,</w:t>
      </w:r>
      <w:r>
        <w:rPr>
          <w:color w:val="000000"/>
          <w:sz w:val="24"/>
          <w:szCs w:val="24"/>
        </w:rPr>
        <w:br/>
        <w:t xml:space="preserve">I shall let thee wander onward,</w:t>
      </w:r>
      <w:r>
        <w:rPr>
          <w:color w:val="000000"/>
          <w:sz w:val="24"/>
          <w:szCs w:val="24"/>
        </w:rPr>
        <w:br/>
        <w:t xml:space="preserve">Through my fire-throat let thee journey,</w:t>
      </w:r>
      <w:r>
        <w:rPr>
          <w:color w:val="000000"/>
          <w:sz w:val="24"/>
          <w:szCs w:val="24"/>
        </w:rPr>
        <w:br/>
        <w:t xml:space="preserve">Through these flames shall be thy passage</w:t>
      </w:r>
      <w:r>
        <w:rPr>
          <w:color w:val="000000"/>
          <w:sz w:val="24"/>
          <w:szCs w:val="24"/>
        </w:rPr>
        <w:br/>
        <w:t xml:space="preserve">To the banquet-halls of Louhi,</w:t>
      </w:r>
      <w:r>
        <w:rPr>
          <w:color w:val="000000"/>
          <w:sz w:val="24"/>
          <w:szCs w:val="24"/>
        </w:rPr>
        <w:br/>
        <w:t xml:space="preserve">To Pohyola’s great carousal!”</w:t>
      </w:r>
      <w:r>
        <w:rPr>
          <w:color w:val="000000"/>
          <w:sz w:val="24"/>
          <w:szCs w:val="24"/>
        </w:rPr>
        <w:br/>
        <w:t xml:space="preserve">Little heeding, Kaukomieli</w:t>
      </w:r>
      <w:r>
        <w:rPr>
          <w:color w:val="000000"/>
          <w:sz w:val="24"/>
          <w:szCs w:val="24"/>
        </w:rPr>
        <w:br/>
        <w:t xml:space="preserve">Thinks himself in little trouble,</w:t>
      </w:r>
      <w:r>
        <w:rPr>
          <w:color w:val="000000"/>
          <w:sz w:val="24"/>
          <w:szCs w:val="24"/>
        </w:rPr>
        <w:br/>
        <w:t xml:space="preserve">Thrusts his fingers in his pockets,</w:t>
      </w:r>
      <w:r>
        <w:rPr>
          <w:color w:val="000000"/>
          <w:sz w:val="24"/>
          <w:szCs w:val="24"/>
        </w:rPr>
        <w:br/>
        <w:t xml:space="preserve">Searches in his pouch of leather,</w:t>
      </w:r>
      <w:r>
        <w:rPr>
          <w:color w:val="000000"/>
          <w:sz w:val="24"/>
          <w:szCs w:val="24"/>
        </w:rPr>
        <w:br/>
        <w:t xml:space="preserve">Quickly takes the magic feathers,</w:t>
      </w:r>
      <w:r>
        <w:rPr>
          <w:color w:val="000000"/>
          <w:sz w:val="24"/>
          <w:szCs w:val="24"/>
        </w:rPr>
        <w:br/>
        <w:t xml:space="preserve">Feathers from the hazel-chickens,</w:t>
      </w:r>
      <w:r>
        <w:rPr>
          <w:color w:val="000000"/>
          <w:sz w:val="24"/>
          <w:szCs w:val="24"/>
        </w:rPr>
        <w:br/>
        <w:t xml:space="preserve">Rubs them into finest powder,</w:t>
      </w:r>
      <w:r>
        <w:rPr>
          <w:color w:val="000000"/>
          <w:sz w:val="24"/>
          <w:szCs w:val="24"/>
        </w:rPr>
        <w:br/>
        <w:t xml:space="preserve">Rubs them with his magic fingers</w:t>
      </w:r>
      <w:r>
        <w:rPr>
          <w:color w:val="000000"/>
          <w:sz w:val="24"/>
          <w:szCs w:val="24"/>
        </w:rPr>
        <w:br/>
        <w:t xml:space="preserve">Whence a flight of birds arises,</w:t>
      </w:r>
      <w:r>
        <w:rPr>
          <w:color w:val="000000"/>
          <w:sz w:val="24"/>
          <w:szCs w:val="24"/>
        </w:rPr>
        <w:br/>
        <w:t xml:space="preserve">Hazel-chickens from the feathers,</w:t>
      </w:r>
      <w:r>
        <w:rPr>
          <w:color w:val="000000"/>
          <w:sz w:val="24"/>
          <w:szCs w:val="24"/>
        </w:rPr>
        <w:br/>
        <w:t xml:space="preserve">Large the bevy of the young birds. </w:t>
      </w:r>
      <w:r>
        <w:rPr>
          <w:color w:val="000000"/>
          <w:sz w:val="24"/>
          <w:szCs w:val="24"/>
        </w:rPr>
        <w:br/>
        <w:t xml:space="preserve">Quick the wizard, Lemminkainen,</w:t>
      </w:r>
      <w:r>
        <w:rPr>
          <w:color w:val="000000"/>
          <w:sz w:val="24"/>
          <w:szCs w:val="24"/>
        </w:rPr>
        <w:br/>
        <w:t xml:space="preserve">Drives them to the eagle’s fire-mouth,</w:t>
      </w:r>
      <w:r>
        <w:rPr>
          <w:color w:val="000000"/>
          <w:sz w:val="24"/>
          <w:szCs w:val="24"/>
        </w:rPr>
        <w:br/>
        <w:t xml:space="preserve">Thus to satisfy his hunger,</w:t>
      </w:r>
      <w:r>
        <w:rPr>
          <w:color w:val="000000"/>
          <w:sz w:val="24"/>
          <w:szCs w:val="24"/>
        </w:rPr>
        <w:br/>
        <w:t xml:space="preserve">Thus to quench the fire out-streaming. </w:t>
      </w:r>
      <w:r>
        <w:rPr>
          <w:color w:val="000000"/>
          <w:sz w:val="24"/>
          <w:szCs w:val="24"/>
        </w:rPr>
        <w:br/>
        <w:t xml:space="preserve">Thus escapes the reckless hero,</w:t>
      </w:r>
      <w:r>
        <w:rPr>
          <w:color w:val="000000"/>
          <w:sz w:val="24"/>
          <w:szCs w:val="24"/>
        </w:rPr>
        <w:br/>
        <w:t xml:space="preserve">Thus escapes the first of dangers,</w:t>
      </w:r>
      <w:r>
        <w:rPr>
          <w:color w:val="000000"/>
          <w:sz w:val="24"/>
          <w:szCs w:val="24"/>
        </w:rPr>
        <w:br/>
        <w:t xml:space="preserve">Passes thus the first destroyer,</w:t>
      </w:r>
      <w:r>
        <w:rPr>
          <w:color w:val="000000"/>
          <w:sz w:val="24"/>
          <w:szCs w:val="24"/>
        </w:rPr>
        <w:br/>
        <w:t xml:space="preserve">On his journey to Pohyola. </w:t>
      </w:r>
      <w:r>
        <w:rPr>
          <w:color w:val="000000"/>
          <w:sz w:val="24"/>
          <w:szCs w:val="24"/>
        </w:rPr>
        <w:br/>
        <w:t xml:space="preserve">With his whip he strikes his courser,</w:t>
      </w:r>
      <w:r>
        <w:rPr>
          <w:color w:val="000000"/>
          <w:sz w:val="24"/>
          <w:szCs w:val="24"/>
        </w:rPr>
        <w:br/>
        <w:t xml:space="preserve">With his birch-whip, pearl-enamelled;</w:t>
      </w:r>
      <w:r>
        <w:rPr>
          <w:color w:val="000000"/>
          <w:sz w:val="24"/>
          <w:szCs w:val="24"/>
        </w:rPr>
        <w:br/>
        <w:t xml:space="preserve">Straightway speeds the fiery charger,</w:t>
      </w:r>
      <w:r>
        <w:rPr>
          <w:color w:val="000000"/>
          <w:sz w:val="24"/>
          <w:szCs w:val="24"/>
        </w:rPr>
        <w:br/>
        <w:t xml:space="preserve">Noiselessly upon his journey,</w:t>
      </w:r>
      <w:r>
        <w:rPr>
          <w:color w:val="000000"/>
          <w:sz w:val="24"/>
          <w:szCs w:val="24"/>
        </w:rPr>
        <w:br/>
        <w:t xml:space="preserve">Gallops fast and gallops faster,</w:t>
      </w:r>
      <w:r>
        <w:rPr>
          <w:color w:val="000000"/>
          <w:sz w:val="24"/>
          <w:szCs w:val="24"/>
        </w:rPr>
        <w:br/>
        <w:t xml:space="preserve">Till the flying steed in terror</w:t>
      </w:r>
      <w:r>
        <w:rPr>
          <w:color w:val="000000"/>
          <w:sz w:val="24"/>
          <w:szCs w:val="24"/>
        </w:rPr>
        <w:br/>
        <w:t xml:space="preserve">Neighs again and ceases running. </w:t>
      </w:r>
      <w:r>
        <w:rPr>
          <w:color w:val="000000"/>
          <w:sz w:val="24"/>
          <w:szCs w:val="24"/>
        </w:rPr>
        <w:br/>
        <w:t xml:space="preserve">Lemminkainen, quickly rising,</w:t>
      </w:r>
      <w:r>
        <w:rPr>
          <w:color w:val="000000"/>
          <w:sz w:val="24"/>
          <w:szCs w:val="24"/>
        </w:rPr>
        <w:br/>
        <w:t xml:space="preserve">Cranes his neck and looks about him,</w:t>
      </w:r>
      <w:r>
        <w:rPr>
          <w:color w:val="000000"/>
          <w:sz w:val="24"/>
          <w:szCs w:val="24"/>
        </w:rPr>
        <w:br/>
        <w:t xml:space="preserve">Sees his mother’s words were truthful,</w:t>
      </w:r>
      <w:r>
        <w:rPr>
          <w:color w:val="000000"/>
          <w:sz w:val="24"/>
          <w:szCs w:val="24"/>
        </w:rPr>
        <w:br/>
        <w:t xml:space="preserve">Sees her augury well-taken. </w:t>
      </w:r>
      <w:r>
        <w:rPr>
          <w:color w:val="000000"/>
          <w:sz w:val="24"/>
          <w:szCs w:val="24"/>
        </w:rPr>
        <w:br/>
        <w:t xml:space="preserve">Lo! before him yawned a fire-gulf,</w:t>
      </w:r>
      <w:r>
        <w:rPr>
          <w:color w:val="000000"/>
          <w:sz w:val="24"/>
          <w:szCs w:val="24"/>
        </w:rPr>
        <w:br/>
        <w:t xml:space="preserve">Stretching crosswise through his pathway;</w:t>
      </w:r>
      <w:r>
        <w:rPr>
          <w:color w:val="000000"/>
          <w:sz w:val="24"/>
          <w:szCs w:val="24"/>
        </w:rPr>
        <w:br/>
        <w:t xml:space="preserve">Far to east the gulf extending,</w:t>
      </w:r>
      <w:r>
        <w:rPr>
          <w:color w:val="000000"/>
          <w:sz w:val="24"/>
          <w:szCs w:val="24"/>
        </w:rPr>
        <w:br/>
        <w:t xml:space="preserve">To the west an endless distance,</w:t>
      </w:r>
      <w:r>
        <w:rPr>
          <w:color w:val="000000"/>
          <w:sz w:val="24"/>
          <w:szCs w:val="24"/>
        </w:rPr>
        <w:br/>
        <w:t xml:space="preserve">Filled with stones and burning pebbles,</w:t>
      </w:r>
      <w:r>
        <w:rPr>
          <w:color w:val="000000"/>
          <w:sz w:val="24"/>
          <w:szCs w:val="24"/>
        </w:rPr>
        <w:br/>
        <w:t xml:space="preserve">Running streams of burning matter. </w:t>
      </w:r>
      <w:r>
        <w:rPr>
          <w:color w:val="000000"/>
          <w:sz w:val="24"/>
          <w:szCs w:val="24"/>
        </w:rPr>
        <w:br/>
        <w:t xml:space="preserve">Little heeding, Lemminkainen</w:t>
      </w:r>
      <w:r>
        <w:rPr>
          <w:color w:val="000000"/>
          <w:sz w:val="24"/>
          <w:szCs w:val="24"/>
        </w:rPr>
        <w:br/>
        <w:t xml:space="preserve">Cries aloud in prayer to Ukko: </w:t>
      </w:r>
      <w:r>
        <w:rPr>
          <w:color w:val="000000"/>
          <w:sz w:val="24"/>
          <w:szCs w:val="24"/>
        </w:rPr>
        <w:br/>
        <w:t xml:space="preserve">“Ukko, thou O God above me,</w:t>
      </w:r>
      <w:r>
        <w:rPr>
          <w:color w:val="000000"/>
          <w:sz w:val="24"/>
          <w:szCs w:val="24"/>
        </w:rPr>
        <w:br/>
        <w:t xml:space="preserve">Dear Creator, omnipresent,</w:t>
      </w:r>
      <w:r>
        <w:rPr>
          <w:color w:val="000000"/>
          <w:sz w:val="24"/>
          <w:szCs w:val="24"/>
        </w:rPr>
        <w:br/>
        <w:t xml:space="preserve">From the north-west send a storm-cloud,</w:t>
      </w:r>
      <w:r>
        <w:rPr>
          <w:color w:val="000000"/>
          <w:sz w:val="24"/>
          <w:szCs w:val="24"/>
        </w:rPr>
        <w:br/>
        <w:t xml:space="preserve">From the east, dispatch a second,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From the south send forth a third one;</w:t>
      </w:r>
      <w:r>
        <w:rPr>
          <w:color w:val="000000"/>
          <w:sz w:val="24"/>
          <w:szCs w:val="24"/>
        </w:rPr>
        <w:br/>
        <w:t xml:space="preserve">Let them gather from the south-west,</w:t>
      </w:r>
      <w:r>
        <w:rPr>
          <w:color w:val="000000"/>
          <w:sz w:val="24"/>
          <w:szCs w:val="24"/>
        </w:rPr>
        <w:br/>
        <w:t xml:space="preserve">Sew their edges well together,</w:t>
      </w:r>
      <w:r>
        <w:rPr>
          <w:color w:val="000000"/>
          <w:sz w:val="24"/>
          <w:szCs w:val="24"/>
        </w:rPr>
        <w:br/>
        <w:t xml:space="preserve">Fill thou well the interspaces,</w:t>
      </w:r>
      <w:r>
        <w:rPr>
          <w:color w:val="000000"/>
          <w:sz w:val="24"/>
          <w:szCs w:val="24"/>
        </w:rPr>
        <w:br/>
        <w:t xml:space="preserve">Send a snow-fall high as heaven,</w:t>
      </w:r>
      <w:r>
        <w:rPr>
          <w:color w:val="000000"/>
          <w:sz w:val="24"/>
          <w:szCs w:val="24"/>
        </w:rPr>
        <w:br/>
        <w:t xml:space="preserve">Let it fall from upper ether,</w:t>
      </w:r>
      <w:r>
        <w:rPr>
          <w:color w:val="000000"/>
          <w:sz w:val="24"/>
          <w:szCs w:val="24"/>
        </w:rPr>
        <w:br/>
        <w:t xml:space="preserve">Fall upon the flaming fire-pit,</w:t>
      </w:r>
      <w:r>
        <w:rPr>
          <w:color w:val="000000"/>
          <w:sz w:val="24"/>
          <w:szCs w:val="24"/>
        </w:rPr>
        <w:br/>
        <w:t xml:space="preserve">On the cataract and whirlpool!”</w:t>
      </w:r>
      <w:r>
        <w:rPr>
          <w:color w:val="000000"/>
          <w:sz w:val="24"/>
          <w:szCs w:val="24"/>
        </w:rPr>
        <w:br/>
        <w:t xml:space="preserve">Mighty Ukko, the Creator,</w:t>
      </w:r>
      <w:r>
        <w:rPr>
          <w:color w:val="000000"/>
          <w:sz w:val="24"/>
          <w:szCs w:val="24"/>
        </w:rPr>
        <w:br/>
        <w:t xml:space="preserve">Ukko, father omnipresent,</w:t>
      </w:r>
      <w:r>
        <w:rPr>
          <w:color w:val="000000"/>
          <w:sz w:val="24"/>
          <w:szCs w:val="24"/>
        </w:rPr>
        <w:br/>
        <w:t xml:space="preserve">Dwelling in the courts of heaven,</w:t>
      </w:r>
      <w:r>
        <w:rPr>
          <w:color w:val="000000"/>
          <w:sz w:val="24"/>
          <w:szCs w:val="24"/>
        </w:rPr>
        <w:br/>
        <w:t xml:space="preserve">Sent a storm-cloud from the north-west,</w:t>
      </w:r>
      <w:r>
        <w:rPr>
          <w:color w:val="000000"/>
          <w:sz w:val="24"/>
          <w:szCs w:val="24"/>
        </w:rPr>
        <w:br/>
        <w:t xml:space="preserve">From the east he sent a second,</w:t>
      </w:r>
      <w:r>
        <w:rPr>
          <w:color w:val="000000"/>
          <w:sz w:val="24"/>
          <w:szCs w:val="24"/>
        </w:rPr>
        <w:br/>
        <w:t xml:space="preserve">From the south despatched a third one,</w:t>
      </w:r>
      <w:r>
        <w:rPr>
          <w:color w:val="000000"/>
          <w:sz w:val="24"/>
          <w:szCs w:val="24"/>
        </w:rPr>
        <w:br/>
        <w:t xml:space="preserve">Let them gather from the south-west,</w:t>
      </w:r>
      <w:r>
        <w:rPr>
          <w:color w:val="000000"/>
          <w:sz w:val="24"/>
          <w:szCs w:val="24"/>
        </w:rPr>
        <w:br/>
        <w:t xml:space="preserve">Sewed their edges well together,</w:t>
      </w:r>
      <w:r>
        <w:rPr>
          <w:color w:val="000000"/>
          <w:sz w:val="24"/>
          <w:szCs w:val="24"/>
        </w:rPr>
        <w:br/>
        <w:t xml:space="preserve">Filled their many interspaces,</w:t>
      </w:r>
      <w:r>
        <w:rPr>
          <w:color w:val="000000"/>
          <w:sz w:val="24"/>
          <w:szCs w:val="24"/>
        </w:rPr>
        <w:br/>
        <w:t xml:space="preserve">Sent a snow-fall high as heaven,</w:t>
      </w:r>
      <w:r>
        <w:rPr>
          <w:color w:val="000000"/>
          <w:sz w:val="24"/>
          <w:szCs w:val="24"/>
        </w:rPr>
        <w:br/>
        <w:t xml:space="preserve">From the giddy heights of ether,</w:t>
      </w:r>
      <w:r>
        <w:rPr>
          <w:color w:val="000000"/>
          <w:sz w:val="24"/>
          <w:szCs w:val="24"/>
        </w:rPr>
        <w:br/>
        <w:t xml:space="preserve">Sent it seething to the fire-pit,</w:t>
      </w:r>
      <w:r>
        <w:rPr>
          <w:color w:val="000000"/>
          <w:sz w:val="24"/>
          <w:szCs w:val="24"/>
        </w:rPr>
        <w:br/>
        <w:t xml:space="preserve">On the streams of burning matter;</w:t>
      </w:r>
      <w:r>
        <w:rPr>
          <w:color w:val="000000"/>
          <w:sz w:val="24"/>
          <w:szCs w:val="24"/>
        </w:rPr>
        <w:br/>
        <w:t xml:space="preserve">From the snow-fall in the fire-pond,</w:t>
      </w:r>
      <w:r>
        <w:rPr>
          <w:color w:val="000000"/>
          <w:sz w:val="24"/>
          <w:szCs w:val="24"/>
        </w:rPr>
        <w:br/>
        <w:t xml:space="preserve">Grows a lake with rolling billows. </w:t>
      </w:r>
      <w:r>
        <w:rPr>
          <w:color w:val="000000"/>
          <w:sz w:val="24"/>
          <w:szCs w:val="24"/>
        </w:rPr>
        <w:br/>
        <w:t xml:space="preserve">Quick the hero, Lemminkainen,</w:t>
      </w:r>
      <w:r>
        <w:rPr>
          <w:color w:val="000000"/>
          <w:sz w:val="24"/>
          <w:szCs w:val="24"/>
        </w:rPr>
        <w:br/>
        <w:t xml:space="preserve">Conjures there of ice a passage</w:t>
      </w:r>
      <w:r>
        <w:rPr>
          <w:color w:val="000000"/>
          <w:sz w:val="24"/>
          <w:szCs w:val="24"/>
        </w:rPr>
        <w:br/>
        <w:t xml:space="preserve">From one border to the other,</w:t>
      </w:r>
      <w:r>
        <w:rPr>
          <w:color w:val="000000"/>
          <w:sz w:val="24"/>
          <w:szCs w:val="24"/>
        </w:rPr>
        <w:br/>
        <w:t xml:space="preserve">Thus escapes his second danger,</w:t>
      </w:r>
      <w:r>
        <w:rPr>
          <w:color w:val="000000"/>
          <w:sz w:val="24"/>
          <w:szCs w:val="24"/>
        </w:rPr>
        <w:br/>
        <w:t xml:space="preserve">Thus his second trouble passes. </w:t>
      </w:r>
      <w:r>
        <w:rPr>
          <w:color w:val="000000"/>
          <w:sz w:val="24"/>
          <w:szCs w:val="24"/>
        </w:rPr>
        <w:br/>
        <w:t xml:space="preserve">Then the reckless Lemminkainen</w:t>
      </w:r>
      <w:r>
        <w:rPr>
          <w:color w:val="000000"/>
          <w:sz w:val="24"/>
          <w:szCs w:val="24"/>
        </w:rPr>
        <w:br/>
        <w:t xml:space="preserve">Raised his pearl-enamelled birch-rod,</w:t>
      </w:r>
      <w:r>
        <w:rPr>
          <w:color w:val="000000"/>
          <w:sz w:val="24"/>
          <w:szCs w:val="24"/>
        </w:rPr>
        <w:br/>
        <w:t xml:space="preserve">Snapped his whip above his racer,</w:t>
      </w:r>
      <w:r>
        <w:rPr>
          <w:color w:val="000000"/>
          <w:sz w:val="24"/>
          <w:szCs w:val="24"/>
        </w:rPr>
        <w:br/>
        <w:t xml:space="preserve">And the steed flew onward swiftly,</w:t>
      </w:r>
      <w:r>
        <w:rPr>
          <w:color w:val="000000"/>
          <w:sz w:val="24"/>
          <w:szCs w:val="24"/>
        </w:rPr>
        <w:br/>
        <w:t xml:space="preserve">Galloped on his distant journey</w:t>
      </w:r>
      <w:r>
        <w:rPr>
          <w:color w:val="000000"/>
          <w:sz w:val="24"/>
          <w:szCs w:val="24"/>
        </w:rPr>
        <w:br/>
        <w:t xml:space="preserve">O’er the highway to Pohyola;</w:t>
      </w:r>
      <w:r>
        <w:rPr>
          <w:color w:val="000000"/>
          <w:sz w:val="24"/>
          <w:szCs w:val="24"/>
        </w:rPr>
        <w:br/>
        <w:t xml:space="preserve">Galloped fast and galloped faster,</w:t>
      </w:r>
      <w:r>
        <w:rPr>
          <w:color w:val="000000"/>
          <w:sz w:val="24"/>
          <w:szCs w:val="24"/>
        </w:rPr>
        <w:br/>
        <w:t xml:space="preserve">Galloped on a greater distance,</w:t>
      </w:r>
      <w:r>
        <w:rPr>
          <w:color w:val="000000"/>
          <w:sz w:val="24"/>
          <w:szCs w:val="24"/>
        </w:rPr>
        <w:br/>
        <w:t xml:space="preserve">When the stallion loudly neighing,</w:t>
      </w:r>
      <w:r>
        <w:rPr>
          <w:color w:val="000000"/>
          <w:sz w:val="24"/>
          <w:szCs w:val="24"/>
        </w:rPr>
        <w:br/>
        <w:t xml:space="preserve">Stopped and trembled on the highway,</w:t>
      </w:r>
      <w:r>
        <w:rPr>
          <w:color w:val="000000"/>
          <w:sz w:val="24"/>
          <w:szCs w:val="24"/>
        </w:rPr>
        <w:br/>
        <w:t xml:space="preserve">Then the lively Lemminkainen</w:t>
      </w:r>
      <w:r>
        <w:rPr>
          <w:color w:val="000000"/>
          <w:sz w:val="24"/>
          <w:szCs w:val="24"/>
        </w:rPr>
        <w:br/>
        <w:t xml:space="preserve">Raised himself upon the cross-bench,</w:t>
      </w:r>
      <w:r>
        <w:rPr>
          <w:color w:val="000000"/>
          <w:sz w:val="24"/>
          <w:szCs w:val="24"/>
        </w:rPr>
        <w:br/>
        <w:t xml:space="preserve">Looked to see what else had happened;</w:t>
      </w:r>
      <w:r>
        <w:rPr>
          <w:color w:val="000000"/>
          <w:sz w:val="24"/>
          <w:szCs w:val="24"/>
        </w:rPr>
        <w:br/>
        <w:t xml:space="preserve">Lo I a wolf stands at the portals,</w:t>
      </w:r>
      <w:r>
        <w:rPr>
          <w:color w:val="000000"/>
          <w:sz w:val="24"/>
          <w:szCs w:val="24"/>
        </w:rPr>
        <w:br/>
        <w:t xml:space="preserve">in the passage-way a black-bear,</w:t>
      </w:r>
      <w:r>
        <w:rPr>
          <w:color w:val="000000"/>
          <w:sz w:val="24"/>
          <w:szCs w:val="24"/>
        </w:rPr>
        <w:br/>
        <w:t xml:space="preserve">At the high-gate of Pohyola,</w:t>
      </w:r>
      <w:r>
        <w:rPr>
          <w:color w:val="000000"/>
          <w:sz w:val="24"/>
          <w:szCs w:val="24"/>
        </w:rPr>
        <w:br/>
        <w:t xml:space="preserve">At the ending of the journey. </w:t>
      </w:r>
      <w:r>
        <w:rPr>
          <w:color w:val="000000"/>
          <w:sz w:val="24"/>
          <w:szCs w:val="24"/>
        </w:rPr>
        <w:br/>
        <w:t xml:space="preserve">Thereupon young Lemminkainen,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Thrusts his fingers in his pockets,</w:t>
      </w:r>
      <w:r>
        <w:rPr>
          <w:color w:val="000000"/>
          <w:sz w:val="24"/>
          <w:szCs w:val="24"/>
        </w:rPr>
        <w:br/>
        <w:t xml:space="preserve">Seeks his magic pouch of leather,</w:t>
      </w:r>
      <w:r>
        <w:rPr>
          <w:color w:val="000000"/>
          <w:sz w:val="24"/>
          <w:szCs w:val="24"/>
        </w:rPr>
        <w:br/>
        <w:t xml:space="preserve">Pulls therefrom a lock of ewe-wool,</w:t>
      </w:r>
      <w:r>
        <w:rPr>
          <w:color w:val="000000"/>
          <w:sz w:val="24"/>
          <w:szCs w:val="24"/>
        </w:rPr>
        <w:br/>
        <w:t xml:space="preserve">Rubs it firmly in his fingers,</w:t>
      </w:r>
      <w:r>
        <w:rPr>
          <w:color w:val="000000"/>
          <w:sz w:val="24"/>
          <w:szCs w:val="24"/>
        </w:rPr>
        <w:br/>
        <w:t xml:space="preserve">In his hands it falls to powder;</w:t>
      </w:r>
      <w:r>
        <w:rPr>
          <w:color w:val="000000"/>
          <w:sz w:val="24"/>
          <w:szCs w:val="24"/>
        </w:rPr>
        <w:br/>
        <w:t xml:space="preserve">Breathes the breath of life upon it,</w:t>
      </w:r>
      <w:r>
        <w:rPr>
          <w:color w:val="000000"/>
          <w:sz w:val="24"/>
          <w:szCs w:val="24"/>
        </w:rPr>
        <w:br/>
        <w:t xml:space="preserve">When a flock of sheep arises,</w:t>
      </w:r>
      <w:r>
        <w:rPr>
          <w:color w:val="000000"/>
          <w:sz w:val="24"/>
          <w:szCs w:val="24"/>
        </w:rPr>
        <w:br/>
        <w:t xml:space="preserve">Goats and sheep of sable color;</w:t>
      </w:r>
      <w:r>
        <w:rPr>
          <w:color w:val="000000"/>
          <w:sz w:val="24"/>
          <w:szCs w:val="24"/>
        </w:rPr>
        <w:br/>
        <w:t xml:space="preserve">On the flock the black-wolf pounces,</w:t>
      </w:r>
      <w:r>
        <w:rPr>
          <w:color w:val="000000"/>
          <w:sz w:val="24"/>
          <w:szCs w:val="24"/>
        </w:rPr>
        <w:br/>
        <w:t xml:space="preserve">And the wild-bear aids the slaughter,</w:t>
      </w:r>
      <w:r>
        <w:rPr>
          <w:color w:val="000000"/>
          <w:sz w:val="24"/>
          <w:szCs w:val="24"/>
        </w:rPr>
        <w:br/>
        <w:t xml:space="preserve">While the reckless Lemminkainen</w:t>
      </w:r>
      <w:r>
        <w:rPr>
          <w:color w:val="000000"/>
          <w:sz w:val="24"/>
          <w:szCs w:val="24"/>
        </w:rPr>
        <w:br/>
        <w:t xml:space="preserve">Rushes by them on his journey;</w:t>
      </w:r>
      <w:r>
        <w:rPr>
          <w:color w:val="000000"/>
          <w:sz w:val="24"/>
          <w:szCs w:val="24"/>
        </w:rPr>
        <w:br/>
        <w:t xml:space="preserve">Gallops on a little distance,</w:t>
      </w:r>
      <w:r>
        <w:rPr>
          <w:color w:val="000000"/>
          <w:sz w:val="24"/>
          <w:szCs w:val="24"/>
        </w:rPr>
        <w:br/>
        <w:t xml:space="preserve">To the court of Sariola,</w:t>
      </w:r>
      <w:r>
        <w:rPr>
          <w:color w:val="000000"/>
          <w:sz w:val="24"/>
          <w:szCs w:val="24"/>
        </w:rPr>
        <w:br/>
        <w:t xml:space="preserve">Finds the fence of molten iron,</w:t>
      </w:r>
      <w:r>
        <w:rPr>
          <w:color w:val="000000"/>
          <w:sz w:val="24"/>
          <w:szCs w:val="24"/>
        </w:rPr>
        <w:br/>
        <w:t xml:space="preserve">And of steel the rods and pickets,</w:t>
      </w:r>
      <w:r>
        <w:rPr>
          <w:color w:val="000000"/>
          <w:sz w:val="24"/>
          <w:szCs w:val="24"/>
        </w:rPr>
        <w:br/>
        <w:t xml:space="preserve">In the earth a hundred fathoms,</w:t>
      </w:r>
      <w:r>
        <w:rPr>
          <w:color w:val="000000"/>
          <w:sz w:val="24"/>
          <w:szCs w:val="24"/>
        </w:rPr>
        <w:br/>
        <w:t xml:space="preserve">To the azure sky, a thousand,</w:t>
      </w:r>
      <w:r>
        <w:rPr>
          <w:color w:val="000000"/>
          <w:sz w:val="24"/>
          <w:szCs w:val="24"/>
        </w:rPr>
        <w:br/>
        <w:t xml:space="preserve">Double-pointed spears projecting;</w:t>
      </w:r>
      <w:r>
        <w:rPr>
          <w:color w:val="000000"/>
          <w:sz w:val="24"/>
          <w:szCs w:val="24"/>
        </w:rPr>
        <w:br/>
        <w:t xml:space="preserve">On each spear were serpents twisted,</w:t>
      </w:r>
      <w:r>
        <w:rPr>
          <w:color w:val="000000"/>
          <w:sz w:val="24"/>
          <w:szCs w:val="24"/>
        </w:rPr>
        <w:br/>
        <w:t xml:space="preserve">Adders coiled in countless numbers,</w:t>
      </w:r>
      <w:r>
        <w:rPr>
          <w:color w:val="000000"/>
          <w:sz w:val="24"/>
          <w:szCs w:val="24"/>
        </w:rPr>
        <w:br/>
        <w:t xml:space="preserve">Lizards mingled with the serpents,</w:t>
      </w:r>
      <w:r>
        <w:rPr>
          <w:color w:val="000000"/>
          <w:sz w:val="24"/>
          <w:szCs w:val="24"/>
        </w:rPr>
        <w:br/>
        <w:t xml:space="preserve">Tails entangled pointing earthward,</w:t>
      </w:r>
      <w:r>
        <w:rPr>
          <w:color w:val="000000"/>
          <w:sz w:val="24"/>
          <w:szCs w:val="24"/>
        </w:rPr>
        <w:br/>
        <w:t xml:space="preserve">While their heads were skyward whirling,</w:t>
      </w:r>
      <w:r>
        <w:rPr>
          <w:color w:val="000000"/>
          <w:sz w:val="24"/>
          <w:szCs w:val="24"/>
        </w:rPr>
        <w:br/>
        <w:t xml:space="preserve">Writhing, hissing mass of evil. </w:t>
      </w:r>
      <w:r>
        <w:rPr>
          <w:color w:val="000000"/>
          <w:sz w:val="24"/>
          <w:szCs w:val="24"/>
        </w:rPr>
        <w:br/>
        <w:t xml:space="preserve">Then the stout-heart, Kaukomieli,</w:t>
      </w:r>
      <w:r>
        <w:rPr>
          <w:color w:val="000000"/>
          <w:sz w:val="24"/>
          <w:szCs w:val="24"/>
        </w:rPr>
        <w:br/>
        <w:t xml:space="preserve">Deeply thought and long considered: </w:t>
      </w:r>
      <w:r>
        <w:rPr>
          <w:color w:val="000000"/>
          <w:sz w:val="24"/>
          <w:szCs w:val="24"/>
        </w:rPr>
        <w:br/>
        <w:t xml:space="preserve">“It is as my mother told me,</w:t>
      </w:r>
      <w:r>
        <w:rPr>
          <w:color w:val="000000"/>
          <w:sz w:val="24"/>
          <w:szCs w:val="24"/>
        </w:rPr>
        <w:br/>
        <w:t xml:space="preserve">This the wall that she predicted,</w:t>
      </w:r>
      <w:r>
        <w:rPr>
          <w:color w:val="000000"/>
          <w:sz w:val="24"/>
          <w:szCs w:val="24"/>
        </w:rPr>
        <w:br/>
        <w:t xml:space="preserve">Stretching from the earth to heaven;</w:t>
      </w:r>
      <w:r>
        <w:rPr>
          <w:color w:val="000000"/>
          <w:sz w:val="24"/>
          <w:szCs w:val="24"/>
        </w:rPr>
        <w:br/>
        <w:t xml:space="preserve">Downward deep are serpents creeping,</w:t>
      </w:r>
      <w:r>
        <w:rPr>
          <w:color w:val="000000"/>
          <w:sz w:val="24"/>
          <w:szCs w:val="24"/>
        </w:rPr>
        <w:br/>
        <w:t xml:space="preserve">Deeper still the rails extending;</w:t>
      </w:r>
      <w:r>
        <w:rPr>
          <w:color w:val="000000"/>
          <w:sz w:val="24"/>
          <w:szCs w:val="24"/>
        </w:rPr>
        <w:br/>
        <w:t xml:space="preserve">High as highest flight of eagles,</w:t>
      </w:r>
      <w:r>
        <w:rPr>
          <w:color w:val="000000"/>
          <w:sz w:val="24"/>
          <w:szCs w:val="24"/>
        </w:rPr>
        <w:br/>
        <w:t xml:space="preserve">Higher still the wall shoots upward.”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But the hero, Lemminkainen,</w:t>
      </w:r>
      <w:r>
        <w:rPr>
          <w:color w:val="000000"/>
          <w:sz w:val="24"/>
          <w:szCs w:val="24"/>
        </w:rPr>
        <w:br/>
        <w:t xml:space="preserve">Little cares, nor feels disheartened,</w:t>
      </w:r>
      <w:r>
        <w:rPr>
          <w:color w:val="000000"/>
          <w:sz w:val="24"/>
          <w:szCs w:val="24"/>
        </w:rPr>
        <w:br/>
        <w:t xml:space="preserve">Draws his broadsword from its scabbard,</w:t>
      </w:r>
      <w:r>
        <w:rPr>
          <w:color w:val="000000"/>
          <w:sz w:val="24"/>
          <w:szCs w:val="24"/>
        </w:rPr>
        <w:br/>
        <w:t xml:space="preserve">Draws his mighty blade ancestral,</w:t>
      </w:r>
      <w:r>
        <w:rPr>
          <w:color w:val="000000"/>
          <w:sz w:val="24"/>
          <w:szCs w:val="24"/>
        </w:rPr>
        <w:br/>
        <w:t xml:space="preserve">Hews the wall with might of magic,</w:t>
      </w:r>
      <w:r>
        <w:rPr>
          <w:color w:val="000000"/>
          <w:sz w:val="24"/>
          <w:szCs w:val="24"/>
        </w:rPr>
        <w:br/>
        <w:t xml:space="preserve">Breaks the palisade in pieces,</w:t>
      </w:r>
      <w:r>
        <w:rPr>
          <w:color w:val="000000"/>
          <w:sz w:val="24"/>
          <w:szCs w:val="24"/>
        </w:rPr>
        <w:br/>
        <w:t xml:space="preserve">Hews to atoms seven pickets,</w:t>
      </w:r>
      <w:r>
        <w:rPr>
          <w:color w:val="000000"/>
          <w:sz w:val="24"/>
          <w:szCs w:val="24"/>
        </w:rPr>
        <w:br/>
        <w:t xml:space="preserve">Chops the serpent-wall to fragments;</w:t>
      </w:r>
      <w:r>
        <w:rPr>
          <w:color w:val="000000"/>
          <w:sz w:val="24"/>
          <w:szCs w:val="24"/>
        </w:rPr>
        <w:br/>
        <w:t xml:space="preserve">Through the breach he quickly passes</w:t>
      </w:r>
      <w:r>
        <w:rPr>
          <w:color w:val="000000"/>
          <w:sz w:val="24"/>
          <w:szCs w:val="24"/>
        </w:rPr>
        <w:br/>
        <w:t xml:space="preserve">To the portals of Pohyola. </w:t>
      </w:r>
      <w:r>
        <w:rPr>
          <w:color w:val="000000"/>
          <w:sz w:val="24"/>
          <w:szCs w:val="24"/>
        </w:rPr>
        <w:br/>
        <w:t xml:space="preserve">In the way, a serpent lying,</w:t>
      </w:r>
      <w:r>
        <w:rPr>
          <w:color w:val="000000"/>
          <w:sz w:val="24"/>
          <w:szCs w:val="24"/>
        </w:rPr>
        <w:br/>
        <w:t xml:space="preserve">Lying crosswise in the entry,</w:t>
      </w:r>
      <w:r>
        <w:rPr>
          <w:color w:val="000000"/>
          <w:sz w:val="24"/>
          <w:szCs w:val="24"/>
        </w:rPr>
        <w:br/>
        <w:t xml:space="preserve">Longer than the longest rafters,</w:t>
      </w:r>
      <w:r>
        <w:rPr>
          <w:color w:val="000000"/>
          <w:sz w:val="24"/>
          <w:szCs w:val="24"/>
        </w:rPr>
        <w:br/>
        <w:t xml:space="preserve">Larger than the posts of oak-wood;</w:t>
      </w:r>
      <w:r>
        <w:rPr>
          <w:color w:val="000000"/>
          <w:sz w:val="24"/>
          <w:szCs w:val="24"/>
        </w:rPr>
        <w:br/>
        <w:t xml:space="preserve">Hundred-eyed, the heinous serpent,</w:t>
      </w:r>
      <w:r>
        <w:rPr>
          <w:color w:val="000000"/>
          <w:sz w:val="24"/>
          <w:szCs w:val="24"/>
        </w:rPr>
        <w:br/>
        <w:t xml:space="preserve">And a thousand tongues, the monster,</w:t>
      </w:r>
      <w:r>
        <w:rPr>
          <w:color w:val="000000"/>
          <w:sz w:val="24"/>
          <w:szCs w:val="24"/>
        </w:rPr>
        <w:br/>
        <w:t xml:space="preserve">Eyes as large as sifting vessels,</w:t>
      </w:r>
      <w:r>
        <w:rPr>
          <w:color w:val="000000"/>
          <w:sz w:val="24"/>
          <w:szCs w:val="24"/>
        </w:rPr>
        <w:br/>
        <w:t xml:space="preserve">Tongues as long as shafts of javelins,</w:t>
      </w:r>
      <w:r>
        <w:rPr>
          <w:color w:val="000000"/>
          <w:sz w:val="24"/>
          <w:szCs w:val="24"/>
        </w:rPr>
        <w:br/>
        <w:t xml:space="preserve">Teeth as large as hatchet-handles,</w:t>
      </w:r>
      <w:r>
        <w:rPr>
          <w:color w:val="000000"/>
          <w:sz w:val="24"/>
          <w:szCs w:val="24"/>
        </w:rPr>
        <w:br/>
        <w:t xml:space="preserve">Back as broad as skiffs of ocean. </w:t>
      </w:r>
      <w:r>
        <w:rPr>
          <w:color w:val="000000"/>
          <w:sz w:val="24"/>
          <w:szCs w:val="24"/>
        </w:rPr>
        <w:br/>
        <w:t xml:space="preserve">Lemminkainen does not venture</w:t>
      </w:r>
      <w:r>
        <w:rPr>
          <w:color w:val="000000"/>
          <w:sz w:val="24"/>
          <w:szCs w:val="24"/>
        </w:rPr>
        <w:br/>
        <w:t xml:space="preserve">Straightway through this host opposing,</w:t>
      </w:r>
      <w:r>
        <w:rPr>
          <w:color w:val="000000"/>
          <w:sz w:val="24"/>
          <w:szCs w:val="24"/>
        </w:rPr>
        <w:br/>
        <w:t xml:space="preserve">Through the hundred heads of adders,</w:t>
      </w:r>
      <w:r>
        <w:rPr>
          <w:color w:val="000000"/>
          <w:sz w:val="24"/>
          <w:szCs w:val="24"/>
        </w:rPr>
        <w:br/>
        <w:t xml:space="preserve">Through the thousand tongues of serpents. </w:t>
      </w:r>
      <w:r>
        <w:rPr>
          <w:color w:val="000000"/>
          <w:sz w:val="24"/>
          <w:szCs w:val="24"/>
        </w:rPr>
        <w:br/>
        <w:t xml:space="preserve">Spake the magic Lemminkainen: </w:t>
      </w:r>
      <w:r>
        <w:rPr>
          <w:color w:val="000000"/>
          <w:sz w:val="24"/>
          <w:szCs w:val="24"/>
        </w:rPr>
        <w:br/>
        <w:t xml:space="preserve">“Venomed viper, thing of evil,</w:t>
      </w:r>
      <w:r>
        <w:rPr>
          <w:color w:val="000000"/>
          <w:sz w:val="24"/>
          <w:szCs w:val="24"/>
        </w:rPr>
        <w:br/>
        <w:t xml:space="preserve">Ancient adder of Tuoni,</w:t>
      </w:r>
      <w:r>
        <w:rPr>
          <w:color w:val="000000"/>
          <w:sz w:val="24"/>
          <w:szCs w:val="24"/>
        </w:rPr>
        <w:br/>
        <w:t xml:space="preserve">Thou that crawlest in the stubble,</w:t>
      </w:r>
      <w:r>
        <w:rPr>
          <w:color w:val="000000"/>
          <w:sz w:val="24"/>
          <w:szCs w:val="24"/>
        </w:rPr>
        <w:br/>
        <w:t xml:space="preserve">Through the flower-roots of Lempo,</w:t>
      </w:r>
      <w:r>
        <w:rPr>
          <w:color w:val="000000"/>
          <w:sz w:val="24"/>
          <w:szCs w:val="24"/>
        </w:rPr>
        <w:br/>
        <w:t xml:space="preserve">Who has sent thee from thy kingdom,</w:t>
      </w:r>
      <w:r>
        <w:rPr>
          <w:color w:val="000000"/>
          <w:sz w:val="24"/>
          <w:szCs w:val="24"/>
        </w:rPr>
        <w:br/>
        <w:t xml:space="preserve">Sent thee from thine evil coverts,</w:t>
      </w:r>
      <w:r>
        <w:rPr>
          <w:color w:val="000000"/>
          <w:sz w:val="24"/>
          <w:szCs w:val="24"/>
        </w:rPr>
        <w:br/>
        <w:t xml:space="preserve">Sent thee hither, crawling, writhing,</w:t>
      </w:r>
      <w:r>
        <w:rPr>
          <w:color w:val="000000"/>
          <w:sz w:val="24"/>
          <w:szCs w:val="24"/>
        </w:rPr>
        <w:br/>
        <w:t xml:space="preserve">In the pathway I would travel? </w:t>
      </w:r>
      <w:r>
        <w:rPr>
          <w:color w:val="000000"/>
          <w:sz w:val="24"/>
          <w:szCs w:val="24"/>
        </w:rPr>
        <w:br/>
        <w:t xml:space="preserve">Who bestowed thy mouth of venom,</w:t>
      </w:r>
      <w:r>
        <w:rPr>
          <w:color w:val="000000"/>
          <w:sz w:val="24"/>
          <w:szCs w:val="24"/>
        </w:rPr>
        <w:br/>
        <w:t xml:space="preserve">Who insisted, who commanded,</w:t>
      </w:r>
      <w:r>
        <w:rPr>
          <w:color w:val="000000"/>
          <w:sz w:val="24"/>
          <w:szCs w:val="24"/>
        </w:rPr>
        <w:br/>
        <w:t xml:space="preserve">Thou shouldst raise thy head toward heaven,</w:t>
      </w:r>
      <w:r>
        <w:rPr>
          <w:color w:val="000000"/>
          <w:sz w:val="24"/>
          <w:szCs w:val="24"/>
        </w:rPr>
        <w:br/>
        <w:t xml:space="preserve">Who thy tail has given action? </w:t>
      </w:r>
      <w:r>
        <w:rPr>
          <w:color w:val="000000"/>
          <w:sz w:val="24"/>
          <w:szCs w:val="24"/>
        </w:rPr>
        <w:br/>
        <w:t xml:space="preserve">Was this given by the father,</w:t>
      </w:r>
      <w:r>
        <w:rPr>
          <w:color w:val="000000"/>
          <w:sz w:val="24"/>
          <w:szCs w:val="24"/>
        </w:rPr>
        <w:br/>
        <w:t xml:space="preserve">Did the mother give this power,</w:t>
      </w:r>
      <w:r>
        <w:rPr>
          <w:color w:val="000000"/>
          <w:sz w:val="24"/>
          <w:szCs w:val="24"/>
        </w:rPr>
        <w:br/>
        <w:t xml:space="preserve">Or the eldest of the brothers,</w:t>
      </w:r>
      <w:r>
        <w:rPr>
          <w:color w:val="000000"/>
          <w:sz w:val="24"/>
          <w:szCs w:val="24"/>
        </w:rPr>
        <w:br/>
        <w:t xml:space="preserve">Or the youngest of the sisters,</w:t>
      </w:r>
      <w:r>
        <w:rPr>
          <w:color w:val="000000"/>
          <w:sz w:val="24"/>
          <w:szCs w:val="24"/>
        </w:rPr>
        <w:br/>
        <w:t xml:space="preserve">Or some other of thy kindred? </w:t>
      </w:r>
      <w:r>
        <w:rPr>
          <w:color w:val="000000"/>
          <w:sz w:val="24"/>
          <w:szCs w:val="24"/>
        </w:rPr>
        <w:br/>
        <w:t xml:space="preserve">“Close thy mouth, thou thing of evil,</w:t>
      </w:r>
      <w:r>
        <w:rPr>
          <w:color w:val="000000"/>
          <w:sz w:val="24"/>
          <w:szCs w:val="24"/>
        </w:rPr>
        <w:br/>
        <w:t xml:space="preserve">Hide thy pliant tongue of venom,</w:t>
      </w:r>
      <w:r>
        <w:rPr>
          <w:color w:val="000000"/>
          <w:sz w:val="24"/>
          <w:szCs w:val="24"/>
        </w:rPr>
        <w:br/>
        <w:t xml:space="preserve">In a circle wrap thy body,</w:t>
      </w:r>
      <w:r>
        <w:rPr>
          <w:color w:val="000000"/>
          <w:sz w:val="24"/>
          <w:szCs w:val="24"/>
        </w:rPr>
        <w:br/>
        <w:t xml:space="preserve">Coil thou like a shield in silence,</w:t>
      </w:r>
      <w:r>
        <w:rPr>
          <w:color w:val="000000"/>
          <w:sz w:val="24"/>
          <w:szCs w:val="24"/>
        </w:rPr>
        <w:br/>
        <w:t xml:space="preserve">Give to me one-half the pathway,</w:t>
      </w:r>
      <w:r>
        <w:rPr>
          <w:color w:val="000000"/>
          <w:sz w:val="24"/>
          <w:szCs w:val="24"/>
        </w:rPr>
        <w:br/>
        <w:t xml:space="preserve">Let this wanderer pass by thee,</w:t>
      </w:r>
      <w:r>
        <w:rPr>
          <w:color w:val="000000"/>
          <w:sz w:val="24"/>
          <w:szCs w:val="24"/>
        </w:rPr>
        <w:br/>
        <w:t xml:space="preserve">Or remove thyself entirely;</w:t>
      </w:r>
      <w:r>
        <w:rPr>
          <w:color w:val="000000"/>
          <w:sz w:val="24"/>
          <w:szCs w:val="24"/>
        </w:rPr>
        <w:br/>
        <w:t xml:space="preserve">Get thee hence to yonder heather,</w:t>
      </w:r>
      <w:r>
        <w:rPr>
          <w:color w:val="000000"/>
          <w:sz w:val="24"/>
          <w:szCs w:val="24"/>
        </w:rPr>
        <w:br/>
        <w:t xml:space="preserve">Quick retreat to bog and stubble,</w:t>
      </w:r>
      <w:r>
        <w:rPr>
          <w:color w:val="000000"/>
          <w:sz w:val="24"/>
          <w:szCs w:val="24"/>
        </w:rPr>
        <w:br/>
        <w:t xml:space="preserve">Hide thyself in reeds and rushes,</w:t>
      </w:r>
      <w:r>
        <w:rPr>
          <w:color w:val="000000"/>
          <w:sz w:val="24"/>
          <w:szCs w:val="24"/>
        </w:rPr>
        <w:br/>
        <w:t xml:space="preserve">In the brambles of the lowlands. </w:t>
      </w:r>
      <w:r>
        <w:rPr>
          <w:color w:val="000000"/>
          <w:sz w:val="24"/>
          <w:szCs w:val="24"/>
        </w:rPr>
        <w:br/>
        <w:t xml:space="preserve">Like a ball of flax enfolding,</w:t>
      </w:r>
      <w:r>
        <w:rPr>
          <w:color w:val="000000"/>
          <w:sz w:val="24"/>
          <w:szCs w:val="24"/>
        </w:rPr>
        <w:br/>
        <w:t xml:space="preserve">Like a sphere of aspen-branches,</w:t>
      </w:r>
      <w:r>
        <w:rPr>
          <w:color w:val="000000"/>
          <w:sz w:val="24"/>
          <w:szCs w:val="24"/>
        </w:rPr>
        <w:br/>
        <w:t xml:space="preserve">With thy head and tail together,</w:t>
      </w:r>
      <w:r>
        <w:rPr>
          <w:color w:val="000000"/>
          <w:sz w:val="24"/>
          <w:szCs w:val="24"/>
        </w:rPr>
        <w:br/>
        <w:t xml:space="preserve">Roll thyself to yonder mountain;</w:t>
      </w:r>
      <w:r>
        <w:rPr>
          <w:color w:val="000000"/>
          <w:sz w:val="24"/>
          <w:szCs w:val="24"/>
        </w:rPr>
        <w:br/>
        <w:t xml:space="preserve">In the heather is thy dwelling,</w:t>
      </w:r>
      <w:r>
        <w:rPr>
          <w:color w:val="000000"/>
          <w:sz w:val="24"/>
          <w:szCs w:val="24"/>
        </w:rPr>
        <w:br/>
        <w:t xml:space="preserve">Underneath the sod thy caverns. </w:t>
      </w:r>
      <w:r>
        <w:rPr>
          <w:color w:val="000000"/>
          <w:sz w:val="24"/>
          <w:szCs w:val="24"/>
        </w:rPr>
        <w:br/>
        <w:t xml:space="preserve">Shouldst thou raise thy head in anger,</w:t>
      </w:r>
      <w:r>
        <w:rPr>
          <w:color w:val="000000"/>
          <w:sz w:val="24"/>
          <w:szCs w:val="24"/>
        </w:rPr>
        <w:br/>
        <w:t xml:space="preserve">Mighty Ukko will destroy it,</w:t>
      </w:r>
      <w:r>
        <w:rPr>
          <w:color w:val="000000"/>
          <w:sz w:val="24"/>
          <w:szCs w:val="24"/>
        </w:rPr>
        <w:br/>
        <w:t xml:space="preserve">Pierce it with his steel-tipped arrows,</w:t>
      </w:r>
      <w:r>
        <w:rPr>
          <w:color w:val="000000"/>
          <w:sz w:val="24"/>
          <w:szCs w:val="24"/>
        </w:rPr>
        <w:br/>
        <w:t xml:space="preserve">With his death-balls made of iron!”</w:t>
      </w:r>
      <w:r>
        <w:rPr>
          <w:color w:val="000000"/>
          <w:sz w:val="24"/>
          <w:szCs w:val="24"/>
        </w:rPr>
        <w:br/>
        <w:t xml:space="preserve">Hardly had the hero ended,</w:t>
      </w:r>
      <w:r>
        <w:rPr>
          <w:color w:val="000000"/>
          <w:sz w:val="24"/>
          <w:szCs w:val="24"/>
        </w:rPr>
        <w:br/>
        <w:t xml:space="preserve">When the monster, little heeding,</w:t>
      </w:r>
      <w:r>
        <w:rPr>
          <w:color w:val="000000"/>
          <w:sz w:val="24"/>
          <w:szCs w:val="24"/>
        </w:rPr>
        <w:br/>
        <w:t xml:space="preserve">Hissing with his tongue in anger,</w:t>
      </w:r>
      <w:r>
        <w:rPr>
          <w:color w:val="000000"/>
          <w:sz w:val="24"/>
          <w:szCs w:val="24"/>
        </w:rPr>
        <w:br/>
        <w:t xml:space="preserve">Plying like the forked lightning,</w:t>
      </w:r>
      <w:r>
        <w:rPr>
          <w:color w:val="000000"/>
          <w:sz w:val="24"/>
          <w:szCs w:val="24"/>
        </w:rPr>
        <w:br/>
        <w:t xml:space="preserve">Pounces with his mouth of venom</w:t>
      </w:r>
      <w:r>
        <w:rPr>
          <w:color w:val="000000"/>
          <w:sz w:val="24"/>
          <w:szCs w:val="24"/>
        </w:rPr>
        <w:br/>
        <w:t xml:space="preserve">At the head of Lemminkainen;</w:t>
      </w:r>
      <w:r>
        <w:rPr>
          <w:color w:val="000000"/>
          <w:sz w:val="24"/>
          <w:szCs w:val="24"/>
        </w:rPr>
        <w:br/>
        <w:t xml:space="preserve">But the hero, quick recalling,</w:t>
      </w:r>
      <w:r>
        <w:rPr>
          <w:color w:val="000000"/>
          <w:sz w:val="24"/>
          <w:szCs w:val="24"/>
        </w:rPr>
        <w:br/>
        <w:t xml:space="preserve">Speaks the master-words of knowledge,</w:t>
      </w:r>
      <w:r>
        <w:rPr>
          <w:color w:val="000000"/>
          <w:sz w:val="24"/>
          <w:szCs w:val="24"/>
        </w:rPr>
        <w:br/>
        <w:t xml:space="preserve">Words that came from distant ages,</w:t>
      </w:r>
      <w:r>
        <w:rPr>
          <w:color w:val="000000"/>
          <w:sz w:val="24"/>
          <w:szCs w:val="24"/>
        </w:rPr>
        <w:br/>
        <w:t xml:space="preserve">Words his ancestors had taught him,</w:t>
      </w:r>
      <w:r>
        <w:rPr>
          <w:color w:val="000000"/>
          <w:sz w:val="24"/>
          <w:szCs w:val="24"/>
        </w:rPr>
        <w:br/>
        <w:t xml:space="preserve">Words his mother learned in childhood,</w:t>
      </w:r>
      <w:r>
        <w:rPr>
          <w:color w:val="000000"/>
          <w:sz w:val="24"/>
          <w:szCs w:val="24"/>
        </w:rPr>
        <w:br/>
        <w:t xml:space="preserve">These the words of Lemminkainen: </w:t>
      </w:r>
      <w:r>
        <w:rPr>
          <w:color w:val="000000"/>
          <w:sz w:val="24"/>
          <w:szCs w:val="24"/>
        </w:rPr>
        <w:br/>
        <w:t xml:space="preserve">“Since thou wilt not heed mine order,</w:t>
      </w:r>
      <w:r>
        <w:rPr>
          <w:color w:val="000000"/>
          <w:sz w:val="24"/>
          <w:szCs w:val="24"/>
        </w:rPr>
        <w:br/>
        <w:t xml:space="preserve">Since thou wilt not leave the highway,</w:t>
      </w:r>
      <w:r>
        <w:rPr>
          <w:color w:val="000000"/>
          <w:sz w:val="24"/>
          <w:szCs w:val="24"/>
        </w:rPr>
        <w:br/>
        <w:t xml:space="preserve">Puffed with pride of thine own greatness,</w:t>
      </w:r>
      <w:r>
        <w:rPr>
          <w:color w:val="000000"/>
          <w:sz w:val="24"/>
          <w:szCs w:val="24"/>
        </w:rPr>
        <w:br/>
        <w:t xml:space="preserve">Thou shall burst in triple pieces. </w:t>
      </w:r>
      <w:r>
        <w:rPr>
          <w:color w:val="000000"/>
          <w:sz w:val="24"/>
          <w:szCs w:val="24"/>
        </w:rPr>
        <w:br/>
        <w:t xml:space="preserve">Leave thy station for the borders,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 will hunt thine ancient mother,</w:t>
      </w:r>
      <w:r>
        <w:rPr>
          <w:color w:val="000000"/>
          <w:sz w:val="24"/>
          <w:szCs w:val="24"/>
        </w:rPr>
        <w:br/>
        <w:t xml:space="preserve">Sing thine origin of evil,</w:t>
      </w:r>
      <w:r>
        <w:rPr>
          <w:color w:val="000000"/>
          <w:sz w:val="24"/>
          <w:szCs w:val="24"/>
        </w:rPr>
        <w:br/>
        <w:t xml:space="preserve">How arose thy head of horror;</w:t>
      </w:r>
      <w:r>
        <w:rPr>
          <w:color w:val="000000"/>
          <w:sz w:val="24"/>
          <w:szCs w:val="24"/>
        </w:rPr>
        <w:br/>
        <w:t xml:space="preserve">Suoyatar, thine ancient mother,</w:t>
      </w:r>
      <w:r>
        <w:rPr>
          <w:color w:val="000000"/>
          <w:sz w:val="24"/>
          <w:szCs w:val="24"/>
        </w:rPr>
        <w:br/>
        <w:t xml:space="preserve">Thing of evil, thy creator!”</w:t>
      </w:r>
      <w:r>
        <w:rPr>
          <w:color w:val="000000"/>
          <w:sz w:val="24"/>
          <w:szCs w:val="24"/>
        </w:rPr>
        <w:br/>
        <w:t xml:space="preserve">“Suoyatar once let her spittle</w:t>
      </w:r>
      <w:r>
        <w:rPr>
          <w:color w:val="000000"/>
          <w:sz w:val="24"/>
          <w:szCs w:val="24"/>
        </w:rPr>
        <w:br/>
        <w:t xml:space="preserve">Fall upon the waves of ocean;</w:t>
      </w:r>
      <w:r>
        <w:rPr>
          <w:color w:val="000000"/>
          <w:sz w:val="24"/>
          <w:szCs w:val="24"/>
        </w:rPr>
        <w:br/>
        <w:t xml:space="preserve">This was rocked by winds and waters,</w:t>
      </w:r>
      <w:r>
        <w:rPr>
          <w:color w:val="000000"/>
          <w:sz w:val="24"/>
          <w:szCs w:val="24"/>
        </w:rPr>
        <w:br/>
        <w:t xml:space="preserve">Shaken by the ocean-currents,</w:t>
      </w:r>
      <w:r>
        <w:rPr>
          <w:color w:val="000000"/>
          <w:sz w:val="24"/>
          <w:szCs w:val="24"/>
        </w:rPr>
        <w:br/>
        <w:t xml:space="preserve">Six years rocked upon the billows,</w:t>
      </w:r>
      <w:r>
        <w:rPr>
          <w:color w:val="000000"/>
          <w:sz w:val="24"/>
          <w:szCs w:val="24"/>
        </w:rPr>
        <w:br/>
        <w:t xml:space="preserve">Rocked in water seven summers,</w:t>
      </w:r>
      <w:r>
        <w:rPr>
          <w:color w:val="000000"/>
          <w:sz w:val="24"/>
          <w:szCs w:val="24"/>
        </w:rPr>
        <w:br/>
        <w:t xml:space="preserve">On the blue-back of the ocean,</w:t>
      </w:r>
      <w:r>
        <w:rPr>
          <w:color w:val="000000"/>
          <w:sz w:val="24"/>
          <w:szCs w:val="24"/>
        </w:rPr>
        <w:br/>
        <w:t xml:space="preserve">On the billows high as heaven;</w:t>
      </w:r>
      <w:r>
        <w:rPr>
          <w:color w:val="000000"/>
          <w:sz w:val="24"/>
          <w:szCs w:val="24"/>
        </w:rPr>
        <w:br/>
        <w:t xml:space="preserve">Lengthwise did the billows draw it,</w:t>
      </w:r>
      <w:r>
        <w:rPr>
          <w:color w:val="000000"/>
          <w:sz w:val="24"/>
          <w:szCs w:val="24"/>
        </w:rPr>
        <w:br/>
        <w:t xml:space="preserve">And the sunshine gave it softness,</w:t>
      </w:r>
      <w:r>
        <w:rPr>
          <w:color w:val="000000"/>
          <w:sz w:val="24"/>
          <w:szCs w:val="24"/>
        </w:rPr>
        <w:br/>
        <w:t xml:space="preserve">To the shore the billows washed it,</w:t>
      </w:r>
      <w:r>
        <w:rPr>
          <w:color w:val="000000"/>
          <w:sz w:val="24"/>
          <w:szCs w:val="24"/>
        </w:rPr>
        <w:br/>
        <w:t xml:space="preserve">On the coast the waters left it. </w:t>
      </w:r>
      <w:r>
        <w:rPr>
          <w:color w:val="000000"/>
          <w:sz w:val="24"/>
          <w:szCs w:val="24"/>
        </w:rPr>
        <w:br/>
        <w:t xml:space="preserve">“Then appeared Creation’s daughters,</w:t>
      </w:r>
      <w:r>
        <w:rPr>
          <w:color w:val="000000"/>
          <w:sz w:val="24"/>
          <w:szCs w:val="24"/>
        </w:rPr>
        <w:br/>
        <w:t xml:space="preserve">Three the daughters thus appearing,</w:t>
      </w:r>
      <w:r>
        <w:rPr>
          <w:color w:val="000000"/>
          <w:sz w:val="24"/>
          <w:szCs w:val="24"/>
        </w:rPr>
        <w:br/>
        <w:t xml:space="preserve">On the roaring shore of ocean,</w:t>
      </w:r>
      <w:r>
        <w:rPr>
          <w:color w:val="000000"/>
          <w:sz w:val="24"/>
          <w:szCs w:val="24"/>
        </w:rPr>
        <w:br/>
        <w:t xml:space="preserve">There beheld the spittle lying,</w:t>
      </w:r>
      <w:r>
        <w:rPr>
          <w:color w:val="000000"/>
          <w:sz w:val="24"/>
          <w:szCs w:val="24"/>
        </w:rPr>
        <w:br/>
        <w:t xml:space="preserve">And the daughters spake as follows: </w:t>
      </w:r>
      <w:r>
        <w:rPr>
          <w:color w:val="000000"/>
          <w:sz w:val="24"/>
          <w:szCs w:val="24"/>
        </w:rPr>
        <w:br/>
        <w:t xml:space="preserve">’What would happen from this spittle,</w:t>
      </w:r>
      <w:r>
        <w:rPr>
          <w:color w:val="000000"/>
          <w:sz w:val="24"/>
          <w:szCs w:val="24"/>
        </w:rPr>
        <w:br/>
        <w:t xml:space="preserve">Should the breath of the Creator</w:t>
      </w:r>
      <w:r>
        <w:rPr>
          <w:color w:val="000000"/>
          <w:sz w:val="24"/>
          <w:szCs w:val="24"/>
        </w:rPr>
        <w:br/>
        <w:t xml:space="preserve">Fall upon the writhing matter,</w:t>
      </w:r>
      <w:r>
        <w:rPr>
          <w:color w:val="000000"/>
          <w:sz w:val="24"/>
          <w:szCs w:val="24"/>
        </w:rPr>
        <w:br/>
        <w:t xml:space="preserve">Breathe the breath of life upon it,</w:t>
      </w:r>
      <w:r>
        <w:rPr>
          <w:color w:val="000000"/>
          <w:sz w:val="24"/>
          <w:szCs w:val="24"/>
        </w:rPr>
        <w:br/>
        <w:t xml:space="preserve">Give the thing the sense of vision? </w:t>
      </w:r>
      <w:r>
        <w:rPr>
          <w:color w:val="000000"/>
          <w:sz w:val="24"/>
          <w:szCs w:val="24"/>
        </w:rPr>
        <w:br/>
        <w:t xml:space="preserve">“The Creator heard these measures,</w:t>
      </w:r>
      <w:r>
        <w:rPr>
          <w:color w:val="000000"/>
          <w:sz w:val="24"/>
          <w:szCs w:val="24"/>
        </w:rPr>
        <w:br/>
        <w:t xml:space="preserve">Spake himself the words that follow: </w:t>
      </w:r>
      <w:r>
        <w:rPr>
          <w:color w:val="000000"/>
          <w:sz w:val="24"/>
          <w:szCs w:val="24"/>
        </w:rPr>
        <w:br/>
        <w:t xml:space="preserve">’Evil only comes from evil,</w:t>
      </w:r>
      <w:r>
        <w:rPr>
          <w:color w:val="000000"/>
          <w:sz w:val="24"/>
          <w:szCs w:val="24"/>
        </w:rPr>
        <w:br/>
        <w:t xml:space="preserve">This is the expectoration</w:t>
      </w:r>
      <w:r>
        <w:rPr>
          <w:color w:val="000000"/>
          <w:sz w:val="24"/>
          <w:szCs w:val="24"/>
        </w:rPr>
        <w:br/>
        <w:t xml:space="preserve">Of fell Suoyatar, its mother;</w:t>
      </w:r>
      <w:r>
        <w:rPr>
          <w:color w:val="000000"/>
          <w:sz w:val="24"/>
          <w:szCs w:val="24"/>
        </w:rPr>
        <w:br/>
        <w:t xml:space="preserve">Therefore would the thing be evil,</w:t>
      </w:r>
      <w:r>
        <w:rPr>
          <w:color w:val="000000"/>
          <w:sz w:val="24"/>
          <w:szCs w:val="24"/>
        </w:rPr>
        <w:br/>
        <w:t xml:space="preserve">Should I breathe a soul within it,</w:t>
      </w:r>
      <w:r>
        <w:rPr>
          <w:color w:val="000000"/>
          <w:sz w:val="24"/>
          <w:szCs w:val="24"/>
        </w:rPr>
        <w:br/>
        <w:t xml:space="preserve">Should I give it sense of vision.’ </w:t>
      </w:r>
      <w:r>
        <w:rPr>
          <w:color w:val="000000"/>
          <w:sz w:val="24"/>
          <w:szCs w:val="24"/>
        </w:rPr>
        <w:br/>
        <w:t xml:space="preserve">“Hisi heard this conversation,</w:t>
      </w:r>
      <w:r>
        <w:rPr>
          <w:color w:val="000000"/>
          <w:sz w:val="24"/>
          <w:szCs w:val="24"/>
        </w:rPr>
        <w:br/>
        <w:t xml:space="preserve">Ever ready with his mischief,</w:t>
      </w:r>
      <w:r>
        <w:rPr>
          <w:color w:val="000000"/>
          <w:sz w:val="24"/>
          <w:szCs w:val="24"/>
        </w:rPr>
        <w:br/>
        <w:t xml:space="preserve">Made himself to be creator,</w:t>
      </w:r>
      <w:r>
        <w:rPr>
          <w:color w:val="000000"/>
          <w:sz w:val="24"/>
          <w:szCs w:val="24"/>
        </w:rPr>
        <w:br/>
        <w:t xml:space="preserve">Breathed a soul into the spittle,</w:t>
      </w:r>
      <w:r>
        <w:rPr>
          <w:color w:val="000000"/>
          <w:sz w:val="24"/>
          <w:szCs w:val="24"/>
        </w:rPr>
        <w:br/>
        <w:t xml:space="preserve">To fell Suoyatar’s fierce anger. </w:t>
      </w:r>
      <w:r>
        <w:rPr>
          <w:color w:val="000000"/>
          <w:sz w:val="24"/>
          <w:szCs w:val="24"/>
        </w:rPr>
        <w:br/>
        <w:t xml:space="preserve">Thus arose the poison-monster,</w:t>
      </w:r>
      <w:r>
        <w:rPr>
          <w:color w:val="000000"/>
          <w:sz w:val="24"/>
          <w:szCs w:val="24"/>
        </w:rPr>
        <w:br/>
        <w:t xml:space="preserve">Thus was born the evil serpent,</w:t>
      </w:r>
      <w:r>
        <w:rPr>
          <w:color w:val="000000"/>
          <w:sz w:val="24"/>
          <w:szCs w:val="24"/>
        </w:rPr>
        <w:br/>
        <w:t xml:space="preserve">This the origin of evil. </w:t>
      </w:r>
      <w:r>
        <w:rPr>
          <w:color w:val="000000"/>
          <w:sz w:val="24"/>
          <w:szCs w:val="24"/>
        </w:rPr>
        <w:br/>
        <w:t xml:space="preserve">“Whence the life that gave her action’? </w:t>
      </w:r>
      <w:r>
        <w:rPr>
          <w:color w:val="000000"/>
          <w:sz w:val="24"/>
          <w:szCs w:val="24"/>
        </w:rPr>
        <w:br/>
        <w:t xml:space="preserve">From the carbon-pile of Hisi. </w:t>
      </w:r>
      <w:r>
        <w:rPr>
          <w:color w:val="000000"/>
          <w:sz w:val="24"/>
          <w:szCs w:val="24"/>
        </w:rPr>
        <w:br/>
        <w:t xml:space="preserve">Whence then was her heart created? </w:t>
      </w:r>
      <w:r>
        <w:rPr>
          <w:color w:val="000000"/>
          <w:sz w:val="24"/>
          <w:szCs w:val="24"/>
        </w:rPr>
        <w:br/>
        <w:t xml:space="preserve">From the heart-throbs of her mother</w:t>
      </w:r>
      <w:r>
        <w:rPr>
          <w:color w:val="000000"/>
          <w:sz w:val="24"/>
          <w:szCs w:val="24"/>
        </w:rPr>
        <w:br/>
        <w:t xml:space="preserve">Whence arose her brain of evil? </w:t>
      </w:r>
      <w:r>
        <w:rPr>
          <w:color w:val="000000"/>
          <w:sz w:val="24"/>
          <w:szCs w:val="24"/>
        </w:rPr>
        <w:br/>
        <w:t xml:space="preserve">From the foam of rolling waters. </w:t>
      </w:r>
      <w:r>
        <w:rPr>
          <w:color w:val="000000"/>
          <w:sz w:val="24"/>
          <w:szCs w:val="24"/>
        </w:rPr>
        <w:br/>
        <w:t xml:space="preserve">Whence was consciousness awakened? </w:t>
      </w:r>
      <w:r>
        <w:rPr>
          <w:color w:val="000000"/>
          <w:sz w:val="24"/>
          <w:szCs w:val="24"/>
        </w:rPr>
        <w:br/>
        <w:t xml:space="preserve">From the waterfall’s commotion. </w:t>
      </w:r>
      <w:r>
        <w:rPr>
          <w:color w:val="000000"/>
          <w:sz w:val="24"/>
          <w:szCs w:val="24"/>
        </w:rPr>
        <w:br/>
        <w:t xml:space="preserve">Whence arose her head of venom? </w:t>
      </w:r>
      <w:r>
        <w:rPr>
          <w:color w:val="000000"/>
          <w:sz w:val="24"/>
          <w:szCs w:val="24"/>
        </w:rPr>
        <w:br/>
        <w:t xml:space="preserve">From the seed-germs of the ivy. </w:t>
      </w:r>
      <w:r>
        <w:rPr>
          <w:color w:val="000000"/>
          <w:sz w:val="24"/>
          <w:szCs w:val="24"/>
        </w:rPr>
        <w:br/>
        <w:t xml:space="preserve">Whence then came her eyes of fury? </w:t>
      </w:r>
      <w:r>
        <w:rPr>
          <w:color w:val="000000"/>
          <w:sz w:val="24"/>
          <w:szCs w:val="24"/>
        </w:rPr>
        <w:br/>
        <w:t xml:space="preserve">From the flaxen seeds of Lempo. </w:t>
      </w:r>
      <w:r>
        <w:rPr>
          <w:color w:val="000000"/>
          <w:sz w:val="24"/>
          <w:szCs w:val="24"/>
        </w:rPr>
        <w:br/>
        <w:t xml:space="preserve">Whence the evil ears for hearing? </w:t>
      </w:r>
      <w:r>
        <w:rPr>
          <w:color w:val="000000"/>
          <w:sz w:val="24"/>
          <w:szCs w:val="24"/>
        </w:rPr>
        <w:br/>
        <w:t xml:space="preserve">From the foliage of Hisi. </w:t>
      </w:r>
      <w:r>
        <w:rPr>
          <w:color w:val="000000"/>
          <w:sz w:val="24"/>
          <w:szCs w:val="24"/>
        </w:rPr>
        <w:br/>
        <w:t xml:space="preserve">Whence then was her mouth created? </w:t>
      </w:r>
      <w:r>
        <w:rPr>
          <w:color w:val="000000"/>
          <w:sz w:val="24"/>
          <w:szCs w:val="24"/>
        </w:rPr>
        <w:br/>
        <w:t xml:space="preserve">This from Suoyatar’s foam-currents</w:t>
      </w:r>
      <w:r>
        <w:rPr>
          <w:color w:val="000000"/>
          <w:sz w:val="24"/>
          <w:szCs w:val="24"/>
        </w:rPr>
        <w:br/>
        <w:t xml:space="preserve">Whence arose thy tongue of anger r</w:t>
      </w:r>
      <w:r>
        <w:rPr>
          <w:color w:val="000000"/>
          <w:sz w:val="24"/>
          <w:szCs w:val="24"/>
        </w:rPr>
        <w:br/>
        <w:t xml:space="preserve">From the spear of Keitolainen. </w:t>
      </w:r>
      <w:r>
        <w:rPr>
          <w:color w:val="000000"/>
          <w:sz w:val="24"/>
          <w:szCs w:val="24"/>
        </w:rPr>
        <w:br/>
        <w:t xml:space="preserve">Whence arose thy fangs of poison? </w:t>
      </w:r>
      <w:r>
        <w:rPr>
          <w:color w:val="000000"/>
          <w:sz w:val="24"/>
          <w:szCs w:val="24"/>
        </w:rPr>
        <w:br/>
        <w:t xml:space="preserve">From the teeth of Mana’s daughter. </w:t>
      </w:r>
      <w:r>
        <w:rPr>
          <w:color w:val="000000"/>
          <w:sz w:val="24"/>
          <w:szCs w:val="24"/>
        </w:rPr>
        <w:br/>
        <w:t xml:space="preserve">Whence then was thy back created? </w:t>
      </w:r>
      <w:r>
        <w:rPr>
          <w:color w:val="000000"/>
          <w:sz w:val="24"/>
          <w:szCs w:val="24"/>
        </w:rPr>
        <w:br/>
        <w:t xml:space="preserve">From the carbon-posts of Piru. </w:t>
      </w:r>
      <w:r>
        <w:rPr>
          <w:color w:val="000000"/>
          <w:sz w:val="24"/>
          <w:szCs w:val="24"/>
        </w:rPr>
        <w:br/>
        <w:t xml:space="preserve">How then was thy tail created? </w:t>
      </w:r>
      <w:r>
        <w:rPr>
          <w:color w:val="000000"/>
          <w:sz w:val="24"/>
          <w:szCs w:val="24"/>
        </w:rPr>
        <w:br/>
        <w:t xml:space="preserve">From the brain of the hobgoblin. </w:t>
      </w:r>
      <w:r>
        <w:rPr>
          <w:color w:val="000000"/>
          <w:sz w:val="24"/>
          <w:szCs w:val="24"/>
        </w:rPr>
        <w:br/>
        <w:t xml:space="preserve">Whence arose thy writhing entrails? </w:t>
      </w:r>
      <w:r>
        <w:rPr>
          <w:color w:val="000000"/>
          <w:sz w:val="24"/>
          <w:szCs w:val="24"/>
        </w:rPr>
        <w:br/>
        <w:t xml:space="preserve">From the death-belt of Tuoni. </w:t>
      </w:r>
      <w:r>
        <w:rPr>
          <w:color w:val="000000"/>
          <w:sz w:val="24"/>
          <w:szCs w:val="24"/>
        </w:rPr>
        <w:br/>
        <w:t xml:space="preserve">“This thine origin, O Serpent,</w:t>
      </w:r>
      <w:r>
        <w:rPr>
          <w:color w:val="000000"/>
          <w:sz w:val="24"/>
          <w:szCs w:val="24"/>
        </w:rPr>
        <w:br/>
        <w:t xml:space="preserve">This thy charm of evil import,</w:t>
      </w:r>
      <w:r>
        <w:rPr>
          <w:color w:val="000000"/>
          <w:sz w:val="24"/>
          <w:szCs w:val="24"/>
        </w:rPr>
        <w:br/>
        <w:t xml:space="preserve">Vilest thing of God’s creation,</w:t>
      </w:r>
      <w:r>
        <w:rPr>
          <w:color w:val="000000"/>
          <w:sz w:val="24"/>
          <w:szCs w:val="24"/>
        </w:rPr>
        <w:br/>
        <w:t xml:space="preserve">Writhing, hissing thing of evil,</w:t>
      </w:r>
      <w:r>
        <w:rPr>
          <w:color w:val="000000"/>
          <w:sz w:val="24"/>
          <w:szCs w:val="24"/>
        </w:rPr>
        <w:br/>
        <w:t xml:space="preserve">With the color of Tuoni,</w:t>
      </w:r>
      <w:r>
        <w:rPr>
          <w:color w:val="000000"/>
          <w:sz w:val="24"/>
          <w:szCs w:val="24"/>
        </w:rPr>
        <w:br/>
        <w:t xml:space="preserve">With the shade of earth and heaven,</w:t>
      </w:r>
      <w:r>
        <w:rPr>
          <w:color w:val="000000"/>
          <w:sz w:val="24"/>
          <w:szCs w:val="24"/>
        </w:rPr>
        <w:br/>
        <w:t xml:space="preserve">With the darkness of the storm-cloud. </w:t>
      </w:r>
      <w:r>
        <w:rPr>
          <w:color w:val="000000"/>
          <w:sz w:val="24"/>
          <w:szCs w:val="24"/>
        </w:rPr>
        <w:br/>
        <w:t xml:space="preserve">Get thee hence, thou loathsome monster,</w:t>
      </w:r>
      <w:r>
        <w:rPr>
          <w:color w:val="000000"/>
          <w:sz w:val="24"/>
          <w:szCs w:val="24"/>
        </w:rPr>
        <w:br/>
        <w:t xml:space="preserve">Clear the pathway of this hero. </w:t>
      </w:r>
      <w:r>
        <w:rPr>
          <w:color w:val="000000"/>
          <w:sz w:val="24"/>
          <w:szCs w:val="24"/>
        </w:rPr>
        <w:br/>
        <w:t xml:space="preserve">I am mighty Lemminkainen,</w:t>
      </w:r>
      <w:r>
        <w:rPr>
          <w:color w:val="000000"/>
          <w:sz w:val="24"/>
          <w:szCs w:val="24"/>
        </w:rPr>
        <w:br/>
        <w:t xml:space="preserve">On my journey to Pohyola,</w:t>
      </w:r>
      <w:r>
        <w:rPr>
          <w:color w:val="000000"/>
          <w:sz w:val="24"/>
          <w:szCs w:val="24"/>
        </w:rPr>
        <w:br/>
        <w:t xml:space="preserve">To the feastings and carousals,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halls of darksome Northland.” </w:t>
      </w:r>
      <w:r>
        <w:rPr>
          <w:color w:val="000000"/>
          <w:sz w:val="24"/>
          <w:szCs w:val="24"/>
        </w:rPr>
        <w:br/>
        <w:t xml:space="preserve">Thereupon the snake uncoiling,</w:t>
      </w:r>
      <w:r>
        <w:rPr>
          <w:color w:val="000000"/>
          <w:sz w:val="24"/>
          <w:szCs w:val="24"/>
        </w:rPr>
        <w:br/>
        <w:t xml:space="preserve">Hundred-eyed and heinous monster,</w:t>
      </w:r>
      <w:r>
        <w:rPr>
          <w:color w:val="000000"/>
          <w:sz w:val="24"/>
          <w:szCs w:val="24"/>
        </w:rPr>
        <w:br/>
        <w:t xml:space="preserve">Crawled away to other portals,</w:t>
      </w:r>
      <w:r>
        <w:rPr>
          <w:color w:val="000000"/>
          <w:sz w:val="24"/>
          <w:szCs w:val="24"/>
        </w:rPr>
        <w:br/>
        <w:t xml:space="preserve">That the hero, Kaukomieli,</w:t>
      </w:r>
      <w:r>
        <w:rPr>
          <w:color w:val="000000"/>
          <w:sz w:val="24"/>
          <w:szCs w:val="24"/>
        </w:rPr>
        <w:br/>
        <w:t xml:space="preserve">Might proceed upon his errand,</w:t>
      </w:r>
      <w:r>
        <w:rPr>
          <w:color w:val="000000"/>
          <w:sz w:val="24"/>
          <w:szCs w:val="24"/>
        </w:rPr>
        <w:br/>
        <w:t xml:space="preserve">To the dismal Sariola,</w:t>
      </w:r>
      <w:r>
        <w:rPr>
          <w:color w:val="000000"/>
          <w:sz w:val="24"/>
          <w:szCs w:val="24"/>
        </w:rPr>
        <w:br/>
        <w:t xml:space="preserve">To the feastings and carousals</w:t>
      </w:r>
      <w:r>
        <w:rPr>
          <w:color w:val="000000"/>
          <w:sz w:val="24"/>
          <w:szCs w:val="24"/>
        </w:rPr>
        <w:br/>
        <w:t xml:space="preserve">In the banquet-halls of Pohya.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UNWELCOME GUEST.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brought young Kaukomieli,</w:t>
      </w:r>
      <w:r>
        <w:rPr>
          <w:color w:val="000000"/>
          <w:sz w:val="24"/>
          <w:szCs w:val="24"/>
        </w:rPr>
        <w:br/>
        <w:t xml:space="preserve">Brought the Islander and hero,</w:t>
      </w:r>
      <w:r>
        <w:rPr>
          <w:color w:val="000000"/>
          <w:sz w:val="24"/>
          <w:szCs w:val="24"/>
        </w:rPr>
        <w:br/>
        <w:t xml:space="preserve">Also known as Lemminkainen,</w:t>
      </w:r>
      <w:r>
        <w:rPr>
          <w:color w:val="000000"/>
          <w:sz w:val="24"/>
          <w:szCs w:val="24"/>
        </w:rPr>
        <w:br/>
        <w:t xml:space="preserve">Through the jaws of death and ruin,</w:t>
      </w:r>
      <w:r>
        <w:rPr>
          <w:color w:val="000000"/>
          <w:sz w:val="24"/>
          <w:szCs w:val="24"/>
        </w:rPr>
        <w:br/>
        <w:t xml:space="preserve">Through the darkling deeps of Kalma,</w:t>
      </w:r>
      <w:r>
        <w:rPr>
          <w:color w:val="000000"/>
          <w:sz w:val="24"/>
          <w:szCs w:val="24"/>
        </w:rPr>
        <w:br/>
        <w:t xml:space="preserve">To the homesteads of Pohyola,</w:t>
      </w:r>
      <w:r>
        <w:rPr>
          <w:color w:val="000000"/>
          <w:sz w:val="24"/>
          <w:szCs w:val="24"/>
        </w:rPr>
        <w:br/>
        <w:t xml:space="preserve">To the dismal courts of Louhi;</w:t>
      </w:r>
      <w:r>
        <w:rPr>
          <w:color w:val="000000"/>
          <w:sz w:val="24"/>
          <w:szCs w:val="24"/>
        </w:rPr>
        <w:br/>
        <w:t xml:space="preserve">Now must I relate his doings,</w:t>
      </w:r>
      <w:r>
        <w:rPr>
          <w:color w:val="000000"/>
          <w:sz w:val="24"/>
          <w:szCs w:val="24"/>
        </w:rPr>
        <w:br/>
        <w:t xml:space="preserve">Must relate to all my bearers,</w:t>
      </w:r>
      <w:r>
        <w:rPr>
          <w:color w:val="000000"/>
          <w:sz w:val="24"/>
          <w:szCs w:val="24"/>
        </w:rPr>
        <w:br/>
        <w:t xml:space="preserve">How the merry Lemminkainen,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Wandered through Pohyola’s chambers,</w:t>
      </w:r>
      <w:r>
        <w:rPr>
          <w:color w:val="000000"/>
          <w:sz w:val="24"/>
          <w:szCs w:val="24"/>
        </w:rPr>
        <w:br/>
        <w:t xml:space="preserve">Through the halls of Sariola,</w:t>
      </w:r>
      <w:r>
        <w:rPr>
          <w:color w:val="000000"/>
          <w:sz w:val="24"/>
          <w:szCs w:val="24"/>
        </w:rPr>
        <w:br/>
        <w:t xml:space="preserve">How the hero went unbidden</w:t>
      </w:r>
      <w:r>
        <w:rPr>
          <w:color w:val="000000"/>
          <w:sz w:val="24"/>
          <w:szCs w:val="24"/>
        </w:rPr>
        <w:br/>
        <w:t xml:space="preserve">To the feasting and carousal,</w:t>
      </w:r>
      <w:r>
        <w:rPr>
          <w:color w:val="000000"/>
          <w:sz w:val="24"/>
          <w:szCs w:val="24"/>
        </w:rPr>
        <w:br/>
        <w:t xml:space="preserve">Uninvited to the banquet. </w:t>
      </w:r>
      <w:r>
        <w:rPr>
          <w:color w:val="000000"/>
          <w:sz w:val="24"/>
          <w:szCs w:val="24"/>
        </w:rPr>
        <w:br/>
        <w:t xml:space="preserve">Lemminkainen full of courage,</w:t>
      </w:r>
      <w:r>
        <w:rPr>
          <w:color w:val="000000"/>
          <w:sz w:val="24"/>
          <w:szCs w:val="24"/>
        </w:rPr>
        <w:br/>
        <w:t xml:space="preserve">Full of life, and strength, and magic. </w:t>
      </w:r>
      <w:r>
        <w:rPr>
          <w:color w:val="000000"/>
          <w:sz w:val="24"/>
          <w:szCs w:val="24"/>
        </w:rPr>
        <w:br/>
        <w:t xml:space="preserve">Stepped across the ancient threshold,</w:t>
      </w:r>
      <w:r>
        <w:rPr>
          <w:color w:val="000000"/>
          <w:sz w:val="24"/>
          <w:szCs w:val="24"/>
        </w:rPr>
        <w:br/>
        <w:t xml:space="preserve">To the centre of the court-room,</w:t>
      </w:r>
      <w:r>
        <w:rPr>
          <w:color w:val="000000"/>
          <w:sz w:val="24"/>
          <w:szCs w:val="24"/>
        </w:rPr>
        <w:br/>
        <w:t xml:space="preserve">And the floors of linwood trembled,</w:t>
      </w:r>
      <w:r>
        <w:rPr>
          <w:color w:val="000000"/>
          <w:sz w:val="24"/>
          <w:szCs w:val="24"/>
        </w:rPr>
        <w:br/>
        <w:t xml:space="preserve">Walls and ceilings creaked and murmured. 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These the words that Ahti uttered: </w:t>
      </w:r>
      <w:r>
        <w:rPr>
          <w:color w:val="000000"/>
          <w:sz w:val="24"/>
          <w:szCs w:val="24"/>
        </w:rPr>
        <w:br/>
        <w:t xml:space="preserve">“Be ye greeted on my coming,</w:t>
      </w:r>
      <w:r>
        <w:rPr>
          <w:color w:val="000000"/>
          <w:sz w:val="24"/>
          <w:szCs w:val="24"/>
        </w:rPr>
        <w:br/>
        <w:t xml:space="preserve">Ye that greet, be likewise greeted! </w:t>
      </w:r>
      <w:r>
        <w:rPr>
          <w:color w:val="000000"/>
          <w:sz w:val="24"/>
          <w:szCs w:val="24"/>
        </w:rPr>
        <w:br/>
        <w:t xml:space="preserve">Listen, all ye hosts of Pohya;</w:t>
      </w:r>
      <w:r>
        <w:rPr>
          <w:color w:val="000000"/>
          <w:sz w:val="24"/>
          <w:szCs w:val="24"/>
        </w:rPr>
        <w:br/>
        <w:t xml:space="preserve">Is there food about this homestead,</w:t>
      </w:r>
      <w:r>
        <w:rPr>
          <w:color w:val="000000"/>
          <w:sz w:val="24"/>
          <w:szCs w:val="24"/>
        </w:rPr>
        <w:br/>
        <w:t xml:space="preserve">Barley for my hungry courser,</w:t>
      </w:r>
      <w:r>
        <w:rPr>
          <w:color w:val="000000"/>
          <w:sz w:val="24"/>
          <w:szCs w:val="24"/>
        </w:rPr>
        <w:br/>
        <w:t xml:space="preserve">Beer to give a thirsty stranger? </w:t>
      </w:r>
      <w:r>
        <w:rPr>
          <w:color w:val="000000"/>
          <w:sz w:val="24"/>
          <w:szCs w:val="24"/>
        </w:rPr>
        <w:br/>
        <w:t xml:space="preserve">Sat the host of Sariola</w:t>
      </w:r>
      <w:r>
        <w:rPr>
          <w:color w:val="000000"/>
          <w:sz w:val="24"/>
          <w:szCs w:val="24"/>
        </w:rPr>
        <w:br/>
        <w:t xml:space="preserve">At the east end of the table,</w:t>
      </w:r>
      <w:r>
        <w:rPr>
          <w:color w:val="000000"/>
          <w:sz w:val="24"/>
          <w:szCs w:val="24"/>
        </w:rPr>
        <w:br/>
        <w:t xml:space="preserve">Gave this answer to the questions: </w:t>
      </w:r>
      <w:r>
        <w:rPr>
          <w:color w:val="000000"/>
          <w:sz w:val="24"/>
          <w:szCs w:val="24"/>
        </w:rPr>
        <w:br/>
        <w:t xml:space="preserve">“Surely is there in this homestead,</w:t>
      </w:r>
      <w:r>
        <w:rPr>
          <w:color w:val="000000"/>
          <w:sz w:val="24"/>
          <w:szCs w:val="24"/>
        </w:rPr>
        <w:br/>
        <w:t xml:space="preserve">For thy steed an open stable,</w:t>
      </w:r>
      <w:r>
        <w:rPr>
          <w:color w:val="000000"/>
          <w:sz w:val="24"/>
          <w:szCs w:val="24"/>
        </w:rPr>
        <w:br/>
        <w:t xml:space="preserve">Never will this host refuse thee,</w:t>
      </w:r>
      <w:r>
        <w:rPr>
          <w:color w:val="000000"/>
          <w:sz w:val="24"/>
          <w:szCs w:val="24"/>
        </w:rPr>
        <w:br/>
        <w:t xml:space="preserve">Shouldst thou act a part becoming,</w:t>
      </w:r>
      <w:r>
        <w:rPr>
          <w:color w:val="000000"/>
          <w:sz w:val="24"/>
          <w:szCs w:val="24"/>
        </w:rPr>
        <w:br/>
        <w:t xml:space="preserve">Worthy, coming to these portals,</w:t>
      </w:r>
      <w:r>
        <w:rPr>
          <w:color w:val="000000"/>
          <w:sz w:val="24"/>
          <w:szCs w:val="24"/>
        </w:rPr>
        <w:br/>
        <w:t xml:space="preserve">Waiting near the birchen rafters,</w:t>
      </w:r>
      <w:r>
        <w:rPr>
          <w:color w:val="000000"/>
          <w:sz w:val="24"/>
          <w:szCs w:val="24"/>
        </w:rPr>
        <w:br/>
        <w:t xml:space="preserve">In the spaces by the kettles,</w:t>
      </w:r>
      <w:r>
        <w:rPr>
          <w:color w:val="000000"/>
          <w:sz w:val="24"/>
          <w:szCs w:val="24"/>
        </w:rPr>
        <w:br/>
        <w:t xml:space="preserve">By the triple hooks of iron.” </w:t>
      </w:r>
      <w:r>
        <w:rPr>
          <w:color w:val="000000"/>
          <w:sz w:val="24"/>
          <w:szCs w:val="24"/>
        </w:rPr>
        <w:br/>
        <w:t xml:space="preserve">Then the reckless Lemminkainen</w:t>
      </w:r>
      <w:r>
        <w:rPr>
          <w:color w:val="000000"/>
          <w:sz w:val="24"/>
          <w:szCs w:val="24"/>
        </w:rPr>
        <w:br/>
        <w:t xml:space="preserve">Shook his sable locks and answered: </w:t>
      </w:r>
      <w:r>
        <w:rPr>
          <w:color w:val="000000"/>
          <w:sz w:val="24"/>
          <w:szCs w:val="24"/>
        </w:rPr>
        <w:br/>
        <w:t xml:space="preserve">“Lempo may perchance come hither,</w:t>
      </w:r>
      <w:r>
        <w:rPr>
          <w:color w:val="000000"/>
          <w:sz w:val="24"/>
          <w:szCs w:val="24"/>
        </w:rPr>
        <w:br/>
        <w:t xml:space="preserve">Let him fill this lowly station,</w:t>
      </w:r>
      <w:r>
        <w:rPr>
          <w:color w:val="000000"/>
          <w:sz w:val="24"/>
          <w:szCs w:val="24"/>
        </w:rPr>
        <w:br/>
        <w:t xml:space="preserve">Let him stand between the kettles,</w:t>
      </w:r>
      <w:r>
        <w:rPr>
          <w:color w:val="000000"/>
          <w:sz w:val="24"/>
          <w:szCs w:val="24"/>
        </w:rPr>
        <w:br/>
        <w:t xml:space="preserve">That with soot he may be blackened. </w:t>
      </w:r>
      <w:r>
        <w:rPr>
          <w:color w:val="000000"/>
          <w:sz w:val="24"/>
          <w:szCs w:val="24"/>
        </w:rPr>
        <w:br/>
        <w:t xml:space="preserve">Never has my ancient father,</w:t>
      </w:r>
      <w:r>
        <w:rPr>
          <w:color w:val="000000"/>
          <w:sz w:val="24"/>
          <w:szCs w:val="24"/>
        </w:rPr>
        <w:br/>
        <w:t xml:space="preserve">Never has the dear old hero,</w:t>
      </w:r>
      <w:r>
        <w:rPr>
          <w:color w:val="000000"/>
          <w:sz w:val="24"/>
          <w:szCs w:val="24"/>
        </w:rPr>
        <w:br/>
        <w:t xml:space="preserve">Stood upon a spot unworthy,</w:t>
      </w:r>
      <w:r>
        <w:rPr>
          <w:color w:val="000000"/>
          <w:sz w:val="24"/>
          <w:szCs w:val="24"/>
        </w:rPr>
        <w:br/>
        <w:t xml:space="preserve">At the portals near the rafters;</w:t>
      </w:r>
      <w:r>
        <w:rPr>
          <w:color w:val="000000"/>
          <w:sz w:val="24"/>
          <w:szCs w:val="24"/>
        </w:rPr>
        <w:br/>
        <w:t xml:space="preserve">For his steed the best of stables,</w:t>
      </w:r>
      <w:r>
        <w:rPr>
          <w:color w:val="000000"/>
          <w:sz w:val="24"/>
          <w:szCs w:val="24"/>
        </w:rPr>
        <w:br/>
        <w:t xml:space="preserve">Food and shelter gladly furnished,</w:t>
      </w:r>
      <w:r>
        <w:rPr>
          <w:color w:val="000000"/>
          <w:sz w:val="24"/>
          <w:szCs w:val="24"/>
        </w:rPr>
        <w:br/>
        <w:t xml:space="preserve">And a room for his attendants,</w:t>
      </w:r>
      <w:r>
        <w:rPr>
          <w:color w:val="000000"/>
          <w:sz w:val="24"/>
          <w:szCs w:val="24"/>
        </w:rPr>
        <w:br/>
        <w:t xml:space="preserve">Corners furnished for his mittens,</w:t>
      </w:r>
      <w:r>
        <w:rPr>
          <w:color w:val="000000"/>
          <w:sz w:val="24"/>
          <w:szCs w:val="24"/>
        </w:rPr>
        <w:br/>
        <w:t xml:space="preserve">Hooks provided for his snow-shoes,</w:t>
      </w:r>
      <w:r>
        <w:rPr>
          <w:color w:val="000000"/>
          <w:sz w:val="24"/>
          <w:szCs w:val="24"/>
        </w:rPr>
        <w:br/>
        <w:t xml:space="preserve">Halls in waiting for his helmet. </w:t>
      </w:r>
      <w:r>
        <w:rPr>
          <w:color w:val="000000"/>
          <w:sz w:val="24"/>
          <w:szCs w:val="24"/>
        </w:rPr>
        <w:br/>
        <w:t xml:space="preserve">Wherefore then should I not find here</w:t>
      </w:r>
      <w:r>
        <w:rPr>
          <w:color w:val="000000"/>
          <w:sz w:val="24"/>
          <w:szCs w:val="24"/>
        </w:rPr>
        <w:br/>
        <w:t xml:space="preserve">What my father found before me?”</w:t>
      </w:r>
      <w:r>
        <w:rPr>
          <w:color w:val="000000"/>
          <w:sz w:val="24"/>
          <w:szCs w:val="24"/>
        </w:rPr>
        <w:br/>
        <w:t xml:space="preserve">To the centre walked the hero,</w:t>
      </w:r>
      <w:r>
        <w:rPr>
          <w:color w:val="000000"/>
          <w:sz w:val="24"/>
          <w:szCs w:val="24"/>
        </w:rPr>
        <w:br/>
        <w:t xml:space="preserve">Walked around the dining table,</w:t>
      </w:r>
      <w:r>
        <w:rPr>
          <w:color w:val="000000"/>
          <w:sz w:val="24"/>
          <w:szCs w:val="24"/>
        </w:rPr>
        <w:br/>
        <w:t xml:space="preserve">Sat upon a bench and waited,</w:t>
      </w:r>
      <w:r>
        <w:rPr>
          <w:color w:val="000000"/>
          <w:sz w:val="24"/>
          <w:szCs w:val="24"/>
        </w:rPr>
        <w:br/>
        <w:t xml:space="preserve">On a bench of polished fir-wood,</w:t>
      </w:r>
      <w:r>
        <w:rPr>
          <w:color w:val="000000"/>
          <w:sz w:val="24"/>
          <w:szCs w:val="24"/>
        </w:rPr>
        <w:br/>
        <w:t xml:space="preserve">And the kettle creaked beneath him.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“As a guest am I unwelcome,</w:t>
      </w:r>
      <w:r>
        <w:rPr>
          <w:color w:val="000000"/>
          <w:sz w:val="24"/>
          <w:szCs w:val="24"/>
        </w:rPr>
        <w:br/>
        <w:t xml:space="preserve">Since the waiters bring no viands,</w:t>
      </w:r>
      <w:r>
        <w:rPr>
          <w:color w:val="000000"/>
          <w:sz w:val="24"/>
          <w:szCs w:val="24"/>
        </w:rPr>
        <w:br/>
        <w:t xml:space="preserve">Bring no dishes to the stranger?”</w:t>
      </w:r>
      <w:r>
        <w:rPr>
          <w:color w:val="000000"/>
          <w:sz w:val="24"/>
          <w:szCs w:val="24"/>
        </w:rPr>
        <w:br/>
        <w:t xml:space="preserve">Ilpotar, the Northland hostess,</w:t>
      </w:r>
      <w:r>
        <w:rPr>
          <w:color w:val="000000"/>
          <w:sz w:val="24"/>
          <w:szCs w:val="24"/>
        </w:rPr>
        <w:br/>
        <w:t xml:space="preserve">Then addressed the words that follow: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“Lemminkainen, thou art evil,</w:t>
      </w:r>
      <w:r>
        <w:rPr>
          <w:color w:val="000000"/>
          <w:sz w:val="24"/>
          <w:szCs w:val="24"/>
        </w:rPr>
        <w:br/>
        <w:t xml:space="preserve">Thou art here, but not invited,</w:t>
      </w:r>
      <w:r>
        <w:rPr>
          <w:color w:val="000000"/>
          <w:sz w:val="24"/>
          <w:szCs w:val="24"/>
        </w:rPr>
        <w:br/>
        <w:t xml:space="preserve">Thou hast not the look of kindness,</w:t>
      </w:r>
      <w:r>
        <w:rPr>
          <w:color w:val="000000"/>
          <w:sz w:val="24"/>
          <w:szCs w:val="24"/>
        </w:rPr>
        <w:br/>
        <w:t xml:space="preserve">Thou wilt give me throbbing temples,</w:t>
      </w:r>
      <w:r>
        <w:rPr>
          <w:color w:val="000000"/>
          <w:sz w:val="24"/>
          <w:szCs w:val="24"/>
        </w:rPr>
        <w:br/>
        <w:t xml:space="preserve">Thou art bringing pain and sorrow. </w:t>
      </w:r>
      <w:r>
        <w:rPr>
          <w:color w:val="000000"/>
          <w:sz w:val="24"/>
          <w:szCs w:val="24"/>
        </w:rPr>
        <w:br/>
        <w:t xml:space="preserve">All our beer is in the barley,</w:t>
      </w:r>
      <w:r>
        <w:rPr>
          <w:color w:val="000000"/>
          <w:sz w:val="24"/>
          <w:szCs w:val="24"/>
        </w:rPr>
        <w:br/>
        <w:t xml:space="preserve">All the malt is in the kernel,</w:t>
      </w:r>
      <w:r>
        <w:rPr>
          <w:color w:val="000000"/>
          <w:sz w:val="24"/>
          <w:szCs w:val="24"/>
        </w:rPr>
        <w:br/>
        <w:t xml:space="preserve">All our grain is still ungarnered,</w:t>
      </w:r>
      <w:r>
        <w:rPr>
          <w:color w:val="000000"/>
          <w:sz w:val="24"/>
          <w:szCs w:val="24"/>
        </w:rPr>
        <w:br/>
        <w:t xml:space="preserve">And our dinner has been eaten;</w:t>
      </w:r>
      <w:r>
        <w:rPr>
          <w:color w:val="000000"/>
          <w:sz w:val="24"/>
          <w:szCs w:val="24"/>
        </w:rPr>
        <w:br/>
        <w:t xml:space="preserve">Yesterday thou shouldst have been here,</w:t>
      </w:r>
      <w:r>
        <w:rPr>
          <w:color w:val="000000"/>
          <w:sz w:val="24"/>
          <w:szCs w:val="24"/>
        </w:rPr>
        <w:br/>
        <w:t xml:space="preserve">Come again some future season.” </w:t>
      </w:r>
      <w:r>
        <w:rPr>
          <w:color w:val="000000"/>
          <w:sz w:val="24"/>
          <w:szCs w:val="24"/>
        </w:rPr>
        <w:br/>
        <w:t xml:space="preserve">Whereupon wild Lemminkainen</w:t>
      </w:r>
      <w:r>
        <w:rPr>
          <w:color w:val="000000"/>
          <w:sz w:val="24"/>
          <w:szCs w:val="24"/>
        </w:rPr>
        <w:br/>
        <w:t xml:space="preserve">Pulled his mouth awry in anger,</w:t>
      </w:r>
      <w:r>
        <w:rPr>
          <w:color w:val="000000"/>
          <w:sz w:val="24"/>
          <w:szCs w:val="24"/>
        </w:rPr>
        <w:br/>
        <w:t xml:space="preserve">Shook his coal-black locks and answered: </w:t>
      </w:r>
      <w:r>
        <w:rPr>
          <w:color w:val="000000"/>
          <w:sz w:val="24"/>
          <w:szCs w:val="24"/>
        </w:rPr>
        <w:br/>
        <w:t xml:space="preserve">“All the tables here are empty,</w:t>
      </w:r>
      <w:r>
        <w:rPr>
          <w:color w:val="000000"/>
          <w:sz w:val="24"/>
          <w:szCs w:val="24"/>
        </w:rPr>
        <w:br/>
        <w:t xml:space="preserve">And the feasting-time is over;</w:t>
      </w:r>
      <w:r>
        <w:rPr>
          <w:color w:val="000000"/>
          <w:sz w:val="24"/>
          <w:szCs w:val="24"/>
        </w:rPr>
        <w:br/>
        <w:t xml:space="preserve">All the beer has left the goblets,</w:t>
      </w:r>
      <w:r>
        <w:rPr>
          <w:color w:val="000000"/>
          <w:sz w:val="24"/>
          <w:szCs w:val="24"/>
        </w:rPr>
        <w:br/>
        <w:t xml:space="preserve">Empty too are all the pitchers,</w:t>
      </w:r>
      <w:r>
        <w:rPr>
          <w:color w:val="000000"/>
          <w:sz w:val="24"/>
          <w:szCs w:val="24"/>
        </w:rPr>
        <w:br/>
        <w:t xml:space="preserve">Empty are the larger vessels. </w:t>
      </w:r>
      <w:r>
        <w:rPr>
          <w:color w:val="000000"/>
          <w:sz w:val="24"/>
          <w:szCs w:val="24"/>
        </w:rPr>
        <w:br/>
        <w:t xml:space="preserve">O thou hostess of Pohyola,</w:t>
      </w:r>
      <w:r>
        <w:rPr>
          <w:color w:val="000000"/>
          <w:sz w:val="24"/>
          <w:szCs w:val="24"/>
        </w:rPr>
        <w:br/>
        <w:t xml:space="preserve">Toothless dame of dismal Northland,</w:t>
      </w:r>
      <w:r>
        <w:rPr>
          <w:color w:val="000000"/>
          <w:sz w:val="24"/>
          <w:szCs w:val="24"/>
        </w:rPr>
        <w:br/>
        <w:t xml:space="preserve">Badly managed is thy wedding,</w:t>
      </w:r>
      <w:r>
        <w:rPr>
          <w:color w:val="000000"/>
          <w:sz w:val="24"/>
          <w:szCs w:val="24"/>
        </w:rPr>
        <w:br/>
        <w:t xml:space="preserve">And thy feast is ill-conducted,</w:t>
      </w:r>
      <w:r>
        <w:rPr>
          <w:color w:val="000000"/>
          <w:sz w:val="24"/>
          <w:szCs w:val="24"/>
        </w:rPr>
        <w:br/>
        <w:t xml:space="preserve">Like the dogs hast thou invited;</w:t>
      </w:r>
      <w:r>
        <w:rPr>
          <w:color w:val="000000"/>
          <w:sz w:val="24"/>
          <w:szCs w:val="24"/>
        </w:rPr>
        <w:br/>
        <w:t xml:space="preserve">Thou hast baked the honey-biscuit,</w:t>
      </w:r>
      <w:r>
        <w:rPr>
          <w:color w:val="000000"/>
          <w:sz w:val="24"/>
          <w:szCs w:val="24"/>
        </w:rPr>
        <w:br/>
        <w:t xml:space="preserve">Wheaten loaves of greatest virtue,</w:t>
      </w:r>
      <w:r>
        <w:rPr>
          <w:color w:val="000000"/>
          <w:sz w:val="24"/>
          <w:szCs w:val="24"/>
        </w:rPr>
        <w:br/>
        <w:t xml:space="preserve">Brewed thy beer from hops and barley,</w:t>
      </w:r>
      <w:r>
        <w:rPr>
          <w:color w:val="000000"/>
          <w:sz w:val="24"/>
          <w:szCs w:val="24"/>
        </w:rPr>
        <w:br/>
        <w:t xml:space="preserve">Sent abroad thine invitations,</w:t>
      </w:r>
      <w:r>
        <w:rPr>
          <w:color w:val="000000"/>
          <w:sz w:val="24"/>
          <w:szCs w:val="24"/>
        </w:rPr>
        <w:br/>
        <w:t xml:space="preserve">Six the hamlets thou hast honored,</w:t>
      </w:r>
      <w:r>
        <w:rPr>
          <w:color w:val="000000"/>
          <w:sz w:val="24"/>
          <w:szCs w:val="24"/>
        </w:rPr>
        <w:br/>
        <w:t xml:space="preserve">Nine the villages invited</w:t>
      </w:r>
      <w:r>
        <w:rPr>
          <w:color w:val="000000"/>
          <w:sz w:val="24"/>
          <w:szCs w:val="24"/>
        </w:rPr>
        <w:br/>
        <w:t xml:space="preserve">By thy merry wedding-callers. </w:t>
      </w:r>
      <w:r>
        <w:rPr>
          <w:color w:val="000000"/>
          <w:sz w:val="24"/>
          <w:szCs w:val="24"/>
        </w:rPr>
        <w:br/>
        <w:t xml:space="preserve">Thou hast asked the poor and lowly,</w:t>
      </w:r>
      <w:r>
        <w:rPr>
          <w:color w:val="000000"/>
          <w:sz w:val="24"/>
          <w:szCs w:val="24"/>
        </w:rPr>
        <w:br/>
        <w:t xml:space="preserve">Asked the hosts of common people,</w:t>
      </w:r>
      <w:r>
        <w:rPr>
          <w:color w:val="000000"/>
          <w:sz w:val="24"/>
          <w:szCs w:val="24"/>
        </w:rPr>
        <w:br/>
        <w:t xml:space="preserve">Asked the blind, and deaf, and crippled,</w:t>
      </w:r>
      <w:r>
        <w:rPr>
          <w:color w:val="000000"/>
          <w:sz w:val="24"/>
          <w:szCs w:val="24"/>
        </w:rPr>
        <w:br/>
        <w:t xml:space="preserve">Asked a multitude of beggars,</w:t>
      </w:r>
      <w:r>
        <w:rPr>
          <w:color w:val="000000"/>
          <w:sz w:val="24"/>
          <w:szCs w:val="24"/>
        </w:rPr>
        <w:br/>
        <w:t xml:space="preserve">Toilers by the day, and hirelings;</w:t>
      </w:r>
      <w:r>
        <w:rPr>
          <w:color w:val="000000"/>
          <w:sz w:val="24"/>
          <w:szCs w:val="24"/>
        </w:rPr>
        <w:br/>
        <w:t xml:space="preserve">Asked the men of evil habits,</w:t>
      </w:r>
      <w:r>
        <w:rPr>
          <w:color w:val="000000"/>
          <w:sz w:val="24"/>
          <w:szCs w:val="24"/>
        </w:rPr>
        <w:br/>
        <w:t xml:space="preserve">Asked the maids with braided tresses,</w:t>
      </w:r>
      <w:r>
        <w:rPr>
          <w:color w:val="000000"/>
          <w:sz w:val="24"/>
          <w:szCs w:val="24"/>
        </w:rPr>
        <w:br/>
        <w:t xml:space="preserve">I alone was not invited. </w:t>
      </w:r>
      <w:r>
        <w:rPr>
          <w:color w:val="000000"/>
          <w:sz w:val="24"/>
          <w:szCs w:val="24"/>
        </w:rPr>
        <w:br/>
        <w:t xml:space="preserve">How could such a slight be given,</w:t>
      </w:r>
      <w:r>
        <w:rPr>
          <w:color w:val="000000"/>
          <w:sz w:val="24"/>
          <w:szCs w:val="24"/>
        </w:rPr>
        <w:br/>
        <w:t xml:space="preserve">Since I sent thee kegs of barley? </w:t>
      </w:r>
      <w:r>
        <w:rPr>
          <w:color w:val="000000"/>
          <w:sz w:val="24"/>
          <w:szCs w:val="24"/>
        </w:rPr>
        <w:br/>
        <w:t xml:space="preserve">Others sent thee grain in cupfuls,</w:t>
      </w:r>
      <w:r>
        <w:rPr>
          <w:color w:val="000000"/>
          <w:sz w:val="24"/>
          <w:szCs w:val="24"/>
        </w:rPr>
        <w:br/>
        <w:t xml:space="preserve">Brought it sparingly in dippers,</w:t>
      </w:r>
      <w:r>
        <w:rPr>
          <w:color w:val="000000"/>
          <w:sz w:val="24"/>
          <w:szCs w:val="24"/>
        </w:rPr>
        <w:br/>
        <w:t xml:space="preserve">While I sent thee fullest measure,</w:t>
      </w:r>
      <w:r>
        <w:rPr>
          <w:color w:val="000000"/>
          <w:sz w:val="24"/>
          <w:szCs w:val="24"/>
        </w:rPr>
        <w:br/>
        <w:t xml:space="preserve">Sent the half of all my garners,</w:t>
      </w:r>
      <w:r>
        <w:rPr>
          <w:color w:val="000000"/>
          <w:sz w:val="24"/>
          <w:szCs w:val="24"/>
        </w:rPr>
        <w:br/>
        <w:t xml:space="preserve">Of the richest of my harvest,</w:t>
      </w:r>
      <w:r>
        <w:rPr>
          <w:color w:val="000000"/>
          <w:sz w:val="24"/>
          <w:szCs w:val="24"/>
        </w:rPr>
        <w:br/>
        <w:t xml:space="preserve">Of the grain that I had gathered. </w:t>
      </w:r>
      <w:r>
        <w:rPr>
          <w:color w:val="000000"/>
          <w:sz w:val="24"/>
          <w:szCs w:val="24"/>
        </w:rPr>
        <w:br/>
        <w:t xml:space="preserve">Even now young Lemminkainen,</w:t>
      </w:r>
      <w:r>
        <w:rPr>
          <w:color w:val="000000"/>
          <w:sz w:val="24"/>
          <w:szCs w:val="24"/>
        </w:rPr>
        <w:br/>
        <w:t xml:space="preserve">Though a guest of name and station</w:t>
      </w:r>
      <w:r>
        <w:rPr>
          <w:color w:val="000000"/>
          <w:sz w:val="24"/>
          <w:szCs w:val="24"/>
        </w:rPr>
        <w:br/>
        <w:t xml:space="preserve">Has no beer, no food, no welcome,</w:t>
      </w:r>
      <w:r>
        <w:rPr>
          <w:color w:val="000000"/>
          <w:sz w:val="24"/>
          <w:szCs w:val="24"/>
        </w:rPr>
        <w:br/>
        <w:t xml:space="preserve">Naught for him art thou preparing,</w:t>
      </w:r>
      <w:r>
        <w:rPr>
          <w:color w:val="000000"/>
          <w:sz w:val="24"/>
          <w:szCs w:val="24"/>
        </w:rPr>
        <w:br/>
        <w:t xml:space="preserve">Nothing cooking in thy kettles,</w:t>
      </w:r>
      <w:r>
        <w:rPr>
          <w:color w:val="000000"/>
          <w:sz w:val="24"/>
          <w:szCs w:val="24"/>
        </w:rPr>
        <w:br/>
        <w:t xml:space="preserve">Nothing brewing in thy cellars</w:t>
      </w:r>
      <w:r>
        <w:rPr>
          <w:color w:val="000000"/>
          <w:sz w:val="24"/>
          <w:szCs w:val="24"/>
        </w:rPr>
        <w:br/>
        <w:t xml:space="preserve">For the hero of the Islands,</w:t>
      </w:r>
      <w:r>
        <w:rPr>
          <w:color w:val="000000"/>
          <w:sz w:val="24"/>
          <w:szCs w:val="24"/>
        </w:rPr>
        <w:br/>
        <w:t xml:space="preserve">At the closing of his journey.” </w:t>
      </w:r>
      <w:r>
        <w:rPr>
          <w:color w:val="000000"/>
          <w:sz w:val="24"/>
          <w:szCs w:val="24"/>
        </w:rPr>
        <w:br/>
        <w:t xml:space="preserve">Ilpotar, the ancient hostess,</w:t>
      </w:r>
      <w:r>
        <w:rPr>
          <w:color w:val="000000"/>
          <w:sz w:val="24"/>
          <w:szCs w:val="24"/>
        </w:rPr>
        <w:br/>
        <w:t xml:space="preserve">Gave this order to her servants: </w:t>
      </w:r>
      <w:r>
        <w:rPr>
          <w:color w:val="000000"/>
          <w:sz w:val="24"/>
          <w:szCs w:val="24"/>
        </w:rPr>
        <w:br/>
        <w:t xml:space="preserve">“Come, my pretty maiden-waiter,</w:t>
      </w:r>
      <w:r>
        <w:rPr>
          <w:color w:val="000000"/>
          <w:sz w:val="24"/>
          <w:szCs w:val="24"/>
        </w:rPr>
        <w:br/>
        <w:t xml:space="preserve">Servant-girl to me belonging,</w:t>
      </w:r>
      <w:r>
        <w:rPr>
          <w:color w:val="000000"/>
          <w:sz w:val="24"/>
          <w:szCs w:val="24"/>
        </w:rPr>
        <w:br/>
        <w:t xml:space="preserve">Lay some salmon to the broiling,</w:t>
      </w:r>
      <w:r>
        <w:rPr>
          <w:color w:val="000000"/>
          <w:sz w:val="24"/>
          <w:szCs w:val="24"/>
        </w:rPr>
        <w:br/>
        <w:t xml:space="preserve">Bring some beer to give the stranger!”</w:t>
      </w:r>
      <w:r>
        <w:rPr>
          <w:color w:val="000000"/>
          <w:sz w:val="24"/>
          <w:szCs w:val="24"/>
        </w:rPr>
        <w:br/>
        <w:t xml:space="preserve">Small of stature was the maiden,</w:t>
      </w:r>
      <w:r>
        <w:rPr>
          <w:color w:val="000000"/>
          <w:sz w:val="24"/>
          <w:szCs w:val="24"/>
        </w:rPr>
        <w:br/>
        <w:t xml:space="preserve">Washer of the banquet-platters,</w:t>
      </w:r>
      <w:r>
        <w:rPr>
          <w:color w:val="000000"/>
          <w:sz w:val="24"/>
          <w:szCs w:val="24"/>
        </w:rPr>
        <w:br/>
        <w:t xml:space="preserve">Rinser of the dinner-ladles,</w:t>
      </w:r>
      <w:r>
        <w:rPr>
          <w:color w:val="000000"/>
          <w:sz w:val="24"/>
          <w:szCs w:val="24"/>
        </w:rPr>
        <w:br/>
        <w:t xml:space="preserve">Polisher of spoons of silver,</w:t>
      </w:r>
      <w:r>
        <w:rPr>
          <w:color w:val="000000"/>
          <w:sz w:val="24"/>
          <w:szCs w:val="24"/>
        </w:rPr>
        <w:br/>
        <w:t xml:space="preserve">And she laid some food in kettles,</w:t>
      </w:r>
      <w:r>
        <w:rPr>
          <w:color w:val="000000"/>
          <w:sz w:val="24"/>
          <w:szCs w:val="24"/>
        </w:rPr>
        <w:br/>
        <w:t xml:space="preserve">Only bones and beads of whiting,</w:t>
      </w:r>
      <w:r>
        <w:rPr>
          <w:color w:val="000000"/>
          <w:sz w:val="24"/>
          <w:szCs w:val="24"/>
        </w:rPr>
        <w:br/>
        <w:t xml:space="preserve">Turnip-stalks and withered cabbage,</w:t>
      </w:r>
      <w:r>
        <w:rPr>
          <w:color w:val="000000"/>
          <w:sz w:val="24"/>
          <w:szCs w:val="24"/>
        </w:rPr>
        <w:br/>
        <w:t xml:space="preserve">Crusts of bread and bits of biscuit. </w:t>
      </w:r>
      <w:r>
        <w:rPr>
          <w:color w:val="000000"/>
          <w:sz w:val="24"/>
          <w:szCs w:val="24"/>
        </w:rPr>
        <w:br/>
        <w:t xml:space="preserve">Then she brought some beer in pitchers,</w:t>
      </w:r>
      <w:r>
        <w:rPr>
          <w:color w:val="000000"/>
          <w:sz w:val="24"/>
          <w:szCs w:val="24"/>
        </w:rPr>
        <w:br/>
        <w:t xml:space="preserve">Brought of common drink the vilest,</w:t>
      </w:r>
      <w:r>
        <w:rPr>
          <w:color w:val="000000"/>
          <w:sz w:val="24"/>
          <w:szCs w:val="24"/>
        </w:rPr>
        <w:br/>
        <w:t xml:space="preserve">That the stranger, Lemminkainen,</w:t>
      </w:r>
      <w:r>
        <w:rPr>
          <w:color w:val="000000"/>
          <w:sz w:val="24"/>
          <w:szCs w:val="24"/>
        </w:rPr>
        <w:br/>
        <w:t xml:space="preserve">Might have drink, and meat in welcome,</w:t>
      </w:r>
      <w:r>
        <w:rPr>
          <w:color w:val="000000"/>
          <w:sz w:val="24"/>
          <w:szCs w:val="24"/>
        </w:rPr>
        <w:br/>
        <w:t xml:space="preserve">Thus to still his thirst and hunger. </w:t>
      </w:r>
      <w:r>
        <w:rPr>
          <w:color w:val="000000"/>
          <w:sz w:val="24"/>
          <w:szCs w:val="24"/>
        </w:rPr>
        <w:br/>
        <w:t xml:space="preserve">Then the maiden spake as follows: </w:t>
      </w:r>
      <w:r>
        <w:rPr>
          <w:color w:val="000000"/>
          <w:sz w:val="24"/>
          <w:szCs w:val="24"/>
        </w:rPr>
        <w:br/>
        <w:t xml:space="preserve">“Thou art sure a mighty hero,</w:t>
      </w:r>
      <w:r>
        <w:rPr>
          <w:color w:val="000000"/>
          <w:sz w:val="24"/>
          <w:szCs w:val="24"/>
        </w:rPr>
        <w:br/>
        <w:t xml:space="preserve">Here to drink the beer of Pohya,</w:t>
      </w:r>
      <w:r>
        <w:rPr>
          <w:color w:val="000000"/>
          <w:sz w:val="24"/>
          <w:szCs w:val="24"/>
        </w:rPr>
        <w:br/>
        <w:t xml:space="preserve">Here to empty all our vessels!”</w:t>
      </w:r>
      <w:r>
        <w:rPr>
          <w:color w:val="000000"/>
          <w:sz w:val="24"/>
          <w:szCs w:val="24"/>
        </w:rPr>
        <w:br/>
        <w:t xml:space="preserve">Then the minstrel, Lemminkainen,</w:t>
      </w:r>
      <w:r>
        <w:rPr>
          <w:color w:val="000000"/>
          <w:sz w:val="24"/>
          <w:szCs w:val="24"/>
        </w:rPr>
        <w:br/>
        <w:t xml:space="preserve">Closely handled all the pitchers,</w:t>
      </w:r>
      <w:r>
        <w:rPr>
          <w:color w:val="000000"/>
          <w:sz w:val="24"/>
          <w:szCs w:val="24"/>
        </w:rPr>
        <w:br/>
        <w:t xml:space="preserve">Looking to the very bottoms;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There beheld he writhing serpents,</w:t>
      </w:r>
      <w:r>
        <w:rPr>
          <w:color w:val="000000"/>
          <w:sz w:val="24"/>
          <w:szCs w:val="24"/>
        </w:rPr>
        <w:br/>
        <w:t xml:space="preserve">In the centre adders swimming,</w:t>
      </w:r>
      <w:r>
        <w:rPr>
          <w:color w:val="000000"/>
          <w:sz w:val="24"/>
          <w:szCs w:val="24"/>
        </w:rPr>
        <w:br/>
        <w:t xml:space="preserve">On the borders worms and lizards. </w:t>
      </w:r>
      <w:r>
        <w:rPr>
          <w:color w:val="000000"/>
          <w:sz w:val="24"/>
          <w:szCs w:val="24"/>
        </w:rPr>
        <w:br/>
        <w:t xml:space="preserve">Then the hero, Lemminkainen,</w:t>
      </w:r>
      <w:r>
        <w:rPr>
          <w:color w:val="000000"/>
          <w:sz w:val="24"/>
          <w:szCs w:val="24"/>
        </w:rPr>
        <w:br/>
        <w:t xml:space="preserve">Filled with anger, spake as follows: </w:t>
      </w:r>
      <w:r>
        <w:rPr>
          <w:color w:val="000000"/>
          <w:sz w:val="24"/>
          <w:szCs w:val="24"/>
        </w:rPr>
        <w:br/>
        <w:t xml:space="preserve">Get ye hence, ye things of evil,</w:t>
      </w:r>
      <w:r>
        <w:rPr>
          <w:color w:val="000000"/>
          <w:sz w:val="24"/>
          <w:szCs w:val="24"/>
        </w:rPr>
        <w:br/>
        <w:t xml:space="preserve">Get ye hence to Tuonela,</w:t>
      </w:r>
      <w:r>
        <w:rPr>
          <w:color w:val="000000"/>
          <w:sz w:val="24"/>
          <w:szCs w:val="24"/>
        </w:rPr>
        <w:br/>
        <w:t xml:space="preserve">With the bearer of these pitchers,</w:t>
      </w:r>
      <w:r>
        <w:rPr>
          <w:color w:val="000000"/>
          <w:sz w:val="24"/>
          <w:szCs w:val="24"/>
        </w:rPr>
        <w:br/>
        <w:t xml:space="preserve">With the maid that brought ye hither,</w:t>
      </w:r>
      <w:r>
        <w:rPr>
          <w:color w:val="000000"/>
          <w:sz w:val="24"/>
          <w:szCs w:val="24"/>
        </w:rPr>
        <w:br/>
        <w:t xml:space="preserve">Ere the evening moon has risen,</w:t>
      </w:r>
      <w:r>
        <w:rPr>
          <w:color w:val="000000"/>
          <w:sz w:val="24"/>
          <w:szCs w:val="24"/>
        </w:rPr>
        <w:br/>
        <w:t xml:space="preserve">Ere the day-star seeks the ocean!</w:t>
      </w:r>
      <w:r>
        <w:rPr>
          <w:color w:val="000000"/>
          <w:sz w:val="24"/>
          <w:szCs w:val="24"/>
        </w:rPr>
        <w:br/>
        <w:t xml:space="preserve">0 thou wretched beer of barley,</w:t>
      </w:r>
      <w:r>
        <w:rPr>
          <w:color w:val="000000"/>
          <w:sz w:val="24"/>
          <w:szCs w:val="24"/>
        </w:rPr>
        <w:br/>
        <w:t xml:space="preserve">Thou hast met with great dishonor,</w:t>
      </w:r>
      <w:r>
        <w:rPr>
          <w:color w:val="000000"/>
          <w:sz w:val="24"/>
          <w:szCs w:val="24"/>
        </w:rPr>
        <w:br/>
        <w:t xml:space="preserve">Into disrepute hast fallen,</w:t>
      </w:r>
      <w:r>
        <w:rPr>
          <w:color w:val="000000"/>
          <w:sz w:val="24"/>
          <w:szCs w:val="24"/>
        </w:rPr>
        <w:br/>
        <w:t xml:space="preserve">But I’ll drink thee, notwithstanding,</w:t>
      </w:r>
      <w:r>
        <w:rPr>
          <w:color w:val="000000"/>
          <w:sz w:val="24"/>
          <w:szCs w:val="24"/>
        </w:rPr>
        <w:br/>
        <w:t xml:space="preserve">And the rubbish cast far from me.” </w:t>
      </w:r>
      <w:r>
        <w:rPr>
          <w:color w:val="000000"/>
          <w:sz w:val="24"/>
          <w:szCs w:val="24"/>
        </w:rPr>
        <w:br/>
        <w:t xml:space="preserve">Then the hero to his pockets</w:t>
      </w:r>
      <w:r>
        <w:rPr>
          <w:color w:val="000000"/>
          <w:sz w:val="24"/>
          <w:szCs w:val="24"/>
        </w:rPr>
        <w:br/>
        <w:t xml:space="preserve">Thrust his first and unnamed finger,</w:t>
      </w:r>
      <w:r>
        <w:rPr>
          <w:color w:val="000000"/>
          <w:sz w:val="24"/>
          <w:szCs w:val="24"/>
        </w:rPr>
        <w:br/>
        <w:t xml:space="preserve">Searching in his pouch of leather;</w:t>
      </w:r>
      <w:r>
        <w:rPr>
          <w:color w:val="000000"/>
          <w:sz w:val="24"/>
          <w:szCs w:val="24"/>
        </w:rPr>
        <w:br/>
        <w:t xml:space="preserve">Quick withdraws a hook for fishing,</w:t>
      </w:r>
      <w:r>
        <w:rPr>
          <w:color w:val="000000"/>
          <w:sz w:val="24"/>
          <w:szCs w:val="24"/>
        </w:rPr>
        <w:br/>
        <w:t xml:space="preserve">Drops it to the pitcher’s bottom,</w:t>
      </w:r>
      <w:r>
        <w:rPr>
          <w:color w:val="000000"/>
          <w:sz w:val="24"/>
          <w:szCs w:val="24"/>
        </w:rPr>
        <w:br/>
        <w:t xml:space="preserve">Through the worthless beer of barley;</w:t>
      </w:r>
      <w:r>
        <w:rPr>
          <w:color w:val="000000"/>
          <w:sz w:val="24"/>
          <w:szCs w:val="24"/>
        </w:rPr>
        <w:br/>
        <w:t xml:space="preserve">On his fish-book hang the serpents,</w:t>
      </w:r>
      <w:r>
        <w:rPr>
          <w:color w:val="000000"/>
          <w:sz w:val="24"/>
          <w:szCs w:val="24"/>
        </w:rPr>
        <w:br/>
        <w:t xml:space="preserve">Catches many hissing adders,</w:t>
      </w:r>
      <w:r>
        <w:rPr>
          <w:color w:val="000000"/>
          <w:sz w:val="24"/>
          <w:szCs w:val="24"/>
        </w:rPr>
        <w:br/>
        <w:t xml:space="preserve">Catches frogs in magic numbers,</w:t>
      </w:r>
      <w:r>
        <w:rPr>
          <w:color w:val="000000"/>
          <w:sz w:val="24"/>
          <w:szCs w:val="24"/>
        </w:rPr>
        <w:br/>
        <w:t xml:space="preserve">Catches blackened worms in thousands,</w:t>
      </w:r>
      <w:r>
        <w:rPr>
          <w:color w:val="000000"/>
          <w:sz w:val="24"/>
          <w:szCs w:val="24"/>
        </w:rPr>
        <w:br/>
        <w:t xml:space="preserve">Casts them to the floor before him,</w:t>
      </w:r>
      <w:r>
        <w:rPr>
          <w:color w:val="000000"/>
          <w:sz w:val="24"/>
          <w:szCs w:val="24"/>
        </w:rPr>
        <w:br/>
        <w:t xml:space="preserve">Quickly draws his heavy broad sword,</w:t>
      </w:r>
      <w:r>
        <w:rPr>
          <w:color w:val="000000"/>
          <w:sz w:val="24"/>
          <w:szCs w:val="24"/>
        </w:rPr>
        <w:br/>
        <w:t xml:space="preserve">And decapitates the serpents. </w:t>
      </w:r>
      <w:r>
        <w:rPr>
          <w:color w:val="000000"/>
          <w:sz w:val="24"/>
          <w:szCs w:val="24"/>
        </w:rPr>
        <w:br/>
        <w:t xml:space="preserve">Now he drinks the beer remaining,</w:t>
      </w:r>
      <w:r>
        <w:rPr>
          <w:color w:val="000000"/>
          <w:sz w:val="24"/>
          <w:szCs w:val="24"/>
        </w:rPr>
        <w:br/>
        <w:t xml:space="preserve">When the wizard speaks as follows: </w:t>
      </w:r>
      <w:r>
        <w:rPr>
          <w:color w:val="000000"/>
          <w:sz w:val="24"/>
          <w:szCs w:val="24"/>
        </w:rPr>
        <w:br/>
        <w:t xml:space="preserve">“As a guest am I unwelcome,</w:t>
      </w:r>
      <w:r>
        <w:rPr>
          <w:color w:val="000000"/>
          <w:sz w:val="24"/>
          <w:szCs w:val="24"/>
        </w:rPr>
        <w:br/>
        <w:t xml:space="preserve">Since no beer to me is given</w:t>
      </w:r>
      <w:r>
        <w:rPr>
          <w:color w:val="000000"/>
          <w:sz w:val="24"/>
          <w:szCs w:val="24"/>
        </w:rPr>
        <w:br/>
        <w:t xml:space="preserve">That is worthy of a hero;</w:t>
      </w:r>
      <w:r>
        <w:rPr>
          <w:color w:val="000000"/>
          <w:sz w:val="24"/>
          <w:szCs w:val="24"/>
        </w:rPr>
        <w:br/>
        <w:t xml:space="preserve">Neither has a ram been butchered,</w:t>
      </w:r>
      <w:r>
        <w:rPr>
          <w:color w:val="000000"/>
          <w:sz w:val="24"/>
          <w:szCs w:val="24"/>
        </w:rPr>
        <w:br/>
        <w:t xml:space="preserve">Nor a fattened calf been slaughtered,</w:t>
      </w:r>
      <w:r>
        <w:rPr>
          <w:color w:val="000000"/>
          <w:sz w:val="24"/>
          <w:szCs w:val="24"/>
        </w:rPr>
        <w:br/>
        <w:t xml:space="preserve">Worthy food for Lemminkainen.” </w:t>
      </w:r>
      <w:r>
        <w:rPr>
          <w:color w:val="000000"/>
          <w:sz w:val="24"/>
          <w:szCs w:val="24"/>
        </w:rPr>
        <w:br/>
        <w:t xml:space="preserve">Then the landlord of Pohyola</w:t>
      </w:r>
      <w:r>
        <w:rPr>
          <w:color w:val="000000"/>
          <w:sz w:val="24"/>
          <w:szCs w:val="24"/>
        </w:rPr>
        <w:br/>
        <w:t xml:space="preserve">Answered thus the Island-minstrel: </w:t>
      </w:r>
      <w:r>
        <w:rPr>
          <w:color w:val="000000"/>
          <w:sz w:val="24"/>
          <w:szCs w:val="24"/>
        </w:rPr>
        <w:br/>
        <w:t xml:space="preserve">“Wherefore hast thou journeyed hither,</w:t>
      </w:r>
      <w:r>
        <w:rPr>
          <w:color w:val="000000"/>
          <w:sz w:val="24"/>
          <w:szCs w:val="24"/>
        </w:rPr>
        <w:br/>
        <w:t xml:space="preserve">Who has asked thee for thy presence? </w:t>
      </w:r>
      <w:r>
        <w:rPr>
          <w:color w:val="000000"/>
          <w:sz w:val="24"/>
          <w:szCs w:val="24"/>
        </w:rPr>
        <w:br/>
        <w:t xml:space="preserve">Spake in answer Lemminkainen: </w:t>
      </w:r>
      <w:r>
        <w:rPr>
          <w:color w:val="000000"/>
          <w:sz w:val="24"/>
          <w:szCs w:val="24"/>
        </w:rPr>
        <w:br/>
        <w:t xml:space="preserve">“Happy is the guest invited,</w:t>
      </w:r>
      <w:r>
        <w:rPr>
          <w:color w:val="000000"/>
          <w:sz w:val="24"/>
          <w:szCs w:val="24"/>
        </w:rPr>
        <w:br/>
        <w:t xml:space="preserve">Happier when not expected;</w:t>
      </w:r>
      <w:r>
        <w:rPr>
          <w:color w:val="000000"/>
          <w:sz w:val="24"/>
          <w:szCs w:val="24"/>
        </w:rPr>
        <w:br/>
        <w:t xml:space="preserve">Listen, son of Pohylander,</w:t>
      </w:r>
      <w:r>
        <w:rPr>
          <w:color w:val="000000"/>
          <w:sz w:val="24"/>
          <w:szCs w:val="24"/>
        </w:rPr>
        <w:br/>
        <w:t xml:space="preserve">Host of Sariola, listen: </w:t>
      </w:r>
      <w:r>
        <w:rPr>
          <w:color w:val="000000"/>
          <w:sz w:val="24"/>
          <w:szCs w:val="24"/>
        </w:rPr>
        <w:br/>
        <w:t xml:space="preserve">Give me beer for ready payment,</w:t>
      </w:r>
      <w:r>
        <w:rPr>
          <w:color w:val="000000"/>
          <w:sz w:val="24"/>
          <w:szCs w:val="24"/>
        </w:rPr>
        <w:br/>
        <w:t xml:space="preserve">Give me worthy drink for money!”</w:t>
      </w:r>
      <w:r>
        <w:rPr>
          <w:color w:val="000000"/>
          <w:sz w:val="24"/>
          <w:szCs w:val="24"/>
        </w:rPr>
        <w:br/>
        <w:t xml:space="preserve">Then the landlord of Pohyola,</w:t>
      </w:r>
      <w:r>
        <w:rPr>
          <w:color w:val="000000"/>
          <w:sz w:val="24"/>
          <w:szCs w:val="24"/>
        </w:rPr>
        <w:br/>
        <w:t xml:space="preserve">In bad humor, full of anger,</w:t>
      </w:r>
      <w:r>
        <w:rPr>
          <w:color w:val="000000"/>
          <w:sz w:val="24"/>
          <w:szCs w:val="24"/>
        </w:rPr>
        <w:br/>
        <w:t xml:space="preserve">Conjured in the earth a lakelet,</w:t>
      </w:r>
      <w:r>
        <w:rPr>
          <w:color w:val="000000"/>
          <w:sz w:val="24"/>
          <w:szCs w:val="24"/>
        </w:rPr>
        <w:br/>
        <w:t xml:space="preserve">At the feet of Kaukomieli,</w:t>
      </w:r>
      <w:r>
        <w:rPr>
          <w:color w:val="000000"/>
          <w:sz w:val="24"/>
          <w:szCs w:val="24"/>
        </w:rPr>
        <w:br/>
        <w:t xml:space="preserve">Thus addressed the Island-hero: </w:t>
      </w:r>
      <w:r>
        <w:rPr>
          <w:color w:val="000000"/>
          <w:sz w:val="24"/>
          <w:szCs w:val="24"/>
        </w:rPr>
        <w:br/>
        <w:t xml:space="preserve">“Quench thy thirst from yonder lakelet,</w:t>
      </w:r>
      <w:r>
        <w:rPr>
          <w:color w:val="000000"/>
          <w:sz w:val="24"/>
          <w:szCs w:val="24"/>
        </w:rPr>
        <w:br/>
        <w:t xml:space="preserve">There, the beer that thou deservest!”</w:t>
      </w:r>
      <w:r>
        <w:rPr>
          <w:color w:val="000000"/>
          <w:sz w:val="24"/>
          <w:szCs w:val="24"/>
        </w:rPr>
        <w:br/>
        <w:t xml:space="preserve">Little heeding, Lemminkainen</w:t>
      </w:r>
      <w:r>
        <w:rPr>
          <w:color w:val="000000"/>
          <w:sz w:val="24"/>
          <w:szCs w:val="24"/>
        </w:rPr>
        <w:br/>
        <w:t xml:space="preserve">To this insolence made answer: </w:t>
      </w:r>
      <w:r>
        <w:rPr>
          <w:color w:val="000000"/>
          <w:sz w:val="24"/>
          <w:szCs w:val="24"/>
        </w:rPr>
        <w:br/>
        <w:t xml:space="preserve">“I am neither bear nor roebuck,</w:t>
      </w:r>
      <w:r>
        <w:rPr>
          <w:color w:val="000000"/>
          <w:sz w:val="24"/>
          <w:szCs w:val="24"/>
        </w:rPr>
        <w:br/>
        <w:t xml:space="preserve">That should drink this filthy water,</w:t>
      </w:r>
      <w:r>
        <w:rPr>
          <w:color w:val="000000"/>
          <w:sz w:val="24"/>
          <w:szCs w:val="24"/>
        </w:rPr>
        <w:br/>
        <w:t xml:space="preserve">Drink the water of this lakelet.” </w:t>
      </w:r>
      <w:r>
        <w:rPr>
          <w:color w:val="000000"/>
          <w:sz w:val="24"/>
          <w:szCs w:val="24"/>
        </w:rPr>
        <w:br/>
        <w:t xml:space="preserve">Ahti then began to conjure,</w:t>
      </w:r>
      <w:r>
        <w:rPr>
          <w:color w:val="000000"/>
          <w:sz w:val="24"/>
          <w:szCs w:val="24"/>
        </w:rPr>
        <w:br/>
        <w:t xml:space="preserve">Conjured he a bull before him,</w:t>
      </w:r>
      <w:r>
        <w:rPr>
          <w:color w:val="000000"/>
          <w:sz w:val="24"/>
          <w:szCs w:val="24"/>
        </w:rPr>
        <w:br/>
        <w:t xml:space="preserve">Bull with horns of gold and silver,</w:t>
      </w:r>
      <w:r>
        <w:rPr>
          <w:color w:val="000000"/>
          <w:sz w:val="24"/>
          <w:szCs w:val="24"/>
        </w:rPr>
        <w:br/>
        <w:t xml:space="preserve">And the bull drank from the lakelet,</w:t>
      </w:r>
      <w:r>
        <w:rPr>
          <w:color w:val="000000"/>
          <w:sz w:val="24"/>
          <w:szCs w:val="24"/>
        </w:rPr>
        <w:br/>
        <w:t xml:space="preserve">Drank he from the pool in pleasure. </w:t>
      </w:r>
      <w:r>
        <w:rPr>
          <w:color w:val="000000"/>
          <w:sz w:val="24"/>
          <w:szCs w:val="24"/>
        </w:rPr>
        <w:br/>
        <w:t xml:space="preserve">Then the landlord of Pohyola</w:t>
      </w:r>
      <w:r>
        <w:rPr>
          <w:color w:val="000000"/>
          <w:sz w:val="24"/>
          <w:szCs w:val="24"/>
        </w:rPr>
        <w:br/>
        <w:t xml:space="preserve">There a savage wolf created,</w:t>
      </w:r>
      <w:r>
        <w:rPr>
          <w:color w:val="000000"/>
          <w:sz w:val="24"/>
          <w:szCs w:val="24"/>
        </w:rPr>
        <w:br/>
        <w:t xml:space="preserve">Set him on the floor before him</w:t>
      </w:r>
      <w:r>
        <w:rPr>
          <w:color w:val="000000"/>
          <w:sz w:val="24"/>
          <w:szCs w:val="24"/>
        </w:rPr>
        <w:br/>
        <w:t xml:space="preserve">To destroy the bull of magic,</w:t>
      </w:r>
      <w:r>
        <w:rPr>
          <w:color w:val="000000"/>
          <w:sz w:val="24"/>
          <w:szCs w:val="24"/>
        </w:rPr>
        <w:br/>
        <w:t xml:space="preserve">Lemminkainen, full of courage,</w:t>
      </w:r>
      <w:r>
        <w:rPr>
          <w:color w:val="000000"/>
          <w:sz w:val="24"/>
          <w:szCs w:val="24"/>
        </w:rPr>
        <w:br/>
        <w:t xml:space="preserve">Conjured up a snow-white rabbit,</w:t>
      </w:r>
      <w:r>
        <w:rPr>
          <w:color w:val="000000"/>
          <w:sz w:val="24"/>
          <w:szCs w:val="24"/>
        </w:rPr>
        <w:br/>
        <w:t xml:space="preserve">Set him on the floor before him</w:t>
      </w:r>
      <w:r>
        <w:rPr>
          <w:color w:val="000000"/>
          <w:sz w:val="24"/>
          <w:szCs w:val="24"/>
        </w:rPr>
        <w:br/>
        <w:t xml:space="preserve">To attract the wolf’s attention. </w:t>
      </w:r>
      <w:r>
        <w:rPr>
          <w:color w:val="000000"/>
          <w:sz w:val="24"/>
          <w:szCs w:val="24"/>
        </w:rPr>
        <w:br/>
        <w:t xml:space="preserve">Then the landlord of Pohyola</w:t>
      </w:r>
      <w:r>
        <w:rPr>
          <w:color w:val="000000"/>
          <w:sz w:val="24"/>
          <w:szCs w:val="24"/>
        </w:rPr>
        <w:br/>
        <w:t xml:space="preserve">Conjured there a dog of Lempo,</w:t>
      </w:r>
      <w:r>
        <w:rPr>
          <w:color w:val="000000"/>
          <w:sz w:val="24"/>
          <w:szCs w:val="24"/>
        </w:rPr>
        <w:br/>
        <w:t xml:space="preserve">Set him on the floor before him</w:t>
      </w:r>
      <w:r>
        <w:rPr>
          <w:color w:val="000000"/>
          <w:sz w:val="24"/>
          <w:szCs w:val="24"/>
        </w:rPr>
        <w:br/>
        <w:t xml:space="preserve">To destroy the magic rabbit. </w:t>
      </w:r>
      <w:r>
        <w:rPr>
          <w:color w:val="000000"/>
          <w:sz w:val="24"/>
          <w:szCs w:val="24"/>
        </w:rPr>
        <w:br/>
        <w:t xml:space="preserve">Lemminkainen, full of mischief,</w:t>
      </w:r>
      <w:r>
        <w:rPr>
          <w:color w:val="000000"/>
          <w:sz w:val="24"/>
          <w:szCs w:val="24"/>
        </w:rPr>
        <w:br/>
        <w:t xml:space="preserve">Conjured on the roof a squirrel,</w:t>
      </w:r>
      <w:r>
        <w:rPr>
          <w:color w:val="000000"/>
          <w:sz w:val="24"/>
          <w:szCs w:val="24"/>
        </w:rPr>
        <w:br/>
        <w:t xml:space="preserve">That by jumping on the rafters</w:t>
      </w:r>
      <w:r>
        <w:rPr>
          <w:color w:val="000000"/>
          <w:sz w:val="24"/>
          <w:szCs w:val="24"/>
        </w:rPr>
        <w:br/>
        <w:t xml:space="preserve">He might catch the dog’s attention. </w:t>
      </w:r>
      <w:r>
        <w:rPr>
          <w:color w:val="000000"/>
          <w:sz w:val="24"/>
          <w:szCs w:val="24"/>
        </w:rPr>
        <w:br/>
        <w:t xml:space="preserve">But the master of the Northland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Conjured there a golden marten,</w:t>
      </w:r>
      <w:r>
        <w:rPr>
          <w:color w:val="000000"/>
          <w:sz w:val="24"/>
          <w:szCs w:val="24"/>
        </w:rPr>
        <w:br/>
        <w:t xml:space="preserve">And he drove the magic squirrel</w:t>
      </w:r>
      <w:r>
        <w:rPr>
          <w:color w:val="000000"/>
          <w:sz w:val="24"/>
          <w:szCs w:val="24"/>
        </w:rPr>
        <w:br/>
        <w:t xml:space="preserve">From his seat upon the rafters. </w:t>
      </w:r>
      <w:r>
        <w:rPr>
          <w:color w:val="000000"/>
          <w:sz w:val="24"/>
          <w:szCs w:val="24"/>
        </w:rPr>
        <w:br/>
        <w:t xml:space="preserve">Lemminkainen, full of mischief,</w:t>
      </w:r>
      <w:r>
        <w:rPr>
          <w:color w:val="000000"/>
          <w:sz w:val="24"/>
          <w:szCs w:val="24"/>
        </w:rPr>
        <w:br/>
        <w:t xml:space="preserve">Made a fox of scarlet color,</w:t>
      </w:r>
      <w:r>
        <w:rPr>
          <w:color w:val="000000"/>
          <w:sz w:val="24"/>
          <w:szCs w:val="24"/>
        </w:rPr>
        <w:br/>
        <w:t xml:space="preserve">And it ate the golden marten. </w:t>
      </w:r>
      <w:r>
        <w:rPr>
          <w:color w:val="000000"/>
          <w:sz w:val="24"/>
          <w:szCs w:val="24"/>
        </w:rPr>
        <w:br/>
        <w:t xml:space="preserve">Then the master of Pohyola</w:t>
      </w:r>
      <w:r>
        <w:rPr>
          <w:color w:val="000000"/>
          <w:sz w:val="24"/>
          <w:szCs w:val="24"/>
        </w:rPr>
        <w:br/>
        <w:t xml:space="preserve">Conjured there a hen to flutter</w:t>
      </w:r>
      <w:r>
        <w:rPr>
          <w:color w:val="000000"/>
          <w:sz w:val="24"/>
          <w:szCs w:val="24"/>
        </w:rPr>
        <w:br/>
        <w:t xml:space="preserve">Near the fox of scarlet color. </w:t>
      </w:r>
      <w:r>
        <w:rPr>
          <w:color w:val="000000"/>
          <w:sz w:val="24"/>
          <w:szCs w:val="24"/>
        </w:rPr>
        <w:br/>
        <w:t xml:space="preserve">Lemminkainen, full of mischief,</w:t>
      </w:r>
      <w:r>
        <w:rPr>
          <w:color w:val="000000"/>
          <w:sz w:val="24"/>
          <w:szCs w:val="24"/>
        </w:rPr>
        <w:br/>
        <w:t xml:space="preserve">Thereupon a hawk created,</w:t>
      </w:r>
      <w:r>
        <w:rPr>
          <w:color w:val="000000"/>
          <w:sz w:val="24"/>
          <w:szCs w:val="24"/>
        </w:rPr>
        <w:br/>
        <w:t xml:space="preserve">That with beak and crooked talons</w:t>
      </w:r>
      <w:r>
        <w:rPr>
          <w:color w:val="000000"/>
          <w:sz w:val="24"/>
          <w:szCs w:val="24"/>
        </w:rPr>
        <w:br/>
        <w:t xml:space="preserve">He might tear the hen to pieces. </w:t>
      </w:r>
      <w:r>
        <w:rPr>
          <w:color w:val="000000"/>
          <w:sz w:val="24"/>
          <w:szCs w:val="24"/>
        </w:rPr>
        <w:br/>
        <w:t xml:space="preserve">Spake the landlord of Pohyola,</w:t>
      </w:r>
      <w:r>
        <w:rPr>
          <w:color w:val="000000"/>
          <w:sz w:val="24"/>
          <w:szCs w:val="24"/>
        </w:rPr>
        <w:br/>
        <w:t xml:space="preserve">These the words the tall man uttered: </w:t>
      </w:r>
      <w:r>
        <w:rPr>
          <w:color w:val="000000"/>
          <w:sz w:val="24"/>
          <w:szCs w:val="24"/>
        </w:rPr>
        <w:br/>
        <w:t xml:space="preserve">“Never will this feast be bettered</w:t>
      </w:r>
      <w:r>
        <w:rPr>
          <w:color w:val="000000"/>
          <w:sz w:val="24"/>
          <w:szCs w:val="24"/>
        </w:rPr>
        <w:br/>
        <w:t xml:space="preserve">Till the guests are less in number;</w:t>
      </w:r>
      <w:r>
        <w:rPr>
          <w:color w:val="000000"/>
          <w:sz w:val="24"/>
          <w:szCs w:val="24"/>
        </w:rPr>
        <w:br/>
        <w:t xml:space="preserve">I must do my work as landlord,</w:t>
      </w:r>
      <w:r>
        <w:rPr>
          <w:color w:val="000000"/>
          <w:sz w:val="24"/>
          <w:szCs w:val="24"/>
        </w:rPr>
        <w:br/>
        <w:t xml:space="preserve">Get thee hence, thou evil stranger,</w:t>
      </w:r>
      <w:r>
        <w:rPr>
          <w:color w:val="000000"/>
          <w:sz w:val="24"/>
          <w:szCs w:val="24"/>
        </w:rPr>
        <w:br/>
        <w:t xml:space="preserve">Cease thy conjurings of evil,</w:t>
      </w:r>
      <w:r>
        <w:rPr>
          <w:color w:val="000000"/>
          <w:sz w:val="24"/>
          <w:szCs w:val="24"/>
        </w:rPr>
        <w:br/>
        <w:t xml:space="preserve">Leave this banquet of my people,</w:t>
      </w:r>
      <w:r>
        <w:rPr>
          <w:color w:val="000000"/>
          <w:sz w:val="24"/>
          <w:szCs w:val="24"/>
        </w:rPr>
        <w:br/>
        <w:t xml:space="preserve">Haste away, thou wicked wizard,</w:t>
      </w:r>
      <w:r>
        <w:rPr>
          <w:color w:val="000000"/>
          <w:sz w:val="24"/>
          <w:szCs w:val="24"/>
        </w:rPr>
        <w:br/>
        <w:t xml:space="preserve">To thine Island-home and people!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“Thus no hero will be driven,</w:t>
      </w:r>
      <w:r>
        <w:rPr>
          <w:color w:val="000000"/>
          <w:sz w:val="24"/>
          <w:szCs w:val="24"/>
        </w:rPr>
        <w:br/>
        <w:t xml:space="preserve">Not a son of any courage</w:t>
      </w:r>
      <w:r>
        <w:rPr>
          <w:color w:val="000000"/>
          <w:sz w:val="24"/>
          <w:szCs w:val="24"/>
        </w:rPr>
        <w:br/>
        <w:t xml:space="preserve">Will be frightened by thy presence,</w:t>
      </w:r>
      <w:r>
        <w:rPr>
          <w:color w:val="000000"/>
          <w:sz w:val="24"/>
          <w:szCs w:val="24"/>
        </w:rPr>
        <w:br/>
        <w:t xml:space="preserve">Will be driven from thy banquet.” </w:t>
      </w:r>
      <w:r>
        <w:rPr>
          <w:color w:val="000000"/>
          <w:sz w:val="24"/>
          <w:szCs w:val="24"/>
        </w:rPr>
        <w:br/>
        <w:t xml:space="preserve">Then the landlord of Pohyola</w:t>
      </w:r>
      <w:r>
        <w:rPr>
          <w:color w:val="000000"/>
          <w:sz w:val="24"/>
          <w:szCs w:val="24"/>
        </w:rPr>
        <w:br/>
        <w:t xml:space="preserve">Snatched his broadsword from the rafters,</w:t>
      </w:r>
      <w:r>
        <w:rPr>
          <w:color w:val="000000"/>
          <w:sz w:val="24"/>
          <w:szCs w:val="24"/>
        </w:rPr>
        <w:br/>
        <w:t xml:space="preserve">Drew it rashly from the scabbard,</w:t>
      </w:r>
      <w:r>
        <w:rPr>
          <w:color w:val="000000"/>
          <w:sz w:val="24"/>
          <w:szCs w:val="24"/>
        </w:rPr>
        <w:br/>
        <w:t xml:space="preserve">Thus addressing Lemminkainen: </w:t>
      </w:r>
      <w:r>
        <w:rPr>
          <w:color w:val="000000"/>
          <w:sz w:val="24"/>
          <w:szCs w:val="24"/>
        </w:rPr>
        <w:br/>
        <w:t xml:space="preserve">“Ahti, Islander of evil,</w:t>
      </w:r>
      <w:r>
        <w:rPr>
          <w:color w:val="000000"/>
          <w:sz w:val="24"/>
          <w:szCs w:val="24"/>
        </w:rPr>
        <w:br/>
        <w:t xml:space="preserve">Thou the handsome Kaukomieli,</w:t>
      </w:r>
      <w:r>
        <w:rPr>
          <w:color w:val="000000"/>
          <w:sz w:val="24"/>
          <w:szCs w:val="24"/>
        </w:rPr>
        <w:br/>
        <w:t xml:space="preserve">Let us measure then our broadswords,</w:t>
      </w:r>
      <w:r>
        <w:rPr>
          <w:color w:val="000000"/>
          <w:sz w:val="24"/>
          <w:szCs w:val="24"/>
        </w:rPr>
        <w:br/>
        <w:t xml:space="preserve">Let our skill be fully tested;</w:t>
      </w:r>
      <w:r>
        <w:rPr>
          <w:color w:val="000000"/>
          <w:sz w:val="24"/>
          <w:szCs w:val="24"/>
        </w:rPr>
        <w:br/>
        <w:t xml:space="preserve">Surely is my broadsword better</w:t>
      </w:r>
      <w:r>
        <w:rPr>
          <w:color w:val="000000"/>
          <w:sz w:val="24"/>
          <w:szCs w:val="24"/>
        </w:rPr>
        <w:br/>
        <w:t xml:space="preserve">Than the blade within thy scabbard.” </w:t>
      </w:r>
      <w:r>
        <w:rPr>
          <w:color w:val="000000"/>
          <w:sz w:val="24"/>
          <w:szCs w:val="24"/>
        </w:rPr>
        <w:br/>
        <w:t xml:space="preserve">Spake the hero, Lemminkainen. </w:t>
      </w:r>
      <w:r>
        <w:rPr>
          <w:color w:val="000000"/>
          <w:sz w:val="24"/>
          <w:szCs w:val="24"/>
        </w:rPr>
        <w:br/>
        <w:t xml:space="preserve">“That my blade is good and trusty,</w:t>
      </w:r>
      <w:r>
        <w:rPr>
          <w:color w:val="000000"/>
          <w:sz w:val="24"/>
          <w:szCs w:val="24"/>
        </w:rPr>
        <w:br/>
        <w:t xml:space="preserve">Has been proved on heads of heroes,</w:t>
      </w:r>
      <w:r>
        <w:rPr>
          <w:color w:val="000000"/>
          <w:sz w:val="24"/>
          <w:szCs w:val="24"/>
        </w:rPr>
        <w:br/>
        <w:t xml:space="preserve">Has on many bones been tested;</w:t>
      </w:r>
      <w:r>
        <w:rPr>
          <w:color w:val="000000"/>
          <w:sz w:val="24"/>
          <w:szCs w:val="24"/>
        </w:rPr>
        <w:br/>
        <w:t xml:space="preserve">Be that as it may, my fellow,</w:t>
      </w:r>
      <w:r>
        <w:rPr>
          <w:color w:val="000000"/>
          <w:sz w:val="24"/>
          <w:szCs w:val="24"/>
        </w:rPr>
        <w:br/>
        <w:t xml:space="preserve">Since thine order is commanding,</w:t>
      </w:r>
      <w:r>
        <w:rPr>
          <w:color w:val="000000"/>
          <w:sz w:val="24"/>
          <w:szCs w:val="24"/>
        </w:rPr>
        <w:br/>
        <w:t xml:space="preserve">Let our swords be fully tested,</w:t>
      </w:r>
      <w:r>
        <w:rPr>
          <w:color w:val="000000"/>
          <w:sz w:val="24"/>
          <w:szCs w:val="24"/>
        </w:rPr>
        <w:br/>
        <w:t xml:space="preserve">Let us see whose blade is better. </w:t>
      </w:r>
      <w:r>
        <w:rPr>
          <w:color w:val="000000"/>
          <w:sz w:val="24"/>
          <w:szCs w:val="24"/>
        </w:rPr>
        <w:br/>
        <w:t xml:space="preserve">Long ago my hero-father</w:t>
      </w:r>
      <w:r>
        <w:rPr>
          <w:color w:val="000000"/>
          <w:sz w:val="24"/>
          <w:szCs w:val="24"/>
        </w:rPr>
        <w:br/>
        <w:t xml:space="preserve">Tested well this sword in battle,</w:t>
      </w:r>
      <w:r>
        <w:rPr>
          <w:color w:val="000000"/>
          <w:sz w:val="24"/>
          <w:szCs w:val="24"/>
        </w:rPr>
        <w:br/>
        <w:t xml:space="preserve">Never failing in a conflict. </w:t>
      </w:r>
      <w:r>
        <w:rPr>
          <w:color w:val="000000"/>
          <w:sz w:val="24"/>
          <w:szCs w:val="24"/>
        </w:rPr>
        <w:br/>
        <w:t xml:space="preserve">Should his son be found less worthy?”</w:t>
      </w:r>
      <w:r>
        <w:rPr>
          <w:color w:val="000000"/>
          <w:sz w:val="24"/>
          <w:szCs w:val="24"/>
        </w:rPr>
        <w:br/>
        <w:t xml:space="preserve">Then he grasped his mighty broadsword,</w:t>
      </w:r>
      <w:r>
        <w:rPr>
          <w:color w:val="000000"/>
          <w:sz w:val="24"/>
          <w:szCs w:val="24"/>
        </w:rPr>
        <w:br/>
        <w:t xml:space="preserve">Drew the fire-blade from the scabbard</w:t>
      </w:r>
      <w:r>
        <w:rPr>
          <w:color w:val="000000"/>
          <w:sz w:val="24"/>
          <w:szCs w:val="24"/>
        </w:rPr>
        <w:br/>
        <w:t xml:space="preserve">Hanging from his belt of copper. </w:t>
      </w:r>
      <w:r>
        <w:rPr>
          <w:color w:val="000000"/>
          <w:sz w:val="24"/>
          <w:szCs w:val="24"/>
        </w:rPr>
        <w:br/>
        <w:t xml:space="preserve">Standing on their hilts their broadswords,</w:t>
      </w:r>
      <w:r>
        <w:rPr>
          <w:color w:val="000000"/>
          <w:sz w:val="24"/>
          <w:szCs w:val="24"/>
        </w:rPr>
        <w:br/>
        <w:t xml:space="preserve">Carefully their blades were measured,</w:t>
      </w:r>
      <w:r>
        <w:rPr>
          <w:color w:val="000000"/>
          <w:sz w:val="24"/>
          <w:szCs w:val="24"/>
        </w:rPr>
        <w:br/>
        <w:t xml:space="preserve">Found the sword of Northland’s master</w:t>
      </w:r>
      <w:r>
        <w:rPr>
          <w:color w:val="000000"/>
          <w:sz w:val="24"/>
          <w:szCs w:val="24"/>
        </w:rPr>
        <w:br/>
        <w:t xml:space="preserve">Longer than the sword of Ahti</w:t>
      </w:r>
      <w:r>
        <w:rPr>
          <w:color w:val="000000"/>
          <w:sz w:val="24"/>
          <w:szCs w:val="24"/>
        </w:rPr>
        <w:br/>
        <w:t xml:space="preserve">By the half-link of a finger. </w:t>
      </w:r>
      <w:r>
        <w:rPr>
          <w:color w:val="000000"/>
          <w:sz w:val="24"/>
          <w:szCs w:val="24"/>
        </w:rPr>
        <w:br/>
        <w:t xml:space="preserve">Spake the reckless Lemminkainen. </w:t>
      </w:r>
      <w:r>
        <w:rPr>
          <w:color w:val="000000"/>
          <w:sz w:val="24"/>
          <w:szCs w:val="24"/>
        </w:rPr>
        <w:br/>
        <w:t xml:space="preserve">“Since thou hast the longer broadsword,</w:t>
      </w:r>
      <w:r>
        <w:rPr>
          <w:color w:val="000000"/>
          <w:sz w:val="24"/>
          <w:szCs w:val="24"/>
        </w:rPr>
        <w:br/>
        <w:t xml:space="preserve">Thou shalt make the first advances,</w:t>
      </w:r>
      <w:r>
        <w:rPr>
          <w:color w:val="000000"/>
          <w:sz w:val="24"/>
          <w:szCs w:val="24"/>
        </w:rPr>
        <w:br/>
        <w:t xml:space="preserve">I am ready for thy weapon.” </w:t>
      </w:r>
      <w:r>
        <w:rPr>
          <w:color w:val="000000"/>
          <w:sz w:val="24"/>
          <w:szCs w:val="24"/>
        </w:rPr>
        <w:br/>
        <w:t xml:space="preserve">Thereupon Pohyola’s landlord</w:t>
      </w:r>
      <w:r>
        <w:rPr>
          <w:color w:val="000000"/>
          <w:sz w:val="24"/>
          <w:szCs w:val="24"/>
        </w:rPr>
        <w:br/>
        <w:t xml:space="preserve">With the wondrous strength of anger,</w:t>
      </w:r>
      <w:r>
        <w:rPr>
          <w:color w:val="000000"/>
          <w:sz w:val="24"/>
          <w:szCs w:val="24"/>
        </w:rPr>
        <w:br/>
        <w:t xml:space="preserve">Tried in vain to slay the hero,</w:t>
      </w:r>
      <w:r>
        <w:rPr>
          <w:color w:val="000000"/>
          <w:sz w:val="24"/>
          <w:szCs w:val="24"/>
        </w:rPr>
        <w:br/>
        <w:t xml:space="preserve">Strike the crown of Lemminkainen;</w:t>
      </w:r>
      <w:r>
        <w:rPr>
          <w:color w:val="000000"/>
          <w:sz w:val="24"/>
          <w:szCs w:val="24"/>
        </w:rPr>
        <w:br/>
        <w:t xml:space="preserve">Chipped the splinters from the rafters,</w:t>
      </w:r>
      <w:r>
        <w:rPr>
          <w:color w:val="000000"/>
          <w:sz w:val="24"/>
          <w:szCs w:val="24"/>
        </w:rPr>
        <w:br/>
        <w:t xml:space="preserve">Cut the ceiling into fragments,</w:t>
      </w:r>
      <w:r>
        <w:rPr>
          <w:color w:val="000000"/>
          <w:sz w:val="24"/>
          <w:szCs w:val="24"/>
        </w:rPr>
        <w:br/>
        <w:t xml:space="preserve">Could not touch the Island-hero. </w:t>
      </w:r>
      <w:r>
        <w:rPr>
          <w:color w:val="000000"/>
          <w:sz w:val="24"/>
          <w:szCs w:val="24"/>
        </w:rPr>
        <w:br/>
        <w:t xml:space="preserve">Thereupon brave Kaukomieli,</w:t>
      </w:r>
      <w:r>
        <w:rPr>
          <w:color w:val="000000"/>
          <w:sz w:val="24"/>
          <w:szCs w:val="24"/>
        </w:rPr>
        <w:br/>
        <w:t xml:space="preserve">Thus addressed Pohyola’s master: </w:t>
      </w:r>
      <w:r>
        <w:rPr>
          <w:color w:val="000000"/>
          <w:sz w:val="24"/>
          <w:szCs w:val="24"/>
        </w:rPr>
        <w:br/>
        <w:t xml:space="preserve">“Have the rafters thee offended? </w:t>
      </w:r>
      <w:r>
        <w:rPr>
          <w:color w:val="000000"/>
          <w:sz w:val="24"/>
          <w:szCs w:val="24"/>
        </w:rPr>
        <w:br/>
        <w:t xml:space="preserve">What the crimes they have committed,</w:t>
      </w:r>
      <w:r>
        <w:rPr>
          <w:color w:val="000000"/>
          <w:sz w:val="24"/>
          <w:szCs w:val="24"/>
        </w:rPr>
        <w:br/>
        <w:t xml:space="preserve">Since thou hewest them in pieces? </w:t>
      </w:r>
      <w:r>
        <w:rPr>
          <w:color w:val="000000"/>
          <w:sz w:val="24"/>
          <w:szCs w:val="24"/>
        </w:rPr>
        <w:br/>
        <w:t xml:space="preserve">Listen now, thou host of Northland,</w:t>
      </w:r>
      <w:r>
        <w:rPr>
          <w:color w:val="000000"/>
          <w:sz w:val="24"/>
          <w:szCs w:val="24"/>
        </w:rPr>
        <w:br/>
        <w:t xml:space="preserve">Reckless landlord of Pohyola,</w:t>
      </w:r>
      <w:r>
        <w:rPr>
          <w:color w:val="000000"/>
          <w:sz w:val="24"/>
          <w:szCs w:val="24"/>
        </w:rPr>
        <w:br/>
        <w:t xml:space="preserve">Little room there is for swordsmen</w:t>
      </w:r>
      <w:r>
        <w:rPr>
          <w:color w:val="000000"/>
          <w:sz w:val="24"/>
          <w:szCs w:val="24"/>
        </w:rPr>
        <w:br/>
        <w:t xml:space="preserve">In these chambers filled with women;</w:t>
      </w:r>
      <w:r>
        <w:rPr>
          <w:color w:val="000000"/>
          <w:sz w:val="24"/>
          <w:szCs w:val="24"/>
        </w:rPr>
        <w:br/>
        <w:t xml:space="preserve">We shall stain these painted rafters,</w:t>
      </w:r>
      <w:r>
        <w:rPr>
          <w:color w:val="000000"/>
          <w:sz w:val="24"/>
          <w:szCs w:val="24"/>
        </w:rPr>
        <w:br/>
        <w:t xml:space="preserve">Stain with blood these floors and ceilings;</w:t>
      </w:r>
      <w:r>
        <w:rPr>
          <w:color w:val="000000"/>
          <w:sz w:val="24"/>
          <w:szCs w:val="24"/>
        </w:rPr>
        <w:br/>
        <w:t xml:space="preserve">Let us go without the mansion,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field is room for combat,</w:t>
      </w:r>
      <w:r>
        <w:rPr>
          <w:color w:val="000000"/>
          <w:sz w:val="24"/>
          <w:szCs w:val="24"/>
        </w:rPr>
        <w:br/>
        <w:t xml:space="preserve">On the plain is space sufficient;</w:t>
      </w:r>
      <w:r>
        <w:rPr>
          <w:color w:val="000000"/>
          <w:sz w:val="24"/>
          <w:szCs w:val="24"/>
        </w:rPr>
        <w:br/>
        <w:t xml:space="preserve">Blood looks fairer in the court-yard,</w:t>
      </w:r>
      <w:r>
        <w:rPr>
          <w:color w:val="000000"/>
          <w:sz w:val="24"/>
          <w:szCs w:val="24"/>
        </w:rPr>
        <w:br/>
        <w:t xml:space="preserve">Better in the open spaces,</w:t>
      </w:r>
      <w:r>
        <w:rPr>
          <w:color w:val="000000"/>
          <w:sz w:val="24"/>
          <w:szCs w:val="24"/>
        </w:rPr>
        <w:br/>
        <w:t xml:space="preserve">Let it dye the snow-fields scarlet.” </w:t>
      </w:r>
      <w:r>
        <w:rPr>
          <w:color w:val="000000"/>
          <w:sz w:val="24"/>
          <w:szCs w:val="24"/>
        </w:rPr>
        <w:br/>
        <w:t xml:space="preserve">To the yard the heroes hasten,</w:t>
      </w:r>
      <w:r>
        <w:rPr>
          <w:color w:val="000000"/>
          <w:sz w:val="24"/>
          <w:szCs w:val="24"/>
        </w:rPr>
        <w:br/>
        <w:t xml:space="preserve">There they find a monstrous ox-skin,</w:t>
      </w:r>
      <w:r>
        <w:rPr>
          <w:color w:val="000000"/>
          <w:sz w:val="24"/>
          <w:szCs w:val="24"/>
        </w:rPr>
        <w:br/>
        <w:t xml:space="preserve">Spread it on the field of battle;</w:t>
      </w:r>
      <w:r>
        <w:rPr>
          <w:color w:val="000000"/>
          <w:sz w:val="24"/>
          <w:szCs w:val="24"/>
        </w:rPr>
        <w:br/>
        <w:t xml:space="preserve">On the ox-skin stand the swordsmen. </w:t>
      </w:r>
      <w:r>
        <w:rPr>
          <w:color w:val="000000"/>
          <w:sz w:val="24"/>
          <w:szCs w:val="24"/>
        </w:rPr>
        <w:br/>
        <w:t xml:space="preserve">Spake the hero, Lemminkainen: </w:t>
      </w:r>
      <w:r>
        <w:rPr>
          <w:color w:val="000000"/>
          <w:sz w:val="24"/>
          <w:szCs w:val="24"/>
        </w:rPr>
        <w:br/>
        <w:t xml:space="preserve">“Listen well, thou host of Northland,</w:t>
      </w:r>
      <w:r>
        <w:rPr>
          <w:color w:val="000000"/>
          <w:sz w:val="24"/>
          <w:szCs w:val="24"/>
        </w:rPr>
        <w:br/>
        <w:t xml:space="preserve">Though thy broadsword is the longer,</w:t>
      </w:r>
      <w:r>
        <w:rPr>
          <w:color w:val="000000"/>
          <w:sz w:val="24"/>
          <w:szCs w:val="24"/>
        </w:rPr>
        <w:br/>
        <w:t xml:space="preserve">Though thy blade is full of horror,</w:t>
      </w:r>
      <w:r>
        <w:rPr>
          <w:color w:val="000000"/>
          <w:sz w:val="24"/>
          <w:szCs w:val="24"/>
        </w:rPr>
        <w:br/>
        <w:t xml:space="preserve">Thou shalt have the first advantage;</w:t>
      </w:r>
      <w:r>
        <w:rPr>
          <w:color w:val="000000"/>
          <w:sz w:val="24"/>
          <w:szCs w:val="24"/>
        </w:rPr>
        <w:br/>
        <w:t xml:space="preserve">Use with skill thy boasted broadsword</w:t>
      </w:r>
      <w:r>
        <w:rPr>
          <w:color w:val="000000"/>
          <w:sz w:val="24"/>
          <w:szCs w:val="24"/>
        </w:rPr>
        <w:br/>
        <w:t xml:space="preserve">Ere the final bout is given,</w:t>
      </w:r>
      <w:r>
        <w:rPr>
          <w:color w:val="000000"/>
          <w:sz w:val="24"/>
          <w:szCs w:val="24"/>
        </w:rPr>
        <w:br/>
        <w:t xml:space="preserve">Ere thy head be chopped in pieces;</w:t>
      </w:r>
      <w:r>
        <w:rPr>
          <w:color w:val="000000"/>
          <w:sz w:val="24"/>
          <w:szCs w:val="24"/>
        </w:rPr>
        <w:br/>
        <w:t xml:space="preserve">Strike with skill, or thou wilt perish,</w:t>
      </w:r>
      <w:r>
        <w:rPr>
          <w:color w:val="000000"/>
          <w:sz w:val="24"/>
          <w:szCs w:val="24"/>
        </w:rPr>
        <w:br/>
        <w:t xml:space="preserve">Strike, and do thy best for Northland.” </w:t>
      </w:r>
      <w:r>
        <w:rPr>
          <w:color w:val="000000"/>
          <w:sz w:val="24"/>
          <w:szCs w:val="24"/>
        </w:rPr>
        <w:br/>
        <w:t xml:space="preserve">Thereupon Pohyola’s landlord</w:t>
      </w:r>
      <w:r>
        <w:rPr>
          <w:color w:val="000000"/>
          <w:sz w:val="24"/>
          <w:szCs w:val="24"/>
        </w:rPr>
        <w:br/>
        <w:t xml:space="preserve">Raised on high his blade of battle,</w:t>
      </w:r>
      <w:r>
        <w:rPr>
          <w:color w:val="000000"/>
          <w:sz w:val="24"/>
          <w:szCs w:val="24"/>
        </w:rPr>
        <w:br/>
        <w:t xml:space="preserve">Struck a heavy blow in anger,</w:t>
      </w:r>
      <w:r>
        <w:rPr>
          <w:color w:val="000000"/>
          <w:sz w:val="24"/>
          <w:szCs w:val="24"/>
        </w:rPr>
        <w:br/>
        <w:t xml:space="preserve">Struck a second, then a third time,</w:t>
      </w:r>
      <w:r>
        <w:rPr>
          <w:color w:val="000000"/>
          <w:sz w:val="24"/>
          <w:szCs w:val="24"/>
        </w:rPr>
        <w:br/>
        <w:t xml:space="preserve">But he could not touch his rival,</w:t>
      </w:r>
      <w:r>
        <w:rPr>
          <w:color w:val="000000"/>
          <w:sz w:val="24"/>
          <w:szCs w:val="24"/>
        </w:rPr>
        <w:br/>
        <w:t xml:space="preserve">Could Dot draw a single blood-drop</w:t>
      </w:r>
      <w:r>
        <w:rPr>
          <w:color w:val="000000"/>
          <w:sz w:val="24"/>
          <w:szCs w:val="24"/>
        </w:rPr>
        <w:br/>
        <w:t xml:space="preserve">From the veins of Lemminkainen,</w:t>
      </w:r>
      <w:r>
        <w:rPr>
          <w:color w:val="000000"/>
          <w:sz w:val="24"/>
          <w:szCs w:val="24"/>
        </w:rPr>
        <w:br/>
        <w:t xml:space="preserve">Skillful Islander and hero. </w:t>
      </w:r>
      <w:r>
        <w:rPr>
          <w:color w:val="000000"/>
          <w:sz w:val="24"/>
          <w:szCs w:val="24"/>
        </w:rPr>
        <w:br/>
        <w:t xml:space="preserve">Spake the handsome Kaukomieli: </w:t>
      </w:r>
      <w:r>
        <w:rPr>
          <w:color w:val="000000"/>
          <w:sz w:val="24"/>
          <w:szCs w:val="24"/>
        </w:rPr>
        <w:br/>
        <w:t xml:space="preserve">“Let me try my skill at fencing,</w:t>
      </w:r>
      <w:r>
        <w:rPr>
          <w:color w:val="000000"/>
          <w:sz w:val="24"/>
          <w:szCs w:val="24"/>
        </w:rPr>
        <w:br/>
        <w:t xml:space="preserve">Let me swing my father’s broadsword,</w:t>
      </w:r>
      <w:r>
        <w:rPr>
          <w:color w:val="000000"/>
          <w:sz w:val="24"/>
          <w:szCs w:val="24"/>
        </w:rPr>
        <w:br/>
        <w:t xml:space="preserve">Let my honored blade be tested!”</w:t>
      </w:r>
      <w:r>
        <w:rPr>
          <w:color w:val="000000"/>
          <w:sz w:val="24"/>
          <w:szCs w:val="24"/>
        </w:rPr>
        <w:br/>
        <w:t xml:space="preserve">But the landlord of Pohyola,</w:t>
      </w:r>
      <w:r>
        <w:rPr>
          <w:color w:val="000000"/>
          <w:sz w:val="24"/>
          <w:szCs w:val="24"/>
        </w:rPr>
        <w:br/>
        <w:t xml:space="preserve">Does not heed the words of Ahti,</w:t>
      </w:r>
      <w:r>
        <w:rPr>
          <w:color w:val="000000"/>
          <w:sz w:val="24"/>
          <w:szCs w:val="24"/>
        </w:rPr>
        <w:br/>
        <w:t xml:space="preserve">Strikes in fury, strikes unceasing,</w:t>
      </w:r>
      <w:r>
        <w:rPr>
          <w:color w:val="000000"/>
          <w:sz w:val="24"/>
          <w:szCs w:val="24"/>
        </w:rPr>
        <w:br/>
        <w:t xml:space="preserve">Ever aiming, ever missing. </w:t>
      </w:r>
      <w:r>
        <w:rPr>
          <w:color w:val="000000"/>
          <w:sz w:val="24"/>
          <w:szCs w:val="24"/>
        </w:rPr>
        <w:br/>
        <w:t xml:space="preserve">When the skillful Lemminkainen</w:t>
      </w:r>
      <w:r>
        <w:rPr>
          <w:color w:val="000000"/>
          <w:sz w:val="24"/>
          <w:szCs w:val="24"/>
        </w:rPr>
        <w:br/>
        <w:t xml:space="preserve">Swings his mighty blade of magic,</w:t>
      </w:r>
      <w:r>
        <w:rPr>
          <w:color w:val="000000"/>
          <w:sz w:val="24"/>
          <w:szCs w:val="24"/>
        </w:rPr>
        <w:br/>
        <w:t xml:space="preserve">Fire disports along his weapon,</w:t>
      </w:r>
      <w:r>
        <w:rPr>
          <w:color w:val="000000"/>
          <w:sz w:val="24"/>
          <w:szCs w:val="24"/>
        </w:rPr>
        <w:br/>
        <w:t xml:space="preserve">Flashes from his sword of honor,</w:t>
      </w:r>
      <w:r>
        <w:rPr>
          <w:color w:val="000000"/>
          <w:sz w:val="24"/>
          <w:szCs w:val="24"/>
        </w:rPr>
        <w:br/>
        <w:t xml:space="preserve">Glistens from the hero’s broadsword,</w:t>
      </w:r>
      <w:r>
        <w:rPr>
          <w:color w:val="000000"/>
          <w:sz w:val="24"/>
          <w:szCs w:val="24"/>
        </w:rPr>
        <w:br/>
        <w:t xml:space="preserve">Balls of fire disporting, dancing,</w:t>
      </w:r>
      <w:r>
        <w:rPr>
          <w:color w:val="000000"/>
          <w:sz w:val="24"/>
          <w:szCs w:val="24"/>
        </w:rPr>
        <w:br/>
        <w:t xml:space="preserve">On the blade of mighty Ahti,</w:t>
      </w:r>
      <w:r>
        <w:rPr>
          <w:color w:val="000000"/>
          <w:sz w:val="24"/>
          <w:szCs w:val="24"/>
        </w:rPr>
        <w:br/>
        <w:t xml:space="preserve">Overflow upon the shoulders</w:t>
      </w:r>
      <w:r>
        <w:rPr>
          <w:color w:val="000000"/>
          <w:sz w:val="24"/>
          <w:szCs w:val="24"/>
        </w:rPr>
        <w:br/>
        <w:t xml:space="preserve">Of the landlord of Pohyola. </w:t>
      </w:r>
      <w:r>
        <w:rPr>
          <w:color w:val="000000"/>
          <w:sz w:val="24"/>
          <w:szCs w:val="24"/>
        </w:rPr>
        <w:br/>
        <w:t xml:space="preserve">Spake the hero, Lemminkainen: </w:t>
      </w:r>
      <w:r>
        <w:rPr>
          <w:color w:val="000000"/>
          <w:sz w:val="24"/>
          <w:szCs w:val="24"/>
        </w:rPr>
        <w:br/>
        <w:t xml:space="preserve">“O thou son of Sariola,</w:t>
      </w:r>
      <w:r>
        <w:rPr>
          <w:color w:val="000000"/>
          <w:sz w:val="24"/>
          <w:szCs w:val="24"/>
        </w:rPr>
        <w:br/>
        <w:t xml:space="preserve">See! indeed thy neck is glowing</w:t>
      </w:r>
      <w:r>
        <w:rPr>
          <w:color w:val="000000"/>
          <w:sz w:val="24"/>
          <w:szCs w:val="24"/>
        </w:rPr>
        <w:br/>
        <w:t xml:space="preserve">Like the dawning of the morning,</w:t>
      </w:r>
      <w:r>
        <w:rPr>
          <w:color w:val="000000"/>
          <w:sz w:val="24"/>
          <w:szCs w:val="24"/>
        </w:rPr>
        <w:br/>
        <w:t xml:space="preserve">Like the rising Sun in ocean!”</w:t>
      </w:r>
      <w:r>
        <w:rPr>
          <w:color w:val="000000"/>
          <w:sz w:val="24"/>
          <w:szCs w:val="24"/>
        </w:rPr>
        <w:br/>
        <w:t xml:space="preserve">Quickly turned Pohyola’s landlord,</w:t>
      </w:r>
      <w:r>
        <w:rPr>
          <w:color w:val="000000"/>
          <w:sz w:val="24"/>
          <w:szCs w:val="24"/>
        </w:rPr>
        <w:br/>
        <w:t xml:space="preserve">Thoughtless host of darksome Northland,</w:t>
      </w:r>
      <w:r>
        <w:rPr>
          <w:color w:val="000000"/>
          <w:sz w:val="24"/>
          <w:szCs w:val="24"/>
        </w:rPr>
        <w:br/>
        <w:t xml:space="preserve">To behold the fiery splendor</w:t>
      </w:r>
      <w:r>
        <w:rPr>
          <w:color w:val="000000"/>
          <w:sz w:val="24"/>
          <w:szCs w:val="24"/>
        </w:rPr>
        <w:br/>
        <w:t xml:space="preserve">Playing on his neck and shoulders. </w:t>
      </w:r>
      <w:r>
        <w:rPr>
          <w:color w:val="000000"/>
          <w:sz w:val="24"/>
          <w:szCs w:val="24"/>
        </w:rPr>
        <w:br/>
        <w:t xml:space="preserve">Quick as lightning, Lemminkainen,</w:t>
      </w:r>
      <w:r>
        <w:rPr>
          <w:color w:val="000000"/>
          <w:sz w:val="24"/>
          <w:szCs w:val="24"/>
        </w:rPr>
        <w:br/>
        <w:t xml:space="preserve">With his father’s blade of battle,</w:t>
      </w:r>
      <w:r>
        <w:rPr>
          <w:color w:val="000000"/>
          <w:sz w:val="24"/>
          <w:szCs w:val="24"/>
        </w:rPr>
        <w:br/>
        <w:t xml:space="preserve">With a single blow of broadsword,</w:t>
      </w:r>
      <w:r>
        <w:rPr>
          <w:color w:val="000000"/>
          <w:sz w:val="24"/>
          <w:szCs w:val="24"/>
        </w:rPr>
        <w:br/>
        <w:t xml:space="preserve">With united skill and power,</w:t>
      </w:r>
      <w:r>
        <w:rPr>
          <w:color w:val="000000"/>
          <w:sz w:val="24"/>
          <w:szCs w:val="24"/>
        </w:rPr>
        <w:br/>
        <w:t xml:space="preserve">Lopped the head of Pohya’s master;</w:t>
      </w:r>
      <w:r>
        <w:rPr>
          <w:color w:val="000000"/>
          <w:sz w:val="24"/>
          <w:szCs w:val="24"/>
        </w:rPr>
        <w:br/>
        <w:t xml:space="preserve">As one cleaves the stalks of turnips,</w:t>
      </w:r>
      <w:r>
        <w:rPr>
          <w:color w:val="000000"/>
          <w:sz w:val="24"/>
          <w:szCs w:val="24"/>
        </w:rPr>
        <w:br/>
        <w:t xml:space="preserve">As the ear falls from the corn-stalk,</w:t>
      </w:r>
      <w:r>
        <w:rPr>
          <w:color w:val="000000"/>
          <w:sz w:val="24"/>
          <w:szCs w:val="24"/>
        </w:rPr>
        <w:br/>
        <w:t xml:space="preserve">As one strikes the fins from salmon,</w:t>
      </w:r>
      <w:r>
        <w:rPr>
          <w:color w:val="000000"/>
          <w:sz w:val="24"/>
          <w:szCs w:val="24"/>
        </w:rPr>
        <w:br/>
        <w:t xml:space="preserve">Thus the head rolled from the shoulders</w:t>
      </w:r>
      <w:r>
        <w:rPr>
          <w:color w:val="000000"/>
          <w:sz w:val="24"/>
          <w:szCs w:val="24"/>
        </w:rPr>
        <w:br/>
        <w:t xml:space="preserve">Of the landlord of Pohyola,</w:t>
      </w:r>
      <w:r>
        <w:rPr>
          <w:color w:val="000000"/>
          <w:sz w:val="24"/>
          <w:szCs w:val="24"/>
        </w:rPr>
        <w:br/>
        <w:t xml:space="preserve">Like a ball it rolled and circled. </w:t>
      </w:r>
      <w:r>
        <w:rPr>
          <w:color w:val="000000"/>
          <w:sz w:val="24"/>
          <w:szCs w:val="24"/>
        </w:rPr>
        <w:br/>
        <w:t xml:space="preserve">In the yard were pickets standing,</w:t>
      </w:r>
      <w:r>
        <w:rPr>
          <w:color w:val="000000"/>
          <w:sz w:val="24"/>
          <w:szCs w:val="24"/>
        </w:rPr>
        <w:br/>
        <w:t xml:space="preserve">Hundreds were the sharpened pillars,</w:t>
      </w:r>
      <w:r>
        <w:rPr>
          <w:color w:val="000000"/>
          <w:sz w:val="24"/>
          <w:szCs w:val="24"/>
        </w:rPr>
        <w:br/>
        <w:t xml:space="preserve">And a head on every picket,</w:t>
      </w:r>
      <w:r>
        <w:rPr>
          <w:color w:val="000000"/>
          <w:sz w:val="24"/>
          <w:szCs w:val="24"/>
        </w:rPr>
        <w:br/>
        <w:t xml:space="preserve">Only one was left un-headed. </w:t>
      </w:r>
      <w:r>
        <w:rPr>
          <w:color w:val="000000"/>
          <w:sz w:val="24"/>
          <w:szCs w:val="24"/>
        </w:rPr>
        <w:br/>
        <w:t xml:space="preserve">Quick the victor, Lemminkainen,</w:t>
      </w:r>
      <w:r>
        <w:rPr>
          <w:color w:val="000000"/>
          <w:sz w:val="24"/>
          <w:szCs w:val="24"/>
        </w:rPr>
        <w:br/>
        <w:t xml:space="preserve">Took the head of Pohya’s landlord,</w:t>
      </w:r>
      <w:r>
        <w:rPr>
          <w:color w:val="000000"/>
          <w:sz w:val="24"/>
          <w:szCs w:val="24"/>
        </w:rPr>
        <w:br/>
        <w:t xml:space="preserve">Spiked it on the empty picket. </w:t>
      </w:r>
      <w:r>
        <w:rPr>
          <w:color w:val="000000"/>
          <w:sz w:val="24"/>
          <w:szCs w:val="24"/>
        </w:rPr>
        <w:br/>
        <w:t xml:space="preserve">Then the Islander, rejoicing,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Quick returning to the chambers,</w:t>
      </w:r>
      <w:r>
        <w:rPr>
          <w:color w:val="000000"/>
          <w:sz w:val="24"/>
          <w:szCs w:val="24"/>
        </w:rPr>
        <w:br/>
        <w:t xml:space="preserve">Crave this order to the hostess: </w:t>
      </w:r>
      <w:r>
        <w:rPr>
          <w:color w:val="000000"/>
          <w:sz w:val="24"/>
          <w:szCs w:val="24"/>
        </w:rPr>
        <w:br/>
        <w:t xml:space="preserve">“Evil maiden, bring me water,</w:t>
      </w:r>
      <w:r>
        <w:rPr>
          <w:color w:val="000000"/>
          <w:sz w:val="24"/>
          <w:szCs w:val="24"/>
        </w:rPr>
        <w:br/>
        <w:t xml:space="preserve">Wherewithal to cleanse my fingers</w:t>
      </w:r>
      <w:r>
        <w:rPr>
          <w:color w:val="000000"/>
          <w:sz w:val="24"/>
          <w:szCs w:val="24"/>
        </w:rPr>
        <w:br/>
        <w:t xml:space="preserve">From the blood of Northland’s master,</w:t>
      </w:r>
      <w:r>
        <w:rPr>
          <w:color w:val="000000"/>
          <w:sz w:val="24"/>
          <w:szCs w:val="24"/>
        </w:rPr>
        <w:br/>
        <w:t xml:space="preserve">Wicked host of Sariola.” </w:t>
      </w:r>
      <w:r>
        <w:rPr>
          <w:color w:val="000000"/>
          <w:sz w:val="24"/>
          <w:szCs w:val="24"/>
        </w:rPr>
        <w:br/>
        <w:t xml:space="preserve">Ilpotar, the Northland hostess,</w:t>
      </w:r>
      <w:r>
        <w:rPr>
          <w:color w:val="000000"/>
          <w:sz w:val="24"/>
          <w:szCs w:val="24"/>
        </w:rPr>
        <w:br/>
        <w:t xml:space="preserve">Fired with anger, threatened vengeance,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Conjured men with heavy broadswords,</w:t>
      </w:r>
      <w:r>
        <w:rPr>
          <w:color w:val="000000"/>
          <w:sz w:val="24"/>
          <w:szCs w:val="24"/>
        </w:rPr>
        <w:br/>
        <w:t xml:space="preserve">Heroes clad in copper-armor,</w:t>
      </w:r>
      <w:r>
        <w:rPr>
          <w:color w:val="000000"/>
          <w:sz w:val="24"/>
          <w:szCs w:val="24"/>
        </w:rPr>
        <w:br/>
        <w:t xml:space="preserve">Hundred warriors with their javelins,</w:t>
      </w:r>
      <w:r>
        <w:rPr>
          <w:color w:val="000000"/>
          <w:sz w:val="24"/>
          <w:szCs w:val="24"/>
        </w:rPr>
        <w:br/>
        <w:t xml:space="preserve">And a thousand bearing cross-bows,</w:t>
      </w:r>
      <w:r>
        <w:rPr>
          <w:color w:val="000000"/>
          <w:sz w:val="24"/>
          <w:szCs w:val="24"/>
        </w:rPr>
        <w:br/>
        <w:t xml:space="preserve">To destroy the Island-hero,</w:t>
      </w:r>
      <w:r>
        <w:rPr>
          <w:color w:val="000000"/>
          <w:sz w:val="24"/>
          <w:szCs w:val="24"/>
        </w:rPr>
        <w:br/>
        <w:t xml:space="preserve">For the death of Lemminkainen. </w:t>
      </w:r>
      <w:r>
        <w:rPr>
          <w:color w:val="000000"/>
          <w:sz w:val="24"/>
          <w:szCs w:val="24"/>
        </w:rPr>
        <w:br/>
        <w:t xml:space="preserve">Kaukomieli soon discovered</w:t>
      </w:r>
      <w:r>
        <w:rPr>
          <w:color w:val="000000"/>
          <w:sz w:val="24"/>
          <w:szCs w:val="24"/>
        </w:rPr>
        <w:br/>
        <w:t xml:space="preserve">That the time had come for leaving,</w:t>
      </w:r>
      <w:r>
        <w:rPr>
          <w:color w:val="000000"/>
          <w:sz w:val="24"/>
          <w:szCs w:val="24"/>
        </w:rPr>
        <w:br/>
        <w:t xml:space="preserve">That his presence was unwelcome</w:t>
      </w:r>
      <w:r>
        <w:rPr>
          <w:color w:val="000000"/>
          <w:sz w:val="24"/>
          <w:szCs w:val="24"/>
        </w:rPr>
        <w:br/>
        <w:t xml:space="preserve">At the feasting of Pohyola,</w:t>
      </w:r>
      <w:r>
        <w:rPr>
          <w:color w:val="000000"/>
          <w:sz w:val="24"/>
          <w:szCs w:val="24"/>
        </w:rPr>
        <w:br/>
        <w:t xml:space="preserve">At the banquet of her people.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MOTHER’S COUNSEL.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Ahti, hero of the Islands,</w:t>
      </w:r>
      <w:r>
        <w:rPr>
          <w:color w:val="000000"/>
          <w:sz w:val="24"/>
          <w:szCs w:val="24"/>
        </w:rPr>
        <w:br/>
        <w:t xml:space="preserve">Wild magician, Lemminkainen,</w:t>
      </w:r>
      <w:r>
        <w:rPr>
          <w:color w:val="000000"/>
          <w:sz w:val="24"/>
          <w:szCs w:val="24"/>
        </w:rPr>
        <w:br/>
        <w:t xml:space="preserve">Also known as Kaukomieli,</w:t>
      </w:r>
      <w:r>
        <w:rPr>
          <w:color w:val="000000"/>
          <w:sz w:val="24"/>
          <w:szCs w:val="24"/>
        </w:rPr>
        <w:br/>
        <w:t xml:space="preserve">Hastened from the great carousal,</w:t>
      </w:r>
      <w:r>
        <w:rPr>
          <w:color w:val="000000"/>
          <w:sz w:val="24"/>
          <w:szCs w:val="24"/>
        </w:rPr>
        <w:br/>
        <w:t xml:space="preserve">From the banquet-halls of Louhi,</w:t>
      </w:r>
      <w:r>
        <w:rPr>
          <w:color w:val="000000"/>
          <w:sz w:val="24"/>
          <w:szCs w:val="24"/>
        </w:rPr>
        <w:br/>
        <w:t xml:space="preserve">From the ever-darksome Northland,</w:t>
      </w:r>
      <w:r>
        <w:rPr>
          <w:color w:val="000000"/>
          <w:sz w:val="24"/>
          <w:szCs w:val="24"/>
        </w:rPr>
        <w:br/>
        <w:t xml:space="preserve">From the dismal Sariola. </w:t>
      </w:r>
      <w:r>
        <w:rPr>
          <w:color w:val="000000"/>
          <w:sz w:val="24"/>
          <w:szCs w:val="24"/>
        </w:rPr>
        <w:br/>
        <w:t xml:space="preserve">Stormful strode he from the mansion,</w:t>
      </w:r>
      <w:r>
        <w:rPr>
          <w:color w:val="000000"/>
          <w:sz w:val="24"/>
          <w:szCs w:val="24"/>
        </w:rPr>
        <w:br/>
        <w:t xml:space="preserve">Hastened like the smoke of battle,</w:t>
      </w:r>
      <w:r>
        <w:rPr>
          <w:color w:val="000000"/>
          <w:sz w:val="24"/>
          <w:szCs w:val="24"/>
        </w:rPr>
        <w:br/>
        <w:t xml:space="preserve">From the court-yard of Pohyola,</w:t>
      </w:r>
      <w:r>
        <w:rPr>
          <w:color w:val="000000"/>
          <w:sz w:val="24"/>
          <w:szCs w:val="24"/>
        </w:rPr>
        <w:br/>
        <w:t xml:space="preserve">Left his crimes and misdemeanors</w:t>
      </w:r>
      <w:r>
        <w:rPr>
          <w:color w:val="000000"/>
          <w:sz w:val="24"/>
          <w:szCs w:val="24"/>
        </w:rPr>
        <w:br/>
        <w:t xml:space="preserve">In the halls of ancient Louhi. </w:t>
      </w:r>
      <w:r>
        <w:rPr>
          <w:color w:val="000000"/>
          <w:sz w:val="24"/>
          <w:szCs w:val="24"/>
        </w:rPr>
        <w:br/>
        <w:t xml:space="preserve">Then he looked in all directions,</w:t>
      </w:r>
      <w:r>
        <w:rPr>
          <w:color w:val="000000"/>
          <w:sz w:val="24"/>
          <w:szCs w:val="24"/>
        </w:rPr>
        <w:br/>
        <w:t xml:space="preserve">Seeking for his tethered courser,</w:t>
      </w:r>
      <w:r>
        <w:rPr>
          <w:color w:val="000000"/>
          <w:sz w:val="24"/>
          <w:szCs w:val="24"/>
        </w:rPr>
        <w:br/>
        <w:t xml:space="preserve">Anxious looked in field and stable,</w:t>
      </w:r>
      <w:r>
        <w:rPr>
          <w:color w:val="000000"/>
          <w:sz w:val="24"/>
          <w:szCs w:val="24"/>
        </w:rPr>
        <w:br/>
        <w:t xml:space="preserve">But he did not find his racer;</w:t>
      </w:r>
      <w:r>
        <w:rPr>
          <w:color w:val="000000"/>
          <w:sz w:val="24"/>
          <w:szCs w:val="24"/>
        </w:rPr>
        <w:br/>
        <w:t xml:space="preserve">Found a black thing in the fallow,</w:t>
      </w:r>
      <w:r>
        <w:rPr>
          <w:color w:val="000000"/>
          <w:sz w:val="24"/>
          <w:szCs w:val="24"/>
        </w:rPr>
        <w:br/>
        <w:t xml:space="preserve">Proved to be a clump of willows. </w:t>
      </w:r>
      <w:r>
        <w:rPr>
          <w:color w:val="000000"/>
          <w:sz w:val="24"/>
          <w:szCs w:val="24"/>
        </w:rPr>
        <w:br/>
        <w:t xml:space="preserve">Who will well advise the hero,</w:t>
      </w:r>
      <w:r>
        <w:rPr>
          <w:color w:val="000000"/>
          <w:sz w:val="24"/>
          <w:szCs w:val="24"/>
        </w:rPr>
        <w:br/>
        <w:t xml:space="preserve">Who will give him wise directions,</w:t>
      </w:r>
      <w:r>
        <w:rPr>
          <w:color w:val="000000"/>
          <w:sz w:val="24"/>
          <w:szCs w:val="24"/>
        </w:rPr>
        <w:br/>
        <w:t xml:space="preserve">Guide the wizard out of trouble,</w:t>
      </w:r>
      <w:r>
        <w:rPr>
          <w:color w:val="000000"/>
          <w:sz w:val="24"/>
          <w:szCs w:val="24"/>
        </w:rPr>
        <w:br/>
        <w:t xml:space="preserve">Give his hero-locks protection,</w:t>
      </w:r>
      <w:r>
        <w:rPr>
          <w:color w:val="000000"/>
          <w:sz w:val="24"/>
          <w:szCs w:val="24"/>
        </w:rPr>
        <w:br/>
        <w:t xml:space="preserve">Keep his magic head from danger</w:t>
      </w:r>
      <w:r>
        <w:rPr>
          <w:color w:val="000000"/>
          <w:sz w:val="24"/>
          <w:szCs w:val="24"/>
        </w:rPr>
        <w:br/>
        <w:t xml:space="preserve">From the warriors of Northland? </w:t>
      </w:r>
      <w:r>
        <w:rPr>
          <w:color w:val="000000"/>
          <w:sz w:val="24"/>
          <w:szCs w:val="24"/>
        </w:rPr>
        <w:br/>
        <w:t xml:space="preserve">Noise is beard within the village,</w:t>
      </w:r>
      <w:r>
        <w:rPr>
          <w:color w:val="000000"/>
          <w:sz w:val="24"/>
          <w:szCs w:val="24"/>
        </w:rPr>
        <w:br/>
        <w:t xml:space="preserve">And a din from other homesteads,</w:t>
      </w:r>
      <w:r>
        <w:rPr>
          <w:color w:val="000000"/>
          <w:sz w:val="24"/>
          <w:szCs w:val="24"/>
        </w:rPr>
        <w:br/>
        <w:t xml:space="preserve">From the battle-hosts of Louhi,</w:t>
      </w:r>
      <w:r>
        <w:rPr>
          <w:color w:val="000000"/>
          <w:sz w:val="24"/>
          <w:szCs w:val="24"/>
        </w:rPr>
        <w:br/>
        <w:t xml:space="preserve">Streaming from the doors and window,</w:t>
      </w:r>
      <w:r>
        <w:rPr>
          <w:color w:val="000000"/>
          <w:sz w:val="24"/>
          <w:szCs w:val="24"/>
        </w:rPr>
        <w:br/>
        <w:t xml:space="preserve">Of the homesteads of Pohyola. </w:t>
      </w:r>
      <w:r>
        <w:rPr>
          <w:color w:val="000000"/>
          <w:sz w:val="24"/>
          <w:szCs w:val="24"/>
        </w:rPr>
        <w:br/>
        <w:t xml:space="preserve">Thereupon young Lemminkainen,</w:t>
      </w:r>
      <w:r>
        <w:rPr>
          <w:color w:val="000000"/>
          <w:sz w:val="24"/>
          <w:szCs w:val="24"/>
        </w:rPr>
        <w:br/>
        <w:t xml:space="preserve">Handsome Islander and hero,</w:t>
      </w:r>
      <w:r>
        <w:rPr>
          <w:color w:val="000000"/>
          <w:sz w:val="24"/>
          <w:szCs w:val="24"/>
        </w:rPr>
        <w:br/>
        <w:t xml:space="preserve">Changing both his form and features,</w:t>
      </w:r>
      <w:r>
        <w:rPr>
          <w:color w:val="000000"/>
          <w:sz w:val="24"/>
          <w:szCs w:val="24"/>
        </w:rPr>
        <w:br/>
        <w:t xml:space="preserve">Clad himself in other raiment,</w:t>
      </w:r>
      <w:r>
        <w:rPr>
          <w:color w:val="000000"/>
          <w:sz w:val="24"/>
          <w:szCs w:val="24"/>
        </w:rPr>
        <w:br/>
        <w:t xml:space="preserve">Changing to another body,</w:t>
      </w:r>
      <w:r>
        <w:rPr>
          <w:color w:val="000000"/>
          <w:sz w:val="24"/>
          <w:szCs w:val="24"/>
        </w:rPr>
        <w:br/>
        <w:t xml:space="preserve">Quick became a mighty eagle,</w:t>
      </w:r>
      <w:r>
        <w:rPr>
          <w:color w:val="000000"/>
          <w:sz w:val="24"/>
          <w:szCs w:val="24"/>
        </w:rPr>
        <w:br/>
        <w:t xml:space="preserve">Soared aloft on wings of magic,</w:t>
      </w:r>
      <w:r>
        <w:rPr>
          <w:color w:val="000000"/>
          <w:sz w:val="24"/>
          <w:szCs w:val="24"/>
        </w:rPr>
        <w:br/>
        <w:t xml:space="preserve">Tried to fly to highest heaven,</w:t>
      </w:r>
      <w:r>
        <w:rPr>
          <w:color w:val="000000"/>
          <w:sz w:val="24"/>
          <w:szCs w:val="24"/>
        </w:rPr>
        <w:br/>
        <w:t xml:space="preserve">But the moonlight burned his temples,</w:t>
      </w:r>
      <w:r>
        <w:rPr>
          <w:color w:val="000000"/>
          <w:sz w:val="24"/>
          <w:szCs w:val="24"/>
        </w:rPr>
        <w:br/>
        <w:t xml:space="preserve">And the sunshine singed his feathers. </w:t>
      </w:r>
      <w:r>
        <w:rPr>
          <w:color w:val="000000"/>
          <w:sz w:val="24"/>
          <w:szCs w:val="24"/>
        </w:rPr>
        <w:br/>
        <w:t xml:space="preserve">Then entreating, Lemminkainen,</w:t>
      </w:r>
      <w:r>
        <w:rPr>
          <w:color w:val="000000"/>
          <w:sz w:val="24"/>
          <w:szCs w:val="24"/>
        </w:rPr>
        <w:br/>
        <w:t xml:space="preserve">Island-hero, turned to Ukko,</w:t>
      </w:r>
      <w:r>
        <w:rPr>
          <w:color w:val="000000"/>
          <w:sz w:val="24"/>
          <w:szCs w:val="24"/>
        </w:rPr>
        <w:br/>
        <w:t xml:space="preserve">This the prayer that Ahti uttered: </w:t>
      </w:r>
      <w:r>
        <w:rPr>
          <w:color w:val="000000"/>
          <w:sz w:val="24"/>
          <w:szCs w:val="24"/>
        </w:rPr>
        <w:br/>
        <w:t xml:space="preserve">“Ukko, God of love and mercy,</w:t>
      </w:r>
      <w:r>
        <w:rPr>
          <w:color w:val="000000"/>
          <w:sz w:val="24"/>
          <w:szCs w:val="24"/>
        </w:rPr>
        <w:br/>
        <w:t xml:space="preserve">Thou the Wisdom of the heavens,</w:t>
      </w:r>
      <w:r>
        <w:rPr>
          <w:color w:val="000000"/>
          <w:sz w:val="24"/>
          <w:szCs w:val="24"/>
        </w:rPr>
        <w:br/>
        <w:t xml:space="preserve">Wise Director of the lightning,</w:t>
      </w:r>
      <w:r>
        <w:rPr>
          <w:color w:val="000000"/>
          <w:sz w:val="24"/>
          <w:szCs w:val="24"/>
        </w:rPr>
        <w:br/>
        <w:t xml:space="preserve">Thou the Author of the thunder,</w:t>
      </w:r>
      <w:r>
        <w:rPr>
          <w:color w:val="000000"/>
          <w:sz w:val="24"/>
          <w:szCs w:val="24"/>
        </w:rPr>
        <w:br/>
        <w:t xml:space="preserve">Thou the Guide of all the cloudlets,</w:t>
      </w:r>
      <w:r>
        <w:rPr>
          <w:color w:val="000000"/>
          <w:sz w:val="24"/>
          <w:szCs w:val="24"/>
        </w:rPr>
        <w:br/>
        <w:t xml:space="preserve">Give to me thy cloak of vapor,</w:t>
      </w:r>
      <w:r>
        <w:rPr>
          <w:color w:val="000000"/>
          <w:sz w:val="24"/>
          <w:szCs w:val="24"/>
        </w:rPr>
        <w:br/>
        <w:t xml:space="preserve">Throw a silver cloud around me,</w:t>
      </w:r>
      <w:r>
        <w:rPr>
          <w:color w:val="000000"/>
          <w:sz w:val="24"/>
          <w:szCs w:val="24"/>
        </w:rPr>
        <w:br/>
        <w:t xml:space="preserve">That I may in its protection</w:t>
      </w:r>
      <w:r>
        <w:rPr>
          <w:color w:val="000000"/>
          <w:sz w:val="24"/>
          <w:szCs w:val="24"/>
        </w:rPr>
        <w:br/>
        <w:t xml:space="preserve">Hasten to my native country,</w:t>
      </w:r>
      <w:r>
        <w:rPr>
          <w:color w:val="000000"/>
          <w:sz w:val="24"/>
          <w:szCs w:val="24"/>
        </w:rPr>
        <w:br/>
        <w:t xml:space="preserve">To my mother’s Island-dwelling,</w:t>
      </w:r>
      <w:r>
        <w:rPr>
          <w:color w:val="000000"/>
          <w:sz w:val="24"/>
          <w:szCs w:val="24"/>
        </w:rPr>
        <w:br/>
        <w:t xml:space="preserve">Fly to her that waits my coming,</w:t>
      </w:r>
      <w:r>
        <w:rPr>
          <w:color w:val="000000"/>
          <w:sz w:val="24"/>
          <w:szCs w:val="24"/>
        </w:rPr>
        <w:br/>
        <w:t xml:space="preserve">With a mother’s grave forebodings.” </w:t>
      </w:r>
      <w:r>
        <w:rPr>
          <w:color w:val="000000"/>
          <w:sz w:val="24"/>
          <w:szCs w:val="24"/>
        </w:rPr>
        <w:br/>
        <w:t xml:space="preserve">Farther, farther, Lemminkainen</w:t>
      </w:r>
      <w:r>
        <w:rPr>
          <w:color w:val="000000"/>
          <w:sz w:val="24"/>
          <w:szCs w:val="24"/>
        </w:rPr>
        <w:br/>
        <w:t xml:space="preserve">Flew and soared on eagle-pinions,</w:t>
      </w:r>
      <w:r>
        <w:rPr>
          <w:color w:val="000000"/>
          <w:sz w:val="24"/>
          <w:szCs w:val="24"/>
        </w:rPr>
        <w:br/>
        <w:t xml:space="preserve">Looked about him, backwards, forwards,</w:t>
      </w:r>
      <w:r>
        <w:rPr>
          <w:color w:val="000000"/>
          <w:sz w:val="24"/>
          <w:szCs w:val="24"/>
        </w:rPr>
        <w:br/>
        <w:t xml:space="preserve">Spied a gray-hawk soaring near him,</w:t>
      </w:r>
      <w:r>
        <w:rPr>
          <w:color w:val="000000"/>
          <w:sz w:val="24"/>
          <w:szCs w:val="24"/>
        </w:rPr>
        <w:br/>
        <w:t xml:space="preserve">In his eyes the fire of splendor,</w:t>
      </w:r>
      <w:r>
        <w:rPr>
          <w:color w:val="000000"/>
          <w:sz w:val="24"/>
          <w:szCs w:val="24"/>
        </w:rPr>
        <w:br/>
        <w:t xml:space="preserve">Like the eyes of Pohyalanders,</w:t>
      </w:r>
      <w:r>
        <w:rPr>
          <w:color w:val="000000"/>
          <w:sz w:val="24"/>
          <w:szCs w:val="24"/>
        </w:rPr>
        <w:br/>
        <w:t xml:space="preserve">Like the eyes of Pohya’s spearmen,</w:t>
      </w:r>
      <w:r>
        <w:rPr>
          <w:color w:val="000000"/>
          <w:sz w:val="24"/>
          <w:szCs w:val="24"/>
        </w:rPr>
        <w:br/>
        <w:t xml:space="preserve">And the gray-hawk thus addressed him: </w:t>
      </w:r>
      <w:r>
        <w:rPr>
          <w:color w:val="000000"/>
          <w:sz w:val="24"/>
          <w:szCs w:val="24"/>
        </w:rPr>
        <w:br/>
        <w:t xml:space="preserve">“Ho!  There! hero, Lemminkainen,</w:t>
      </w:r>
      <w:r>
        <w:rPr>
          <w:color w:val="000000"/>
          <w:sz w:val="24"/>
          <w:szCs w:val="24"/>
        </w:rPr>
        <w:br/>
        <w:t xml:space="preserve">Art thou thinking of our combat</w:t>
      </w:r>
      <w:r>
        <w:rPr>
          <w:color w:val="000000"/>
          <w:sz w:val="24"/>
          <w:szCs w:val="24"/>
        </w:rPr>
        <w:br/>
        <w:t xml:space="preserve">With the, hero-heads of Northland?”</w:t>
      </w:r>
      <w:r>
        <w:rPr>
          <w:color w:val="000000"/>
          <w:sz w:val="24"/>
          <w:szCs w:val="24"/>
        </w:rPr>
        <w:br/>
        <w:t xml:space="preserve">Thus the Islander made answer,</w:t>
      </w:r>
      <w:r>
        <w:rPr>
          <w:color w:val="000000"/>
          <w:sz w:val="24"/>
          <w:szCs w:val="24"/>
        </w:rPr>
        <w:br/>
        <w:t xml:space="preserve">These the words of Kaukomieli: </w:t>
      </w:r>
      <w:r>
        <w:rPr>
          <w:color w:val="000000"/>
          <w:sz w:val="24"/>
          <w:szCs w:val="24"/>
        </w:rPr>
        <w:br/>
        <w:t xml:space="preserve">“O thou gray-hawk, bird of beauty,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Fly direct to Sariola,</w:t>
      </w:r>
      <w:r>
        <w:rPr>
          <w:color w:val="000000"/>
          <w:sz w:val="24"/>
          <w:szCs w:val="24"/>
        </w:rPr>
        <w:br/>
        <w:t xml:space="preserve">Fly as fast as wings can bear thee;</w:t>
      </w:r>
      <w:r>
        <w:rPr>
          <w:color w:val="000000"/>
          <w:sz w:val="24"/>
          <w:szCs w:val="24"/>
        </w:rPr>
        <w:br/>
        <w:t xml:space="preserve">When thou hast arrived in safety,</w:t>
      </w:r>
      <w:r>
        <w:rPr>
          <w:color w:val="000000"/>
          <w:sz w:val="24"/>
          <w:szCs w:val="24"/>
        </w:rPr>
        <w:br/>
        <w:t xml:space="preserve">On the plains of darksome Northland,</w:t>
      </w:r>
      <w:r>
        <w:rPr>
          <w:color w:val="000000"/>
          <w:sz w:val="24"/>
          <w:szCs w:val="24"/>
        </w:rPr>
        <w:br/>
        <w:t xml:space="preserve">Tell the archers and the spearmen,</w:t>
      </w:r>
      <w:r>
        <w:rPr>
          <w:color w:val="000000"/>
          <w:sz w:val="24"/>
          <w:szCs w:val="24"/>
        </w:rPr>
        <w:br/>
        <w:t xml:space="preserve">They will never catch the eagle,</w:t>
      </w:r>
      <w:r>
        <w:rPr>
          <w:color w:val="000000"/>
          <w:sz w:val="24"/>
          <w:szCs w:val="24"/>
        </w:rPr>
        <w:br/>
        <w:t xml:space="preserve">In his journey from Pohyola,</w:t>
      </w:r>
      <w:r>
        <w:rPr>
          <w:color w:val="000000"/>
          <w:sz w:val="24"/>
          <w:szCs w:val="24"/>
        </w:rPr>
        <w:br/>
        <w:t xml:space="preserve">To his Island-borne and fortress.” </w:t>
      </w:r>
      <w:r>
        <w:rPr>
          <w:color w:val="000000"/>
          <w:sz w:val="24"/>
          <w:szCs w:val="24"/>
        </w:rPr>
        <w:br/>
        <w:t xml:space="preserve">Then the Ahti-eagle hastened</w:t>
      </w:r>
      <w:r>
        <w:rPr>
          <w:color w:val="000000"/>
          <w:sz w:val="24"/>
          <w:szCs w:val="24"/>
        </w:rPr>
        <w:br/>
        <w:t xml:space="preserve">Straightway to his mother’s cottage,</w:t>
      </w:r>
      <w:r>
        <w:rPr>
          <w:color w:val="000000"/>
          <w:sz w:val="24"/>
          <w:szCs w:val="24"/>
        </w:rPr>
        <w:br/>
        <w:t xml:space="preserve">In his face the look of trouble,</w:t>
      </w:r>
      <w:r>
        <w:rPr>
          <w:color w:val="000000"/>
          <w:sz w:val="24"/>
          <w:szCs w:val="24"/>
        </w:rPr>
        <w:br/>
        <w:t xml:space="preserve">In his heart the pangs of sorrow. </w:t>
      </w:r>
      <w:r>
        <w:rPr>
          <w:color w:val="000000"/>
          <w:sz w:val="24"/>
          <w:szCs w:val="24"/>
        </w:rPr>
        <w:br/>
        <w:t xml:space="preserve">Ahti’s mother ran to meet him,</w:t>
      </w:r>
      <w:r>
        <w:rPr>
          <w:color w:val="000000"/>
          <w:sz w:val="24"/>
          <w:szCs w:val="24"/>
        </w:rPr>
        <w:br/>
        <w:t xml:space="preserve">When she spied him in the pathway,</w:t>
      </w:r>
      <w:r>
        <w:rPr>
          <w:color w:val="000000"/>
          <w:sz w:val="24"/>
          <w:szCs w:val="24"/>
        </w:rPr>
        <w:br/>
        <w:t xml:space="preserve">Walking toward her island-dwelling;</w:t>
      </w:r>
      <w:r>
        <w:rPr>
          <w:color w:val="000000"/>
          <w:sz w:val="24"/>
          <w:szCs w:val="24"/>
        </w:rPr>
        <w:br/>
        <w:t xml:space="preserve">These the words the mother uttered: </w:t>
      </w:r>
      <w:r>
        <w:rPr>
          <w:color w:val="000000"/>
          <w:sz w:val="24"/>
          <w:szCs w:val="24"/>
        </w:rPr>
        <w:br/>
        <w:t xml:space="preserve">“Of my sons thou art the bravest,</w:t>
      </w:r>
      <w:r>
        <w:rPr>
          <w:color w:val="000000"/>
          <w:sz w:val="24"/>
          <w:szCs w:val="24"/>
        </w:rPr>
        <w:br/>
        <w:t xml:space="preserve">Art the strongest of my children;</w:t>
      </w:r>
      <w:r>
        <w:rPr>
          <w:color w:val="000000"/>
          <w:sz w:val="24"/>
          <w:szCs w:val="24"/>
        </w:rPr>
        <w:br/>
        <w:t xml:space="preserve">Wherefore then comes thine annoyance,</w:t>
      </w:r>
      <w:r>
        <w:rPr>
          <w:color w:val="000000"/>
          <w:sz w:val="24"/>
          <w:szCs w:val="24"/>
        </w:rPr>
        <w:br/>
        <w:t xml:space="preserve">On returning from Pohyola? </w:t>
      </w:r>
      <w:r>
        <w:rPr>
          <w:color w:val="000000"/>
          <w:sz w:val="24"/>
          <w:szCs w:val="24"/>
        </w:rPr>
        <w:br/>
        <w:t xml:space="preserve">Wert thou worsted at the banquet,</w:t>
      </w:r>
      <w:r>
        <w:rPr>
          <w:color w:val="000000"/>
          <w:sz w:val="24"/>
          <w:szCs w:val="24"/>
        </w:rPr>
        <w:br/>
        <w:t xml:space="preserve">At the feast and great carousal? </w:t>
      </w:r>
      <w:r>
        <w:rPr>
          <w:color w:val="000000"/>
          <w:sz w:val="24"/>
          <w:szCs w:val="24"/>
        </w:rPr>
        <w:br/>
        <w:t xml:space="preserve">At thy cups, if thou wert injured,</w:t>
      </w:r>
      <w:r>
        <w:rPr>
          <w:color w:val="000000"/>
          <w:sz w:val="24"/>
          <w:szCs w:val="24"/>
        </w:rPr>
        <w:br/>
        <w:t xml:space="preserve">Thou shalt here have better treatment</w:t>
      </w:r>
      <w:r>
        <w:rPr>
          <w:color w:val="000000"/>
          <w:sz w:val="24"/>
          <w:szCs w:val="24"/>
        </w:rPr>
        <w:br/>
        <w:t xml:space="preserve">Thou shalt have the cup thy father</w:t>
      </w:r>
      <w:r>
        <w:rPr>
          <w:color w:val="000000"/>
          <w:sz w:val="24"/>
          <w:szCs w:val="24"/>
        </w:rPr>
        <w:br/>
        <w:t xml:space="preserve">Brought me from the hero-castle.”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“Worthy mother, thou that nursed me,</w:t>
      </w:r>
      <w:r>
        <w:rPr>
          <w:color w:val="000000"/>
          <w:sz w:val="24"/>
          <w:szCs w:val="24"/>
        </w:rPr>
        <w:br/>
        <w:t xml:space="preserve">If I had been maimed at drinking,</w:t>
      </w:r>
      <w:r>
        <w:rPr>
          <w:color w:val="000000"/>
          <w:sz w:val="24"/>
          <w:szCs w:val="24"/>
        </w:rPr>
        <w:br/>
        <w:t xml:space="preserve">I the landlord would have worsted,</w:t>
      </w:r>
      <w:r>
        <w:rPr>
          <w:color w:val="000000"/>
          <w:sz w:val="24"/>
          <w:szCs w:val="24"/>
        </w:rPr>
        <w:br/>
        <w:t xml:space="preserve">Would have slain a thousand heroes,</w:t>
      </w:r>
      <w:r>
        <w:rPr>
          <w:color w:val="000000"/>
          <w:sz w:val="24"/>
          <w:szCs w:val="24"/>
        </w:rPr>
        <w:br/>
        <w:t xml:space="preserve">Would have taught them useful lessons.”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“Wherefore then art thou indignant,</w:t>
      </w:r>
      <w:r>
        <w:rPr>
          <w:color w:val="000000"/>
          <w:sz w:val="24"/>
          <w:szCs w:val="24"/>
        </w:rPr>
        <w:br/>
        <w:t xml:space="preserve">Didst thou meet disgrace and insult,</w:t>
      </w:r>
      <w:r>
        <w:rPr>
          <w:color w:val="000000"/>
          <w:sz w:val="24"/>
          <w:szCs w:val="24"/>
        </w:rPr>
        <w:br/>
        <w:t xml:space="preserve">Did they rob thee of thy courser? </w:t>
      </w:r>
      <w:r>
        <w:rPr>
          <w:color w:val="000000"/>
          <w:sz w:val="24"/>
          <w:szCs w:val="24"/>
        </w:rPr>
        <w:br/>
        <w:t xml:space="preserve">Buy thou then a better courser</w:t>
      </w:r>
      <w:r>
        <w:rPr>
          <w:color w:val="000000"/>
          <w:sz w:val="24"/>
          <w:szCs w:val="24"/>
        </w:rPr>
        <w:br/>
        <w:t xml:space="preserve">With the riches of thy mother,</w:t>
      </w:r>
      <w:r>
        <w:rPr>
          <w:color w:val="000000"/>
          <w:sz w:val="24"/>
          <w:szCs w:val="24"/>
        </w:rPr>
        <w:br/>
        <w:t xml:space="preserve">With thy father’s horded treasures.” </w:t>
      </w:r>
      <w:r>
        <w:rPr>
          <w:color w:val="000000"/>
          <w:sz w:val="24"/>
          <w:szCs w:val="24"/>
        </w:rPr>
        <w:br/>
        <w:t xml:space="preserve">Spake the hero, Lemminkainen: </w:t>
      </w:r>
      <w:r>
        <w:rPr>
          <w:color w:val="000000"/>
          <w:sz w:val="24"/>
          <w:szCs w:val="24"/>
        </w:rPr>
        <w:br/>
        <w:t xml:space="preserve">“Faithful mother of my being,</w:t>
      </w:r>
      <w:r>
        <w:rPr>
          <w:color w:val="000000"/>
          <w:sz w:val="24"/>
          <w:szCs w:val="24"/>
        </w:rPr>
        <w:br/>
        <w:t xml:space="preserve">If my steed had been insulted,</w:t>
      </w:r>
      <w:r>
        <w:rPr>
          <w:color w:val="000000"/>
          <w:sz w:val="24"/>
          <w:szCs w:val="24"/>
        </w:rPr>
        <w:br/>
        <w:t xml:space="preserve">If for him my heart was injured,</w:t>
      </w:r>
      <w:r>
        <w:rPr>
          <w:color w:val="000000"/>
          <w:sz w:val="24"/>
          <w:szCs w:val="24"/>
        </w:rPr>
        <w:br/>
        <w:t xml:space="preserve">I the landlord would have punished,</w:t>
      </w:r>
      <w:r>
        <w:rPr>
          <w:color w:val="000000"/>
          <w:sz w:val="24"/>
          <w:szCs w:val="24"/>
        </w:rPr>
        <w:br/>
        <w:t xml:space="preserve">Would have punished all the horsemen,</w:t>
      </w:r>
      <w:r>
        <w:rPr>
          <w:color w:val="000000"/>
          <w:sz w:val="24"/>
          <w:szCs w:val="24"/>
        </w:rPr>
        <w:br/>
        <w:t xml:space="preserve">All of Pohya’s strongest riders.”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“Tell me then thy dire misfortune,</w:t>
      </w:r>
      <w:r>
        <w:rPr>
          <w:color w:val="000000"/>
          <w:sz w:val="24"/>
          <w:szCs w:val="24"/>
        </w:rPr>
        <w:br/>
        <w:t xml:space="preserve">What has happened to my hero,</w:t>
      </w:r>
      <w:r>
        <w:rPr>
          <w:color w:val="000000"/>
          <w:sz w:val="24"/>
          <w:szCs w:val="24"/>
        </w:rPr>
        <w:br/>
        <w:t xml:space="preserve">On his journey to Pohyola? </w:t>
      </w:r>
      <w:r>
        <w:rPr>
          <w:color w:val="000000"/>
          <w:sz w:val="24"/>
          <w:szCs w:val="24"/>
        </w:rPr>
        <w:br/>
        <w:t xml:space="preserve">Have the Northland maidens scorned thee,</w:t>
      </w:r>
      <w:r>
        <w:rPr>
          <w:color w:val="000000"/>
          <w:sz w:val="24"/>
          <w:szCs w:val="24"/>
        </w:rPr>
        <w:br/>
        <w:t xml:space="preserve">Have the women ridiculed thee? </w:t>
      </w:r>
      <w:r>
        <w:rPr>
          <w:color w:val="000000"/>
          <w:sz w:val="24"/>
          <w:szCs w:val="24"/>
        </w:rPr>
        <w:br/>
        <w:t xml:space="preserve">If the maidens scorned thy presence. </w:t>
      </w:r>
      <w:r>
        <w:rPr>
          <w:color w:val="000000"/>
          <w:sz w:val="24"/>
          <w:szCs w:val="24"/>
        </w:rPr>
        <w:br/>
        <w:t xml:space="preserve">If the women gave derision,</w:t>
      </w:r>
      <w:r>
        <w:rPr>
          <w:color w:val="000000"/>
          <w:sz w:val="24"/>
          <w:szCs w:val="24"/>
        </w:rPr>
        <w:br/>
        <w:t xml:space="preserve">There are others thou canst laugh at,</w:t>
      </w:r>
      <w:r>
        <w:rPr>
          <w:color w:val="000000"/>
          <w:sz w:val="24"/>
          <w:szCs w:val="24"/>
        </w:rPr>
        <w:br/>
        <w:t xml:space="preserve">Thou canst scorn a thousand women.” </w:t>
      </w:r>
      <w:r>
        <w:rPr>
          <w:color w:val="000000"/>
          <w:sz w:val="24"/>
          <w:szCs w:val="24"/>
        </w:rPr>
        <w:br/>
        <w:t xml:space="preserve">Said the reckless Lemminkainen: </w:t>
      </w:r>
      <w:r>
        <w:rPr>
          <w:color w:val="000000"/>
          <w:sz w:val="24"/>
          <w:szCs w:val="24"/>
        </w:rPr>
        <w:br/>
        <w:t xml:space="preserve">“Honored mother, fond and faithful,</w:t>
      </w:r>
      <w:r>
        <w:rPr>
          <w:color w:val="000000"/>
          <w:sz w:val="24"/>
          <w:szCs w:val="24"/>
        </w:rPr>
        <w:br/>
        <w:t xml:space="preserve">If the Northland dames had scorned me</w:t>
      </w:r>
      <w:r>
        <w:rPr>
          <w:color w:val="000000"/>
          <w:sz w:val="24"/>
          <w:szCs w:val="24"/>
        </w:rPr>
        <w:br/>
        <w:t xml:space="preserve">Or the maidens laughed derision,</w:t>
      </w:r>
      <w:r>
        <w:rPr>
          <w:color w:val="000000"/>
          <w:sz w:val="24"/>
          <w:szCs w:val="24"/>
        </w:rPr>
        <w:br/>
        <w:t xml:space="preserve">I the maidens would have punished,</w:t>
      </w:r>
      <w:r>
        <w:rPr>
          <w:color w:val="000000"/>
          <w:sz w:val="24"/>
          <w:szCs w:val="24"/>
        </w:rPr>
        <w:br/>
        <w:t xml:space="preserve">Would have scorned a thousand women.”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“Wherefore then are thou indignant,</w:t>
      </w:r>
      <w:r>
        <w:rPr>
          <w:color w:val="000000"/>
          <w:sz w:val="24"/>
          <w:szCs w:val="24"/>
        </w:rPr>
        <w:br/>
        <w:t xml:space="preserve">Thus annoyed, and heavy-hearted,</w:t>
      </w:r>
      <w:r>
        <w:rPr>
          <w:color w:val="000000"/>
          <w:sz w:val="24"/>
          <w:szCs w:val="24"/>
        </w:rPr>
        <w:br/>
        <w:t xml:space="preserve">On returning from Pohyola? </w:t>
      </w:r>
      <w:r>
        <w:rPr>
          <w:color w:val="000000"/>
          <w:sz w:val="24"/>
          <w:szCs w:val="24"/>
        </w:rPr>
        <w:br/>
        <w:t xml:space="preserve">Was thy feasting out of season,</w:t>
      </w:r>
      <w:r>
        <w:rPr>
          <w:color w:val="000000"/>
          <w:sz w:val="24"/>
          <w:szCs w:val="24"/>
        </w:rPr>
        <w:br/>
        <w:t xml:space="preserve">Was the banquet-beer unworthy,</w:t>
      </w:r>
      <w:r>
        <w:rPr>
          <w:color w:val="000000"/>
          <w:sz w:val="24"/>
          <w:szCs w:val="24"/>
        </w:rPr>
        <w:br/>
        <w:t xml:space="preserve">Were thy dreams of evil import</w:t>
      </w:r>
      <w:r>
        <w:rPr>
          <w:color w:val="000000"/>
          <w:sz w:val="24"/>
          <w:szCs w:val="24"/>
        </w:rPr>
        <w:br/>
        <w:t xml:space="preserve">When asleep in darksome Northland?”</w:t>
      </w:r>
      <w:r>
        <w:rPr>
          <w:color w:val="000000"/>
          <w:sz w:val="24"/>
          <w:szCs w:val="24"/>
        </w:rPr>
        <w:br/>
        <w:t xml:space="preserve">This is Lemminkainen’s answer: </w:t>
      </w:r>
      <w:r>
        <w:rPr>
          <w:color w:val="000000"/>
          <w:sz w:val="24"/>
          <w:szCs w:val="24"/>
        </w:rPr>
        <w:br/>
        <w:t xml:space="preserve">“Aged women may remember</w:t>
      </w:r>
      <w:r>
        <w:rPr>
          <w:color w:val="000000"/>
          <w:sz w:val="24"/>
          <w:szCs w:val="24"/>
        </w:rPr>
        <w:br/>
        <w:t xml:space="preserve">What they dream on beds of trouble;</w:t>
      </w:r>
      <w:r>
        <w:rPr>
          <w:color w:val="000000"/>
          <w:sz w:val="24"/>
          <w:szCs w:val="24"/>
        </w:rPr>
        <w:br/>
        <w:t xml:space="preserve">I have seen some wondrous visions,</w:t>
      </w:r>
      <w:r>
        <w:rPr>
          <w:color w:val="000000"/>
          <w:sz w:val="24"/>
          <w:szCs w:val="24"/>
        </w:rPr>
        <w:br/>
        <w:t xml:space="preserve">Since I left my Island-cottage. </w:t>
      </w:r>
      <w:r>
        <w:rPr>
          <w:color w:val="000000"/>
          <w:sz w:val="24"/>
          <w:szCs w:val="24"/>
        </w:rPr>
        <w:br/>
        <w:t xml:space="preserve">My beloved, helpful mother,</w:t>
      </w:r>
      <w:r>
        <w:rPr>
          <w:color w:val="000000"/>
          <w:sz w:val="24"/>
          <w:szCs w:val="24"/>
        </w:rPr>
        <w:br/>
        <w:t xml:space="preserve">Fill my bag with good provisions,</w:t>
      </w:r>
      <w:r>
        <w:rPr>
          <w:color w:val="000000"/>
          <w:sz w:val="24"/>
          <w:szCs w:val="24"/>
        </w:rPr>
        <w:br/>
        <w:t xml:space="preserve">Flour and salt in great abundance,</w:t>
      </w:r>
      <w:r>
        <w:rPr>
          <w:color w:val="000000"/>
          <w:sz w:val="24"/>
          <w:szCs w:val="24"/>
        </w:rPr>
        <w:br/>
        <w:t xml:space="preserve">Farther must thy hero wander,</w:t>
      </w:r>
      <w:r>
        <w:rPr>
          <w:color w:val="000000"/>
          <w:sz w:val="24"/>
          <w:szCs w:val="24"/>
        </w:rPr>
        <w:br/>
        <w:t xml:space="preserve">He must leave his home behind him,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Leave his pleasant Island-dwelling,</w:t>
      </w:r>
      <w:r>
        <w:rPr>
          <w:color w:val="000000"/>
          <w:sz w:val="24"/>
          <w:szCs w:val="24"/>
        </w:rPr>
        <w:br/>
        <w:t xml:space="preserve">Journey from this home of ages;</w:t>
      </w:r>
      <w:r>
        <w:rPr>
          <w:color w:val="000000"/>
          <w:sz w:val="24"/>
          <w:szCs w:val="24"/>
        </w:rPr>
        <w:br/>
        <w:t xml:space="preserve">Men are sharpening their broadswords,</w:t>
      </w:r>
      <w:r>
        <w:rPr>
          <w:color w:val="000000"/>
          <w:sz w:val="24"/>
          <w:szCs w:val="24"/>
        </w:rPr>
        <w:br/>
        <w:t xml:space="preserve">Sharpening their spears and lances,</w:t>
      </w:r>
      <w:r>
        <w:rPr>
          <w:color w:val="000000"/>
          <w:sz w:val="24"/>
          <w:szCs w:val="24"/>
        </w:rPr>
        <w:br/>
        <w:t xml:space="preserve">For the death of Lemminkainen.” </w:t>
      </w:r>
      <w:r>
        <w:rPr>
          <w:color w:val="000000"/>
          <w:sz w:val="24"/>
          <w:szCs w:val="24"/>
        </w:rPr>
        <w:br/>
        <w:t xml:space="preserve">Then again the mother questioned,</w:t>
      </w:r>
      <w:r>
        <w:rPr>
          <w:color w:val="000000"/>
          <w:sz w:val="24"/>
          <w:szCs w:val="24"/>
        </w:rPr>
        <w:br/>
        <w:t xml:space="preserve">Hurriedly she asked the reason: </w:t>
      </w:r>
      <w:r>
        <w:rPr>
          <w:color w:val="000000"/>
          <w:sz w:val="24"/>
          <w:szCs w:val="24"/>
        </w:rPr>
        <w:br/>
        <w:t xml:space="preserve">“Why the men their swords were whetting,</w:t>
      </w:r>
      <w:r>
        <w:rPr>
          <w:color w:val="000000"/>
          <w:sz w:val="24"/>
          <w:szCs w:val="24"/>
        </w:rPr>
        <w:br/>
        <w:t xml:space="preserve">Why their spears are being sharpened.” </w:t>
      </w:r>
      <w:r>
        <w:rPr>
          <w:color w:val="000000"/>
          <w:sz w:val="24"/>
          <w:szCs w:val="24"/>
        </w:rPr>
        <w:br/>
        <w:t xml:space="preserve">Spake the reckless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“Therefore do they whet their broadswords,</w:t>
      </w:r>
      <w:r>
        <w:rPr>
          <w:color w:val="000000"/>
          <w:sz w:val="24"/>
          <w:szCs w:val="24"/>
        </w:rPr>
        <w:br/>
        <w:t xml:space="preserve">Therefore sharpen they their lances: </w:t>
      </w:r>
      <w:r>
        <w:rPr>
          <w:color w:val="000000"/>
          <w:sz w:val="24"/>
          <w:szCs w:val="24"/>
        </w:rPr>
        <w:br/>
        <w:t xml:space="preserve">It is for thy son’s destruction,</w:t>
      </w:r>
      <w:r>
        <w:rPr>
          <w:color w:val="000000"/>
          <w:sz w:val="24"/>
          <w:szCs w:val="24"/>
        </w:rPr>
        <w:br/>
        <w:t xml:space="preserve">At his heart are aimed their lances. </w:t>
      </w:r>
      <w:r>
        <w:rPr>
          <w:color w:val="000000"/>
          <w:sz w:val="24"/>
          <w:szCs w:val="24"/>
        </w:rPr>
        <w:br/>
        <w:t xml:space="preserve">In the court-yard of Pohyola,</w:t>
      </w:r>
      <w:r>
        <w:rPr>
          <w:color w:val="000000"/>
          <w:sz w:val="24"/>
          <w:szCs w:val="24"/>
        </w:rPr>
        <w:br/>
        <w:t xml:space="preserve">There arose a great contention,</w:t>
      </w:r>
      <w:r>
        <w:rPr>
          <w:color w:val="000000"/>
          <w:sz w:val="24"/>
          <w:szCs w:val="24"/>
        </w:rPr>
        <w:br/>
        <w:t xml:space="preserve">Fierce the battle waged against me;</w:t>
      </w:r>
      <w:r>
        <w:rPr>
          <w:color w:val="000000"/>
          <w:sz w:val="24"/>
          <w:szCs w:val="24"/>
        </w:rPr>
        <w:br/>
        <w:t xml:space="preserve">But I slew the Northland hero,</w:t>
      </w:r>
      <w:r>
        <w:rPr>
          <w:color w:val="000000"/>
          <w:sz w:val="24"/>
          <w:szCs w:val="24"/>
        </w:rPr>
        <w:br/>
        <w:t xml:space="preserve">Killed the host of Sariola;</w:t>
      </w:r>
      <w:r>
        <w:rPr>
          <w:color w:val="000000"/>
          <w:sz w:val="24"/>
          <w:szCs w:val="24"/>
        </w:rPr>
        <w:br/>
        <w:t xml:space="preserve">Quick to arms rose Louhi’s people,</w:t>
      </w:r>
      <w:r>
        <w:rPr>
          <w:color w:val="000000"/>
          <w:sz w:val="24"/>
          <w:szCs w:val="24"/>
        </w:rPr>
        <w:br/>
        <w:t xml:space="preserve">All the spears and swords of Northland</w:t>
      </w:r>
      <w:r>
        <w:rPr>
          <w:color w:val="000000"/>
          <w:sz w:val="24"/>
          <w:szCs w:val="24"/>
        </w:rPr>
        <w:br/>
        <w:t xml:space="preserve">Were directed at thy hero;</w:t>
      </w:r>
      <w:r>
        <w:rPr>
          <w:color w:val="000000"/>
          <w:sz w:val="24"/>
          <w:szCs w:val="24"/>
        </w:rPr>
        <w:br/>
        <w:t xml:space="preserve">All of Pohya turned against me,</w:t>
      </w:r>
      <w:r>
        <w:rPr>
          <w:color w:val="000000"/>
          <w:sz w:val="24"/>
          <w:szCs w:val="24"/>
        </w:rPr>
        <w:br/>
        <w:t xml:space="preserve">Turned against a single foeman.” 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“I had told thee this beforehand,</w:t>
      </w:r>
      <w:r>
        <w:rPr>
          <w:color w:val="000000"/>
          <w:sz w:val="24"/>
          <w:szCs w:val="24"/>
        </w:rPr>
        <w:br/>
        <w:t xml:space="preserve">I had warned thee of this danger,</w:t>
      </w:r>
      <w:r>
        <w:rPr>
          <w:color w:val="000000"/>
          <w:sz w:val="24"/>
          <w:szCs w:val="24"/>
        </w:rPr>
        <w:br/>
        <w:t xml:space="preserve">And forbidden thee to journey</w:t>
      </w:r>
      <w:r>
        <w:rPr>
          <w:color w:val="000000"/>
          <w:sz w:val="24"/>
          <w:szCs w:val="24"/>
        </w:rPr>
        <w:br/>
        <w:t xml:space="preserve">To the hostile fields of Northland. </w:t>
      </w:r>
      <w:r>
        <w:rPr>
          <w:color w:val="000000"/>
          <w:sz w:val="24"/>
          <w:szCs w:val="24"/>
        </w:rPr>
        <w:br/>
        <w:t xml:space="preserve">Here my hero could have lingered,</w:t>
      </w:r>
      <w:r>
        <w:rPr>
          <w:color w:val="000000"/>
          <w:sz w:val="24"/>
          <w:szCs w:val="24"/>
        </w:rPr>
        <w:br/>
        <w:t xml:space="preserve">Passed his life in full contentment,</w:t>
      </w:r>
      <w:r>
        <w:rPr>
          <w:color w:val="000000"/>
          <w:sz w:val="24"/>
          <w:szCs w:val="24"/>
        </w:rPr>
        <w:br/>
        <w:t xml:space="preserve">Lived forever with his mother,</w:t>
      </w:r>
      <w:r>
        <w:rPr>
          <w:color w:val="000000"/>
          <w:sz w:val="24"/>
          <w:szCs w:val="24"/>
        </w:rPr>
        <w:br/>
        <w:t xml:space="preserve">With his mother for protection,</w:t>
      </w:r>
      <w:r>
        <w:rPr>
          <w:color w:val="000000"/>
          <w:sz w:val="24"/>
          <w:szCs w:val="24"/>
        </w:rPr>
        <w:br/>
        <w:t xml:space="preserve">In the court-yard with his kindred;</w:t>
      </w:r>
      <w:r>
        <w:rPr>
          <w:color w:val="000000"/>
          <w:sz w:val="24"/>
          <w:szCs w:val="24"/>
        </w:rPr>
        <w:br/>
        <w:t xml:space="preserve">Here no war would have arisen,</w:t>
      </w:r>
      <w:r>
        <w:rPr>
          <w:color w:val="000000"/>
          <w:sz w:val="24"/>
          <w:szCs w:val="24"/>
        </w:rPr>
        <w:br/>
        <w:t xml:space="preserve">No contention would have followed. </w:t>
      </w:r>
      <w:r>
        <w:rPr>
          <w:color w:val="000000"/>
          <w:sz w:val="24"/>
          <w:szCs w:val="24"/>
        </w:rPr>
        <w:br/>
        <w:t xml:space="preserve">Whither wilt thou go, my hero,</w:t>
      </w:r>
      <w:r>
        <w:rPr>
          <w:color w:val="000000"/>
          <w:sz w:val="24"/>
          <w:szCs w:val="24"/>
        </w:rPr>
        <w:br/>
        <w:t xml:space="preserve">Whither will my loved one hasten,</w:t>
      </w:r>
      <w:r>
        <w:rPr>
          <w:color w:val="000000"/>
          <w:sz w:val="24"/>
          <w:szCs w:val="24"/>
        </w:rPr>
        <w:br/>
        <w:t xml:space="preserve">To escape thy fierce pursuers,</w:t>
      </w:r>
      <w:r>
        <w:rPr>
          <w:color w:val="000000"/>
          <w:sz w:val="24"/>
          <w:szCs w:val="24"/>
        </w:rPr>
        <w:br/>
        <w:t xml:space="preserve">To escape from thy misdoings,</w:t>
      </w:r>
      <w:r>
        <w:rPr>
          <w:color w:val="000000"/>
          <w:sz w:val="24"/>
          <w:szCs w:val="24"/>
        </w:rPr>
        <w:br/>
        <w:t xml:space="preserve">From thy sins to bide in safety,</w:t>
      </w:r>
      <w:r>
        <w:rPr>
          <w:color w:val="000000"/>
          <w:sz w:val="24"/>
          <w:szCs w:val="24"/>
        </w:rPr>
        <w:br/>
        <w:t xml:space="preserve">From thy crimes and misdemeanors,</w:t>
      </w:r>
      <w:r>
        <w:rPr>
          <w:color w:val="000000"/>
          <w:sz w:val="24"/>
          <w:szCs w:val="24"/>
        </w:rPr>
        <w:br/>
        <w:t xml:space="preserve">That thy head be not endangered,</w:t>
      </w:r>
      <w:r>
        <w:rPr>
          <w:color w:val="000000"/>
          <w:sz w:val="24"/>
          <w:szCs w:val="24"/>
        </w:rPr>
        <w:br/>
        <w:t xml:space="preserve">That thy body be not mangled,</w:t>
      </w:r>
      <w:r>
        <w:rPr>
          <w:color w:val="000000"/>
          <w:sz w:val="24"/>
          <w:szCs w:val="24"/>
        </w:rPr>
        <w:br/>
        <w:t xml:space="preserve">That thy locks be not outrooted?”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“Know I not a spot befitting,</w:t>
      </w:r>
      <w:r>
        <w:rPr>
          <w:color w:val="000000"/>
          <w:sz w:val="24"/>
          <w:szCs w:val="24"/>
        </w:rPr>
        <w:br/>
        <w:t xml:space="preserve">Do not know a place of safety,</w:t>
      </w:r>
      <w:r>
        <w:rPr>
          <w:color w:val="000000"/>
          <w:sz w:val="24"/>
          <w:szCs w:val="24"/>
        </w:rPr>
        <w:br/>
        <w:t xml:space="preserve">Where to hide from my pursuers,</w:t>
      </w:r>
      <w:r>
        <w:rPr>
          <w:color w:val="000000"/>
          <w:sz w:val="24"/>
          <w:szCs w:val="24"/>
        </w:rPr>
        <w:br/>
        <w:t xml:space="preserve">That will give me sure protection</w:t>
      </w:r>
      <w:r>
        <w:rPr>
          <w:color w:val="000000"/>
          <w:sz w:val="24"/>
          <w:szCs w:val="24"/>
        </w:rPr>
        <w:br/>
        <w:t xml:space="preserve">From the crimes by me committed. </w:t>
      </w:r>
      <w:r>
        <w:rPr>
          <w:color w:val="000000"/>
          <w:sz w:val="24"/>
          <w:szCs w:val="24"/>
        </w:rPr>
        <w:br/>
        <w:t xml:space="preserve">Helpful mother of my being,</w:t>
      </w:r>
      <w:r>
        <w:rPr>
          <w:color w:val="000000"/>
          <w:sz w:val="24"/>
          <w:szCs w:val="24"/>
        </w:rPr>
        <w:br/>
        <w:t xml:space="preserve">Where to flee wilt thou advise me?”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“I do not know where I can send thee;</w:t>
      </w:r>
      <w:r>
        <w:rPr>
          <w:color w:val="000000"/>
          <w:sz w:val="24"/>
          <w:szCs w:val="24"/>
        </w:rPr>
        <w:br/>
        <w:t xml:space="preserve">Be a pine-tree on the mountain,</w:t>
      </w:r>
      <w:r>
        <w:rPr>
          <w:color w:val="000000"/>
          <w:sz w:val="24"/>
          <w:szCs w:val="24"/>
        </w:rPr>
        <w:br/>
        <w:t xml:space="preserve">Or a juniper in lowlands? </w:t>
      </w:r>
      <w:r>
        <w:rPr>
          <w:color w:val="000000"/>
          <w:sz w:val="24"/>
          <w:szCs w:val="24"/>
        </w:rPr>
        <w:br/>
        <w:t xml:space="preserve">Then misfortune may befall thee;</w:t>
      </w:r>
      <w:r>
        <w:rPr>
          <w:color w:val="000000"/>
          <w:sz w:val="24"/>
          <w:szCs w:val="24"/>
        </w:rPr>
        <w:br/>
        <w:t xml:space="preserve">Often is the mountain pine-tree</w:t>
      </w:r>
      <w:r>
        <w:rPr>
          <w:color w:val="000000"/>
          <w:sz w:val="24"/>
          <w:szCs w:val="24"/>
        </w:rPr>
        <w:br/>
        <w:t xml:space="preserve">Cut in splints for candle-lighters;</w:t>
      </w:r>
      <w:r>
        <w:rPr>
          <w:color w:val="000000"/>
          <w:sz w:val="24"/>
          <w:szCs w:val="24"/>
        </w:rPr>
        <w:br/>
        <w:t xml:space="preserve">And the juniper is often</w:t>
      </w:r>
      <w:r>
        <w:rPr>
          <w:color w:val="000000"/>
          <w:sz w:val="24"/>
          <w:szCs w:val="24"/>
        </w:rPr>
        <w:br/>
        <w:t xml:space="preserve">Peeled for fence-posts for the pastures. </w:t>
      </w:r>
      <w:r>
        <w:rPr>
          <w:color w:val="000000"/>
          <w:sz w:val="24"/>
          <w:szCs w:val="24"/>
        </w:rPr>
        <w:br/>
        <w:t xml:space="preserve">Go a birch-tree to the valleys,</w:t>
      </w:r>
      <w:r>
        <w:rPr>
          <w:color w:val="000000"/>
          <w:sz w:val="24"/>
          <w:szCs w:val="24"/>
        </w:rPr>
        <w:br/>
        <w:t xml:space="preserve">Or an elm-tree to the glenwood? </w:t>
      </w:r>
      <w:r>
        <w:rPr>
          <w:color w:val="000000"/>
          <w:sz w:val="24"/>
          <w:szCs w:val="24"/>
        </w:rPr>
        <w:br/>
        <w:t xml:space="preserve">Even then may trouble find thee,</w:t>
      </w:r>
      <w:r>
        <w:rPr>
          <w:color w:val="000000"/>
          <w:sz w:val="24"/>
          <w:szCs w:val="24"/>
        </w:rPr>
        <w:br/>
        <w:t xml:space="preserve">Misery may overtake thee;</w:t>
      </w:r>
      <w:r>
        <w:rPr>
          <w:color w:val="000000"/>
          <w:sz w:val="24"/>
          <w:szCs w:val="24"/>
        </w:rPr>
        <w:br/>
        <w:t xml:space="preserve">Often is the lowland birch-tree</w:t>
      </w:r>
      <w:r>
        <w:rPr>
          <w:color w:val="000000"/>
          <w:sz w:val="24"/>
          <w:szCs w:val="24"/>
        </w:rPr>
        <w:br/>
        <w:t xml:space="preserve">Cut to pieces in the ware-house;</w:t>
      </w:r>
      <w:r>
        <w:rPr>
          <w:color w:val="000000"/>
          <w:sz w:val="24"/>
          <w:szCs w:val="24"/>
        </w:rPr>
        <w:br/>
        <w:t xml:space="preserve">Often is the elm-wood forest</w:t>
      </w:r>
      <w:r>
        <w:rPr>
          <w:color w:val="000000"/>
          <w:sz w:val="24"/>
          <w:szCs w:val="24"/>
        </w:rPr>
        <w:br/>
        <w:t xml:space="preserve">Cleared away for other plantings. </w:t>
      </w:r>
      <w:r>
        <w:rPr>
          <w:color w:val="000000"/>
          <w:sz w:val="24"/>
          <w:szCs w:val="24"/>
        </w:rPr>
        <w:br/>
        <w:t xml:space="preserve">Be a berry on the highlands,</w:t>
      </w:r>
      <w:r>
        <w:rPr>
          <w:color w:val="000000"/>
          <w:sz w:val="24"/>
          <w:szCs w:val="24"/>
        </w:rPr>
        <w:br/>
        <w:t xml:space="preserve">Cranberry upon the heather,</w:t>
      </w:r>
      <w:r>
        <w:rPr>
          <w:color w:val="000000"/>
          <w:sz w:val="24"/>
          <w:szCs w:val="24"/>
        </w:rPr>
        <w:br/>
        <w:t xml:space="preserve">Strawberry upon the mountains,</w:t>
      </w:r>
      <w:r>
        <w:rPr>
          <w:color w:val="000000"/>
          <w:sz w:val="24"/>
          <w:szCs w:val="24"/>
        </w:rPr>
        <w:br/>
        <w:t xml:space="preserve">Blackberry along the fences? </w:t>
      </w:r>
      <w:r>
        <w:rPr>
          <w:color w:val="000000"/>
          <w:sz w:val="24"/>
          <w:szCs w:val="24"/>
        </w:rPr>
        <w:br/>
        <w:t xml:space="preserve">Even there will trouble find thee,</w:t>
      </w:r>
      <w:r>
        <w:rPr>
          <w:color w:val="000000"/>
          <w:sz w:val="24"/>
          <w:szCs w:val="24"/>
        </w:rPr>
        <w:br/>
        <w:t xml:space="preserve">There misfortune overtake thee,</w:t>
      </w:r>
      <w:r>
        <w:rPr>
          <w:color w:val="000000"/>
          <w:sz w:val="24"/>
          <w:szCs w:val="24"/>
        </w:rPr>
        <w:br/>
        <w:t xml:space="preserve">For the berry-maids would pluck thee,</w:t>
      </w:r>
      <w:r>
        <w:rPr>
          <w:color w:val="000000"/>
          <w:sz w:val="24"/>
          <w:szCs w:val="24"/>
        </w:rPr>
        <w:br/>
        <w:t xml:space="preserve">Silver-tinselled girls would get thee. </w:t>
      </w:r>
      <w:r>
        <w:rPr>
          <w:color w:val="000000"/>
          <w:sz w:val="24"/>
          <w:szCs w:val="24"/>
        </w:rPr>
        <w:br/>
        <w:t xml:space="preserve">Be a pike then in the ocean,</w:t>
      </w:r>
      <w:r>
        <w:rPr>
          <w:color w:val="000000"/>
          <w:sz w:val="24"/>
          <w:szCs w:val="24"/>
        </w:rPr>
        <w:br/>
        <w:t xml:space="preserve">Or a troutlet in the rivers?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Then would trouble overtake thee,</w:t>
      </w:r>
      <w:r>
        <w:rPr>
          <w:color w:val="000000"/>
          <w:sz w:val="24"/>
          <w:szCs w:val="24"/>
        </w:rPr>
        <w:br/>
        <w:t xml:space="preserve">Would become thy life-companion;</w:t>
      </w:r>
      <w:r>
        <w:rPr>
          <w:color w:val="000000"/>
          <w:sz w:val="24"/>
          <w:szCs w:val="24"/>
        </w:rPr>
        <w:br/>
        <w:t xml:space="preserve">Then the fisherman would catch thee,</w:t>
      </w:r>
      <w:r>
        <w:rPr>
          <w:color w:val="000000"/>
          <w:sz w:val="24"/>
          <w:szCs w:val="24"/>
        </w:rPr>
        <w:br/>
        <w:t xml:space="preserve">Catch thee in his net of flax-thread,</w:t>
      </w:r>
      <w:r>
        <w:rPr>
          <w:color w:val="000000"/>
          <w:sz w:val="24"/>
          <w:szCs w:val="24"/>
        </w:rPr>
        <w:br/>
        <w:t xml:space="preserve">Catch thee with his cruel fish-hook. </w:t>
      </w:r>
      <w:r>
        <w:rPr>
          <w:color w:val="000000"/>
          <w:sz w:val="24"/>
          <w:szCs w:val="24"/>
        </w:rPr>
        <w:br/>
        <w:t xml:space="preserve">Be a wolf then in the forest,</w:t>
      </w:r>
      <w:r>
        <w:rPr>
          <w:color w:val="000000"/>
          <w:sz w:val="24"/>
          <w:szCs w:val="24"/>
        </w:rPr>
        <w:br/>
        <w:t xml:space="preserve">Or a black-bear in the thickets? </w:t>
      </w:r>
      <w:r>
        <w:rPr>
          <w:color w:val="000000"/>
          <w:sz w:val="24"/>
          <w:szCs w:val="24"/>
        </w:rPr>
        <w:br/>
        <w:t xml:space="preserve">Even then would trouble find thee,</w:t>
      </w:r>
      <w:r>
        <w:rPr>
          <w:color w:val="000000"/>
          <w:sz w:val="24"/>
          <w:szCs w:val="24"/>
        </w:rPr>
        <w:br/>
        <w:t xml:space="preserve">And disaster cross thy pathway;</w:t>
      </w:r>
      <w:r>
        <w:rPr>
          <w:color w:val="000000"/>
          <w:sz w:val="24"/>
          <w:szCs w:val="24"/>
        </w:rPr>
        <w:br/>
        <w:t xml:space="preserve">Sable hunters of the Northland</w:t>
      </w:r>
      <w:r>
        <w:rPr>
          <w:color w:val="000000"/>
          <w:sz w:val="24"/>
          <w:szCs w:val="24"/>
        </w:rPr>
        <w:br/>
        <w:t xml:space="preserve">Have their spears and cross-bows ready</w:t>
      </w:r>
      <w:r>
        <w:rPr>
          <w:color w:val="000000"/>
          <w:sz w:val="24"/>
          <w:szCs w:val="24"/>
        </w:rPr>
        <w:br/>
        <w:t xml:space="preserve">To destroy the wolf and black-bear.”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“Know I well the worst of places,</w:t>
      </w:r>
      <w:r>
        <w:rPr>
          <w:color w:val="000000"/>
          <w:sz w:val="24"/>
          <w:szCs w:val="24"/>
        </w:rPr>
        <w:br/>
        <w:t xml:space="preserve">Know where Death will surely follow,</w:t>
      </w:r>
      <w:r>
        <w:rPr>
          <w:color w:val="000000"/>
          <w:sz w:val="24"/>
          <w:szCs w:val="24"/>
        </w:rPr>
        <w:br/>
        <w:t xml:space="preserve">Where misfortune’s eye would find me;</w:t>
      </w:r>
      <w:r>
        <w:rPr>
          <w:color w:val="000000"/>
          <w:sz w:val="24"/>
          <w:szCs w:val="24"/>
        </w:rPr>
        <w:br/>
        <w:t xml:space="preserve">Since thou gavest me existence,</w:t>
      </w:r>
      <w:r>
        <w:rPr>
          <w:color w:val="000000"/>
          <w:sz w:val="24"/>
          <w:szCs w:val="24"/>
        </w:rPr>
        <w:br/>
        <w:t xml:space="preserve">Gavest nourishment in childhood,</w:t>
      </w:r>
      <w:r>
        <w:rPr>
          <w:color w:val="000000"/>
          <w:sz w:val="24"/>
          <w:szCs w:val="24"/>
        </w:rPr>
        <w:br/>
        <w:t xml:space="preserve">Whither shall I flee for safety,</w:t>
      </w:r>
      <w:r>
        <w:rPr>
          <w:color w:val="000000"/>
          <w:sz w:val="24"/>
          <w:szCs w:val="24"/>
        </w:rPr>
        <w:br/>
        <w:t xml:space="preserve">Whither hide from death and danger? </w:t>
      </w:r>
      <w:r>
        <w:rPr>
          <w:color w:val="000000"/>
          <w:sz w:val="24"/>
          <w:szCs w:val="24"/>
        </w:rPr>
        <w:br/>
        <w:t xml:space="preserve">In my view is fell destruction,</w:t>
      </w:r>
      <w:r>
        <w:rPr>
          <w:color w:val="000000"/>
          <w:sz w:val="24"/>
          <w:szCs w:val="24"/>
        </w:rPr>
        <w:br/>
        <w:t xml:space="preserve">Dire misfortune ’hovers o’er me;</w:t>
      </w:r>
      <w:r>
        <w:rPr>
          <w:color w:val="000000"/>
          <w:sz w:val="24"/>
          <w:szCs w:val="24"/>
        </w:rPr>
        <w:br/>
        <w:t xml:space="preserve">On the morrow come the spearmen,</w:t>
      </w:r>
      <w:r>
        <w:rPr>
          <w:color w:val="000000"/>
          <w:sz w:val="24"/>
          <w:szCs w:val="24"/>
        </w:rPr>
        <w:br/>
        <w:t xml:space="preserve">Countless warriors from Pohya,</w:t>
      </w:r>
      <w:r>
        <w:rPr>
          <w:color w:val="000000"/>
          <w:sz w:val="24"/>
          <w:szCs w:val="24"/>
        </w:rPr>
        <w:br/>
        <w:t xml:space="preserve">Ahti’s head their satisfaction.” 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“I can name a goodly refuge,</w:t>
      </w:r>
      <w:r>
        <w:rPr>
          <w:color w:val="000000"/>
          <w:sz w:val="24"/>
          <w:szCs w:val="24"/>
        </w:rPr>
        <w:br/>
        <w:t xml:space="preserve">Name a land of small dimensions,</w:t>
      </w:r>
      <w:r>
        <w:rPr>
          <w:color w:val="000000"/>
          <w:sz w:val="24"/>
          <w:szCs w:val="24"/>
        </w:rPr>
        <w:br/>
        <w:t xml:space="preserve">Name a distant ocean-island,</w:t>
      </w:r>
      <w:r>
        <w:rPr>
          <w:color w:val="000000"/>
          <w:sz w:val="24"/>
          <w:szCs w:val="24"/>
        </w:rPr>
        <w:br/>
        <w:t xml:space="preserve">Where my son may live in safety. </w:t>
      </w:r>
      <w:r>
        <w:rPr>
          <w:color w:val="000000"/>
          <w:sz w:val="24"/>
          <w:szCs w:val="24"/>
        </w:rPr>
        <w:br/>
        <w:t xml:space="preserve">Thither archers never wander,</w:t>
      </w:r>
      <w:r>
        <w:rPr>
          <w:color w:val="000000"/>
          <w:sz w:val="24"/>
          <w:szCs w:val="24"/>
        </w:rPr>
        <w:br/>
        <w:t xml:space="preserve">There thy head cannot be severed;</w:t>
      </w:r>
      <w:r>
        <w:rPr>
          <w:color w:val="000000"/>
          <w:sz w:val="24"/>
          <w:szCs w:val="24"/>
        </w:rPr>
        <w:br/>
        <w:t xml:space="preserve">But an oath as strong as heaven,</w:t>
      </w:r>
      <w:r>
        <w:rPr>
          <w:color w:val="000000"/>
          <w:sz w:val="24"/>
          <w:szCs w:val="24"/>
        </w:rPr>
        <w:br/>
        <w:t xml:space="preserve">Thou must swear before thy mother;</w:t>
      </w:r>
      <w:r>
        <w:rPr>
          <w:color w:val="000000"/>
          <w:sz w:val="24"/>
          <w:szCs w:val="24"/>
        </w:rPr>
        <w:br/>
        <w:t xml:space="preserve">Thou wilt not for sixty summers</w:t>
      </w:r>
      <w:r>
        <w:rPr>
          <w:color w:val="000000"/>
          <w:sz w:val="24"/>
          <w:szCs w:val="24"/>
        </w:rPr>
        <w:br/>
        <w:t xml:space="preserve">Join in war or deadly combat,</w:t>
      </w:r>
      <w:r>
        <w:rPr>
          <w:color w:val="000000"/>
          <w:sz w:val="24"/>
          <w:szCs w:val="24"/>
        </w:rPr>
        <w:br/>
        <w:t xml:space="preserve">Even though thou wishest silver,</w:t>
      </w:r>
      <w:r>
        <w:rPr>
          <w:color w:val="000000"/>
          <w:sz w:val="24"/>
          <w:szCs w:val="24"/>
        </w:rPr>
        <w:br/>
        <w:t xml:space="preserve">Wishest gold and silver treasures.” </w:t>
      </w:r>
      <w:r>
        <w:rPr>
          <w:color w:val="000000"/>
          <w:sz w:val="24"/>
          <w:szCs w:val="24"/>
        </w:rPr>
        <w:br/>
        <w:t xml:space="preserve">Spake the grateful Lemminkainen: </w:t>
      </w:r>
      <w:r>
        <w:rPr>
          <w:color w:val="000000"/>
          <w:sz w:val="24"/>
          <w:szCs w:val="24"/>
        </w:rPr>
        <w:br/>
        <w:t xml:space="preserve">“I will swear an oath of honor,</w:t>
      </w:r>
      <w:r>
        <w:rPr>
          <w:color w:val="000000"/>
          <w:sz w:val="24"/>
          <w:szCs w:val="24"/>
        </w:rPr>
        <w:br/>
        <w:t xml:space="preserve">That I’ll not in sixty summers</w:t>
      </w:r>
      <w:r>
        <w:rPr>
          <w:color w:val="000000"/>
          <w:sz w:val="24"/>
          <w:szCs w:val="24"/>
        </w:rPr>
        <w:br/>
        <w:t xml:space="preserve">Draw my sword in the arena,</w:t>
      </w:r>
      <w:r>
        <w:rPr>
          <w:color w:val="000000"/>
          <w:sz w:val="24"/>
          <w:szCs w:val="24"/>
        </w:rPr>
        <w:br/>
        <w:t xml:space="preserve">Test the warrior in battle;</w:t>
      </w:r>
      <w:r>
        <w:rPr>
          <w:color w:val="000000"/>
          <w:sz w:val="24"/>
          <w:szCs w:val="24"/>
        </w:rPr>
        <w:br/>
        <w:t xml:space="preserve">I have wounds upon my shoulders,</w:t>
      </w:r>
      <w:r>
        <w:rPr>
          <w:color w:val="000000"/>
          <w:sz w:val="24"/>
          <w:szCs w:val="24"/>
        </w:rPr>
        <w:br/>
        <w:t xml:space="preserve">On my breast two scars of broadsword,</w:t>
      </w:r>
      <w:r>
        <w:rPr>
          <w:color w:val="000000"/>
          <w:sz w:val="24"/>
          <w:szCs w:val="24"/>
        </w:rPr>
        <w:br/>
        <w:t xml:space="preserve">Of my former battles, relies,</w:t>
      </w:r>
      <w:r>
        <w:rPr>
          <w:color w:val="000000"/>
          <w:sz w:val="24"/>
          <w:szCs w:val="24"/>
        </w:rPr>
        <w:br/>
        <w:t xml:space="preserve">Relies of my last encounters,</w:t>
      </w:r>
      <w:r>
        <w:rPr>
          <w:color w:val="000000"/>
          <w:sz w:val="24"/>
          <w:szCs w:val="24"/>
        </w:rPr>
        <w:br/>
        <w:t xml:space="preserve">On the battle-fields of Northland,</w:t>
      </w:r>
      <w:r>
        <w:rPr>
          <w:color w:val="000000"/>
          <w:sz w:val="24"/>
          <w:szCs w:val="24"/>
        </w:rPr>
        <w:br/>
        <w:t xml:space="preserve">In the wars with men and heroes.” 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“Go thou, take thy father’s vessel,</w:t>
      </w:r>
      <w:r>
        <w:rPr>
          <w:color w:val="000000"/>
          <w:sz w:val="24"/>
          <w:szCs w:val="24"/>
        </w:rPr>
        <w:br/>
        <w:t xml:space="preserve">Go and bide thyself in safety,</w:t>
      </w:r>
      <w:r>
        <w:rPr>
          <w:color w:val="000000"/>
          <w:sz w:val="24"/>
          <w:szCs w:val="24"/>
        </w:rPr>
        <w:br/>
        <w:t xml:space="preserve">Travel far across nine oceans;</w:t>
      </w:r>
      <w:r>
        <w:rPr>
          <w:color w:val="000000"/>
          <w:sz w:val="24"/>
          <w:szCs w:val="24"/>
        </w:rPr>
        <w:br/>
        <w:t xml:space="preserve">In the tenth, sail to the centre,</w:t>
      </w:r>
      <w:r>
        <w:rPr>
          <w:color w:val="000000"/>
          <w:sz w:val="24"/>
          <w:szCs w:val="24"/>
        </w:rPr>
        <w:br/>
        <w:t xml:space="preserve">To the island, forest-covered,</w:t>
      </w:r>
      <w:r>
        <w:rPr>
          <w:color w:val="000000"/>
          <w:sz w:val="24"/>
          <w:szCs w:val="24"/>
        </w:rPr>
        <w:br/>
        <w:t xml:space="preserve">To the cliffs above the waters,</w:t>
      </w:r>
      <w:r>
        <w:rPr>
          <w:color w:val="000000"/>
          <w:sz w:val="24"/>
          <w:szCs w:val="24"/>
        </w:rPr>
        <w:br/>
        <w:t xml:space="preserve">Where thy father went before thee,</w:t>
      </w:r>
      <w:r>
        <w:rPr>
          <w:color w:val="000000"/>
          <w:sz w:val="24"/>
          <w:szCs w:val="24"/>
        </w:rPr>
        <w:br/>
        <w:t xml:space="preserve">Where he hid from his pursuers,</w:t>
      </w:r>
      <w:r>
        <w:rPr>
          <w:color w:val="000000"/>
          <w:sz w:val="24"/>
          <w:szCs w:val="24"/>
        </w:rPr>
        <w:br/>
        <w:t xml:space="preserve">In the times of summer conquests,</w:t>
      </w:r>
      <w:r>
        <w:rPr>
          <w:color w:val="000000"/>
          <w:sz w:val="24"/>
          <w:szCs w:val="24"/>
        </w:rPr>
        <w:br/>
        <w:t xml:space="preserve">In the darksome days of battle;</w:t>
      </w:r>
      <w:r>
        <w:rPr>
          <w:color w:val="000000"/>
          <w:sz w:val="24"/>
          <w:szCs w:val="24"/>
        </w:rPr>
        <w:br/>
        <w:t xml:space="preserve">Good the isle for thee to dwell in,</w:t>
      </w:r>
      <w:r>
        <w:rPr>
          <w:color w:val="000000"/>
          <w:sz w:val="24"/>
          <w:szCs w:val="24"/>
        </w:rPr>
        <w:br/>
        <w:t xml:space="preserve">Goodly place to live and linger;</w:t>
      </w:r>
      <w:r>
        <w:rPr>
          <w:color w:val="000000"/>
          <w:sz w:val="24"/>
          <w:szCs w:val="24"/>
        </w:rPr>
        <w:br/>
        <w:t xml:space="preserve">Hide one year, and then a second,</w:t>
      </w:r>
      <w:r>
        <w:rPr>
          <w:color w:val="000000"/>
          <w:sz w:val="24"/>
          <w:szCs w:val="24"/>
        </w:rPr>
        <w:br/>
        <w:t xml:space="preserve">In the third return in safety</w:t>
      </w:r>
      <w:r>
        <w:rPr>
          <w:color w:val="000000"/>
          <w:sz w:val="24"/>
          <w:szCs w:val="24"/>
        </w:rPr>
        <w:br/>
        <w:t xml:space="preserve">To thy mother’s island dwelling,</w:t>
      </w:r>
      <w:r>
        <w:rPr>
          <w:color w:val="000000"/>
          <w:sz w:val="24"/>
          <w:szCs w:val="24"/>
        </w:rPr>
        <w:br/>
        <w:t xml:space="preserve">To thy father’s ancient mansion,</w:t>
      </w:r>
      <w:r>
        <w:rPr>
          <w:color w:val="000000"/>
          <w:sz w:val="24"/>
          <w:szCs w:val="24"/>
        </w:rPr>
        <w:br/>
        <w:t xml:space="preserve">To my hero’s place of resting.”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ISLE OF REFUGE.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Lemminkainen, full of joyance,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Took provisions in abundance,</w:t>
      </w:r>
      <w:r>
        <w:rPr>
          <w:color w:val="000000"/>
          <w:sz w:val="24"/>
          <w:szCs w:val="24"/>
        </w:rPr>
        <w:br/>
        <w:t xml:space="preserve">Fish and butter, bread and bacon,</w:t>
      </w:r>
      <w:r>
        <w:rPr>
          <w:color w:val="000000"/>
          <w:sz w:val="24"/>
          <w:szCs w:val="24"/>
        </w:rPr>
        <w:br/>
        <w:t xml:space="preserve">Hastened to the Isle of Refuge,</w:t>
      </w:r>
      <w:r>
        <w:rPr>
          <w:color w:val="000000"/>
          <w:sz w:val="24"/>
          <w:szCs w:val="24"/>
        </w:rPr>
        <w:br/>
        <w:t xml:space="preserve">Sailed away across the oceans,</w:t>
      </w:r>
      <w:r>
        <w:rPr>
          <w:color w:val="000000"/>
          <w:sz w:val="24"/>
          <w:szCs w:val="24"/>
        </w:rPr>
        <w:br/>
        <w:t xml:space="preserve">Spake these measures on departing: </w:t>
      </w:r>
      <w:r>
        <w:rPr>
          <w:color w:val="000000"/>
          <w:sz w:val="24"/>
          <w:szCs w:val="24"/>
        </w:rPr>
        <w:br/>
        <w:t xml:space="preserve">“Fare thee well, mine Island-dwelling,</w:t>
      </w:r>
      <w:r>
        <w:rPr>
          <w:color w:val="000000"/>
          <w:sz w:val="24"/>
          <w:szCs w:val="24"/>
        </w:rPr>
        <w:br/>
        <w:t xml:space="preserve">I must sail to other borders,</w:t>
      </w:r>
      <w:r>
        <w:rPr>
          <w:color w:val="000000"/>
          <w:sz w:val="24"/>
          <w:szCs w:val="24"/>
        </w:rPr>
        <w:br/>
        <w:t xml:space="preserve">To an island more protective,</w:t>
      </w:r>
      <w:r>
        <w:rPr>
          <w:color w:val="000000"/>
          <w:sz w:val="24"/>
          <w:szCs w:val="24"/>
        </w:rPr>
        <w:br/>
        <w:t xml:space="preserve">Till the second summer passes;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Let the serpents keep the island,</w:t>
      </w:r>
      <w:r>
        <w:rPr>
          <w:color w:val="000000"/>
          <w:sz w:val="24"/>
          <w:szCs w:val="24"/>
        </w:rPr>
        <w:br/>
        <w:t xml:space="preserve">Lynxes rest within the glen-wood,</w:t>
      </w:r>
      <w:r>
        <w:rPr>
          <w:color w:val="000000"/>
          <w:sz w:val="24"/>
          <w:szCs w:val="24"/>
        </w:rPr>
        <w:br/>
        <w:t xml:space="preserve">Let the blue-moose roam the mountains,</w:t>
      </w:r>
      <w:r>
        <w:rPr>
          <w:color w:val="000000"/>
          <w:sz w:val="24"/>
          <w:szCs w:val="24"/>
        </w:rPr>
        <w:br/>
        <w:t xml:space="preserve">Let the wild-geese cat the barley. </w:t>
      </w:r>
      <w:r>
        <w:rPr>
          <w:color w:val="000000"/>
          <w:sz w:val="24"/>
          <w:szCs w:val="24"/>
        </w:rPr>
        <w:br/>
        <w:t xml:space="preserve">Fare thee well, my helpful mother! </w:t>
      </w:r>
      <w:r>
        <w:rPr>
          <w:color w:val="000000"/>
          <w:sz w:val="24"/>
          <w:szCs w:val="24"/>
        </w:rPr>
        <w:br/>
        <w:t xml:space="preserve">When the warriors of the Northland,</w:t>
      </w:r>
      <w:r>
        <w:rPr>
          <w:color w:val="000000"/>
          <w:sz w:val="24"/>
          <w:szCs w:val="24"/>
        </w:rPr>
        <w:br/>
        <w:t xml:space="preserve">From the dismal Sariola,</w:t>
      </w:r>
      <w:r>
        <w:rPr>
          <w:color w:val="000000"/>
          <w:sz w:val="24"/>
          <w:szCs w:val="24"/>
        </w:rPr>
        <w:br/>
        <w:t xml:space="preserve">Come with swords, and spears, and cross-bows,</w:t>
      </w:r>
      <w:r>
        <w:rPr>
          <w:color w:val="000000"/>
          <w:sz w:val="24"/>
          <w:szCs w:val="24"/>
        </w:rPr>
        <w:br/>
        <w:t xml:space="preserve">Asking for my head in vengeance,</w:t>
      </w:r>
      <w:r>
        <w:rPr>
          <w:color w:val="000000"/>
          <w:sz w:val="24"/>
          <w:szCs w:val="24"/>
        </w:rPr>
        <w:br/>
        <w:t xml:space="preserve">Say that I have long departed,</w:t>
      </w:r>
      <w:r>
        <w:rPr>
          <w:color w:val="000000"/>
          <w:sz w:val="24"/>
          <w:szCs w:val="24"/>
        </w:rPr>
        <w:br/>
        <w:t xml:space="preserve">Left my mother’s Island-dwelling,</w:t>
      </w:r>
      <w:r>
        <w:rPr>
          <w:color w:val="000000"/>
          <w:sz w:val="24"/>
          <w:szCs w:val="24"/>
        </w:rPr>
        <w:br/>
        <w:t xml:space="preserve">When the barley had been garnered.” </w:t>
      </w:r>
      <w:r>
        <w:rPr>
          <w:color w:val="000000"/>
          <w:sz w:val="24"/>
          <w:szCs w:val="24"/>
        </w:rPr>
        <w:br/>
        <w:t xml:space="preserve">Then he launched his boat of copper,</w:t>
      </w:r>
      <w:r>
        <w:rPr>
          <w:color w:val="000000"/>
          <w:sz w:val="24"/>
          <w:szCs w:val="24"/>
        </w:rPr>
        <w:br/>
        <w:t xml:space="preserve">Threw the vessel to the waters,</w:t>
      </w:r>
      <w:r>
        <w:rPr>
          <w:color w:val="000000"/>
          <w:sz w:val="24"/>
          <w:szCs w:val="24"/>
        </w:rPr>
        <w:br/>
        <w:t xml:space="preserve">From the iron-banded rollers,</w:t>
      </w:r>
      <w:r>
        <w:rPr>
          <w:color w:val="000000"/>
          <w:sz w:val="24"/>
          <w:szCs w:val="24"/>
        </w:rPr>
        <w:br/>
        <w:t xml:space="preserve">From the cylinders of oak-wood,</w:t>
      </w:r>
      <w:r>
        <w:rPr>
          <w:color w:val="000000"/>
          <w:sz w:val="24"/>
          <w:szCs w:val="24"/>
        </w:rPr>
        <w:br/>
        <w:t xml:space="preserve">On the masts the sails he hoisted,</w:t>
      </w:r>
      <w:r>
        <w:rPr>
          <w:color w:val="000000"/>
          <w:sz w:val="24"/>
          <w:szCs w:val="24"/>
        </w:rPr>
        <w:br/>
        <w:t xml:space="preserve">Spread the magic sails of linen,</w:t>
      </w:r>
      <w:r>
        <w:rPr>
          <w:color w:val="000000"/>
          <w:sz w:val="24"/>
          <w:szCs w:val="24"/>
        </w:rPr>
        <w:br/>
        <w:t xml:space="preserve">In the stern the hero settled</w:t>
      </w:r>
      <w:r>
        <w:rPr>
          <w:color w:val="000000"/>
          <w:sz w:val="24"/>
          <w:szCs w:val="24"/>
        </w:rPr>
        <w:br/>
        <w:t xml:space="preserve">And prepared to sail his vessel,</w:t>
      </w:r>
      <w:r>
        <w:rPr>
          <w:color w:val="000000"/>
          <w:sz w:val="24"/>
          <w:szCs w:val="24"/>
        </w:rPr>
        <w:br/>
        <w:t xml:space="preserve">One hand resting on the rudder. </w:t>
      </w:r>
      <w:r>
        <w:rPr>
          <w:color w:val="000000"/>
          <w:sz w:val="24"/>
          <w:szCs w:val="24"/>
        </w:rPr>
        <w:br/>
        <w:t xml:space="preserve">Then the sailor spake as follows,</w:t>
      </w:r>
      <w:r>
        <w:rPr>
          <w:color w:val="000000"/>
          <w:sz w:val="24"/>
          <w:szCs w:val="24"/>
        </w:rPr>
        <w:br/>
        <w:t xml:space="preserve">These the words of Lemminkainen: </w:t>
      </w:r>
      <w:r>
        <w:rPr>
          <w:color w:val="000000"/>
          <w:sz w:val="24"/>
          <w:szCs w:val="24"/>
        </w:rPr>
        <w:br/>
        <w:t xml:space="preserve">“Blow, ye winds, and drive me onward,</w:t>
      </w:r>
      <w:r>
        <w:rPr>
          <w:color w:val="000000"/>
          <w:sz w:val="24"/>
          <w:szCs w:val="24"/>
        </w:rPr>
        <w:br/>
        <w:t xml:space="preserve">Blow ye steady, winds of heaven,</w:t>
      </w:r>
      <w:r>
        <w:rPr>
          <w:color w:val="000000"/>
          <w:sz w:val="24"/>
          <w:szCs w:val="24"/>
        </w:rPr>
        <w:br/>
        <w:t xml:space="preserve">Toward the island in the ocean,</w:t>
      </w:r>
      <w:r>
        <w:rPr>
          <w:color w:val="000000"/>
          <w:sz w:val="24"/>
          <w:szCs w:val="24"/>
        </w:rPr>
        <w:br/>
        <w:t xml:space="preserve">That my bark may fly in safety</w:t>
      </w:r>
      <w:r>
        <w:rPr>
          <w:color w:val="000000"/>
          <w:sz w:val="24"/>
          <w:szCs w:val="24"/>
        </w:rPr>
        <w:br/>
        <w:t xml:space="preserve">To my father’s place of refuge,</w:t>
      </w:r>
      <w:r>
        <w:rPr>
          <w:color w:val="000000"/>
          <w:sz w:val="24"/>
          <w:szCs w:val="24"/>
        </w:rPr>
        <w:br/>
        <w:t xml:space="preserve">To the far and nameless island!”</w:t>
      </w:r>
      <w:r>
        <w:rPr>
          <w:color w:val="000000"/>
          <w:sz w:val="24"/>
          <w:szCs w:val="24"/>
        </w:rPr>
        <w:br/>
        <w:t xml:space="preserve">Soon the winds arose as bidden,</w:t>
      </w:r>
      <w:r>
        <w:rPr>
          <w:color w:val="000000"/>
          <w:sz w:val="24"/>
          <w:szCs w:val="24"/>
        </w:rPr>
        <w:br/>
        <w:t xml:space="preserve">Rocked the vessel o’er the billows,</w:t>
      </w:r>
      <w:r>
        <w:rPr>
          <w:color w:val="000000"/>
          <w:sz w:val="24"/>
          <w:szCs w:val="24"/>
        </w:rPr>
        <w:br/>
        <w:t xml:space="preserve">O’er the blue-back of the waters,</w:t>
      </w:r>
      <w:r>
        <w:rPr>
          <w:color w:val="000000"/>
          <w:sz w:val="24"/>
          <w:szCs w:val="24"/>
        </w:rPr>
        <w:br/>
        <w:t xml:space="preserve">O’er the vast expanse of ocean;</w:t>
      </w:r>
      <w:r>
        <w:rPr>
          <w:color w:val="000000"/>
          <w:sz w:val="24"/>
          <w:szCs w:val="24"/>
        </w:rPr>
        <w:br/>
        <w:t xml:space="preserve">Blew two months and blew unceasing,</w:t>
      </w:r>
      <w:r>
        <w:rPr>
          <w:color w:val="000000"/>
          <w:sz w:val="24"/>
          <w:szCs w:val="24"/>
        </w:rPr>
        <w:br/>
        <w:t xml:space="preserve">Blew a third month toward the island,</w:t>
      </w:r>
      <w:r>
        <w:rPr>
          <w:color w:val="000000"/>
          <w:sz w:val="24"/>
          <w:szCs w:val="24"/>
        </w:rPr>
        <w:br/>
        <w:t xml:space="preserve">Toward his father’s Isle of Refuge. </w:t>
      </w:r>
      <w:r>
        <w:rPr>
          <w:color w:val="000000"/>
          <w:sz w:val="24"/>
          <w:szCs w:val="24"/>
        </w:rPr>
        <w:br/>
        <w:t xml:space="preserve">Sat some maidens on the seaside,</w:t>
      </w:r>
      <w:r>
        <w:rPr>
          <w:color w:val="000000"/>
          <w:sz w:val="24"/>
          <w:szCs w:val="24"/>
        </w:rPr>
        <w:br/>
        <w:t xml:space="preserve">On the sandy beach of ocean,</w:t>
      </w:r>
      <w:r>
        <w:rPr>
          <w:color w:val="000000"/>
          <w:sz w:val="24"/>
          <w:szCs w:val="24"/>
        </w:rPr>
        <w:br/>
        <w:t xml:space="preserve">Turned about in all directions,</w:t>
      </w:r>
      <w:r>
        <w:rPr>
          <w:color w:val="000000"/>
          <w:sz w:val="24"/>
          <w:szCs w:val="24"/>
        </w:rPr>
        <w:br/>
        <w:t xml:space="preserve">Looking out upon the billows;</w:t>
      </w:r>
      <w:r>
        <w:rPr>
          <w:color w:val="000000"/>
          <w:sz w:val="24"/>
          <w:szCs w:val="24"/>
        </w:rPr>
        <w:br/>
        <w:t xml:space="preserve">One was waiting for her brother,</w:t>
      </w:r>
      <w:r>
        <w:rPr>
          <w:color w:val="000000"/>
          <w:sz w:val="24"/>
          <w:szCs w:val="24"/>
        </w:rPr>
        <w:br/>
        <w:t xml:space="preserve">And a second for her father,</w:t>
      </w:r>
      <w:r>
        <w:rPr>
          <w:color w:val="000000"/>
          <w:sz w:val="24"/>
          <w:szCs w:val="24"/>
        </w:rPr>
        <w:br/>
        <w:t xml:space="preserve">And a third one, anxious, waited</w:t>
      </w:r>
      <w:r>
        <w:rPr>
          <w:color w:val="000000"/>
          <w:sz w:val="24"/>
          <w:szCs w:val="24"/>
        </w:rPr>
        <w:br/>
        <w:t xml:space="preserve">For the, coming of her suitor;</w:t>
      </w:r>
      <w:r>
        <w:rPr>
          <w:color w:val="000000"/>
          <w:sz w:val="24"/>
          <w:szCs w:val="24"/>
        </w:rPr>
        <w:br/>
        <w:t xml:space="preserve">There they spied young Lemminkainen,</w:t>
      </w:r>
      <w:r>
        <w:rPr>
          <w:color w:val="000000"/>
          <w:sz w:val="24"/>
          <w:szCs w:val="24"/>
        </w:rPr>
        <w:br/>
        <w:t xml:space="preserve">There perceived the hero’s vessel</w:t>
      </w:r>
      <w:r>
        <w:rPr>
          <w:color w:val="000000"/>
          <w:sz w:val="24"/>
          <w:szCs w:val="24"/>
        </w:rPr>
        <w:br/>
        <w:t xml:space="preserve">Sailing o’er the bounding billows;</w:t>
      </w:r>
      <w:r>
        <w:rPr>
          <w:color w:val="000000"/>
          <w:sz w:val="24"/>
          <w:szCs w:val="24"/>
        </w:rPr>
        <w:br/>
        <w:t xml:space="preserve">It was like a hanging cloudlet,</w:t>
      </w:r>
      <w:r>
        <w:rPr>
          <w:color w:val="000000"/>
          <w:sz w:val="24"/>
          <w:szCs w:val="24"/>
        </w:rPr>
        <w:br/>
        <w:t xml:space="preserve">Hanging twixt the earth and heaven. </w:t>
      </w:r>
      <w:r>
        <w:rPr>
          <w:color w:val="000000"/>
          <w:sz w:val="24"/>
          <w:szCs w:val="24"/>
        </w:rPr>
        <w:br/>
        <w:t xml:space="preserve">Thus the island-maidens wondered,</w:t>
      </w:r>
      <w:r>
        <w:rPr>
          <w:color w:val="000000"/>
          <w:sz w:val="24"/>
          <w:szCs w:val="24"/>
        </w:rPr>
        <w:br/>
        <w:t xml:space="preserve">Thus they spake to one another: </w:t>
      </w:r>
      <w:r>
        <w:rPr>
          <w:color w:val="000000"/>
          <w:sz w:val="24"/>
          <w:szCs w:val="24"/>
        </w:rPr>
        <w:br/>
        <w:t xml:space="preserve">“What this stranger on the ocean,</w:t>
      </w:r>
      <w:r>
        <w:rPr>
          <w:color w:val="000000"/>
          <w:sz w:val="24"/>
          <w:szCs w:val="24"/>
        </w:rPr>
        <w:br/>
        <w:t xml:space="preserve">What is this upon the waters? </w:t>
      </w:r>
      <w:r>
        <w:rPr>
          <w:color w:val="000000"/>
          <w:sz w:val="24"/>
          <w:szCs w:val="24"/>
        </w:rPr>
        <w:br/>
        <w:t xml:space="preserve">Art thou one of our sea-vessels? </w:t>
      </w:r>
      <w:r>
        <w:rPr>
          <w:color w:val="000000"/>
          <w:sz w:val="24"/>
          <w:szCs w:val="24"/>
        </w:rPr>
        <w:br/>
        <w:t xml:space="preserve">Wert thou builded on this island? </w:t>
      </w:r>
      <w:r>
        <w:rPr>
          <w:color w:val="000000"/>
          <w:sz w:val="24"/>
          <w:szCs w:val="24"/>
        </w:rPr>
        <w:br/>
        <w:t xml:space="preserve">Sail thou straightway to the harbor,</w:t>
      </w:r>
      <w:r>
        <w:rPr>
          <w:color w:val="000000"/>
          <w:sz w:val="24"/>
          <w:szCs w:val="24"/>
        </w:rPr>
        <w:br/>
        <w:t xml:space="preserve">To the island-point of landing</w:t>
      </w:r>
      <w:r>
        <w:rPr>
          <w:color w:val="000000"/>
          <w:sz w:val="24"/>
          <w:szCs w:val="24"/>
        </w:rPr>
        <w:br/>
        <w:t xml:space="preserve">That thy tribe may be discovered.” </w:t>
      </w:r>
      <w:r>
        <w:rPr>
          <w:color w:val="000000"/>
          <w:sz w:val="24"/>
          <w:szCs w:val="24"/>
        </w:rPr>
        <w:br/>
        <w:t xml:space="preserve">Onward did the waves propel it,</w:t>
      </w:r>
      <w:r>
        <w:rPr>
          <w:color w:val="000000"/>
          <w:sz w:val="24"/>
          <w:szCs w:val="24"/>
        </w:rPr>
        <w:br/>
        <w:t xml:space="preserve">Rocked his vessel o’er the billows,</w:t>
      </w:r>
      <w:r>
        <w:rPr>
          <w:color w:val="000000"/>
          <w:sz w:val="24"/>
          <w:szCs w:val="24"/>
        </w:rPr>
        <w:br/>
        <w:t xml:space="preserve">Drove it to the magic island,</w:t>
      </w:r>
      <w:r>
        <w:rPr>
          <w:color w:val="000000"/>
          <w:sz w:val="24"/>
          <w:szCs w:val="24"/>
        </w:rPr>
        <w:br/>
        <w:t xml:space="preserve">Safely landed Lemminkainen</w:t>
      </w:r>
      <w:r>
        <w:rPr>
          <w:color w:val="000000"/>
          <w:sz w:val="24"/>
          <w:szCs w:val="24"/>
        </w:rPr>
        <w:br/>
        <w:t xml:space="preserve">On the sandy shore and harbor. </w:t>
      </w:r>
      <w:r>
        <w:rPr>
          <w:color w:val="000000"/>
          <w:sz w:val="24"/>
          <w:szCs w:val="24"/>
        </w:rPr>
        <w:br/>
        <w:t xml:space="preserve">Spake he thus when he had landed,</w:t>
      </w:r>
      <w:r>
        <w:rPr>
          <w:color w:val="000000"/>
          <w:sz w:val="24"/>
          <w:szCs w:val="24"/>
        </w:rPr>
        <w:br/>
        <w:t xml:space="preserve">These the words that Ahti uttered: </w:t>
      </w:r>
      <w:r>
        <w:rPr>
          <w:color w:val="000000"/>
          <w:sz w:val="24"/>
          <w:szCs w:val="24"/>
        </w:rPr>
        <w:br/>
        <w:t xml:space="preserve">“Is there room upon this island,</w:t>
      </w:r>
      <w:r>
        <w:rPr>
          <w:color w:val="000000"/>
          <w:sz w:val="24"/>
          <w:szCs w:val="24"/>
        </w:rPr>
        <w:br/>
        <w:t xml:space="preserve">Is there space within this harbor,</w:t>
      </w:r>
      <w:r>
        <w:rPr>
          <w:color w:val="000000"/>
          <w:sz w:val="24"/>
          <w:szCs w:val="24"/>
        </w:rPr>
        <w:br/>
        <w:t xml:space="preserve">Where my bark may lie at anchor,</w:t>
      </w:r>
      <w:r>
        <w:rPr>
          <w:color w:val="000000"/>
          <w:sz w:val="24"/>
          <w:szCs w:val="24"/>
        </w:rPr>
        <w:br/>
        <w:t xml:space="preserve">Where the sun may dry my vessel?”</w:t>
      </w:r>
      <w:r>
        <w:rPr>
          <w:color w:val="000000"/>
          <w:sz w:val="24"/>
          <w:szCs w:val="24"/>
        </w:rPr>
        <w:br/>
        <w:t xml:space="preserve">This the answer of the virgins,</w:t>
      </w:r>
      <w:r>
        <w:rPr>
          <w:color w:val="000000"/>
          <w:sz w:val="24"/>
          <w:szCs w:val="24"/>
        </w:rPr>
        <w:br/>
        <w:t xml:space="preserve">Dwellers on the Isle of Refuge: </w:t>
      </w:r>
      <w:r>
        <w:rPr>
          <w:color w:val="000000"/>
          <w:sz w:val="24"/>
          <w:szCs w:val="24"/>
        </w:rPr>
        <w:br/>
        <w:t xml:space="preserve">“There is room within this harbor,</w:t>
      </w:r>
      <w:r>
        <w:rPr>
          <w:color w:val="000000"/>
          <w:sz w:val="24"/>
          <w:szCs w:val="24"/>
        </w:rPr>
        <w:br/>
        <w:t xml:space="preserve">On this island, space abundant,</w:t>
      </w:r>
      <w:r>
        <w:rPr>
          <w:color w:val="000000"/>
          <w:sz w:val="24"/>
          <w:szCs w:val="24"/>
        </w:rPr>
        <w:br/>
        <w:t xml:space="preserve">Where thy bark may lie at anchor,</w:t>
      </w:r>
      <w:r>
        <w:rPr>
          <w:color w:val="000000"/>
          <w:sz w:val="24"/>
          <w:szCs w:val="24"/>
        </w:rPr>
        <w:br/>
        <w:t xml:space="preserve">Where the sun may dry thy vessel;</w:t>
      </w:r>
      <w:r>
        <w:rPr>
          <w:color w:val="000000"/>
          <w:sz w:val="24"/>
          <w:szCs w:val="24"/>
        </w:rPr>
        <w:br/>
        <w:t xml:space="preserve">Lying ready are the rollers,</w:t>
      </w:r>
      <w:r>
        <w:rPr>
          <w:color w:val="000000"/>
          <w:sz w:val="24"/>
          <w:szCs w:val="24"/>
        </w:rPr>
        <w:br/>
        <w:t xml:space="preserve">Cylinders adorned with copper;</w:t>
      </w:r>
      <w:r>
        <w:rPr>
          <w:color w:val="000000"/>
          <w:sz w:val="24"/>
          <w:szCs w:val="24"/>
        </w:rPr>
        <w:br/>
        <w:t xml:space="preserve">If thou hadst a hundred vessels,</w:t>
      </w:r>
      <w:r>
        <w:rPr>
          <w:color w:val="000000"/>
          <w:sz w:val="24"/>
          <w:szCs w:val="24"/>
        </w:rPr>
        <w:br/>
        <w:t xml:space="preserve">Shouldst thou come with boats a thousand,</w:t>
      </w:r>
      <w:r>
        <w:rPr>
          <w:color w:val="000000"/>
          <w:sz w:val="24"/>
          <w:szCs w:val="24"/>
        </w:rPr>
        <w:br/>
        <w:t xml:space="preserve">We would give them room in welcome.”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Thereupon wild Lemminkainen</w:t>
      </w:r>
      <w:r>
        <w:rPr>
          <w:color w:val="000000"/>
          <w:sz w:val="24"/>
          <w:szCs w:val="24"/>
        </w:rPr>
        <w:br/>
        <w:t xml:space="preserve">Rolled his vessel in the harbor,</w:t>
      </w:r>
      <w:r>
        <w:rPr>
          <w:color w:val="000000"/>
          <w:sz w:val="24"/>
          <w:szCs w:val="24"/>
        </w:rPr>
        <w:br/>
        <w:t xml:space="preserve">On the cylinders of copper,</w:t>
      </w:r>
      <w:r>
        <w:rPr>
          <w:color w:val="000000"/>
          <w:sz w:val="24"/>
          <w:szCs w:val="24"/>
        </w:rPr>
        <w:br/>
        <w:t xml:space="preserve">Spake these words when he had ended: </w:t>
      </w:r>
      <w:r>
        <w:rPr>
          <w:color w:val="000000"/>
          <w:sz w:val="24"/>
          <w:szCs w:val="24"/>
        </w:rPr>
        <w:br/>
        <w:t xml:space="preserve">“Is there room upon this island,</w:t>
      </w:r>
      <w:r>
        <w:rPr>
          <w:color w:val="000000"/>
          <w:sz w:val="24"/>
          <w:szCs w:val="24"/>
        </w:rPr>
        <w:br/>
        <w:t xml:space="preserve">Or a spot within these forests,</w:t>
      </w:r>
      <w:r>
        <w:rPr>
          <w:color w:val="000000"/>
          <w:sz w:val="24"/>
          <w:szCs w:val="24"/>
        </w:rPr>
        <w:br/>
        <w:t xml:space="preserve">Where a hero may be hidden</w:t>
      </w:r>
      <w:r>
        <w:rPr>
          <w:color w:val="000000"/>
          <w:sz w:val="24"/>
          <w:szCs w:val="24"/>
        </w:rPr>
        <w:br/>
        <w:t xml:space="preserve">From the coming din of battle,</w:t>
      </w:r>
      <w:r>
        <w:rPr>
          <w:color w:val="000000"/>
          <w:sz w:val="24"/>
          <w:szCs w:val="24"/>
        </w:rPr>
        <w:br/>
        <w:t xml:space="preserve">From the play of spears and arrows? </w:t>
      </w:r>
      <w:r>
        <w:rPr>
          <w:color w:val="000000"/>
          <w:sz w:val="24"/>
          <w:szCs w:val="24"/>
        </w:rPr>
        <w:br/>
        <w:t xml:space="preserve">Thus replied the Island-maidens: </w:t>
      </w:r>
      <w:r>
        <w:rPr>
          <w:color w:val="000000"/>
          <w:sz w:val="24"/>
          <w:szCs w:val="24"/>
        </w:rPr>
        <w:br/>
        <w:t xml:space="preserve">“There are places on this island,</w:t>
      </w:r>
      <w:r>
        <w:rPr>
          <w:color w:val="000000"/>
          <w:sz w:val="24"/>
          <w:szCs w:val="24"/>
        </w:rPr>
        <w:br/>
        <w:t xml:space="preserve">On these plains a spot befitting</w:t>
      </w:r>
      <w:r>
        <w:rPr>
          <w:color w:val="000000"/>
          <w:sz w:val="24"/>
          <w:szCs w:val="24"/>
        </w:rPr>
        <w:br/>
        <w:t xml:space="preserve">Where to hide thyself in safety,</w:t>
      </w:r>
      <w:r>
        <w:rPr>
          <w:color w:val="000000"/>
          <w:sz w:val="24"/>
          <w:szCs w:val="24"/>
        </w:rPr>
        <w:br/>
        <w:t xml:space="preserve">Hero-son of little valor. </w:t>
      </w:r>
      <w:r>
        <w:rPr>
          <w:color w:val="000000"/>
          <w:sz w:val="24"/>
          <w:szCs w:val="24"/>
        </w:rPr>
        <w:br/>
        <w:t xml:space="preserve">Here are many, many castles,</w:t>
      </w:r>
      <w:r>
        <w:rPr>
          <w:color w:val="000000"/>
          <w:sz w:val="24"/>
          <w:szCs w:val="24"/>
        </w:rPr>
        <w:br/>
        <w:t xml:space="preserve">Many courts upon this island;</w:t>
      </w:r>
      <w:r>
        <w:rPr>
          <w:color w:val="000000"/>
          <w:sz w:val="24"/>
          <w:szCs w:val="24"/>
        </w:rPr>
        <w:br/>
        <w:t xml:space="preserve">Though there come a thousand heroes,</w:t>
      </w:r>
      <w:r>
        <w:rPr>
          <w:color w:val="000000"/>
          <w:sz w:val="24"/>
          <w:szCs w:val="24"/>
        </w:rPr>
        <w:br/>
        <w:t xml:space="preserve">Though a thousand spearmen. follow,</w:t>
      </w:r>
      <w:r>
        <w:rPr>
          <w:color w:val="000000"/>
          <w:sz w:val="24"/>
          <w:szCs w:val="24"/>
        </w:rPr>
        <w:br/>
        <w:t xml:space="preserve">Thou canst hide thyself in safety.” </w:t>
      </w:r>
      <w:r>
        <w:rPr>
          <w:color w:val="000000"/>
          <w:sz w:val="24"/>
          <w:szCs w:val="24"/>
        </w:rPr>
        <w:br/>
        <w:t xml:space="preserve">Spake the hero, Lemminkainen: </w:t>
      </w:r>
      <w:r>
        <w:rPr>
          <w:color w:val="000000"/>
          <w:sz w:val="24"/>
          <w:szCs w:val="24"/>
        </w:rPr>
        <w:br/>
        <w:t xml:space="preserve">“Is there room upon this island,</w:t>
      </w:r>
      <w:r>
        <w:rPr>
          <w:color w:val="000000"/>
          <w:sz w:val="24"/>
          <w:szCs w:val="24"/>
        </w:rPr>
        <w:br/>
        <w:t xml:space="preserve">Where the birch-tree grows abundant,</w:t>
      </w:r>
      <w:r>
        <w:rPr>
          <w:color w:val="000000"/>
          <w:sz w:val="24"/>
          <w:szCs w:val="24"/>
        </w:rPr>
        <w:br/>
        <w:t xml:space="preserve">Where this son may fell the forest,</w:t>
      </w:r>
      <w:r>
        <w:rPr>
          <w:color w:val="000000"/>
          <w:sz w:val="24"/>
          <w:szCs w:val="24"/>
        </w:rPr>
        <w:br/>
        <w:t xml:space="preserve">And may cultivate the fallow? "</w:t>
      </w:r>
      <w:r>
        <w:rPr>
          <w:color w:val="000000"/>
          <w:sz w:val="24"/>
          <w:szCs w:val="24"/>
        </w:rPr>
        <w:br/>
        <w:t xml:space="preserve">Answered thus the Island-maidens: </w:t>
      </w:r>
      <w:r>
        <w:rPr>
          <w:color w:val="000000"/>
          <w:sz w:val="24"/>
          <w:szCs w:val="24"/>
        </w:rPr>
        <w:br/>
        <w:t xml:space="preserve">“There is not a spot befitting,</w:t>
      </w:r>
      <w:r>
        <w:rPr>
          <w:color w:val="000000"/>
          <w:sz w:val="24"/>
          <w:szCs w:val="24"/>
        </w:rPr>
        <w:br/>
        <w:t xml:space="preserve">Not a place upon the island,</w:t>
      </w:r>
      <w:r>
        <w:rPr>
          <w:color w:val="000000"/>
          <w:sz w:val="24"/>
          <w:szCs w:val="24"/>
        </w:rPr>
        <w:br/>
        <w:t xml:space="preserve">Where to rest thy wearied members,</w:t>
      </w:r>
      <w:r>
        <w:rPr>
          <w:color w:val="000000"/>
          <w:sz w:val="24"/>
          <w:szCs w:val="24"/>
        </w:rPr>
        <w:br/>
        <w:t xml:space="preserve">Not the smallest patch of birch-wood,</w:t>
      </w:r>
      <w:r>
        <w:rPr>
          <w:color w:val="000000"/>
          <w:sz w:val="24"/>
          <w:szCs w:val="24"/>
        </w:rPr>
        <w:br/>
        <w:t xml:space="preserve">Thou canst bring to cultivation. </w:t>
      </w:r>
      <w:r>
        <w:rPr>
          <w:color w:val="000000"/>
          <w:sz w:val="24"/>
          <w:szCs w:val="24"/>
        </w:rPr>
        <w:br/>
        <w:t xml:space="preserve">All our fields have been divided,</w:t>
      </w:r>
      <w:r>
        <w:rPr>
          <w:color w:val="000000"/>
          <w:sz w:val="24"/>
          <w:szCs w:val="24"/>
        </w:rPr>
        <w:br/>
        <w:t xml:space="preserve">All these woods have been apportioned,</w:t>
      </w:r>
      <w:r>
        <w:rPr>
          <w:color w:val="000000"/>
          <w:sz w:val="24"/>
          <w:szCs w:val="24"/>
        </w:rPr>
        <w:br/>
        <w:t xml:space="preserve">Fields and forests have their owners.” </w:t>
      </w:r>
      <w:r>
        <w:rPr>
          <w:color w:val="000000"/>
          <w:sz w:val="24"/>
          <w:szCs w:val="24"/>
        </w:rPr>
        <w:br/>
        <w:t xml:space="preserve">Lemminkainen asked this question,</w:t>
      </w:r>
      <w:r>
        <w:rPr>
          <w:color w:val="000000"/>
          <w:sz w:val="24"/>
          <w:szCs w:val="24"/>
        </w:rPr>
        <w:br/>
        <w:t xml:space="preserve">These the words of Kaukomieli: </w:t>
      </w:r>
      <w:r>
        <w:rPr>
          <w:color w:val="000000"/>
          <w:sz w:val="24"/>
          <w:szCs w:val="24"/>
        </w:rPr>
        <w:br/>
        <w:t xml:space="preserve">“Is there room upon this island,</w:t>
      </w:r>
      <w:r>
        <w:rPr>
          <w:color w:val="000000"/>
          <w:sz w:val="24"/>
          <w:szCs w:val="24"/>
        </w:rPr>
        <w:br/>
        <w:t xml:space="preserve">Worthy spot in field or forest,</w:t>
      </w:r>
      <w:r>
        <w:rPr>
          <w:color w:val="000000"/>
          <w:sz w:val="24"/>
          <w:szCs w:val="24"/>
        </w:rPr>
        <w:br/>
        <w:t xml:space="preserve">Where to Sing my songs of magic,</w:t>
      </w:r>
      <w:r>
        <w:rPr>
          <w:color w:val="000000"/>
          <w:sz w:val="24"/>
          <w:szCs w:val="24"/>
        </w:rPr>
        <w:br/>
        <w:t xml:space="preserve">Chant my gathered store of wisdom,</w:t>
      </w:r>
      <w:r>
        <w:rPr>
          <w:color w:val="000000"/>
          <w:sz w:val="24"/>
          <w:szCs w:val="24"/>
        </w:rPr>
        <w:br/>
        <w:t xml:space="preserve">Sing mine ancient songs and legends?”</w:t>
      </w:r>
      <w:r>
        <w:rPr>
          <w:color w:val="000000"/>
          <w:sz w:val="24"/>
          <w:szCs w:val="24"/>
        </w:rPr>
        <w:br/>
        <w:t xml:space="preserve">Answered thus the Island-maidens: </w:t>
      </w:r>
      <w:r>
        <w:rPr>
          <w:color w:val="000000"/>
          <w:sz w:val="24"/>
          <w:szCs w:val="24"/>
        </w:rPr>
        <w:br/>
        <w:t xml:space="preserve">“There is room upon this island,</w:t>
      </w:r>
      <w:r>
        <w:rPr>
          <w:color w:val="000000"/>
          <w:sz w:val="24"/>
          <w:szCs w:val="24"/>
        </w:rPr>
        <w:br/>
        <w:t xml:space="preserve">Worthy place in these dominions,</w:t>
      </w:r>
      <w:r>
        <w:rPr>
          <w:color w:val="000000"/>
          <w:sz w:val="24"/>
          <w:szCs w:val="24"/>
        </w:rPr>
        <w:br/>
        <w:t xml:space="preserve">Thou canst sing thy garnered wisdom,</w:t>
      </w:r>
      <w:r>
        <w:rPr>
          <w:color w:val="000000"/>
          <w:sz w:val="24"/>
          <w:szCs w:val="24"/>
        </w:rPr>
        <w:br/>
        <w:t xml:space="preserve">Thou canst chant thine ancient legends,</w:t>
      </w:r>
      <w:r>
        <w:rPr>
          <w:color w:val="000000"/>
          <w:sz w:val="24"/>
          <w:szCs w:val="24"/>
        </w:rPr>
        <w:br/>
        <w:t xml:space="preserve">Legends of the times primeval,</w:t>
      </w:r>
      <w:r>
        <w:rPr>
          <w:color w:val="000000"/>
          <w:sz w:val="24"/>
          <w:szCs w:val="24"/>
        </w:rPr>
        <w:br/>
        <w:t xml:space="preserve">In the forest, in the castle,</w:t>
      </w:r>
      <w:r>
        <w:rPr>
          <w:color w:val="000000"/>
          <w:sz w:val="24"/>
          <w:szCs w:val="24"/>
        </w:rPr>
        <w:br/>
        <w:t xml:space="preserve">On the island-plains and pastures.” </w:t>
      </w:r>
      <w:r>
        <w:rPr>
          <w:color w:val="000000"/>
          <w:sz w:val="24"/>
          <w:szCs w:val="24"/>
        </w:rPr>
        <w:br/>
        <w:t xml:space="preserve">Then began the reckless minstrel</w:t>
      </w:r>
      <w:r>
        <w:rPr>
          <w:color w:val="000000"/>
          <w:sz w:val="24"/>
          <w:szCs w:val="24"/>
        </w:rPr>
        <w:br/>
        <w:t xml:space="preserve">To intone his wizard-sayings;</w:t>
      </w:r>
      <w:r>
        <w:rPr>
          <w:color w:val="000000"/>
          <w:sz w:val="24"/>
          <w:szCs w:val="24"/>
        </w:rPr>
        <w:br/>
        <w:t xml:space="preserve">Sang he alders to the waysides,</w:t>
      </w:r>
      <w:r>
        <w:rPr>
          <w:color w:val="000000"/>
          <w:sz w:val="24"/>
          <w:szCs w:val="24"/>
        </w:rPr>
        <w:br/>
        <w:t xml:space="preserve">Sang the oaks upon the mountains,</w:t>
      </w:r>
      <w:r>
        <w:rPr>
          <w:color w:val="000000"/>
          <w:sz w:val="24"/>
          <w:szCs w:val="24"/>
        </w:rPr>
        <w:br/>
        <w:t xml:space="preserve">On the oak-trees sang be branches,</w:t>
      </w:r>
      <w:r>
        <w:rPr>
          <w:color w:val="000000"/>
          <w:sz w:val="24"/>
          <w:szCs w:val="24"/>
        </w:rPr>
        <w:br/>
        <w:t xml:space="preserve">On each branch he sang an acorn,</w:t>
      </w:r>
      <w:r>
        <w:rPr>
          <w:color w:val="000000"/>
          <w:sz w:val="24"/>
          <w:szCs w:val="24"/>
        </w:rPr>
        <w:br/>
        <w:t xml:space="preserve">On the acorns, golden rollers,</w:t>
      </w:r>
      <w:r>
        <w:rPr>
          <w:color w:val="000000"/>
          <w:sz w:val="24"/>
          <w:szCs w:val="24"/>
        </w:rPr>
        <w:br/>
        <w:t xml:space="preserve">On each roller, sang a cuckoo;</w:t>
      </w:r>
      <w:r>
        <w:rPr>
          <w:color w:val="000000"/>
          <w:sz w:val="24"/>
          <w:szCs w:val="24"/>
        </w:rPr>
        <w:br/>
        <w:t xml:space="preserve">Then began the cuckoos, calling,</w:t>
      </w:r>
      <w:r>
        <w:rPr>
          <w:color w:val="000000"/>
          <w:sz w:val="24"/>
          <w:szCs w:val="24"/>
        </w:rPr>
        <w:br/>
        <w:t xml:space="preserve">Gold from every throat came streaming,</w:t>
      </w:r>
      <w:r>
        <w:rPr>
          <w:color w:val="000000"/>
          <w:sz w:val="24"/>
          <w:szCs w:val="24"/>
        </w:rPr>
        <w:br/>
        <w:t xml:space="preserve">Copper fell from every feather,</w:t>
      </w:r>
      <w:r>
        <w:rPr>
          <w:color w:val="000000"/>
          <w:sz w:val="24"/>
          <w:szCs w:val="24"/>
        </w:rPr>
        <w:br/>
        <w:t xml:space="preserve">And each wing emitted silver,</w:t>
      </w:r>
      <w:r>
        <w:rPr>
          <w:color w:val="000000"/>
          <w:sz w:val="24"/>
          <w:szCs w:val="24"/>
        </w:rPr>
        <w:br/>
        <w:t xml:space="preserve">Filled the isle with precious metals. </w:t>
      </w:r>
      <w:r>
        <w:rPr>
          <w:color w:val="000000"/>
          <w:sz w:val="24"/>
          <w:szCs w:val="24"/>
        </w:rPr>
        <w:br/>
        <w:t xml:space="preserve">Sang again young Lemminkainen,</w:t>
      </w:r>
      <w:r>
        <w:rPr>
          <w:color w:val="000000"/>
          <w:sz w:val="24"/>
          <w:szCs w:val="24"/>
        </w:rPr>
        <w:br/>
        <w:t xml:space="preserve">Conjured on, and sang, and chanted,</w:t>
      </w:r>
      <w:r>
        <w:rPr>
          <w:color w:val="000000"/>
          <w:sz w:val="24"/>
          <w:szCs w:val="24"/>
        </w:rPr>
        <w:br/>
        <w:t xml:space="preserve">Sang to precious stones the sea-sands,</w:t>
      </w:r>
      <w:r>
        <w:rPr>
          <w:color w:val="000000"/>
          <w:sz w:val="24"/>
          <w:szCs w:val="24"/>
        </w:rPr>
        <w:br/>
        <w:t xml:space="preserve">Sang the stones to pearls resplendent,</w:t>
      </w:r>
      <w:r>
        <w:rPr>
          <w:color w:val="000000"/>
          <w:sz w:val="24"/>
          <w:szCs w:val="24"/>
        </w:rPr>
        <w:br/>
        <w:t xml:space="preserve">Robed the groves in iridescence,</w:t>
      </w:r>
      <w:r>
        <w:rPr>
          <w:color w:val="000000"/>
          <w:sz w:val="24"/>
          <w:szCs w:val="24"/>
        </w:rPr>
        <w:br/>
        <w:t xml:space="preserve">Sang the island full of flowers,</w:t>
      </w:r>
      <w:r>
        <w:rPr>
          <w:color w:val="000000"/>
          <w:sz w:val="24"/>
          <w:szCs w:val="24"/>
        </w:rPr>
        <w:br/>
        <w:t xml:space="preserve">Many-colored as the rainbow. </w:t>
      </w:r>
      <w:r>
        <w:rPr>
          <w:color w:val="000000"/>
          <w:sz w:val="24"/>
          <w:szCs w:val="24"/>
        </w:rPr>
        <w:br/>
        <w:t xml:space="preserve">Sang again the magic minstrel,</w:t>
      </w:r>
      <w:r>
        <w:rPr>
          <w:color w:val="000000"/>
          <w:sz w:val="24"/>
          <w:szCs w:val="24"/>
        </w:rPr>
        <w:br/>
        <w:t xml:space="preserve">In the court a well he conjured,</w:t>
      </w:r>
      <w:r>
        <w:rPr>
          <w:color w:val="000000"/>
          <w:sz w:val="24"/>
          <w:szCs w:val="24"/>
        </w:rPr>
        <w:br/>
        <w:t xml:space="preserve">On the well a golden cover,</w:t>
      </w:r>
      <w:r>
        <w:rPr>
          <w:color w:val="000000"/>
          <w:sz w:val="24"/>
          <w:szCs w:val="24"/>
        </w:rPr>
        <w:br/>
        <w:t xml:space="preserve">On the lid a silver dipper,</w:t>
      </w:r>
      <w:r>
        <w:rPr>
          <w:color w:val="000000"/>
          <w:sz w:val="24"/>
          <w:szCs w:val="24"/>
        </w:rPr>
        <w:br/>
        <w:t xml:space="preserve">That the boys might drink the water,</w:t>
      </w:r>
      <w:r>
        <w:rPr>
          <w:color w:val="000000"/>
          <w:sz w:val="24"/>
          <w:szCs w:val="24"/>
        </w:rPr>
        <w:br/>
        <w:t xml:space="preserve">That the maids might lave their eyelids. </w:t>
      </w:r>
      <w:r>
        <w:rPr>
          <w:color w:val="000000"/>
          <w:sz w:val="24"/>
          <w:szCs w:val="24"/>
        </w:rPr>
        <w:br/>
        <w:t xml:space="preserve">On the plains he conjured lakelets,</w:t>
      </w:r>
      <w:r>
        <w:rPr>
          <w:color w:val="000000"/>
          <w:sz w:val="24"/>
          <w:szCs w:val="24"/>
        </w:rPr>
        <w:br/>
        <w:t xml:space="preserve">Sang the duck upon the waters,</w:t>
      </w:r>
      <w:r>
        <w:rPr>
          <w:color w:val="000000"/>
          <w:sz w:val="24"/>
          <w:szCs w:val="24"/>
        </w:rPr>
        <w:br/>
        <w:t xml:space="preserve">Golden-cheeked and silver-headed,</w:t>
      </w:r>
      <w:r>
        <w:rPr>
          <w:color w:val="000000"/>
          <w:sz w:val="24"/>
          <w:szCs w:val="24"/>
        </w:rPr>
        <w:br/>
        <w:t xml:space="preserve">Sang the feet from shining copper;</w:t>
      </w:r>
      <w:r>
        <w:rPr>
          <w:color w:val="000000"/>
          <w:sz w:val="24"/>
          <w:szCs w:val="24"/>
        </w:rPr>
        <w:br/>
        <w:t xml:space="preserve">And the Island-maidens wondered,</w:t>
      </w:r>
      <w:r>
        <w:rPr>
          <w:color w:val="000000"/>
          <w:sz w:val="24"/>
          <w:szCs w:val="24"/>
        </w:rPr>
        <w:br/>
        <w:t xml:space="preserve">Stood entranced at Ahti’s wisdom,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At the songs of Lemminkainen,</w:t>
      </w:r>
      <w:r>
        <w:rPr>
          <w:color w:val="000000"/>
          <w:sz w:val="24"/>
          <w:szCs w:val="24"/>
        </w:rPr>
        <w:br/>
        <w:t xml:space="preserve">At the hero’s magic power. </w:t>
      </w:r>
      <w:r>
        <w:rPr>
          <w:color w:val="000000"/>
          <w:sz w:val="24"/>
          <w:szCs w:val="24"/>
        </w:rPr>
        <w:br/>
        <w:t xml:space="preserve">Spake the singer,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“I would sing a wondrous legend,</w:t>
      </w:r>
      <w:r>
        <w:rPr>
          <w:color w:val="000000"/>
          <w:sz w:val="24"/>
          <w:szCs w:val="24"/>
        </w:rPr>
        <w:br/>
        <w:t xml:space="preserve">Sing in miracles of sweetness,</w:t>
      </w:r>
      <w:r>
        <w:rPr>
          <w:color w:val="000000"/>
          <w:sz w:val="24"/>
          <w:szCs w:val="24"/>
        </w:rPr>
        <w:br/>
        <w:t xml:space="preserve">If within some hall or chamber,</w:t>
      </w:r>
      <w:r>
        <w:rPr>
          <w:color w:val="000000"/>
          <w:sz w:val="24"/>
          <w:szCs w:val="24"/>
        </w:rPr>
        <w:br/>
        <w:t xml:space="preserve">I were seated at the table. </w:t>
      </w:r>
      <w:r>
        <w:rPr>
          <w:color w:val="000000"/>
          <w:sz w:val="24"/>
          <w:szCs w:val="24"/>
        </w:rPr>
        <w:br/>
        <w:t xml:space="preserve">If I sing not in the castle,</w:t>
      </w:r>
      <w:r>
        <w:rPr>
          <w:color w:val="000000"/>
          <w:sz w:val="24"/>
          <w:szCs w:val="24"/>
        </w:rPr>
        <w:br/>
        <w:t xml:space="preserve">In some spot by walls surrounded</w:t>
      </w:r>
      <w:r>
        <w:rPr>
          <w:color w:val="000000"/>
          <w:sz w:val="24"/>
          <w:szCs w:val="24"/>
        </w:rPr>
        <w:br/>
        <w:t xml:space="preserve">Then I sing my songs to zephyrs,</w:t>
      </w:r>
      <w:r>
        <w:rPr>
          <w:color w:val="000000"/>
          <w:sz w:val="24"/>
          <w:szCs w:val="24"/>
        </w:rPr>
        <w:br/>
        <w:t xml:space="preserve">Fling them to the fields and forests.” </w:t>
      </w:r>
      <w:r>
        <w:rPr>
          <w:color w:val="000000"/>
          <w:sz w:val="24"/>
          <w:szCs w:val="24"/>
        </w:rPr>
        <w:br/>
        <w:t xml:space="preserve">Answered thus the Island-maidens: </w:t>
      </w:r>
      <w:r>
        <w:rPr>
          <w:color w:val="000000"/>
          <w:sz w:val="24"/>
          <w:szCs w:val="24"/>
        </w:rPr>
        <w:br/>
        <w:t xml:space="preserve">“On this isle are castle-chambers,</w:t>
      </w:r>
      <w:r>
        <w:rPr>
          <w:color w:val="000000"/>
          <w:sz w:val="24"/>
          <w:szCs w:val="24"/>
        </w:rPr>
        <w:br/>
        <w:t xml:space="preserve">Halls for use of magic singers,</w:t>
      </w:r>
      <w:r>
        <w:rPr>
          <w:color w:val="000000"/>
          <w:sz w:val="24"/>
          <w:szCs w:val="24"/>
        </w:rPr>
        <w:br/>
        <w:t xml:space="preserve">Courts complete for chanting legends,</w:t>
      </w:r>
      <w:r>
        <w:rPr>
          <w:color w:val="000000"/>
          <w:sz w:val="24"/>
          <w:szCs w:val="24"/>
        </w:rPr>
        <w:br/>
        <w:t xml:space="preserve">Where thy singing will be welcome,</w:t>
      </w:r>
      <w:r>
        <w:rPr>
          <w:color w:val="000000"/>
          <w:sz w:val="24"/>
          <w:szCs w:val="24"/>
        </w:rPr>
        <w:br/>
        <w:t xml:space="preserve">Where thy songs will not be scattered</w:t>
      </w:r>
      <w:r>
        <w:rPr>
          <w:color w:val="000000"/>
          <w:sz w:val="24"/>
          <w:szCs w:val="24"/>
        </w:rPr>
        <w:br/>
        <w:t xml:space="preserve">To the forests of the island,</w:t>
      </w:r>
      <w:r>
        <w:rPr>
          <w:color w:val="000000"/>
          <w:sz w:val="24"/>
          <w:szCs w:val="24"/>
        </w:rPr>
        <w:br/>
        <w:t xml:space="preserve">Nor thy wisdom lost in ether.” </w:t>
      </w:r>
      <w:r>
        <w:rPr>
          <w:color w:val="000000"/>
          <w:sz w:val="24"/>
          <w:szCs w:val="24"/>
        </w:rPr>
        <w:br/>
        <w:t xml:space="preserve">Straightway Lemminkainen journeyed</w:t>
      </w:r>
      <w:r>
        <w:rPr>
          <w:color w:val="000000"/>
          <w:sz w:val="24"/>
          <w:szCs w:val="24"/>
        </w:rPr>
        <w:br/>
        <w:t xml:space="preserve">With the maidens to the castle;</w:t>
      </w:r>
      <w:r>
        <w:rPr>
          <w:color w:val="000000"/>
          <w:sz w:val="24"/>
          <w:szCs w:val="24"/>
        </w:rPr>
        <w:br/>
        <w:t xml:space="preserve">There he sang and conjured pitchers</w:t>
      </w:r>
      <w:r>
        <w:rPr>
          <w:color w:val="000000"/>
          <w:sz w:val="24"/>
          <w:szCs w:val="24"/>
        </w:rPr>
        <w:br/>
        <w:t xml:space="preserve">On the borders of the tables,</w:t>
      </w:r>
      <w:r>
        <w:rPr>
          <w:color w:val="000000"/>
          <w:sz w:val="24"/>
          <w:szCs w:val="24"/>
        </w:rPr>
        <w:br/>
        <w:t xml:space="preserve">Sang and conjured golden goblets</w:t>
      </w:r>
      <w:r>
        <w:rPr>
          <w:color w:val="000000"/>
          <w:sz w:val="24"/>
          <w:szCs w:val="24"/>
        </w:rPr>
        <w:br/>
        <w:t xml:space="preserve">Foaming with the beer of barley;</w:t>
      </w:r>
      <w:r>
        <w:rPr>
          <w:color w:val="000000"/>
          <w:sz w:val="24"/>
          <w:szCs w:val="24"/>
        </w:rPr>
        <w:br/>
        <w:t xml:space="preserve">Sang he many well-filled vessels,</w:t>
      </w:r>
      <w:r>
        <w:rPr>
          <w:color w:val="000000"/>
          <w:sz w:val="24"/>
          <w:szCs w:val="24"/>
        </w:rPr>
        <w:br/>
        <w:t xml:space="preserve">Bowls of honey-drink abundant,</w:t>
      </w:r>
      <w:r>
        <w:rPr>
          <w:color w:val="000000"/>
          <w:sz w:val="24"/>
          <w:szCs w:val="24"/>
        </w:rPr>
        <w:br/>
        <w:t xml:space="preserve">Sweetest butter, toothsome biscuit,</w:t>
      </w:r>
      <w:r>
        <w:rPr>
          <w:color w:val="000000"/>
          <w:sz w:val="24"/>
          <w:szCs w:val="24"/>
        </w:rPr>
        <w:br/>
        <w:t xml:space="preserve">Bacon, fish, and veal, and venison,</w:t>
      </w:r>
      <w:r>
        <w:rPr>
          <w:color w:val="000000"/>
          <w:sz w:val="24"/>
          <w:szCs w:val="24"/>
        </w:rPr>
        <w:br/>
        <w:t xml:space="preserve">All the dainties of the Northland,</w:t>
      </w:r>
      <w:r>
        <w:rPr>
          <w:color w:val="000000"/>
          <w:sz w:val="24"/>
          <w:szCs w:val="24"/>
        </w:rPr>
        <w:br/>
        <w:t xml:space="preserve">Wherewithal to still his hunger. </w:t>
      </w:r>
      <w:r>
        <w:rPr>
          <w:color w:val="000000"/>
          <w:sz w:val="24"/>
          <w:szCs w:val="24"/>
        </w:rPr>
        <w:br/>
        <w:t xml:space="preserve">But the proud-heart, Lemminkainen,</w:t>
      </w:r>
      <w:r>
        <w:rPr>
          <w:color w:val="000000"/>
          <w:sz w:val="24"/>
          <w:szCs w:val="24"/>
        </w:rPr>
        <w:br/>
        <w:t xml:space="preserve">Was not ready for the banquet,</w:t>
      </w:r>
      <w:r>
        <w:rPr>
          <w:color w:val="000000"/>
          <w:sz w:val="24"/>
          <w:szCs w:val="24"/>
        </w:rPr>
        <w:br/>
        <w:t xml:space="preserve">Did not yet begin his feasting,</w:t>
      </w:r>
      <w:r>
        <w:rPr>
          <w:color w:val="000000"/>
          <w:sz w:val="24"/>
          <w:szCs w:val="24"/>
        </w:rPr>
        <w:br/>
        <w:t xml:space="preserve">Waited for a knife of silver,</w:t>
      </w:r>
      <w:r>
        <w:rPr>
          <w:color w:val="000000"/>
          <w:sz w:val="24"/>
          <w:szCs w:val="24"/>
        </w:rPr>
        <w:br/>
        <w:t xml:space="preserve">For a knife of golden handle;</w:t>
      </w:r>
      <w:r>
        <w:rPr>
          <w:color w:val="000000"/>
          <w:sz w:val="24"/>
          <w:szCs w:val="24"/>
        </w:rPr>
        <w:br/>
        <w:t xml:space="preserve">Quick he sang the precious metals,</w:t>
      </w:r>
      <w:r>
        <w:rPr>
          <w:color w:val="000000"/>
          <w:sz w:val="24"/>
          <w:szCs w:val="24"/>
        </w:rPr>
        <w:br/>
        <w:t xml:space="preserve">Sang a blade from purest silver,</w:t>
      </w:r>
      <w:r>
        <w:rPr>
          <w:color w:val="000000"/>
          <w:sz w:val="24"/>
          <w:szCs w:val="24"/>
        </w:rPr>
        <w:br/>
        <w:t xml:space="preserve">To the blade a golden handle,</w:t>
      </w:r>
      <w:r>
        <w:rPr>
          <w:color w:val="000000"/>
          <w:sz w:val="24"/>
          <w:szCs w:val="24"/>
        </w:rPr>
        <w:br/>
        <w:t xml:space="preserve">Straightway then began his feasting,</w:t>
      </w:r>
      <w:r>
        <w:rPr>
          <w:color w:val="000000"/>
          <w:sz w:val="24"/>
          <w:szCs w:val="24"/>
        </w:rPr>
        <w:br/>
        <w:t xml:space="preserve">Quenched his thirst and stilled his hunger,</w:t>
      </w:r>
      <w:r>
        <w:rPr>
          <w:color w:val="000000"/>
          <w:sz w:val="24"/>
          <w:szCs w:val="24"/>
        </w:rPr>
        <w:br/>
        <w:t xml:space="preserve">Charmed the maidens on the island. </w:t>
      </w:r>
      <w:r>
        <w:rPr>
          <w:color w:val="000000"/>
          <w:sz w:val="24"/>
          <w:szCs w:val="24"/>
        </w:rPr>
        <w:br/>
        <w:t xml:space="preserve">Then the minstrel, Lemminkainen,</w:t>
      </w:r>
      <w:r>
        <w:rPr>
          <w:color w:val="000000"/>
          <w:sz w:val="24"/>
          <w:szCs w:val="24"/>
        </w:rPr>
        <w:br/>
        <w:t xml:space="preserve">Roamed throughout the island-hamlets,</w:t>
      </w:r>
      <w:r>
        <w:rPr>
          <w:color w:val="000000"/>
          <w:sz w:val="24"/>
          <w:szCs w:val="24"/>
        </w:rPr>
        <w:br/>
        <w:t xml:space="preserve">To the joy of all the virgins,</w:t>
      </w:r>
      <w:r>
        <w:rPr>
          <w:color w:val="000000"/>
          <w:sz w:val="24"/>
          <w:szCs w:val="24"/>
        </w:rPr>
        <w:br/>
        <w:t xml:space="preserve">All the maids of braided tresses;</w:t>
      </w:r>
      <w:r>
        <w:rPr>
          <w:color w:val="000000"/>
          <w:sz w:val="24"/>
          <w:szCs w:val="24"/>
        </w:rPr>
        <w:br/>
        <w:t xml:space="preserve">Wheresoe’er he turned his footsteps,</w:t>
      </w:r>
      <w:r>
        <w:rPr>
          <w:color w:val="000000"/>
          <w:sz w:val="24"/>
          <w:szCs w:val="24"/>
        </w:rPr>
        <w:br/>
        <w:t xml:space="preserve">There appeared a maid to greet him;</w:t>
      </w:r>
      <w:r>
        <w:rPr>
          <w:color w:val="000000"/>
          <w:sz w:val="24"/>
          <w:szCs w:val="24"/>
        </w:rPr>
        <w:br/>
        <w:t xml:space="preserve">When his hand was kindly offered,</w:t>
      </w:r>
      <w:r>
        <w:rPr>
          <w:color w:val="000000"/>
          <w:sz w:val="24"/>
          <w:szCs w:val="24"/>
        </w:rPr>
        <w:br/>
        <w:t xml:space="preserve">There his band was kindly taken;</w:t>
      </w:r>
      <w:r>
        <w:rPr>
          <w:color w:val="000000"/>
          <w:sz w:val="24"/>
          <w:szCs w:val="24"/>
        </w:rPr>
        <w:br/>
        <w:t xml:space="preserve">When he wandered out at evening,</w:t>
      </w:r>
      <w:r>
        <w:rPr>
          <w:color w:val="000000"/>
          <w:sz w:val="24"/>
          <w:szCs w:val="24"/>
        </w:rPr>
        <w:br/>
        <w:t xml:space="preserve">Even in the darksome places,</w:t>
      </w:r>
      <w:r>
        <w:rPr>
          <w:color w:val="000000"/>
          <w:sz w:val="24"/>
          <w:szCs w:val="24"/>
        </w:rPr>
        <w:br/>
        <w:t xml:space="preserve">There the maidens bade him welcome;</w:t>
      </w:r>
      <w:r>
        <w:rPr>
          <w:color w:val="000000"/>
          <w:sz w:val="24"/>
          <w:szCs w:val="24"/>
        </w:rPr>
        <w:br/>
        <w:t xml:space="preserve">There was not an island-village</w:t>
      </w:r>
      <w:r>
        <w:rPr>
          <w:color w:val="000000"/>
          <w:sz w:val="24"/>
          <w:szCs w:val="24"/>
        </w:rPr>
        <w:br/>
        <w:t xml:space="preserve">Where there were not seven castles,</w:t>
      </w:r>
      <w:r>
        <w:rPr>
          <w:color w:val="000000"/>
          <w:sz w:val="24"/>
          <w:szCs w:val="24"/>
        </w:rPr>
        <w:br/>
        <w:t xml:space="preserve">In each castle seven daughters,</w:t>
      </w:r>
      <w:r>
        <w:rPr>
          <w:color w:val="000000"/>
          <w:sz w:val="24"/>
          <w:szCs w:val="24"/>
        </w:rPr>
        <w:br/>
        <w:t xml:space="preserve">And the daughters stood in waiting,</w:t>
      </w:r>
      <w:r>
        <w:rPr>
          <w:color w:val="000000"/>
          <w:sz w:val="24"/>
          <w:szCs w:val="24"/>
        </w:rPr>
        <w:br/>
        <w:t xml:space="preserve">Gave the hero joyful greetings,</w:t>
      </w:r>
      <w:r>
        <w:rPr>
          <w:color w:val="000000"/>
          <w:sz w:val="24"/>
          <w:szCs w:val="24"/>
        </w:rPr>
        <w:br/>
        <w:t xml:space="preserve">Only one of all the maidens</w:t>
      </w:r>
      <w:r>
        <w:rPr>
          <w:color w:val="000000"/>
          <w:sz w:val="24"/>
          <w:szCs w:val="24"/>
        </w:rPr>
        <w:br/>
        <w:t xml:space="preserve">Whom he did not greet with pleasure. </w:t>
      </w:r>
      <w:r>
        <w:rPr>
          <w:color w:val="000000"/>
          <w:sz w:val="24"/>
          <w:szCs w:val="24"/>
        </w:rPr>
        <w:br/>
        <w:t xml:space="preserve">Thus the merry Lemminkainen</w:t>
      </w:r>
      <w:r>
        <w:rPr>
          <w:color w:val="000000"/>
          <w:sz w:val="24"/>
          <w:szCs w:val="24"/>
        </w:rPr>
        <w:br/>
        <w:t xml:space="preserve">Spent three summers in the ocean,</w:t>
      </w:r>
      <w:r>
        <w:rPr>
          <w:color w:val="000000"/>
          <w:sz w:val="24"/>
          <w:szCs w:val="24"/>
        </w:rPr>
        <w:br/>
        <w:t xml:space="preserve">Spent a merry time in refuge,</w:t>
      </w:r>
      <w:r>
        <w:rPr>
          <w:color w:val="000000"/>
          <w:sz w:val="24"/>
          <w:szCs w:val="24"/>
        </w:rPr>
        <w:br/>
        <w:t xml:space="preserve">In the hamlets on the island,</w:t>
      </w:r>
      <w:r>
        <w:rPr>
          <w:color w:val="000000"/>
          <w:sz w:val="24"/>
          <w:szCs w:val="24"/>
        </w:rPr>
        <w:br/>
        <w:t xml:space="preserve">To the pleasure of the maidens,</w:t>
      </w:r>
      <w:r>
        <w:rPr>
          <w:color w:val="000000"/>
          <w:sz w:val="24"/>
          <w:szCs w:val="24"/>
        </w:rPr>
        <w:br/>
        <w:t xml:space="preserve">To the joy of all the daughters;</w:t>
      </w:r>
      <w:r>
        <w:rPr>
          <w:color w:val="000000"/>
          <w:sz w:val="24"/>
          <w:szCs w:val="24"/>
        </w:rPr>
        <w:br/>
        <w:t xml:space="preserve">Only one was left neglected,</w:t>
      </w:r>
      <w:r>
        <w:rPr>
          <w:color w:val="000000"/>
          <w:sz w:val="24"/>
          <w:szCs w:val="24"/>
        </w:rPr>
        <w:br/>
        <w:t xml:space="preserve">She a poor and graceless spinster,</w:t>
      </w:r>
      <w:r>
        <w:rPr>
          <w:color w:val="000000"/>
          <w:sz w:val="24"/>
          <w:szCs w:val="24"/>
        </w:rPr>
        <w:br/>
        <w:t xml:space="preserve">On the isle’s remotest border,</w:t>
      </w:r>
      <w:r>
        <w:rPr>
          <w:color w:val="000000"/>
          <w:sz w:val="24"/>
          <w:szCs w:val="24"/>
        </w:rPr>
        <w:br/>
        <w:t xml:space="preserve">In the smallest of the hamlets. </w:t>
      </w:r>
      <w:r>
        <w:rPr>
          <w:color w:val="000000"/>
          <w:sz w:val="24"/>
          <w:szCs w:val="24"/>
        </w:rPr>
        <w:br/>
        <w:t xml:space="preserve">’Then he thought about his journey</w:t>
      </w:r>
      <w:r>
        <w:rPr>
          <w:color w:val="000000"/>
          <w:sz w:val="24"/>
          <w:szCs w:val="24"/>
        </w:rPr>
        <w:br/>
        <w:t xml:space="preserve">O’er the ocean to his mother,</w:t>
      </w:r>
      <w:r>
        <w:rPr>
          <w:color w:val="000000"/>
          <w:sz w:val="24"/>
          <w:szCs w:val="24"/>
        </w:rPr>
        <w:br/>
        <w:t xml:space="preserve">To the cottage of his father. </w:t>
      </w:r>
      <w:r>
        <w:rPr>
          <w:color w:val="000000"/>
          <w:sz w:val="24"/>
          <w:szCs w:val="24"/>
        </w:rPr>
        <w:br/>
        <w:t xml:space="preserve">There appeared the slighted spinster,</w:t>
      </w:r>
      <w:r>
        <w:rPr>
          <w:color w:val="000000"/>
          <w:sz w:val="24"/>
          <w:szCs w:val="24"/>
        </w:rPr>
        <w:br/>
        <w:t xml:space="preserve">To the Northland son departing,</w:t>
      </w:r>
      <w:r>
        <w:rPr>
          <w:color w:val="000000"/>
          <w:sz w:val="24"/>
          <w:szCs w:val="24"/>
        </w:rPr>
        <w:br/>
        <w:t xml:space="preserve">Spake these words to Lemminkainen: </w:t>
      </w:r>
      <w:r>
        <w:rPr>
          <w:color w:val="000000"/>
          <w:sz w:val="24"/>
          <w:szCs w:val="24"/>
        </w:rPr>
        <w:br/>
        <w:t xml:space="preserve">“O, thou handsome Kaukomieli,</w:t>
      </w:r>
      <w:r>
        <w:rPr>
          <w:color w:val="000000"/>
          <w:sz w:val="24"/>
          <w:szCs w:val="24"/>
        </w:rPr>
        <w:br/>
        <w:t xml:space="preserve">Wisdom-bard, and magic singer,</w:t>
      </w:r>
      <w:r>
        <w:rPr>
          <w:color w:val="000000"/>
          <w:sz w:val="24"/>
          <w:szCs w:val="24"/>
        </w:rPr>
        <w:br/>
        <w:t xml:space="preserve">Since this maiden thou hast slighted,</w:t>
      </w:r>
      <w:r>
        <w:rPr>
          <w:color w:val="000000"/>
          <w:sz w:val="24"/>
          <w:szCs w:val="24"/>
        </w:rPr>
        <w:br/>
        <w:t xml:space="preserve">May the winds destroy thy vessel,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Dash thy bark to countless fragments</w:t>
      </w:r>
      <w:r>
        <w:rPr>
          <w:color w:val="000000"/>
          <w:sz w:val="24"/>
          <w:szCs w:val="24"/>
        </w:rPr>
        <w:br/>
        <w:t xml:space="preserve">On the ocean-rocks and ledges!”</w:t>
      </w:r>
      <w:r>
        <w:rPr>
          <w:color w:val="000000"/>
          <w:sz w:val="24"/>
          <w:szCs w:val="24"/>
        </w:rPr>
        <w:br/>
        <w:t xml:space="preserve">Lemminkainen’s thoughts were homeward,</w:t>
      </w:r>
      <w:r>
        <w:rPr>
          <w:color w:val="000000"/>
          <w:sz w:val="24"/>
          <w:szCs w:val="24"/>
        </w:rPr>
        <w:br/>
        <w:t xml:space="preserve">Did not heed the maiden’s murmurs,</w:t>
      </w:r>
      <w:r>
        <w:rPr>
          <w:color w:val="000000"/>
          <w:sz w:val="24"/>
          <w:szCs w:val="24"/>
        </w:rPr>
        <w:br/>
        <w:t xml:space="preserve">Did not rise before the dawning</w:t>
      </w:r>
      <w:r>
        <w:rPr>
          <w:color w:val="000000"/>
          <w:sz w:val="24"/>
          <w:szCs w:val="24"/>
        </w:rPr>
        <w:br/>
        <w:t xml:space="preserve">Of the morning on the island,</w:t>
      </w:r>
      <w:r>
        <w:rPr>
          <w:color w:val="000000"/>
          <w:sz w:val="24"/>
          <w:szCs w:val="24"/>
        </w:rPr>
        <w:br/>
        <w:t xml:space="preserve">To the pleasure of the maiden</w:t>
      </w:r>
      <w:r>
        <w:rPr>
          <w:color w:val="000000"/>
          <w:sz w:val="24"/>
          <w:szCs w:val="24"/>
        </w:rPr>
        <w:br/>
        <w:t xml:space="preserve">Of the much-neglected hamlet. </w:t>
      </w:r>
      <w:r>
        <w:rPr>
          <w:color w:val="000000"/>
          <w:sz w:val="24"/>
          <w:szCs w:val="24"/>
        </w:rPr>
        <w:br/>
        <w:t xml:space="preserve">Finally at close of evening,</w:t>
      </w:r>
      <w:r>
        <w:rPr>
          <w:color w:val="000000"/>
          <w:sz w:val="24"/>
          <w:szCs w:val="24"/>
        </w:rPr>
        <w:br/>
        <w:t xml:space="preserve">He resolved to leave the island,</w:t>
      </w:r>
      <w:r>
        <w:rPr>
          <w:color w:val="000000"/>
          <w:sz w:val="24"/>
          <w:szCs w:val="24"/>
        </w:rPr>
        <w:br/>
        <w:t xml:space="preserve">He resolved to waken early,</w:t>
      </w:r>
      <w:r>
        <w:rPr>
          <w:color w:val="000000"/>
          <w:sz w:val="24"/>
          <w:szCs w:val="24"/>
        </w:rPr>
        <w:br/>
        <w:t xml:space="preserve">Long before the dawn of morning;</w:t>
      </w:r>
      <w:r>
        <w:rPr>
          <w:color w:val="000000"/>
          <w:sz w:val="24"/>
          <w:szCs w:val="24"/>
        </w:rPr>
        <w:br/>
        <w:t xml:space="preserve">Long before the time appointed,</w:t>
      </w:r>
      <w:r>
        <w:rPr>
          <w:color w:val="000000"/>
          <w:sz w:val="24"/>
          <w:szCs w:val="24"/>
        </w:rPr>
        <w:br/>
        <w:t xml:space="preserve">He arose that he might wander</w:t>
      </w:r>
      <w:r>
        <w:rPr>
          <w:color w:val="000000"/>
          <w:sz w:val="24"/>
          <w:szCs w:val="24"/>
        </w:rPr>
        <w:br/>
        <w:t xml:space="preserve">Through the hamlets of the island,</w:t>
      </w:r>
      <w:r>
        <w:rPr>
          <w:color w:val="000000"/>
          <w:sz w:val="24"/>
          <w:szCs w:val="24"/>
        </w:rPr>
        <w:br/>
        <w:t xml:space="preserve">Bid adieu to all the maidens,</w:t>
      </w:r>
      <w:r>
        <w:rPr>
          <w:color w:val="000000"/>
          <w:sz w:val="24"/>
          <w:szCs w:val="24"/>
        </w:rPr>
        <w:br/>
        <w:t xml:space="preserve">On the morn of his departure. </w:t>
      </w:r>
      <w:r>
        <w:rPr>
          <w:color w:val="000000"/>
          <w:sz w:val="24"/>
          <w:szCs w:val="24"/>
        </w:rPr>
        <w:br/>
        <w:t xml:space="preserve">As he wandered hither, thither,</w:t>
      </w:r>
      <w:r>
        <w:rPr>
          <w:color w:val="000000"/>
          <w:sz w:val="24"/>
          <w:szCs w:val="24"/>
        </w:rPr>
        <w:br/>
        <w:t xml:space="preserve">Walking through the village path-ways</w:t>
      </w:r>
      <w:r>
        <w:rPr>
          <w:color w:val="000000"/>
          <w:sz w:val="24"/>
          <w:szCs w:val="24"/>
        </w:rPr>
        <w:br/>
        <w:t xml:space="preserve">To the last of all the hamlets;</w:t>
      </w:r>
      <w:r>
        <w:rPr>
          <w:color w:val="000000"/>
          <w:sz w:val="24"/>
          <w:szCs w:val="24"/>
        </w:rPr>
        <w:br/>
        <w:t xml:space="preserve">Saw he none of all the castle-,</w:t>
      </w:r>
      <w:r>
        <w:rPr>
          <w:color w:val="000000"/>
          <w:sz w:val="24"/>
          <w:szCs w:val="24"/>
        </w:rPr>
        <w:br/>
        <w:t xml:space="preserve">Where three dwellings were not standing;</w:t>
      </w:r>
      <w:r>
        <w:rPr>
          <w:color w:val="000000"/>
          <w:sz w:val="24"/>
          <w:szCs w:val="24"/>
        </w:rPr>
        <w:br/>
        <w:t xml:space="preserve">Saw he none of all the dwellings</w:t>
      </w:r>
      <w:r>
        <w:rPr>
          <w:color w:val="000000"/>
          <w:sz w:val="24"/>
          <w:szCs w:val="24"/>
        </w:rPr>
        <w:br/>
        <w:t xml:space="preserve">Where three heroes were not watching;</w:t>
      </w:r>
      <w:r>
        <w:rPr>
          <w:color w:val="000000"/>
          <w:sz w:val="24"/>
          <w:szCs w:val="24"/>
        </w:rPr>
        <w:br/>
        <w:t xml:space="preserve">Saw he none of all the heroes,</w:t>
      </w:r>
      <w:r>
        <w:rPr>
          <w:color w:val="000000"/>
          <w:sz w:val="24"/>
          <w:szCs w:val="24"/>
        </w:rPr>
        <w:br/>
        <w:t xml:space="preserve">Who was not engaged in grinding</w:t>
      </w:r>
      <w:r>
        <w:rPr>
          <w:color w:val="000000"/>
          <w:sz w:val="24"/>
          <w:szCs w:val="24"/>
        </w:rPr>
        <w:br/>
        <w:t xml:space="preserve">Swords, and spears, and battle-axes,</w:t>
      </w:r>
      <w:r>
        <w:rPr>
          <w:color w:val="000000"/>
          <w:sz w:val="24"/>
          <w:szCs w:val="24"/>
        </w:rPr>
        <w:br/>
        <w:t xml:space="preserve">For the death of Lemminkainen. </w:t>
      </w:r>
      <w:r>
        <w:rPr>
          <w:color w:val="000000"/>
          <w:sz w:val="24"/>
          <w:szCs w:val="24"/>
        </w:rPr>
        <w:br/>
        <w:t xml:space="preserve">And these words the hero uttered: </w:t>
      </w:r>
      <w:r>
        <w:rPr>
          <w:color w:val="000000"/>
          <w:sz w:val="24"/>
          <w:szCs w:val="24"/>
        </w:rPr>
        <w:br/>
        <w:t xml:space="preserve">“Now alas! the Sun arises</w:t>
      </w:r>
      <w:r>
        <w:rPr>
          <w:color w:val="000000"/>
          <w:sz w:val="24"/>
          <w:szCs w:val="24"/>
        </w:rPr>
        <w:br/>
        <w:t xml:space="preserve">From his couch within the ocean,</w:t>
      </w:r>
      <w:r>
        <w:rPr>
          <w:color w:val="000000"/>
          <w:sz w:val="24"/>
          <w:szCs w:val="24"/>
        </w:rPr>
        <w:br/>
        <w:t xml:space="preserve">On the frailest of the heroes,</w:t>
      </w:r>
      <w:r>
        <w:rPr>
          <w:color w:val="000000"/>
          <w:sz w:val="24"/>
          <w:szCs w:val="24"/>
        </w:rPr>
        <w:br/>
        <w:t xml:space="preserve">On the saddest child of Northland;</w:t>
      </w:r>
      <w:r>
        <w:rPr>
          <w:color w:val="000000"/>
          <w:sz w:val="24"/>
          <w:szCs w:val="24"/>
        </w:rPr>
        <w:br/>
        <w:t xml:space="preserve">On my neck the cloak of Lempo</w:t>
      </w:r>
      <w:r>
        <w:rPr>
          <w:color w:val="000000"/>
          <w:sz w:val="24"/>
          <w:szCs w:val="24"/>
        </w:rPr>
        <w:br/>
        <w:t xml:space="preserve">Might protect me from all evil,</w:t>
      </w:r>
      <w:r>
        <w:rPr>
          <w:color w:val="000000"/>
          <w:sz w:val="24"/>
          <w:szCs w:val="24"/>
        </w:rPr>
        <w:br/>
        <w:t xml:space="preserve">Though a hundred foes assail me,</w:t>
      </w:r>
      <w:r>
        <w:rPr>
          <w:color w:val="000000"/>
          <w:sz w:val="24"/>
          <w:szCs w:val="24"/>
        </w:rPr>
        <w:br/>
        <w:t xml:space="preserve">Though a thousand archers follow.” </w:t>
      </w:r>
      <w:r>
        <w:rPr>
          <w:color w:val="000000"/>
          <w:sz w:val="24"/>
          <w:szCs w:val="24"/>
        </w:rPr>
        <w:br/>
        <w:t xml:space="preserve">Then he left the maids ungreeted,</w:t>
      </w:r>
      <w:r>
        <w:rPr>
          <w:color w:val="000000"/>
          <w:sz w:val="24"/>
          <w:szCs w:val="24"/>
        </w:rPr>
        <w:br/>
        <w:t xml:space="preserve">Left his longing for the daughters</w:t>
      </w:r>
      <w:r>
        <w:rPr>
          <w:color w:val="000000"/>
          <w:sz w:val="24"/>
          <w:szCs w:val="24"/>
        </w:rPr>
        <w:br/>
        <w:t xml:space="preserve">Of the nameless Isle of Refuge,</w:t>
      </w:r>
      <w:r>
        <w:rPr>
          <w:color w:val="000000"/>
          <w:sz w:val="24"/>
          <w:szCs w:val="24"/>
        </w:rPr>
        <w:br/>
        <w:t xml:space="preserve">With his farewell-words unspoken,</w:t>
      </w:r>
      <w:r>
        <w:rPr>
          <w:color w:val="000000"/>
          <w:sz w:val="24"/>
          <w:szCs w:val="24"/>
        </w:rPr>
        <w:br/>
        <w:t xml:space="preserve">Hastened toward the island-harbor,</w:t>
      </w:r>
      <w:r>
        <w:rPr>
          <w:color w:val="000000"/>
          <w:sz w:val="24"/>
          <w:szCs w:val="24"/>
        </w:rPr>
        <w:br/>
        <w:t xml:space="preserve">Toward his magic bark at anchor;</w:t>
      </w:r>
      <w:r>
        <w:rPr>
          <w:color w:val="000000"/>
          <w:sz w:val="24"/>
          <w:szCs w:val="24"/>
        </w:rPr>
        <w:br/>
        <w:t xml:space="preserve">But he found it burned to ashes,</w:t>
      </w:r>
      <w:r>
        <w:rPr>
          <w:color w:val="000000"/>
          <w:sz w:val="24"/>
          <w:szCs w:val="24"/>
        </w:rPr>
        <w:br/>
        <w:t xml:space="preserve">Sweet revenge had fired his vessel,</w:t>
      </w:r>
      <w:r>
        <w:rPr>
          <w:color w:val="000000"/>
          <w:sz w:val="24"/>
          <w:szCs w:val="24"/>
        </w:rPr>
        <w:br/>
        <w:t xml:space="preserve">Lighted by the slighted spinster. </w:t>
      </w:r>
      <w:r>
        <w:rPr>
          <w:color w:val="000000"/>
          <w:sz w:val="24"/>
          <w:szCs w:val="24"/>
        </w:rPr>
        <w:br/>
        <w:t xml:space="preserve">Then he saw the dawn of evil,</w:t>
      </w:r>
      <w:r>
        <w:rPr>
          <w:color w:val="000000"/>
          <w:sz w:val="24"/>
          <w:szCs w:val="24"/>
        </w:rPr>
        <w:br/>
        <w:t xml:space="preserve">Saw misfortune hanging over,</w:t>
      </w:r>
      <w:r>
        <w:rPr>
          <w:color w:val="000000"/>
          <w:sz w:val="24"/>
          <w:szCs w:val="24"/>
        </w:rPr>
        <w:br/>
        <w:t xml:space="preserve">Saw destruction round about him. </w:t>
      </w:r>
      <w:r>
        <w:rPr>
          <w:color w:val="000000"/>
          <w:sz w:val="24"/>
          <w:szCs w:val="24"/>
        </w:rPr>
        <w:br/>
        <w:t xml:space="preserve">Straightway he began rebuilding</w:t>
      </w:r>
      <w:r>
        <w:rPr>
          <w:color w:val="000000"/>
          <w:sz w:val="24"/>
          <w:szCs w:val="24"/>
        </w:rPr>
        <w:br/>
        <w:t xml:space="preserve">Him a magic sailing-vessel,</w:t>
      </w:r>
      <w:r>
        <w:rPr>
          <w:color w:val="000000"/>
          <w:sz w:val="24"/>
          <w:szCs w:val="24"/>
        </w:rPr>
        <w:br/>
        <w:t xml:space="preserve">New and wondrous, full of beauty;</w:t>
      </w:r>
      <w:r>
        <w:rPr>
          <w:color w:val="000000"/>
          <w:sz w:val="24"/>
          <w:szCs w:val="24"/>
        </w:rPr>
        <w:br/>
        <w:t xml:space="preserve">But the hero needed timber,</w:t>
      </w:r>
      <w:r>
        <w:rPr>
          <w:color w:val="000000"/>
          <w:sz w:val="24"/>
          <w:szCs w:val="24"/>
        </w:rPr>
        <w:br/>
        <w:t xml:space="preserve">Boards, and planks, and beams, and braces,</w:t>
      </w:r>
      <w:r>
        <w:rPr>
          <w:color w:val="000000"/>
          <w:sz w:val="24"/>
          <w:szCs w:val="24"/>
        </w:rPr>
        <w:br/>
        <w:t xml:space="preserve">Found the smallest bit of lumber,</w:t>
      </w:r>
      <w:r>
        <w:rPr>
          <w:color w:val="000000"/>
          <w:sz w:val="24"/>
          <w:szCs w:val="24"/>
        </w:rPr>
        <w:br/>
        <w:t xml:space="preserve">Found of boards but seven fragments,</w:t>
      </w:r>
      <w:r>
        <w:rPr>
          <w:color w:val="000000"/>
          <w:sz w:val="24"/>
          <w:szCs w:val="24"/>
        </w:rPr>
        <w:br/>
        <w:t xml:space="preserve">Of a spool he found three pieces,</w:t>
      </w:r>
      <w:r>
        <w:rPr>
          <w:color w:val="000000"/>
          <w:sz w:val="24"/>
          <w:szCs w:val="24"/>
        </w:rPr>
        <w:br/>
        <w:t xml:space="preserve">Found six pieces of the distaff;</w:t>
      </w:r>
      <w:r>
        <w:rPr>
          <w:color w:val="000000"/>
          <w:sz w:val="24"/>
          <w:szCs w:val="24"/>
        </w:rPr>
        <w:br/>
        <w:t xml:space="preserve">With these fragments builds his vessel,</w:t>
      </w:r>
      <w:r>
        <w:rPr>
          <w:color w:val="000000"/>
          <w:sz w:val="24"/>
          <w:szCs w:val="24"/>
        </w:rPr>
        <w:br/>
        <w:t xml:space="preserve">Builds a ship of magic virtue,</w:t>
      </w:r>
      <w:r>
        <w:rPr>
          <w:color w:val="000000"/>
          <w:sz w:val="24"/>
          <w:szCs w:val="24"/>
        </w:rPr>
        <w:br/>
        <w:t xml:space="preserve">Builds the bark with secret knowledge,</w:t>
      </w:r>
      <w:r>
        <w:rPr>
          <w:color w:val="000000"/>
          <w:sz w:val="24"/>
          <w:szCs w:val="24"/>
        </w:rPr>
        <w:br/>
        <w:t xml:space="preserve">Through the will of the magician;</w:t>
      </w:r>
      <w:r>
        <w:rPr>
          <w:color w:val="000000"/>
          <w:sz w:val="24"/>
          <w:szCs w:val="24"/>
        </w:rPr>
        <w:br/>
        <w:t xml:space="preserve">Strikes one blow, and builds the first part,</w:t>
      </w:r>
      <w:r>
        <w:rPr>
          <w:color w:val="000000"/>
          <w:sz w:val="24"/>
          <w:szCs w:val="24"/>
        </w:rPr>
        <w:br/>
        <w:t xml:space="preserve">Strikes a second, builds the centre,</w:t>
      </w:r>
      <w:r>
        <w:rPr>
          <w:color w:val="000000"/>
          <w:sz w:val="24"/>
          <w:szCs w:val="24"/>
        </w:rPr>
        <w:br/>
        <w:t xml:space="preserve">Strikes a third with wondrous power,</w:t>
      </w:r>
      <w:r>
        <w:rPr>
          <w:color w:val="000000"/>
          <w:sz w:val="24"/>
          <w:szCs w:val="24"/>
        </w:rPr>
        <w:br/>
        <w:t xml:space="preserve">And the vessel is completed. </w:t>
      </w:r>
      <w:r>
        <w:rPr>
          <w:color w:val="000000"/>
          <w:sz w:val="24"/>
          <w:szCs w:val="24"/>
        </w:rPr>
        <w:br/>
        <w:t xml:space="preserve">Thereupon the ship he launches,</w:t>
      </w:r>
      <w:r>
        <w:rPr>
          <w:color w:val="000000"/>
          <w:sz w:val="24"/>
          <w:szCs w:val="24"/>
        </w:rPr>
        <w:br/>
        <w:t xml:space="preserve">Sings the vessel to the ocean,</w:t>
      </w:r>
      <w:r>
        <w:rPr>
          <w:color w:val="000000"/>
          <w:sz w:val="24"/>
          <w:szCs w:val="24"/>
        </w:rPr>
        <w:br/>
        <w:t xml:space="preserve">And these words the hero utters: </w:t>
      </w:r>
      <w:r>
        <w:rPr>
          <w:color w:val="000000"/>
          <w:sz w:val="24"/>
          <w:szCs w:val="24"/>
        </w:rPr>
        <w:br/>
        <w:t xml:space="preserve">“Like a bubble swim these waters,</w:t>
      </w:r>
      <w:r>
        <w:rPr>
          <w:color w:val="000000"/>
          <w:sz w:val="24"/>
          <w:szCs w:val="24"/>
        </w:rPr>
        <w:br/>
        <w:t xml:space="preserve">Like a flower ride the billows;</w:t>
      </w:r>
      <w:r>
        <w:rPr>
          <w:color w:val="000000"/>
          <w:sz w:val="24"/>
          <w:szCs w:val="24"/>
        </w:rPr>
        <w:br/>
        <w:t xml:space="preserve">Loan me of thy magic feathers,</w:t>
      </w:r>
      <w:r>
        <w:rPr>
          <w:color w:val="000000"/>
          <w:sz w:val="24"/>
          <w:szCs w:val="24"/>
        </w:rPr>
        <w:br/>
        <w:t xml:space="preserve">Three, O eagle, four, O raven,</w:t>
      </w:r>
      <w:r>
        <w:rPr>
          <w:color w:val="000000"/>
          <w:sz w:val="24"/>
          <w:szCs w:val="24"/>
        </w:rPr>
        <w:br/>
        <w:t xml:space="preserve">For protection to my vessel,</w:t>
      </w:r>
      <w:r>
        <w:rPr>
          <w:color w:val="000000"/>
          <w:sz w:val="24"/>
          <w:szCs w:val="24"/>
        </w:rPr>
        <w:br/>
        <w:t xml:space="preserve">Lest it flounder in the ocean!”</w:t>
      </w:r>
      <w:r>
        <w:rPr>
          <w:color w:val="000000"/>
          <w:sz w:val="24"/>
          <w:szCs w:val="24"/>
        </w:rPr>
        <w:br/>
        <w:t xml:space="preserve">Now the sailor, Lemminkainen,</w:t>
      </w:r>
      <w:r>
        <w:rPr>
          <w:color w:val="000000"/>
          <w:sz w:val="24"/>
          <w:szCs w:val="24"/>
        </w:rPr>
        <w:br/>
        <w:t xml:space="preserve">Seats himself upon the bottom</w:t>
      </w:r>
      <w:r>
        <w:rPr>
          <w:color w:val="000000"/>
          <w:sz w:val="24"/>
          <w:szCs w:val="24"/>
        </w:rPr>
        <w:br/>
        <w:t xml:space="preserve">Of the vessel he has builded,</w:t>
      </w:r>
      <w:r>
        <w:rPr>
          <w:color w:val="000000"/>
          <w:sz w:val="24"/>
          <w:szCs w:val="24"/>
        </w:rPr>
        <w:br/>
        <w:t xml:space="preserve">Hastens on his journey homeward,</w:t>
      </w:r>
      <w:r>
        <w:rPr>
          <w:color w:val="000000"/>
          <w:sz w:val="24"/>
          <w:szCs w:val="24"/>
        </w:rPr>
        <w:br/>
        <w:t xml:space="preserve">Head depressed and evil-humored,</w:t>
      </w:r>
      <w:r>
        <w:rPr>
          <w:color w:val="000000"/>
          <w:sz w:val="24"/>
          <w:szCs w:val="24"/>
        </w:rPr>
        <w:br/>
        <w:t xml:space="preserve">Cap awry upon his forehead,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Mind dejected, heavy-hearted,</w:t>
      </w:r>
      <w:r>
        <w:rPr>
          <w:color w:val="000000"/>
          <w:sz w:val="24"/>
          <w:szCs w:val="24"/>
        </w:rPr>
        <w:br/>
        <w:t xml:space="preserve">That he could not dwell forever</w:t>
      </w:r>
      <w:r>
        <w:rPr>
          <w:color w:val="000000"/>
          <w:sz w:val="24"/>
          <w:szCs w:val="24"/>
        </w:rPr>
        <w:br/>
        <w:t xml:space="preserve">In the castles of the daughters</w:t>
      </w:r>
      <w:r>
        <w:rPr>
          <w:color w:val="000000"/>
          <w:sz w:val="24"/>
          <w:szCs w:val="24"/>
        </w:rPr>
        <w:br/>
        <w:t xml:space="preserve">Of the nameless Isle of Refuge. </w:t>
      </w:r>
      <w:r>
        <w:rPr>
          <w:color w:val="000000"/>
          <w:sz w:val="24"/>
          <w:szCs w:val="24"/>
        </w:rPr>
        <w:br/>
        <w:t xml:space="preserve">Spake the minstrel, Lemminkainen,</w:t>
      </w:r>
      <w:r>
        <w:rPr>
          <w:color w:val="000000"/>
          <w:sz w:val="24"/>
          <w:szCs w:val="24"/>
        </w:rPr>
        <w:br/>
        <w:t xml:space="preserve">Handsome hero, Kaukomieli: </w:t>
      </w:r>
      <w:r>
        <w:rPr>
          <w:color w:val="000000"/>
          <w:sz w:val="24"/>
          <w:szCs w:val="24"/>
        </w:rPr>
        <w:br/>
        <w:t xml:space="preserve">“Leave I must this merry island,</w:t>
      </w:r>
      <w:r>
        <w:rPr>
          <w:color w:val="000000"/>
          <w:sz w:val="24"/>
          <w:szCs w:val="24"/>
        </w:rPr>
        <w:br/>
        <w:t xml:space="preserve">Leave her many joys and pleasures,</w:t>
      </w:r>
      <w:r>
        <w:rPr>
          <w:color w:val="000000"/>
          <w:sz w:val="24"/>
          <w:szCs w:val="24"/>
        </w:rPr>
        <w:br/>
        <w:t xml:space="preserve">Leave her maids with braided tresses,</w:t>
      </w:r>
      <w:r>
        <w:rPr>
          <w:color w:val="000000"/>
          <w:sz w:val="24"/>
          <w:szCs w:val="24"/>
        </w:rPr>
        <w:br/>
        <w:t xml:space="preserve">Leave her dances and her daughters,</w:t>
      </w:r>
      <w:r>
        <w:rPr>
          <w:color w:val="000000"/>
          <w:sz w:val="24"/>
          <w:szCs w:val="24"/>
        </w:rPr>
        <w:br/>
        <w:t xml:space="preserve">To the joys of other heroes;</w:t>
      </w:r>
      <w:r>
        <w:rPr>
          <w:color w:val="000000"/>
          <w:sz w:val="24"/>
          <w:szCs w:val="24"/>
        </w:rPr>
        <w:br/>
        <w:t xml:space="preserve">But I take this comfort with me: </w:t>
      </w:r>
      <w:r>
        <w:rPr>
          <w:color w:val="000000"/>
          <w:sz w:val="24"/>
          <w:szCs w:val="24"/>
        </w:rPr>
        <w:br/>
        <w:t xml:space="preserve">All the maidens on the island,</w:t>
      </w:r>
      <w:r>
        <w:rPr>
          <w:color w:val="000000"/>
          <w:sz w:val="24"/>
          <w:szCs w:val="24"/>
        </w:rPr>
        <w:br/>
        <w:t xml:space="preserve">Save the spinster who was slighted,</w:t>
      </w:r>
      <w:r>
        <w:rPr>
          <w:color w:val="000000"/>
          <w:sz w:val="24"/>
          <w:szCs w:val="24"/>
        </w:rPr>
        <w:br/>
        <w:t xml:space="preserve">Will bemoan my loss for ages,</w:t>
      </w:r>
      <w:r>
        <w:rPr>
          <w:color w:val="000000"/>
          <w:sz w:val="24"/>
          <w:szCs w:val="24"/>
        </w:rPr>
        <w:br/>
        <w:t xml:space="preserve">Will regret my quick departure;</w:t>
      </w:r>
      <w:r>
        <w:rPr>
          <w:color w:val="000000"/>
          <w:sz w:val="24"/>
          <w:szCs w:val="24"/>
        </w:rPr>
        <w:br/>
        <w:t xml:space="preserve">They will miss me at the dances,</w:t>
      </w:r>
      <w:r>
        <w:rPr>
          <w:color w:val="000000"/>
          <w:sz w:val="24"/>
          <w:szCs w:val="24"/>
        </w:rPr>
        <w:br/>
        <w:t xml:space="preserve">In the halls of mirth and joyance,</w:t>
      </w:r>
      <w:r>
        <w:rPr>
          <w:color w:val="000000"/>
          <w:sz w:val="24"/>
          <w:szCs w:val="24"/>
        </w:rPr>
        <w:br/>
        <w:t xml:space="preserve">In the homes of merry maidens,</w:t>
      </w:r>
      <w:r>
        <w:rPr>
          <w:color w:val="000000"/>
          <w:sz w:val="24"/>
          <w:szCs w:val="24"/>
        </w:rPr>
        <w:br/>
        <w:t xml:space="preserve">On my father’s Isle of Refuge.” </w:t>
      </w:r>
      <w:r>
        <w:rPr>
          <w:color w:val="000000"/>
          <w:sz w:val="24"/>
          <w:szCs w:val="24"/>
        </w:rPr>
        <w:br/>
        <w:t xml:space="preserve">Wept the maidens on the island,</w:t>
      </w:r>
      <w:r>
        <w:rPr>
          <w:color w:val="000000"/>
          <w:sz w:val="24"/>
          <w:szCs w:val="24"/>
        </w:rPr>
        <w:br/>
        <w:t xml:space="preserve">Long lamenting, loudly calling</w:t>
      </w:r>
      <w:r>
        <w:rPr>
          <w:color w:val="000000"/>
          <w:sz w:val="24"/>
          <w:szCs w:val="24"/>
        </w:rPr>
        <w:br/>
        <w:t xml:space="preserve">To the hero sailing homeward: </w:t>
      </w:r>
      <w:r>
        <w:rPr>
          <w:color w:val="000000"/>
          <w:sz w:val="24"/>
          <w:szCs w:val="24"/>
        </w:rPr>
        <w:br/>
        <w:t xml:space="preserve">“Whither goest, Lemminkainen,</w:t>
      </w:r>
      <w:r>
        <w:rPr>
          <w:color w:val="000000"/>
          <w:sz w:val="24"/>
          <w:szCs w:val="24"/>
        </w:rPr>
        <w:br/>
        <w:t xml:space="preserve">Why depart, thou best of heroes? </w:t>
      </w:r>
      <w:r>
        <w:rPr>
          <w:color w:val="000000"/>
          <w:sz w:val="24"/>
          <w:szCs w:val="24"/>
        </w:rPr>
        <w:br/>
        <w:t xml:space="preserve">Dost thou leave from inattention,</w:t>
      </w:r>
      <w:r>
        <w:rPr>
          <w:color w:val="000000"/>
          <w:sz w:val="24"/>
          <w:szCs w:val="24"/>
        </w:rPr>
        <w:br/>
        <w:t xml:space="preserve">Is there here a dearth of maidens,</w:t>
      </w:r>
      <w:r>
        <w:rPr>
          <w:color w:val="000000"/>
          <w:sz w:val="24"/>
          <w:szCs w:val="24"/>
        </w:rPr>
        <w:br/>
        <w:t xml:space="preserve">Have our greetings been unworthy?”</w:t>
      </w:r>
      <w:r>
        <w:rPr>
          <w:color w:val="000000"/>
          <w:sz w:val="24"/>
          <w:szCs w:val="24"/>
        </w:rPr>
        <w:br/>
        <w:t xml:space="preserve">Sang the magic Lemminkainen</w:t>
      </w:r>
      <w:r>
        <w:rPr>
          <w:color w:val="000000"/>
          <w:sz w:val="24"/>
          <w:szCs w:val="24"/>
        </w:rPr>
        <w:br/>
        <w:t xml:space="preserve">To the maids as he was sailing,</w:t>
      </w:r>
      <w:r>
        <w:rPr>
          <w:color w:val="000000"/>
          <w:sz w:val="24"/>
          <w:szCs w:val="24"/>
        </w:rPr>
        <w:br/>
        <w:t xml:space="preserve">This in answer to their calling: </w:t>
      </w:r>
      <w:r>
        <w:rPr>
          <w:color w:val="000000"/>
          <w:sz w:val="24"/>
          <w:szCs w:val="24"/>
        </w:rPr>
        <w:br/>
        <w:t xml:space="preserve">“Leaving not for want of pleasure,</w:t>
      </w:r>
      <w:r>
        <w:rPr>
          <w:color w:val="000000"/>
          <w:sz w:val="24"/>
          <w:szCs w:val="24"/>
        </w:rPr>
        <w:br/>
        <w:t xml:space="preserve">Do not go from dearth of women</w:t>
      </w:r>
      <w:r>
        <w:rPr>
          <w:color w:val="000000"/>
          <w:sz w:val="24"/>
          <w:szCs w:val="24"/>
        </w:rPr>
        <w:br/>
        <w:t xml:space="preserve">Beautiful the island-maidens,</w:t>
      </w:r>
      <w:r>
        <w:rPr>
          <w:color w:val="000000"/>
          <w:sz w:val="24"/>
          <w:szCs w:val="24"/>
        </w:rPr>
        <w:br/>
        <w:t xml:space="preserve">Countless as the sands their virtues. </w:t>
      </w:r>
      <w:r>
        <w:rPr>
          <w:color w:val="000000"/>
          <w:sz w:val="24"/>
          <w:szCs w:val="24"/>
        </w:rPr>
        <w:br/>
        <w:t xml:space="preserve">This the reason of my going,</w:t>
      </w:r>
      <w:r>
        <w:rPr>
          <w:color w:val="000000"/>
          <w:sz w:val="24"/>
          <w:szCs w:val="24"/>
        </w:rPr>
        <w:br/>
        <w:t xml:space="preserve">I am longing for my home-land,</w:t>
      </w:r>
      <w:r>
        <w:rPr>
          <w:color w:val="000000"/>
          <w:sz w:val="24"/>
          <w:szCs w:val="24"/>
        </w:rPr>
        <w:br/>
        <w:t xml:space="preserve">Longing for my mother’s cabins,</w:t>
      </w:r>
      <w:r>
        <w:rPr>
          <w:color w:val="000000"/>
          <w:sz w:val="24"/>
          <w:szCs w:val="24"/>
        </w:rPr>
        <w:br/>
        <w:t xml:space="preserve">For the strawberries of Northland,</w:t>
      </w:r>
      <w:r>
        <w:rPr>
          <w:color w:val="000000"/>
          <w:sz w:val="24"/>
          <w:szCs w:val="24"/>
        </w:rPr>
        <w:br/>
        <w:t xml:space="preserve">For the raspberries of Kalew,</w:t>
      </w:r>
      <w:r>
        <w:rPr>
          <w:color w:val="000000"/>
          <w:sz w:val="24"/>
          <w:szCs w:val="24"/>
        </w:rPr>
        <w:br/>
        <w:t xml:space="preserve">For the maidens of my childhood,</w:t>
      </w:r>
      <w:r>
        <w:rPr>
          <w:color w:val="000000"/>
          <w:sz w:val="24"/>
          <w:szCs w:val="24"/>
        </w:rPr>
        <w:br/>
        <w:t xml:space="preserve">For the children of my mother.” </w:t>
      </w:r>
      <w:r>
        <w:rPr>
          <w:color w:val="000000"/>
          <w:sz w:val="24"/>
          <w:szCs w:val="24"/>
        </w:rPr>
        <w:br/>
        <w:t xml:space="preserve">Then the merry Lemminkainen</w:t>
      </w:r>
      <w:r>
        <w:rPr>
          <w:color w:val="000000"/>
          <w:sz w:val="24"/>
          <w:szCs w:val="24"/>
        </w:rPr>
        <w:br/>
        <w:t xml:space="preserve">Bade farewell to all the island;</w:t>
      </w:r>
      <w:r>
        <w:rPr>
          <w:color w:val="000000"/>
          <w:sz w:val="24"/>
          <w:szCs w:val="24"/>
        </w:rPr>
        <w:br/>
        <w:t xml:space="preserve">Winds arose and drove his vessel</w:t>
      </w:r>
      <w:r>
        <w:rPr>
          <w:color w:val="000000"/>
          <w:sz w:val="24"/>
          <w:szCs w:val="24"/>
        </w:rPr>
        <w:br/>
        <w:t xml:space="preserve">On the blue-back of the ocean,</w:t>
      </w:r>
      <w:r>
        <w:rPr>
          <w:color w:val="000000"/>
          <w:sz w:val="24"/>
          <w:szCs w:val="24"/>
        </w:rPr>
        <w:br/>
        <w:t xml:space="preserve">O’er the far-extending waters,</w:t>
      </w:r>
      <w:r>
        <w:rPr>
          <w:color w:val="000000"/>
          <w:sz w:val="24"/>
          <w:szCs w:val="24"/>
        </w:rPr>
        <w:br/>
        <w:t xml:space="preserve">Toward the island of his mother. </w:t>
      </w:r>
      <w:r>
        <w:rPr>
          <w:color w:val="000000"/>
          <w:sz w:val="24"/>
          <w:szCs w:val="24"/>
        </w:rPr>
        <w:br/>
        <w:t xml:space="preserve">On the shore were grouped the daughters</w:t>
      </w:r>
      <w:r>
        <w:rPr>
          <w:color w:val="000000"/>
          <w:sz w:val="24"/>
          <w:szCs w:val="24"/>
        </w:rPr>
        <w:br/>
        <w:t xml:space="preserve">Of the magic Isle of Refuge,</w:t>
      </w:r>
      <w:r>
        <w:rPr>
          <w:color w:val="000000"/>
          <w:sz w:val="24"/>
          <w:szCs w:val="24"/>
        </w:rPr>
        <w:br/>
        <w:t xml:space="preserve">On the rocks sat the forsaken,</w:t>
      </w:r>
      <w:r>
        <w:rPr>
          <w:color w:val="000000"/>
          <w:sz w:val="24"/>
          <w:szCs w:val="24"/>
        </w:rPr>
        <w:br/>
        <w:t xml:space="preserve">Weeping stood the island-maidens,</w:t>
      </w:r>
      <w:r>
        <w:rPr>
          <w:color w:val="000000"/>
          <w:sz w:val="24"/>
          <w:szCs w:val="24"/>
        </w:rPr>
        <w:br/>
        <w:t xml:space="preserve">Golden daughters, loud-lamenting. </w:t>
      </w:r>
      <w:r>
        <w:rPr>
          <w:color w:val="000000"/>
          <w:sz w:val="24"/>
          <w:szCs w:val="24"/>
        </w:rPr>
        <w:br/>
        <w:t xml:space="preserve">Weep the maidens of the island</w:t>
      </w:r>
      <w:r>
        <w:rPr>
          <w:color w:val="000000"/>
          <w:sz w:val="24"/>
          <w:szCs w:val="24"/>
        </w:rPr>
        <w:br/>
        <w:t xml:space="preserve">While the sail-yards greet their vision,</w:t>
      </w:r>
      <w:r>
        <w:rPr>
          <w:color w:val="000000"/>
          <w:sz w:val="24"/>
          <w:szCs w:val="24"/>
        </w:rPr>
        <w:br/>
        <w:t xml:space="preserve">While the copper-beltings glisten;</w:t>
      </w:r>
      <w:r>
        <w:rPr>
          <w:color w:val="000000"/>
          <w:sz w:val="24"/>
          <w:szCs w:val="24"/>
        </w:rPr>
        <w:br/>
        <w:t xml:space="preserve">Do not weep to lose the sail-yards,</w:t>
      </w:r>
      <w:r>
        <w:rPr>
          <w:color w:val="000000"/>
          <w:sz w:val="24"/>
          <w:szCs w:val="24"/>
        </w:rPr>
        <w:br/>
        <w:t xml:space="preserve">Nor to lose the copper-beltings;</w:t>
      </w:r>
      <w:r>
        <w:rPr>
          <w:color w:val="000000"/>
          <w:sz w:val="24"/>
          <w:szCs w:val="24"/>
        </w:rPr>
        <w:br/>
        <w:t xml:space="preserve">Weep they for the loss of Ahti,</w:t>
      </w:r>
      <w:r>
        <w:rPr>
          <w:color w:val="000000"/>
          <w:sz w:val="24"/>
          <w:szCs w:val="24"/>
        </w:rPr>
        <w:br/>
        <w:t xml:space="preserve">For the fleeing Kaukomieli</w:t>
      </w:r>
      <w:r>
        <w:rPr>
          <w:color w:val="000000"/>
          <w:sz w:val="24"/>
          <w:szCs w:val="24"/>
        </w:rPr>
        <w:br/>
        <w:t xml:space="preserve">Guiding the departing vessel. </w:t>
      </w:r>
      <w:r>
        <w:rPr>
          <w:color w:val="000000"/>
          <w:sz w:val="24"/>
          <w:szCs w:val="24"/>
        </w:rPr>
        <w:br/>
        <w:t xml:space="preserve">Also weeps young Lemminkainen,</w:t>
      </w:r>
      <w:r>
        <w:rPr>
          <w:color w:val="000000"/>
          <w:sz w:val="24"/>
          <w:szCs w:val="24"/>
        </w:rPr>
        <w:br/>
        <w:t xml:space="preserve">Sorely weeps, and loud-lamenting,</w:t>
      </w:r>
      <w:r>
        <w:rPr>
          <w:color w:val="000000"/>
          <w:sz w:val="24"/>
          <w:szCs w:val="24"/>
        </w:rPr>
        <w:br/>
        <w:t xml:space="preserve">Weeps while he can see the island,</w:t>
      </w:r>
      <w:r>
        <w:rPr>
          <w:color w:val="000000"/>
          <w:sz w:val="24"/>
          <w:szCs w:val="24"/>
        </w:rPr>
        <w:br/>
        <w:t xml:space="preserve">While the island hill-tops glisten;</w:t>
      </w:r>
      <w:r>
        <w:rPr>
          <w:color w:val="000000"/>
          <w:sz w:val="24"/>
          <w:szCs w:val="24"/>
        </w:rPr>
        <w:br/>
        <w:t xml:space="preserve">Does not mourn the island-mountains,</w:t>
      </w:r>
      <w:r>
        <w:rPr>
          <w:color w:val="000000"/>
          <w:sz w:val="24"/>
          <w:szCs w:val="24"/>
        </w:rPr>
        <w:br/>
        <w:t xml:space="preserve">Weeps he only for the maidens,</w:t>
      </w:r>
      <w:r>
        <w:rPr>
          <w:color w:val="000000"/>
          <w:sz w:val="24"/>
          <w:szCs w:val="24"/>
        </w:rPr>
        <w:br/>
        <w:t xml:space="preserve">Left upon the Isle of Refuge. </w:t>
      </w:r>
      <w:r>
        <w:rPr>
          <w:color w:val="000000"/>
          <w:sz w:val="24"/>
          <w:szCs w:val="24"/>
        </w:rPr>
        <w:br/>
        <w:t xml:space="preserve">Thereupon sailed Kaukomieli</w:t>
      </w:r>
      <w:r>
        <w:rPr>
          <w:color w:val="000000"/>
          <w:sz w:val="24"/>
          <w:szCs w:val="24"/>
        </w:rPr>
        <w:br/>
        <w:t xml:space="preserve">On the blue-back of the ocean;</w:t>
      </w:r>
      <w:r>
        <w:rPr>
          <w:color w:val="000000"/>
          <w:sz w:val="24"/>
          <w:szCs w:val="24"/>
        </w:rPr>
        <w:br/>
        <w:t xml:space="preserve">Sailed one day, and then a second,</w:t>
      </w:r>
      <w:r>
        <w:rPr>
          <w:color w:val="000000"/>
          <w:sz w:val="24"/>
          <w:szCs w:val="24"/>
        </w:rPr>
        <w:br/>
        <w:t xml:space="preserve">But, alas! upon the third day,</w:t>
      </w:r>
      <w:r>
        <w:rPr>
          <w:color w:val="000000"/>
          <w:sz w:val="24"/>
          <w:szCs w:val="24"/>
        </w:rPr>
        <w:br/>
        <w:t xml:space="preserve">There arose a mighty storm-wind,</w:t>
      </w:r>
      <w:r>
        <w:rPr>
          <w:color w:val="000000"/>
          <w:sz w:val="24"/>
          <w:szCs w:val="24"/>
        </w:rPr>
        <w:br/>
        <w:t xml:space="preserve">And the sky was black with fury. </w:t>
      </w:r>
      <w:r>
        <w:rPr>
          <w:color w:val="000000"/>
          <w:sz w:val="24"/>
          <w:szCs w:val="24"/>
        </w:rPr>
        <w:br/>
        <w:t xml:space="preserve">Blew the black winds from the north-west,</w:t>
      </w:r>
      <w:r>
        <w:rPr>
          <w:color w:val="000000"/>
          <w:sz w:val="24"/>
          <w:szCs w:val="24"/>
        </w:rPr>
        <w:br/>
        <w:t xml:space="preserve">From the south-east came the whirlwind,</w:t>
      </w:r>
      <w:r>
        <w:rPr>
          <w:color w:val="000000"/>
          <w:sz w:val="24"/>
          <w:szCs w:val="24"/>
        </w:rPr>
        <w:br/>
        <w:t xml:space="preserve">Tore away the ship’s forecastle,</w:t>
      </w:r>
      <w:r>
        <w:rPr>
          <w:color w:val="000000"/>
          <w:sz w:val="24"/>
          <w:szCs w:val="24"/>
        </w:rPr>
        <w:br/>
        <w:t xml:space="preserve">Tore away the vessel’s rudder,</w:t>
      </w:r>
      <w:r>
        <w:rPr>
          <w:color w:val="000000"/>
          <w:sz w:val="24"/>
          <w:szCs w:val="24"/>
        </w:rPr>
        <w:br/>
        <w:t xml:space="preserve">Dashed the wooden hull to pieces. </w:t>
      </w:r>
      <w:r>
        <w:rPr>
          <w:color w:val="000000"/>
          <w:sz w:val="24"/>
          <w:szCs w:val="24"/>
        </w:rPr>
        <w:br/>
        <w:t xml:space="preserve">Thereupon wild Lemminkainen</w:t>
      </w:r>
      <w:r>
        <w:rPr>
          <w:color w:val="000000"/>
          <w:sz w:val="24"/>
          <w:szCs w:val="24"/>
        </w:rPr>
        <w:br/>
        <w:t xml:space="preserve">Headlong fell upon the waters;</w:t>
      </w:r>
      <w:r>
        <w:rPr>
          <w:color w:val="000000"/>
          <w:sz w:val="24"/>
          <w:szCs w:val="24"/>
        </w:rPr>
        <w:br/>
        <w:t xml:space="preserve">With his head he did the steering,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With his hands and feet, the rowing;</w:t>
      </w:r>
      <w:r>
        <w:rPr>
          <w:color w:val="000000"/>
          <w:sz w:val="24"/>
          <w:szCs w:val="24"/>
        </w:rPr>
        <w:br/>
        <w:t xml:space="preserve">Swam whole days and nights unceasing,</w:t>
      </w:r>
      <w:r>
        <w:rPr>
          <w:color w:val="000000"/>
          <w:sz w:val="24"/>
          <w:szCs w:val="24"/>
        </w:rPr>
        <w:br/>
        <w:t xml:space="preserve">Swam with hope and strength united,</w:t>
      </w:r>
      <w:r>
        <w:rPr>
          <w:color w:val="000000"/>
          <w:sz w:val="24"/>
          <w:szCs w:val="24"/>
        </w:rPr>
        <w:br/>
        <w:t xml:space="preserve">Till at last appeared a cloudlet,</w:t>
      </w:r>
      <w:r>
        <w:rPr>
          <w:color w:val="000000"/>
          <w:sz w:val="24"/>
          <w:szCs w:val="24"/>
        </w:rPr>
        <w:br/>
        <w:t xml:space="preserve">Growing cloudlet to the westward,</w:t>
      </w:r>
      <w:r>
        <w:rPr>
          <w:color w:val="000000"/>
          <w:sz w:val="24"/>
          <w:szCs w:val="24"/>
        </w:rPr>
        <w:br/>
        <w:t xml:space="preserve">Changing to a promontory,</w:t>
      </w:r>
      <w:r>
        <w:rPr>
          <w:color w:val="000000"/>
          <w:sz w:val="24"/>
          <w:szCs w:val="24"/>
        </w:rPr>
        <w:br/>
        <w:t xml:space="preserve">Into land within the ocean. </w:t>
      </w:r>
      <w:r>
        <w:rPr>
          <w:color w:val="000000"/>
          <w:sz w:val="24"/>
          <w:szCs w:val="24"/>
        </w:rPr>
        <w:br/>
        <w:t xml:space="preserve">Swiftly to the shore swam Ahti,</w:t>
      </w:r>
      <w:r>
        <w:rPr>
          <w:color w:val="000000"/>
          <w:sz w:val="24"/>
          <w:szCs w:val="24"/>
        </w:rPr>
        <w:br/>
        <w:t xml:space="preserve">Hastened to a magic castle,</w:t>
      </w:r>
      <w:r>
        <w:rPr>
          <w:color w:val="000000"/>
          <w:sz w:val="24"/>
          <w:szCs w:val="24"/>
        </w:rPr>
        <w:br/>
        <w:t xml:space="preserve">Found therein a hostess baking,</w:t>
      </w:r>
      <w:r>
        <w:rPr>
          <w:color w:val="000000"/>
          <w:sz w:val="24"/>
          <w:szCs w:val="24"/>
        </w:rPr>
        <w:br/>
        <w:t xml:space="preserve">And her daughters kneading barley,</w:t>
      </w:r>
      <w:r>
        <w:rPr>
          <w:color w:val="000000"/>
          <w:sz w:val="24"/>
          <w:szCs w:val="24"/>
        </w:rPr>
        <w:br/>
        <w:t xml:space="preserve">And these words the hero uttered: </w:t>
      </w:r>
      <w:r>
        <w:rPr>
          <w:color w:val="000000"/>
          <w:sz w:val="24"/>
          <w:szCs w:val="24"/>
        </w:rPr>
        <w:br/>
        <w:t xml:space="preserve">“O, thou hostess, filled with kindness,</w:t>
      </w:r>
      <w:r>
        <w:rPr>
          <w:color w:val="000000"/>
          <w:sz w:val="24"/>
          <w:szCs w:val="24"/>
        </w:rPr>
        <w:br/>
        <w:t xml:space="preserve">Couldst thou know my pangs of hunger,</w:t>
      </w:r>
      <w:r>
        <w:rPr>
          <w:color w:val="000000"/>
          <w:sz w:val="24"/>
          <w:szCs w:val="24"/>
        </w:rPr>
        <w:br/>
        <w:t xml:space="preserve">Couldst thou guess my name and station,</w:t>
      </w:r>
      <w:r>
        <w:rPr>
          <w:color w:val="000000"/>
          <w:sz w:val="24"/>
          <w:szCs w:val="24"/>
        </w:rPr>
        <w:br/>
        <w:t xml:space="preserve">Thou wouldst hasten to the storehouse,</w:t>
      </w:r>
      <w:r>
        <w:rPr>
          <w:color w:val="000000"/>
          <w:sz w:val="24"/>
          <w:szCs w:val="24"/>
        </w:rPr>
        <w:br/>
        <w:t xml:space="preserve">Bring me beer and foaming liquor,</w:t>
      </w:r>
      <w:r>
        <w:rPr>
          <w:color w:val="000000"/>
          <w:sz w:val="24"/>
          <w:szCs w:val="24"/>
        </w:rPr>
        <w:br/>
        <w:t xml:space="preserve">Bring the best of thy provisions,</w:t>
      </w:r>
      <w:r>
        <w:rPr>
          <w:color w:val="000000"/>
          <w:sz w:val="24"/>
          <w:szCs w:val="24"/>
        </w:rPr>
        <w:br/>
        <w:t xml:space="preserve">Bring me fish, and veal, and bacon,</w:t>
      </w:r>
      <w:r>
        <w:rPr>
          <w:color w:val="000000"/>
          <w:sz w:val="24"/>
          <w:szCs w:val="24"/>
        </w:rPr>
        <w:br/>
        <w:t xml:space="preserve">Butter, bread, and honeyed biscuits,</w:t>
      </w:r>
      <w:r>
        <w:rPr>
          <w:color w:val="000000"/>
          <w:sz w:val="24"/>
          <w:szCs w:val="24"/>
        </w:rPr>
        <w:br/>
        <w:t xml:space="preserve">Set for me a wholesome dinner,</w:t>
      </w:r>
      <w:r>
        <w:rPr>
          <w:color w:val="000000"/>
          <w:sz w:val="24"/>
          <w:szCs w:val="24"/>
        </w:rPr>
        <w:br/>
        <w:t xml:space="preserve">Wherewithal to still my hunger,</w:t>
      </w:r>
      <w:r>
        <w:rPr>
          <w:color w:val="000000"/>
          <w:sz w:val="24"/>
          <w:szCs w:val="24"/>
        </w:rPr>
        <w:br/>
        <w:t xml:space="preserve">Quench the thirst of Lemminkainen. </w:t>
      </w:r>
      <w:r>
        <w:rPr>
          <w:color w:val="000000"/>
          <w:sz w:val="24"/>
          <w:szCs w:val="24"/>
        </w:rPr>
        <w:br/>
        <w:t xml:space="preserve">Days and nights have I been swimming,</w:t>
      </w:r>
      <w:r>
        <w:rPr>
          <w:color w:val="000000"/>
          <w:sz w:val="24"/>
          <w:szCs w:val="24"/>
        </w:rPr>
        <w:br/>
        <w:t xml:space="preserve">Buffeting the waves of ocean,</w:t>
      </w:r>
      <w:r>
        <w:rPr>
          <w:color w:val="000000"/>
          <w:sz w:val="24"/>
          <w:szCs w:val="24"/>
        </w:rPr>
        <w:br/>
        <w:t xml:space="preserve">Seemed as if the wind protected,</w:t>
      </w:r>
      <w:r>
        <w:rPr>
          <w:color w:val="000000"/>
          <w:sz w:val="24"/>
          <w:szCs w:val="24"/>
        </w:rPr>
        <w:br/>
        <w:t xml:space="preserve">And the billows gave me shelter,”</w:t>
      </w:r>
      <w:r>
        <w:rPr>
          <w:color w:val="000000"/>
          <w:sz w:val="24"/>
          <w:szCs w:val="24"/>
        </w:rPr>
        <w:br/>
        <w:t xml:space="preserve">Then the hostess, filled with kindness,</w:t>
      </w:r>
      <w:r>
        <w:rPr>
          <w:color w:val="000000"/>
          <w:sz w:val="24"/>
          <w:szCs w:val="24"/>
        </w:rPr>
        <w:br/>
        <w:t xml:space="preserve">Hastened to the mountain storehouse,</w:t>
      </w:r>
      <w:r>
        <w:rPr>
          <w:color w:val="000000"/>
          <w:sz w:val="24"/>
          <w:szCs w:val="24"/>
        </w:rPr>
        <w:br/>
        <w:t xml:space="preserve">Cut some butter, veal, and bacon,</w:t>
      </w:r>
      <w:r>
        <w:rPr>
          <w:color w:val="000000"/>
          <w:sz w:val="24"/>
          <w:szCs w:val="24"/>
        </w:rPr>
        <w:br/>
        <w:t xml:space="preserve">Bread, and fish, and honeyed biscuit,</w:t>
      </w:r>
      <w:r>
        <w:rPr>
          <w:color w:val="000000"/>
          <w:sz w:val="24"/>
          <w:szCs w:val="24"/>
        </w:rPr>
        <w:br/>
        <w:t xml:space="preserve">Brought the best of her provisions,</w:t>
      </w:r>
      <w:r>
        <w:rPr>
          <w:color w:val="000000"/>
          <w:sz w:val="24"/>
          <w:szCs w:val="24"/>
        </w:rPr>
        <w:br/>
        <w:t xml:space="preserve">Brought the mead and beer of barley,</w:t>
      </w:r>
      <w:r>
        <w:rPr>
          <w:color w:val="000000"/>
          <w:sz w:val="24"/>
          <w:szCs w:val="24"/>
        </w:rPr>
        <w:br/>
        <w:t xml:space="preserve">Set for him a toothsome dinner,</w:t>
      </w:r>
      <w:r>
        <w:rPr>
          <w:color w:val="000000"/>
          <w:sz w:val="24"/>
          <w:szCs w:val="24"/>
        </w:rPr>
        <w:br/>
        <w:t xml:space="preserve">Wherewithal to still his hunger,</w:t>
      </w:r>
      <w:r>
        <w:rPr>
          <w:color w:val="000000"/>
          <w:sz w:val="24"/>
          <w:szCs w:val="24"/>
        </w:rPr>
        <w:br/>
        <w:t xml:space="preserve">Quench the thirst of Lemminkainen. </w:t>
      </w:r>
      <w:r>
        <w:rPr>
          <w:color w:val="000000"/>
          <w:sz w:val="24"/>
          <w:szCs w:val="24"/>
        </w:rPr>
        <w:br/>
        <w:t xml:space="preserve">When the hero’s feast had ended,</w:t>
      </w:r>
      <w:r>
        <w:rPr>
          <w:color w:val="000000"/>
          <w:sz w:val="24"/>
          <w:szCs w:val="24"/>
        </w:rPr>
        <w:br/>
        <w:t xml:space="preserve">Straightway was a magic vessel</w:t>
      </w:r>
      <w:r>
        <w:rPr>
          <w:color w:val="000000"/>
          <w:sz w:val="24"/>
          <w:szCs w:val="24"/>
        </w:rPr>
        <w:br/>
        <w:t xml:space="preserve">Given by the kindly hostess</w:t>
      </w:r>
      <w:r>
        <w:rPr>
          <w:color w:val="000000"/>
          <w:sz w:val="24"/>
          <w:szCs w:val="24"/>
        </w:rPr>
        <w:br/>
        <w:t xml:space="preserve">To the weary Kaukomieli,</w:t>
      </w:r>
      <w:r>
        <w:rPr>
          <w:color w:val="000000"/>
          <w:sz w:val="24"/>
          <w:szCs w:val="24"/>
        </w:rPr>
        <w:br/>
        <w:t xml:space="preserve">Bark of beauty, new and hardy,</w:t>
      </w:r>
      <w:r>
        <w:rPr>
          <w:color w:val="000000"/>
          <w:sz w:val="24"/>
          <w:szCs w:val="24"/>
        </w:rPr>
        <w:br/>
        <w:t xml:space="preserve">Wherewithal to aid the stranger</w:t>
      </w:r>
      <w:r>
        <w:rPr>
          <w:color w:val="000000"/>
          <w:sz w:val="24"/>
          <w:szCs w:val="24"/>
        </w:rPr>
        <w:br/>
        <w:t xml:space="preserve">In his journey to his home-land,</w:t>
      </w:r>
      <w:r>
        <w:rPr>
          <w:color w:val="000000"/>
          <w:sz w:val="24"/>
          <w:szCs w:val="24"/>
        </w:rPr>
        <w:br/>
        <w:t xml:space="preserve">To the cottage of his mother. </w:t>
      </w:r>
      <w:r>
        <w:rPr>
          <w:color w:val="000000"/>
          <w:sz w:val="24"/>
          <w:szCs w:val="24"/>
        </w:rPr>
        <w:br/>
        <w:t xml:space="preserve">Quickly sailed wild Lemminkainen</w:t>
      </w:r>
      <w:r>
        <w:rPr>
          <w:color w:val="000000"/>
          <w:sz w:val="24"/>
          <w:szCs w:val="24"/>
        </w:rPr>
        <w:br/>
        <w:t xml:space="preserve">On the blue-back of the ocean;</w:t>
      </w:r>
      <w:r>
        <w:rPr>
          <w:color w:val="000000"/>
          <w:sz w:val="24"/>
          <w:szCs w:val="24"/>
        </w:rPr>
        <w:br/>
        <w:t xml:space="preserve">Sailed he days and nights unceasing,</w:t>
      </w:r>
      <w:r>
        <w:rPr>
          <w:color w:val="000000"/>
          <w:sz w:val="24"/>
          <w:szCs w:val="24"/>
        </w:rPr>
        <w:br/>
        <w:t xml:space="preserve">Till at last he reached the borders</w:t>
      </w:r>
      <w:r>
        <w:rPr>
          <w:color w:val="000000"/>
          <w:sz w:val="24"/>
          <w:szCs w:val="24"/>
        </w:rPr>
        <w:br/>
        <w:t xml:space="preserve">Of his own loved home and country;</w:t>
      </w:r>
      <w:r>
        <w:rPr>
          <w:color w:val="000000"/>
          <w:sz w:val="24"/>
          <w:szCs w:val="24"/>
        </w:rPr>
        <w:br/>
        <w:t xml:space="preserve">There beheld he scenes familiar,</w:t>
      </w:r>
      <w:r>
        <w:rPr>
          <w:color w:val="000000"/>
          <w:sz w:val="24"/>
          <w:szCs w:val="24"/>
        </w:rPr>
        <w:br/>
        <w:t xml:space="preserve">Saw the islands, capes, and rivers,</w:t>
      </w:r>
      <w:r>
        <w:rPr>
          <w:color w:val="000000"/>
          <w:sz w:val="24"/>
          <w:szCs w:val="24"/>
        </w:rPr>
        <w:br/>
        <w:t xml:space="preserve">Saw his former shipping-stations,</w:t>
      </w:r>
      <w:r>
        <w:rPr>
          <w:color w:val="000000"/>
          <w:sz w:val="24"/>
          <w:szCs w:val="24"/>
        </w:rPr>
        <w:br/>
        <w:t xml:space="preserve">Saw he many ancient landmarks,</w:t>
      </w:r>
      <w:r>
        <w:rPr>
          <w:color w:val="000000"/>
          <w:sz w:val="24"/>
          <w:szCs w:val="24"/>
        </w:rPr>
        <w:br/>
        <w:t xml:space="preserve">Saw the mountains with their fir-trees,</w:t>
      </w:r>
      <w:r>
        <w:rPr>
          <w:color w:val="000000"/>
          <w:sz w:val="24"/>
          <w:szCs w:val="24"/>
        </w:rPr>
        <w:br/>
        <w:t xml:space="preserve">Saw the pine-trees on the hill-tops,</w:t>
      </w:r>
      <w:r>
        <w:rPr>
          <w:color w:val="000000"/>
          <w:sz w:val="24"/>
          <w:szCs w:val="24"/>
        </w:rPr>
        <w:br/>
        <w:t xml:space="preserve">Saw the willows in the lowlands;</w:t>
      </w:r>
      <w:r>
        <w:rPr>
          <w:color w:val="000000"/>
          <w:sz w:val="24"/>
          <w:szCs w:val="24"/>
        </w:rPr>
        <w:br/>
        <w:t xml:space="preserve">Did not see his father’s cottage,</w:t>
      </w:r>
      <w:r>
        <w:rPr>
          <w:color w:val="000000"/>
          <w:sz w:val="24"/>
          <w:szCs w:val="24"/>
        </w:rPr>
        <w:br/>
        <w:t xml:space="preserve">Nor the dwellings of his mother. </w:t>
      </w:r>
      <w:r>
        <w:rPr>
          <w:color w:val="000000"/>
          <w:sz w:val="24"/>
          <w:szCs w:val="24"/>
        </w:rPr>
        <w:br/>
        <w:t xml:space="preserve">Where a mansion once had risen,</w:t>
      </w:r>
      <w:r>
        <w:rPr>
          <w:color w:val="000000"/>
          <w:sz w:val="24"/>
          <w:szCs w:val="24"/>
        </w:rPr>
        <w:br/>
        <w:t xml:space="preserve">There the alder-trees were growing,</w:t>
      </w:r>
      <w:r>
        <w:rPr>
          <w:color w:val="000000"/>
          <w:sz w:val="24"/>
          <w:szCs w:val="24"/>
        </w:rPr>
        <w:br/>
        <w:t xml:space="preserve">Shrubs were growing on the homestead,</w:t>
      </w:r>
      <w:r>
        <w:rPr>
          <w:color w:val="000000"/>
          <w:sz w:val="24"/>
          <w:szCs w:val="24"/>
        </w:rPr>
        <w:br/>
        <w:t xml:space="preserve">Junipers within the court-yard.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“In this glen I played and wandered,</w:t>
      </w:r>
      <w:r>
        <w:rPr>
          <w:color w:val="000000"/>
          <w:sz w:val="24"/>
          <w:szCs w:val="24"/>
        </w:rPr>
        <w:br/>
        <w:t xml:space="preserve">On these stones I rocked for ages,</w:t>
      </w:r>
      <w:r>
        <w:rPr>
          <w:color w:val="000000"/>
          <w:sz w:val="24"/>
          <w:szCs w:val="24"/>
        </w:rPr>
        <w:br/>
        <w:t xml:space="preserve">On this lawn I rolled and tumbled,</w:t>
      </w:r>
      <w:r>
        <w:rPr>
          <w:color w:val="000000"/>
          <w:sz w:val="24"/>
          <w:szCs w:val="24"/>
        </w:rPr>
        <w:br/>
        <w:t xml:space="preserve">Frolicked on these woodland-borders,</w:t>
      </w:r>
      <w:r>
        <w:rPr>
          <w:color w:val="000000"/>
          <w:sz w:val="24"/>
          <w:szCs w:val="24"/>
        </w:rPr>
        <w:br/>
        <w:t xml:space="preserve">When a child of little stature. </w:t>
      </w:r>
      <w:r>
        <w:rPr>
          <w:color w:val="000000"/>
          <w:sz w:val="24"/>
          <w:szCs w:val="24"/>
        </w:rPr>
        <w:br/>
        <w:t xml:space="preserve">Where then is my mother’s dwelling,</w:t>
      </w:r>
      <w:r>
        <w:rPr>
          <w:color w:val="000000"/>
          <w:sz w:val="24"/>
          <w:szCs w:val="24"/>
        </w:rPr>
        <w:br/>
        <w:t xml:space="preserve">Where the castles of my father? </w:t>
      </w:r>
      <w:r>
        <w:rPr>
          <w:color w:val="000000"/>
          <w:sz w:val="24"/>
          <w:szCs w:val="24"/>
        </w:rPr>
        <w:br/>
        <w:t xml:space="preserve">Fire, I fear, has found the hamlet,</w:t>
      </w:r>
      <w:r>
        <w:rPr>
          <w:color w:val="000000"/>
          <w:sz w:val="24"/>
          <w:szCs w:val="24"/>
        </w:rPr>
        <w:br/>
        <w:t xml:space="preserve">And the winds dispersed the ashes.” </w:t>
      </w:r>
      <w:r>
        <w:rPr>
          <w:color w:val="000000"/>
          <w:sz w:val="24"/>
          <w:szCs w:val="24"/>
        </w:rPr>
        <w:br/>
        <w:t xml:space="preserve">Then he fell to bitter weeping,</w:t>
      </w:r>
      <w:r>
        <w:rPr>
          <w:color w:val="000000"/>
          <w:sz w:val="24"/>
          <w:szCs w:val="24"/>
        </w:rPr>
        <w:br/>
        <w:t xml:space="preserve">Wept one day and then a second,</w:t>
      </w:r>
      <w:r>
        <w:rPr>
          <w:color w:val="000000"/>
          <w:sz w:val="24"/>
          <w:szCs w:val="24"/>
        </w:rPr>
        <w:br/>
        <w:t xml:space="preserve">Wept the third day without ceasing;</w:t>
      </w:r>
      <w:r>
        <w:rPr>
          <w:color w:val="000000"/>
          <w:sz w:val="24"/>
          <w:szCs w:val="24"/>
        </w:rPr>
        <w:br/>
        <w:t xml:space="preserve">Did not mourn the ancient homestead,</w:t>
      </w:r>
      <w:r>
        <w:rPr>
          <w:color w:val="000000"/>
          <w:sz w:val="24"/>
          <w:szCs w:val="24"/>
        </w:rPr>
        <w:br/>
        <w:t xml:space="preserve">Nor the dwellings of his father;</w:t>
      </w:r>
      <w:r>
        <w:rPr>
          <w:color w:val="000000"/>
          <w:sz w:val="24"/>
          <w:szCs w:val="24"/>
        </w:rPr>
        <w:br/>
        <w:t xml:space="preserve">Wept he for his darling mother,</w:t>
      </w:r>
      <w:r>
        <w:rPr>
          <w:color w:val="000000"/>
          <w:sz w:val="24"/>
          <w:szCs w:val="24"/>
        </w:rPr>
        <w:br/>
        <w:t xml:space="preserve">Wept he for the dear departed,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For the loved ones of the island. </w:t>
      </w:r>
      <w:r>
        <w:rPr>
          <w:color w:val="000000"/>
          <w:sz w:val="24"/>
          <w:szCs w:val="24"/>
        </w:rPr>
        <w:br/>
        <w:t xml:space="preserve">Then he saw the bird of heaven,</w:t>
      </w:r>
      <w:r>
        <w:rPr>
          <w:color w:val="000000"/>
          <w:sz w:val="24"/>
          <w:szCs w:val="24"/>
        </w:rPr>
        <w:br/>
        <w:t xml:space="preserve">Saw an eagle flying near him,</w:t>
      </w:r>
      <w:r>
        <w:rPr>
          <w:color w:val="000000"/>
          <w:sz w:val="24"/>
          <w:szCs w:val="24"/>
        </w:rPr>
        <w:br/>
        <w:t xml:space="preserve">And he asked the bird this question: </w:t>
      </w:r>
      <w:r>
        <w:rPr>
          <w:color w:val="000000"/>
          <w:sz w:val="24"/>
          <w:szCs w:val="24"/>
        </w:rPr>
        <w:br/>
        <w:t xml:space="preserve">“Mighty eagle, bird majestic,</w:t>
      </w:r>
      <w:r>
        <w:rPr>
          <w:color w:val="000000"/>
          <w:sz w:val="24"/>
          <w:szCs w:val="24"/>
        </w:rPr>
        <w:br/>
        <w:t xml:space="preserve">Grant to me the information,</w:t>
      </w:r>
      <w:r>
        <w:rPr>
          <w:color w:val="000000"/>
          <w:sz w:val="24"/>
          <w:szCs w:val="24"/>
        </w:rPr>
        <w:br/>
        <w:t xml:space="preserve">Where my mother may have wandered,</w:t>
      </w:r>
      <w:r>
        <w:rPr>
          <w:color w:val="000000"/>
          <w:sz w:val="24"/>
          <w:szCs w:val="24"/>
        </w:rPr>
        <w:br/>
        <w:t xml:space="preserve">Whither I may go and find her!”</w:t>
      </w:r>
      <w:r>
        <w:rPr>
          <w:color w:val="000000"/>
          <w:sz w:val="24"/>
          <w:szCs w:val="24"/>
        </w:rPr>
        <w:br/>
        <w:t xml:space="preserve">But the eagle knew but little,</w:t>
      </w:r>
      <w:r>
        <w:rPr>
          <w:color w:val="000000"/>
          <w:sz w:val="24"/>
          <w:szCs w:val="24"/>
        </w:rPr>
        <w:br/>
        <w:t xml:space="preserve">Only knew that Ahti’s people</w:t>
      </w:r>
      <w:r>
        <w:rPr>
          <w:color w:val="000000"/>
          <w:sz w:val="24"/>
          <w:szCs w:val="24"/>
        </w:rPr>
        <w:br/>
        <w:t xml:space="preserve">Long ago together perished;</w:t>
      </w:r>
      <w:r>
        <w:rPr>
          <w:color w:val="000000"/>
          <w:sz w:val="24"/>
          <w:szCs w:val="24"/>
        </w:rPr>
        <w:br/>
        <w:t xml:space="preserve">And the raven also answered</w:t>
      </w:r>
      <w:r>
        <w:rPr>
          <w:color w:val="000000"/>
          <w:sz w:val="24"/>
          <w:szCs w:val="24"/>
        </w:rPr>
        <w:br/>
        <w:t xml:space="preserve">That his people had been scattered</w:t>
      </w:r>
      <w:r>
        <w:rPr>
          <w:color w:val="000000"/>
          <w:sz w:val="24"/>
          <w:szCs w:val="24"/>
        </w:rPr>
        <w:br/>
        <w:t xml:space="preserve">By the, swords, and spears, and arrows,</w:t>
      </w:r>
      <w:r>
        <w:rPr>
          <w:color w:val="000000"/>
          <w:sz w:val="24"/>
          <w:szCs w:val="24"/>
        </w:rPr>
        <w:br/>
        <w:t xml:space="preserve">Of his enemies from Pohya. </w:t>
      </w:r>
      <w:r>
        <w:rPr>
          <w:color w:val="000000"/>
          <w:sz w:val="24"/>
          <w:szCs w:val="24"/>
        </w:rPr>
        <w:br/>
        <w:t xml:space="preserve">Spake the hero, Lemminkainen: </w:t>
      </w:r>
      <w:r>
        <w:rPr>
          <w:color w:val="000000"/>
          <w:sz w:val="24"/>
          <w:szCs w:val="24"/>
        </w:rPr>
        <w:br/>
        <w:t xml:space="preserve">“Faithful mother, dear departed,</w:t>
      </w:r>
      <w:r>
        <w:rPr>
          <w:color w:val="000000"/>
          <w:sz w:val="24"/>
          <w:szCs w:val="24"/>
        </w:rPr>
        <w:br/>
        <w:t xml:space="preserve">Thou who nursed me in my childhood,</w:t>
      </w:r>
      <w:r>
        <w:rPr>
          <w:color w:val="000000"/>
          <w:sz w:val="24"/>
          <w:szCs w:val="24"/>
        </w:rPr>
        <w:br/>
        <w:t xml:space="preserve">Art thou dead and turned to ashes,</w:t>
      </w:r>
      <w:r>
        <w:rPr>
          <w:color w:val="000000"/>
          <w:sz w:val="24"/>
          <w:szCs w:val="24"/>
        </w:rPr>
        <w:br/>
        <w:t xml:space="preserve">Didst thou perish for my follies,</w:t>
      </w:r>
      <w:r>
        <w:rPr>
          <w:color w:val="000000"/>
          <w:sz w:val="24"/>
          <w:szCs w:val="24"/>
        </w:rPr>
        <w:br/>
        <w:t xml:space="preserve">O’er thy head are willows weeping,</w:t>
      </w:r>
      <w:r>
        <w:rPr>
          <w:color w:val="000000"/>
          <w:sz w:val="24"/>
          <w:szCs w:val="24"/>
        </w:rPr>
        <w:br/>
        <w:t xml:space="preserve">Junipers above thy body,</w:t>
      </w:r>
      <w:r>
        <w:rPr>
          <w:color w:val="000000"/>
          <w:sz w:val="24"/>
          <w:szCs w:val="24"/>
        </w:rPr>
        <w:br/>
        <w:t xml:space="preserve">Alders watching o’er thy slumbers? </w:t>
      </w:r>
      <w:r>
        <w:rPr>
          <w:color w:val="000000"/>
          <w:sz w:val="24"/>
          <w:szCs w:val="24"/>
        </w:rPr>
        <w:br/>
        <w:t xml:space="preserve">This my punishment for evil,</w:t>
      </w:r>
      <w:r>
        <w:rPr>
          <w:color w:val="000000"/>
          <w:sz w:val="24"/>
          <w:szCs w:val="24"/>
        </w:rPr>
        <w:br/>
        <w:t xml:space="preserve">This the recompense of folly! </w:t>
      </w:r>
      <w:r>
        <w:rPr>
          <w:color w:val="000000"/>
          <w:sz w:val="24"/>
          <w:szCs w:val="24"/>
        </w:rPr>
        <w:br/>
        <w:t xml:space="preserve">Fool was I, a son unworthy,</w:t>
      </w:r>
      <w:r>
        <w:rPr>
          <w:color w:val="000000"/>
          <w:sz w:val="24"/>
          <w:szCs w:val="24"/>
        </w:rPr>
        <w:br/>
        <w:t xml:space="preserve">That I measured swords in Northland</w:t>
      </w:r>
      <w:r>
        <w:rPr>
          <w:color w:val="000000"/>
          <w:sz w:val="24"/>
          <w:szCs w:val="24"/>
        </w:rPr>
        <w:br/>
        <w:t xml:space="preserve">With the landlord of Pohyola,</w:t>
      </w:r>
      <w:r>
        <w:rPr>
          <w:color w:val="000000"/>
          <w:sz w:val="24"/>
          <w:szCs w:val="24"/>
        </w:rPr>
        <w:br/>
        <w:t xml:space="preserve">To my tribe came fell destruction,</w:t>
      </w:r>
      <w:r>
        <w:rPr>
          <w:color w:val="000000"/>
          <w:sz w:val="24"/>
          <w:szCs w:val="24"/>
        </w:rPr>
        <w:br/>
        <w:t xml:space="preserve">And the death of my dear mother,</w:t>
      </w:r>
      <w:r>
        <w:rPr>
          <w:color w:val="000000"/>
          <w:sz w:val="24"/>
          <w:szCs w:val="24"/>
        </w:rPr>
        <w:br/>
        <w:t xml:space="preserve">Through my crimes and misdemeanors.” </w:t>
      </w:r>
      <w:r>
        <w:rPr>
          <w:color w:val="000000"/>
          <w:sz w:val="24"/>
          <w:szCs w:val="24"/>
        </w:rPr>
        <w:br/>
        <w:t xml:space="preserve">Then the ministrel [sic] looked about him,</w:t>
      </w:r>
      <w:r>
        <w:rPr>
          <w:color w:val="000000"/>
          <w:sz w:val="24"/>
          <w:szCs w:val="24"/>
        </w:rPr>
        <w:br/>
        <w:t xml:space="preserve">Anxious, looked in all directions,</w:t>
      </w:r>
      <w:r>
        <w:rPr>
          <w:color w:val="000000"/>
          <w:sz w:val="24"/>
          <w:szCs w:val="24"/>
        </w:rPr>
        <w:br/>
        <w:t xml:space="preserve">And beheld some gentle foot-prints,</w:t>
      </w:r>
      <w:r>
        <w:rPr>
          <w:color w:val="000000"/>
          <w:sz w:val="24"/>
          <w:szCs w:val="24"/>
        </w:rPr>
        <w:br/>
        <w:t xml:space="preserve">Saw a pathway lightly trodden</w:t>
      </w:r>
      <w:r>
        <w:rPr>
          <w:color w:val="000000"/>
          <w:sz w:val="24"/>
          <w:szCs w:val="24"/>
        </w:rPr>
        <w:br/>
        <w:t xml:space="preserve">Where the heather had been beaten. </w:t>
      </w:r>
      <w:r>
        <w:rPr>
          <w:color w:val="000000"/>
          <w:sz w:val="24"/>
          <w:szCs w:val="24"/>
        </w:rPr>
        <w:br/>
        <w:t xml:space="preserve">Quick as thought the path he followed,</w:t>
      </w:r>
      <w:r>
        <w:rPr>
          <w:color w:val="000000"/>
          <w:sz w:val="24"/>
          <w:szCs w:val="24"/>
        </w:rPr>
        <w:br/>
        <w:t xml:space="preserve">Through the meadows, through the brambles,</w:t>
      </w:r>
      <w:r>
        <w:rPr>
          <w:color w:val="000000"/>
          <w:sz w:val="24"/>
          <w:szCs w:val="24"/>
        </w:rPr>
        <w:br/>
        <w:t xml:space="preserve">O’er the hills, and through the valleys,</w:t>
      </w:r>
      <w:r>
        <w:rPr>
          <w:color w:val="000000"/>
          <w:sz w:val="24"/>
          <w:szCs w:val="24"/>
        </w:rPr>
        <w:br/>
        <w:t xml:space="preserve">To a forest, vast and cheerless;</w:t>
      </w:r>
      <w:r>
        <w:rPr>
          <w:color w:val="000000"/>
          <w:sz w:val="24"/>
          <w:szCs w:val="24"/>
        </w:rPr>
        <w:br/>
        <w:t xml:space="preserve">Travelled far and travelled farther,</w:t>
      </w:r>
      <w:r>
        <w:rPr>
          <w:color w:val="000000"/>
          <w:sz w:val="24"/>
          <w:szCs w:val="24"/>
        </w:rPr>
        <w:br/>
        <w:t xml:space="preserve">Still a greater distance travelled,</w:t>
      </w:r>
      <w:r>
        <w:rPr>
          <w:color w:val="000000"/>
          <w:sz w:val="24"/>
          <w:szCs w:val="24"/>
        </w:rPr>
        <w:br/>
        <w:t xml:space="preserve">To a dense and hidden glenwood,</w:t>
      </w:r>
      <w:r>
        <w:rPr>
          <w:color w:val="000000"/>
          <w:sz w:val="24"/>
          <w:szCs w:val="24"/>
        </w:rPr>
        <w:br/>
        <w:t xml:space="preserve">In the middle of the island;</w:t>
      </w:r>
      <w:r>
        <w:rPr>
          <w:color w:val="000000"/>
          <w:sz w:val="24"/>
          <w:szCs w:val="24"/>
        </w:rPr>
        <w:br/>
        <w:t xml:space="preserve">Found therein a sheltered cabin,</w:t>
      </w:r>
      <w:r>
        <w:rPr>
          <w:color w:val="000000"/>
          <w:sz w:val="24"/>
          <w:szCs w:val="24"/>
        </w:rPr>
        <w:br/>
        <w:t xml:space="preserve">Found a small and darksome dwelling</w:t>
      </w:r>
      <w:r>
        <w:rPr>
          <w:color w:val="000000"/>
          <w:sz w:val="24"/>
          <w:szCs w:val="24"/>
        </w:rPr>
        <w:br/>
        <w:t xml:space="preserve">Built between the rocky ledges,</w:t>
      </w:r>
      <w:r>
        <w:rPr>
          <w:color w:val="000000"/>
          <w:sz w:val="24"/>
          <w:szCs w:val="24"/>
        </w:rPr>
        <w:br/>
        <w:t xml:space="preserve">In the midst of triple pine-trees;</w:t>
      </w:r>
      <w:r>
        <w:rPr>
          <w:color w:val="000000"/>
          <w:sz w:val="24"/>
          <w:szCs w:val="24"/>
        </w:rPr>
        <w:br/>
        <w:t xml:space="preserve">And within he spied his mother,</w:t>
      </w:r>
      <w:r>
        <w:rPr>
          <w:color w:val="000000"/>
          <w:sz w:val="24"/>
          <w:szCs w:val="24"/>
        </w:rPr>
        <w:br/>
        <w:t xml:space="preserve">Found his gray-haired mother weeping. </w:t>
      </w:r>
      <w:r>
        <w:rPr>
          <w:color w:val="000000"/>
          <w:sz w:val="24"/>
          <w:szCs w:val="24"/>
        </w:rPr>
        <w:br/>
        <w:t xml:space="preserve">Lemminkainen loud rejoices,</w:t>
      </w:r>
      <w:r>
        <w:rPr>
          <w:color w:val="000000"/>
          <w:sz w:val="24"/>
          <w:szCs w:val="24"/>
        </w:rPr>
        <w:br/>
        <w:t xml:space="preserve">Cries in tones of joyful greetings,</w:t>
      </w:r>
      <w:r>
        <w:rPr>
          <w:color w:val="000000"/>
          <w:sz w:val="24"/>
          <w:szCs w:val="24"/>
        </w:rPr>
        <w:br/>
        <w:t xml:space="preserve">These the words that Ahti utters: </w:t>
      </w:r>
      <w:r>
        <w:rPr>
          <w:color w:val="000000"/>
          <w:sz w:val="24"/>
          <w:szCs w:val="24"/>
        </w:rPr>
        <w:br/>
        <w:t xml:space="preserve">“Faithful mother, well-beloved,</w:t>
      </w:r>
      <w:r>
        <w:rPr>
          <w:color w:val="000000"/>
          <w:sz w:val="24"/>
          <w:szCs w:val="24"/>
        </w:rPr>
        <w:br/>
        <w:t xml:space="preserve">Thou that gavest me existence,</w:t>
      </w:r>
      <w:r>
        <w:rPr>
          <w:color w:val="000000"/>
          <w:sz w:val="24"/>
          <w:szCs w:val="24"/>
        </w:rPr>
        <w:br/>
        <w:t xml:space="preserve">Happy I, that thou art living,</w:t>
      </w:r>
      <w:r>
        <w:rPr>
          <w:color w:val="000000"/>
          <w:sz w:val="24"/>
          <w:szCs w:val="24"/>
        </w:rPr>
        <w:br/>
        <w:t xml:space="preserve">That thou hast not yet departed</w:t>
      </w:r>
      <w:r>
        <w:rPr>
          <w:color w:val="000000"/>
          <w:sz w:val="24"/>
          <w:szCs w:val="24"/>
        </w:rPr>
        <w:br/>
        <w:t xml:space="preserve">To the kingdom of Tuoni,</w:t>
      </w:r>
      <w:r>
        <w:rPr>
          <w:color w:val="000000"/>
          <w:sz w:val="24"/>
          <w:szCs w:val="24"/>
        </w:rPr>
        <w:br/>
        <w:t xml:space="preserve">To the islands of the blessed,</w:t>
      </w:r>
      <w:r>
        <w:rPr>
          <w:color w:val="000000"/>
          <w:sz w:val="24"/>
          <w:szCs w:val="24"/>
        </w:rPr>
        <w:br/>
        <w:t xml:space="preserve">I had thought that thou hadst perished,</w:t>
      </w:r>
      <w:r>
        <w:rPr>
          <w:color w:val="000000"/>
          <w:sz w:val="24"/>
          <w:szCs w:val="24"/>
        </w:rPr>
        <w:br/>
        <w:t xml:space="preserve">Hadst been murdered by my foemen,</w:t>
      </w:r>
      <w:r>
        <w:rPr>
          <w:color w:val="000000"/>
          <w:sz w:val="24"/>
          <w:szCs w:val="24"/>
        </w:rPr>
        <w:br/>
        <w:t xml:space="preserve">Hadst been slain with bows and arrows. </w:t>
      </w:r>
      <w:r>
        <w:rPr>
          <w:color w:val="000000"/>
          <w:sz w:val="24"/>
          <w:szCs w:val="24"/>
        </w:rPr>
        <w:br/>
        <w:t xml:space="preserve">Heavy are mine eyes from weeping,</w:t>
      </w:r>
      <w:r>
        <w:rPr>
          <w:color w:val="000000"/>
          <w:sz w:val="24"/>
          <w:szCs w:val="24"/>
        </w:rPr>
        <w:br/>
        <w:t xml:space="preserve">And my checks are white with sorrow,</w:t>
      </w:r>
      <w:r>
        <w:rPr>
          <w:color w:val="000000"/>
          <w:sz w:val="24"/>
          <w:szCs w:val="24"/>
        </w:rPr>
        <w:br/>
        <w:t xml:space="preserve">Since I thought my mother slaughtered</w:t>
      </w:r>
      <w:r>
        <w:rPr>
          <w:color w:val="000000"/>
          <w:sz w:val="24"/>
          <w:szCs w:val="24"/>
        </w:rPr>
        <w:br/>
        <w:t xml:space="preserve">For the sins I had committed!”</w:t>
      </w:r>
      <w:r>
        <w:rPr>
          <w:color w:val="000000"/>
          <w:sz w:val="24"/>
          <w:szCs w:val="24"/>
        </w:rPr>
        <w:br/>
        <w:t xml:space="preserve">Lemminkainen’s mother answered: </w:t>
      </w:r>
      <w:r>
        <w:rPr>
          <w:color w:val="000000"/>
          <w:sz w:val="24"/>
          <w:szCs w:val="24"/>
        </w:rPr>
        <w:br/>
        <w:t xml:space="preserve">“Long, indeed, hast thou been absent,</w:t>
      </w:r>
      <w:r>
        <w:rPr>
          <w:color w:val="000000"/>
          <w:sz w:val="24"/>
          <w:szCs w:val="24"/>
        </w:rPr>
        <w:br/>
        <w:t xml:space="preserve">Long, my son, hast thou been living</w:t>
      </w:r>
      <w:r>
        <w:rPr>
          <w:color w:val="000000"/>
          <w:sz w:val="24"/>
          <w:szCs w:val="24"/>
        </w:rPr>
        <w:br/>
        <w:t xml:space="preserve">In thy father’s Isle of Refuge,</w:t>
      </w:r>
      <w:r>
        <w:rPr>
          <w:color w:val="000000"/>
          <w:sz w:val="24"/>
          <w:szCs w:val="24"/>
        </w:rPr>
        <w:br/>
        <w:t xml:space="preserve">Roaming on the secret island,</w:t>
      </w:r>
      <w:r>
        <w:rPr>
          <w:color w:val="000000"/>
          <w:sz w:val="24"/>
          <w:szCs w:val="24"/>
        </w:rPr>
        <w:br/>
        <w:t xml:space="preserve">Living at the doors of strangers,</w:t>
      </w:r>
      <w:r>
        <w:rPr>
          <w:color w:val="000000"/>
          <w:sz w:val="24"/>
          <w:szCs w:val="24"/>
        </w:rPr>
        <w:br/>
        <w:t xml:space="preserve">Living in a nameless country,</w:t>
      </w:r>
      <w:r>
        <w:rPr>
          <w:color w:val="000000"/>
          <w:sz w:val="24"/>
          <w:szCs w:val="24"/>
        </w:rPr>
        <w:br/>
        <w:t xml:space="preserve">Refuge from the Northland foemen.” </w:t>
      </w:r>
      <w:r>
        <w:rPr>
          <w:color w:val="000000"/>
          <w:sz w:val="24"/>
          <w:szCs w:val="24"/>
        </w:rPr>
        <w:br/>
        <w:t xml:space="preserve">Spake the, hero, Lemminkainen: </w:t>
      </w:r>
      <w:r>
        <w:rPr>
          <w:color w:val="000000"/>
          <w:sz w:val="24"/>
          <w:szCs w:val="24"/>
        </w:rPr>
        <w:br/>
        <w:t xml:space="preserve">“Charming is that spot for living,</w:t>
      </w:r>
      <w:r>
        <w:rPr>
          <w:color w:val="000000"/>
          <w:sz w:val="24"/>
          <w:szCs w:val="24"/>
        </w:rPr>
        <w:br/>
        <w:t xml:space="preserve">Beautiful the magic island,</w:t>
      </w:r>
      <w:r>
        <w:rPr>
          <w:color w:val="000000"/>
          <w:sz w:val="24"/>
          <w:szCs w:val="24"/>
        </w:rPr>
        <w:br/>
        <w:t xml:space="preserve">Rainbow-colored was the forest,</w:t>
      </w:r>
      <w:r>
        <w:rPr>
          <w:color w:val="000000"/>
          <w:sz w:val="24"/>
          <w:szCs w:val="24"/>
        </w:rPr>
        <w:br/>
        <w:t xml:space="preserve">Blue the glimmer of the meadows,</w:t>
      </w:r>
      <w:r>
        <w:rPr>
          <w:color w:val="000000"/>
          <w:sz w:val="24"/>
          <w:szCs w:val="24"/>
        </w:rPr>
        <w:br/>
        <w:t xml:space="preserve">Silvered were, the pine-tree branches,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Golden were the heather-blossoms;</w:t>
      </w:r>
      <w:r>
        <w:rPr>
          <w:color w:val="000000"/>
          <w:sz w:val="24"/>
          <w:szCs w:val="24"/>
        </w:rPr>
        <w:br/>
        <w:t xml:space="preserve">All the woodlands dripped with honey,</w:t>
      </w:r>
      <w:r>
        <w:rPr>
          <w:color w:val="000000"/>
          <w:sz w:val="24"/>
          <w:szCs w:val="24"/>
        </w:rPr>
        <w:br/>
        <w:t xml:space="preserve">Eggs in every rock and crevice,</w:t>
      </w:r>
      <w:r>
        <w:rPr>
          <w:color w:val="000000"/>
          <w:sz w:val="24"/>
          <w:szCs w:val="24"/>
        </w:rPr>
        <w:br/>
        <w:t xml:space="preserve">Honey flowed from birch and sorb-tree,</w:t>
      </w:r>
      <w:r>
        <w:rPr>
          <w:color w:val="000000"/>
          <w:sz w:val="24"/>
          <w:szCs w:val="24"/>
        </w:rPr>
        <w:br/>
        <w:t xml:space="preserve">Milk in streams from fir and aspen,</w:t>
      </w:r>
      <w:r>
        <w:rPr>
          <w:color w:val="000000"/>
          <w:sz w:val="24"/>
          <w:szCs w:val="24"/>
        </w:rPr>
        <w:br/>
        <w:t xml:space="preserve">Beer-foam dripping from the willows,</w:t>
      </w:r>
      <w:r>
        <w:rPr>
          <w:color w:val="000000"/>
          <w:sz w:val="24"/>
          <w:szCs w:val="24"/>
        </w:rPr>
        <w:br/>
        <w:t xml:space="preserve">Charming there to live and linger,</w:t>
      </w:r>
      <w:r>
        <w:rPr>
          <w:color w:val="000000"/>
          <w:sz w:val="24"/>
          <w:szCs w:val="24"/>
        </w:rPr>
        <w:br/>
        <w:t xml:space="preserve">All their edibles delicious. </w:t>
      </w:r>
      <w:r>
        <w:rPr>
          <w:color w:val="000000"/>
          <w:sz w:val="24"/>
          <w:szCs w:val="24"/>
        </w:rPr>
        <w:br/>
        <w:t xml:space="preserve">This their only source of trouble: </w:t>
      </w:r>
      <w:r>
        <w:rPr>
          <w:color w:val="000000"/>
          <w:sz w:val="24"/>
          <w:szCs w:val="24"/>
        </w:rPr>
        <w:br/>
        <w:t xml:space="preserve">Great the fear for all the maidens,</w:t>
      </w:r>
      <w:r>
        <w:rPr>
          <w:color w:val="000000"/>
          <w:sz w:val="24"/>
          <w:szCs w:val="24"/>
        </w:rPr>
        <w:br/>
        <w:t xml:space="preserve">All the heroes filled with envy,</w:t>
      </w:r>
      <w:r>
        <w:rPr>
          <w:color w:val="000000"/>
          <w:sz w:val="24"/>
          <w:szCs w:val="24"/>
        </w:rPr>
        <w:br/>
        <w:t xml:space="preserve">Feared the coming of the stranger;</w:t>
      </w:r>
      <w:r>
        <w:rPr>
          <w:color w:val="000000"/>
          <w:sz w:val="24"/>
          <w:szCs w:val="24"/>
        </w:rPr>
        <w:br/>
        <w:t xml:space="preserve">Thought that all the island-maidens,</w:t>
      </w:r>
      <w:r>
        <w:rPr>
          <w:color w:val="000000"/>
          <w:sz w:val="24"/>
          <w:szCs w:val="24"/>
        </w:rPr>
        <w:br/>
        <w:t xml:space="preserve">Thought that all the wives and daughters,</w:t>
      </w:r>
      <w:r>
        <w:rPr>
          <w:color w:val="000000"/>
          <w:sz w:val="24"/>
          <w:szCs w:val="24"/>
        </w:rPr>
        <w:br/>
        <w:t xml:space="preserve">All the good, and all the evil,</w:t>
      </w:r>
      <w:r>
        <w:rPr>
          <w:color w:val="000000"/>
          <w:sz w:val="24"/>
          <w:szCs w:val="24"/>
        </w:rPr>
        <w:br/>
        <w:t xml:space="preserve">Gave thy son too much attention;</w:t>
      </w:r>
      <w:r>
        <w:rPr>
          <w:color w:val="000000"/>
          <w:sz w:val="24"/>
          <w:szCs w:val="24"/>
        </w:rPr>
        <w:br/>
        <w:t xml:space="preserve">Thought the stranger, Lemminkainen,</w:t>
      </w:r>
      <w:r>
        <w:rPr>
          <w:color w:val="000000"/>
          <w:sz w:val="24"/>
          <w:szCs w:val="24"/>
        </w:rPr>
        <w:br/>
        <w:t xml:space="preserve">Saw the Island-maids too often;</w:t>
      </w:r>
      <w:r>
        <w:rPr>
          <w:color w:val="000000"/>
          <w:sz w:val="24"/>
          <w:szCs w:val="24"/>
        </w:rPr>
        <w:br/>
        <w:t xml:space="preserve">Yet the virgins I avoided,</w:t>
      </w:r>
      <w:r>
        <w:rPr>
          <w:color w:val="000000"/>
          <w:sz w:val="24"/>
          <w:szCs w:val="24"/>
        </w:rPr>
        <w:br/>
        <w:t xml:space="preserve">Shunned the good and shunned the evil,</w:t>
      </w:r>
      <w:r>
        <w:rPr>
          <w:color w:val="000000"/>
          <w:sz w:val="24"/>
          <w:szCs w:val="24"/>
        </w:rPr>
        <w:br/>
        <w:t xml:space="preserve">Shunned the host of charming daughters,</w:t>
      </w:r>
      <w:r>
        <w:rPr>
          <w:color w:val="000000"/>
          <w:sz w:val="24"/>
          <w:szCs w:val="24"/>
        </w:rPr>
        <w:br/>
        <w:t xml:space="preserve">As the black-wolf shuns the sheep-fold,</w:t>
      </w:r>
      <w:r>
        <w:rPr>
          <w:color w:val="000000"/>
          <w:sz w:val="24"/>
          <w:szCs w:val="24"/>
        </w:rPr>
        <w:br/>
        <w:t xml:space="preserve">As the hawk neglects the chickens.”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FROST-FIEND.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Lemminkainen, reckless minstrel,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Hastens as the dawn is breaking,</w:t>
      </w:r>
      <w:r>
        <w:rPr>
          <w:color w:val="000000"/>
          <w:sz w:val="24"/>
          <w:szCs w:val="24"/>
        </w:rPr>
        <w:br/>
        <w:t xml:space="preserve">At the dawning of the morning,</w:t>
      </w:r>
      <w:r>
        <w:rPr>
          <w:color w:val="000000"/>
          <w:sz w:val="24"/>
          <w:szCs w:val="24"/>
        </w:rPr>
        <w:br/>
        <w:t xml:space="preserve">To the resting-place of vessels,</w:t>
      </w:r>
      <w:r>
        <w:rPr>
          <w:color w:val="000000"/>
          <w:sz w:val="24"/>
          <w:szCs w:val="24"/>
        </w:rPr>
        <w:br/>
        <w:t xml:space="preserve">To the harbor of the island,</w:t>
      </w:r>
      <w:r>
        <w:rPr>
          <w:color w:val="000000"/>
          <w:sz w:val="24"/>
          <w:szCs w:val="24"/>
        </w:rPr>
        <w:br/>
        <w:t xml:space="preserve">Finds the vessels sorely weeping,</w:t>
      </w:r>
      <w:r>
        <w:rPr>
          <w:color w:val="000000"/>
          <w:sz w:val="24"/>
          <w:szCs w:val="24"/>
        </w:rPr>
        <w:br/>
        <w:t xml:space="preserve">Hears the wailing of the rigging,</w:t>
      </w:r>
      <w:r>
        <w:rPr>
          <w:color w:val="000000"/>
          <w:sz w:val="24"/>
          <w:szCs w:val="24"/>
        </w:rPr>
        <w:br/>
        <w:t xml:space="preserve">And the ships intone this chorus: </w:t>
      </w:r>
      <w:r>
        <w:rPr>
          <w:color w:val="000000"/>
          <w:sz w:val="24"/>
          <w:szCs w:val="24"/>
        </w:rPr>
        <w:br/>
        <w:t xml:space="preserve">“Must we wretched lie forever</w:t>
      </w:r>
      <w:r>
        <w:rPr>
          <w:color w:val="000000"/>
          <w:sz w:val="24"/>
          <w:szCs w:val="24"/>
        </w:rPr>
        <w:br/>
        <w:t xml:space="preserve">In the harbor of this island,</w:t>
      </w:r>
      <w:r>
        <w:rPr>
          <w:color w:val="000000"/>
          <w:sz w:val="24"/>
          <w:szCs w:val="24"/>
        </w:rPr>
        <w:br/>
        <w:t xml:space="preserve">Here to dry and fall in pieces? </w:t>
      </w:r>
      <w:r>
        <w:rPr>
          <w:color w:val="000000"/>
          <w:sz w:val="24"/>
          <w:szCs w:val="24"/>
        </w:rPr>
        <w:br/>
        <w:t xml:space="preserve">Ahti wars no more in Northland,</w:t>
      </w:r>
      <w:r>
        <w:rPr>
          <w:color w:val="000000"/>
          <w:sz w:val="24"/>
          <w:szCs w:val="24"/>
        </w:rPr>
        <w:br/>
        <w:t xml:space="preserve">Wars no more for sixty summers,</w:t>
      </w:r>
      <w:r>
        <w:rPr>
          <w:color w:val="000000"/>
          <w:sz w:val="24"/>
          <w:szCs w:val="24"/>
        </w:rPr>
        <w:br/>
        <w:t xml:space="preserve">Even should he thirst for silver,</w:t>
      </w:r>
      <w:r>
        <w:rPr>
          <w:color w:val="000000"/>
          <w:sz w:val="24"/>
          <w:szCs w:val="24"/>
        </w:rPr>
        <w:br/>
        <w:t xml:space="preserve">Should he wish the gold of battle.” </w:t>
      </w:r>
      <w:r>
        <w:rPr>
          <w:color w:val="000000"/>
          <w:sz w:val="24"/>
          <w:szCs w:val="24"/>
        </w:rPr>
        <w:br/>
        <w:t xml:space="preserve">Lemminkainen struck his vessels</w:t>
      </w:r>
      <w:r>
        <w:rPr>
          <w:color w:val="000000"/>
          <w:sz w:val="24"/>
          <w:szCs w:val="24"/>
        </w:rPr>
        <w:br/>
        <w:t xml:space="preserve">With his gloves adorned with copper,</w:t>
      </w:r>
      <w:r>
        <w:rPr>
          <w:color w:val="000000"/>
          <w:sz w:val="24"/>
          <w:szCs w:val="24"/>
        </w:rPr>
        <w:br/>
        <w:t xml:space="preserve">And addressed the ships as follows: </w:t>
      </w:r>
      <w:r>
        <w:rPr>
          <w:color w:val="000000"/>
          <w:sz w:val="24"/>
          <w:szCs w:val="24"/>
        </w:rPr>
        <w:br/>
        <w:t xml:space="preserve">“Mourn no more, my ships of fir-wood,</w:t>
      </w:r>
      <w:r>
        <w:rPr>
          <w:color w:val="000000"/>
          <w:sz w:val="24"/>
          <w:szCs w:val="24"/>
        </w:rPr>
        <w:br/>
        <w:t xml:space="preserve">Strong and hardy is your rigging,</w:t>
      </w:r>
      <w:r>
        <w:rPr>
          <w:color w:val="000000"/>
          <w:sz w:val="24"/>
          <w:szCs w:val="24"/>
        </w:rPr>
        <w:br/>
        <w:t xml:space="preserve">To the wars ye soon may hasten,</w:t>
      </w:r>
      <w:r>
        <w:rPr>
          <w:color w:val="000000"/>
          <w:sz w:val="24"/>
          <w:szCs w:val="24"/>
        </w:rPr>
        <w:br/>
        <w:t xml:space="preserve">Hasten to the seas of battle;</w:t>
      </w:r>
      <w:r>
        <w:rPr>
          <w:color w:val="000000"/>
          <w:sz w:val="24"/>
          <w:szCs w:val="24"/>
        </w:rPr>
        <w:br/>
        <w:t xml:space="preserve">Warriors may swarm your cabins</w:t>
      </w:r>
      <w:r>
        <w:rPr>
          <w:color w:val="000000"/>
          <w:sz w:val="24"/>
          <w:szCs w:val="24"/>
        </w:rPr>
        <w:br/>
        <w:t xml:space="preserve">Ere to-morrow’s morn has risen.!’”</w:t>
      </w:r>
      <w:r>
        <w:rPr>
          <w:color w:val="000000"/>
          <w:sz w:val="24"/>
          <w:szCs w:val="24"/>
        </w:rPr>
        <w:br/>
        <w:t xml:space="preserve">Then the reckless Lemminkainen</w:t>
      </w:r>
      <w:r>
        <w:rPr>
          <w:color w:val="000000"/>
          <w:sz w:val="24"/>
          <w:szCs w:val="24"/>
        </w:rPr>
        <w:br/>
        <w:t xml:space="preserve">Hastened to his aged mother,</w:t>
      </w:r>
      <w:r>
        <w:rPr>
          <w:color w:val="000000"/>
          <w:sz w:val="24"/>
          <w:szCs w:val="24"/>
        </w:rPr>
        <w:br/>
        <w:t xml:space="preserve">Spake to her the words that follow: </w:t>
      </w:r>
      <w:r>
        <w:rPr>
          <w:color w:val="000000"/>
          <w:sz w:val="24"/>
          <w:szCs w:val="24"/>
        </w:rPr>
        <w:br/>
        <w:t xml:space="preserve">“Weep no longer, faithful mother,</w:t>
      </w:r>
      <w:r>
        <w:rPr>
          <w:color w:val="000000"/>
          <w:sz w:val="24"/>
          <w:szCs w:val="24"/>
        </w:rPr>
        <w:br/>
        <w:t xml:space="preserve">Do not sorrow for thy hero,</w:t>
      </w:r>
      <w:r>
        <w:rPr>
          <w:color w:val="000000"/>
          <w:sz w:val="24"/>
          <w:szCs w:val="24"/>
        </w:rPr>
        <w:br/>
        <w:t xml:space="preserve">Should he leave for scenes of battle,</w:t>
      </w:r>
      <w:r>
        <w:rPr>
          <w:color w:val="000000"/>
          <w:sz w:val="24"/>
          <w:szCs w:val="24"/>
        </w:rPr>
        <w:br/>
        <w:t xml:space="preserve">For the hostile fields of Pohya;</w:t>
      </w:r>
      <w:r>
        <w:rPr>
          <w:color w:val="000000"/>
          <w:sz w:val="24"/>
          <w:szCs w:val="24"/>
        </w:rPr>
        <w:br/>
        <w:t xml:space="preserve">Sweet revenge has fired my spirit,</w:t>
      </w:r>
      <w:r>
        <w:rPr>
          <w:color w:val="000000"/>
          <w:sz w:val="24"/>
          <w:szCs w:val="24"/>
        </w:rPr>
        <w:br/>
        <w:t xml:space="preserve">And my soul is well determined,</w:t>
      </w:r>
      <w:r>
        <w:rPr>
          <w:color w:val="000000"/>
          <w:sz w:val="24"/>
          <w:szCs w:val="24"/>
        </w:rPr>
        <w:br/>
        <w:t xml:space="preserve">To avenge the shameful insult</w:t>
      </w:r>
      <w:r>
        <w:rPr>
          <w:color w:val="000000"/>
          <w:sz w:val="24"/>
          <w:szCs w:val="24"/>
        </w:rPr>
        <w:br/>
        <w:t xml:space="preserve">That the warriors of Northland</w:t>
      </w:r>
      <w:r>
        <w:rPr>
          <w:color w:val="000000"/>
          <w:sz w:val="24"/>
          <w:szCs w:val="24"/>
        </w:rPr>
        <w:br/>
        <w:t xml:space="preserve">Gave to thee, defenseless woman.” </w:t>
      </w:r>
      <w:r>
        <w:rPr>
          <w:color w:val="000000"/>
          <w:sz w:val="24"/>
          <w:szCs w:val="24"/>
        </w:rPr>
        <w:br/>
        <w:t xml:space="preserve">To restrain him seeks his mother,</w:t>
      </w:r>
      <w:r>
        <w:rPr>
          <w:color w:val="000000"/>
          <w:sz w:val="24"/>
          <w:szCs w:val="24"/>
        </w:rPr>
        <w:br/>
        <w:t xml:space="preserve">Warns her son again of danger: </w:t>
      </w:r>
      <w:r>
        <w:rPr>
          <w:color w:val="000000"/>
          <w:sz w:val="24"/>
          <w:szCs w:val="24"/>
        </w:rPr>
        <w:br/>
        <w:t xml:space="preserve">“Do not go, my son beloved,</w:t>
      </w:r>
      <w:r>
        <w:rPr>
          <w:color w:val="000000"/>
          <w:sz w:val="24"/>
          <w:szCs w:val="24"/>
        </w:rPr>
        <w:br/>
        <w:t xml:space="preserve">To the wars in Sariola;</w:t>
      </w:r>
      <w:r>
        <w:rPr>
          <w:color w:val="000000"/>
          <w:sz w:val="24"/>
          <w:szCs w:val="24"/>
        </w:rPr>
        <w:br/>
        <w:t xml:space="preserve">There the jaws of Death await thee,</w:t>
      </w:r>
      <w:r>
        <w:rPr>
          <w:color w:val="000000"/>
          <w:sz w:val="24"/>
          <w:szCs w:val="24"/>
        </w:rPr>
        <w:br/>
        <w:t xml:space="preserve">Fell destruction lies before thee!”</w:t>
      </w:r>
      <w:r>
        <w:rPr>
          <w:color w:val="000000"/>
          <w:sz w:val="24"/>
          <w:szCs w:val="24"/>
        </w:rPr>
        <w:br/>
        <w:t xml:space="preserve">Lemminkainen, little heeding,</w:t>
      </w:r>
      <w:r>
        <w:rPr>
          <w:color w:val="000000"/>
          <w:sz w:val="24"/>
          <w:szCs w:val="24"/>
        </w:rPr>
        <w:br/>
        <w:t xml:space="preserve">Still determined, speaks as follows: </w:t>
      </w:r>
      <w:r>
        <w:rPr>
          <w:color w:val="000000"/>
          <w:sz w:val="24"/>
          <w:szCs w:val="24"/>
        </w:rPr>
        <w:br/>
        <w:t xml:space="preserve">“Where may I secure a swordsman,</w:t>
      </w:r>
      <w:r>
        <w:rPr>
          <w:color w:val="000000"/>
          <w:sz w:val="24"/>
          <w:szCs w:val="24"/>
        </w:rPr>
        <w:br/>
        <w:t xml:space="preserve">Worthy of my race of heroes,</w:t>
      </w:r>
      <w:r>
        <w:rPr>
          <w:color w:val="000000"/>
          <w:sz w:val="24"/>
          <w:szCs w:val="24"/>
        </w:rPr>
        <w:br/>
        <w:t xml:space="preserve">To assist me in the combat? </w:t>
      </w:r>
      <w:r>
        <w:rPr>
          <w:color w:val="000000"/>
          <w:sz w:val="24"/>
          <w:szCs w:val="24"/>
        </w:rPr>
        <w:br/>
        <w:t xml:space="preserve">Often I have heard of Tiera,</w:t>
      </w:r>
      <w:r>
        <w:rPr>
          <w:color w:val="000000"/>
          <w:sz w:val="24"/>
          <w:szCs w:val="24"/>
        </w:rPr>
        <w:br/>
        <w:t xml:space="preserve">Heard of Kura of the islands,</w:t>
      </w:r>
      <w:r>
        <w:rPr>
          <w:color w:val="000000"/>
          <w:sz w:val="24"/>
          <w:szCs w:val="24"/>
        </w:rPr>
        <w:br/>
        <w:t xml:space="preserve">This one I will take to help me,</w:t>
      </w:r>
      <w:r>
        <w:rPr>
          <w:color w:val="000000"/>
          <w:sz w:val="24"/>
          <w:szCs w:val="24"/>
        </w:rPr>
        <w:br/>
        <w:t xml:space="preserve">Magic hero of the broadsword;</w:t>
      </w:r>
      <w:r>
        <w:rPr>
          <w:color w:val="000000"/>
          <w:sz w:val="24"/>
          <w:szCs w:val="24"/>
        </w:rPr>
        <w:br/>
        <w:t xml:space="preserve">He will aid me in the combat,</w:t>
      </w:r>
      <w:r>
        <w:rPr>
          <w:color w:val="000000"/>
          <w:sz w:val="24"/>
          <w:szCs w:val="24"/>
        </w:rPr>
        <w:br/>
        <w:t xml:space="preserve">Will protect me from destruction.” </w:t>
      </w:r>
      <w:r>
        <w:rPr>
          <w:color w:val="000000"/>
          <w:sz w:val="24"/>
          <w:szCs w:val="24"/>
        </w:rPr>
        <w:br/>
        <w:t xml:space="preserve">Then he wandered to the islands,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 the way to Tiera’s hamlet,</w:t>
      </w:r>
      <w:r>
        <w:rPr>
          <w:color w:val="000000"/>
          <w:sz w:val="24"/>
          <w:szCs w:val="24"/>
        </w:rPr>
        <w:br/>
        <w:t xml:space="preserve">These the words that Ahti utters</w:t>
      </w:r>
      <w:r>
        <w:rPr>
          <w:color w:val="000000"/>
          <w:sz w:val="24"/>
          <w:szCs w:val="24"/>
        </w:rPr>
        <w:br/>
        <w:t xml:space="preserve">As he nears the ancient dwellings: </w:t>
      </w:r>
      <w:r>
        <w:rPr>
          <w:color w:val="000000"/>
          <w:sz w:val="24"/>
          <w:szCs w:val="24"/>
        </w:rPr>
        <w:br/>
        <w:t xml:space="preserve">Dearest friend, my noble Tiera,</w:t>
      </w:r>
      <w:r>
        <w:rPr>
          <w:color w:val="000000"/>
          <w:sz w:val="24"/>
          <w:szCs w:val="24"/>
        </w:rPr>
        <w:br/>
        <w:t xml:space="preserve">My, beloved hero-brother,</w:t>
      </w:r>
      <w:r>
        <w:rPr>
          <w:color w:val="000000"/>
          <w:sz w:val="24"/>
          <w:szCs w:val="24"/>
        </w:rPr>
        <w:br/>
        <w:t xml:space="preserve">Dost thou other times remember,</w:t>
      </w:r>
      <w:r>
        <w:rPr>
          <w:color w:val="000000"/>
          <w:sz w:val="24"/>
          <w:szCs w:val="24"/>
        </w:rPr>
        <w:br/>
        <w:t xml:space="preserve">When we fought and bled together,</w:t>
      </w:r>
      <w:r>
        <w:rPr>
          <w:color w:val="000000"/>
          <w:sz w:val="24"/>
          <w:szCs w:val="24"/>
        </w:rPr>
        <w:br/>
        <w:t xml:space="preserve">On the battle-fields of Northland? </w:t>
      </w:r>
      <w:r>
        <w:rPr>
          <w:color w:val="000000"/>
          <w:sz w:val="24"/>
          <w:szCs w:val="24"/>
        </w:rPr>
        <w:br/>
        <w:t xml:space="preserve">There was not an island-village</w:t>
      </w:r>
      <w:r>
        <w:rPr>
          <w:color w:val="000000"/>
          <w:sz w:val="24"/>
          <w:szCs w:val="24"/>
        </w:rPr>
        <w:br/>
        <w:t xml:space="preserve">Where there were not seven mansions,</w:t>
      </w:r>
      <w:r>
        <w:rPr>
          <w:color w:val="000000"/>
          <w:sz w:val="24"/>
          <w:szCs w:val="24"/>
        </w:rPr>
        <w:br/>
        <w:t xml:space="preserve">In each mansion seven heroes,</w:t>
      </w:r>
      <w:r>
        <w:rPr>
          <w:color w:val="000000"/>
          <w:sz w:val="24"/>
          <w:szCs w:val="24"/>
        </w:rPr>
        <w:br/>
        <w:t xml:space="preserve">And not one of all these foemen</w:t>
      </w:r>
      <w:r>
        <w:rPr>
          <w:color w:val="000000"/>
          <w:sz w:val="24"/>
          <w:szCs w:val="24"/>
        </w:rPr>
        <w:br/>
        <w:t xml:space="preserve">Whom we did not slay with broadswords,</w:t>
      </w:r>
      <w:r>
        <w:rPr>
          <w:color w:val="000000"/>
          <w:sz w:val="24"/>
          <w:szCs w:val="24"/>
        </w:rPr>
        <w:br/>
        <w:t xml:space="preserve">Victims of our skill and valor.” </w:t>
      </w:r>
      <w:r>
        <w:rPr>
          <w:color w:val="000000"/>
          <w:sz w:val="24"/>
          <w:szCs w:val="24"/>
        </w:rPr>
        <w:br/>
        <w:t xml:space="preserve">Near the window sat the father</w:t>
      </w:r>
      <w:r>
        <w:rPr>
          <w:color w:val="000000"/>
          <w:sz w:val="24"/>
          <w:szCs w:val="24"/>
        </w:rPr>
        <w:br/>
        <w:t xml:space="preserve">Whittling out a javelin-handle;</w:t>
      </w:r>
      <w:r>
        <w:rPr>
          <w:color w:val="000000"/>
          <w:sz w:val="24"/>
          <w:szCs w:val="24"/>
        </w:rPr>
        <w:br/>
        <w:t xml:space="preserve">Near the threshold sat the mother</w:t>
      </w:r>
      <w:r>
        <w:rPr>
          <w:color w:val="000000"/>
          <w:sz w:val="24"/>
          <w:szCs w:val="24"/>
        </w:rPr>
        <w:br/>
        <w:t xml:space="preserve">Skimming cream and making butter;</w:t>
      </w:r>
      <w:r>
        <w:rPr>
          <w:color w:val="000000"/>
          <w:sz w:val="24"/>
          <w:szCs w:val="24"/>
        </w:rPr>
        <w:br/>
        <w:t xml:space="preserve">Near the portal stood the brother</w:t>
      </w:r>
      <w:r>
        <w:rPr>
          <w:color w:val="000000"/>
          <w:sz w:val="24"/>
          <w:szCs w:val="24"/>
        </w:rPr>
        <w:br/>
        <w:t xml:space="preserve">Working on a sledge of birch-wood</w:t>
      </w:r>
      <w:r>
        <w:rPr>
          <w:color w:val="000000"/>
          <w:sz w:val="24"/>
          <w:szCs w:val="24"/>
        </w:rPr>
        <w:br/>
        <w:t xml:space="preserve">Near the bridge-pass were the sisters</w:t>
      </w:r>
      <w:r>
        <w:rPr>
          <w:color w:val="000000"/>
          <w:sz w:val="24"/>
          <w:szCs w:val="24"/>
        </w:rPr>
        <w:br/>
        <w:t xml:space="preserve">Washing out their varied garments. </w:t>
      </w:r>
      <w:r>
        <w:rPr>
          <w:color w:val="000000"/>
          <w:sz w:val="24"/>
          <w:szCs w:val="24"/>
        </w:rPr>
        <w:br/>
        <w:t xml:space="preserve">Spake the father from the window,</w:t>
      </w:r>
      <w:r>
        <w:rPr>
          <w:color w:val="000000"/>
          <w:sz w:val="24"/>
          <w:szCs w:val="24"/>
        </w:rPr>
        <w:br/>
        <w:t xml:space="preserve">From the threshold spake the mother,</w:t>
      </w:r>
      <w:r>
        <w:rPr>
          <w:color w:val="000000"/>
          <w:sz w:val="24"/>
          <w:szCs w:val="24"/>
        </w:rPr>
        <w:br/>
        <w:t xml:space="preserve">From the portals spake the brother,</w:t>
      </w:r>
      <w:r>
        <w:rPr>
          <w:color w:val="000000"/>
          <w:sz w:val="24"/>
          <w:szCs w:val="24"/>
        </w:rPr>
        <w:br/>
        <w:t xml:space="preserve">And the sisters from the bridge-pass: </w:t>
      </w:r>
      <w:r>
        <w:rPr>
          <w:color w:val="000000"/>
          <w:sz w:val="24"/>
          <w:szCs w:val="24"/>
        </w:rPr>
        <w:br/>
        <w:t xml:space="preserve">“Tiera has no time for combat,</w:t>
      </w:r>
      <w:r>
        <w:rPr>
          <w:color w:val="000000"/>
          <w:sz w:val="24"/>
          <w:szCs w:val="24"/>
        </w:rPr>
        <w:br/>
        <w:t xml:space="preserve">And his broadsword cannot battle;</w:t>
      </w:r>
      <w:r>
        <w:rPr>
          <w:color w:val="000000"/>
          <w:sz w:val="24"/>
          <w:szCs w:val="24"/>
        </w:rPr>
        <w:br/>
        <w:t xml:space="preserve">Tiera is but late a bridegroom,</w:t>
      </w:r>
      <w:r>
        <w:rPr>
          <w:color w:val="000000"/>
          <w:sz w:val="24"/>
          <w:szCs w:val="24"/>
        </w:rPr>
        <w:br/>
        <w:t xml:space="preserve">Still unveiled his bride awaits him.” </w:t>
      </w:r>
      <w:r>
        <w:rPr>
          <w:color w:val="000000"/>
          <w:sz w:val="24"/>
          <w:szCs w:val="24"/>
        </w:rPr>
        <w:br/>
        <w:t xml:space="preserve">Near the hearth was Tiera lying,</w:t>
      </w:r>
      <w:r>
        <w:rPr>
          <w:color w:val="000000"/>
          <w:sz w:val="24"/>
          <w:szCs w:val="24"/>
        </w:rPr>
        <w:br/>
        <w:t xml:space="preserve">Lying by the fire was Kura,</w:t>
      </w:r>
      <w:r>
        <w:rPr>
          <w:color w:val="000000"/>
          <w:sz w:val="24"/>
          <w:szCs w:val="24"/>
        </w:rPr>
        <w:br/>
        <w:t xml:space="preserve">Hastily one foot was shoeing,</w:t>
      </w:r>
      <w:r>
        <w:rPr>
          <w:color w:val="000000"/>
          <w:sz w:val="24"/>
          <w:szCs w:val="24"/>
        </w:rPr>
        <w:br/>
        <w:t xml:space="preserve">While the other lay in waiting. </w:t>
      </w:r>
      <w:r>
        <w:rPr>
          <w:color w:val="000000"/>
          <w:sz w:val="24"/>
          <w:szCs w:val="24"/>
        </w:rPr>
        <w:br/>
        <w:t xml:space="preserve">From the hook he takes his girdle,</w:t>
      </w:r>
      <w:r>
        <w:rPr>
          <w:color w:val="000000"/>
          <w:sz w:val="24"/>
          <w:szCs w:val="24"/>
        </w:rPr>
        <w:br/>
        <w:t xml:space="preserve">Buckles it around his body,</w:t>
      </w:r>
      <w:r>
        <w:rPr>
          <w:color w:val="000000"/>
          <w:sz w:val="24"/>
          <w:szCs w:val="24"/>
        </w:rPr>
        <w:br/>
        <w:t xml:space="preserve">Takes a javelin from its resting,</w:t>
      </w:r>
      <w:r>
        <w:rPr>
          <w:color w:val="000000"/>
          <w:sz w:val="24"/>
          <w:szCs w:val="24"/>
        </w:rPr>
        <w:br/>
        <w:t xml:space="preserve">Not the largest, nor the smallest,</w:t>
      </w:r>
      <w:r>
        <w:rPr>
          <w:color w:val="000000"/>
          <w:sz w:val="24"/>
          <w:szCs w:val="24"/>
        </w:rPr>
        <w:br/>
        <w:t xml:space="preserve">Buckles on his mighty scabbard,</w:t>
      </w:r>
      <w:r>
        <w:rPr>
          <w:color w:val="000000"/>
          <w:sz w:val="24"/>
          <w:szCs w:val="24"/>
        </w:rPr>
        <w:br/>
        <w:t xml:space="preserve">Dons his heavy mail of copper;</w:t>
      </w:r>
      <w:r>
        <w:rPr>
          <w:color w:val="000000"/>
          <w:sz w:val="24"/>
          <w:szCs w:val="24"/>
        </w:rPr>
        <w:br/>
        <w:t xml:space="preserve">On each javelin pranced a charger,</w:t>
      </w:r>
      <w:r>
        <w:rPr>
          <w:color w:val="000000"/>
          <w:sz w:val="24"/>
          <w:szCs w:val="24"/>
        </w:rPr>
        <w:br/>
        <w:t xml:space="preserve">Wolves were howling from his helmet,</w:t>
      </w:r>
      <w:r>
        <w:rPr>
          <w:color w:val="000000"/>
          <w:sz w:val="24"/>
          <w:szCs w:val="24"/>
        </w:rPr>
        <w:br/>
        <w:t xml:space="preserve">On the rings the bears were growling. </w:t>
      </w:r>
      <w:r>
        <w:rPr>
          <w:color w:val="000000"/>
          <w:sz w:val="24"/>
          <w:szCs w:val="24"/>
        </w:rPr>
        <w:br/>
        <w:t xml:space="preserve">Tiera poised his mighty javelin,</w:t>
      </w:r>
      <w:r>
        <w:rPr>
          <w:color w:val="000000"/>
          <w:sz w:val="24"/>
          <w:szCs w:val="24"/>
        </w:rPr>
        <w:br/>
        <w:t xml:space="preserve">Launched the spear upon its errand;</w:t>
      </w:r>
      <w:r>
        <w:rPr>
          <w:color w:val="000000"/>
          <w:sz w:val="24"/>
          <w:szCs w:val="24"/>
        </w:rPr>
        <w:br/>
        <w:t xml:space="preserve">Hurled the shaft across the pasture,</w:t>
      </w:r>
      <w:r>
        <w:rPr>
          <w:color w:val="000000"/>
          <w:sz w:val="24"/>
          <w:szCs w:val="24"/>
        </w:rPr>
        <w:br/>
        <w:t xml:space="preserve">To the border of the forest,</w:t>
      </w:r>
      <w:r>
        <w:rPr>
          <w:color w:val="000000"/>
          <w:sz w:val="24"/>
          <w:szCs w:val="24"/>
        </w:rPr>
        <w:br/>
        <w:t xml:space="preserve">O’er the clay-fields of Pohyola,</w:t>
      </w:r>
      <w:r>
        <w:rPr>
          <w:color w:val="000000"/>
          <w:sz w:val="24"/>
          <w:szCs w:val="24"/>
        </w:rPr>
        <w:br/>
        <w:t xml:space="preserve">O’er the green and fragrant meadows,</w:t>
      </w:r>
      <w:r>
        <w:rPr>
          <w:color w:val="000000"/>
          <w:sz w:val="24"/>
          <w:szCs w:val="24"/>
        </w:rPr>
        <w:br/>
        <w:t xml:space="preserve">Through the distant bills of Northland. </w:t>
      </w:r>
      <w:r>
        <w:rPr>
          <w:color w:val="000000"/>
          <w:sz w:val="24"/>
          <w:szCs w:val="24"/>
        </w:rPr>
        <w:br/>
        <w:t xml:space="preserve">Then great Tiera touched his javelin</w:t>
      </w:r>
      <w:r>
        <w:rPr>
          <w:color w:val="000000"/>
          <w:sz w:val="24"/>
          <w:szCs w:val="24"/>
        </w:rPr>
        <w:br/>
        <w:t xml:space="preserve">To the mighty spear of Ahti,</w:t>
      </w:r>
      <w:r>
        <w:rPr>
          <w:color w:val="000000"/>
          <w:sz w:val="24"/>
          <w:szCs w:val="24"/>
        </w:rPr>
        <w:br/>
        <w:t xml:space="preserve">Pledged his aid to Lemminkainen,</w:t>
      </w:r>
      <w:r>
        <w:rPr>
          <w:color w:val="000000"/>
          <w:sz w:val="24"/>
          <w:szCs w:val="24"/>
        </w:rPr>
        <w:br/>
        <w:t xml:space="preserve">As his combatant and comrade. </w:t>
      </w:r>
      <w:r>
        <w:rPr>
          <w:color w:val="000000"/>
          <w:sz w:val="24"/>
          <w:szCs w:val="24"/>
        </w:rPr>
        <w:br/>
        <w:t xml:space="preserve">Thereupon wild Kaukomieli</w:t>
      </w:r>
      <w:r>
        <w:rPr>
          <w:color w:val="000000"/>
          <w:sz w:val="24"/>
          <w:szCs w:val="24"/>
        </w:rPr>
        <w:br/>
        <w:t xml:space="preserve">Pushed his boat upon the waters;</w:t>
      </w:r>
      <w:r>
        <w:rPr>
          <w:color w:val="000000"/>
          <w:sz w:val="24"/>
          <w:szCs w:val="24"/>
        </w:rPr>
        <w:br/>
        <w:t xml:space="preserve">Like the serpent through the heather,</w:t>
      </w:r>
      <w:r>
        <w:rPr>
          <w:color w:val="000000"/>
          <w:sz w:val="24"/>
          <w:szCs w:val="24"/>
        </w:rPr>
        <w:br/>
        <w:t xml:space="preserve">Like the creeping of the adder,</w:t>
      </w:r>
      <w:r>
        <w:rPr>
          <w:color w:val="000000"/>
          <w:sz w:val="24"/>
          <w:szCs w:val="24"/>
        </w:rPr>
        <w:br/>
        <w:t xml:space="preserve">Sails the boat away to Pohya,</w:t>
      </w:r>
      <w:r>
        <w:rPr>
          <w:color w:val="000000"/>
          <w:sz w:val="24"/>
          <w:szCs w:val="24"/>
        </w:rPr>
        <w:br/>
        <w:t xml:space="preserve">O’er the seas of Sariola. </w:t>
      </w:r>
      <w:r>
        <w:rPr>
          <w:color w:val="000000"/>
          <w:sz w:val="24"/>
          <w:szCs w:val="24"/>
        </w:rPr>
        <w:br/>
        <w:t xml:space="preserve">Quick the wicked hostess, Louhi,</w:t>
      </w:r>
      <w:r>
        <w:rPr>
          <w:color w:val="000000"/>
          <w:sz w:val="24"/>
          <w:szCs w:val="24"/>
        </w:rPr>
        <w:br/>
        <w:t xml:space="preserve">Sends the black-frost of the heavens</w:t>
      </w:r>
      <w:r>
        <w:rPr>
          <w:color w:val="000000"/>
          <w:sz w:val="24"/>
          <w:szCs w:val="24"/>
        </w:rPr>
        <w:br/>
        <w:t xml:space="preserve">To the waters of Pohyola,</w:t>
      </w:r>
      <w:r>
        <w:rPr>
          <w:color w:val="000000"/>
          <w:sz w:val="24"/>
          <w:szCs w:val="24"/>
        </w:rPr>
        <w:br/>
        <w:t xml:space="preserve">O’er the far-extending sea-plains,</w:t>
      </w:r>
      <w:r>
        <w:rPr>
          <w:color w:val="000000"/>
          <w:sz w:val="24"/>
          <w:szCs w:val="24"/>
        </w:rPr>
        <w:br/>
        <w:t xml:space="preserve">Gave the black-frost these directions: </w:t>
      </w:r>
      <w:r>
        <w:rPr>
          <w:color w:val="000000"/>
          <w:sz w:val="24"/>
          <w:szCs w:val="24"/>
        </w:rPr>
        <w:br/>
        <w:t xml:space="preserve">“Much-loved Frost, my son and hero,</w:t>
      </w:r>
      <w:r>
        <w:rPr>
          <w:color w:val="000000"/>
          <w:sz w:val="24"/>
          <w:szCs w:val="24"/>
        </w:rPr>
        <w:br/>
        <w:t xml:space="preserve">Whom thy mother has instructed,</w:t>
      </w:r>
      <w:r>
        <w:rPr>
          <w:color w:val="000000"/>
          <w:sz w:val="24"/>
          <w:szCs w:val="24"/>
        </w:rPr>
        <w:br/>
        <w:t xml:space="preserve">Hasten whither I may send thee,</w:t>
      </w:r>
      <w:r>
        <w:rPr>
          <w:color w:val="000000"/>
          <w:sz w:val="24"/>
          <w:szCs w:val="24"/>
        </w:rPr>
        <w:br/>
        <w:t xml:space="preserve">Go wherever I command thee,</w:t>
      </w:r>
      <w:r>
        <w:rPr>
          <w:color w:val="000000"/>
          <w:sz w:val="24"/>
          <w:szCs w:val="24"/>
        </w:rPr>
        <w:br/>
        <w:t xml:space="preserve">Freeze the vessel of this hero,</w:t>
      </w:r>
      <w:r>
        <w:rPr>
          <w:color w:val="000000"/>
          <w:sz w:val="24"/>
          <w:szCs w:val="24"/>
        </w:rPr>
        <w:br/>
        <w:t xml:space="preserve">Lemminkainen’s bark of magic,</w:t>
      </w:r>
      <w:r>
        <w:rPr>
          <w:color w:val="000000"/>
          <w:sz w:val="24"/>
          <w:szCs w:val="24"/>
        </w:rPr>
        <w:br/>
        <w:t xml:space="preserve">On the broad back of the ocean,</w:t>
      </w:r>
      <w:r>
        <w:rPr>
          <w:color w:val="000000"/>
          <w:sz w:val="24"/>
          <w:szCs w:val="24"/>
        </w:rPr>
        <w:br/>
        <w:t xml:space="preserve">On the far-extending waters;</w:t>
      </w:r>
      <w:r>
        <w:rPr>
          <w:color w:val="000000"/>
          <w:sz w:val="24"/>
          <w:szCs w:val="24"/>
        </w:rPr>
        <w:br/>
        <w:t xml:space="preserve">Freeze the wizard in his vessel,</w:t>
      </w:r>
      <w:r>
        <w:rPr>
          <w:color w:val="000000"/>
          <w:sz w:val="24"/>
          <w:szCs w:val="24"/>
        </w:rPr>
        <w:br/>
        <w:t xml:space="preserve">Freeze to ice the wicked Ahti,</w:t>
      </w:r>
      <w:r>
        <w:rPr>
          <w:color w:val="000000"/>
          <w:sz w:val="24"/>
          <w:szCs w:val="24"/>
        </w:rPr>
        <w:br/>
        <w:t xml:space="preserve">That he never more may wander,</w:t>
      </w:r>
      <w:r>
        <w:rPr>
          <w:color w:val="000000"/>
          <w:sz w:val="24"/>
          <w:szCs w:val="24"/>
        </w:rPr>
        <w:br/>
        <w:t xml:space="preserve">Never waken while thou livest,</w:t>
      </w:r>
      <w:r>
        <w:rPr>
          <w:color w:val="000000"/>
          <w:sz w:val="24"/>
          <w:szCs w:val="24"/>
        </w:rPr>
        <w:br/>
        <w:t xml:space="preserve">Or at least till I shall free him,</w:t>
      </w:r>
      <w:r>
        <w:rPr>
          <w:color w:val="000000"/>
          <w:sz w:val="24"/>
          <w:szCs w:val="24"/>
        </w:rPr>
        <w:br/>
        <w:t xml:space="preserve">Wake him from his icy slumber!”</w:t>
      </w:r>
      <w:r>
        <w:rPr>
          <w:color w:val="000000"/>
          <w:sz w:val="24"/>
          <w:szCs w:val="24"/>
        </w:rPr>
        <w:br/>
        <w:t xml:space="preserve">Frost, the son of wicked parents,</w:t>
      </w:r>
      <w:r>
        <w:rPr>
          <w:color w:val="000000"/>
          <w:sz w:val="24"/>
          <w:szCs w:val="24"/>
        </w:rPr>
        <w:br/>
        <w:t xml:space="preserve">Hero-son of evil manners,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Hastens off to freeze the ocean,</w:t>
      </w:r>
      <w:r>
        <w:rPr>
          <w:color w:val="000000"/>
          <w:sz w:val="24"/>
          <w:szCs w:val="24"/>
        </w:rPr>
        <w:br/>
        <w:t xml:space="preserve">Goes to fasten down the flood-gates,</w:t>
      </w:r>
      <w:r>
        <w:rPr>
          <w:color w:val="000000"/>
          <w:sz w:val="24"/>
          <w:szCs w:val="24"/>
        </w:rPr>
        <w:br/>
        <w:t xml:space="preserve">Goes to still the ocean-currents. </w:t>
      </w:r>
      <w:r>
        <w:rPr>
          <w:color w:val="000000"/>
          <w:sz w:val="24"/>
          <w:szCs w:val="24"/>
        </w:rPr>
        <w:br/>
        <w:t xml:space="preserve">As he hastens on his journey,</w:t>
      </w:r>
      <w:r>
        <w:rPr>
          <w:color w:val="000000"/>
          <w:sz w:val="24"/>
          <w:szCs w:val="24"/>
        </w:rPr>
        <w:br/>
        <w:t xml:space="preserve">Takes the leaves from all the forest,</w:t>
      </w:r>
      <w:r>
        <w:rPr>
          <w:color w:val="000000"/>
          <w:sz w:val="24"/>
          <w:szCs w:val="24"/>
        </w:rPr>
        <w:br/>
        <w:t xml:space="preserve">Strips the meadows of their verdure,</w:t>
      </w:r>
      <w:r>
        <w:rPr>
          <w:color w:val="000000"/>
          <w:sz w:val="24"/>
          <w:szCs w:val="24"/>
        </w:rPr>
        <w:br/>
        <w:t xml:space="preserve">Robs the flowers of their colors. </w:t>
      </w:r>
      <w:r>
        <w:rPr>
          <w:color w:val="000000"/>
          <w:sz w:val="24"/>
          <w:szCs w:val="24"/>
        </w:rPr>
        <w:br/>
        <w:t xml:space="preserve">When his journey he had ended,</w:t>
      </w:r>
      <w:r>
        <w:rPr>
          <w:color w:val="000000"/>
          <w:sz w:val="24"/>
          <w:szCs w:val="24"/>
        </w:rPr>
        <w:br/>
        <w:t xml:space="preserve">Gained the border of the ocean,</w:t>
      </w:r>
      <w:r>
        <w:rPr>
          <w:color w:val="000000"/>
          <w:sz w:val="24"/>
          <w:szCs w:val="24"/>
        </w:rPr>
        <w:br/>
        <w:t xml:space="preserve">Gained the sea-shore curved and endless,</w:t>
      </w:r>
      <w:r>
        <w:rPr>
          <w:color w:val="000000"/>
          <w:sz w:val="24"/>
          <w:szCs w:val="24"/>
        </w:rPr>
        <w:br/>
        <w:t xml:space="preserve">On the first night of his visit,</w:t>
      </w:r>
      <w:r>
        <w:rPr>
          <w:color w:val="000000"/>
          <w:sz w:val="24"/>
          <w:szCs w:val="24"/>
        </w:rPr>
        <w:br/>
        <w:t xml:space="preserve">Freezes he the lakes and rivers,</w:t>
      </w:r>
      <w:r>
        <w:rPr>
          <w:color w:val="000000"/>
          <w:sz w:val="24"/>
          <w:szCs w:val="24"/>
        </w:rPr>
        <w:br/>
        <w:t xml:space="preserve">Freezes too the shore of ocean,</w:t>
      </w:r>
      <w:r>
        <w:rPr>
          <w:color w:val="000000"/>
          <w:sz w:val="24"/>
          <w:szCs w:val="24"/>
        </w:rPr>
        <w:br/>
        <w:t xml:space="preserve">Freezes not the ocean-billows,</w:t>
      </w:r>
      <w:r>
        <w:rPr>
          <w:color w:val="000000"/>
          <w:sz w:val="24"/>
          <w:szCs w:val="24"/>
        </w:rPr>
        <w:br/>
        <w:t xml:space="preserve">Does not check the ocean-currents. </w:t>
      </w:r>
      <w:r>
        <w:rPr>
          <w:color w:val="000000"/>
          <w:sz w:val="24"/>
          <w:szCs w:val="24"/>
        </w:rPr>
        <w:br/>
        <w:t xml:space="preserve">On the sea a finch is resting,</w:t>
      </w:r>
      <w:r>
        <w:rPr>
          <w:color w:val="000000"/>
          <w:sz w:val="24"/>
          <w:szCs w:val="24"/>
        </w:rPr>
        <w:br/>
        <w:t xml:space="preserve">Bird of song upon the waters,</w:t>
      </w:r>
      <w:r>
        <w:rPr>
          <w:color w:val="000000"/>
          <w:sz w:val="24"/>
          <w:szCs w:val="24"/>
        </w:rPr>
        <w:br/>
        <w:t xml:space="preserve">But his feet are not yet frozen,</w:t>
      </w:r>
      <w:r>
        <w:rPr>
          <w:color w:val="000000"/>
          <w:sz w:val="24"/>
          <w:szCs w:val="24"/>
        </w:rPr>
        <w:br/>
        <w:t xml:space="preserve">Neither is his head endangered. </w:t>
      </w:r>
      <w:r>
        <w:rPr>
          <w:color w:val="000000"/>
          <w:sz w:val="24"/>
          <w:szCs w:val="24"/>
        </w:rPr>
        <w:br/>
        <w:t xml:space="preserve">When the second night Frost lingered,</w:t>
      </w:r>
      <w:r>
        <w:rPr>
          <w:color w:val="000000"/>
          <w:sz w:val="24"/>
          <w:szCs w:val="24"/>
        </w:rPr>
        <w:br/>
        <w:t xml:space="preserve">He began to grow important,</w:t>
      </w:r>
      <w:r>
        <w:rPr>
          <w:color w:val="000000"/>
          <w:sz w:val="24"/>
          <w:szCs w:val="24"/>
        </w:rPr>
        <w:br/>
        <w:t xml:space="preserve">He became a fierce intruder,</w:t>
      </w:r>
      <w:r>
        <w:rPr>
          <w:color w:val="000000"/>
          <w:sz w:val="24"/>
          <w:szCs w:val="24"/>
        </w:rPr>
        <w:br/>
        <w:t xml:space="preserve">Fearless grew in his invasions,</w:t>
      </w:r>
      <w:r>
        <w:rPr>
          <w:color w:val="000000"/>
          <w:sz w:val="24"/>
          <w:szCs w:val="24"/>
        </w:rPr>
        <w:br/>
        <w:t xml:space="preserve">Freezes everything before him;</w:t>
      </w:r>
      <w:r>
        <w:rPr>
          <w:color w:val="000000"/>
          <w:sz w:val="24"/>
          <w:szCs w:val="24"/>
        </w:rPr>
        <w:br/>
        <w:t xml:space="preserve">Sends the fiercest cold of Northland,</w:t>
      </w:r>
      <w:r>
        <w:rPr>
          <w:color w:val="000000"/>
          <w:sz w:val="24"/>
          <w:szCs w:val="24"/>
        </w:rPr>
        <w:br/>
        <w:t xml:space="preserve">Turns to ice the boundless waters. </w:t>
      </w:r>
      <w:r>
        <w:rPr>
          <w:color w:val="000000"/>
          <w:sz w:val="24"/>
          <w:szCs w:val="24"/>
        </w:rPr>
        <w:br/>
        <w:t xml:space="preserve">Ever thicker, thicker, thicker,</w:t>
      </w:r>
      <w:r>
        <w:rPr>
          <w:color w:val="000000"/>
          <w:sz w:val="24"/>
          <w:szCs w:val="24"/>
        </w:rPr>
        <w:br/>
        <w:t xml:space="preserve">Grew the ice on sea and ocean,</w:t>
      </w:r>
      <w:r>
        <w:rPr>
          <w:color w:val="000000"/>
          <w:sz w:val="24"/>
          <w:szCs w:val="24"/>
        </w:rPr>
        <w:br/>
        <w:t xml:space="preserve">Ever deeper, deeper, deeper,</w:t>
      </w:r>
      <w:r>
        <w:rPr>
          <w:color w:val="000000"/>
          <w:sz w:val="24"/>
          <w:szCs w:val="24"/>
        </w:rPr>
        <w:br/>
        <w:t xml:space="preserve">Fell the snow on field and forest,</w:t>
      </w:r>
      <w:r>
        <w:rPr>
          <w:color w:val="000000"/>
          <w:sz w:val="24"/>
          <w:szCs w:val="24"/>
        </w:rPr>
        <w:br/>
        <w:t xml:space="preserve">Froze the hero’s ship of beauty,</w:t>
      </w:r>
      <w:r>
        <w:rPr>
          <w:color w:val="000000"/>
          <w:sz w:val="24"/>
          <w:szCs w:val="24"/>
        </w:rPr>
        <w:br/>
        <w:t xml:space="preserve">Cold and lifeless bark of Ahti;</w:t>
      </w:r>
      <w:r>
        <w:rPr>
          <w:color w:val="000000"/>
          <w:sz w:val="24"/>
          <w:szCs w:val="24"/>
        </w:rPr>
        <w:br/>
        <w:t xml:space="preserve">Sought to freeze wild Lemminkainen,</w:t>
      </w:r>
      <w:r>
        <w:rPr>
          <w:color w:val="000000"/>
          <w:sz w:val="24"/>
          <w:szCs w:val="24"/>
        </w:rPr>
        <w:br/>
        <w:t xml:space="preserve">Freeze him lifeless as his vessel,</w:t>
      </w:r>
      <w:r>
        <w:rPr>
          <w:color w:val="000000"/>
          <w:sz w:val="24"/>
          <w:szCs w:val="24"/>
        </w:rPr>
        <w:br/>
        <w:t xml:space="preserve">Asked the minstrel for his life-blood,</w:t>
      </w:r>
      <w:r>
        <w:rPr>
          <w:color w:val="000000"/>
          <w:sz w:val="24"/>
          <w:szCs w:val="24"/>
        </w:rPr>
        <w:br/>
        <w:t xml:space="preserve">For his ears, and feet, and fingers. </w:t>
      </w:r>
      <w:r>
        <w:rPr>
          <w:color w:val="000000"/>
          <w:sz w:val="24"/>
          <w:szCs w:val="24"/>
        </w:rPr>
        <w:br/>
        <w:t xml:space="preserve">Then the hero, Lemminkainen,</w:t>
      </w:r>
      <w:r>
        <w:rPr>
          <w:color w:val="000000"/>
          <w:sz w:val="24"/>
          <w:szCs w:val="24"/>
        </w:rPr>
        <w:br/>
        <w:t xml:space="preserve">Angry grew and filled with magic,</w:t>
      </w:r>
      <w:r>
        <w:rPr>
          <w:color w:val="000000"/>
          <w:sz w:val="24"/>
          <w:szCs w:val="24"/>
        </w:rPr>
        <w:br/>
        <w:t xml:space="preserve">Hurled the black-frost to the fire-god,</w:t>
      </w:r>
      <w:r>
        <w:rPr>
          <w:color w:val="000000"/>
          <w:sz w:val="24"/>
          <w:szCs w:val="24"/>
        </w:rPr>
        <w:br/>
        <w:t xml:space="preserve">Threw him to the fiery furnace,</w:t>
      </w:r>
      <w:r>
        <w:rPr>
          <w:color w:val="000000"/>
          <w:sz w:val="24"/>
          <w:szCs w:val="24"/>
        </w:rPr>
        <w:br/>
        <w:t xml:space="preserve">Held him in his forge of iron,</w:t>
      </w:r>
      <w:r>
        <w:rPr>
          <w:color w:val="000000"/>
          <w:sz w:val="24"/>
          <w:szCs w:val="24"/>
        </w:rPr>
        <w:br/>
        <w:t xml:space="preserve">Then addressed the frost as follows: </w:t>
      </w:r>
      <w:r>
        <w:rPr>
          <w:color w:val="000000"/>
          <w:sz w:val="24"/>
          <w:szCs w:val="24"/>
        </w:rPr>
        <w:br/>
        <w:t xml:space="preserve">“Frost, thou evil son of Northland,</w:t>
      </w:r>
      <w:r>
        <w:rPr>
          <w:color w:val="000000"/>
          <w:sz w:val="24"/>
          <w:szCs w:val="24"/>
        </w:rPr>
        <w:br/>
        <w:t xml:space="preserve">Dire and only son of Winter,</w:t>
      </w:r>
      <w:r>
        <w:rPr>
          <w:color w:val="000000"/>
          <w:sz w:val="24"/>
          <w:szCs w:val="24"/>
        </w:rPr>
        <w:br/>
        <w:t xml:space="preserve">Let my members not be stiffened,</w:t>
      </w:r>
      <w:r>
        <w:rPr>
          <w:color w:val="000000"/>
          <w:sz w:val="24"/>
          <w:szCs w:val="24"/>
        </w:rPr>
        <w:br/>
        <w:t xml:space="preserve">Neither ears, nor feet, nor fingers,</w:t>
      </w:r>
      <w:r>
        <w:rPr>
          <w:color w:val="000000"/>
          <w:sz w:val="24"/>
          <w:szCs w:val="24"/>
        </w:rPr>
        <w:br/>
        <w:t xml:space="preserve">Neither let my head be frozen. </w:t>
      </w:r>
      <w:r>
        <w:rPr>
          <w:color w:val="000000"/>
          <w:sz w:val="24"/>
          <w:szCs w:val="24"/>
        </w:rPr>
        <w:br/>
        <w:t xml:space="preserve">Thou hast other things to feed on,</w:t>
      </w:r>
      <w:r>
        <w:rPr>
          <w:color w:val="000000"/>
          <w:sz w:val="24"/>
          <w:szCs w:val="24"/>
        </w:rPr>
        <w:br/>
        <w:t xml:space="preserve">Many other beads to stiffen;</w:t>
      </w:r>
      <w:r>
        <w:rPr>
          <w:color w:val="000000"/>
          <w:sz w:val="24"/>
          <w:szCs w:val="24"/>
        </w:rPr>
        <w:br/>
        <w:t xml:space="preserve">Leave in peace the flesh of heroes,</w:t>
      </w:r>
      <w:r>
        <w:rPr>
          <w:color w:val="000000"/>
          <w:sz w:val="24"/>
          <w:szCs w:val="24"/>
        </w:rPr>
        <w:br/>
        <w:t xml:space="preserve">Let this minstrel pass in safety,</w:t>
      </w:r>
      <w:r>
        <w:rPr>
          <w:color w:val="000000"/>
          <w:sz w:val="24"/>
          <w:szCs w:val="24"/>
        </w:rPr>
        <w:br/>
        <w:t xml:space="preserve">Freeze the swamps, and lakes, and rivers,</w:t>
      </w:r>
      <w:r>
        <w:rPr>
          <w:color w:val="000000"/>
          <w:sz w:val="24"/>
          <w:szCs w:val="24"/>
        </w:rPr>
        <w:br/>
        <w:t xml:space="preserve">Fens and forests, bills and valleys;</w:t>
      </w:r>
      <w:r>
        <w:rPr>
          <w:color w:val="000000"/>
          <w:sz w:val="24"/>
          <w:szCs w:val="24"/>
        </w:rPr>
        <w:br/>
        <w:t xml:space="preserve">Let the cold stones grow still colder,</w:t>
      </w:r>
      <w:r>
        <w:rPr>
          <w:color w:val="000000"/>
          <w:sz w:val="24"/>
          <w:szCs w:val="24"/>
        </w:rPr>
        <w:br/>
        <w:t xml:space="preserve">Freeze the willows in the waters,</w:t>
      </w:r>
      <w:r>
        <w:rPr>
          <w:color w:val="000000"/>
          <w:sz w:val="24"/>
          <w:szCs w:val="24"/>
        </w:rPr>
        <w:br/>
        <w:t xml:space="preserve">Let the aspens freeze and suffer,</w:t>
      </w:r>
      <w:r>
        <w:rPr>
          <w:color w:val="000000"/>
          <w:sz w:val="24"/>
          <w:szCs w:val="24"/>
        </w:rPr>
        <w:br/>
        <w:t xml:space="preserve">Let the bark peel from the birch-trees,</w:t>
      </w:r>
      <w:r>
        <w:rPr>
          <w:color w:val="000000"/>
          <w:sz w:val="24"/>
          <w:szCs w:val="24"/>
        </w:rPr>
        <w:br/>
        <w:t xml:space="preserve">Let the Pines burst on the mountains,</w:t>
      </w:r>
      <w:r>
        <w:rPr>
          <w:color w:val="000000"/>
          <w:sz w:val="24"/>
          <w:szCs w:val="24"/>
        </w:rPr>
        <w:br/>
        <w:t xml:space="preserve">Let this hero pass in safety,</w:t>
      </w:r>
      <w:r>
        <w:rPr>
          <w:color w:val="000000"/>
          <w:sz w:val="24"/>
          <w:szCs w:val="24"/>
        </w:rPr>
        <w:br/>
        <w:t xml:space="preserve">Do not let his locks be stiffened. </w:t>
      </w:r>
      <w:r>
        <w:rPr>
          <w:color w:val="000000"/>
          <w:sz w:val="24"/>
          <w:szCs w:val="24"/>
        </w:rPr>
        <w:br/>
        <w:t xml:space="preserve">“If all these prove insufficient,</w:t>
      </w:r>
      <w:r>
        <w:rPr>
          <w:color w:val="000000"/>
          <w:sz w:val="24"/>
          <w:szCs w:val="24"/>
        </w:rPr>
        <w:br/>
        <w:t xml:space="preserve">Feed on other worthy matters;</w:t>
      </w:r>
      <w:r>
        <w:rPr>
          <w:color w:val="000000"/>
          <w:sz w:val="24"/>
          <w:szCs w:val="24"/>
        </w:rPr>
        <w:br/>
        <w:t xml:space="preserve">Lot the hot stones freeze asunder,</w:t>
      </w:r>
      <w:r>
        <w:rPr>
          <w:color w:val="000000"/>
          <w:sz w:val="24"/>
          <w:szCs w:val="24"/>
        </w:rPr>
        <w:br/>
        <w:t xml:space="preserve">Let the flaming rocks be frozen,</w:t>
      </w:r>
      <w:r>
        <w:rPr>
          <w:color w:val="000000"/>
          <w:sz w:val="24"/>
          <w:szCs w:val="24"/>
        </w:rPr>
        <w:br/>
        <w:t xml:space="preserve">Freeze the fiery blocks of iron,</w:t>
      </w:r>
      <w:r>
        <w:rPr>
          <w:color w:val="000000"/>
          <w:sz w:val="24"/>
          <w:szCs w:val="24"/>
        </w:rPr>
        <w:br/>
        <w:t xml:space="preserve">Freeze to ice the iron mountains;</w:t>
      </w:r>
      <w:r>
        <w:rPr>
          <w:color w:val="000000"/>
          <w:sz w:val="24"/>
          <w:szCs w:val="24"/>
        </w:rPr>
        <w:br/>
        <w:t xml:space="preserve">Stiffen well the mighty Wuoksi,</w:t>
      </w:r>
      <w:r>
        <w:rPr>
          <w:color w:val="000000"/>
          <w:sz w:val="24"/>
          <w:szCs w:val="24"/>
        </w:rPr>
        <w:br/>
        <w:t xml:space="preserve">Let Imatra freeze to silence;</w:t>
      </w:r>
      <w:r>
        <w:rPr>
          <w:color w:val="000000"/>
          <w:sz w:val="24"/>
          <w:szCs w:val="24"/>
        </w:rPr>
        <w:br/>
        <w:t xml:space="preserve">Freeze the sacred stream and whirlpoo4</w:t>
      </w:r>
      <w:r>
        <w:rPr>
          <w:color w:val="000000"/>
          <w:sz w:val="24"/>
          <w:szCs w:val="24"/>
        </w:rPr>
        <w:br/>
        <w:t xml:space="preserve">Let their boiling billows stiffen,</w:t>
      </w:r>
      <w:r>
        <w:rPr>
          <w:color w:val="000000"/>
          <w:sz w:val="24"/>
          <w:szCs w:val="24"/>
        </w:rPr>
        <w:br/>
        <w:t xml:space="preserve">Or thine origin I’ll sing thee,</w:t>
      </w:r>
      <w:r>
        <w:rPr>
          <w:color w:val="000000"/>
          <w:sz w:val="24"/>
          <w:szCs w:val="24"/>
        </w:rPr>
        <w:br/>
        <w:t xml:space="preserve">Tell thy lineage of evil. </w:t>
      </w:r>
      <w:r>
        <w:rPr>
          <w:color w:val="000000"/>
          <w:sz w:val="24"/>
          <w:szCs w:val="24"/>
        </w:rPr>
        <w:br/>
        <w:t xml:space="preserve">Well I know thine evil nature,</w:t>
      </w:r>
      <w:r>
        <w:rPr>
          <w:color w:val="000000"/>
          <w:sz w:val="24"/>
          <w:szCs w:val="24"/>
        </w:rPr>
        <w:br/>
        <w:t xml:space="preserve">Know thine origin and power,</w:t>
      </w:r>
      <w:r>
        <w:rPr>
          <w:color w:val="000000"/>
          <w:sz w:val="24"/>
          <w:szCs w:val="24"/>
        </w:rPr>
        <w:br/>
        <w:t xml:space="preserve">Whence thou camest, where thou goest,</w:t>
      </w:r>
      <w:r>
        <w:rPr>
          <w:color w:val="000000"/>
          <w:sz w:val="24"/>
          <w:szCs w:val="24"/>
        </w:rPr>
        <w:br/>
        <w:t xml:space="preserve">Know thine ancestry of evil. </w:t>
      </w:r>
      <w:r>
        <w:rPr>
          <w:color w:val="000000"/>
          <w:sz w:val="24"/>
          <w:szCs w:val="24"/>
        </w:rPr>
        <w:br/>
        <w:t xml:space="preserve">Thou wert born upon the aspen,</w:t>
      </w:r>
      <w:r>
        <w:rPr>
          <w:color w:val="000000"/>
          <w:sz w:val="24"/>
          <w:szCs w:val="24"/>
        </w:rPr>
        <w:br/>
        <w:t xml:space="preserve">Wert conceived upon the willows,</w:t>
      </w:r>
      <w:r>
        <w:rPr>
          <w:color w:val="000000"/>
          <w:sz w:val="24"/>
          <w:szCs w:val="24"/>
        </w:rPr>
        <w:br/>
        <w:t xml:space="preserve">Near the borders of Pohyola,</w:t>
      </w:r>
      <w:r>
        <w:rPr>
          <w:color w:val="000000"/>
          <w:sz w:val="24"/>
          <w:szCs w:val="24"/>
        </w:rPr>
        <w:br/>
        <w:t xml:space="preserve">In the courts of dismal Northland;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Sin-begotten was thy father,</w:t>
      </w:r>
      <w:r>
        <w:rPr>
          <w:color w:val="000000"/>
          <w:sz w:val="24"/>
          <w:szCs w:val="24"/>
        </w:rPr>
        <w:br/>
        <w:t xml:space="preserve">And thy mother was Dishonor. </w:t>
      </w:r>
      <w:r>
        <w:rPr>
          <w:color w:val="000000"/>
          <w:sz w:val="24"/>
          <w:szCs w:val="24"/>
        </w:rPr>
        <w:br/>
        <w:t xml:space="preserve">“While in infancy who fed thee</w:t>
      </w:r>
      <w:r>
        <w:rPr>
          <w:color w:val="000000"/>
          <w:sz w:val="24"/>
          <w:szCs w:val="24"/>
        </w:rPr>
        <w:br/>
        <w:t xml:space="preserve">While thy mother could not nurse thee? </w:t>
      </w:r>
      <w:r>
        <w:rPr>
          <w:color w:val="000000"/>
          <w:sz w:val="24"/>
          <w:szCs w:val="24"/>
        </w:rPr>
        <w:br/>
        <w:t xml:space="preserve">Surely thou wert fed by adders,</w:t>
      </w:r>
      <w:r>
        <w:rPr>
          <w:color w:val="000000"/>
          <w:sz w:val="24"/>
          <w:szCs w:val="24"/>
        </w:rPr>
        <w:br/>
        <w:t xml:space="preserve">Nursed by foul and slimy serpents;</w:t>
      </w:r>
      <w:r>
        <w:rPr>
          <w:color w:val="000000"/>
          <w:sz w:val="24"/>
          <w:szCs w:val="24"/>
        </w:rPr>
        <w:br/>
        <w:t xml:space="preserve">North-winds rocked thee into slumber,</w:t>
      </w:r>
      <w:r>
        <w:rPr>
          <w:color w:val="000000"/>
          <w:sz w:val="24"/>
          <w:szCs w:val="24"/>
        </w:rPr>
        <w:br/>
        <w:t xml:space="preserve">Cradled thee in roughest weather,</w:t>
      </w:r>
      <w:r>
        <w:rPr>
          <w:color w:val="000000"/>
          <w:sz w:val="24"/>
          <w:szCs w:val="24"/>
        </w:rPr>
        <w:br/>
        <w:t xml:space="preserve">In the worst of willow-marshes,</w:t>
      </w:r>
      <w:r>
        <w:rPr>
          <w:color w:val="000000"/>
          <w:sz w:val="24"/>
          <w:szCs w:val="24"/>
        </w:rPr>
        <w:br/>
        <w:t xml:space="preserve">In the springs forever flowing,</w:t>
      </w:r>
      <w:r>
        <w:rPr>
          <w:color w:val="000000"/>
          <w:sz w:val="24"/>
          <w:szCs w:val="24"/>
        </w:rPr>
        <w:br/>
        <w:t xml:space="preserve">Evil-born and evil-nurtured,</w:t>
      </w:r>
      <w:r>
        <w:rPr>
          <w:color w:val="000000"/>
          <w:sz w:val="24"/>
          <w:szCs w:val="24"/>
        </w:rPr>
        <w:br/>
        <w:t xml:space="preserve">Grew to be an evil genius,</w:t>
      </w:r>
      <w:r>
        <w:rPr>
          <w:color w:val="000000"/>
          <w:sz w:val="24"/>
          <w:szCs w:val="24"/>
        </w:rPr>
        <w:br/>
        <w:t xml:space="preserve">Evil was thy mind and spirit,</w:t>
      </w:r>
      <w:r>
        <w:rPr>
          <w:color w:val="000000"/>
          <w:sz w:val="24"/>
          <w:szCs w:val="24"/>
        </w:rPr>
        <w:br/>
        <w:t xml:space="preserve">And the infant still was nameless,</w:t>
      </w:r>
      <w:r>
        <w:rPr>
          <w:color w:val="000000"/>
          <w:sz w:val="24"/>
          <w:szCs w:val="24"/>
        </w:rPr>
        <w:br/>
        <w:t xml:space="preserve">Till the name of Frost was given</w:t>
      </w:r>
      <w:r>
        <w:rPr>
          <w:color w:val="000000"/>
          <w:sz w:val="24"/>
          <w:szCs w:val="24"/>
        </w:rPr>
        <w:br/>
        <w:t xml:space="preserve">To the progeny of evil. </w:t>
      </w:r>
      <w:r>
        <w:rPr>
          <w:color w:val="000000"/>
          <w:sz w:val="24"/>
          <w:szCs w:val="24"/>
        </w:rPr>
        <w:br/>
        <w:t xml:space="preserve">“Then the young lad lived in hedges,</w:t>
      </w:r>
      <w:r>
        <w:rPr>
          <w:color w:val="000000"/>
          <w:sz w:val="24"/>
          <w:szCs w:val="24"/>
        </w:rPr>
        <w:br/>
        <w:t xml:space="preserve">Dwelt among the weeds and willows,</w:t>
      </w:r>
      <w:r>
        <w:rPr>
          <w:color w:val="000000"/>
          <w:sz w:val="24"/>
          <w:szCs w:val="24"/>
        </w:rPr>
        <w:br/>
        <w:t xml:space="preserve">Lived in springs in days of summer,</w:t>
      </w:r>
      <w:r>
        <w:rPr>
          <w:color w:val="000000"/>
          <w:sz w:val="24"/>
          <w:szCs w:val="24"/>
        </w:rPr>
        <w:br/>
        <w:t xml:space="preserve">On the borders of the marshes,</w:t>
      </w:r>
      <w:r>
        <w:rPr>
          <w:color w:val="000000"/>
          <w:sz w:val="24"/>
          <w:szCs w:val="24"/>
        </w:rPr>
        <w:br/>
        <w:t xml:space="preserve">Tore the lindens in the winter,</w:t>
      </w:r>
      <w:r>
        <w:rPr>
          <w:color w:val="000000"/>
          <w:sz w:val="24"/>
          <w:szCs w:val="24"/>
        </w:rPr>
        <w:br/>
        <w:t xml:space="preserve">Stormed among the glens and forests,</w:t>
      </w:r>
      <w:r>
        <w:rPr>
          <w:color w:val="000000"/>
          <w:sz w:val="24"/>
          <w:szCs w:val="24"/>
        </w:rPr>
        <w:br/>
        <w:t xml:space="preserve">Raged among the sacred birch-trees,</w:t>
      </w:r>
      <w:r>
        <w:rPr>
          <w:color w:val="000000"/>
          <w:sz w:val="24"/>
          <w:szCs w:val="24"/>
        </w:rPr>
        <w:br/>
        <w:t xml:space="preserve">Rattled in the alder-branches,</w:t>
      </w:r>
      <w:r>
        <w:rPr>
          <w:color w:val="000000"/>
          <w:sz w:val="24"/>
          <w:szCs w:val="24"/>
        </w:rPr>
        <w:br/>
        <w:t xml:space="preserve">Froze the trees, the shoots, the grasses,</w:t>
      </w:r>
      <w:r>
        <w:rPr>
          <w:color w:val="000000"/>
          <w:sz w:val="24"/>
          <w:szCs w:val="24"/>
        </w:rPr>
        <w:br/>
        <w:t xml:space="preserve">Evened all the plains and prairies,</w:t>
      </w:r>
      <w:r>
        <w:rPr>
          <w:color w:val="000000"/>
          <w:sz w:val="24"/>
          <w:szCs w:val="24"/>
        </w:rPr>
        <w:br/>
        <w:t xml:space="preserve">Ate the leaves within the woodlands,</w:t>
      </w:r>
      <w:r>
        <w:rPr>
          <w:color w:val="000000"/>
          <w:sz w:val="24"/>
          <w:szCs w:val="24"/>
        </w:rPr>
        <w:br/>
        <w:t xml:space="preserve">Made the stalks drop down their blossoms,</w:t>
      </w:r>
      <w:r>
        <w:rPr>
          <w:color w:val="000000"/>
          <w:sz w:val="24"/>
          <w:szCs w:val="24"/>
        </w:rPr>
        <w:br/>
        <w:t xml:space="preserve">Peeled the bark on weeds and willows. </w:t>
      </w:r>
      <w:r>
        <w:rPr>
          <w:color w:val="000000"/>
          <w:sz w:val="24"/>
          <w:szCs w:val="24"/>
        </w:rPr>
        <w:br/>
        <w:t xml:space="preserve">“Thou hast grown to large proportions,</w:t>
      </w:r>
      <w:r>
        <w:rPr>
          <w:color w:val="000000"/>
          <w:sz w:val="24"/>
          <w:szCs w:val="24"/>
        </w:rPr>
        <w:br/>
        <w:t xml:space="preserve">Hast become too tall and mighty;</w:t>
      </w:r>
      <w:r>
        <w:rPr>
          <w:color w:val="000000"/>
          <w:sz w:val="24"/>
          <w:szCs w:val="24"/>
        </w:rPr>
        <w:br/>
        <w:t xml:space="preserve">Dost thou labor to benumb me,</w:t>
      </w:r>
      <w:r>
        <w:rPr>
          <w:color w:val="000000"/>
          <w:sz w:val="24"/>
          <w:szCs w:val="24"/>
        </w:rPr>
        <w:br/>
        <w:t xml:space="preserve">Dost thou wish mine ears and fingers,</w:t>
      </w:r>
      <w:r>
        <w:rPr>
          <w:color w:val="000000"/>
          <w:sz w:val="24"/>
          <w:szCs w:val="24"/>
        </w:rPr>
        <w:br/>
        <w:t xml:space="preserve">Of my feet wouldst thou deprive me? </w:t>
      </w:r>
      <w:r>
        <w:rPr>
          <w:color w:val="000000"/>
          <w:sz w:val="24"/>
          <w:szCs w:val="24"/>
        </w:rPr>
        <w:br/>
        <w:t xml:space="preserve">Do not strive to freeze this hero,</w:t>
      </w:r>
      <w:r>
        <w:rPr>
          <w:color w:val="000000"/>
          <w:sz w:val="24"/>
          <w:szCs w:val="24"/>
        </w:rPr>
        <w:br/>
        <w:t xml:space="preserve">In his anguish and misfortune;</w:t>
      </w:r>
      <w:r>
        <w:rPr>
          <w:color w:val="000000"/>
          <w:sz w:val="24"/>
          <w:szCs w:val="24"/>
        </w:rPr>
        <w:br/>
        <w:t xml:space="preserve">In my stockings I shall kindle</w:t>
      </w:r>
      <w:r>
        <w:rPr>
          <w:color w:val="000000"/>
          <w:sz w:val="24"/>
          <w:szCs w:val="24"/>
        </w:rPr>
        <w:br/>
        <w:t xml:space="preserve">Fire to drive thee from my presence,</w:t>
      </w:r>
      <w:r>
        <w:rPr>
          <w:color w:val="000000"/>
          <w:sz w:val="24"/>
          <w:szCs w:val="24"/>
        </w:rPr>
        <w:br/>
        <w:t xml:space="preserve">In my shoes lay flaming faggots,</w:t>
      </w:r>
      <w:r>
        <w:rPr>
          <w:color w:val="000000"/>
          <w:sz w:val="24"/>
          <w:szCs w:val="24"/>
        </w:rPr>
        <w:br/>
        <w:t xml:space="preserve">Coals of fire in every garment,</w:t>
      </w:r>
      <w:r>
        <w:rPr>
          <w:color w:val="000000"/>
          <w:sz w:val="24"/>
          <w:szCs w:val="24"/>
        </w:rPr>
        <w:br/>
        <w:t xml:space="preserve">Heated sandstones in my rigging;</w:t>
      </w:r>
      <w:r>
        <w:rPr>
          <w:color w:val="000000"/>
          <w:sz w:val="24"/>
          <w:szCs w:val="24"/>
        </w:rPr>
        <w:br/>
        <w:t xml:space="preserve">Thus will hold thee at a distance. </w:t>
      </w:r>
      <w:r>
        <w:rPr>
          <w:color w:val="000000"/>
          <w:sz w:val="24"/>
          <w:szCs w:val="24"/>
        </w:rPr>
        <w:br/>
        <w:t xml:space="preserve">Then thine evil form I’ll banish</w:t>
      </w:r>
      <w:r>
        <w:rPr>
          <w:color w:val="000000"/>
          <w:sz w:val="24"/>
          <w:szCs w:val="24"/>
        </w:rPr>
        <w:br/>
        <w:t xml:space="preserve">To the farthest Northland borders;</w:t>
      </w:r>
      <w:r>
        <w:rPr>
          <w:color w:val="000000"/>
          <w:sz w:val="24"/>
          <w:szCs w:val="24"/>
        </w:rPr>
        <w:br/>
        <w:t xml:space="preserve">When thy journey is completed,</w:t>
      </w:r>
      <w:r>
        <w:rPr>
          <w:color w:val="000000"/>
          <w:sz w:val="24"/>
          <w:szCs w:val="24"/>
        </w:rPr>
        <w:br/>
        <w:t xml:space="preserve">When thy home is reached in safety,</w:t>
      </w:r>
      <w:r>
        <w:rPr>
          <w:color w:val="000000"/>
          <w:sz w:val="24"/>
          <w:szCs w:val="24"/>
        </w:rPr>
        <w:br/>
        <w:t xml:space="preserve">Freeze the caldrons in the castle,</w:t>
      </w:r>
      <w:r>
        <w:rPr>
          <w:color w:val="000000"/>
          <w:sz w:val="24"/>
          <w:szCs w:val="24"/>
        </w:rPr>
        <w:br/>
        <w:t xml:space="preserve">Freeze the coal upon the hearthstone,</w:t>
      </w:r>
      <w:r>
        <w:rPr>
          <w:color w:val="000000"/>
          <w:sz w:val="24"/>
          <w:szCs w:val="24"/>
        </w:rPr>
        <w:br/>
        <w:t xml:space="preserve">In the dough, the hands of women,</w:t>
      </w:r>
      <w:r>
        <w:rPr>
          <w:color w:val="000000"/>
          <w:sz w:val="24"/>
          <w:szCs w:val="24"/>
        </w:rPr>
        <w:br/>
        <w:t xml:space="preserve">On its mother’s lap, the infant,</w:t>
      </w:r>
      <w:r>
        <w:rPr>
          <w:color w:val="000000"/>
          <w:sz w:val="24"/>
          <w:szCs w:val="24"/>
        </w:rPr>
        <w:br/>
        <w:t xml:space="preserve">Freeze the colt beside its mother. </w:t>
      </w:r>
      <w:r>
        <w:rPr>
          <w:color w:val="000000"/>
          <w:sz w:val="24"/>
          <w:szCs w:val="24"/>
        </w:rPr>
        <w:br/>
        <w:t xml:space="preserve">“If thou shouldst not heed this order,</w:t>
      </w:r>
      <w:r>
        <w:rPr>
          <w:color w:val="000000"/>
          <w:sz w:val="24"/>
          <w:szCs w:val="24"/>
        </w:rPr>
        <w:br/>
        <w:t xml:space="preserve">I shall banish thee still farther,</w:t>
      </w:r>
      <w:r>
        <w:rPr>
          <w:color w:val="000000"/>
          <w:sz w:val="24"/>
          <w:szCs w:val="24"/>
        </w:rPr>
        <w:br/>
        <w:t xml:space="preserve">To the carbon-piles of Hisi,</w:t>
      </w:r>
      <w:r>
        <w:rPr>
          <w:color w:val="000000"/>
          <w:sz w:val="24"/>
          <w:szCs w:val="24"/>
        </w:rPr>
        <w:br/>
        <w:t xml:space="preserve">To the chimney-hearth of Lempo,</w:t>
      </w:r>
      <w:r>
        <w:rPr>
          <w:color w:val="000000"/>
          <w:sz w:val="24"/>
          <w:szCs w:val="24"/>
        </w:rPr>
        <w:br/>
        <w:t xml:space="preserve">Hurl thee to his fiery furnace,</w:t>
      </w:r>
      <w:r>
        <w:rPr>
          <w:color w:val="000000"/>
          <w:sz w:val="24"/>
          <w:szCs w:val="24"/>
        </w:rPr>
        <w:br/>
        <w:t xml:space="preserve">Lay thee on the iron anvil,</w:t>
      </w:r>
      <w:r>
        <w:rPr>
          <w:color w:val="000000"/>
          <w:sz w:val="24"/>
          <w:szCs w:val="24"/>
        </w:rPr>
        <w:br/>
        <w:t xml:space="preserve">That thy body may be hammered</w:t>
      </w:r>
      <w:r>
        <w:rPr>
          <w:color w:val="000000"/>
          <w:sz w:val="24"/>
          <w:szCs w:val="24"/>
        </w:rPr>
        <w:br/>
        <w:t xml:space="preserve">With the sledges of the blacksmith,</w:t>
      </w:r>
      <w:r>
        <w:rPr>
          <w:color w:val="000000"/>
          <w:sz w:val="24"/>
          <w:szCs w:val="24"/>
        </w:rPr>
        <w:br/>
        <w:t xml:space="preserve">May be pounded into atoms,</w:t>
      </w:r>
      <w:r>
        <w:rPr>
          <w:color w:val="000000"/>
          <w:sz w:val="24"/>
          <w:szCs w:val="24"/>
        </w:rPr>
        <w:br/>
        <w:t xml:space="preserve">Twixt the anvil and the hammer. </w:t>
      </w:r>
      <w:r>
        <w:rPr>
          <w:color w:val="000000"/>
          <w:sz w:val="24"/>
          <w:szCs w:val="24"/>
        </w:rPr>
        <w:br/>
        <w:t xml:space="preserve">“If thou shouldst not heed this order,</w:t>
      </w:r>
      <w:r>
        <w:rPr>
          <w:color w:val="000000"/>
          <w:sz w:val="24"/>
          <w:szCs w:val="24"/>
        </w:rPr>
        <w:br/>
        <w:t xml:space="preserve">Shouldst not leave me to my freedom,</w:t>
      </w:r>
      <w:r>
        <w:rPr>
          <w:color w:val="000000"/>
          <w:sz w:val="24"/>
          <w:szCs w:val="24"/>
        </w:rPr>
        <w:br/>
        <w:t xml:space="preserve">Know I still another kingdom,</w:t>
      </w:r>
      <w:r>
        <w:rPr>
          <w:color w:val="000000"/>
          <w:sz w:val="24"/>
          <w:szCs w:val="24"/>
        </w:rPr>
        <w:br/>
        <w:t xml:space="preserve">Know another spot of resting;</w:t>
      </w:r>
      <w:r>
        <w:rPr>
          <w:color w:val="000000"/>
          <w:sz w:val="24"/>
          <w:szCs w:val="24"/>
        </w:rPr>
        <w:br/>
        <w:t xml:space="preserve">I shall drive thee to the summer,</w:t>
      </w:r>
      <w:r>
        <w:rPr>
          <w:color w:val="000000"/>
          <w:sz w:val="24"/>
          <w:szCs w:val="24"/>
        </w:rPr>
        <w:br/>
        <w:t xml:space="preserve">Lead thy tongue to warmer climates,</w:t>
      </w:r>
      <w:r>
        <w:rPr>
          <w:color w:val="000000"/>
          <w:sz w:val="24"/>
          <w:szCs w:val="24"/>
        </w:rPr>
        <w:br/>
        <w:t xml:space="preserve">There a prisoner to suffer,</w:t>
      </w:r>
      <w:r>
        <w:rPr>
          <w:color w:val="000000"/>
          <w:sz w:val="24"/>
          <w:szCs w:val="24"/>
        </w:rPr>
        <w:br/>
        <w:t xml:space="preserve">Never to obtain thy freedom</w:t>
      </w:r>
      <w:r>
        <w:rPr>
          <w:color w:val="000000"/>
          <w:sz w:val="24"/>
          <w:szCs w:val="24"/>
        </w:rPr>
        <w:br/>
        <w:t xml:space="preserve">Till thy spirit I deliver,</w:t>
      </w:r>
      <w:r>
        <w:rPr>
          <w:color w:val="000000"/>
          <w:sz w:val="24"/>
          <w:szCs w:val="24"/>
        </w:rPr>
        <w:br/>
        <w:t xml:space="preserve">Till I go myself and free thee.” </w:t>
      </w:r>
      <w:r>
        <w:rPr>
          <w:color w:val="000000"/>
          <w:sz w:val="24"/>
          <w:szCs w:val="24"/>
        </w:rPr>
        <w:br/>
        <w:t xml:space="preserve">Wicked Frost, the son of Winter,</w:t>
      </w:r>
      <w:r>
        <w:rPr>
          <w:color w:val="000000"/>
          <w:sz w:val="24"/>
          <w:szCs w:val="24"/>
        </w:rPr>
        <w:br/>
        <w:t xml:space="preserve">Saw the magic bird of evil</w:t>
      </w:r>
      <w:r>
        <w:rPr>
          <w:color w:val="000000"/>
          <w:sz w:val="24"/>
          <w:szCs w:val="24"/>
        </w:rPr>
        <w:br/>
        <w:t xml:space="preserve">Hovering above his spirit,</w:t>
      </w:r>
      <w:r>
        <w:rPr>
          <w:color w:val="000000"/>
          <w:sz w:val="24"/>
          <w:szCs w:val="24"/>
        </w:rPr>
        <w:br/>
        <w:t xml:space="preserve">Straightway prayed for Ahti’s mercy,</w:t>
      </w:r>
      <w:r>
        <w:rPr>
          <w:color w:val="000000"/>
          <w:sz w:val="24"/>
          <w:szCs w:val="24"/>
        </w:rPr>
        <w:br/>
        <w:t xml:space="preserve">These the words the Frost-fiend uttered: </w:t>
      </w:r>
      <w:r>
        <w:rPr>
          <w:color w:val="000000"/>
          <w:sz w:val="24"/>
          <w:szCs w:val="24"/>
        </w:rPr>
        <w:br/>
        <w:t xml:space="preserve">“Let us now agree together,</w:t>
      </w:r>
      <w:r>
        <w:rPr>
          <w:color w:val="000000"/>
          <w:sz w:val="24"/>
          <w:szCs w:val="24"/>
        </w:rPr>
        <w:br/>
        <w:t xml:space="preserve">Neither one to harm the other,</w:t>
      </w:r>
      <w:r>
        <w:rPr>
          <w:color w:val="000000"/>
          <w:sz w:val="24"/>
          <w:szCs w:val="24"/>
        </w:rPr>
        <w:br/>
        <w:t xml:space="preserve">Never in the course of ages,</w:t>
      </w:r>
      <w:r>
        <w:rPr>
          <w:color w:val="000000"/>
          <w:sz w:val="24"/>
          <w:szCs w:val="24"/>
        </w:rPr>
        <w:br/>
        <w:t xml:space="preserve">Never while the moonlight glimmers</w:t>
      </w:r>
      <w:r>
        <w:rPr>
          <w:color w:val="000000"/>
          <w:sz w:val="24"/>
          <w:szCs w:val="24"/>
        </w:rPr>
        <w:br/>
        <w:t xml:space="preserve">On the snow-capped hills of Northland.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If thou hearest that I bring thee</w:t>
      </w:r>
      <w:r>
        <w:rPr>
          <w:color w:val="000000"/>
          <w:sz w:val="24"/>
          <w:szCs w:val="24"/>
        </w:rPr>
        <w:br/>
        <w:t xml:space="preserve">Cold to freeze thy feet and fingers,</w:t>
      </w:r>
      <w:r>
        <w:rPr>
          <w:color w:val="000000"/>
          <w:sz w:val="24"/>
          <w:szCs w:val="24"/>
        </w:rPr>
        <w:br/>
        <w:t xml:space="preserve">Hurl me to the fiery furnace,</w:t>
      </w:r>
      <w:r>
        <w:rPr>
          <w:color w:val="000000"/>
          <w:sz w:val="24"/>
          <w:szCs w:val="24"/>
        </w:rPr>
        <w:br/>
        <w:t xml:space="preserve">Hammer me upon the anvil</w:t>
      </w:r>
      <w:r>
        <w:rPr>
          <w:color w:val="000000"/>
          <w:sz w:val="24"/>
          <w:szCs w:val="24"/>
        </w:rPr>
        <w:br/>
        <w:t xml:space="preserve">Of the blacksmith, Ilmarinen;</w:t>
      </w:r>
      <w:r>
        <w:rPr>
          <w:color w:val="000000"/>
          <w:sz w:val="24"/>
          <w:szCs w:val="24"/>
        </w:rPr>
        <w:br/>
        <w:t xml:space="preserve">Lead my tongue to warmer climates,</w:t>
      </w:r>
      <w:r>
        <w:rPr>
          <w:color w:val="000000"/>
          <w:sz w:val="24"/>
          <w:szCs w:val="24"/>
        </w:rPr>
        <w:br/>
        <w:t xml:space="preserve">Banish me to lands of summer,</w:t>
      </w:r>
      <w:r>
        <w:rPr>
          <w:color w:val="000000"/>
          <w:sz w:val="24"/>
          <w:szCs w:val="24"/>
        </w:rPr>
        <w:br/>
        <w:t xml:space="preserve">There a prisoner to suffer,</w:t>
      </w:r>
      <w:r>
        <w:rPr>
          <w:color w:val="000000"/>
          <w:sz w:val="24"/>
          <w:szCs w:val="24"/>
        </w:rPr>
        <w:br/>
        <w:t xml:space="preserve">Nevermore to gain my freedom.” </w:t>
      </w:r>
      <w:r>
        <w:rPr>
          <w:color w:val="000000"/>
          <w:sz w:val="24"/>
          <w:szCs w:val="24"/>
        </w:rPr>
        <w:br/>
        <w:t xml:space="preserve">Thereupon wild Lemminkainen</w:t>
      </w:r>
      <w:r>
        <w:rPr>
          <w:color w:val="000000"/>
          <w:sz w:val="24"/>
          <w:szCs w:val="24"/>
        </w:rPr>
        <w:br/>
        <w:t xml:space="preserve">Left his vessel in the ocean,</w:t>
      </w:r>
      <w:r>
        <w:rPr>
          <w:color w:val="000000"/>
          <w:sz w:val="24"/>
          <w:szCs w:val="24"/>
        </w:rPr>
        <w:br/>
        <w:t xml:space="preserve">Frozen in the ice of Northland,</w:t>
      </w:r>
      <w:r>
        <w:rPr>
          <w:color w:val="000000"/>
          <w:sz w:val="24"/>
          <w:szCs w:val="24"/>
        </w:rPr>
        <w:br/>
        <w:t xml:space="preserve">Left his warlike boat forever,</w:t>
      </w:r>
      <w:r>
        <w:rPr>
          <w:color w:val="000000"/>
          <w:sz w:val="24"/>
          <w:szCs w:val="24"/>
        </w:rPr>
        <w:br/>
        <w:t xml:space="preserve">Started on his cheerless journey</w:t>
      </w:r>
      <w:r>
        <w:rPr>
          <w:color w:val="000000"/>
          <w:sz w:val="24"/>
          <w:szCs w:val="24"/>
        </w:rPr>
        <w:br/>
        <w:t xml:space="preserve">To the borders of Pohyola,</w:t>
      </w:r>
      <w:r>
        <w:rPr>
          <w:color w:val="000000"/>
          <w:sz w:val="24"/>
          <w:szCs w:val="24"/>
        </w:rPr>
        <w:br/>
        <w:t xml:space="preserve">And the mighty Tiera followed</w:t>
      </w:r>
      <w:r>
        <w:rPr>
          <w:color w:val="000000"/>
          <w:sz w:val="24"/>
          <w:szCs w:val="24"/>
        </w:rPr>
        <w:br/>
        <w:t xml:space="preserve">In the tracks of his companion. </w:t>
      </w:r>
      <w:r>
        <w:rPr>
          <w:color w:val="000000"/>
          <w:sz w:val="24"/>
          <w:szCs w:val="24"/>
        </w:rPr>
        <w:br/>
        <w:t xml:space="preserve">On the ice they journeyed northward</w:t>
      </w:r>
      <w:r>
        <w:rPr>
          <w:color w:val="000000"/>
          <w:sz w:val="24"/>
          <w:szCs w:val="24"/>
        </w:rPr>
        <w:br/>
        <w:t xml:space="preserve">Briskly walked upon the ice-plain,</w:t>
      </w:r>
      <w:r>
        <w:rPr>
          <w:color w:val="000000"/>
          <w:sz w:val="24"/>
          <w:szCs w:val="24"/>
        </w:rPr>
        <w:br/>
        <w:t xml:space="preserve">Walked one day, and then a second,</w:t>
      </w:r>
      <w:r>
        <w:rPr>
          <w:color w:val="000000"/>
          <w:sz w:val="24"/>
          <w:szCs w:val="24"/>
        </w:rPr>
        <w:br/>
        <w:t xml:space="preserve">Till the closing of the third day,</w:t>
      </w:r>
      <w:r>
        <w:rPr>
          <w:color w:val="000000"/>
          <w:sz w:val="24"/>
          <w:szCs w:val="24"/>
        </w:rPr>
        <w:br/>
        <w:t xml:space="preserve">When the Hunger-land approached them,</w:t>
      </w:r>
      <w:r>
        <w:rPr>
          <w:color w:val="000000"/>
          <w:sz w:val="24"/>
          <w:szCs w:val="24"/>
        </w:rPr>
        <w:br/>
        <w:t xml:space="preserve">When appeared Starvation-island. </w:t>
      </w:r>
      <w:r>
        <w:rPr>
          <w:color w:val="000000"/>
          <w:sz w:val="24"/>
          <w:szCs w:val="24"/>
        </w:rPr>
        <w:br/>
        <w:t xml:space="preserve">Here the hardy Lemminkainen</w:t>
      </w:r>
      <w:r>
        <w:rPr>
          <w:color w:val="000000"/>
          <w:sz w:val="24"/>
          <w:szCs w:val="24"/>
        </w:rPr>
        <w:br/>
        <w:t xml:space="preserve">Hastened forward to the castle,</w:t>
      </w:r>
      <w:r>
        <w:rPr>
          <w:color w:val="000000"/>
          <w:sz w:val="24"/>
          <w:szCs w:val="24"/>
        </w:rPr>
        <w:br/>
        <w:t xml:space="preserve">This the hero’s prayer and question;</w:t>
      </w:r>
      <w:r>
        <w:rPr>
          <w:color w:val="000000"/>
          <w:sz w:val="24"/>
          <w:szCs w:val="24"/>
        </w:rPr>
        <w:br/>
        <w:t xml:space="preserve">“Is there food within this castle,</w:t>
      </w:r>
      <w:r>
        <w:rPr>
          <w:color w:val="000000"/>
          <w:sz w:val="24"/>
          <w:szCs w:val="24"/>
        </w:rPr>
        <w:br/>
        <w:t xml:space="preserve">Fish or fowl within its larders,</w:t>
      </w:r>
      <w:r>
        <w:rPr>
          <w:color w:val="000000"/>
          <w:sz w:val="24"/>
          <w:szCs w:val="24"/>
        </w:rPr>
        <w:br/>
        <w:t xml:space="preserve">To refresh us on our journey,</w:t>
      </w:r>
      <w:r>
        <w:rPr>
          <w:color w:val="000000"/>
          <w:sz w:val="24"/>
          <w:szCs w:val="24"/>
        </w:rPr>
        <w:br/>
        <w:t xml:space="preserve">Mighty heroes, cold and weary? </w:t>
      </w:r>
      <w:r>
        <w:rPr>
          <w:color w:val="000000"/>
          <w:sz w:val="24"/>
          <w:szCs w:val="24"/>
        </w:rPr>
        <w:br/>
        <w:t xml:space="preserve">When the hero, Lemminkainen,</w:t>
      </w:r>
      <w:r>
        <w:rPr>
          <w:color w:val="000000"/>
          <w:sz w:val="24"/>
          <w:szCs w:val="24"/>
        </w:rPr>
        <w:br/>
        <w:t xml:space="preserve">Found no food within the castle,</w:t>
      </w:r>
      <w:r>
        <w:rPr>
          <w:color w:val="000000"/>
          <w:sz w:val="24"/>
          <w:szCs w:val="24"/>
        </w:rPr>
        <w:br/>
        <w:t xml:space="preserve">Neither fish, nor fowl, nor bacon,</w:t>
      </w:r>
      <w:r>
        <w:rPr>
          <w:color w:val="000000"/>
          <w:sz w:val="24"/>
          <w:szCs w:val="24"/>
        </w:rPr>
        <w:br/>
        <w:t xml:space="preserve">Thus he cursed it and departed: </w:t>
      </w:r>
      <w:r>
        <w:rPr>
          <w:color w:val="000000"/>
          <w:sz w:val="24"/>
          <w:szCs w:val="24"/>
        </w:rPr>
        <w:br/>
        <w:t xml:space="preserve">“May the fire destroy these chambers,</w:t>
      </w:r>
      <w:r>
        <w:rPr>
          <w:color w:val="000000"/>
          <w:sz w:val="24"/>
          <w:szCs w:val="24"/>
        </w:rPr>
        <w:br/>
        <w:t xml:space="preserve">May the waters flood this dwelling,</w:t>
      </w:r>
      <w:r>
        <w:rPr>
          <w:color w:val="000000"/>
          <w:sz w:val="24"/>
          <w:szCs w:val="24"/>
        </w:rPr>
        <w:br/>
        <w:t xml:space="preserve">Wash it to the seas of Mana!”</w:t>
      </w:r>
      <w:r>
        <w:rPr>
          <w:color w:val="000000"/>
          <w:sz w:val="24"/>
          <w:szCs w:val="24"/>
        </w:rPr>
        <w:br/>
        <w:t xml:space="preserve">Then they hastened onward, onward,</w:t>
      </w:r>
      <w:r>
        <w:rPr>
          <w:color w:val="000000"/>
          <w:sz w:val="24"/>
          <w:szCs w:val="24"/>
        </w:rPr>
        <w:br/>
        <w:t xml:space="preserve">Hastened on through field and forest,</w:t>
      </w:r>
      <w:r>
        <w:rPr>
          <w:color w:val="000000"/>
          <w:sz w:val="24"/>
          <w:szCs w:val="24"/>
        </w:rPr>
        <w:br/>
        <w:t xml:space="preserve">Over by-ways long untrodden,</w:t>
      </w:r>
      <w:r>
        <w:rPr>
          <w:color w:val="000000"/>
          <w:sz w:val="24"/>
          <w:szCs w:val="24"/>
        </w:rPr>
        <w:br/>
        <w:t xml:space="preserve">Over unknown paths and snow-fields;</w:t>
      </w:r>
      <w:r>
        <w:rPr>
          <w:color w:val="000000"/>
          <w:sz w:val="24"/>
          <w:szCs w:val="24"/>
        </w:rPr>
        <w:br/>
        <w:t xml:space="preserve">Here the hardy Lemminkainen,</w:t>
      </w:r>
      <w:r>
        <w:rPr>
          <w:color w:val="000000"/>
          <w:sz w:val="24"/>
          <w:szCs w:val="24"/>
        </w:rPr>
        <w:br/>
        <w:t xml:space="preserve">Reckless hero, Kaukomieli,</w:t>
      </w:r>
      <w:r>
        <w:rPr>
          <w:color w:val="000000"/>
          <w:sz w:val="24"/>
          <w:szCs w:val="24"/>
        </w:rPr>
        <w:br/>
        <w:t xml:space="preserve">Pulled the soft wool from the ledges,</w:t>
      </w:r>
      <w:r>
        <w:rPr>
          <w:color w:val="000000"/>
          <w:sz w:val="24"/>
          <w:szCs w:val="24"/>
        </w:rPr>
        <w:br/>
        <w:t xml:space="preserve">Gathered lichens from the tree-trunks,</w:t>
      </w:r>
      <w:r>
        <w:rPr>
          <w:color w:val="000000"/>
          <w:sz w:val="24"/>
          <w:szCs w:val="24"/>
        </w:rPr>
        <w:br/>
        <w:t xml:space="preserve">Wove them into magic stockings,</w:t>
      </w:r>
      <w:r>
        <w:rPr>
          <w:color w:val="000000"/>
          <w:sz w:val="24"/>
          <w:szCs w:val="24"/>
        </w:rPr>
        <w:br/>
        <w:t xml:space="preserve">Wove them into shoes and mittens,</w:t>
      </w:r>
      <w:r>
        <w:rPr>
          <w:color w:val="000000"/>
          <w:sz w:val="24"/>
          <w:szCs w:val="24"/>
        </w:rPr>
        <w:br/>
        <w:t xml:space="preserve">On the settles of the hoar-frost,</w:t>
      </w:r>
      <w:r>
        <w:rPr>
          <w:color w:val="000000"/>
          <w:sz w:val="24"/>
          <w:szCs w:val="24"/>
        </w:rPr>
        <w:br/>
        <w:t xml:space="preserve">In the stinging cold of Northland. </w:t>
      </w:r>
      <w:r>
        <w:rPr>
          <w:color w:val="000000"/>
          <w:sz w:val="24"/>
          <w:szCs w:val="24"/>
        </w:rPr>
        <w:br/>
        <w:t xml:space="preserve">Then he sought to find some pathway,</w:t>
      </w:r>
      <w:r>
        <w:rPr>
          <w:color w:val="000000"/>
          <w:sz w:val="24"/>
          <w:szCs w:val="24"/>
        </w:rPr>
        <w:br/>
        <w:t xml:space="preserve">That would guide their wayward footsteps,</w:t>
      </w:r>
      <w:r>
        <w:rPr>
          <w:color w:val="000000"/>
          <w:sz w:val="24"/>
          <w:szCs w:val="24"/>
        </w:rPr>
        <w:br/>
        <w:t xml:space="preserve">And the hero spake as follows: </w:t>
      </w:r>
      <w:r>
        <w:rPr>
          <w:color w:val="000000"/>
          <w:sz w:val="24"/>
          <w:szCs w:val="24"/>
        </w:rPr>
        <w:br/>
        <w:t xml:space="preserve">“O thou Tiera, friend beloved,</w:t>
      </w:r>
      <w:r>
        <w:rPr>
          <w:color w:val="000000"/>
          <w:sz w:val="24"/>
          <w:szCs w:val="24"/>
        </w:rPr>
        <w:br/>
        <w:t xml:space="preserve">Shall we reach our destination,</w:t>
      </w:r>
      <w:r>
        <w:rPr>
          <w:color w:val="000000"/>
          <w:sz w:val="24"/>
          <w:szCs w:val="24"/>
        </w:rPr>
        <w:br/>
        <w:t xml:space="preserve">Wandering for days together,</w:t>
      </w:r>
      <w:r>
        <w:rPr>
          <w:color w:val="000000"/>
          <w:sz w:val="24"/>
          <w:szCs w:val="24"/>
        </w:rPr>
        <w:br/>
        <w:t xml:space="preserve">Through these Northland fields and forests? </w:t>
      </w:r>
      <w:r>
        <w:rPr>
          <w:color w:val="000000"/>
          <w:sz w:val="24"/>
          <w:szCs w:val="24"/>
        </w:rPr>
        <w:br/>
        <w:t xml:space="preserve">Kura thus replies to Ahti: </w:t>
      </w:r>
      <w:r>
        <w:rPr>
          <w:color w:val="000000"/>
          <w:sz w:val="24"/>
          <w:szCs w:val="24"/>
        </w:rPr>
        <w:br/>
        <w:t xml:space="preserve">“We, alas! have come for vengeance,</w:t>
      </w:r>
      <w:r>
        <w:rPr>
          <w:color w:val="000000"/>
          <w:sz w:val="24"/>
          <w:szCs w:val="24"/>
        </w:rPr>
        <w:br/>
        <w:t xml:space="preserve">Come for blood and retribution,</w:t>
      </w:r>
      <w:r>
        <w:rPr>
          <w:color w:val="000000"/>
          <w:sz w:val="24"/>
          <w:szCs w:val="24"/>
        </w:rPr>
        <w:br/>
        <w:t xml:space="preserve">To the battle-fields of Northland,</w:t>
      </w:r>
      <w:r>
        <w:rPr>
          <w:color w:val="000000"/>
          <w:sz w:val="24"/>
          <w:szCs w:val="24"/>
        </w:rPr>
        <w:br/>
        <w:t xml:space="preserve">To the dismal Sariola,</w:t>
      </w:r>
      <w:r>
        <w:rPr>
          <w:color w:val="000000"/>
          <w:sz w:val="24"/>
          <w:szCs w:val="24"/>
        </w:rPr>
        <w:br/>
        <w:t xml:space="preserve">Here to leave our souls and bodies,</w:t>
      </w:r>
      <w:r>
        <w:rPr>
          <w:color w:val="000000"/>
          <w:sz w:val="24"/>
          <w:szCs w:val="24"/>
        </w:rPr>
        <w:br/>
        <w:t xml:space="preserve">Here to starve, and freeze, and perish,</w:t>
      </w:r>
      <w:r>
        <w:rPr>
          <w:color w:val="000000"/>
          <w:sz w:val="24"/>
          <w:szCs w:val="24"/>
        </w:rPr>
        <w:br/>
        <w:t xml:space="preserve">In the dreariest of places,</w:t>
      </w:r>
      <w:r>
        <w:rPr>
          <w:color w:val="000000"/>
          <w:sz w:val="24"/>
          <w:szCs w:val="24"/>
        </w:rPr>
        <w:br/>
        <w:t xml:space="preserve">In this sun-forsaken country! </w:t>
      </w:r>
      <w:r>
        <w:rPr>
          <w:color w:val="000000"/>
          <w:sz w:val="24"/>
          <w:szCs w:val="24"/>
        </w:rPr>
        <w:br/>
        <w:t xml:space="preserve">Never shall we gain the knowledge,</w:t>
      </w:r>
      <w:r>
        <w:rPr>
          <w:color w:val="000000"/>
          <w:sz w:val="24"/>
          <w:szCs w:val="24"/>
        </w:rPr>
        <w:br/>
        <w:t xml:space="preserve">Never learn it, never tell it,</w:t>
      </w:r>
      <w:r>
        <w:rPr>
          <w:color w:val="000000"/>
          <w:sz w:val="24"/>
          <w:szCs w:val="24"/>
        </w:rPr>
        <w:br/>
        <w:t xml:space="preserve">Which the pathway that can guide us</w:t>
      </w:r>
      <w:r>
        <w:rPr>
          <w:color w:val="000000"/>
          <w:sz w:val="24"/>
          <w:szCs w:val="24"/>
        </w:rPr>
        <w:br/>
        <w:t xml:space="preserve">To the forest-beds to suffer,</w:t>
      </w:r>
      <w:r>
        <w:rPr>
          <w:color w:val="000000"/>
          <w:sz w:val="24"/>
          <w:szCs w:val="24"/>
        </w:rPr>
        <w:br/>
        <w:t xml:space="preserve">To the Pohya-plains to perish,</w:t>
      </w:r>
      <w:r>
        <w:rPr>
          <w:color w:val="000000"/>
          <w:sz w:val="24"/>
          <w:szCs w:val="24"/>
        </w:rPr>
        <w:br/>
        <w:t xml:space="preserve">In the home-land of the ravens,</w:t>
      </w:r>
      <w:r>
        <w:rPr>
          <w:color w:val="000000"/>
          <w:sz w:val="24"/>
          <w:szCs w:val="24"/>
        </w:rPr>
        <w:br/>
        <w:t xml:space="preserve">Fitting food for crows and eagles. </w:t>
      </w:r>
      <w:r>
        <w:rPr>
          <w:color w:val="000000"/>
          <w:sz w:val="24"/>
          <w:szCs w:val="24"/>
        </w:rPr>
        <w:br/>
        <w:t xml:space="preserve">Often do the Northland vultures</w:t>
      </w:r>
      <w:r>
        <w:rPr>
          <w:color w:val="000000"/>
          <w:sz w:val="24"/>
          <w:szCs w:val="24"/>
        </w:rPr>
        <w:br/>
        <w:t xml:space="preserve">Hither come to feed their fledgelings;</w:t>
      </w:r>
      <w:r>
        <w:rPr>
          <w:color w:val="000000"/>
          <w:sz w:val="24"/>
          <w:szCs w:val="24"/>
        </w:rPr>
        <w:br/>
        <w:t xml:space="preserve">Hither bring the birds of heaven</w:t>
      </w:r>
      <w:r>
        <w:rPr>
          <w:color w:val="000000"/>
          <w:sz w:val="24"/>
          <w:szCs w:val="24"/>
        </w:rPr>
        <w:br/>
        <w:t xml:space="preserve">Bits of flesh and blood of heroes;</w:t>
      </w:r>
      <w:r>
        <w:rPr>
          <w:color w:val="000000"/>
          <w:sz w:val="24"/>
          <w:szCs w:val="24"/>
        </w:rPr>
        <w:br/>
        <w:t xml:space="preserve">Often do the beaks of ravens</w:t>
      </w:r>
      <w:r>
        <w:rPr>
          <w:color w:val="000000"/>
          <w:sz w:val="24"/>
          <w:szCs w:val="24"/>
        </w:rPr>
        <w:br/>
        <w:t xml:space="preserve">Tear the flesh of kindred corpses,</w:t>
      </w:r>
      <w:r>
        <w:rPr>
          <w:color w:val="000000"/>
          <w:sz w:val="24"/>
          <w:szCs w:val="24"/>
        </w:rPr>
        <w:br/>
        <w:t xml:space="preserve">Often do the eagle’s talons</w:t>
      </w:r>
      <w:r>
        <w:rPr>
          <w:color w:val="000000"/>
          <w:sz w:val="24"/>
          <w:szCs w:val="24"/>
        </w:rPr>
        <w:br/>
        <w:t xml:space="preserve">Carry bones and trembling vitals,</w:t>
      </w:r>
      <w:r>
        <w:rPr>
          <w:color w:val="000000"/>
          <w:sz w:val="24"/>
          <w:szCs w:val="24"/>
        </w:rPr>
        <w:br/>
        <w:t xml:space="preserve">Such as ours, to feed their nestlings,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their rocky homes and ledges. </w:t>
      </w:r>
      <w:r>
        <w:rPr>
          <w:color w:val="000000"/>
          <w:sz w:val="24"/>
          <w:szCs w:val="24"/>
        </w:rPr>
        <w:br/>
        <w:t xml:space="preserve">“Oh! my mother can but wonder,</w:t>
      </w:r>
      <w:r>
        <w:rPr>
          <w:color w:val="000000"/>
          <w:sz w:val="24"/>
          <w:szCs w:val="24"/>
        </w:rPr>
        <w:br/>
        <w:t xml:space="preserve">Never can divine the answer,</w:t>
      </w:r>
      <w:r>
        <w:rPr>
          <w:color w:val="000000"/>
          <w:sz w:val="24"/>
          <w:szCs w:val="24"/>
        </w:rPr>
        <w:br/>
        <w:t xml:space="preserve">Where her reckless son is roaming,</w:t>
      </w:r>
      <w:r>
        <w:rPr>
          <w:color w:val="000000"/>
          <w:sz w:val="24"/>
          <w:szCs w:val="24"/>
        </w:rPr>
        <w:br/>
        <w:t xml:space="preserve">Where her hero’s blood is flowing,</w:t>
      </w:r>
      <w:r>
        <w:rPr>
          <w:color w:val="000000"/>
          <w:sz w:val="24"/>
          <w:szCs w:val="24"/>
        </w:rPr>
        <w:br/>
        <w:t xml:space="preserve">Whether in the swamps and lowlands</w:t>
      </w:r>
      <w:r>
        <w:rPr>
          <w:color w:val="000000"/>
          <w:sz w:val="24"/>
          <w:szCs w:val="24"/>
        </w:rPr>
        <w:br/>
        <w:t xml:space="preserve">Whether in the heat of battle,</w:t>
      </w:r>
      <w:r>
        <w:rPr>
          <w:color w:val="000000"/>
          <w:sz w:val="24"/>
          <w:szCs w:val="24"/>
        </w:rPr>
        <w:br/>
        <w:t xml:space="preserve">Or upon the waves of the ocean,</w:t>
      </w:r>
      <w:r>
        <w:rPr>
          <w:color w:val="000000"/>
          <w:sz w:val="24"/>
          <w:szCs w:val="24"/>
        </w:rPr>
        <w:br/>
        <w:t xml:space="preserve">Or upon the hop-feld mountains,</w:t>
      </w:r>
      <w:r>
        <w:rPr>
          <w:color w:val="000000"/>
          <w:sz w:val="24"/>
          <w:szCs w:val="24"/>
        </w:rPr>
        <w:br/>
        <w:t xml:space="preserve">Or along some forest by-way. </w:t>
      </w:r>
      <w:r>
        <w:rPr>
          <w:color w:val="000000"/>
          <w:sz w:val="24"/>
          <w:szCs w:val="24"/>
        </w:rPr>
        <w:br/>
        <w:t xml:space="preserve">Nothing can her mind discover</w:t>
      </w:r>
      <w:r>
        <w:rPr>
          <w:color w:val="000000"/>
          <w:sz w:val="24"/>
          <w:szCs w:val="24"/>
        </w:rPr>
        <w:br/>
        <w:t xml:space="preserve">Of the frailest of her heroes,</w:t>
      </w:r>
      <w:r>
        <w:rPr>
          <w:color w:val="000000"/>
          <w:sz w:val="24"/>
          <w:szCs w:val="24"/>
        </w:rPr>
        <w:br/>
        <w:t xml:space="preserve">Only think that he has perished. </w:t>
      </w:r>
      <w:r>
        <w:rPr>
          <w:color w:val="000000"/>
          <w:sz w:val="24"/>
          <w:szCs w:val="24"/>
        </w:rPr>
        <w:br/>
        <w:t xml:space="preserve">Thus the hoary-headed mother</w:t>
      </w:r>
      <w:r>
        <w:rPr>
          <w:color w:val="000000"/>
          <w:sz w:val="24"/>
          <w:szCs w:val="24"/>
        </w:rPr>
        <w:br/>
        <w:t xml:space="preserve">Weeps and murmurs in her chambers: </w:t>
      </w:r>
      <w:r>
        <w:rPr>
          <w:color w:val="000000"/>
          <w:sz w:val="24"/>
          <w:szCs w:val="24"/>
        </w:rPr>
        <w:br/>
        <w:t xml:space="preserve">’Where is now my son beloved,</w:t>
      </w:r>
      <w:r>
        <w:rPr>
          <w:color w:val="000000"/>
          <w:sz w:val="24"/>
          <w:szCs w:val="24"/>
        </w:rPr>
        <w:br/>
        <w:t xml:space="preserve">In the kingdom of Manala? </w:t>
      </w:r>
      <w:r>
        <w:rPr>
          <w:color w:val="000000"/>
          <w:sz w:val="24"/>
          <w:szCs w:val="24"/>
        </w:rPr>
        <w:br/>
        <w:t xml:space="preserve">Sow thy crops, thou dread Tuoni,</w:t>
      </w:r>
      <w:r>
        <w:rPr>
          <w:color w:val="000000"/>
          <w:sz w:val="24"/>
          <w:szCs w:val="24"/>
        </w:rPr>
        <w:br/>
        <w:t xml:space="preserve">Harrow well the fields of Kalma! </w:t>
      </w:r>
      <w:r>
        <w:rPr>
          <w:color w:val="000000"/>
          <w:sz w:val="24"/>
          <w:szCs w:val="24"/>
        </w:rPr>
        <w:br/>
        <w:t xml:space="preserve">Now the bow receives its respite</w:t>
      </w:r>
      <w:r>
        <w:rPr>
          <w:color w:val="000000"/>
          <w:sz w:val="24"/>
          <w:szCs w:val="24"/>
        </w:rPr>
        <w:br/>
        <w:t xml:space="preserve">From the fingers of my Tiera;</w:t>
      </w:r>
      <w:r>
        <w:rPr>
          <w:color w:val="000000"/>
          <w:sz w:val="24"/>
          <w:szCs w:val="24"/>
        </w:rPr>
        <w:br/>
        <w:t xml:space="preserve">Bow and arrow now are useless,</w:t>
      </w:r>
      <w:r>
        <w:rPr>
          <w:color w:val="000000"/>
          <w:sz w:val="24"/>
          <w:szCs w:val="24"/>
        </w:rPr>
        <w:br/>
        <w:t xml:space="preserve">Now the merry birds can fatten</w:t>
      </w:r>
      <w:r>
        <w:rPr>
          <w:color w:val="000000"/>
          <w:sz w:val="24"/>
          <w:szCs w:val="24"/>
        </w:rPr>
        <w:br/>
        <w:t xml:space="preserve">In the fields, and fens, and forests;</w:t>
      </w:r>
      <w:r>
        <w:rPr>
          <w:color w:val="000000"/>
          <w:sz w:val="24"/>
          <w:szCs w:val="24"/>
        </w:rPr>
        <w:br/>
        <w:t xml:space="preserve">Bears may live in dens of freedom,</w:t>
      </w:r>
      <w:r>
        <w:rPr>
          <w:color w:val="000000"/>
          <w:sz w:val="24"/>
          <w:szCs w:val="24"/>
        </w:rPr>
        <w:br/>
        <w:t xml:space="preserve">On the fields may sport the elk-herds.’”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“Thus it is, mine aged mother,</w:t>
      </w:r>
      <w:r>
        <w:rPr>
          <w:color w:val="000000"/>
          <w:sz w:val="24"/>
          <w:szCs w:val="24"/>
        </w:rPr>
        <w:br/>
        <w:t xml:space="preserve">Thou that gavest me existence! </w:t>
      </w:r>
      <w:r>
        <w:rPr>
          <w:color w:val="000000"/>
          <w:sz w:val="24"/>
          <w:szCs w:val="24"/>
        </w:rPr>
        <w:br/>
        <w:t xml:space="preserve">Thou hast reared thy broods of chickens,</w:t>
      </w:r>
      <w:r>
        <w:rPr>
          <w:color w:val="000000"/>
          <w:sz w:val="24"/>
          <w:szCs w:val="24"/>
        </w:rPr>
        <w:br/>
        <w:t xml:space="preserve">Hatched and reared thy flights of white-swans</w:t>
      </w:r>
      <w:r>
        <w:rPr>
          <w:color w:val="000000"/>
          <w:sz w:val="24"/>
          <w:szCs w:val="24"/>
        </w:rPr>
        <w:br/>
        <w:t xml:space="preserve">All of them the winds have scattered,</w:t>
      </w:r>
      <w:r>
        <w:rPr>
          <w:color w:val="000000"/>
          <w:sz w:val="24"/>
          <w:szCs w:val="24"/>
        </w:rPr>
        <w:br/>
        <w:t xml:space="preserve">Or the evil Lempo frightened;</w:t>
      </w:r>
      <w:r>
        <w:rPr>
          <w:color w:val="000000"/>
          <w:sz w:val="24"/>
          <w:szCs w:val="24"/>
        </w:rPr>
        <w:br/>
        <w:t xml:space="preserve">One flew hither, and one thither,</w:t>
      </w:r>
      <w:r>
        <w:rPr>
          <w:color w:val="000000"/>
          <w:sz w:val="24"/>
          <w:szCs w:val="24"/>
        </w:rPr>
        <w:br/>
        <w:t xml:space="preserve">And a third one, lost forever! </w:t>
      </w:r>
      <w:r>
        <w:rPr>
          <w:color w:val="000000"/>
          <w:sz w:val="24"/>
          <w:szCs w:val="24"/>
        </w:rPr>
        <w:br/>
        <w:t xml:space="preserve">Think thou of our former pleasures,</w:t>
      </w:r>
      <w:r>
        <w:rPr>
          <w:color w:val="000000"/>
          <w:sz w:val="24"/>
          <w:szCs w:val="24"/>
        </w:rPr>
        <w:br/>
        <w:t xml:space="preserve">Of our better days together,</w:t>
      </w:r>
      <w:r>
        <w:rPr>
          <w:color w:val="000000"/>
          <w:sz w:val="24"/>
          <w:szCs w:val="24"/>
        </w:rPr>
        <w:br/>
        <w:t xml:space="preserve">When I wandered like the flowers,</w:t>
      </w:r>
      <w:r>
        <w:rPr>
          <w:color w:val="000000"/>
          <w:sz w:val="24"/>
          <w:szCs w:val="24"/>
        </w:rPr>
        <w:br/>
        <w:t xml:space="preserve">Like the berry in the meadows. </w:t>
      </w:r>
      <w:r>
        <w:rPr>
          <w:color w:val="000000"/>
          <w:sz w:val="24"/>
          <w:szCs w:val="24"/>
        </w:rPr>
        <w:br/>
        <w:t xml:space="preserve">Many saw my form majestic,</w:t>
      </w:r>
      <w:r>
        <w:rPr>
          <w:color w:val="000000"/>
          <w:sz w:val="24"/>
          <w:szCs w:val="24"/>
        </w:rPr>
        <w:br/>
        <w:t xml:space="preserve">Many thought me well-proportioned. </w:t>
      </w:r>
      <w:r>
        <w:rPr>
          <w:color w:val="000000"/>
          <w:sz w:val="24"/>
          <w:szCs w:val="24"/>
        </w:rPr>
        <w:br/>
        <w:t xml:space="preserve">Now is not as then with Ahti,</w:t>
      </w:r>
      <w:r>
        <w:rPr>
          <w:color w:val="000000"/>
          <w:sz w:val="24"/>
          <w:szCs w:val="24"/>
        </w:rPr>
        <w:br/>
        <w:t xml:space="preserve">Into evil days have fallen,</w:t>
      </w:r>
      <w:r>
        <w:rPr>
          <w:color w:val="000000"/>
          <w:sz w:val="24"/>
          <w:szCs w:val="24"/>
        </w:rPr>
        <w:br/>
        <w:t xml:space="preserve">Since I see but storms and darkness! </w:t>
      </w:r>
      <w:r>
        <w:rPr>
          <w:color w:val="000000"/>
          <w:sz w:val="24"/>
          <w:szCs w:val="24"/>
        </w:rPr>
        <w:br/>
        <w:t xml:space="preserve">Then my eyes beheld but sunshine,</w:t>
      </w:r>
      <w:r>
        <w:rPr>
          <w:color w:val="000000"/>
          <w:sz w:val="24"/>
          <w:szCs w:val="24"/>
        </w:rPr>
        <w:br/>
        <w:t xml:space="preserve">Then we did not weep and murmur,</w:t>
      </w:r>
      <w:r>
        <w:rPr>
          <w:color w:val="000000"/>
          <w:sz w:val="24"/>
          <w:szCs w:val="24"/>
        </w:rPr>
        <w:br/>
        <w:t xml:space="preserve">Did not fill our hearts with sorrow,</w:t>
      </w:r>
      <w:r>
        <w:rPr>
          <w:color w:val="000000"/>
          <w:sz w:val="24"/>
          <w:szCs w:val="24"/>
        </w:rPr>
        <w:br/>
        <w:t xml:space="preserve">When the maids in joy were singing,</w:t>
      </w:r>
      <w:r>
        <w:rPr>
          <w:color w:val="000000"/>
          <w:sz w:val="24"/>
          <w:szCs w:val="24"/>
        </w:rPr>
        <w:br/>
        <w:t xml:space="preserve">When the virgins twined their tresses;</w:t>
      </w:r>
      <w:r>
        <w:rPr>
          <w:color w:val="000000"/>
          <w:sz w:val="24"/>
          <w:szCs w:val="24"/>
        </w:rPr>
        <w:br/>
        <w:t xml:space="preserve">Then the women joined in joyance,</w:t>
      </w:r>
      <w:r>
        <w:rPr>
          <w:color w:val="000000"/>
          <w:sz w:val="24"/>
          <w:szCs w:val="24"/>
        </w:rPr>
        <w:br/>
        <w:t xml:space="preserve">Whether brides were happy-wedded,</w:t>
      </w:r>
      <w:r>
        <w:rPr>
          <w:color w:val="000000"/>
          <w:sz w:val="24"/>
          <w:szCs w:val="24"/>
        </w:rPr>
        <w:br/>
        <w:t xml:space="preserve">Whether bridegrooms choose discreetly,</w:t>
      </w:r>
      <w:r>
        <w:rPr>
          <w:color w:val="000000"/>
          <w:sz w:val="24"/>
          <w:szCs w:val="24"/>
        </w:rPr>
        <w:br/>
        <w:t xml:space="preserve">Whether they were wise or unwise. </w:t>
      </w:r>
      <w:r>
        <w:rPr>
          <w:color w:val="000000"/>
          <w:sz w:val="24"/>
          <w:szCs w:val="24"/>
        </w:rPr>
        <w:br/>
        <w:t xml:space="preserve">“But we must not grow disheartened,</w:t>
      </w:r>
      <w:r>
        <w:rPr>
          <w:color w:val="000000"/>
          <w:sz w:val="24"/>
          <w:szCs w:val="24"/>
        </w:rPr>
        <w:br/>
        <w:t xml:space="preserve">Let the Island-maidens cheer us;</w:t>
      </w:r>
      <w:r>
        <w:rPr>
          <w:color w:val="000000"/>
          <w:sz w:val="24"/>
          <w:szCs w:val="24"/>
        </w:rPr>
        <w:br/>
        <w:t xml:space="preserve">Here we are not yet enchanted,</w:t>
      </w:r>
      <w:r>
        <w:rPr>
          <w:color w:val="000000"/>
          <w:sz w:val="24"/>
          <w:szCs w:val="24"/>
        </w:rPr>
        <w:br/>
        <w:t xml:space="preserve">Not bewitched by magic singing,</w:t>
      </w:r>
      <w:r>
        <w:rPr>
          <w:color w:val="000000"/>
          <w:sz w:val="24"/>
          <w:szCs w:val="24"/>
        </w:rPr>
        <w:br/>
        <w:t xml:space="preserve">On the paths not left to perish,</w:t>
      </w:r>
      <w:r>
        <w:rPr>
          <w:color w:val="000000"/>
          <w:sz w:val="24"/>
          <w:szCs w:val="24"/>
        </w:rPr>
        <w:br/>
        <w:t xml:space="preserve">Sink and perish on our journey. </w:t>
      </w:r>
      <w:r>
        <w:rPr>
          <w:color w:val="000000"/>
          <w:sz w:val="24"/>
          <w:szCs w:val="24"/>
        </w:rPr>
        <w:br/>
        <w:t xml:space="preserve">Full of youth we should not suffer,</w:t>
      </w:r>
      <w:r>
        <w:rPr>
          <w:color w:val="000000"/>
          <w:sz w:val="24"/>
          <w:szCs w:val="24"/>
        </w:rPr>
        <w:br/>
        <w:t xml:space="preserve">Strong, we should not die unworthy,</w:t>
      </w:r>
      <w:r>
        <w:rPr>
          <w:color w:val="000000"/>
          <w:sz w:val="24"/>
          <w:szCs w:val="24"/>
        </w:rPr>
        <w:br/>
        <w:t xml:space="preserve">Whom the wizards have enchanted,</w:t>
      </w:r>
      <w:r>
        <w:rPr>
          <w:color w:val="000000"/>
          <w:sz w:val="24"/>
          <w:szCs w:val="24"/>
        </w:rPr>
        <w:br/>
        <w:t xml:space="preserve">Have bewitched with songs of magic;</w:t>
      </w:r>
      <w:r>
        <w:rPr>
          <w:color w:val="000000"/>
          <w:sz w:val="24"/>
          <w:szCs w:val="24"/>
        </w:rPr>
        <w:br/>
        <w:t xml:space="preserve">Sorcerers may charm and conquer,</w:t>
      </w:r>
      <w:r>
        <w:rPr>
          <w:color w:val="000000"/>
          <w:sz w:val="24"/>
          <w:szCs w:val="24"/>
        </w:rPr>
        <w:br/>
        <w:t xml:space="preserve">Bury them within their dungeons,</w:t>
      </w:r>
      <w:r>
        <w:rPr>
          <w:color w:val="000000"/>
          <w:sz w:val="24"/>
          <w:szCs w:val="24"/>
        </w:rPr>
        <w:br/>
        <w:t xml:space="preserve">Hide them spell-bound in their cabins. </w:t>
      </w:r>
      <w:r>
        <w:rPr>
          <w:color w:val="000000"/>
          <w:sz w:val="24"/>
          <w:szCs w:val="24"/>
        </w:rPr>
        <w:br/>
        <w:t xml:space="preserve">Let the wizards charm each other,</w:t>
      </w:r>
      <w:r>
        <w:rPr>
          <w:color w:val="000000"/>
          <w:sz w:val="24"/>
          <w:szCs w:val="24"/>
        </w:rPr>
        <w:br/>
        <w:t xml:space="preserve">And bewitch their magic offspring,</w:t>
      </w:r>
      <w:r>
        <w:rPr>
          <w:color w:val="000000"/>
          <w:sz w:val="24"/>
          <w:szCs w:val="24"/>
        </w:rPr>
        <w:br/>
        <w:t xml:space="preserve">Bring their tribes to fell destruction. </w:t>
      </w:r>
      <w:r>
        <w:rPr>
          <w:color w:val="000000"/>
          <w:sz w:val="24"/>
          <w:szCs w:val="24"/>
        </w:rPr>
        <w:br/>
        <w:t xml:space="preserve">Never did my gray-haired father</w:t>
      </w:r>
      <w:r>
        <w:rPr>
          <w:color w:val="000000"/>
          <w:sz w:val="24"/>
          <w:szCs w:val="24"/>
        </w:rPr>
        <w:br/>
        <w:t xml:space="preserve">Bow submission to a wizard,</w:t>
      </w:r>
      <w:r>
        <w:rPr>
          <w:color w:val="000000"/>
          <w:sz w:val="24"/>
          <w:szCs w:val="24"/>
        </w:rPr>
        <w:br/>
        <w:t xml:space="preserve">Offer worship to magicians. </w:t>
      </w:r>
      <w:r>
        <w:rPr>
          <w:color w:val="000000"/>
          <w:sz w:val="24"/>
          <w:szCs w:val="24"/>
        </w:rPr>
        <w:br/>
        <w:t xml:space="preserve">These the words my father uttered,</w:t>
      </w:r>
      <w:r>
        <w:rPr>
          <w:color w:val="000000"/>
          <w:sz w:val="24"/>
          <w:szCs w:val="24"/>
        </w:rPr>
        <w:br/>
        <w:t xml:space="preserve">These the thoughts his son advances: </w:t>
      </w:r>
      <w:r>
        <w:rPr>
          <w:color w:val="000000"/>
          <w:sz w:val="24"/>
          <w:szCs w:val="24"/>
        </w:rPr>
        <w:br/>
        <w:t xml:space="preserve">’Guard us, thou O great Creator,</w:t>
      </w:r>
      <w:r>
        <w:rPr>
          <w:color w:val="000000"/>
          <w:sz w:val="24"/>
          <w:szCs w:val="24"/>
        </w:rPr>
        <w:br/>
        <w:t xml:space="preserve">Shield us, thou O God of mercy,</w:t>
      </w:r>
      <w:r>
        <w:rPr>
          <w:color w:val="000000"/>
          <w:sz w:val="24"/>
          <w:szCs w:val="24"/>
        </w:rPr>
        <w:br/>
        <w:t xml:space="preserve">With thine arms of grace protect us,</w:t>
      </w:r>
      <w:r>
        <w:rPr>
          <w:color w:val="000000"/>
          <w:sz w:val="24"/>
          <w:szCs w:val="24"/>
        </w:rPr>
        <w:br/>
        <w:t xml:space="preserve">Help us with thy strength and wisdom,</w:t>
      </w:r>
      <w:r>
        <w:rPr>
          <w:color w:val="000000"/>
          <w:sz w:val="24"/>
          <w:szCs w:val="24"/>
        </w:rPr>
        <w:br/>
        <w:t xml:space="preserve">Guide the minds of all thy heroes,</w:t>
      </w:r>
      <w:r>
        <w:rPr>
          <w:color w:val="000000"/>
          <w:sz w:val="24"/>
          <w:szCs w:val="24"/>
        </w:rPr>
        <w:br/>
        <w:t xml:space="preserve">Keep aright the thoughts of women,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Keep the old from speaking evil,</w:t>
      </w:r>
      <w:r>
        <w:rPr>
          <w:color w:val="000000"/>
          <w:sz w:val="24"/>
          <w:szCs w:val="24"/>
        </w:rPr>
        <w:br/>
        <w:t xml:space="preserve">Keep the young from sin and folly,</w:t>
      </w:r>
      <w:r>
        <w:rPr>
          <w:color w:val="000000"/>
          <w:sz w:val="24"/>
          <w:szCs w:val="24"/>
        </w:rPr>
        <w:br/>
        <w:t xml:space="preserve">Be to us a help forever,</w:t>
      </w:r>
      <w:r>
        <w:rPr>
          <w:color w:val="000000"/>
          <w:sz w:val="24"/>
          <w:szCs w:val="24"/>
        </w:rPr>
        <w:br/>
        <w:t xml:space="preserve">Be our Guardian and our Father,</w:t>
      </w:r>
      <w:r>
        <w:rPr>
          <w:color w:val="000000"/>
          <w:sz w:val="24"/>
          <w:szCs w:val="24"/>
        </w:rPr>
        <w:br/>
        <w:t xml:space="preserve">That our children may not wander</w:t>
      </w:r>
      <w:r>
        <w:rPr>
          <w:color w:val="000000"/>
          <w:sz w:val="24"/>
          <w:szCs w:val="24"/>
        </w:rPr>
        <w:br/>
        <w:t xml:space="preserve">From the ways of their Creator,</w:t>
      </w:r>
      <w:r>
        <w:rPr>
          <w:color w:val="000000"/>
          <w:sz w:val="24"/>
          <w:szCs w:val="24"/>
        </w:rPr>
        <w:br/>
        <w:t xml:space="preserve">From the path that God has given!’”</w:t>
      </w:r>
      <w:r>
        <w:rPr>
          <w:color w:val="000000"/>
          <w:sz w:val="24"/>
          <w:szCs w:val="24"/>
        </w:rPr>
        <w:br/>
        <w:t xml:space="preserve">Then the hero Lemminkainen,</w:t>
      </w:r>
      <w:r>
        <w:rPr>
          <w:color w:val="000000"/>
          <w:sz w:val="24"/>
          <w:szCs w:val="24"/>
        </w:rPr>
        <w:br/>
        <w:t xml:space="preserve">Made from cares the fleetest racers,</w:t>
      </w:r>
      <w:r>
        <w:rPr>
          <w:color w:val="000000"/>
          <w:sz w:val="24"/>
          <w:szCs w:val="24"/>
        </w:rPr>
        <w:br/>
        <w:t xml:space="preserve">Sable racers from his sorrows,</w:t>
      </w:r>
      <w:r>
        <w:rPr>
          <w:color w:val="000000"/>
          <w:sz w:val="24"/>
          <w:szCs w:val="24"/>
        </w:rPr>
        <w:br/>
        <w:t xml:space="preserve">Reins he made from days of evil,</w:t>
      </w:r>
      <w:r>
        <w:rPr>
          <w:color w:val="000000"/>
          <w:sz w:val="24"/>
          <w:szCs w:val="24"/>
        </w:rPr>
        <w:br/>
        <w:t xml:space="preserve">From his sacred pains made saddles. </w:t>
      </w:r>
      <w:r>
        <w:rPr>
          <w:color w:val="000000"/>
          <w:sz w:val="24"/>
          <w:szCs w:val="24"/>
        </w:rPr>
        <w:br/>
        <w:t xml:space="preserve">To the saddle, quickly springing,</w:t>
      </w:r>
      <w:r>
        <w:rPr>
          <w:color w:val="000000"/>
          <w:sz w:val="24"/>
          <w:szCs w:val="24"/>
        </w:rPr>
        <w:br/>
        <w:t xml:space="preserve">Galloped he away from trouble,</w:t>
      </w:r>
      <w:r>
        <w:rPr>
          <w:color w:val="000000"/>
          <w:sz w:val="24"/>
          <w:szCs w:val="24"/>
        </w:rPr>
        <w:br/>
        <w:t xml:space="preserve">To his dear and aged mother;</w:t>
      </w:r>
      <w:r>
        <w:rPr>
          <w:color w:val="000000"/>
          <w:sz w:val="24"/>
          <w:szCs w:val="24"/>
        </w:rPr>
        <w:br/>
        <w:t xml:space="preserve">And his comrade, faithful Tiera,</w:t>
      </w:r>
      <w:r>
        <w:rPr>
          <w:color w:val="000000"/>
          <w:sz w:val="24"/>
          <w:szCs w:val="24"/>
        </w:rPr>
        <w:br/>
        <w:t xml:space="preserve">Galloped to his Island-dwelling. </w:t>
      </w:r>
      <w:r>
        <w:rPr>
          <w:color w:val="000000"/>
          <w:sz w:val="24"/>
          <w:szCs w:val="24"/>
        </w:rPr>
        <w:br/>
        <w:t xml:space="preserve">Now departs wild Lemminkainen,</w:t>
      </w:r>
      <w:r>
        <w:rPr>
          <w:color w:val="000000"/>
          <w:sz w:val="24"/>
          <w:szCs w:val="24"/>
        </w:rPr>
        <w:br/>
        <w:t xml:space="preserve">Brave and reckless Kaukomieli,</w:t>
      </w:r>
      <w:r>
        <w:rPr>
          <w:color w:val="000000"/>
          <w:sz w:val="24"/>
          <w:szCs w:val="24"/>
        </w:rPr>
        <w:br/>
        <w:t xml:space="preserve">From these ancient songs and legends;</w:t>
      </w:r>
      <w:r>
        <w:rPr>
          <w:color w:val="000000"/>
          <w:sz w:val="24"/>
          <w:szCs w:val="24"/>
        </w:rPr>
        <w:br/>
        <w:t xml:space="preserve">Only guides his faithful Kura</w:t>
      </w:r>
      <w:r>
        <w:rPr>
          <w:color w:val="000000"/>
          <w:sz w:val="24"/>
          <w:szCs w:val="24"/>
        </w:rPr>
        <w:br/>
        <w:t xml:space="preserve">To his waiting bride and kindred,</w:t>
      </w:r>
      <w:r>
        <w:rPr>
          <w:color w:val="000000"/>
          <w:sz w:val="24"/>
          <w:szCs w:val="24"/>
        </w:rPr>
        <w:br/>
        <w:t xml:space="preserve">While these lays and incantations</w:t>
      </w:r>
      <w:r>
        <w:rPr>
          <w:color w:val="000000"/>
          <w:sz w:val="24"/>
          <w:szCs w:val="24"/>
        </w:rPr>
        <w:br/>
        <w:t xml:space="preserve">Shall be turned to other heroes.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KULLERWOINEN SON OF EVIL.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ancient times a mother</w:t>
      </w:r>
      <w:r>
        <w:rPr>
          <w:color w:val="000000"/>
          <w:sz w:val="24"/>
          <w:szCs w:val="24"/>
        </w:rPr>
        <w:br/>
        <w:t xml:space="preserve">Hatched and raised some swans and chickens,</w:t>
      </w:r>
      <w:r>
        <w:rPr>
          <w:color w:val="000000"/>
          <w:sz w:val="24"/>
          <w:szCs w:val="24"/>
        </w:rPr>
        <w:br/>
        <w:t xml:space="preserve">Placed the chickens in the brushwood,</w:t>
      </w:r>
      <w:r>
        <w:rPr>
          <w:color w:val="000000"/>
          <w:sz w:val="24"/>
          <w:szCs w:val="24"/>
        </w:rPr>
        <w:br/>
        <w:t xml:space="preserve">Placed her swans upon the river;</w:t>
      </w:r>
      <w:r>
        <w:rPr>
          <w:color w:val="000000"/>
          <w:sz w:val="24"/>
          <w:szCs w:val="24"/>
        </w:rPr>
        <w:br/>
        <w:t xml:space="preserve">Came an eagle, hawk, and falcon,</w:t>
      </w:r>
      <w:r>
        <w:rPr>
          <w:color w:val="000000"/>
          <w:sz w:val="24"/>
          <w:szCs w:val="24"/>
        </w:rPr>
        <w:br/>
        <w:t xml:space="preserve">Scattered all her swans and chickens,</w:t>
      </w:r>
      <w:r>
        <w:rPr>
          <w:color w:val="000000"/>
          <w:sz w:val="24"/>
          <w:szCs w:val="24"/>
        </w:rPr>
        <w:br/>
        <w:t xml:space="preserve">One was carried to Karyala,</w:t>
      </w:r>
      <w:r>
        <w:rPr>
          <w:color w:val="000000"/>
          <w:sz w:val="24"/>
          <w:szCs w:val="24"/>
        </w:rPr>
        <w:br/>
        <w:t xml:space="preserve">And a second into Ehstland,</w:t>
      </w:r>
      <w:r>
        <w:rPr>
          <w:color w:val="000000"/>
          <w:sz w:val="24"/>
          <w:szCs w:val="24"/>
        </w:rPr>
        <w:br/>
        <w:t xml:space="preserve">Left a third at home in Pohya. </w:t>
      </w:r>
      <w:r>
        <w:rPr>
          <w:color w:val="000000"/>
          <w:sz w:val="24"/>
          <w:szCs w:val="24"/>
        </w:rPr>
        <w:br/>
        <w:t xml:space="preserve">And the one to Ehstland taken</w:t>
      </w:r>
      <w:r>
        <w:rPr>
          <w:color w:val="000000"/>
          <w:sz w:val="24"/>
          <w:szCs w:val="24"/>
        </w:rPr>
        <w:br/>
        <w:t xml:space="preserve">Soon became a thriving merchant;</w:t>
      </w:r>
      <w:r>
        <w:rPr>
          <w:color w:val="000000"/>
          <w:sz w:val="24"/>
          <w:szCs w:val="24"/>
        </w:rPr>
        <w:br/>
        <w:t xml:space="preserve">He that journeyed to Karyala</w:t>
      </w:r>
      <w:r>
        <w:rPr>
          <w:color w:val="000000"/>
          <w:sz w:val="24"/>
          <w:szCs w:val="24"/>
        </w:rPr>
        <w:br/>
        <w:t xml:space="preserve">Flourished and was called Kalervo;</w:t>
      </w:r>
      <w:r>
        <w:rPr>
          <w:color w:val="000000"/>
          <w:sz w:val="24"/>
          <w:szCs w:val="24"/>
        </w:rPr>
        <w:br/>
        <w:t xml:space="preserve">He that hid away in Pohya</w:t>
      </w:r>
      <w:r>
        <w:rPr>
          <w:color w:val="000000"/>
          <w:sz w:val="24"/>
          <w:szCs w:val="24"/>
        </w:rPr>
        <w:br/>
        <w:t xml:space="preserve">Took the name of Untamoinen,</w:t>
      </w:r>
      <w:r>
        <w:rPr>
          <w:color w:val="000000"/>
          <w:sz w:val="24"/>
          <w:szCs w:val="24"/>
        </w:rPr>
        <w:br/>
        <w:t xml:space="preserve">Flourished to his father’s sorrow,</w:t>
      </w:r>
      <w:r>
        <w:rPr>
          <w:color w:val="000000"/>
          <w:sz w:val="24"/>
          <w:szCs w:val="24"/>
        </w:rPr>
        <w:br/>
        <w:t xml:space="preserve">To the heart-pain of his mother. </w:t>
      </w:r>
      <w:r>
        <w:rPr>
          <w:color w:val="000000"/>
          <w:sz w:val="24"/>
          <w:szCs w:val="24"/>
        </w:rPr>
        <w:br/>
        <w:t xml:space="preserve">Untamoinen sets his fish-nets</w:t>
      </w:r>
      <w:r>
        <w:rPr>
          <w:color w:val="000000"/>
          <w:sz w:val="24"/>
          <w:szCs w:val="24"/>
        </w:rPr>
        <w:br/>
        <w:t xml:space="preserve">In the waters of Kalervo;</w:t>
      </w:r>
      <w:r>
        <w:rPr>
          <w:color w:val="000000"/>
          <w:sz w:val="24"/>
          <w:szCs w:val="24"/>
        </w:rPr>
        <w:br/>
        <w:t xml:space="preserve">Kullerwoinen sees the fish-nets,</w:t>
      </w:r>
      <w:r>
        <w:rPr>
          <w:color w:val="000000"/>
          <w:sz w:val="24"/>
          <w:szCs w:val="24"/>
        </w:rPr>
        <w:br/>
        <w:t xml:space="preserve">Takes the fish home in his basket. </w:t>
      </w:r>
      <w:r>
        <w:rPr>
          <w:color w:val="000000"/>
          <w:sz w:val="24"/>
          <w:szCs w:val="24"/>
        </w:rPr>
        <w:br/>
        <w:t xml:space="preserve">Then Untamo, evil-minded,</w:t>
      </w:r>
      <w:r>
        <w:rPr>
          <w:color w:val="000000"/>
          <w:sz w:val="24"/>
          <w:szCs w:val="24"/>
        </w:rPr>
        <w:br/>
        <w:t xml:space="preserve">Angry grew and sighed for vengeance,</w:t>
      </w:r>
      <w:r>
        <w:rPr>
          <w:color w:val="000000"/>
          <w:sz w:val="24"/>
          <w:szCs w:val="24"/>
        </w:rPr>
        <w:br/>
        <w:t xml:space="preserve">Clutched his fingers for the combat,</w:t>
      </w:r>
      <w:r>
        <w:rPr>
          <w:color w:val="000000"/>
          <w:sz w:val="24"/>
          <w:szCs w:val="24"/>
        </w:rPr>
        <w:br/>
        <w:t xml:space="preserve">Bared his mighty arms for battle,</w:t>
      </w:r>
      <w:r>
        <w:rPr>
          <w:color w:val="000000"/>
          <w:sz w:val="24"/>
          <w:szCs w:val="24"/>
        </w:rPr>
        <w:br/>
        <w:t xml:space="preserve">For the stealing of his salmon,</w:t>
      </w:r>
      <w:r>
        <w:rPr>
          <w:color w:val="000000"/>
          <w:sz w:val="24"/>
          <w:szCs w:val="24"/>
        </w:rPr>
        <w:br/>
        <w:t xml:space="preserve">For the robbing of his fish-nets. </w:t>
      </w:r>
      <w:r>
        <w:rPr>
          <w:color w:val="000000"/>
          <w:sz w:val="24"/>
          <w:szCs w:val="24"/>
        </w:rPr>
        <w:br/>
        <w:t xml:space="preserve">Long they battled, fierce the struggle,</w:t>
      </w:r>
      <w:r>
        <w:rPr>
          <w:color w:val="000000"/>
          <w:sz w:val="24"/>
          <w:szCs w:val="24"/>
        </w:rPr>
        <w:br/>
        <w:t xml:space="preserve">Neither one could prove the victor;</w:t>
      </w:r>
      <w:r>
        <w:rPr>
          <w:color w:val="000000"/>
          <w:sz w:val="24"/>
          <w:szCs w:val="24"/>
        </w:rPr>
        <w:br/>
        <w:t xml:space="preserve">Should one beat the other fiercely,</w:t>
      </w:r>
      <w:r>
        <w:rPr>
          <w:color w:val="000000"/>
          <w:sz w:val="24"/>
          <w:szCs w:val="24"/>
        </w:rPr>
        <w:br/>
        <w:t xml:space="preserve">He himself was fiercely beaten. </w:t>
      </w:r>
      <w:r>
        <w:rPr>
          <w:color w:val="000000"/>
          <w:sz w:val="24"/>
          <w:szCs w:val="24"/>
        </w:rPr>
        <w:br/>
        <w:t xml:space="preserve">Then arose a second trouble;</w:t>
      </w:r>
      <w:r>
        <w:rPr>
          <w:color w:val="000000"/>
          <w:sz w:val="24"/>
          <w:szCs w:val="24"/>
        </w:rPr>
        <w:br/>
        <w:t xml:space="preserve">On the second and the third days,</w:t>
      </w:r>
      <w:r>
        <w:rPr>
          <w:color w:val="000000"/>
          <w:sz w:val="24"/>
          <w:szCs w:val="24"/>
        </w:rPr>
        <w:br/>
        <w:t xml:space="preserve">Kalerwoinen sowed some barley</w:t>
      </w:r>
      <w:r>
        <w:rPr>
          <w:color w:val="000000"/>
          <w:sz w:val="24"/>
          <w:szCs w:val="24"/>
        </w:rPr>
        <w:br/>
        <w:t xml:space="preserve">Near the barns of Untamoinen;</w:t>
      </w:r>
      <w:r>
        <w:rPr>
          <w:color w:val="000000"/>
          <w:sz w:val="24"/>
          <w:szCs w:val="24"/>
        </w:rPr>
        <w:br/>
        <w:t xml:space="preserve">Untamoinen’s sheep in hunger</w:t>
      </w:r>
      <w:r>
        <w:rPr>
          <w:color w:val="000000"/>
          <w:sz w:val="24"/>
          <w:szCs w:val="24"/>
        </w:rPr>
        <w:br/>
        <w:t xml:space="preserve">Ate the crop of Kullerwoinen;</w:t>
      </w:r>
      <w:r>
        <w:rPr>
          <w:color w:val="000000"/>
          <w:sz w:val="24"/>
          <w:szCs w:val="24"/>
        </w:rPr>
        <w:br/>
        <w:t xml:space="preserve">Kullerwoinen’s dog in malice</w:t>
      </w:r>
      <w:r>
        <w:rPr>
          <w:color w:val="000000"/>
          <w:sz w:val="24"/>
          <w:szCs w:val="24"/>
        </w:rPr>
        <w:br/>
        <w:t xml:space="preserve">Tore Untamo’s sheep in pieces;</w:t>
      </w:r>
      <w:r>
        <w:rPr>
          <w:color w:val="000000"/>
          <w:sz w:val="24"/>
          <w:szCs w:val="24"/>
        </w:rPr>
        <w:br/>
        <w:t xml:space="preserve">Then Untamo sorely threatened</w:t>
      </w:r>
      <w:r>
        <w:rPr>
          <w:color w:val="000000"/>
          <w:sz w:val="24"/>
          <w:szCs w:val="24"/>
        </w:rPr>
        <w:br/>
        <w:t xml:space="preserve">To annihilate the people</w:t>
      </w:r>
      <w:r>
        <w:rPr>
          <w:color w:val="000000"/>
          <w:sz w:val="24"/>
          <w:szCs w:val="24"/>
        </w:rPr>
        <w:br/>
        <w:t xml:space="preserve">Of his brother, Kalerwoinen,</w:t>
      </w:r>
      <w:r>
        <w:rPr>
          <w:color w:val="000000"/>
          <w:sz w:val="24"/>
          <w:szCs w:val="24"/>
        </w:rPr>
        <w:br/>
        <w:t xml:space="preserve">To exterminate his tribe-folk,</w:t>
      </w:r>
      <w:r>
        <w:rPr>
          <w:color w:val="000000"/>
          <w:sz w:val="24"/>
          <w:szCs w:val="24"/>
        </w:rPr>
        <w:br/>
        <w:t xml:space="preserve">To destroy the young and aged,</w:t>
      </w:r>
      <w:r>
        <w:rPr>
          <w:color w:val="000000"/>
          <w:sz w:val="24"/>
          <w:szCs w:val="24"/>
        </w:rPr>
        <w:br/>
        <w:t xml:space="preserve">To out-root his race and kingdom;</w:t>
      </w:r>
      <w:r>
        <w:rPr>
          <w:color w:val="000000"/>
          <w:sz w:val="24"/>
          <w:szCs w:val="24"/>
        </w:rPr>
        <w:br/>
        <w:t xml:space="preserve">Conjures men with broadswords girded,</w:t>
      </w:r>
      <w:r>
        <w:rPr>
          <w:color w:val="000000"/>
          <w:sz w:val="24"/>
          <w:szCs w:val="24"/>
        </w:rPr>
        <w:br/>
        <w:t xml:space="preserve">For the war he fashions heroes,</w:t>
      </w:r>
      <w:r>
        <w:rPr>
          <w:color w:val="000000"/>
          <w:sz w:val="24"/>
          <w:szCs w:val="24"/>
        </w:rPr>
        <w:br/>
        <w:t xml:space="preserve">Fashions youth with spears adjusted,</w:t>
      </w:r>
      <w:r>
        <w:rPr>
          <w:color w:val="000000"/>
          <w:sz w:val="24"/>
          <w:szCs w:val="24"/>
        </w:rPr>
        <w:br/>
        <w:t xml:space="preserve">Bearing axes on their shoulders ,</w:t>
      </w:r>
      <w:r>
        <w:rPr>
          <w:color w:val="000000"/>
          <w:sz w:val="24"/>
          <w:szCs w:val="24"/>
        </w:rPr>
        <w:br/>
        <w:t xml:space="preserve">Conjures thus a mighty army,</w:t>
      </w:r>
      <w:r>
        <w:rPr>
          <w:color w:val="000000"/>
          <w:sz w:val="24"/>
          <w:szCs w:val="24"/>
        </w:rPr>
        <w:br/>
        <w:t xml:space="preserve">Hastens to begin a battle,</w:t>
      </w:r>
      <w:r>
        <w:rPr>
          <w:color w:val="000000"/>
          <w:sz w:val="24"/>
          <w:szCs w:val="24"/>
        </w:rPr>
        <w:br/>
        <w:t xml:space="preserve">Bring a war upon his brother. </w:t>
      </w:r>
      <w:r>
        <w:rPr>
          <w:color w:val="000000"/>
          <w:sz w:val="24"/>
          <w:szCs w:val="24"/>
        </w:rPr>
        <w:br/>
        <w:t xml:space="preserve">Kalerwoinen’s wife in beauty</w:t>
      </w:r>
      <w:r>
        <w:rPr>
          <w:color w:val="000000"/>
          <w:sz w:val="24"/>
          <w:szCs w:val="24"/>
        </w:rPr>
        <w:br/>
        <w:t xml:space="preserve">Sat beside her chamber-window,</w:t>
      </w:r>
      <w:r>
        <w:rPr>
          <w:color w:val="000000"/>
          <w:sz w:val="24"/>
          <w:szCs w:val="24"/>
        </w:rPr>
        <w:br/>
        <w:t xml:space="preserve">Looking out along the highway,</w:t>
      </w:r>
      <w:r>
        <w:rPr>
          <w:color w:val="000000"/>
          <w:sz w:val="24"/>
          <w:szCs w:val="24"/>
        </w:rPr>
        <w:br/>
        <w:t xml:space="preserve">Spake these words in wonder guessing: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“Do I see some smoke arising,</w:t>
      </w:r>
      <w:r>
        <w:rPr>
          <w:color w:val="000000"/>
          <w:sz w:val="24"/>
          <w:szCs w:val="24"/>
        </w:rPr>
        <w:br/>
        <w:t xml:space="preserve">Or perchance a heavy storm-cloud,</w:t>
      </w:r>
      <w:r>
        <w:rPr>
          <w:color w:val="000000"/>
          <w:sz w:val="24"/>
          <w:szCs w:val="24"/>
        </w:rPr>
        <w:br/>
        <w:t xml:space="preserve">Near the border of the forest,</w:t>
      </w:r>
      <w:r>
        <w:rPr>
          <w:color w:val="000000"/>
          <w:sz w:val="24"/>
          <w:szCs w:val="24"/>
        </w:rPr>
        <w:br/>
        <w:t xml:space="preserve">Near the ending of the prairie?”</w:t>
      </w:r>
      <w:r>
        <w:rPr>
          <w:color w:val="000000"/>
          <w:sz w:val="24"/>
          <w:szCs w:val="24"/>
        </w:rPr>
        <w:br/>
        <w:t xml:space="preserve">It was not some smoke arising,</w:t>
      </w:r>
      <w:r>
        <w:rPr>
          <w:color w:val="000000"/>
          <w:sz w:val="24"/>
          <w:szCs w:val="24"/>
        </w:rPr>
        <w:br/>
        <w:t xml:space="preserve">Nor indeed a heavy storm-cloud,</w:t>
      </w:r>
      <w:r>
        <w:rPr>
          <w:color w:val="000000"/>
          <w:sz w:val="24"/>
          <w:szCs w:val="24"/>
        </w:rPr>
        <w:br/>
        <w:t xml:space="preserve">It was Untamoinen’s soldiers</w:t>
      </w:r>
      <w:r>
        <w:rPr>
          <w:color w:val="000000"/>
          <w:sz w:val="24"/>
          <w:szCs w:val="24"/>
        </w:rPr>
        <w:br/>
        <w:t xml:space="preserve">Marching to the place of battle. </w:t>
      </w:r>
      <w:r>
        <w:rPr>
          <w:color w:val="000000"/>
          <w:sz w:val="24"/>
          <w:szCs w:val="24"/>
        </w:rPr>
        <w:br/>
        <w:t xml:space="preserve">Warriors of Untamoinen</w:t>
      </w:r>
      <w:r>
        <w:rPr>
          <w:color w:val="000000"/>
          <w:sz w:val="24"/>
          <w:szCs w:val="24"/>
        </w:rPr>
        <w:br/>
        <w:t xml:space="preserve">Came equipped with spears and arrows,</w:t>
      </w:r>
      <w:r>
        <w:rPr>
          <w:color w:val="000000"/>
          <w:sz w:val="24"/>
          <w:szCs w:val="24"/>
        </w:rPr>
        <w:br/>
        <w:t xml:space="preserve">Killed the people of Kalervo,</w:t>
      </w:r>
      <w:r>
        <w:rPr>
          <w:color w:val="000000"/>
          <w:sz w:val="24"/>
          <w:szCs w:val="24"/>
        </w:rPr>
        <w:br/>
        <w:t xml:space="preserve">Slew his tribe and all his kindred,</w:t>
      </w:r>
      <w:r>
        <w:rPr>
          <w:color w:val="000000"/>
          <w:sz w:val="24"/>
          <w:szCs w:val="24"/>
        </w:rPr>
        <w:br/>
        <w:t xml:space="preserve">Burned to ashes many dwellings,</w:t>
      </w:r>
      <w:r>
        <w:rPr>
          <w:color w:val="000000"/>
          <w:sz w:val="24"/>
          <w:szCs w:val="24"/>
        </w:rPr>
        <w:br/>
        <w:t xml:space="preserve">Levelled many courts and cabins,</w:t>
      </w:r>
      <w:r>
        <w:rPr>
          <w:color w:val="000000"/>
          <w:sz w:val="24"/>
          <w:szCs w:val="24"/>
        </w:rPr>
        <w:br/>
        <w:t xml:space="preserve">Only, left Kalervo’s daughter,</w:t>
      </w:r>
      <w:r>
        <w:rPr>
          <w:color w:val="000000"/>
          <w:sz w:val="24"/>
          <w:szCs w:val="24"/>
        </w:rPr>
        <w:br/>
        <w:t xml:space="preserve">With her unborn child, survivors</w:t>
      </w:r>
      <w:r>
        <w:rPr>
          <w:color w:val="000000"/>
          <w:sz w:val="24"/>
          <w:szCs w:val="24"/>
        </w:rPr>
        <w:br/>
        <w:t xml:space="preserve">Of the slaughter of Untamo;</w:t>
      </w:r>
      <w:r>
        <w:rPr>
          <w:color w:val="000000"/>
          <w:sz w:val="24"/>
          <w:szCs w:val="24"/>
        </w:rPr>
        <w:br/>
        <w:t xml:space="preserve">And she led the hostile army</w:t>
      </w:r>
      <w:r>
        <w:rPr>
          <w:color w:val="000000"/>
          <w:sz w:val="24"/>
          <w:szCs w:val="24"/>
        </w:rPr>
        <w:br/>
        <w:t xml:space="preserve">To her father’s halls and mansion,</w:t>
      </w:r>
      <w:r>
        <w:rPr>
          <w:color w:val="000000"/>
          <w:sz w:val="24"/>
          <w:szCs w:val="24"/>
        </w:rPr>
        <w:br/>
        <w:t xml:space="preserve">Swept the rooms and made them cheery,</w:t>
      </w:r>
      <w:r>
        <w:rPr>
          <w:color w:val="000000"/>
          <w:sz w:val="24"/>
          <w:szCs w:val="24"/>
        </w:rPr>
        <w:br/>
        <w:t xml:space="preserve">Gave the heroes home-attentions. </w:t>
      </w:r>
      <w:r>
        <w:rPr>
          <w:color w:val="000000"/>
          <w:sz w:val="24"/>
          <w:szCs w:val="24"/>
        </w:rPr>
        <w:br/>
        <w:t xml:space="preserve">Time had gone but little distance,</w:t>
      </w:r>
      <w:r>
        <w:rPr>
          <w:color w:val="000000"/>
          <w:sz w:val="24"/>
          <w:szCs w:val="24"/>
        </w:rPr>
        <w:br/>
        <w:t xml:space="preserve">Ere a boy was born in magic</w:t>
      </w:r>
      <w:r>
        <w:rPr>
          <w:color w:val="000000"/>
          <w:sz w:val="24"/>
          <w:szCs w:val="24"/>
        </w:rPr>
        <w:br/>
        <w:t xml:space="preserve">Of the virgin, Untamala,</w:t>
      </w:r>
      <w:r>
        <w:rPr>
          <w:color w:val="000000"/>
          <w:sz w:val="24"/>
          <w:szCs w:val="24"/>
        </w:rPr>
        <w:br/>
        <w:t xml:space="preserve">Of a mother, trouble-laden,</w:t>
      </w:r>
      <w:r>
        <w:rPr>
          <w:color w:val="000000"/>
          <w:sz w:val="24"/>
          <w:szCs w:val="24"/>
        </w:rPr>
        <w:br/>
        <w:t xml:space="preserve">Him the mother named Kullervo,</w:t>
      </w:r>
      <w:r>
        <w:rPr>
          <w:color w:val="000000"/>
          <w:sz w:val="24"/>
          <w:szCs w:val="24"/>
        </w:rPr>
        <w:br/>
        <w:t xml:space="preserve">“Pearl of Combat,” said Untamo. </w:t>
      </w:r>
      <w:r>
        <w:rPr>
          <w:color w:val="000000"/>
          <w:sz w:val="24"/>
          <w:szCs w:val="24"/>
        </w:rPr>
        <w:br/>
        <w:t xml:space="preserve">Then they laid the child of wonder,</w:t>
      </w:r>
      <w:r>
        <w:rPr>
          <w:color w:val="000000"/>
          <w:sz w:val="24"/>
          <w:szCs w:val="24"/>
        </w:rPr>
        <w:br/>
        <w:t xml:space="preserve">Fatherless, the magic infant,</w:t>
      </w:r>
      <w:r>
        <w:rPr>
          <w:color w:val="000000"/>
          <w:sz w:val="24"/>
          <w:szCs w:val="24"/>
        </w:rPr>
        <w:br/>
        <w:t xml:space="preserve">In the cradle of attention,</w:t>
      </w:r>
      <w:r>
        <w:rPr>
          <w:color w:val="000000"/>
          <w:sz w:val="24"/>
          <w:szCs w:val="24"/>
        </w:rPr>
        <w:br/>
        <w:t xml:space="preserve">To be rocked, and fed, and guarded;</w:t>
      </w:r>
      <w:r>
        <w:rPr>
          <w:color w:val="000000"/>
          <w:sz w:val="24"/>
          <w:szCs w:val="24"/>
        </w:rPr>
        <w:br/>
        <w:t xml:space="preserve">But he rocked himself at pleasure,</w:t>
      </w:r>
      <w:r>
        <w:rPr>
          <w:color w:val="000000"/>
          <w:sz w:val="24"/>
          <w:szCs w:val="24"/>
        </w:rPr>
        <w:br/>
        <w:t xml:space="preserve">Rocked until his locks stood endwise;</w:t>
      </w:r>
      <w:r>
        <w:rPr>
          <w:color w:val="000000"/>
          <w:sz w:val="24"/>
          <w:szCs w:val="24"/>
        </w:rPr>
        <w:br/>
        <w:t xml:space="preserve">Rocked one day, and then a second,</w:t>
      </w:r>
      <w:r>
        <w:rPr>
          <w:color w:val="000000"/>
          <w:sz w:val="24"/>
          <w:szCs w:val="24"/>
        </w:rPr>
        <w:br/>
        <w:t xml:space="preserve">Rocked the third from morn till noontide;</w:t>
      </w:r>
      <w:r>
        <w:rPr>
          <w:color w:val="000000"/>
          <w:sz w:val="24"/>
          <w:szCs w:val="24"/>
        </w:rPr>
        <w:br/>
        <w:t xml:space="preserve">But before the third day ended,</w:t>
      </w:r>
      <w:r>
        <w:rPr>
          <w:color w:val="000000"/>
          <w:sz w:val="24"/>
          <w:szCs w:val="24"/>
        </w:rPr>
        <w:br/>
        <w:t xml:space="preserve">Kicks the boy with might of magic,</w:t>
      </w:r>
      <w:r>
        <w:rPr>
          <w:color w:val="000000"/>
          <w:sz w:val="24"/>
          <w:szCs w:val="24"/>
        </w:rPr>
        <w:br/>
        <w:t xml:space="preserve">Forwards, backwards, upwards, downwards,</w:t>
      </w:r>
      <w:r>
        <w:rPr>
          <w:color w:val="000000"/>
          <w:sz w:val="24"/>
          <w:szCs w:val="24"/>
        </w:rPr>
        <w:br/>
        <w:t xml:space="preserve">Kicks in miracles of power,</w:t>
      </w:r>
      <w:r>
        <w:rPr>
          <w:color w:val="000000"/>
          <w:sz w:val="24"/>
          <w:szCs w:val="24"/>
        </w:rPr>
        <w:br/>
        <w:t xml:space="preserve">Bursts with might his swaddling garments</w:t>
      </w:r>
      <w:r>
        <w:rPr>
          <w:color w:val="000000"/>
          <w:sz w:val="24"/>
          <w:szCs w:val="24"/>
        </w:rPr>
        <w:br/>
        <w:t xml:space="preserve">Creeping from beneath his blankets,</w:t>
      </w:r>
      <w:r>
        <w:rPr>
          <w:color w:val="000000"/>
          <w:sz w:val="24"/>
          <w:szCs w:val="24"/>
        </w:rPr>
        <w:br/>
        <w:t xml:space="preserve">Knocks his cradle into fragments,</w:t>
      </w:r>
      <w:r>
        <w:rPr>
          <w:color w:val="000000"/>
          <w:sz w:val="24"/>
          <w:szCs w:val="24"/>
        </w:rPr>
        <w:br/>
        <w:t xml:space="preserve">Tears to tatters all his raiment,</w:t>
      </w:r>
      <w:r>
        <w:rPr>
          <w:color w:val="000000"/>
          <w:sz w:val="24"/>
          <w:szCs w:val="24"/>
        </w:rPr>
        <w:br/>
        <w:t xml:space="preserve">Seemed that he would grow a hero,</w:t>
      </w:r>
      <w:r>
        <w:rPr>
          <w:color w:val="000000"/>
          <w:sz w:val="24"/>
          <w:szCs w:val="24"/>
        </w:rPr>
        <w:br/>
        <w:t xml:space="preserve">And his mother, Untamala,</w:t>
      </w:r>
      <w:r>
        <w:rPr>
          <w:color w:val="000000"/>
          <w:sz w:val="24"/>
          <w:szCs w:val="24"/>
        </w:rPr>
        <w:br/>
        <w:t xml:space="preserve">Thought that be, when full of stature,</w:t>
      </w:r>
      <w:r>
        <w:rPr>
          <w:color w:val="000000"/>
          <w:sz w:val="24"/>
          <w:szCs w:val="24"/>
        </w:rPr>
        <w:br/>
        <w:t xml:space="preserve">When he found his strength and reason,</w:t>
      </w:r>
      <w:r>
        <w:rPr>
          <w:color w:val="000000"/>
          <w:sz w:val="24"/>
          <w:szCs w:val="24"/>
        </w:rPr>
        <w:br/>
        <w:t xml:space="preserve">Would become a great magician,</w:t>
      </w:r>
      <w:r>
        <w:rPr>
          <w:color w:val="000000"/>
          <w:sz w:val="24"/>
          <w:szCs w:val="24"/>
        </w:rPr>
        <w:br/>
        <w:t xml:space="preserve">First among a thousand heroes. </w:t>
      </w:r>
      <w:r>
        <w:rPr>
          <w:color w:val="000000"/>
          <w:sz w:val="24"/>
          <w:szCs w:val="24"/>
        </w:rPr>
        <w:br/>
        <w:t xml:space="preserve">When. three months the boy had thriven,</w:t>
      </w:r>
      <w:r>
        <w:rPr>
          <w:color w:val="000000"/>
          <w:sz w:val="24"/>
          <w:szCs w:val="24"/>
        </w:rPr>
        <w:br/>
        <w:t xml:space="preserve">He began to speak as follows: </w:t>
      </w:r>
      <w:r>
        <w:rPr>
          <w:color w:val="000000"/>
          <w:sz w:val="24"/>
          <w:szCs w:val="24"/>
        </w:rPr>
        <w:br/>
        <w:t xml:space="preserve">“When my form is full of stature,</w:t>
      </w:r>
      <w:r>
        <w:rPr>
          <w:color w:val="000000"/>
          <w:sz w:val="24"/>
          <w:szCs w:val="24"/>
        </w:rPr>
        <w:br/>
        <w:t xml:space="preserve">When these arms grow strong and hardy,</w:t>
      </w:r>
      <w:r>
        <w:rPr>
          <w:color w:val="000000"/>
          <w:sz w:val="24"/>
          <w:szCs w:val="24"/>
        </w:rPr>
        <w:br/>
        <w:t xml:space="preserve">Then will I avenge the murder</w:t>
      </w:r>
      <w:r>
        <w:rPr>
          <w:color w:val="000000"/>
          <w:sz w:val="24"/>
          <w:szCs w:val="24"/>
        </w:rPr>
        <w:br/>
        <w:t xml:space="preserve">Of Kalervo and his people!”</w:t>
      </w:r>
      <w:r>
        <w:rPr>
          <w:color w:val="000000"/>
          <w:sz w:val="24"/>
          <w:szCs w:val="24"/>
        </w:rPr>
        <w:br/>
        <w:t xml:space="preserve">Untamoinen bears the saying,</w:t>
      </w:r>
      <w:r>
        <w:rPr>
          <w:color w:val="000000"/>
          <w:sz w:val="24"/>
          <w:szCs w:val="24"/>
        </w:rPr>
        <w:br/>
        <w:t xml:space="preserve">Speaks these words to those about him;</w:t>
      </w:r>
      <w:r>
        <w:rPr>
          <w:color w:val="000000"/>
          <w:sz w:val="24"/>
          <w:szCs w:val="24"/>
        </w:rPr>
        <w:br/>
        <w:t xml:space="preserve">“To my tribe he brings destruction,</w:t>
      </w:r>
      <w:r>
        <w:rPr>
          <w:color w:val="000000"/>
          <w:sz w:val="24"/>
          <w:szCs w:val="24"/>
        </w:rPr>
        <w:br/>
        <w:t xml:space="preserve">In him grows a new Kalervo!”</w:t>
      </w:r>
      <w:r>
        <w:rPr>
          <w:color w:val="000000"/>
          <w:sz w:val="24"/>
          <w:szCs w:val="24"/>
        </w:rPr>
        <w:br/>
        <w:t xml:space="preserve">Then the heroes well considered,</w:t>
      </w:r>
      <w:r>
        <w:rPr>
          <w:color w:val="000000"/>
          <w:sz w:val="24"/>
          <w:szCs w:val="24"/>
        </w:rPr>
        <w:br/>
        <w:t xml:space="preserve">And the women gave their counsel,</w:t>
      </w:r>
      <w:r>
        <w:rPr>
          <w:color w:val="000000"/>
          <w:sz w:val="24"/>
          <w:szCs w:val="24"/>
        </w:rPr>
        <w:br/>
        <w:t xml:space="preserve">How to kill the magic infant,</w:t>
      </w:r>
      <w:r>
        <w:rPr>
          <w:color w:val="000000"/>
          <w:sz w:val="24"/>
          <w:szCs w:val="24"/>
        </w:rPr>
        <w:br/>
        <w:t xml:space="preserve">That their tribe may live in safety. </w:t>
      </w:r>
      <w:r>
        <w:rPr>
          <w:color w:val="000000"/>
          <w:sz w:val="24"/>
          <w:szCs w:val="24"/>
        </w:rPr>
        <w:br/>
        <w:t xml:space="preserve">It appeared the boy would prosper;</w:t>
      </w:r>
      <w:r>
        <w:rPr>
          <w:color w:val="000000"/>
          <w:sz w:val="24"/>
          <w:szCs w:val="24"/>
        </w:rPr>
        <w:br/>
        <w:t xml:space="preserve">Finally, they all consenting,</w:t>
      </w:r>
      <w:r>
        <w:rPr>
          <w:color w:val="000000"/>
          <w:sz w:val="24"/>
          <w:szCs w:val="24"/>
        </w:rPr>
        <w:br/>
        <w:t xml:space="preserve">He was placed within a basket,</w:t>
      </w:r>
      <w:r>
        <w:rPr>
          <w:color w:val="000000"/>
          <w:sz w:val="24"/>
          <w:szCs w:val="24"/>
        </w:rPr>
        <w:br/>
        <w:t xml:space="preserve">And with willows firmly fastened,</w:t>
      </w:r>
      <w:r>
        <w:rPr>
          <w:color w:val="000000"/>
          <w:sz w:val="24"/>
          <w:szCs w:val="24"/>
        </w:rPr>
        <w:br/>
        <w:t xml:space="preserve">Taken to the reeds and rushes,</w:t>
      </w:r>
      <w:r>
        <w:rPr>
          <w:color w:val="000000"/>
          <w:sz w:val="24"/>
          <w:szCs w:val="24"/>
        </w:rPr>
        <w:br/>
        <w:t xml:space="preserve">Lowered to the deepest waters,</w:t>
      </w:r>
      <w:r>
        <w:rPr>
          <w:color w:val="000000"/>
          <w:sz w:val="24"/>
          <w:szCs w:val="24"/>
        </w:rPr>
        <w:br/>
        <w:t xml:space="preserve">In his basket there to perish. </w:t>
      </w:r>
      <w:r>
        <w:rPr>
          <w:color w:val="000000"/>
          <w:sz w:val="24"/>
          <w:szCs w:val="24"/>
        </w:rPr>
        <w:br/>
        <w:t xml:space="preserve">When three nights had circled over,</w:t>
      </w:r>
      <w:r>
        <w:rPr>
          <w:color w:val="000000"/>
          <w:sz w:val="24"/>
          <w:szCs w:val="24"/>
        </w:rPr>
        <w:br/>
        <w:t xml:space="preserve">Messengers of Untamoinen</w:t>
      </w:r>
      <w:r>
        <w:rPr>
          <w:color w:val="000000"/>
          <w:sz w:val="24"/>
          <w:szCs w:val="24"/>
        </w:rPr>
        <w:br/>
        <w:t xml:space="preserve">Went to see if be had perished</w:t>
      </w:r>
      <w:r>
        <w:rPr>
          <w:color w:val="000000"/>
          <w:sz w:val="24"/>
          <w:szCs w:val="24"/>
        </w:rPr>
        <w:br/>
        <w:t xml:space="preserve">In his basket in the waters;</w:t>
      </w:r>
      <w:r>
        <w:rPr>
          <w:color w:val="000000"/>
          <w:sz w:val="24"/>
          <w:szCs w:val="24"/>
        </w:rPr>
        <w:br/>
        <w:t xml:space="preserve">But the prodigy, was living,</w:t>
      </w:r>
      <w:r>
        <w:rPr>
          <w:color w:val="000000"/>
          <w:sz w:val="24"/>
          <w:szCs w:val="24"/>
        </w:rPr>
        <w:br/>
        <w:t xml:space="preserve">Had not perished in the rushes;</w:t>
      </w:r>
      <w:r>
        <w:rPr>
          <w:color w:val="000000"/>
          <w:sz w:val="24"/>
          <w:szCs w:val="24"/>
        </w:rPr>
        <w:br/>
        <w:t xml:space="preserve">He had left his willow-basket,</w:t>
      </w:r>
      <w:r>
        <w:rPr>
          <w:color w:val="000000"/>
          <w:sz w:val="24"/>
          <w:szCs w:val="24"/>
        </w:rPr>
        <w:br/>
        <w:t xml:space="preserve">Sat in triumph on a billow,</w:t>
      </w:r>
      <w:r>
        <w:rPr>
          <w:color w:val="000000"/>
          <w:sz w:val="24"/>
          <w:szCs w:val="24"/>
        </w:rPr>
        <w:br/>
        <w:t xml:space="preserve">In his hand a rod of copper,</w:t>
      </w:r>
      <w:r>
        <w:rPr>
          <w:color w:val="000000"/>
          <w:sz w:val="24"/>
          <w:szCs w:val="24"/>
        </w:rPr>
        <w:br/>
        <w:t xml:space="preserve">On the rod a golden fish-line,</w:t>
      </w:r>
      <w:r>
        <w:rPr>
          <w:color w:val="000000"/>
          <w:sz w:val="24"/>
          <w:szCs w:val="24"/>
        </w:rPr>
        <w:br/>
        <w:t xml:space="preserve">Fishing for the silver whiting,</w:t>
      </w:r>
      <w:r>
        <w:rPr>
          <w:color w:val="000000"/>
          <w:sz w:val="24"/>
          <w:szCs w:val="24"/>
        </w:rPr>
        <w:br/>
        <w:t xml:space="preserve">Measuring the deeps beneath him;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sea was little water,</w:t>
      </w:r>
      <w:r>
        <w:rPr>
          <w:color w:val="000000"/>
          <w:sz w:val="24"/>
          <w:szCs w:val="24"/>
        </w:rPr>
        <w:br/>
        <w:t xml:space="preserve">Scarcely would it fill three measures. </w:t>
      </w:r>
      <w:r>
        <w:rPr>
          <w:color w:val="000000"/>
          <w:sz w:val="24"/>
          <w:szCs w:val="24"/>
        </w:rPr>
        <w:br/>
        <w:t xml:space="preserve">Untamoinen then reflected,</w:t>
      </w:r>
      <w:r>
        <w:rPr>
          <w:color w:val="000000"/>
          <w:sz w:val="24"/>
          <w:szCs w:val="24"/>
        </w:rPr>
        <w:br/>
        <w:t xml:space="preserve">This the language of the wizard: </w:t>
      </w:r>
      <w:r>
        <w:rPr>
          <w:color w:val="000000"/>
          <w:sz w:val="24"/>
          <w:szCs w:val="24"/>
        </w:rPr>
        <w:br/>
        <w:t xml:space="preserve">“Whither shall we take this wonder,</w:t>
      </w:r>
      <w:r>
        <w:rPr>
          <w:color w:val="000000"/>
          <w:sz w:val="24"/>
          <w:szCs w:val="24"/>
        </w:rPr>
        <w:br/>
        <w:t xml:space="preserve">Lay this prodigy of evil,</w:t>
      </w:r>
      <w:r>
        <w:rPr>
          <w:color w:val="000000"/>
          <w:sz w:val="24"/>
          <w:szCs w:val="24"/>
        </w:rPr>
        <w:br/>
        <w:t xml:space="preserve">That destruction may o’ertake him,</w:t>
      </w:r>
      <w:r>
        <w:rPr>
          <w:color w:val="000000"/>
          <w:sz w:val="24"/>
          <w:szCs w:val="24"/>
        </w:rPr>
        <w:br/>
        <w:t xml:space="preserve">Where the boy will sink and perish?”</w:t>
      </w:r>
      <w:r>
        <w:rPr>
          <w:color w:val="000000"/>
          <w:sz w:val="24"/>
          <w:szCs w:val="24"/>
        </w:rPr>
        <w:br/>
        <w:t xml:space="preserve">Then his messengers he ordered</w:t>
      </w:r>
      <w:r>
        <w:rPr>
          <w:color w:val="000000"/>
          <w:sz w:val="24"/>
          <w:szCs w:val="24"/>
        </w:rPr>
        <w:br/>
        <w:t xml:space="preserve">To collect dried poles of brushwood,</w:t>
      </w:r>
      <w:r>
        <w:rPr>
          <w:color w:val="000000"/>
          <w:sz w:val="24"/>
          <w:szCs w:val="24"/>
        </w:rPr>
        <w:br/>
        <w:t xml:space="preserve">Birch-trees with their hundred branches,</w:t>
      </w:r>
      <w:r>
        <w:rPr>
          <w:color w:val="000000"/>
          <w:sz w:val="24"/>
          <w:szCs w:val="24"/>
        </w:rPr>
        <w:br/>
        <w:t xml:space="preserve">Pine-trees full of pitch and resin,</w:t>
      </w:r>
      <w:r>
        <w:rPr>
          <w:color w:val="000000"/>
          <w:sz w:val="24"/>
          <w:szCs w:val="24"/>
        </w:rPr>
        <w:br/>
        <w:t xml:space="preserve">Ordered that a pyre be builded,</w:t>
      </w:r>
      <w:r>
        <w:rPr>
          <w:color w:val="000000"/>
          <w:sz w:val="24"/>
          <w:szCs w:val="24"/>
        </w:rPr>
        <w:br/>
        <w:t xml:space="preserve">That the boy might be cremated,</w:t>
      </w:r>
      <w:r>
        <w:rPr>
          <w:color w:val="000000"/>
          <w:sz w:val="24"/>
          <w:szCs w:val="24"/>
        </w:rPr>
        <w:br/>
        <w:t xml:space="preserve">That Kullervo thus might perish. </w:t>
      </w:r>
      <w:r>
        <w:rPr>
          <w:color w:val="000000"/>
          <w:sz w:val="24"/>
          <w:szCs w:val="24"/>
        </w:rPr>
        <w:br/>
        <w:t xml:space="preserve">High they piled the and branches,</w:t>
      </w:r>
      <w:r>
        <w:rPr>
          <w:color w:val="000000"/>
          <w:sz w:val="24"/>
          <w:szCs w:val="24"/>
        </w:rPr>
        <w:br/>
        <w:t xml:space="preserve">Dried limbs from the sacred birch-tree,</w:t>
      </w:r>
      <w:r>
        <w:rPr>
          <w:color w:val="000000"/>
          <w:sz w:val="24"/>
          <w:szCs w:val="24"/>
        </w:rPr>
        <w:br/>
        <w:t xml:space="preserve">Branches from a hundred fir-trees,</w:t>
      </w:r>
      <w:r>
        <w:rPr>
          <w:color w:val="000000"/>
          <w:sz w:val="24"/>
          <w:szCs w:val="24"/>
        </w:rPr>
        <w:br/>
        <w:t xml:space="preserve">Knots and branches full of resign;</w:t>
      </w:r>
      <w:r>
        <w:rPr>
          <w:color w:val="000000"/>
          <w:sz w:val="24"/>
          <w:szCs w:val="24"/>
        </w:rPr>
        <w:br/>
        <w:t xml:space="preserve">Filled with bark a thousand sledges,</w:t>
      </w:r>
      <w:r>
        <w:rPr>
          <w:color w:val="000000"/>
          <w:sz w:val="24"/>
          <w:szCs w:val="24"/>
        </w:rPr>
        <w:br/>
        <w:t xml:space="preserve">Seasoned oak, a hundred measures;</w:t>
      </w:r>
      <w:r>
        <w:rPr>
          <w:color w:val="000000"/>
          <w:sz w:val="24"/>
          <w:szCs w:val="24"/>
        </w:rPr>
        <w:br/>
        <w:t xml:space="preserve">Piled the brushwood to the tree-tops,</w:t>
      </w:r>
      <w:r>
        <w:rPr>
          <w:color w:val="000000"/>
          <w:sz w:val="24"/>
          <w:szCs w:val="24"/>
        </w:rPr>
        <w:br/>
        <w:t xml:space="preserve">Set the boy upon the summit,</w:t>
      </w:r>
      <w:r>
        <w:rPr>
          <w:color w:val="000000"/>
          <w:sz w:val="24"/>
          <w:szCs w:val="24"/>
        </w:rPr>
        <w:br/>
        <w:t xml:space="preserve">Set on fire the pile of brushwood,</w:t>
      </w:r>
      <w:r>
        <w:rPr>
          <w:color w:val="000000"/>
          <w:sz w:val="24"/>
          <w:szCs w:val="24"/>
        </w:rPr>
        <w:br/>
        <w:t xml:space="preserve">Burned one day, and then a second,</w:t>
      </w:r>
      <w:r>
        <w:rPr>
          <w:color w:val="000000"/>
          <w:sz w:val="24"/>
          <w:szCs w:val="24"/>
        </w:rPr>
        <w:br/>
        <w:t xml:space="preserve">Burned the third from morn till evening. </w:t>
      </w:r>
      <w:r>
        <w:rPr>
          <w:color w:val="000000"/>
          <w:sz w:val="24"/>
          <w:szCs w:val="24"/>
        </w:rPr>
        <w:br/>
        <w:t xml:space="preserve">When Untamo sent his heralds</w:t>
      </w:r>
      <w:r>
        <w:rPr>
          <w:color w:val="000000"/>
          <w:sz w:val="24"/>
          <w:szCs w:val="24"/>
        </w:rPr>
        <w:br/>
        <w:t xml:space="preserve">To inspect the pyre and wizard,</w:t>
      </w:r>
      <w:r>
        <w:rPr>
          <w:color w:val="000000"/>
          <w:sz w:val="24"/>
          <w:szCs w:val="24"/>
        </w:rPr>
        <w:br/>
        <w:t xml:space="preserve">There to learn if young Kullervo</w:t>
      </w:r>
      <w:r>
        <w:rPr>
          <w:color w:val="000000"/>
          <w:sz w:val="24"/>
          <w:szCs w:val="24"/>
        </w:rPr>
        <w:br/>
        <w:t xml:space="preserve">Had been burned to dust and ashes,</w:t>
      </w:r>
      <w:r>
        <w:rPr>
          <w:color w:val="000000"/>
          <w:sz w:val="24"/>
          <w:szCs w:val="24"/>
        </w:rPr>
        <w:br/>
        <w:t xml:space="preserve">There they saw the young boy sitting</w:t>
      </w:r>
      <w:r>
        <w:rPr>
          <w:color w:val="000000"/>
          <w:sz w:val="24"/>
          <w:szCs w:val="24"/>
        </w:rPr>
        <w:br/>
        <w:t xml:space="preserve">On a pyramid of embers,</w:t>
      </w:r>
      <w:r>
        <w:rPr>
          <w:color w:val="000000"/>
          <w:sz w:val="24"/>
          <w:szCs w:val="24"/>
        </w:rPr>
        <w:br/>
        <w:t xml:space="preserve">In his band a rod of copper,</w:t>
      </w:r>
      <w:r>
        <w:rPr>
          <w:color w:val="000000"/>
          <w:sz w:val="24"/>
          <w:szCs w:val="24"/>
        </w:rPr>
        <w:br/>
        <w:t xml:space="preserve">Raking coals of fire about him,</w:t>
      </w:r>
      <w:r>
        <w:rPr>
          <w:color w:val="000000"/>
          <w:sz w:val="24"/>
          <w:szCs w:val="24"/>
        </w:rPr>
        <w:br/>
        <w:t xml:space="preserve">To increase their heat and power;</w:t>
      </w:r>
      <w:r>
        <w:rPr>
          <w:color w:val="000000"/>
          <w:sz w:val="24"/>
          <w:szCs w:val="24"/>
        </w:rPr>
        <w:br/>
        <w:t xml:space="preserve">Not a hair was burned nor injured,</w:t>
      </w:r>
      <w:r>
        <w:rPr>
          <w:color w:val="000000"/>
          <w:sz w:val="24"/>
          <w:szCs w:val="24"/>
        </w:rPr>
        <w:br/>
        <w:t xml:space="preserve">Not a ringlet singed nor shrivelled. </w:t>
      </w:r>
      <w:r>
        <w:rPr>
          <w:color w:val="000000"/>
          <w:sz w:val="24"/>
          <w:szCs w:val="24"/>
        </w:rPr>
        <w:br/>
        <w:t xml:space="preserve">Then Untamo, evil-humored,</w:t>
      </w:r>
      <w:r>
        <w:rPr>
          <w:color w:val="000000"/>
          <w:sz w:val="24"/>
          <w:szCs w:val="24"/>
        </w:rPr>
        <w:br/>
        <w:t xml:space="preserve">Thus addressed his trusted heralds: </w:t>
      </w:r>
      <w:r>
        <w:rPr>
          <w:color w:val="000000"/>
          <w:sz w:val="24"/>
          <w:szCs w:val="24"/>
        </w:rPr>
        <w:br/>
        <w:t xml:space="preserve">“Whither shall the boy be taken,</w:t>
      </w:r>
      <w:r>
        <w:rPr>
          <w:color w:val="000000"/>
          <w:sz w:val="24"/>
          <w:szCs w:val="24"/>
        </w:rPr>
        <w:br/>
        <w:t xml:space="preserve">To what place this thing of evil,</w:t>
      </w:r>
      <w:r>
        <w:rPr>
          <w:color w:val="000000"/>
          <w:sz w:val="24"/>
          <w:szCs w:val="24"/>
        </w:rPr>
        <w:br/>
        <w:t xml:space="preserve">That destruction may o’ertake him. </w:t>
      </w:r>
      <w:r>
        <w:rPr>
          <w:color w:val="000000"/>
          <w:sz w:val="24"/>
          <w:szCs w:val="24"/>
        </w:rPr>
        <w:br/>
        <w:t xml:space="preserve">That the boy may sink and perish?”</w:t>
      </w:r>
      <w:r>
        <w:rPr>
          <w:color w:val="000000"/>
          <w:sz w:val="24"/>
          <w:szCs w:val="24"/>
        </w:rPr>
        <w:br/>
        <w:t xml:space="preserve">Then they hung him to an oak-tree,</w:t>
      </w:r>
      <w:r>
        <w:rPr>
          <w:color w:val="000000"/>
          <w:sz w:val="24"/>
          <w:szCs w:val="24"/>
        </w:rPr>
        <w:br/>
        <w:t xml:space="preserve">Crucified him in the branches,</w:t>
      </w:r>
      <w:r>
        <w:rPr>
          <w:color w:val="000000"/>
          <w:sz w:val="24"/>
          <w:szCs w:val="24"/>
        </w:rPr>
        <w:br/>
        <w:t xml:space="preserve">That the wizard there might perish. </w:t>
      </w:r>
      <w:r>
        <w:rPr>
          <w:color w:val="000000"/>
          <w:sz w:val="24"/>
          <w:szCs w:val="24"/>
        </w:rPr>
        <w:br/>
        <w:t xml:space="preserve">When three days and nights had ended,</w:t>
      </w:r>
      <w:r>
        <w:rPr>
          <w:color w:val="000000"/>
          <w:sz w:val="24"/>
          <w:szCs w:val="24"/>
        </w:rPr>
        <w:br/>
        <w:t xml:space="preserve">Untamoinen spake as follows: </w:t>
      </w:r>
      <w:r>
        <w:rPr>
          <w:color w:val="000000"/>
          <w:sz w:val="24"/>
          <w:szCs w:val="24"/>
        </w:rPr>
        <w:br/>
        <w:t xml:space="preserve">“It is time to send my heralds</w:t>
      </w:r>
      <w:r>
        <w:rPr>
          <w:color w:val="000000"/>
          <w:sz w:val="24"/>
          <w:szCs w:val="24"/>
        </w:rPr>
        <w:br/>
        <w:t xml:space="preserve">To inspect the mighty oak-tree,</w:t>
      </w:r>
      <w:r>
        <w:rPr>
          <w:color w:val="000000"/>
          <w:sz w:val="24"/>
          <w:szCs w:val="24"/>
        </w:rPr>
        <w:br/>
        <w:t xml:space="preserve">There to learn if young Kullervo</w:t>
      </w:r>
      <w:r>
        <w:rPr>
          <w:color w:val="000000"/>
          <w:sz w:val="24"/>
          <w:szCs w:val="24"/>
        </w:rPr>
        <w:br/>
        <w:t xml:space="preserve">Lives or dies among the branches.” </w:t>
      </w:r>
      <w:r>
        <w:rPr>
          <w:color w:val="000000"/>
          <w:sz w:val="24"/>
          <w:szCs w:val="24"/>
        </w:rPr>
        <w:br/>
        <w:t xml:space="preserve">Thereupon he sent his servants,</w:t>
      </w:r>
      <w:r>
        <w:rPr>
          <w:color w:val="000000"/>
          <w:sz w:val="24"/>
          <w:szCs w:val="24"/>
        </w:rPr>
        <w:br/>
        <w:t xml:space="preserve">And the heralds brought this message: </w:t>
      </w:r>
      <w:r>
        <w:rPr>
          <w:color w:val="000000"/>
          <w:sz w:val="24"/>
          <w:szCs w:val="24"/>
        </w:rPr>
        <w:br/>
        <w:t xml:space="preserve">“Young Kullervo has not perished,</w:t>
      </w:r>
      <w:r>
        <w:rPr>
          <w:color w:val="000000"/>
          <w:sz w:val="24"/>
          <w:szCs w:val="24"/>
        </w:rPr>
        <w:br/>
        <w:t xml:space="preserve">Has not died among the branches</w:t>
      </w:r>
      <w:r>
        <w:rPr>
          <w:color w:val="000000"/>
          <w:sz w:val="24"/>
          <w:szCs w:val="24"/>
        </w:rPr>
        <w:br/>
        <w:t xml:space="preserve">Of the oak-tree where we hung him. </w:t>
      </w:r>
      <w:r>
        <w:rPr>
          <w:color w:val="000000"/>
          <w:sz w:val="24"/>
          <w:szCs w:val="24"/>
        </w:rPr>
        <w:br/>
        <w:t xml:space="preserve">In the oak he maketh pictures</w:t>
      </w:r>
      <w:r>
        <w:rPr>
          <w:color w:val="000000"/>
          <w:sz w:val="24"/>
          <w:szCs w:val="24"/>
        </w:rPr>
        <w:br/>
        <w:t xml:space="preserve">With a wand between his fingers;</w:t>
      </w:r>
      <w:r>
        <w:rPr>
          <w:color w:val="000000"/>
          <w:sz w:val="24"/>
          <w:szCs w:val="24"/>
        </w:rPr>
        <w:br/>
        <w:t xml:space="preserve">Pictures hang from all the branches,</w:t>
      </w:r>
      <w:r>
        <w:rPr>
          <w:color w:val="000000"/>
          <w:sz w:val="24"/>
          <w:szCs w:val="24"/>
        </w:rPr>
        <w:br/>
        <w:t xml:space="preserve">Carved and painted by Kullervo;</w:t>
      </w:r>
      <w:r>
        <w:rPr>
          <w:color w:val="000000"/>
          <w:sz w:val="24"/>
          <w:szCs w:val="24"/>
        </w:rPr>
        <w:br/>
        <w:t xml:space="preserve">And the heroes, thick as acorns,</w:t>
      </w:r>
      <w:r>
        <w:rPr>
          <w:color w:val="000000"/>
          <w:sz w:val="24"/>
          <w:szCs w:val="24"/>
        </w:rPr>
        <w:br/>
        <w:t xml:space="preserve">With their swords and spears adjuste4</w:t>
      </w:r>
      <w:r>
        <w:rPr>
          <w:color w:val="000000"/>
          <w:sz w:val="24"/>
          <w:szCs w:val="24"/>
        </w:rPr>
        <w:br/>
        <w:t xml:space="preserve">Fill the branches of the oak-tree,</w:t>
      </w:r>
      <w:r>
        <w:rPr>
          <w:color w:val="000000"/>
          <w:sz w:val="24"/>
          <w:szCs w:val="24"/>
        </w:rPr>
        <w:br/>
        <w:t xml:space="preserve">Every leaf becomes a soldier.” </w:t>
      </w:r>
      <w:r>
        <w:rPr>
          <w:color w:val="000000"/>
          <w:sz w:val="24"/>
          <w:szCs w:val="24"/>
        </w:rPr>
        <w:br/>
        <w:t xml:space="preserve">Who can help the grave Untamo</w:t>
      </w:r>
      <w:r>
        <w:rPr>
          <w:color w:val="000000"/>
          <w:sz w:val="24"/>
          <w:szCs w:val="24"/>
        </w:rPr>
        <w:br/>
        <w:t xml:space="preserve">Kill the boy that threatens evil</w:t>
      </w:r>
      <w:r>
        <w:rPr>
          <w:color w:val="000000"/>
          <w:sz w:val="24"/>
          <w:szCs w:val="24"/>
        </w:rPr>
        <w:br/>
        <w:t xml:space="preserve">To Untamo’s tribe and country,</w:t>
      </w:r>
      <w:r>
        <w:rPr>
          <w:color w:val="000000"/>
          <w:sz w:val="24"/>
          <w:szCs w:val="24"/>
        </w:rPr>
        <w:br/>
        <w:t xml:space="preserve">Since he will not die by water,</w:t>
      </w:r>
      <w:r>
        <w:rPr>
          <w:color w:val="000000"/>
          <w:sz w:val="24"/>
          <w:szCs w:val="24"/>
        </w:rPr>
        <w:br/>
        <w:t xml:space="preserve">Nor by fire, nor crucifixion? </w:t>
      </w:r>
      <w:r>
        <w:rPr>
          <w:color w:val="000000"/>
          <w:sz w:val="24"/>
          <w:szCs w:val="24"/>
        </w:rPr>
        <w:br/>
        <w:t xml:space="preserve">Finally it was decided</w:t>
      </w:r>
      <w:r>
        <w:rPr>
          <w:color w:val="000000"/>
          <w:sz w:val="24"/>
          <w:szCs w:val="24"/>
        </w:rPr>
        <w:br/>
        <w:t xml:space="preserve">That his body was immortal,</w:t>
      </w:r>
      <w:r>
        <w:rPr>
          <w:color w:val="000000"/>
          <w:sz w:val="24"/>
          <w:szCs w:val="24"/>
        </w:rPr>
        <w:br/>
        <w:t xml:space="preserve">Could not suffer death nor torture. </w:t>
      </w:r>
      <w:r>
        <w:rPr>
          <w:color w:val="000000"/>
          <w:sz w:val="24"/>
          <w:szCs w:val="24"/>
        </w:rPr>
        <w:br/>
        <w:t xml:space="preserve">In despair grave Untamoinen</w:t>
      </w:r>
      <w:r>
        <w:rPr>
          <w:color w:val="000000"/>
          <w:sz w:val="24"/>
          <w:szCs w:val="24"/>
        </w:rPr>
        <w:br/>
        <w:t xml:space="preserve">Thus addressed the boy, Kullervo: </w:t>
      </w:r>
      <w:r>
        <w:rPr>
          <w:color w:val="000000"/>
          <w:sz w:val="24"/>
          <w:szCs w:val="24"/>
        </w:rPr>
        <w:br/>
        <w:t xml:space="preserve">“Wilt thou live a life becoming,</w:t>
      </w:r>
      <w:r>
        <w:rPr>
          <w:color w:val="000000"/>
          <w:sz w:val="24"/>
          <w:szCs w:val="24"/>
        </w:rPr>
        <w:br/>
        <w:t xml:space="preserve">Always do my people honor,</w:t>
      </w:r>
      <w:r>
        <w:rPr>
          <w:color w:val="000000"/>
          <w:sz w:val="24"/>
          <w:szCs w:val="24"/>
        </w:rPr>
        <w:br/>
        <w:t xml:space="preserve">Should I keep thee in my dwelling? </w:t>
      </w:r>
      <w:r>
        <w:rPr>
          <w:color w:val="000000"/>
          <w:sz w:val="24"/>
          <w:szCs w:val="24"/>
        </w:rPr>
        <w:br/>
        <w:t xml:space="preserve">Shouldst thou render servant’s duty,</w:t>
      </w:r>
      <w:r>
        <w:rPr>
          <w:color w:val="000000"/>
          <w:sz w:val="24"/>
          <w:szCs w:val="24"/>
        </w:rPr>
        <w:br/>
        <w:t xml:space="preserve">Then thou wilt receive thy wages,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Reaping whatsoe’er thou sowest;</w:t>
      </w:r>
      <w:r>
        <w:rPr>
          <w:color w:val="000000"/>
          <w:sz w:val="24"/>
          <w:szCs w:val="24"/>
        </w:rPr>
        <w:br/>
        <w:t xml:space="preserve">Thou canst wear the golden girdle,</w:t>
      </w:r>
      <w:r>
        <w:rPr>
          <w:color w:val="000000"/>
          <w:sz w:val="24"/>
          <w:szCs w:val="24"/>
        </w:rPr>
        <w:br/>
        <w:t xml:space="preserve">Or endure the tongue of censure.” </w:t>
      </w:r>
      <w:r>
        <w:rPr>
          <w:color w:val="000000"/>
          <w:sz w:val="24"/>
          <w:szCs w:val="24"/>
        </w:rPr>
        <w:br/>
        <w:t xml:space="preserve">When the boy had grown a little,</w:t>
      </w:r>
      <w:r>
        <w:rPr>
          <w:color w:val="000000"/>
          <w:sz w:val="24"/>
          <w:szCs w:val="24"/>
        </w:rPr>
        <w:br/>
        <w:t xml:space="preserve">Had increased in strength and stature,</w:t>
      </w:r>
      <w:r>
        <w:rPr>
          <w:color w:val="000000"/>
          <w:sz w:val="24"/>
          <w:szCs w:val="24"/>
        </w:rPr>
        <w:br/>
        <w:t xml:space="preserve">He was given occupation,</w:t>
      </w:r>
      <w:r>
        <w:rPr>
          <w:color w:val="000000"/>
          <w:sz w:val="24"/>
          <w:szCs w:val="24"/>
        </w:rPr>
        <w:br/>
        <w:t xml:space="preserve">He was made to tend an infant,</w:t>
      </w:r>
      <w:r>
        <w:rPr>
          <w:color w:val="000000"/>
          <w:sz w:val="24"/>
          <w:szCs w:val="24"/>
        </w:rPr>
        <w:br/>
        <w:t xml:space="preserve">Made to rock the infant’s cradle. </w:t>
      </w:r>
      <w:r>
        <w:rPr>
          <w:color w:val="000000"/>
          <w:sz w:val="24"/>
          <w:szCs w:val="24"/>
        </w:rPr>
        <w:br/>
        <w:t xml:space="preserve">These the words of Untamoinen: </w:t>
      </w:r>
      <w:r>
        <w:rPr>
          <w:color w:val="000000"/>
          <w:sz w:val="24"/>
          <w:szCs w:val="24"/>
        </w:rPr>
        <w:br/>
        <w:t xml:space="preserve">“Often look upon the young child,</w:t>
      </w:r>
      <w:r>
        <w:rPr>
          <w:color w:val="000000"/>
          <w:sz w:val="24"/>
          <w:szCs w:val="24"/>
        </w:rPr>
        <w:br/>
        <w:t xml:space="preserve">Feed him well and guard from danger,</w:t>
      </w:r>
      <w:r>
        <w:rPr>
          <w:color w:val="000000"/>
          <w:sz w:val="24"/>
          <w:szCs w:val="24"/>
        </w:rPr>
        <w:br/>
        <w:t xml:space="preserve">Wash his linen in the river,</w:t>
      </w:r>
      <w:r>
        <w:rPr>
          <w:color w:val="000000"/>
          <w:sz w:val="24"/>
          <w:szCs w:val="24"/>
        </w:rPr>
        <w:br/>
        <w:t xml:space="preserve">Give the infant good attention.” </w:t>
      </w:r>
      <w:r>
        <w:rPr>
          <w:color w:val="000000"/>
          <w:sz w:val="24"/>
          <w:szCs w:val="24"/>
        </w:rPr>
        <w:br/>
        <w:t xml:space="preserve">Young Kullervo, wicked wizard,</w:t>
      </w:r>
      <w:r>
        <w:rPr>
          <w:color w:val="000000"/>
          <w:sz w:val="24"/>
          <w:szCs w:val="24"/>
        </w:rPr>
        <w:br/>
        <w:t xml:space="preserve">Nurses one day then a second;</w:t>
      </w:r>
      <w:r>
        <w:rPr>
          <w:color w:val="000000"/>
          <w:sz w:val="24"/>
          <w:szCs w:val="24"/>
        </w:rPr>
        <w:br/>
        <w:t xml:space="preserve">On the morning of the third day,</w:t>
      </w:r>
      <w:r>
        <w:rPr>
          <w:color w:val="000000"/>
          <w:sz w:val="24"/>
          <w:szCs w:val="24"/>
        </w:rPr>
        <w:br/>
        <w:t xml:space="preserve">Gives the infant cruel treatment,</w:t>
      </w:r>
      <w:r>
        <w:rPr>
          <w:color w:val="000000"/>
          <w:sz w:val="24"/>
          <w:szCs w:val="24"/>
        </w:rPr>
        <w:br/>
        <w:t xml:space="preserve">Blinds its eyes and breaks its fingers;</w:t>
      </w:r>
      <w:r>
        <w:rPr>
          <w:color w:val="000000"/>
          <w:sz w:val="24"/>
          <w:szCs w:val="24"/>
        </w:rPr>
        <w:br/>
        <w:t xml:space="preserve">And when evening shadows gather,</w:t>
      </w:r>
      <w:r>
        <w:rPr>
          <w:color w:val="000000"/>
          <w:sz w:val="24"/>
          <w:szCs w:val="24"/>
        </w:rPr>
        <w:br/>
        <w:t xml:space="preserve">Kills the young child while it slumbers,</w:t>
      </w:r>
      <w:r>
        <w:rPr>
          <w:color w:val="000000"/>
          <w:sz w:val="24"/>
          <w:szCs w:val="24"/>
        </w:rPr>
        <w:br/>
        <w:t xml:space="preserve">Throws its body to the waters,</w:t>
      </w:r>
      <w:r>
        <w:rPr>
          <w:color w:val="000000"/>
          <w:sz w:val="24"/>
          <w:szCs w:val="24"/>
        </w:rPr>
        <w:br/>
        <w:t xml:space="preserve">Breaks and burns the infant’s cradle. </w:t>
      </w:r>
      <w:r>
        <w:rPr>
          <w:color w:val="000000"/>
          <w:sz w:val="24"/>
          <w:szCs w:val="24"/>
        </w:rPr>
        <w:br/>
        <w:t xml:space="preserve">Untamoinen thus reflected: </w:t>
      </w:r>
      <w:r>
        <w:rPr>
          <w:color w:val="000000"/>
          <w:sz w:val="24"/>
          <w:szCs w:val="24"/>
        </w:rPr>
        <w:br/>
        <w:t xml:space="preserve">“Never will this fell Kullervo</w:t>
      </w:r>
      <w:r>
        <w:rPr>
          <w:color w:val="000000"/>
          <w:sz w:val="24"/>
          <w:szCs w:val="24"/>
        </w:rPr>
        <w:br/>
        <w:t xml:space="preserve">Be a worthy nurse for children,</w:t>
      </w:r>
      <w:r>
        <w:rPr>
          <w:color w:val="000000"/>
          <w:sz w:val="24"/>
          <w:szCs w:val="24"/>
        </w:rPr>
        <w:br/>
        <w:t xml:space="preserve">Cannot rock a babe in safety;</w:t>
      </w:r>
      <w:r>
        <w:rPr>
          <w:color w:val="000000"/>
          <w:sz w:val="24"/>
          <w:szCs w:val="24"/>
        </w:rPr>
        <w:br/>
        <w:t xml:space="preserve">Do not know how I can use him,</w:t>
      </w:r>
      <w:r>
        <w:rPr>
          <w:color w:val="000000"/>
          <w:sz w:val="24"/>
          <w:szCs w:val="24"/>
        </w:rPr>
        <w:br/>
        <w:t xml:space="preserve">What employment I can give him!”</w:t>
      </w:r>
      <w:r>
        <w:rPr>
          <w:color w:val="000000"/>
          <w:sz w:val="24"/>
          <w:szCs w:val="24"/>
        </w:rPr>
        <w:br/>
        <w:t xml:space="preserve">Then he told the young magician</w:t>
      </w:r>
      <w:r>
        <w:rPr>
          <w:color w:val="000000"/>
          <w:sz w:val="24"/>
          <w:szCs w:val="24"/>
        </w:rPr>
        <w:br/>
        <w:t xml:space="preserve">He must fell the standing forest,</w:t>
      </w:r>
      <w:r>
        <w:rPr>
          <w:color w:val="000000"/>
          <w:sz w:val="24"/>
          <w:szCs w:val="24"/>
        </w:rPr>
        <w:br/>
        <w:t xml:space="preserve">And Kullervo gave this answer: </w:t>
      </w:r>
      <w:r>
        <w:rPr>
          <w:color w:val="000000"/>
          <w:sz w:val="24"/>
          <w:szCs w:val="24"/>
        </w:rPr>
        <w:br/>
        <w:t xml:space="preserve">“Only will I be a hero,</w:t>
      </w:r>
      <w:r>
        <w:rPr>
          <w:color w:val="000000"/>
          <w:sz w:val="24"/>
          <w:szCs w:val="24"/>
        </w:rPr>
        <w:br/>
        <w:t xml:space="preserve">When I wield the magic hatchet;</w:t>
      </w:r>
      <w:r>
        <w:rPr>
          <w:color w:val="000000"/>
          <w:sz w:val="24"/>
          <w:szCs w:val="24"/>
        </w:rPr>
        <w:br/>
        <w:t xml:space="preserve">I am young, and fair, and mighty,</w:t>
      </w:r>
      <w:r>
        <w:rPr>
          <w:color w:val="000000"/>
          <w:sz w:val="24"/>
          <w:szCs w:val="24"/>
        </w:rPr>
        <w:br/>
        <w:t xml:space="preserve">Far more beautiful than others,</w:t>
      </w:r>
      <w:r>
        <w:rPr>
          <w:color w:val="000000"/>
          <w:sz w:val="24"/>
          <w:szCs w:val="24"/>
        </w:rPr>
        <w:br/>
        <w:t xml:space="preserve">Have the skill of six magicians.” </w:t>
      </w:r>
      <w:r>
        <w:rPr>
          <w:color w:val="000000"/>
          <w:sz w:val="24"/>
          <w:szCs w:val="24"/>
        </w:rPr>
        <w:br/>
        <w:t xml:space="preserve">Thereupon he sought the blacksmith,</w:t>
      </w:r>
      <w:r>
        <w:rPr>
          <w:color w:val="000000"/>
          <w:sz w:val="24"/>
          <w:szCs w:val="24"/>
        </w:rPr>
        <w:br/>
        <w:t xml:space="preserve">This the order of Kullervo: </w:t>
      </w:r>
      <w:r>
        <w:rPr>
          <w:color w:val="000000"/>
          <w:sz w:val="24"/>
          <w:szCs w:val="24"/>
        </w:rPr>
        <w:br/>
        <w:t xml:space="preserve">“Listen, O thou metal-artist,</w:t>
      </w:r>
      <w:r>
        <w:rPr>
          <w:color w:val="000000"/>
          <w:sz w:val="24"/>
          <w:szCs w:val="24"/>
        </w:rPr>
        <w:br/>
        <w:t xml:space="preserve">Forge for me an axe of copper,</w:t>
      </w:r>
      <w:r>
        <w:rPr>
          <w:color w:val="000000"/>
          <w:sz w:val="24"/>
          <w:szCs w:val="24"/>
        </w:rPr>
        <w:br/>
        <w:t xml:space="preserve">Forge the mighty axe of heroes,</w:t>
      </w:r>
      <w:r>
        <w:rPr>
          <w:color w:val="000000"/>
          <w:sz w:val="24"/>
          <w:szCs w:val="24"/>
        </w:rPr>
        <w:br/>
        <w:t xml:space="preserve">Wherewith I may fell the forest,</w:t>
      </w:r>
      <w:r>
        <w:rPr>
          <w:color w:val="000000"/>
          <w:sz w:val="24"/>
          <w:szCs w:val="24"/>
        </w:rPr>
        <w:br/>
        <w:t xml:space="preserve">Fell the birch, and oak, and aspen.” </w:t>
      </w:r>
      <w:r>
        <w:rPr>
          <w:color w:val="000000"/>
          <w:sz w:val="24"/>
          <w:szCs w:val="24"/>
        </w:rPr>
        <w:br/>
        <w:t xml:space="preserve">This behest the blacksmith honors,</w:t>
      </w:r>
      <w:r>
        <w:rPr>
          <w:color w:val="000000"/>
          <w:sz w:val="24"/>
          <w:szCs w:val="24"/>
        </w:rPr>
        <w:br/>
        <w:t xml:space="preserve">Forges him an axe of copper,</w:t>
      </w:r>
      <w:r>
        <w:rPr>
          <w:color w:val="000000"/>
          <w:sz w:val="24"/>
          <w:szCs w:val="24"/>
        </w:rPr>
        <w:br/>
        <w:t xml:space="preserve">Wonderful the blade he forges. </w:t>
      </w:r>
      <w:r>
        <w:rPr>
          <w:color w:val="000000"/>
          <w:sz w:val="24"/>
          <w:szCs w:val="24"/>
        </w:rPr>
        <w:br/>
        <w:t xml:space="preserve">Kullerwoinen grinds his hatchet,</w:t>
      </w:r>
      <w:r>
        <w:rPr>
          <w:color w:val="000000"/>
          <w:sz w:val="24"/>
          <w:szCs w:val="24"/>
        </w:rPr>
        <w:br/>
        <w:t xml:space="preserve">Grinds his blade from morn till evening,</w:t>
      </w:r>
      <w:r>
        <w:rPr>
          <w:color w:val="000000"/>
          <w:sz w:val="24"/>
          <w:szCs w:val="24"/>
        </w:rPr>
        <w:br/>
        <w:t xml:space="preserve">And the next day makes the handle;</w:t>
      </w:r>
      <w:r>
        <w:rPr>
          <w:color w:val="000000"/>
          <w:sz w:val="24"/>
          <w:szCs w:val="24"/>
        </w:rPr>
        <w:br/>
        <w:t xml:space="preserve">Then he hastens to the forest,</w:t>
      </w:r>
      <w:r>
        <w:rPr>
          <w:color w:val="000000"/>
          <w:sz w:val="24"/>
          <w:szCs w:val="24"/>
        </w:rPr>
        <w:br/>
        <w:t xml:space="preserve">To the upward-sloping mountain,</w:t>
      </w:r>
      <w:r>
        <w:rPr>
          <w:color w:val="000000"/>
          <w:sz w:val="24"/>
          <w:szCs w:val="24"/>
        </w:rPr>
        <w:br/>
        <w:t xml:space="preserve">To the tallest of the birches,</w:t>
      </w:r>
      <w:r>
        <w:rPr>
          <w:color w:val="000000"/>
          <w:sz w:val="24"/>
          <w:szCs w:val="24"/>
        </w:rPr>
        <w:br/>
        <w:t xml:space="preserve">To the mightiest of oak-trees;</w:t>
      </w:r>
      <w:r>
        <w:rPr>
          <w:color w:val="000000"/>
          <w:sz w:val="24"/>
          <w:szCs w:val="24"/>
        </w:rPr>
        <w:br/>
        <w:t xml:space="preserve">There he swings his axe of copper,</w:t>
      </w:r>
      <w:r>
        <w:rPr>
          <w:color w:val="000000"/>
          <w:sz w:val="24"/>
          <w:szCs w:val="24"/>
        </w:rPr>
        <w:br/>
        <w:t xml:space="preserve">Swings his blade with might of magic,</w:t>
      </w:r>
      <w:r>
        <w:rPr>
          <w:color w:val="000000"/>
          <w:sz w:val="24"/>
          <w:szCs w:val="24"/>
        </w:rPr>
        <w:br/>
        <w:t xml:space="preserve">Cuts with sharpened edge the aspen,</w:t>
      </w:r>
      <w:r>
        <w:rPr>
          <w:color w:val="000000"/>
          <w:sz w:val="24"/>
          <w:szCs w:val="24"/>
        </w:rPr>
        <w:br/>
        <w:t xml:space="preserve">With one blow he fells the oak-tree,</w:t>
      </w:r>
      <w:r>
        <w:rPr>
          <w:color w:val="000000"/>
          <w:sz w:val="24"/>
          <w:szCs w:val="24"/>
        </w:rPr>
        <w:br/>
        <w:t xml:space="preserve">With a second blow, the linden;</w:t>
      </w:r>
      <w:r>
        <w:rPr>
          <w:color w:val="000000"/>
          <w:sz w:val="24"/>
          <w:szCs w:val="24"/>
        </w:rPr>
        <w:br/>
        <w:t xml:space="preserve">Many trees have quickly fallen,</w:t>
      </w:r>
      <w:r>
        <w:rPr>
          <w:color w:val="000000"/>
          <w:sz w:val="24"/>
          <w:szCs w:val="24"/>
        </w:rPr>
        <w:br/>
        <w:t xml:space="preserve">By the hatchet of Kullervo. </w:t>
      </w:r>
      <w:r>
        <w:rPr>
          <w:color w:val="000000"/>
          <w:sz w:val="24"/>
          <w:szCs w:val="24"/>
        </w:rPr>
        <w:br/>
        <w:t xml:space="preserve">Then the wizard spake as follows: </w:t>
      </w:r>
      <w:r>
        <w:rPr>
          <w:color w:val="000000"/>
          <w:sz w:val="24"/>
          <w:szCs w:val="24"/>
        </w:rPr>
        <w:br/>
        <w:t xml:space="preserve">“This the proper work of Lempo,</w:t>
      </w:r>
      <w:r>
        <w:rPr>
          <w:color w:val="000000"/>
          <w:sz w:val="24"/>
          <w:szCs w:val="24"/>
        </w:rPr>
        <w:br/>
        <w:t xml:space="preserve">Let dire Hisi fell the forest!”</w:t>
      </w:r>
      <w:r>
        <w:rPr>
          <w:color w:val="000000"/>
          <w:sz w:val="24"/>
          <w:szCs w:val="24"/>
        </w:rPr>
        <w:br/>
        <w:t xml:space="preserve">In the birch he sank his hatchet,</w:t>
      </w:r>
      <w:r>
        <w:rPr>
          <w:color w:val="000000"/>
          <w:sz w:val="24"/>
          <w:szCs w:val="24"/>
        </w:rPr>
        <w:br/>
        <w:t xml:space="preserve">Made an uproar in the woodlands,</w:t>
      </w:r>
      <w:r>
        <w:rPr>
          <w:color w:val="000000"/>
          <w:sz w:val="24"/>
          <w:szCs w:val="24"/>
        </w:rPr>
        <w:br/>
        <w:t xml:space="preserve">Called aloud in tones, of thunder,</w:t>
      </w:r>
      <w:r>
        <w:rPr>
          <w:color w:val="000000"/>
          <w:sz w:val="24"/>
          <w:szCs w:val="24"/>
        </w:rPr>
        <w:br/>
        <w:t xml:space="preserve">Whistled to the distant mountains,</w:t>
      </w:r>
      <w:r>
        <w:rPr>
          <w:color w:val="000000"/>
          <w:sz w:val="24"/>
          <w:szCs w:val="24"/>
        </w:rPr>
        <w:br/>
        <w:t xml:space="preserve">Till they echoed to his calling,</w:t>
      </w:r>
      <w:r>
        <w:rPr>
          <w:color w:val="000000"/>
          <w:sz w:val="24"/>
          <w:szCs w:val="24"/>
        </w:rPr>
        <w:br/>
        <w:t xml:space="preserve">When Kullervo spake as follows: </w:t>
      </w:r>
      <w:r>
        <w:rPr>
          <w:color w:val="000000"/>
          <w:sz w:val="24"/>
          <w:szCs w:val="24"/>
        </w:rPr>
        <w:br/>
        <w:t xml:space="preserve">“May the forest, in the circle</w:t>
      </w:r>
      <w:r>
        <w:rPr>
          <w:color w:val="000000"/>
          <w:sz w:val="24"/>
          <w:szCs w:val="24"/>
        </w:rPr>
        <w:br/>
        <w:t xml:space="preserve">Where my voice rings, fall and perish,</w:t>
      </w:r>
      <w:r>
        <w:rPr>
          <w:color w:val="000000"/>
          <w:sz w:val="24"/>
          <w:szCs w:val="24"/>
        </w:rPr>
        <w:br/>
        <w:t xml:space="preserve">In the earth be lost forever! </w:t>
      </w:r>
      <w:r>
        <w:rPr>
          <w:color w:val="000000"/>
          <w:sz w:val="24"/>
          <w:szCs w:val="24"/>
        </w:rPr>
        <w:br/>
        <w:t xml:space="preserve">May no tree remain unlevelled,</w:t>
      </w:r>
      <w:r>
        <w:rPr>
          <w:color w:val="000000"/>
          <w:sz w:val="24"/>
          <w:szCs w:val="24"/>
        </w:rPr>
        <w:br/>
        <w:t xml:space="preserve">May no saplings grow in spring-time,</w:t>
      </w:r>
      <w:r>
        <w:rPr>
          <w:color w:val="000000"/>
          <w:sz w:val="24"/>
          <w:szCs w:val="24"/>
        </w:rPr>
        <w:br/>
        <w:t xml:space="preserve">Never while the moonlight glimmers,</w:t>
      </w:r>
      <w:r>
        <w:rPr>
          <w:color w:val="000000"/>
          <w:sz w:val="24"/>
          <w:szCs w:val="24"/>
        </w:rPr>
        <w:br/>
        <w:t xml:space="preserve">Where Kullervo’s voice has echoed,</w:t>
      </w:r>
      <w:r>
        <w:rPr>
          <w:color w:val="000000"/>
          <w:sz w:val="24"/>
          <w:szCs w:val="24"/>
        </w:rPr>
        <w:br/>
        <w:t xml:space="preserve">Where the forest hears my calling;</w:t>
      </w:r>
      <w:r>
        <w:rPr>
          <w:color w:val="000000"/>
          <w:sz w:val="24"/>
          <w:szCs w:val="24"/>
        </w:rPr>
        <w:br/>
        <w:t xml:space="preserve">Where the ground with seed is planted,</w:t>
      </w:r>
      <w:r>
        <w:rPr>
          <w:color w:val="000000"/>
          <w:sz w:val="24"/>
          <w:szCs w:val="24"/>
        </w:rPr>
        <w:br/>
        <w:t xml:space="preserve">And the grain shall sprout and flourish,</w:t>
      </w:r>
      <w:r>
        <w:rPr>
          <w:color w:val="000000"/>
          <w:sz w:val="24"/>
          <w:szCs w:val="24"/>
        </w:rPr>
        <w:br/>
        <w:t xml:space="preserve">May it never come to ripeness,</w:t>
      </w:r>
      <w:r>
        <w:rPr>
          <w:color w:val="000000"/>
          <w:sz w:val="24"/>
          <w:szCs w:val="24"/>
        </w:rPr>
        <w:br/>
        <w:t xml:space="preserve">Mar the ears of corn be blasted!”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When the strong man, Untamoinen,</w:t>
      </w:r>
      <w:r>
        <w:rPr>
          <w:color w:val="000000"/>
          <w:sz w:val="24"/>
          <w:szCs w:val="24"/>
        </w:rPr>
        <w:br/>
        <w:t xml:space="preserve">Went to look at early evening,</w:t>
      </w:r>
      <w:r>
        <w:rPr>
          <w:color w:val="000000"/>
          <w:sz w:val="24"/>
          <w:szCs w:val="24"/>
        </w:rPr>
        <w:br/>
        <w:t xml:space="preserve">How Kullervo was progressing,</w:t>
      </w:r>
      <w:r>
        <w:rPr>
          <w:color w:val="000000"/>
          <w:sz w:val="24"/>
          <w:szCs w:val="24"/>
        </w:rPr>
        <w:br/>
        <w:t xml:space="preserve">In his labors in the forest;</w:t>
      </w:r>
      <w:r>
        <w:rPr>
          <w:color w:val="000000"/>
          <w:sz w:val="24"/>
          <w:szCs w:val="24"/>
        </w:rPr>
        <w:br/>
        <w:t xml:space="preserve">Little was the work accomplished,</w:t>
      </w:r>
      <w:r>
        <w:rPr>
          <w:color w:val="000000"/>
          <w:sz w:val="24"/>
          <w:szCs w:val="24"/>
        </w:rPr>
        <w:br/>
        <w:t xml:space="preserve">Was not worthy of a here;</w:t>
      </w:r>
      <w:r>
        <w:rPr>
          <w:color w:val="000000"/>
          <w:sz w:val="24"/>
          <w:szCs w:val="24"/>
        </w:rPr>
        <w:br/>
        <w:t xml:space="preserve">Untamoinen thus reflected: </w:t>
      </w:r>
      <w:r>
        <w:rPr>
          <w:color w:val="000000"/>
          <w:sz w:val="24"/>
          <w:szCs w:val="24"/>
        </w:rPr>
        <w:br/>
        <w:t xml:space="preserve">“Young Kullervo is not fitted</w:t>
      </w:r>
      <w:r>
        <w:rPr>
          <w:color w:val="000000"/>
          <w:sz w:val="24"/>
          <w:szCs w:val="24"/>
        </w:rPr>
        <w:br/>
        <w:t xml:space="preserve">For the work of clearing forests,</w:t>
      </w:r>
      <w:r>
        <w:rPr>
          <w:color w:val="000000"/>
          <w:sz w:val="24"/>
          <w:szCs w:val="24"/>
        </w:rPr>
        <w:br/>
        <w:t xml:space="preserve">Wastes the best of all the timber,</w:t>
      </w:r>
      <w:r>
        <w:rPr>
          <w:color w:val="000000"/>
          <w:sz w:val="24"/>
          <w:szCs w:val="24"/>
        </w:rPr>
        <w:br/>
        <w:t xml:space="preserve">To my lands he brings destruction;</w:t>
      </w:r>
      <w:r>
        <w:rPr>
          <w:color w:val="000000"/>
          <w:sz w:val="24"/>
          <w:szCs w:val="24"/>
        </w:rPr>
        <w:br/>
        <w:t xml:space="preserve">I shall set him making fences.” </w:t>
      </w:r>
      <w:r>
        <w:rPr>
          <w:color w:val="000000"/>
          <w:sz w:val="24"/>
          <w:szCs w:val="24"/>
        </w:rPr>
        <w:br/>
        <w:t xml:space="preserve">Then the youth began the building</w:t>
      </w:r>
      <w:r>
        <w:rPr>
          <w:color w:val="000000"/>
          <w:sz w:val="24"/>
          <w:szCs w:val="24"/>
        </w:rPr>
        <w:br/>
        <w:t xml:space="preserve">Of a fence for Untamoinen;</w:t>
      </w:r>
      <w:r>
        <w:rPr>
          <w:color w:val="000000"/>
          <w:sz w:val="24"/>
          <w:szCs w:val="24"/>
        </w:rPr>
        <w:br/>
        <w:t xml:space="preserve">Took the trunks of stately fir-trees,</w:t>
      </w:r>
      <w:r>
        <w:rPr>
          <w:color w:val="000000"/>
          <w:sz w:val="24"/>
          <w:szCs w:val="24"/>
        </w:rPr>
        <w:br/>
        <w:t xml:space="preserve">Trimmed them with his blade for fence-posts,</w:t>
      </w:r>
      <w:r>
        <w:rPr>
          <w:color w:val="000000"/>
          <w:sz w:val="24"/>
          <w:szCs w:val="24"/>
        </w:rPr>
        <w:br/>
        <w:t xml:space="preserve">Cut the tallest in the woodlands,</w:t>
      </w:r>
      <w:r>
        <w:rPr>
          <w:color w:val="000000"/>
          <w:sz w:val="24"/>
          <w:szCs w:val="24"/>
        </w:rPr>
        <w:br/>
        <w:t xml:space="preserve">For the railing of his fences;</w:t>
      </w:r>
      <w:r>
        <w:rPr>
          <w:color w:val="000000"/>
          <w:sz w:val="24"/>
          <w:szCs w:val="24"/>
        </w:rPr>
        <w:br/>
        <w:t xml:space="preserve">Made the smaller poles and cross-bars</w:t>
      </w:r>
      <w:r>
        <w:rPr>
          <w:color w:val="000000"/>
          <w:sz w:val="24"/>
          <w:szCs w:val="24"/>
        </w:rPr>
        <w:br/>
        <w:t xml:space="preserve">From the longest of the lindens;</w:t>
      </w:r>
      <w:r>
        <w:rPr>
          <w:color w:val="000000"/>
          <w:sz w:val="24"/>
          <w:szCs w:val="24"/>
        </w:rPr>
        <w:br/>
        <w:t xml:space="preserve">Made the fence without a pass-way,</w:t>
      </w:r>
      <w:r>
        <w:rPr>
          <w:color w:val="000000"/>
          <w:sz w:val="24"/>
          <w:szCs w:val="24"/>
        </w:rPr>
        <w:br/>
        <w:t xml:space="preserve">Made no wicket in his fences,</w:t>
      </w:r>
      <w:r>
        <w:rPr>
          <w:color w:val="000000"/>
          <w:sz w:val="24"/>
          <w:szCs w:val="24"/>
        </w:rPr>
        <w:br/>
        <w:t xml:space="preserve">And Kullervo spake these measures. </w:t>
      </w:r>
      <w:r>
        <w:rPr>
          <w:color w:val="000000"/>
          <w:sz w:val="24"/>
          <w:szCs w:val="24"/>
        </w:rPr>
        <w:br/>
        <w:t xml:space="preserve">“He that does not rise as eagles,</w:t>
      </w:r>
      <w:r>
        <w:rPr>
          <w:color w:val="000000"/>
          <w:sz w:val="24"/>
          <w:szCs w:val="24"/>
        </w:rPr>
        <w:br/>
        <w:t xml:space="preserve">Does not sail on wings through ether,</w:t>
      </w:r>
      <w:r>
        <w:rPr>
          <w:color w:val="000000"/>
          <w:sz w:val="24"/>
          <w:szCs w:val="24"/>
        </w:rPr>
        <w:br/>
        <w:t xml:space="preserve">Cannot cross Kullervo’s pickets,</w:t>
      </w:r>
      <w:r>
        <w:rPr>
          <w:color w:val="000000"/>
          <w:sz w:val="24"/>
          <w:szCs w:val="24"/>
        </w:rPr>
        <w:br/>
        <w:t xml:space="preserve">Nor the fences he has builded.” </w:t>
      </w:r>
      <w:r>
        <w:rPr>
          <w:color w:val="000000"/>
          <w:sz w:val="24"/>
          <w:szCs w:val="24"/>
        </w:rPr>
        <w:br/>
        <w:t xml:space="preserve">Untamoinen left his mansion</w:t>
      </w:r>
      <w:r>
        <w:rPr>
          <w:color w:val="000000"/>
          <w:sz w:val="24"/>
          <w:szCs w:val="24"/>
        </w:rPr>
        <w:br/>
        <w:t xml:space="preserve">To inspect the young boy’s labors,</w:t>
      </w:r>
      <w:r>
        <w:rPr>
          <w:color w:val="000000"/>
          <w:sz w:val="24"/>
          <w:szCs w:val="24"/>
        </w:rPr>
        <w:br/>
        <w:t xml:space="preserve">View the fences of Kullervo;</w:t>
      </w:r>
      <w:r>
        <w:rPr>
          <w:color w:val="000000"/>
          <w:sz w:val="24"/>
          <w:szCs w:val="24"/>
        </w:rPr>
        <w:br/>
        <w:t xml:space="preserve">Saw the fence without a pass-way,</w:t>
      </w:r>
      <w:r>
        <w:rPr>
          <w:color w:val="000000"/>
          <w:sz w:val="24"/>
          <w:szCs w:val="24"/>
        </w:rPr>
        <w:br/>
        <w:t xml:space="preserve">Not a wicket in his fences;</w:t>
      </w:r>
      <w:r>
        <w:rPr>
          <w:color w:val="000000"/>
          <w:sz w:val="24"/>
          <w:szCs w:val="24"/>
        </w:rPr>
        <w:br/>
        <w:t xml:space="preserve">From the earth the fence extended</w:t>
      </w:r>
      <w:r>
        <w:rPr>
          <w:color w:val="000000"/>
          <w:sz w:val="24"/>
          <w:szCs w:val="24"/>
        </w:rPr>
        <w:br/>
        <w:t xml:space="preserve">To the highest clouds of heaven. </w:t>
      </w:r>
      <w:r>
        <w:rPr>
          <w:color w:val="000000"/>
          <w:sz w:val="24"/>
          <w:szCs w:val="24"/>
        </w:rPr>
        <w:br/>
        <w:t xml:space="preserve">These the words of Untamoinen: </w:t>
      </w:r>
      <w:r>
        <w:rPr>
          <w:color w:val="000000"/>
          <w:sz w:val="24"/>
          <w:szCs w:val="24"/>
        </w:rPr>
        <w:br/>
        <w:t xml:space="preserve">“For this work be is not fitted,</w:t>
      </w:r>
      <w:r>
        <w:rPr>
          <w:color w:val="000000"/>
          <w:sz w:val="24"/>
          <w:szCs w:val="24"/>
        </w:rPr>
        <w:br/>
        <w:t xml:space="preserve">Useless is the fence thus builded;</w:t>
      </w:r>
      <w:r>
        <w:rPr>
          <w:color w:val="000000"/>
          <w:sz w:val="24"/>
          <w:szCs w:val="24"/>
        </w:rPr>
        <w:br/>
        <w:t xml:space="preserve">Is so high that none can cross it,</w:t>
      </w:r>
      <w:r>
        <w:rPr>
          <w:color w:val="000000"/>
          <w:sz w:val="24"/>
          <w:szCs w:val="24"/>
        </w:rPr>
        <w:br/>
        <w:t xml:space="preserve">And there is no passage through it: </w:t>
      </w:r>
      <w:r>
        <w:rPr>
          <w:color w:val="000000"/>
          <w:sz w:val="24"/>
          <w:szCs w:val="24"/>
        </w:rPr>
        <w:br/>
        <w:t xml:space="preserve">He shall thresh the rye and barley.” </w:t>
      </w:r>
      <w:r>
        <w:rPr>
          <w:color w:val="000000"/>
          <w:sz w:val="24"/>
          <w:szCs w:val="24"/>
        </w:rPr>
        <w:br/>
        <w:t xml:space="preserve">Young Kullervo, quick preparing</w:t>
      </w:r>
      <w:r>
        <w:rPr>
          <w:color w:val="000000"/>
          <w:sz w:val="24"/>
          <w:szCs w:val="24"/>
        </w:rPr>
        <w:br/>
        <w:t xml:space="preserve">Made an oaken flail for threshing,</w:t>
      </w:r>
      <w:r>
        <w:rPr>
          <w:color w:val="000000"/>
          <w:sz w:val="24"/>
          <w:szCs w:val="24"/>
        </w:rPr>
        <w:br/>
        <w:t xml:space="preserve">Threshed the rye to finest powder,</w:t>
      </w:r>
      <w:r>
        <w:rPr>
          <w:color w:val="000000"/>
          <w:sz w:val="24"/>
          <w:szCs w:val="24"/>
        </w:rPr>
        <w:br/>
        <w:t xml:space="preserve">Threshed the barley into atoms,</w:t>
      </w:r>
      <w:r>
        <w:rPr>
          <w:color w:val="000000"/>
          <w:sz w:val="24"/>
          <w:szCs w:val="24"/>
        </w:rPr>
        <w:br/>
        <w:t xml:space="preserve">And the straw to worthless fragments. </w:t>
      </w:r>
      <w:r>
        <w:rPr>
          <w:color w:val="000000"/>
          <w:sz w:val="24"/>
          <w:szCs w:val="24"/>
        </w:rPr>
        <w:br/>
        <w:t xml:space="preserve">Untamoinen went at evening,</w:t>
      </w:r>
      <w:r>
        <w:rPr>
          <w:color w:val="000000"/>
          <w:sz w:val="24"/>
          <w:szCs w:val="24"/>
        </w:rPr>
        <w:br/>
        <w:t xml:space="preserve">Went to see Kullervo’s threshing,</w:t>
      </w:r>
      <w:r>
        <w:rPr>
          <w:color w:val="000000"/>
          <w:sz w:val="24"/>
          <w:szCs w:val="24"/>
        </w:rPr>
        <w:br/>
        <w:t xml:space="preserve">View the work of Kullerwoinen;</w:t>
      </w:r>
      <w:r>
        <w:rPr>
          <w:color w:val="000000"/>
          <w:sz w:val="24"/>
          <w:szCs w:val="24"/>
        </w:rPr>
        <w:br/>
        <w:t xml:space="preserve">Found the rye was ground to powder,</w:t>
      </w:r>
      <w:r>
        <w:rPr>
          <w:color w:val="000000"/>
          <w:sz w:val="24"/>
          <w:szCs w:val="24"/>
        </w:rPr>
        <w:br/>
        <w:t xml:space="preserve">Grains of barley crushed to atoms,</w:t>
      </w:r>
      <w:r>
        <w:rPr>
          <w:color w:val="000000"/>
          <w:sz w:val="24"/>
          <w:szCs w:val="24"/>
        </w:rPr>
        <w:br/>
        <w:t xml:space="preserve">And the straw to worthless rubbish. </w:t>
      </w:r>
      <w:r>
        <w:rPr>
          <w:color w:val="000000"/>
          <w:sz w:val="24"/>
          <w:szCs w:val="24"/>
        </w:rPr>
        <w:br/>
        <w:t xml:space="preserve">Untamoinen then grew angry,</w:t>
      </w:r>
      <w:r>
        <w:rPr>
          <w:color w:val="000000"/>
          <w:sz w:val="24"/>
          <w:szCs w:val="24"/>
        </w:rPr>
        <w:br/>
        <w:t xml:space="preserve">Spake these words in bitter accents: </w:t>
      </w:r>
      <w:r>
        <w:rPr>
          <w:color w:val="000000"/>
          <w:sz w:val="24"/>
          <w:szCs w:val="24"/>
        </w:rPr>
        <w:br/>
        <w:t xml:space="preserve">“Kullerwoinen as a workman</w:t>
      </w:r>
      <w:r>
        <w:rPr>
          <w:color w:val="000000"/>
          <w:sz w:val="24"/>
          <w:szCs w:val="24"/>
        </w:rPr>
        <w:br/>
        <w:t xml:space="preserve">Is a miserable failure;</w:t>
      </w:r>
      <w:r>
        <w:rPr>
          <w:color w:val="000000"/>
          <w:sz w:val="24"/>
          <w:szCs w:val="24"/>
        </w:rPr>
        <w:br/>
        <w:t xml:space="preserve">Whatsoever work he touches</w:t>
      </w:r>
      <w:r>
        <w:rPr>
          <w:color w:val="000000"/>
          <w:sz w:val="24"/>
          <w:szCs w:val="24"/>
        </w:rPr>
        <w:br/>
        <w:t xml:space="preserve">Is but ruined by his witchcraft;</w:t>
      </w:r>
      <w:r>
        <w:rPr>
          <w:color w:val="000000"/>
          <w:sz w:val="24"/>
          <w:szCs w:val="24"/>
        </w:rPr>
        <w:br/>
        <w:t xml:space="preserve">I shall carry him to Ehstland,</w:t>
      </w:r>
      <w:r>
        <w:rPr>
          <w:color w:val="000000"/>
          <w:sz w:val="24"/>
          <w:szCs w:val="24"/>
        </w:rPr>
        <w:br/>
        <w:t xml:space="preserve">In Karyala I shall sell him</w:t>
      </w:r>
      <w:r>
        <w:rPr>
          <w:color w:val="000000"/>
          <w:sz w:val="24"/>
          <w:szCs w:val="24"/>
        </w:rPr>
        <w:br/>
        <w:t xml:space="preserve">To the blacksmith, Ilmarinen,</w:t>
      </w:r>
      <w:r>
        <w:rPr>
          <w:color w:val="000000"/>
          <w:sz w:val="24"/>
          <w:szCs w:val="24"/>
        </w:rPr>
        <w:br/>
        <w:t xml:space="preserve">There to swing the heavy hammer.” </w:t>
      </w:r>
      <w:r>
        <w:rPr>
          <w:color w:val="000000"/>
          <w:sz w:val="24"/>
          <w:szCs w:val="24"/>
        </w:rPr>
        <w:br/>
        <w:t xml:space="preserve">Untamoinen sells Kullervo,</w:t>
      </w:r>
      <w:r>
        <w:rPr>
          <w:color w:val="000000"/>
          <w:sz w:val="24"/>
          <w:szCs w:val="24"/>
        </w:rPr>
        <w:br/>
        <w:t xml:space="preserve">Trades him off in far Karyala,</w:t>
      </w:r>
      <w:r>
        <w:rPr>
          <w:color w:val="000000"/>
          <w:sz w:val="24"/>
          <w:szCs w:val="24"/>
        </w:rPr>
        <w:br/>
        <w:t xml:space="preserve">To the blacksmith, Ilmarinen,</w:t>
      </w:r>
      <w:r>
        <w:rPr>
          <w:color w:val="000000"/>
          <w:sz w:val="24"/>
          <w:szCs w:val="24"/>
        </w:rPr>
        <w:br/>
        <w:t xml:space="preserve">To the master of the metals,</w:t>
      </w:r>
      <w:r>
        <w:rPr>
          <w:color w:val="000000"/>
          <w:sz w:val="24"/>
          <w:szCs w:val="24"/>
        </w:rPr>
        <w:br/>
        <w:t xml:space="preserve">This the sum received in payment: </w:t>
      </w:r>
      <w:r>
        <w:rPr>
          <w:color w:val="000000"/>
          <w:sz w:val="24"/>
          <w:szCs w:val="24"/>
        </w:rPr>
        <w:br/>
        <w:t xml:space="preserve">Seven worn and worthless sickles,</w:t>
      </w:r>
      <w:r>
        <w:rPr>
          <w:color w:val="000000"/>
          <w:sz w:val="24"/>
          <w:szCs w:val="24"/>
        </w:rPr>
        <w:br/>
        <w:t xml:space="preserve">Three old caldrons worse than useless,</w:t>
      </w:r>
      <w:r>
        <w:rPr>
          <w:color w:val="000000"/>
          <w:sz w:val="24"/>
          <w:szCs w:val="24"/>
        </w:rPr>
        <w:br/>
        <w:t xml:space="preserve">Three old scythes, and hoes, and axes,</w:t>
      </w:r>
      <w:r>
        <w:rPr>
          <w:color w:val="000000"/>
          <w:sz w:val="24"/>
          <w:szCs w:val="24"/>
        </w:rPr>
        <w:br/>
        <w:t xml:space="preserve">Recompense, indeed, sufficient</w:t>
      </w:r>
      <w:r>
        <w:rPr>
          <w:color w:val="000000"/>
          <w:sz w:val="24"/>
          <w:szCs w:val="24"/>
        </w:rPr>
        <w:br/>
        <w:t xml:space="preserve">For a boy that will not labor</w:t>
      </w:r>
      <w:r>
        <w:rPr>
          <w:color w:val="000000"/>
          <w:sz w:val="24"/>
          <w:szCs w:val="24"/>
        </w:rPr>
        <w:br/>
        <w:t xml:space="preserve">For the good of his employer.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KULLERVO AS A SHEPHERD.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Kullerwoinen, wizard-servant</w:t>
      </w:r>
      <w:r>
        <w:rPr>
          <w:color w:val="000000"/>
          <w:sz w:val="24"/>
          <w:szCs w:val="24"/>
        </w:rPr>
        <w:br/>
        <w:t xml:space="preserve">Of the blacksmith, Ilmarinen,</w:t>
      </w:r>
      <w:r>
        <w:rPr>
          <w:color w:val="000000"/>
          <w:sz w:val="24"/>
          <w:szCs w:val="24"/>
        </w:rPr>
        <w:br/>
        <w:t xml:space="preserve">Purchased slave from Untamoinen,</w:t>
      </w:r>
      <w:r>
        <w:rPr>
          <w:color w:val="000000"/>
          <w:sz w:val="24"/>
          <w:szCs w:val="24"/>
        </w:rPr>
        <w:br/>
        <w:t xml:space="preserve">Magic son with sky-blue stockings.,</w:t>
      </w:r>
      <w:r>
        <w:rPr>
          <w:color w:val="000000"/>
          <w:sz w:val="24"/>
          <w:szCs w:val="24"/>
        </w:rPr>
        <w:br/>
        <w:t xml:space="preserve">With a head of golden ringlets,</w:t>
      </w:r>
      <w:r>
        <w:rPr>
          <w:color w:val="000000"/>
          <w:sz w:val="24"/>
          <w:szCs w:val="24"/>
        </w:rPr>
        <w:br/>
        <w:t xml:space="preserve">In his shoes of marten-leather,</w:t>
      </w:r>
      <w:r>
        <w:rPr>
          <w:color w:val="000000"/>
          <w:sz w:val="24"/>
          <w:szCs w:val="24"/>
        </w:rPr>
        <w:br/>
        <w:t xml:space="preserve">Waiting little, asked the blacksmith,</w:t>
      </w:r>
      <w:r>
        <w:rPr>
          <w:color w:val="000000"/>
          <w:sz w:val="24"/>
          <w:szCs w:val="24"/>
        </w:rPr>
        <w:br/>
        <w:t xml:space="preserve">Asked the host for work at morning,</w:t>
      </w:r>
      <w:r>
        <w:rPr>
          <w:color w:val="000000"/>
          <w:sz w:val="24"/>
          <w:szCs w:val="24"/>
        </w:rPr>
        <w:br/>
        <w:t xml:space="preserve">In the evening asked the hostess,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“Give me work at early morning,</w:t>
      </w:r>
      <w:r>
        <w:rPr>
          <w:color w:val="000000"/>
          <w:sz w:val="24"/>
          <w:szCs w:val="24"/>
        </w:rPr>
        <w:br/>
        <w:t xml:space="preserve">In the evening, occupation,</w:t>
      </w:r>
      <w:r>
        <w:rPr>
          <w:color w:val="000000"/>
          <w:sz w:val="24"/>
          <w:szCs w:val="24"/>
        </w:rPr>
        <w:br/>
        <w:t xml:space="preserve">Labor worthy of thy servant.” </w:t>
      </w:r>
      <w:r>
        <w:rPr>
          <w:color w:val="000000"/>
          <w:sz w:val="24"/>
          <w:szCs w:val="24"/>
        </w:rPr>
        <w:br/>
        <w:t xml:space="preserve">Then the wife of Ilmarinen,</w:t>
      </w:r>
      <w:r>
        <w:rPr>
          <w:color w:val="000000"/>
          <w:sz w:val="24"/>
          <w:szCs w:val="24"/>
        </w:rPr>
        <w:br/>
        <w:t xml:space="preserve">Once the Maiden of the Rainbow,</w:t>
      </w:r>
      <w:r>
        <w:rPr>
          <w:color w:val="000000"/>
          <w:sz w:val="24"/>
          <w:szCs w:val="24"/>
        </w:rPr>
        <w:br/>
        <w:t xml:space="preserve">Thinking long, and long debating,</w:t>
      </w:r>
      <w:r>
        <w:rPr>
          <w:color w:val="000000"/>
          <w:sz w:val="24"/>
          <w:szCs w:val="24"/>
        </w:rPr>
        <w:br/>
        <w:t xml:space="preserve">How to give the youth employment,</w:t>
      </w:r>
      <w:r>
        <w:rPr>
          <w:color w:val="000000"/>
          <w:sz w:val="24"/>
          <w:szCs w:val="24"/>
        </w:rPr>
        <w:br/>
        <w:t xml:space="preserve">How the purchased slave could labor;</w:t>
      </w:r>
      <w:r>
        <w:rPr>
          <w:color w:val="000000"/>
          <w:sz w:val="24"/>
          <w:szCs w:val="24"/>
        </w:rPr>
        <w:br/>
        <w:t xml:space="preserve">Finally a shepherd made him,</w:t>
      </w:r>
      <w:r>
        <w:rPr>
          <w:color w:val="000000"/>
          <w:sz w:val="24"/>
          <w:szCs w:val="24"/>
        </w:rPr>
        <w:br/>
        <w:t xml:space="preserve">Made him keeper of her pastures;</w:t>
      </w:r>
      <w:r>
        <w:rPr>
          <w:color w:val="000000"/>
          <w:sz w:val="24"/>
          <w:szCs w:val="24"/>
        </w:rPr>
        <w:br/>
        <w:t xml:space="preserve">But the over-scornful hostess,</w:t>
      </w:r>
      <w:r>
        <w:rPr>
          <w:color w:val="000000"/>
          <w:sz w:val="24"/>
          <w:szCs w:val="24"/>
        </w:rPr>
        <w:br/>
        <w:t xml:space="preserve">Baked a biscuit for the herdsman,</w:t>
      </w:r>
      <w:r>
        <w:rPr>
          <w:color w:val="000000"/>
          <w:sz w:val="24"/>
          <w:szCs w:val="24"/>
        </w:rPr>
        <w:br/>
        <w:t xml:space="preserve">Baked a loaf of wondrous thickness,</w:t>
      </w:r>
      <w:r>
        <w:rPr>
          <w:color w:val="000000"/>
          <w:sz w:val="24"/>
          <w:szCs w:val="24"/>
        </w:rPr>
        <w:br/>
        <w:t xml:space="preserve">Baked the lower-half of oat-meal,</w:t>
      </w:r>
      <w:r>
        <w:rPr>
          <w:color w:val="000000"/>
          <w:sz w:val="24"/>
          <w:szCs w:val="24"/>
        </w:rPr>
        <w:br/>
        <w:t xml:space="preserve">And the upper-half of barley,</w:t>
      </w:r>
      <w:r>
        <w:rPr>
          <w:color w:val="000000"/>
          <w:sz w:val="24"/>
          <w:szCs w:val="24"/>
        </w:rPr>
        <w:br/>
        <w:t xml:space="preserve">Baked a flint-stone in the centre,</w:t>
      </w:r>
      <w:r>
        <w:rPr>
          <w:color w:val="000000"/>
          <w:sz w:val="24"/>
          <w:szCs w:val="24"/>
        </w:rPr>
        <w:br/>
        <w:t xml:space="preserve">Poured around it liquid butter,</w:t>
      </w:r>
      <w:r>
        <w:rPr>
          <w:color w:val="000000"/>
          <w:sz w:val="24"/>
          <w:szCs w:val="24"/>
        </w:rPr>
        <w:br/>
        <w:t xml:space="preserve">Then she gave it to the shepherd,</w:t>
      </w:r>
      <w:r>
        <w:rPr>
          <w:color w:val="000000"/>
          <w:sz w:val="24"/>
          <w:szCs w:val="24"/>
        </w:rPr>
        <w:br/>
        <w:t xml:space="preserve">Food to still the herdsman’s hunger;</w:t>
      </w:r>
      <w:r>
        <w:rPr>
          <w:color w:val="000000"/>
          <w:sz w:val="24"/>
          <w:szCs w:val="24"/>
        </w:rPr>
        <w:br/>
        <w:t xml:space="preserve">Thus she gave the youth instructions: </w:t>
      </w:r>
      <w:r>
        <w:rPr>
          <w:color w:val="000000"/>
          <w:sz w:val="24"/>
          <w:szCs w:val="24"/>
        </w:rPr>
        <w:br/>
        <w:t xml:space="preserve">“Do not eat the bread in hunger,</w:t>
      </w:r>
      <w:r>
        <w:rPr>
          <w:color w:val="000000"/>
          <w:sz w:val="24"/>
          <w:szCs w:val="24"/>
        </w:rPr>
        <w:br/>
        <w:t xml:space="preserve">Till the herd is in the woodlands!”</w:t>
      </w:r>
      <w:r>
        <w:rPr>
          <w:color w:val="000000"/>
          <w:sz w:val="24"/>
          <w:szCs w:val="24"/>
        </w:rPr>
        <w:br/>
        <w:t xml:space="preserve">Then the wife of Ilmarinen</w:t>
      </w:r>
      <w:r>
        <w:rPr>
          <w:color w:val="000000"/>
          <w:sz w:val="24"/>
          <w:szCs w:val="24"/>
        </w:rPr>
        <w:br/>
        <w:t xml:space="preserve">Sent her cattle to the pasture,</w:t>
      </w:r>
      <w:r>
        <w:rPr>
          <w:color w:val="000000"/>
          <w:sz w:val="24"/>
          <w:szCs w:val="24"/>
        </w:rPr>
        <w:br/>
        <w:t xml:space="preserve">Thus addressing Kullerwoinen: </w:t>
      </w:r>
      <w:r>
        <w:rPr>
          <w:color w:val="000000"/>
          <w:sz w:val="24"/>
          <w:szCs w:val="24"/>
        </w:rPr>
        <w:br/>
        <w:t xml:space="preserve">“Drive the cows to yonder bowers,</w:t>
      </w:r>
      <w:r>
        <w:rPr>
          <w:color w:val="000000"/>
          <w:sz w:val="24"/>
          <w:szCs w:val="24"/>
        </w:rPr>
        <w:br/>
        <w:t xml:space="preserve">To the birch-trees and the aspens,</w:t>
      </w:r>
      <w:r>
        <w:rPr>
          <w:color w:val="000000"/>
          <w:sz w:val="24"/>
          <w:szCs w:val="24"/>
        </w:rPr>
        <w:br/>
        <w:t xml:space="preserve">That they there may feed and fatten,</w:t>
      </w:r>
      <w:r>
        <w:rPr>
          <w:color w:val="000000"/>
          <w:sz w:val="24"/>
          <w:szCs w:val="24"/>
        </w:rPr>
        <w:br/>
        <w:t xml:space="preserve">Fill themselves with milk and butter,</w:t>
      </w:r>
      <w:r>
        <w:rPr>
          <w:color w:val="000000"/>
          <w:sz w:val="24"/>
          <w:szCs w:val="24"/>
        </w:rPr>
        <w:br/>
        <w:t xml:space="preserve">In the open forest-pastures,</w:t>
      </w:r>
      <w:r>
        <w:rPr>
          <w:color w:val="000000"/>
          <w:sz w:val="24"/>
          <w:szCs w:val="24"/>
        </w:rPr>
        <w:br/>
        <w:t xml:space="preserve">On the distant hills and mountains,</w:t>
      </w:r>
      <w:r>
        <w:rPr>
          <w:color w:val="000000"/>
          <w:sz w:val="24"/>
          <w:szCs w:val="24"/>
        </w:rPr>
        <w:br/>
        <w:t xml:space="preserve">In the glens among the birch-trees,</w:t>
      </w:r>
      <w:r>
        <w:rPr>
          <w:color w:val="000000"/>
          <w:sz w:val="24"/>
          <w:szCs w:val="24"/>
        </w:rPr>
        <w:br/>
        <w:t xml:space="preserve">In the lowlands with the aspens,</w:t>
      </w:r>
      <w:r>
        <w:rPr>
          <w:color w:val="000000"/>
          <w:sz w:val="24"/>
          <w:szCs w:val="24"/>
        </w:rPr>
        <w:br/>
        <w:t xml:space="preserve">In the golden pine-tree forests,</w:t>
      </w:r>
      <w:r>
        <w:rPr>
          <w:color w:val="000000"/>
          <w:sz w:val="24"/>
          <w:szCs w:val="24"/>
        </w:rPr>
        <w:br/>
        <w:t xml:space="preserve">In the thickets silver-laden. </w:t>
      </w:r>
      <w:r>
        <w:rPr>
          <w:color w:val="000000"/>
          <w:sz w:val="24"/>
          <w:szCs w:val="24"/>
        </w:rPr>
        <w:br/>
        <w:t xml:space="preserve">“Guard them, thou O kind Creator,</w:t>
      </w:r>
      <w:r>
        <w:rPr>
          <w:color w:val="000000"/>
          <w:sz w:val="24"/>
          <w:szCs w:val="24"/>
        </w:rPr>
        <w:br/>
        <w:t xml:space="preserve">Shield them, omnipresent Ukko,</w:t>
      </w:r>
      <w:r>
        <w:rPr>
          <w:color w:val="000000"/>
          <w:sz w:val="24"/>
          <w:szCs w:val="24"/>
        </w:rPr>
        <w:br/>
        <w:t xml:space="preserve">Shelter them from every danger,</w:t>
      </w:r>
      <w:r>
        <w:rPr>
          <w:color w:val="000000"/>
          <w:sz w:val="24"/>
          <w:szCs w:val="24"/>
        </w:rPr>
        <w:br/>
        <w:t xml:space="preserve">And protect them from all evil,</w:t>
      </w:r>
      <w:r>
        <w:rPr>
          <w:color w:val="000000"/>
          <w:sz w:val="24"/>
          <w:szCs w:val="24"/>
        </w:rPr>
        <w:br/>
        <w:t xml:space="preserve">That they may not want, nor wander</w:t>
      </w:r>
      <w:r>
        <w:rPr>
          <w:color w:val="000000"/>
          <w:sz w:val="24"/>
          <w:szCs w:val="24"/>
        </w:rPr>
        <w:br/>
        <w:t xml:space="preserve">From the paths of peace and plenty. </w:t>
      </w:r>
      <w:r>
        <w:rPr>
          <w:color w:val="000000"/>
          <w:sz w:val="24"/>
          <w:szCs w:val="24"/>
        </w:rPr>
        <w:br/>
        <w:t xml:space="preserve">As at home Thou didst protect them</w:t>
      </w:r>
      <w:r>
        <w:rPr>
          <w:color w:val="000000"/>
          <w:sz w:val="24"/>
          <w:szCs w:val="24"/>
        </w:rPr>
        <w:br/>
        <w:t xml:space="preserve">In the shelters and the hurdles,</w:t>
      </w:r>
      <w:r>
        <w:rPr>
          <w:color w:val="000000"/>
          <w:sz w:val="24"/>
          <w:szCs w:val="24"/>
        </w:rPr>
        <w:br/>
        <w:t xml:space="preserve">Guard them now beneath the heavens,</w:t>
      </w:r>
      <w:r>
        <w:rPr>
          <w:color w:val="000000"/>
          <w:sz w:val="24"/>
          <w:szCs w:val="24"/>
        </w:rPr>
        <w:br/>
        <w:t xml:space="preserve">Shelter them in woodland pastures,</w:t>
      </w:r>
      <w:r>
        <w:rPr>
          <w:color w:val="000000"/>
          <w:sz w:val="24"/>
          <w:szCs w:val="24"/>
        </w:rPr>
        <w:br/>
        <w:t xml:space="preserve">That the herds may live and prosper</w:t>
      </w:r>
      <w:r>
        <w:rPr>
          <w:color w:val="000000"/>
          <w:sz w:val="24"/>
          <w:szCs w:val="24"/>
        </w:rPr>
        <w:br/>
        <w:t xml:space="preserve">To ’the joy of Northland’s hostess,</w:t>
      </w:r>
      <w:r>
        <w:rPr>
          <w:color w:val="000000"/>
          <w:sz w:val="24"/>
          <w:szCs w:val="24"/>
        </w:rPr>
        <w:br/>
        <w:t xml:space="preserve">And against the will of Lempo. </w:t>
      </w:r>
      <w:r>
        <w:rPr>
          <w:color w:val="000000"/>
          <w:sz w:val="24"/>
          <w:szCs w:val="24"/>
        </w:rPr>
        <w:br/>
        <w:t xml:space="preserve">“If my herdsman prove unworthy,</w:t>
      </w:r>
      <w:r>
        <w:rPr>
          <w:color w:val="000000"/>
          <w:sz w:val="24"/>
          <w:szCs w:val="24"/>
        </w:rPr>
        <w:br/>
        <w:t xml:space="preserve">If the shepherd-maids seem evil,</w:t>
      </w:r>
      <w:r>
        <w:rPr>
          <w:color w:val="000000"/>
          <w:sz w:val="24"/>
          <w:szCs w:val="24"/>
        </w:rPr>
        <w:br/>
        <w:t xml:space="preserve">Let the pastures be their shepherds,</w:t>
      </w:r>
      <w:r>
        <w:rPr>
          <w:color w:val="000000"/>
          <w:sz w:val="24"/>
          <w:szCs w:val="24"/>
        </w:rPr>
        <w:br/>
        <w:t xml:space="preserve">Let the alders guard the cattle,</w:t>
      </w:r>
      <w:r>
        <w:rPr>
          <w:color w:val="000000"/>
          <w:sz w:val="24"/>
          <w:szCs w:val="24"/>
        </w:rPr>
        <w:br/>
        <w:t xml:space="preserve">Make the birch-tree their protector,</w:t>
      </w:r>
      <w:r>
        <w:rPr>
          <w:color w:val="000000"/>
          <w:sz w:val="24"/>
          <w:szCs w:val="24"/>
        </w:rPr>
        <w:br/>
        <w:t xml:space="preserve">Let the willow drive them homeward,</w:t>
      </w:r>
      <w:r>
        <w:rPr>
          <w:color w:val="000000"/>
          <w:sz w:val="24"/>
          <w:szCs w:val="24"/>
        </w:rPr>
        <w:br/>
        <w:t xml:space="preserve">Ere the hostess go to seek them,</w:t>
      </w:r>
      <w:r>
        <w:rPr>
          <w:color w:val="000000"/>
          <w:sz w:val="24"/>
          <w:szCs w:val="24"/>
        </w:rPr>
        <w:br/>
        <w:t xml:space="preserve">Ere the milkmaids wait and worry. </w:t>
      </w:r>
      <w:r>
        <w:rPr>
          <w:color w:val="000000"/>
          <w:sz w:val="24"/>
          <w:szCs w:val="24"/>
        </w:rPr>
        <w:br/>
        <w:t xml:space="preserve">Should the birch-tree not protect them,</w:t>
      </w:r>
      <w:r>
        <w:rPr>
          <w:color w:val="000000"/>
          <w:sz w:val="24"/>
          <w:szCs w:val="24"/>
        </w:rPr>
        <w:br/>
        <w:t xml:space="preserve">Nor the aspen lend assistance,</w:t>
      </w:r>
      <w:r>
        <w:rPr>
          <w:color w:val="000000"/>
          <w:sz w:val="24"/>
          <w:szCs w:val="24"/>
        </w:rPr>
        <w:br/>
        <w:t xml:space="preserve">Nor the linden be their keeper,</w:t>
      </w:r>
      <w:r>
        <w:rPr>
          <w:color w:val="000000"/>
          <w:sz w:val="24"/>
          <w:szCs w:val="24"/>
        </w:rPr>
        <w:br/>
        <w:t xml:space="preserve">Nor the willow drive them homeward,</w:t>
      </w:r>
      <w:r>
        <w:rPr>
          <w:color w:val="000000"/>
          <w:sz w:val="24"/>
          <w:szCs w:val="24"/>
        </w:rPr>
        <w:br/>
        <w:t xml:space="preserve">Wilt thou give them better herdsmen,</w:t>
      </w:r>
      <w:r>
        <w:rPr>
          <w:color w:val="000000"/>
          <w:sz w:val="24"/>
          <w:szCs w:val="24"/>
        </w:rPr>
        <w:br/>
        <w:t xml:space="preserve">Let Creation’s beauteous daughters</w:t>
      </w:r>
      <w:r>
        <w:rPr>
          <w:color w:val="000000"/>
          <w:sz w:val="24"/>
          <w:szCs w:val="24"/>
        </w:rPr>
        <w:br/>
        <w:t xml:space="preserve">Be their kindly shepherdesses. </w:t>
      </w:r>
      <w:r>
        <w:rPr>
          <w:color w:val="000000"/>
          <w:sz w:val="24"/>
          <w:szCs w:val="24"/>
        </w:rPr>
        <w:br/>
        <w:t xml:space="preserve">Thou hast many lovely maidens,</w:t>
      </w:r>
      <w:r>
        <w:rPr>
          <w:color w:val="000000"/>
          <w:sz w:val="24"/>
          <w:szCs w:val="24"/>
        </w:rPr>
        <w:br/>
        <w:t xml:space="preserve">Many hundreds that obey thee,</w:t>
      </w:r>
      <w:r>
        <w:rPr>
          <w:color w:val="000000"/>
          <w:sz w:val="24"/>
          <w:szCs w:val="24"/>
        </w:rPr>
        <w:br/>
        <w:t xml:space="preserve">In the Ether’s spacious circles,</w:t>
      </w:r>
      <w:r>
        <w:rPr>
          <w:color w:val="000000"/>
          <w:sz w:val="24"/>
          <w:szCs w:val="24"/>
        </w:rPr>
        <w:br/>
        <w:t xml:space="preserve">Beauteous daughters of creation. </w:t>
      </w:r>
      <w:r>
        <w:rPr>
          <w:color w:val="000000"/>
          <w:sz w:val="24"/>
          <w:szCs w:val="24"/>
        </w:rPr>
        <w:br/>
        <w:t xml:space="preserve">“Summer-daughter, magic maiden,</w:t>
      </w:r>
      <w:r>
        <w:rPr>
          <w:color w:val="000000"/>
          <w:sz w:val="24"/>
          <w:szCs w:val="24"/>
        </w:rPr>
        <w:br/>
        <w:t xml:space="preserve">Southern mother of the woodlands,</w:t>
      </w:r>
      <w:r>
        <w:rPr>
          <w:color w:val="000000"/>
          <w:sz w:val="24"/>
          <w:szCs w:val="24"/>
        </w:rPr>
        <w:br/>
        <w:t xml:space="preserve">Pine-tree daughter, Kateyatar,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Pihlayatar, of the aspen,</w:t>
      </w:r>
      <w:r>
        <w:rPr>
          <w:color w:val="000000"/>
          <w:sz w:val="24"/>
          <w:szCs w:val="24"/>
        </w:rPr>
        <w:br/>
        <w:t xml:space="preserve">Alder-maiden, Tapio’s daughter,</w:t>
      </w:r>
      <w:r>
        <w:rPr>
          <w:color w:val="000000"/>
          <w:sz w:val="24"/>
          <w:szCs w:val="24"/>
        </w:rPr>
        <w:br/>
        <w:t xml:space="preserve">Daughter of the glen, Millikki,</w:t>
      </w:r>
      <w:r>
        <w:rPr>
          <w:color w:val="000000"/>
          <w:sz w:val="24"/>
          <w:szCs w:val="24"/>
        </w:rPr>
        <w:br/>
        <w:t xml:space="preserve">And the mountain-maid, Tellervo,</w:t>
      </w:r>
      <w:r>
        <w:rPr>
          <w:color w:val="000000"/>
          <w:sz w:val="24"/>
          <w:szCs w:val="24"/>
        </w:rPr>
        <w:br/>
        <w:t xml:space="preserve">Of my herds be ye protectors,</w:t>
      </w:r>
      <w:r>
        <w:rPr>
          <w:color w:val="000000"/>
          <w:sz w:val="24"/>
          <w:szCs w:val="24"/>
        </w:rPr>
        <w:br/>
        <w:t xml:space="preserve">Keep them from the evil-minded,</w:t>
      </w:r>
      <w:r>
        <w:rPr>
          <w:color w:val="000000"/>
          <w:sz w:val="24"/>
          <w:szCs w:val="24"/>
        </w:rPr>
        <w:br/>
        <w:t xml:space="preserve">Keep them safe in days of summer,</w:t>
      </w:r>
      <w:r>
        <w:rPr>
          <w:color w:val="000000"/>
          <w:sz w:val="24"/>
          <w:szCs w:val="24"/>
        </w:rPr>
        <w:br/>
        <w:t xml:space="preserve">In the times of fragrant flowers,</w:t>
      </w:r>
      <w:r>
        <w:rPr>
          <w:color w:val="000000"/>
          <w:sz w:val="24"/>
          <w:szCs w:val="24"/>
        </w:rPr>
        <w:br/>
        <w:t xml:space="preserve">While the tender leaves are whispering,</w:t>
      </w:r>
      <w:r>
        <w:rPr>
          <w:color w:val="000000"/>
          <w:sz w:val="24"/>
          <w:szCs w:val="24"/>
        </w:rPr>
        <w:br/>
        <w:t xml:space="preserve">While the Earth is verdure-laden. </w:t>
      </w:r>
      <w:r>
        <w:rPr>
          <w:color w:val="000000"/>
          <w:sz w:val="24"/>
          <w:szCs w:val="24"/>
        </w:rPr>
        <w:br/>
        <w:t xml:space="preserve">“Summer-daughter, charming maiden,</w:t>
      </w:r>
      <w:r>
        <w:rPr>
          <w:color w:val="000000"/>
          <w:sz w:val="24"/>
          <w:szCs w:val="24"/>
        </w:rPr>
        <w:br/>
        <w:t xml:space="preserve">Southern mother of the woodlands,</w:t>
      </w:r>
      <w:r>
        <w:rPr>
          <w:color w:val="000000"/>
          <w:sz w:val="24"/>
          <w:szCs w:val="24"/>
        </w:rPr>
        <w:br/>
        <w:t xml:space="preserve">Spread abroad thy robes of safety,</w:t>
      </w:r>
      <w:r>
        <w:rPr>
          <w:color w:val="000000"/>
          <w:sz w:val="24"/>
          <w:szCs w:val="24"/>
        </w:rPr>
        <w:br/>
        <w:t xml:space="preserve">Spread thine apron o’er the forest,</w:t>
      </w:r>
      <w:r>
        <w:rPr>
          <w:color w:val="000000"/>
          <w:sz w:val="24"/>
          <w:szCs w:val="24"/>
        </w:rPr>
        <w:br/>
        <w:t xml:space="preserve">Let it cover all my cattle,</w:t>
      </w:r>
      <w:r>
        <w:rPr>
          <w:color w:val="000000"/>
          <w:sz w:val="24"/>
          <w:szCs w:val="24"/>
        </w:rPr>
        <w:br/>
        <w:t xml:space="preserve">And protect the unprotected,</w:t>
      </w:r>
      <w:r>
        <w:rPr>
          <w:color w:val="000000"/>
          <w:sz w:val="24"/>
          <w:szCs w:val="24"/>
        </w:rPr>
        <w:br/>
        <w:t xml:space="preserve">That no evil winds may harm them,</w:t>
      </w:r>
      <w:r>
        <w:rPr>
          <w:color w:val="000000"/>
          <w:sz w:val="24"/>
          <w:szCs w:val="24"/>
        </w:rPr>
        <w:br/>
        <w:t xml:space="preserve">May not suffer from the storm-clouds. </w:t>
      </w:r>
      <w:r>
        <w:rPr>
          <w:color w:val="000000"/>
          <w:sz w:val="24"/>
          <w:szCs w:val="24"/>
        </w:rPr>
        <w:br/>
        <w:t xml:space="preserve">Guard my flocks from every danger,</w:t>
      </w:r>
      <w:r>
        <w:rPr>
          <w:color w:val="000000"/>
          <w:sz w:val="24"/>
          <w:szCs w:val="24"/>
        </w:rPr>
        <w:br/>
        <w:t xml:space="preserve">Keep them from the hands of wild-beasts,</w:t>
      </w:r>
      <w:r>
        <w:rPr>
          <w:color w:val="000000"/>
          <w:sz w:val="24"/>
          <w:szCs w:val="24"/>
        </w:rPr>
        <w:br/>
        <w:t xml:space="preserve">From the swamps with sinking pathways,</w:t>
      </w:r>
      <w:r>
        <w:rPr>
          <w:color w:val="000000"/>
          <w:sz w:val="24"/>
          <w:szCs w:val="24"/>
        </w:rPr>
        <w:br/>
        <w:t xml:space="preserve">From the springs that bubble trouble,</w:t>
      </w:r>
      <w:r>
        <w:rPr>
          <w:color w:val="000000"/>
          <w:sz w:val="24"/>
          <w:szCs w:val="24"/>
        </w:rPr>
        <w:br/>
        <w:t xml:space="preserve">From the swiftly running waters,</w:t>
      </w:r>
      <w:r>
        <w:rPr>
          <w:color w:val="000000"/>
          <w:sz w:val="24"/>
          <w:szCs w:val="24"/>
        </w:rPr>
        <w:br/>
        <w:t xml:space="preserve">From the bottom of the whirlpool,</w:t>
      </w:r>
      <w:r>
        <w:rPr>
          <w:color w:val="000000"/>
          <w:sz w:val="24"/>
          <w:szCs w:val="24"/>
        </w:rPr>
        <w:br/>
        <w:t xml:space="preserve">That they may not find misfortune,</w:t>
      </w:r>
      <w:r>
        <w:rPr>
          <w:color w:val="000000"/>
          <w:sz w:val="24"/>
          <w:szCs w:val="24"/>
        </w:rPr>
        <w:br/>
        <w:t xml:space="preserve">May not wander to destruction,</w:t>
      </w:r>
      <w:r>
        <w:rPr>
          <w:color w:val="000000"/>
          <w:sz w:val="24"/>
          <w:szCs w:val="24"/>
        </w:rPr>
        <w:br/>
        <w:t xml:space="preserve">In the marshes sink and perish,</w:t>
      </w:r>
      <w:r>
        <w:rPr>
          <w:color w:val="000000"/>
          <w:sz w:val="24"/>
          <w:szCs w:val="24"/>
        </w:rPr>
        <w:br/>
        <w:t xml:space="preserve">Though against God’s best intentions,</w:t>
      </w:r>
      <w:r>
        <w:rPr>
          <w:color w:val="000000"/>
          <w:sz w:val="24"/>
          <w:szCs w:val="24"/>
        </w:rPr>
        <w:br/>
        <w:t xml:space="preserve">Though against the will of Ukko. </w:t>
      </w:r>
      <w:r>
        <w:rPr>
          <w:color w:val="000000"/>
          <w:sz w:val="24"/>
          <w:szCs w:val="24"/>
        </w:rPr>
        <w:br/>
        <w:t xml:space="preserve">“From a distance bring a bugle,</w:t>
      </w:r>
      <w:r>
        <w:rPr>
          <w:color w:val="000000"/>
          <w:sz w:val="24"/>
          <w:szCs w:val="24"/>
        </w:rPr>
        <w:br/>
        <w:t xml:space="preserve">Bring a shepherd’s horn from heaven,</w:t>
      </w:r>
      <w:r>
        <w:rPr>
          <w:color w:val="000000"/>
          <w:sz w:val="24"/>
          <w:szCs w:val="24"/>
        </w:rPr>
        <w:br/>
        <w:t xml:space="preserve">Bring the honey-flute of Ukko,</w:t>
      </w:r>
      <w:r>
        <w:rPr>
          <w:color w:val="000000"/>
          <w:sz w:val="24"/>
          <w:szCs w:val="24"/>
        </w:rPr>
        <w:br/>
        <w:t xml:space="preserve">Play the music of creation,</w:t>
      </w:r>
      <w:r>
        <w:rPr>
          <w:color w:val="000000"/>
          <w:sz w:val="24"/>
          <w:szCs w:val="24"/>
        </w:rPr>
        <w:br/>
        <w:t xml:space="preserve">Blow the pipes of the magician,</w:t>
      </w:r>
      <w:r>
        <w:rPr>
          <w:color w:val="000000"/>
          <w:sz w:val="24"/>
          <w:szCs w:val="24"/>
        </w:rPr>
        <w:br/>
        <w:t xml:space="preserve">Play the flowers on the highlands,</w:t>
      </w:r>
      <w:r>
        <w:rPr>
          <w:color w:val="000000"/>
          <w:sz w:val="24"/>
          <w:szCs w:val="24"/>
        </w:rPr>
        <w:br/>
        <w:t xml:space="preserve">Charm the hills, and dales, and mount</w:t>
      </w:r>
      <w:r>
        <w:rPr>
          <w:color w:val="000000"/>
          <w:sz w:val="24"/>
          <w:szCs w:val="24"/>
        </w:rPr>
        <w:br/>
        <w:t xml:space="preserve">Charm the borders of the forest,</w:t>
      </w:r>
      <w:r>
        <w:rPr>
          <w:color w:val="000000"/>
          <w:sz w:val="24"/>
          <w:szCs w:val="24"/>
        </w:rPr>
        <w:br/>
        <w:t xml:space="preserve">Fill the forest-trees with honey,</w:t>
      </w:r>
      <w:r>
        <w:rPr>
          <w:color w:val="000000"/>
          <w:sz w:val="24"/>
          <w:szCs w:val="24"/>
        </w:rPr>
        <w:br/>
        <w:t xml:space="preserve">Fill with spice the fountain-borders. </w:t>
      </w:r>
      <w:r>
        <w:rPr>
          <w:color w:val="000000"/>
          <w:sz w:val="24"/>
          <w:szCs w:val="24"/>
        </w:rPr>
        <w:br/>
        <w:t xml:space="preserve">“For my herds give food and shelter,</w:t>
      </w:r>
      <w:r>
        <w:rPr>
          <w:color w:val="000000"/>
          <w:sz w:val="24"/>
          <w:szCs w:val="24"/>
        </w:rPr>
        <w:br/>
        <w:t xml:space="preserve">Feed them all on honeyed pastures,</w:t>
      </w:r>
      <w:r>
        <w:rPr>
          <w:color w:val="000000"/>
          <w:sz w:val="24"/>
          <w:szCs w:val="24"/>
        </w:rPr>
        <w:br/>
        <w:t xml:space="preserve">Give them drink at honeyed fountains</w:t>
      </w:r>
      <w:r>
        <w:rPr>
          <w:color w:val="000000"/>
          <w:sz w:val="24"/>
          <w:szCs w:val="24"/>
        </w:rPr>
        <w:br/>
        <w:t xml:space="preserve">Feed them on thy golden grasses,</w:t>
      </w:r>
      <w:r>
        <w:rPr>
          <w:color w:val="000000"/>
          <w:sz w:val="24"/>
          <w:szCs w:val="24"/>
        </w:rPr>
        <w:br/>
        <w:t xml:space="preserve">On the leaves of silver saplings,</w:t>
      </w:r>
      <w:r>
        <w:rPr>
          <w:color w:val="000000"/>
          <w:sz w:val="24"/>
          <w:szCs w:val="24"/>
        </w:rPr>
        <w:br/>
        <w:t xml:space="preserve">From the springs of life and beauty,</w:t>
      </w:r>
      <w:r>
        <w:rPr>
          <w:color w:val="000000"/>
          <w:sz w:val="24"/>
          <w:szCs w:val="24"/>
        </w:rPr>
        <w:br/>
        <w:t xml:space="preserve">From the crystal-waters flowing,</w:t>
      </w:r>
      <w:r>
        <w:rPr>
          <w:color w:val="000000"/>
          <w:sz w:val="24"/>
          <w:szCs w:val="24"/>
        </w:rPr>
        <w:br/>
        <w:t xml:space="preserve">From the waterfalls of Rutya,</w:t>
      </w:r>
      <w:r>
        <w:rPr>
          <w:color w:val="000000"/>
          <w:sz w:val="24"/>
          <w:szCs w:val="24"/>
        </w:rPr>
        <w:br/>
        <w:t xml:space="preserve">From the uplands green and golden,</w:t>
      </w:r>
      <w:r>
        <w:rPr>
          <w:color w:val="000000"/>
          <w:sz w:val="24"/>
          <w:szCs w:val="24"/>
        </w:rPr>
        <w:br/>
        <w:t xml:space="preserve">From the glens enriched in silver. </w:t>
      </w:r>
      <w:r>
        <w:rPr>
          <w:color w:val="000000"/>
          <w:sz w:val="24"/>
          <w:szCs w:val="24"/>
        </w:rPr>
        <w:br/>
        <w:t xml:space="preserve">Dig thou also golden fountains</w:t>
      </w:r>
      <w:r>
        <w:rPr>
          <w:color w:val="000000"/>
          <w:sz w:val="24"/>
          <w:szCs w:val="24"/>
        </w:rPr>
        <w:br/>
        <w:t xml:space="preserve">On the four sides of the willow,</w:t>
      </w:r>
      <w:r>
        <w:rPr>
          <w:color w:val="000000"/>
          <w:sz w:val="24"/>
          <w:szCs w:val="24"/>
        </w:rPr>
        <w:br/>
        <w:t xml:space="preserve">That the cows may drink in sweetness,</w:t>
      </w:r>
      <w:r>
        <w:rPr>
          <w:color w:val="000000"/>
          <w:sz w:val="24"/>
          <w:szCs w:val="24"/>
        </w:rPr>
        <w:br/>
        <w:t xml:space="preserve">And their udders swell with honey,</w:t>
      </w:r>
      <w:r>
        <w:rPr>
          <w:color w:val="000000"/>
          <w:sz w:val="24"/>
          <w:szCs w:val="24"/>
        </w:rPr>
        <w:br/>
        <w:t xml:space="preserve">That their milk may flow in streamlets;</w:t>
      </w:r>
      <w:r>
        <w:rPr>
          <w:color w:val="000000"/>
          <w:sz w:val="24"/>
          <w:szCs w:val="24"/>
        </w:rPr>
        <w:br/>
        <w:t xml:space="preserve">Let the milk be caught in vessels,</w:t>
      </w:r>
      <w:r>
        <w:rPr>
          <w:color w:val="000000"/>
          <w:sz w:val="24"/>
          <w:szCs w:val="24"/>
        </w:rPr>
        <w:br/>
        <w:t xml:space="preserve">Let the cow’s gift be not wasted,</w:t>
      </w:r>
      <w:r>
        <w:rPr>
          <w:color w:val="000000"/>
          <w:sz w:val="24"/>
          <w:szCs w:val="24"/>
        </w:rPr>
        <w:br/>
        <w:t xml:space="preserve">Be not given to Manala. </w:t>
      </w:r>
      <w:r>
        <w:rPr>
          <w:color w:val="000000"/>
          <w:sz w:val="24"/>
          <w:szCs w:val="24"/>
        </w:rPr>
        <w:br/>
        <w:t xml:space="preserve">“Many are the sons of evil,</w:t>
      </w:r>
      <w:r>
        <w:rPr>
          <w:color w:val="000000"/>
          <w:sz w:val="24"/>
          <w:szCs w:val="24"/>
        </w:rPr>
        <w:br/>
        <w:t xml:space="preserve">That to Mana take their milkings,</w:t>
      </w:r>
      <w:r>
        <w:rPr>
          <w:color w:val="000000"/>
          <w:sz w:val="24"/>
          <w:szCs w:val="24"/>
        </w:rPr>
        <w:br/>
        <w:t xml:space="preserve">Give their milk to evil-doers,</w:t>
      </w:r>
      <w:r>
        <w:rPr>
          <w:color w:val="000000"/>
          <w:sz w:val="24"/>
          <w:szCs w:val="24"/>
        </w:rPr>
        <w:br/>
        <w:t xml:space="preserve">Waste it in Tuoni’s empire;</w:t>
      </w:r>
      <w:r>
        <w:rPr>
          <w:color w:val="000000"/>
          <w:sz w:val="24"/>
          <w:szCs w:val="24"/>
        </w:rPr>
        <w:br/>
        <w:t xml:space="preserve">Few there are, and they the worthy,</w:t>
      </w:r>
      <w:r>
        <w:rPr>
          <w:color w:val="000000"/>
          <w:sz w:val="24"/>
          <w:szCs w:val="24"/>
        </w:rPr>
        <w:br/>
        <w:t xml:space="preserve">That can get the milk from Mana;</w:t>
      </w:r>
      <w:r>
        <w:rPr>
          <w:color w:val="000000"/>
          <w:sz w:val="24"/>
          <w:szCs w:val="24"/>
        </w:rPr>
        <w:br/>
        <w:t xml:space="preserve">Never did my ancient mother</w:t>
      </w:r>
      <w:r>
        <w:rPr>
          <w:color w:val="000000"/>
          <w:sz w:val="24"/>
          <w:szCs w:val="24"/>
        </w:rPr>
        <w:br/>
        <w:t xml:space="preserve">Ask for counsel in the village,</w:t>
      </w:r>
      <w:r>
        <w:rPr>
          <w:color w:val="000000"/>
          <w:sz w:val="24"/>
          <w:szCs w:val="24"/>
        </w:rPr>
        <w:br/>
        <w:t xml:space="preserve">Never in the courts for wisdom;</w:t>
      </w:r>
      <w:r>
        <w:rPr>
          <w:color w:val="000000"/>
          <w:sz w:val="24"/>
          <w:szCs w:val="24"/>
        </w:rPr>
        <w:br/>
        <w:t xml:space="preserve">She obtained her milk from Mana,</w:t>
      </w:r>
      <w:r>
        <w:rPr>
          <w:color w:val="000000"/>
          <w:sz w:val="24"/>
          <w:szCs w:val="24"/>
        </w:rPr>
        <w:br/>
        <w:t xml:space="preserve">Took the sour-milk from the dealers,</w:t>
      </w:r>
      <w:r>
        <w:rPr>
          <w:color w:val="000000"/>
          <w:sz w:val="24"/>
          <w:szCs w:val="24"/>
        </w:rPr>
        <w:br/>
        <w:t xml:space="preserve">Sweet-milk from the greater distance,</w:t>
      </w:r>
      <w:r>
        <w:rPr>
          <w:color w:val="000000"/>
          <w:sz w:val="24"/>
          <w:szCs w:val="24"/>
        </w:rPr>
        <w:br/>
        <w:t xml:space="preserve">From the kingdom of Manala,</w:t>
      </w:r>
      <w:r>
        <w:rPr>
          <w:color w:val="000000"/>
          <w:sz w:val="24"/>
          <w:szCs w:val="24"/>
        </w:rPr>
        <w:br/>
        <w:t xml:space="preserve">From Tuoni’s fields and pastures;</w:t>
      </w:r>
      <w:r>
        <w:rPr>
          <w:color w:val="000000"/>
          <w:sz w:val="24"/>
          <w:szCs w:val="24"/>
        </w:rPr>
        <w:br/>
        <w:t xml:space="preserve">Brought it in the dusk of evening,</w:t>
      </w:r>
      <w:r>
        <w:rPr>
          <w:color w:val="000000"/>
          <w:sz w:val="24"/>
          <w:szCs w:val="24"/>
        </w:rPr>
        <w:br/>
        <w:t xml:space="preserve">Through the by-ways in the darkness,</w:t>
      </w:r>
      <w:r>
        <w:rPr>
          <w:color w:val="000000"/>
          <w:sz w:val="24"/>
          <w:szCs w:val="24"/>
        </w:rPr>
        <w:br/>
        <w:t xml:space="preserve">That the wicked should not know it,</w:t>
      </w:r>
      <w:r>
        <w:rPr>
          <w:color w:val="000000"/>
          <w:sz w:val="24"/>
          <w:szCs w:val="24"/>
        </w:rPr>
        <w:br/>
        <w:t xml:space="preserve">That it should not find destruction. </w:t>
      </w:r>
      <w:r>
        <w:rPr>
          <w:color w:val="000000"/>
          <w:sz w:val="24"/>
          <w:szCs w:val="24"/>
        </w:rPr>
        <w:br/>
        <w:t xml:space="preserve">“This the language of my mother,</w:t>
      </w:r>
      <w:r>
        <w:rPr>
          <w:color w:val="000000"/>
          <w:sz w:val="24"/>
          <w:szCs w:val="24"/>
        </w:rPr>
        <w:br/>
        <w:t xml:space="preserve">And these words I also echo: </w:t>
      </w:r>
      <w:r>
        <w:rPr>
          <w:color w:val="000000"/>
          <w:sz w:val="24"/>
          <w:szCs w:val="24"/>
        </w:rPr>
        <w:br/>
        <w:t xml:space="preserve">Whither does the cow’s gift wander,</w:t>
      </w:r>
      <w:r>
        <w:rPr>
          <w:color w:val="000000"/>
          <w:sz w:val="24"/>
          <w:szCs w:val="24"/>
        </w:rPr>
        <w:br/>
        <w:t xml:space="preserve">Whither has the milk departed? </w:t>
      </w:r>
      <w:r>
        <w:rPr>
          <w:color w:val="000000"/>
          <w:sz w:val="24"/>
          <w:szCs w:val="24"/>
        </w:rPr>
        <w:br/>
        <w:t xml:space="preserve">Has it gone to feed the strangers,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Banished to the distant village,</w:t>
      </w:r>
      <w:r>
        <w:rPr>
          <w:color w:val="000000"/>
          <w:sz w:val="24"/>
          <w:szCs w:val="24"/>
        </w:rPr>
        <w:br/>
        <w:t xml:space="preserve">Gone to feed the hamlet-lover,</w:t>
      </w:r>
      <w:r>
        <w:rPr>
          <w:color w:val="000000"/>
          <w:sz w:val="24"/>
          <w:szCs w:val="24"/>
        </w:rPr>
        <w:br/>
        <w:t xml:space="preserve">Or perchance to feed the forest,</w:t>
      </w:r>
      <w:r>
        <w:rPr>
          <w:color w:val="000000"/>
          <w:sz w:val="24"/>
          <w:szCs w:val="24"/>
        </w:rPr>
        <w:br/>
        <w:t xml:space="preserve">Disappeared within the woodlands,</w:t>
      </w:r>
      <w:r>
        <w:rPr>
          <w:color w:val="000000"/>
          <w:sz w:val="24"/>
          <w:szCs w:val="24"/>
        </w:rPr>
        <w:br/>
        <w:t xml:space="preserve">Scattered o’er the hills and mountains,</w:t>
      </w:r>
      <w:r>
        <w:rPr>
          <w:color w:val="000000"/>
          <w:sz w:val="24"/>
          <w:szCs w:val="24"/>
        </w:rPr>
        <w:br/>
        <w:t xml:space="preserve">Mingled with the lakes and rivers? </w:t>
      </w:r>
      <w:r>
        <w:rPr>
          <w:color w:val="000000"/>
          <w:sz w:val="24"/>
          <w:szCs w:val="24"/>
        </w:rPr>
        <w:br/>
        <w:t xml:space="preserve">It shall never go to Mana,</w:t>
      </w:r>
      <w:r>
        <w:rPr>
          <w:color w:val="000000"/>
          <w:sz w:val="24"/>
          <w:szCs w:val="24"/>
        </w:rPr>
        <w:br/>
        <w:t xml:space="preserve">Never go to feed the stranger,</w:t>
      </w:r>
      <w:r>
        <w:rPr>
          <w:color w:val="000000"/>
          <w:sz w:val="24"/>
          <w:szCs w:val="24"/>
        </w:rPr>
        <w:br/>
        <w:t xml:space="preserve">Never to the village-lover;</w:t>
      </w:r>
      <w:r>
        <w:rPr>
          <w:color w:val="000000"/>
          <w:sz w:val="24"/>
          <w:szCs w:val="24"/>
        </w:rPr>
        <w:br/>
        <w:t xml:space="preserve">Neither shall it feed the forest,</w:t>
      </w:r>
      <w:r>
        <w:rPr>
          <w:color w:val="000000"/>
          <w:sz w:val="24"/>
          <w:szCs w:val="24"/>
        </w:rPr>
        <w:br/>
        <w:t xml:space="preserve">Nor be lost upon the mountains,</w:t>
      </w:r>
      <w:r>
        <w:rPr>
          <w:color w:val="000000"/>
          <w:sz w:val="24"/>
          <w:szCs w:val="24"/>
        </w:rPr>
        <w:br/>
        <w:t xml:space="preserve">Neither sprinkled in the woodlands,</w:t>
      </w:r>
      <w:r>
        <w:rPr>
          <w:color w:val="000000"/>
          <w:sz w:val="24"/>
          <w:szCs w:val="24"/>
        </w:rPr>
        <w:br/>
        <w:t xml:space="preserve">Nor be mingled with the waters;</w:t>
      </w:r>
      <w:r>
        <w:rPr>
          <w:color w:val="000000"/>
          <w:sz w:val="24"/>
          <w:szCs w:val="24"/>
        </w:rPr>
        <w:br/>
        <w:t xml:space="preserve">It is needed for our tables,</w:t>
      </w:r>
      <w:r>
        <w:rPr>
          <w:color w:val="000000"/>
          <w:sz w:val="24"/>
          <w:szCs w:val="24"/>
        </w:rPr>
        <w:br/>
        <w:t xml:space="preserve">Worthy food for all our children.’ </w:t>
      </w:r>
      <w:r>
        <w:rPr>
          <w:color w:val="000000"/>
          <w:sz w:val="24"/>
          <w:szCs w:val="24"/>
        </w:rPr>
        <w:br/>
        <w:t xml:space="preserve">Summer-daughter, maid of beauty,</w:t>
      </w:r>
      <w:r>
        <w:rPr>
          <w:color w:val="000000"/>
          <w:sz w:val="24"/>
          <w:szCs w:val="24"/>
        </w:rPr>
        <w:br/>
        <w:t xml:space="preserve">Southern daughter of Creation,</w:t>
      </w:r>
      <w:r>
        <w:rPr>
          <w:color w:val="000000"/>
          <w:sz w:val="24"/>
          <w:szCs w:val="24"/>
        </w:rPr>
        <w:br/>
        <w:t xml:space="preserve">Give Suotikki tender fodder,</w:t>
      </w:r>
      <w:r>
        <w:rPr>
          <w:color w:val="000000"/>
          <w:sz w:val="24"/>
          <w:szCs w:val="24"/>
        </w:rPr>
        <w:br/>
        <w:t xml:space="preserve">To Watikki, give pure water,</w:t>
      </w:r>
      <w:r>
        <w:rPr>
          <w:color w:val="000000"/>
          <w:sz w:val="24"/>
          <w:szCs w:val="24"/>
        </w:rPr>
        <w:br/>
        <w:t xml:space="preserve">To Hermikki milk abundant,</w:t>
      </w:r>
      <w:r>
        <w:rPr>
          <w:color w:val="000000"/>
          <w:sz w:val="24"/>
          <w:szCs w:val="24"/>
        </w:rPr>
        <w:br/>
        <w:t xml:space="preserve">Fresh provisions to Tuorikki,</w:t>
      </w:r>
      <w:r>
        <w:rPr>
          <w:color w:val="000000"/>
          <w:sz w:val="24"/>
          <w:szCs w:val="24"/>
        </w:rPr>
        <w:br/>
        <w:t xml:space="preserve">From Mairikki let the milk flow,</w:t>
      </w:r>
      <w:r>
        <w:rPr>
          <w:color w:val="000000"/>
          <w:sz w:val="24"/>
          <w:szCs w:val="24"/>
        </w:rPr>
        <w:br/>
        <w:t xml:space="preserve">Fresh milk from my cows in plenty,</w:t>
      </w:r>
      <w:r>
        <w:rPr>
          <w:color w:val="000000"/>
          <w:sz w:val="24"/>
          <w:szCs w:val="24"/>
        </w:rPr>
        <w:br/>
        <w:t xml:space="preserve">Coming from the tips of grasses,</w:t>
      </w:r>
      <w:r>
        <w:rPr>
          <w:color w:val="000000"/>
          <w:sz w:val="24"/>
          <w:szCs w:val="24"/>
        </w:rPr>
        <w:br/>
        <w:t xml:space="preserve">From the tender herbs and leaflets,</w:t>
      </w:r>
      <w:r>
        <w:rPr>
          <w:color w:val="000000"/>
          <w:sz w:val="24"/>
          <w:szCs w:val="24"/>
        </w:rPr>
        <w:br/>
        <w:t xml:space="preserve">From the meadows rich in honey,</w:t>
      </w:r>
      <w:r>
        <w:rPr>
          <w:color w:val="000000"/>
          <w:sz w:val="24"/>
          <w:szCs w:val="24"/>
        </w:rPr>
        <w:br/>
        <w:t xml:space="preserve">From the mother of the forest,</w:t>
      </w:r>
      <w:r>
        <w:rPr>
          <w:color w:val="000000"/>
          <w:sz w:val="24"/>
          <w:szCs w:val="24"/>
        </w:rPr>
        <w:br/>
        <w:t xml:space="preserve">From the meadows sweetly dripping,</w:t>
      </w:r>
      <w:r>
        <w:rPr>
          <w:color w:val="000000"/>
          <w:sz w:val="24"/>
          <w:szCs w:val="24"/>
        </w:rPr>
        <w:br/>
        <w:t xml:space="preserve">From the berry-laden branches,</w:t>
      </w:r>
      <w:r>
        <w:rPr>
          <w:color w:val="000000"/>
          <w:sz w:val="24"/>
          <w:szCs w:val="24"/>
        </w:rPr>
        <w:br/>
        <w:t xml:space="preserve">From the heath of flower-maidens,</w:t>
      </w:r>
      <w:r>
        <w:rPr>
          <w:color w:val="000000"/>
          <w:sz w:val="24"/>
          <w:szCs w:val="24"/>
        </w:rPr>
        <w:br/>
        <w:t xml:space="preserve">From the verdure. maiden bowers,</w:t>
      </w:r>
      <w:r>
        <w:rPr>
          <w:color w:val="000000"/>
          <w:sz w:val="24"/>
          <w:szCs w:val="24"/>
        </w:rPr>
        <w:br/>
        <w:t xml:space="preserve">From the clouds of milk-providers,</w:t>
      </w:r>
      <w:r>
        <w:rPr>
          <w:color w:val="000000"/>
          <w:sz w:val="24"/>
          <w:szCs w:val="24"/>
        </w:rPr>
        <w:br/>
        <w:t xml:space="preserve">From the virgin of the heavens,</w:t>
      </w:r>
      <w:r>
        <w:rPr>
          <w:color w:val="000000"/>
          <w:sz w:val="24"/>
          <w:szCs w:val="24"/>
        </w:rPr>
        <w:br/>
        <w:t xml:space="preserve">That the milk may flow abundant</w:t>
      </w:r>
      <w:r>
        <w:rPr>
          <w:color w:val="000000"/>
          <w:sz w:val="24"/>
          <w:szCs w:val="24"/>
        </w:rPr>
        <w:br/>
        <w:t xml:space="preserve">From the cows that I have given</w:t>
      </w:r>
      <w:r>
        <w:rPr>
          <w:color w:val="000000"/>
          <w:sz w:val="24"/>
          <w:szCs w:val="24"/>
        </w:rPr>
        <w:br/>
        <w:t xml:space="preserve">To the keeping of Kullervo. </w:t>
      </w:r>
      <w:r>
        <w:rPr>
          <w:color w:val="000000"/>
          <w:sz w:val="24"/>
          <w:szCs w:val="24"/>
        </w:rPr>
        <w:br/>
        <w:t xml:space="preserve">“Rise thou virgin of the valley,</w:t>
      </w:r>
      <w:r>
        <w:rPr>
          <w:color w:val="000000"/>
          <w:sz w:val="24"/>
          <w:szCs w:val="24"/>
        </w:rPr>
        <w:br/>
        <w:t xml:space="preserve">From the springs arise in beauty,</w:t>
      </w:r>
      <w:r>
        <w:rPr>
          <w:color w:val="000000"/>
          <w:sz w:val="24"/>
          <w:szCs w:val="24"/>
        </w:rPr>
        <w:br/>
        <w:t xml:space="preserve">Rise thou maiden of the fountain,</w:t>
      </w:r>
      <w:r>
        <w:rPr>
          <w:color w:val="000000"/>
          <w:sz w:val="24"/>
          <w:szCs w:val="24"/>
        </w:rPr>
        <w:br/>
        <w:t xml:space="preserve">Beautiful, arise in ether,</w:t>
      </w:r>
      <w:r>
        <w:rPr>
          <w:color w:val="000000"/>
          <w:sz w:val="24"/>
          <w:szCs w:val="24"/>
        </w:rPr>
        <w:br/>
        <w:t xml:space="preserve">Take the waters from the cloudlets,</w:t>
      </w:r>
      <w:r>
        <w:rPr>
          <w:color w:val="000000"/>
          <w:sz w:val="24"/>
          <w:szCs w:val="24"/>
        </w:rPr>
        <w:br/>
        <w:t xml:space="preserve">And my roaming herds besprinkle,</w:t>
      </w:r>
      <w:r>
        <w:rPr>
          <w:color w:val="000000"/>
          <w:sz w:val="24"/>
          <w:szCs w:val="24"/>
        </w:rPr>
        <w:br/>
        <w:t xml:space="preserve">That my cows may drink and flourish,</w:t>
      </w:r>
      <w:r>
        <w:rPr>
          <w:color w:val="000000"/>
          <w:sz w:val="24"/>
          <w:szCs w:val="24"/>
        </w:rPr>
        <w:br/>
        <w:t xml:space="preserve">May be ready for the coming</w:t>
      </w:r>
      <w:r>
        <w:rPr>
          <w:color w:val="000000"/>
          <w:sz w:val="24"/>
          <w:szCs w:val="24"/>
        </w:rPr>
        <w:br/>
        <w:t xml:space="preserve">Of the shepherdess of evening. </w:t>
      </w:r>
      <w:r>
        <w:rPr>
          <w:color w:val="000000"/>
          <w:sz w:val="24"/>
          <w:szCs w:val="24"/>
        </w:rPr>
        <w:br/>
        <w:t xml:space="preserve">“O Millikki, forest-hostess,</w:t>
      </w:r>
      <w:r>
        <w:rPr>
          <w:color w:val="000000"/>
          <w:sz w:val="24"/>
          <w:szCs w:val="24"/>
        </w:rPr>
        <w:br/>
        <w:t xml:space="preserve">Mother of the herds at pasture,</w:t>
      </w:r>
      <w:r>
        <w:rPr>
          <w:color w:val="000000"/>
          <w:sz w:val="24"/>
          <w:szCs w:val="24"/>
        </w:rPr>
        <w:br/>
        <w:t xml:space="preserve">Send the tallest of thy servants,</w:t>
      </w:r>
      <w:r>
        <w:rPr>
          <w:color w:val="000000"/>
          <w:sz w:val="24"/>
          <w:szCs w:val="24"/>
        </w:rPr>
        <w:br/>
        <w:t xml:space="preserve">Send the best of thine assistants,</w:t>
      </w:r>
      <w:r>
        <w:rPr>
          <w:color w:val="000000"/>
          <w:sz w:val="24"/>
          <w:szCs w:val="24"/>
        </w:rPr>
        <w:br/>
        <w:t xml:space="preserve">That my herds may well be guarded,</w:t>
      </w:r>
      <w:r>
        <w:rPr>
          <w:color w:val="000000"/>
          <w:sz w:val="24"/>
          <w:szCs w:val="24"/>
        </w:rPr>
        <w:br/>
        <w:t xml:space="preserve">Through the pleasant days of summer,</w:t>
      </w:r>
      <w:r>
        <w:rPr>
          <w:color w:val="000000"/>
          <w:sz w:val="24"/>
          <w:szCs w:val="24"/>
        </w:rPr>
        <w:br/>
        <w:t xml:space="preserve">Given us by our Creator. </w:t>
      </w:r>
      <w:r>
        <w:rPr>
          <w:color w:val="000000"/>
          <w:sz w:val="24"/>
          <w:szCs w:val="24"/>
        </w:rPr>
        <w:br/>
        <w:t xml:space="preserve">“Beauteous virgin of the woodlands,</w:t>
      </w:r>
      <w:r>
        <w:rPr>
          <w:color w:val="000000"/>
          <w:sz w:val="24"/>
          <w:szCs w:val="24"/>
        </w:rPr>
        <w:br/>
        <w:t xml:space="preserve">Tapio’s most charming daughter,</w:t>
      </w:r>
      <w:r>
        <w:rPr>
          <w:color w:val="000000"/>
          <w:sz w:val="24"/>
          <w:szCs w:val="24"/>
        </w:rPr>
        <w:br/>
        <w:t xml:space="preserve">Fair Tellervo, forest-maiden,</w:t>
      </w:r>
      <w:r>
        <w:rPr>
          <w:color w:val="000000"/>
          <w:sz w:val="24"/>
          <w:szCs w:val="24"/>
        </w:rPr>
        <w:br/>
        <w:t xml:space="preserve">Softly clad in silken raiment,</w:t>
      </w:r>
      <w:r>
        <w:rPr>
          <w:color w:val="000000"/>
          <w:sz w:val="24"/>
          <w:szCs w:val="24"/>
        </w:rPr>
        <w:br/>
        <w:t xml:space="preserve">Beautiful in golden ringlets,</w:t>
      </w:r>
      <w:r>
        <w:rPr>
          <w:color w:val="000000"/>
          <w:sz w:val="24"/>
          <w:szCs w:val="24"/>
        </w:rPr>
        <w:br/>
        <w:t xml:space="preserve">Do thou give my herds protection,</w:t>
      </w:r>
      <w:r>
        <w:rPr>
          <w:color w:val="000000"/>
          <w:sz w:val="24"/>
          <w:szCs w:val="24"/>
        </w:rPr>
        <w:br/>
        <w:t xml:space="preserve">In the Metsola dominions,</w:t>
      </w:r>
      <w:r>
        <w:rPr>
          <w:color w:val="000000"/>
          <w:sz w:val="24"/>
          <w:szCs w:val="24"/>
        </w:rPr>
        <w:br/>
        <w:t xml:space="preserve">On the hills of Tapiola;</w:t>
      </w:r>
      <w:r>
        <w:rPr>
          <w:color w:val="000000"/>
          <w:sz w:val="24"/>
          <w:szCs w:val="24"/>
        </w:rPr>
        <w:br/>
        <w:t xml:space="preserve">Shield them with thy hands of beauty,</w:t>
      </w:r>
      <w:r>
        <w:rPr>
          <w:color w:val="000000"/>
          <w:sz w:val="24"/>
          <w:szCs w:val="24"/>
        </w:rPr>
        <w:br/>
        <w:t xml:space="preserve">Stroke them gently with thy fingers,</w:t>
      </w:r>
      <w:r>
        <w:rPr>
          <w:color w:val="000000"/>
          <w:sz w:val="24"/>
          <w:szCs w:val="24"/>
        </w:rPr>
        <w:br/>
        <w:t xml:space="preserve">Give to them a golden lustre,</w:t>
      </w:r>
      <w:r>
        <w:rPr>
          <w:color w:val="000000"/>
          <w:sz w:val="24"/>
          <w:szCs w:val="24"/>
        </w:rPr>
        <w:br/>
        <w:t xml:space="preserve">Make them shine like fins of salmon,</w:t>
      </w:r>
      <w:r>
        <w:rPr>
          <w:color w:val="000000"/>
          <w:sz w:val="24"/>
          <w:szCs w:val="24"/>
        </w:rPr>
        <w:br/>
        <w:t xml:space="preserve">Grow them robes as soft as ermine. </w:t>
      </w:r>
      <w:r>
        <w:rPr>
          <w:color w:val="000000"/>
          <w:sz w:val="24"/>
          <w:szCs w:val="24"/>
        </w:rPr>
        <w:br/>
        <w:t xml:space="preserve">“When the evening star brings darkness,</w:t>
      </w:r>
      <w:r>
        <w:rPr>
          <w:color w:val="000000"/>
          <w:sz w:val="24"/>
          <w:szCs w:val="24"/>
        </w:rPr>
        <w:br/>
        <w:t xml:space="preserve">When appears the hour of twilight,</w:t>
      </w:r>
      <w:r>
        <w:rPr>
          <w:color w:val="000000"/>
          <w:sz w:val="24"/>
          <w:szCs w:val="24"/>
        </w:rPr>
        <w:br/>
        <w:t xml:space="preserve">Send my lowing cattle homeward,</w:t>
      </w:r>
      <w:r>
        <w:rPr>
          <w:color w:val="000000"/>
          <w:sz w:val="24"/>
          <w:szCs w:val="24"/>
        </w:rPr>
        <w:br/>
        <w:t xml:space="preserve">Milk within their vessels coursing,</w:t>
      </w:r>
      <w:r>
        <w:rPr>
          <w:color w:val="000000"/>
          <w:sz w:val="24"/>
          <w:szCs w:val="24"/>
        </w:rPr>
        <w:br/>
        <w:t xml:space="preserve">Water on their backs in lakelets. </w:t>
      </w:r>
      <w:r>
        <w:rPr>
          <w:color w:val="000000"/>
          <w:sz w:val="24"/>
          <w:szCs w:val="24"/>
        </w:rPr>
        <w:br/>
        <w:t xml:space="preserve">When the Sun has set in ocean,</w:t>
      </w:r>
      <w:r>
        <w:rPr>
          <w:color w:val="000000"/>
          <w:sz w:val="24"/>
          <w:szCs w:val="24"/>
        </w:rPr>
        <w:br/>
        <w:t xml:space="preserve">When the evening-bird is singing,</w:t>
      </w:r>
      <w:r>
        <w:rPr>
          <w:color w:val="000000"/>
          <w:sz w:val="24"/>
          <w:szCs w:val="24"/>
        </w:rPr>
        <w:br/>
        <w:t xml:space="preserve">Thus address my herds of cattle: </w:t>
      </w:r>
      <w:r>
        <w:rPr>
          <w:color w:val="000000"/>
          <w:sz w:val="24"/>
          <w:szCs w:val="24"/>
        </w:rPr>
        <w:br/>
        <w:t xml:space="preserve">“Ye that carry horns, now hasten</w:t>
      </w:r>
      <w:r>
        <w:rPr>
          <w:color w:val="000000"/>
          <w:sz w:val="24"/>
          <w:szCs w:val="24"/>
        </w:rPr>
        <w:br/>
        <w:t xml:space="preserve">To the sheds of Ilmarinen;</w:t>
      </w:r>
      <w:r>
        <w:rPr>
          <w:color w:val="000000"/>
          <w:sz w:val="24"/>
          <w:szCs w:val="24"/>
        </w:rPr>
        <w:br/>
        <w:t xml:space="preserve">Ye enriched in milk go homeward,</w:t>
      </w:r>
      <w:r>
        <w:rPr>
          <w:color w:val="000000"/>
          <w:sz w:val="24"/>
          <w:szCs w:val="24"/>
        </w:rPr>
        <w:br/>
        <w:t xml:space="preserve">To the hostess now in waiting,</w:t>
      </w:r>
      <w:r>
        <w:rPr>
          <w:color w:val="000000"/>
          <w:sz w:val="24"/>
          <w:szCs w:val="24"/>
        </w:rPr>
        <w:br/>
        <w:t xml:space="preserve">Home, the better place for sleeping,</w:t>
      </w:r>
      <w:r>
        <w:rPr>
          <w:color w:val="000000"/>
          <w:sz w:val="24"/>
          <w:szCs w:val="24"/>
        </w:rPr>
        <w:br/>
        <w:t xml:space="preserve">Forest-beds are full of danger;</w:t>
      </w:r>
      <w:r>
        <w:rPr>
          <w:color w:val="000000"/>
          <w:sz w:val="24"/>
          <w:szCs w:val="24"/>
        </w:rPr>
        <w:br/>
        <w:t xml:space="preserve">When the evening comes in darkness,</w:t>
      </w:r>
      <w:r>
        <w:rPr>
          <w:color w:val="000000"/>
          <w:sz w:val="24"/>
          <w:szCs w:val="24"/>
        </w:rPr>
        <w:br/>
        <w:t xml:space="preserve">Straightway journey to the milkmaids</w:t>
      </w:r>
      <w:r>
        <w:rPr>
          <w:color w:val="000000"/>
          <w:sz w:val="24"/>
          <w:szCs w:val="24"/>
        </w:rPr>
        <w:br/>
        <w:t xml:space="preserve">Building fires to light the pathway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 the turf enriched in honey,</w:t>
      </w:r>
      <w:r>
        <w:rPr>
          <w:color w:val="000000"/>
          <w:sz w:val="24"/>
          <w:szCs w:val="24"/>
        </w:rPr>
        <w:br/>
        <w:t xml:space="preserve">In the pastures berry-laden! </w:t>
      </w:r>
      <w:r>
        <w:rPr>
          <w:color w:val="000000"/>
          <w:sz w:val="24"/>
          <w:szCs w:val="24"/>
        </w:rPr>
        <w:br/>
        <w:t xml:space="preserve">“Thou, O Tapio’s son, Nyrikki,</w:t>
      </w:r>
      <w:r>
        <w:rPr>
          <w:color w:val="000000"/>
          <w:sz w:val="24"/>
          <w:szCs w:val="24"/>
        </w:rPr>
        <w:br/>
        <w:t xml:space="preserve">Forest-son, enrobed in purple,</w:t>
      </w:r>
      <w:r>
        <w:rPr>
          <w:color w:val="000000"/>
          <w:sz w:val="24"/>
          <w:szCs w:val="24"/>
        </w:rPr>
        <w:br/>
        <w:t xml:space="preserve">Cut the fir-trees on the mountains,</w:t>
      </w:r>
      <w:r>
        <w:rPr>
          <w:color w:val="000000"/>
          <w:sz w:val="24"/>
          <w:szCs w:val="24"/>
        </w:rPr>
        <w:br/>
        <w:t xml:space="preserve">Cut the pines with cones of beauty,</w:t>
      </w:r>
      <w:r>
        <w:rPr>
          <w:color w:val="000000"/>
          <w:sz w:val="24"/>
          <w:szCs w:val="24"/>
        </w:rPr>
        <w:br/>
        <w:t xml:space="preserve">Lay them o’er the streams for bridges,</w:t>
      </w:r>
      <w:r>
        <w:rPr>
          <w:color w:val="000000"/>
          <w:sz w:val="24"/>
          <w:szCs w:val="24"/>
        </w:rPr>
        <w:br/>
        <w:t xml:space="preserve">Cover well the sloughs of quicksand,</w:t>
      </w:r>
      <w:r>
        <w:rPr>
          <w:color w:val="000000"/>
          <w:sz w:val="24"/>
          <w:szCs w:val="24"/>
        </w:rPr>
        <w:br/>
        <w:t xml:space="preserve">In the swamps and in the lowlands,</w:t>
      </w:r>
      <w:r>
        <w:rPr>
          <w:color w:val="000000"/>
          <w:sz w:val="24"/>
          <w:szCs w:val="24"/>
        </w:rPr>
        <w:br/>
        <w:t xml:space="preserve">That my herd may pass in safety,</w:t>
      </w:r>
      <w:r>
        <w:rPr>
          <w:color w:val="000000"/>
          <w:sz w:val="24"/>
          <w:szCs w:val="24"/>
        </w:rPr>
        <w:br/>
        <w:t xml:space="preserve">On their long and dismal journey,</w:t>
      </w:r>
      <w:r>
        <w:rPr>
          <w:color w:val="000000"/>
          <w:sz w:val="24"/>
          <w:szCs w:val="24"/>
        </w:rPr>
        <w:br/>
        <w:t xml:space="preserve">To the clouds of smoke may hasten,</w:t>
      </w:r>
      <w:r>
        <w:rPr>
          <w:color w:val="000000"/>
          <w:sz w:val="24"/>
          <w:szCs w:val="24"/>
        </w:rPr>
        <w:br/>
        <w:t xml:space="preserve">Where the milkmaids wait their coming. </w:t>
      </w:r>
      <w:r>
        <w:rPr>
          <w:color w:val="000000"/>
          <w:sz w:val="24"/>
          <w:szCs w:val="24"/>
        </w:rPr>
        <w:br/>
        <w:t xml:space="preserve">If the cows heed not this order,</w:t>
      </w:r>
      <w:r>
        <w:rPr>
          <w:color w:val="000000"/>
          <w:sz w:val="24"/>
          <w:szCs w:val="24"/>
        </w:rPr>
        <w:br/>
        <w:t xml:space="preserve">Do not hasten home at evening,</w:t>
      </w:r>
      <w:r>
        <w:rPr>
          <w:color w:val="000000"/>
          <w:sz w:val="24"/>
          <w:szCs w:val="24"/>
        </w:rPr>
        <w:br/>
        <w:t xml:space="preserve">Then, O service-berry maiden,</w:t>
      </w:r>
      <w:r>
        <w:rPr>
          <w:color w:val="000000"/>
          <w:sz w:val="24"/>
          <w:szCs w:val="24"/>
        </w:rPr>
        <w:br/>
        <w:t xml:space="preserve">Cut a birch-rod from the glenwood,</w:t>
      </w:r>
      <w:r>
        <w:rPr>
          <w:color w:val="000000"/>
          <w:sz w:val="24"/>
          <w:szCs w:val="24"/>
        </w:rPr>
        <w:br/>
        <w:t xml:space="preserve">From the juniper, a whip-stick,</w:t>
      </w:r>
      <w:r>
        <w:rPr>
          <w:color w:val="000000"/>
          <w:sz w:val="24"/>
          <w:szCs w:val="24"/>
        </w:rPr>
        <w:br/>
        <w:t xml:space="preserve">Near to Tapio’s spacious mansion,</w:t>
      </w:r>
      <w:r>
        <w:rPr>
          <w:color w:val="000000"/>
          <w:sz w:val="24"/>
          <w:szCs w:val="24"/>
        </w:rPr>
        <w:br/>
        <w:t xml:space="preserve">Standing on the ash-tree mountain,</w:t>
      </w:r>
      <w:r>
        <w:rPr>
          <w:color w:val="000000"/>
          <w:sz w:val="24"/>
          <w:szCs w:val="24"/>
        </w:rPr>
        <w:br/>
        <w:t xml:space="preserve">Drive my wayward, ]owing cattle,</w:t>
      </w:r>
      <w:r>
        <w:rPr>
          <w:color w:val="000000"/>
          <w:sz w:val="24"/>
          <w:szCs w:val="24"/>
        </w:rPr>
        <w:br/>
        <w:t xml:space="preserve">Into Metsola’s wide milk-yards,</w:t>
      </w:r>
      <w:r>
        <w:rPr>
          <w:color w:val="000000"/>
          <w:sz w:val="24"/>
          <w:szCs w:val="24"/>
        </w:rPr>
        <w:br/>
        <w:t xml:space="preserve">When the evening-star is rising. </w:t>
      </w:r>
      <w:r>
        <w:rPr>
          <w:color w:val="000000"/>
          <w:sz w:val="24"/>
          <w:szCs w:val="24"/>
        </w:rPr>
        <w:br/>
        <w:t xml:space="preserve">“Thou, O Otso, forest-apple,</w:t>
      </w:r>
      <w:r>
        <w:rPr>
          <w:color w:val="000000"/>
          <w:sz w:val="24"/>
          <w:szCs w:val="24"/>
        </w:rPr>
        <w:br/>
        <w:t xml:space="preserve">Woodland bear, with honeyed fingers,</w:t>
      </w:r>
      <w:r>
        <w:rPr>
          <w:color w:val="000000"/>
          <w:sz w:val="24"/>
          <w:szCs w:val="24"/>
        </w:rPr>
        <w:br/>
        <w:t xml:space="preserve">Let us make a lasting treaty,</w:t>
      </w:r>
      <w:r>
        <w:rPr>
          <w:color w:val="000000"/>
          <w:sz w:val="24"/>
          <w:szCs w:val="24"/>
        </w:rPr>
        <w:br/>
        <w:t xml:space="preserve">Make a vow for future ages,</w:t>
      </w:r>
      <w:r>
        <w:rPr>
          <w:color w:val="000000"/>
          <w:sz w:val="24"/>
          <w:szCs w:val="24"/>
        </w:rPr>
        <w:br/>
        <w:t xml:space="preserve">That thou wilt not kill my cattle,</w:t>
      </w:r>
      <w:r>
        <w:rPr>
          <w:color w:val="000000"/>
          <w:sz w:val="24"/>
          <w:szCs w:val="24"/>
        </w:rPr>
        <w:br/>
        <w:t xml:space="preserve">Wilt not eat my milk-providers;</w:t>
      </w:r>
      <w:r>
        <w:rPr>
          <w:color w:val="000000"/>
          <w:sz w:val="24"/>
          <w:szCs w:val="24"/>
        </w:rPr>
        <w:br/>
        <w:t xml:space="preserve">That I will not send my hunters</w:t>
      </w:r>
      <w:r>
        <w:rPr>
          <w:color w:val="000000"/>
          <w:sz w:val="24"/>
          <w:szCs w:val="24"/>
        </w:rPr>
        <w:br/>
        <w:t xml:space="preserve">To destroy thee and thy kindred,</w:t>
      </w:r>
      <w:r>
        <w:rPr>
          <w:color w:val="000000"/>
          <w:sz w:val="24"/>
          <w:szCs w:val="24"/>
        </w:rPr>
        <w:br/>
        <w:t xml:space="preserve">Never in the days of summer,</w:t>
      </w:r>
      <w:r>
        <w:rPr>
          <w:color w:val="000000"/>
          <w:sz w:val="24"/>
          <w:szCs w:val="24"/>
        </w:rPr>
        <w:br/>
        <w:t xml:space="preserve">The Creator’s warmest season. </w:t>
      </w:r>
      <w:r>
        <w:rPr>
          <w:color w:val="000000"/>
          <w:sz w:val="24"/>
          <w:szCs w:val="24"/>
        </w:rPr>
        <w:br/>
        <w:t xml:space="preserve">“Dost thou hear the tones of cow-bells,</w:t>
      </w:r>
      <w:r>
        <w:rPr>
          <w:color w:val="000000"/>
          <w:sz w:val="24"/>
          <w:szCs w:val="24"/>
        </w:rPr>
        <w:br/>
        <w:t xml:space="preserve">Hear the calling of the bugles,</w:t>
      </w:r>
      <w:r>
        <w:rPr>
          <w:color w:val="000000"/>
          <w:sz w:val="24"/>
          <w:szCs w:val="24"/>
        </w:rPr>
        <w:br/>
        <w:t xml:space="preserve">Ride thyself within the meadow,</w:t>
      </w:r>
      <w:r>
        <w:rPr>
          <w:color w:val="000000"/>
          <w:sz w:val="24"/>
          <w:szCs w:val="24"/>
        </w:rPr>
        <w:br/>
        <w:t xml:space="preserve">Sink upon the turf in slumber,</w:t>
      </w:r>
      <w:r>
        <w:rPr>
          <w:color w:val="000000"/>
          <w:sz w:val="24"/>
          <w:szCs w:val="24"/>
        </w:rPr>
        <w:br/>
        <w:t xml:space="preserve">Bury both thine ears in clover,</w:t>
      </w:r>
      <w:r>
        <w:rPr>
          <w:color w:val="000000"/>
          <w:sz w:val="24"/>
          <w:szCs w:val="24"/>
        </w:rPr>
        <w:br/>
        <w:t xml:space="preserve">Crouch within some alder-thicket</w:t>
      </w:r>
      <w:r>
        <w:rPr>
          <w:color w:val="000000"/>
          <w:sz w:val="24"/>
          <w:szCs w:val="24"/>
        </w:rPr>
        <w:br/>
        <w:t xml:space="preserve">Climb between the mossy ledges,</w:t>
      </w:r>
      <w:r>
        <w:rPr>
          <w:color w:val="000000"/>
          <w:sz w:val="24"/>
          <w:szCs w:val="24"/>
        </w:rPr>
        <w:br/>
        <w:t xml:space="preserve">Visit thou some rocky cavern,</w:t>
      </w:r>
      <w:r>
        <w:rPr>
          <w:color w:val="000000"/>
          <w:sz w:val="24"/>
          <w:szCs w:val="24"/>
        </w:rPr>
        <w:br/>
        <w:t xml:space="preserve">Flee away to other mountains,</w:t>
      </w:r>
      <w:r>
        <w:rPr>
          <w:color w:val="000000"/>
          <w:sz w:val="24"/>
          <w:szCs w:val="24"/>
        </w:rPr>
        <w:br/>
        <w:t xml:space="preserve">Till thou canst not hear the cow-bells,</w:t>
      </w:r>
      <w:r>
        <w:rPr>
          <w:color w:val="000000"/>
          <w:sz w:val="24"/>
          <w:szCs w:val="24"/>
        </w:rPr>
        <w:br/>
        <w:t xml:space="preserve">Nor the calling of the herdsmen. </w:t>
      </w:r>
      <w:r>
        <w:rPr>
          <w:color w:val="000000"/>
          <w:sz w:val="24"/>
          <w:szCs w:val="24"/>
        </w:rPr>
        <w:br/>
        <w:t xml:space="preserve">“Listen, Otso of the woodlands,</w:t>
      </w:r>
      <w:r>
        <w:rPr>
          <w:color w:val="000000"/>
          <w:sz w:val="24"/>
          <w:szCs w:val="24"/>
        </w:rPr>
        <w:br/>
        <w:t xml:space="preserve">Sacred bear with honeyed fingers,</w:t>
      </w:r>
      <w:r>
        <w:rPr>
          <w:color w:val="000000"/>
          <w:sz w:val="24"/>
          <w:szCs w:val="24"/>
        </w:rPr>
        <w:br/>
        <w:t xml:space="preserve">To approach the herd of cattle</w:t>
      </w:r>
      <w:r>
        <w:rPr>
          <w:color w:val="000000"/>
          <w:sz w:val="24"/>
          <w:szCs w:val="24"/>
        </w:rPr>
        <w:br/>
        <w:t xml:space="preserve">Thou thyself art not forbidden,</w:t>
      </w:r>
      <w:r>
        <w:rPr>
          <w:color w:val="000000"/>
          <w:sz w:val="24"/>
          <w:szCs w:val="24"/>
        </w:rPr>
        <w:br/>
        <w:t xml:space="preserve">But thy tongue, and teeth, and fingers,</w:t>
      </w:r>
      <w:r>
        <w:rPr>
          <w:color w:val="000000"/>
          <w:sz w:val="24"/>
          <w:szCs w:val="24"/>
        </w:rPr>
        <w:br/>
        <w:t xml:space="preserve">Must not touch my herd in summer,</w:t>
      </w:r>
      <w:r>
        <w:rPr>
          <w:color w:val="000000"/>
          <w:sz w:val="24"/>
          <w:szCs w:val="24"/>
        </w:rPr>
        <w:br/>
        <w:t xml:space="preserve">Must not harm my harmless creatures. </w:t>
      </w:r>
      <w:r>
        <w:rPr>
          <w:color w:val="000000"/>
          <w:sz w:val="24"/>
          <w:szCs w:val="24"/>
        </w:rPr>
        <w:br/>
        <w:t xml:space="preserve">Go around the scented meadows,</w:t>
      </w:r>
      <w:r>
        <w:rPr>
          <w:color w:val="000000"/>
          <w:sz w:val="24"/>
          <w:szCs w:val="24"/>
        </w:rPr>
        <w:br/>
        <w:t xml:space="preserve">Amble through the milky pastures,</w:t>
      </w:r>
      <w:r>
        <w:rPr>
          <w:color w:val="000000"/>
          <w:sz w:val="24"/>
          <w:szCs w:val="24"/>
        </w:rPr>
        <w:br/>
        <w:t xml:space="preserve">From the tones of bells and shepherds.</w:t>
      </w:r>
      <w:r>
        <w:rPr>
          <w:color w:val="000000"/>
          <w:sz w:val="24"/>
          <w:szCs w:val="24"/>
        </w:rPr>
        <w:br/>
        <w:t xml:space="preserve">should the herd be on the mountain,</w:t>
      </w:r>
      <w:r>
        <w:rPr>
          <w:color w:val="000000"/>
          <w:sz w:val="24"/>
          <w:szCs w:val="24"/>
        </w:rPr>
        <w:br/>
        <w:t xml:space="preserve">Go thou quickly to the marshes;</w:t>
      </w:r>
      <w:r>
        <w:rPr>
          <w:color w:val="000000"/>
          <w:sz w:val="24"/>
          <w:szCs w:val="24"/>
        </w:rPr>
        <w:br/>
        <w:t xml:space="preserve">Should my cattle browse the lowlands,</w:t>
      </w:r>
      <w:r>
        <w:rPr>
          <w:color w:val="000000"/>
          <w:sz w:val="24"/>
          <w:szCs w:val="24"/>
        </w:rPr>
        <w:br/>
        <w:t xml:space="preserve">Sleep thou then within the thicket;</w:t>
      </w:r>
      <w:r>
        <w:rPr>
          <w:color w:val="000000"/>
          <w:sz w:val="24"/>
          <w:szCs w:val="24"/>
        </w:rPr>
        <w:br/>
        <w:t xml:space="preserve">Should they feed upon the uplands,</w:t>
      </w:r>
      <w:r>
        <w:rPr>
          <w:color w:val="000000"/>
          <w:sz w:val="24"/>
          <w:szCs w:val="24"/>
        </w:rPr>
        <w:br/>
        <w:t xml:space="preserve">Thou must hasten to the valley;</w:t>
      </w:r>
      <w:r>
        <w:rPr>
          <w:color w:val="000000"/>
          <w:sz w:val="24"/>
          <w:szCs w:val="24"/>
        </w:rPr>
        <w:br/>
        <w:t xml:space="preserve">Should the herd graze at the bottom,</w:t>
      </w:r>
      <w:r>
        <w:rPr>
          <w:color w:val="000000"/>
          <w:sz w:val="24"/>
          <w:szCs w:val="24"/>
        </w:rPr>
        <w:br/>
        <w:t xml:space="preserve">Thou must feed upon the summit. </w:t>
      </w:r>
      <w:r>
        <w:rPr>
          <w:color w:val="000000"/>
          <w:sz w:val="24"/>
          <w:szCs w:val="24"/>
        </w:rPr>
        <w:br/>
        <w:t xml:space="preserve">“Wander like the golden cuckoo,</w:t>
      </w:r>
      <w:r>
        <w:rPr>
          <w:color w:val="000000"/>
          <w:sz w:val="24"/>
          <w:szCs w:val="24"/>
        </w:rPr>
        <w:br/>
        <w:t xml:space="preserve">Like the dove of silver brightness,</w:t>
      </w:r>
      <w:r>
        <w:rPr>
          <w:color w:val="000000"/>
          <w:sz w:val="24"/>
          <w:szCs w:val="24"/>
        </w:rPr>
        <w:br/>
        <w:t xml:space="preserve">Like a little fish in ocean;</w:t>
      </w:r>
      <w:r>
        <w:rPr>
          <w:color w:val="000000"/>
          <w:sz w:val="24"/>
          <w:szCs w:val="24"/>
        </w:rPr>
        <w:br/>
        <w:t xml:space="preserve">Ride thy claws within thy hair-foot,</w:t>
      </w:r>
      <w:r>
        <w:rPr>
          <w:color w:val="000000"/>
          <w:sz w:val="24"/>
          <w:szCs w:val="24"/>
        </w:rPr>
        <w:br/>
        <w:t xml:space="preserve">Shut thy wicked teeth in darkness,</w:t>
      </w:r>
      <w:r>
        <w:rPr>
          <w:color w:val="000000"/>
          <w:sz w:val="24"/>
          <w:szCs w:val="24"/>
        </w:rPr>
        <w:br/>
        <w:t xml:space="preserve">That my herd may not be frightened,</w:t>
      </w:r>
      <w:r>
        <w:rPr>
          <w:color w:val="000000"/>
          <w:sz w:val="24"/>
          <w:szCs w:val="24"/>
        </w:rPr>
        <w:br/>
        <w:t xml:space="preserve">May not think themselves in danger. </w:t>
      </w:r>
      <w:r>
        <w:rPr>
          <w:color w:val="000000"/>
          <w:sz w:val="24"/>
          <w:szCs w:val="24"/>
        </w:rPr>
        <w:br/>
        <w:t xml:space="preserve">Leave my cows in peace and plenty,</w:t>
      </w:r>
      <w:r>
        <w:rPr>
          <w:color w:val="000000"/>
          <w:sz w:val="24"/>
          <w:szCs w:val="24"/>
        </w:rPr>
        <w:br/>
        <w:t xml:space="preserve">Let them journey home in order,</w:t>
      </w:r>
      <w:r>
        <w:rPr>
          <w:color w:val="000000"/>
          <w:sz w:val="24"/>
          <w:szCs w:val="24"/>
        </w:rPr>
        <w:br/>
        <w:t xml:space="preserve">Through the vales and mountain by-ways,</w:t>
      </w:r>
      <w:r>
        <w:rPr>
          <w:color w:val="000000"/>
          <w:sz w:val="24"/>
          <w:szCs w:val="24"/>
        </w:rPr>
        <w:br/>
        <w:t xml:space="preserve">Over plains and through the forest,</w:t>
      </w:r>
      <w:r>
        <w:rPr>
          <w:color w:val="000000"/>
          <w:sz w:val="24"/>
          <w:szCs w:val="24"/>
        </w:rPr>
        <w:br/>
        <w:t xml:space="preserve">Harming not my harmless creatures. </w:t>
      </w:r>
      <w:r>
        <w:rPr>
          <w:color w:val="000000"/>
          <w:sz w:val="24"/>
          <w:szCs w:val="24"/>
        </w:rPr>
        <w:br/>
        <w:t xml:space="preserve">“Call to mind our former pledges,</w:t>
      </w:r>
      <w:r>
        <w:rPr>
          <w:color w:val="000000"/>
          <w:sz w:val="24"/>
          <w:szCs w:val="24"/>
        </w:rPr>
        <w:br/>
        <w:t xml:space="preserve">At the river of Tuoni,</w:t>
      </w:r>
      <w:r>
        <w:rPr>
          <w:color w:val="000000"/>
          <w:sz w:val="24"/>
          <w:szCs w:val="24"/>
        </w:rPr>
        <w:br/>
        <w:t xml:space="preserve">Near the waterfall and whirlpool,</w:t>
      </w:r>
      <w:r>
        <w:rPr>
          <w:color w:val="000000"/>
          <w:sz w:val="24"/>
          <w:szCs w:val="24"/>
        </w:rPr>
        <w:br/>
        <w:t xml:space="preserve">In the ears of our Creator. </w:t>
      </w:r>
      <w:r>
        <w:rPr>
          <w:color w:val="000000"/>
          <w:sz w:val="24"/>
          <w:szCs w:val="24"/>
        </w:rPr>
        <w:br/>
        <w:t xml:space="preserve">Thrice to Otso was it granted,</w:t>
      </w:r>
      <w:r>
        <w:rPr>
          <w:color w:val="000000"/>
          <w:sz w:val="24"/>
          <w:szCs w:val="24"/>
        </w:rPr>
        <w:br/>
        <w:t xml:space="preserve">In the circuit of the summer,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approach the land of cow-bells,</w:t>
      </w:r>
      <w:r>
        <w:rPr>
          <w:color w:val="000000"/>
          <w:sz w:val="24"/>
          <w:szCs w:val="24"/>
        </w:rPr>
        <w:br/>
        <w:t xml:space="preserve">Where the herdsmen’s voices echo;</w:t>
      </w:r>
      <w:r>
        <w:rPr>
          <w:color w:val="000000"/>
          <w:sz w:val="24"/>
          <w:szCs w:val="24"/>
        </w:rPr>
        <w:br/>
        <w:t xml:space="preserve">But to thee it was not granted,</w:t>
      </w:r>
      <w:r>
        <w:rPr>
          <w:color w:val="000000"/>
          <w:sz w:val="24"/>
          <w:szCs w:val="24"/>
        </w:rPr>
        <w:br/>
        <w:t xml:space="preserve">Otso never had permission</w:t>
      </w:r>
      <w:r>
        <w:rPr>
          <w:color w:val="000000"/>
          <w:sz w:val="24"/>
          <w:szCs w:val="24"/>
        </w:rPr>
        <w:br/>
        <w:t xml:space="preserve">To attempt a wicked action,</w:t>
      </w:r>
      <w:r>
        <w:rPr>
          <w:color w:val="000000"/>
          <w:sz w:val="24"/>
          <w:szCs w:val="24"/>
        </w:rPr>
        <w:br/>
        <w:t xml:space="preserve">To begin a work of evil. </w:t>
      </w:r>
      <w:r>
        <w:rPr>
          <w:color w:val="000000"/>
          <w:sz w:val="24"/>
          <w:szCs w:val="24"/>
        </w:rPr>
        <w:br/>
        <w:t xml:space="preserve">Should the blinding thing of malice</w:t>
      </w:r>
      <w:r>
        <w:rPr>
          <w:color w:val="000000"/>
          <w:sz w:val="24"/>
          <w:szCs w:val="24"/>
        </w:rPr>
        <w:br/>
        <w:t xml:space="preserve">Come upon thee in thy roamings,</w:t>
      </w:r>
      <w:r>
        <w:rPr>
          <w:color w:val="000000"/>
          <w:sz w:val="24"/>
          <w:szCs w:val="24"/>
        </w:rPr>
        <w:br/>
        <w:t xml:space="preserve">Should thy bloody teeth feel hunger,</w:t>
      </w:r>
      <w:r>
        <w:rPr>
          <w:color w:val="000000"/>
          <w:sz w:val="24"/>
          <w:szCs w:val="24"/>
        </w:rPr>
        <w:br/>
        <w:t xml:space="preserve">Throw thy malice to the mountains,</w:t>
      </w:r>
      <w:r>
        <w:rPr>
          <w:color w:val="000000"/>
          <w:sz w:val="24"/>
          <w:szCs w:val="24"/>
        </w:rPr>
        <w:br/>
        <w:t xml:space="preserve">And thy hunger to the pine-trees,</w:t>
      </w:r>
      <w:r>
        <w:rPr>
          <w:color w:val="000000"/>
          <w:sz w:val="24"/>
          <w:szCs w:val="24"/>
        </w:rPr>
        <w:br/>
        <w:t xml:space="preserve">Sink thy teeth within the aspens,</w:t>
      </w:r>
      <w:r>
        <w:rPr>
          <w:color w:val="000000"/>
          <w:sz w:val="24"/>
          <w:szCs w:val="24"/>
        </w:rPr>
        <w:br/>
        <w:t xml:space="preserve">In the dead limbs of the birches,</w:t>
      </w:r>
      <w:r>
        <w:rPr>
          <w:color w:val="000000"/>
          <w:sz w:val="24"/>
          <w:szCs w:val="24"/>
        </w:rPr>
        <w:br/>
        <w:t xml:space="preserve">Prune the dry stalks from the willows. </w:t>
      </w:r>
      <w:r>
        <w:rPr>
          <w:color w:val="000000"/>
          <w:sz w:val="24"/>
          <w:szCs w:val="24"/>
        </w:rPr>
        <w:br/>
        <w:t xml:space="preserve">Should thy hunger still impel thee,</w:t>
      </w:r>
      <w:r>
        <w:rPr>
          <w:color w:val="000000"/>
          <w:sz w:val="24"/>
          <w:szCs w:val="24"/>
        </w:rPr>
        <w:br/>
        <w:t xml:space="preserve">Go thou to the berry-mountain,</w:t>
      </w:r>
      <w:r>
        <w:rPr>
          <w:color w:val="000000"/>
          <w:sz w:val="24"/>
          <w:szCs w:val="24"/>
        </w:rPr>
        <w:br/>
        <w:t xml:space="preserve">Eat the fungus of the forest,</w:t>
      </w:r>
      <w:r>
        <w:rPr>
          <w:color w:val="000000"/>
          <w:sz w:val="24"/>
          <w:szCs w:val="24"/>
        </w:rPr>
        <w:br/>
        <w:t xml:space="preserve">Feed thy hunger on the ant-hills,</w:t>
      </w:r>
      <w:r>
        <w:rPr>
          <w:color w:val="000000"/>
          <w:sz w:val="24"/>
          <w:szCs w:val="24"/>
        </w:rPr>
        <w:br/>
        <w:t xml:space="preserve">Eat the red roots of the bear-tree,</w:t>
      </w:r>
      <w:r>
        <w:rPr>
          <w:color w:val="000000"/>
          <w:sz w:val="24"/>
          <w:szCs w:val="24"/>
        </w:rPr>
        <w:br/>
        <w:t xml:space="preserve">Metsola’s rich cakes of honey,</w:t>
      </w:r>
      <w:r>
        <w:rPr>
          <w:color w:val="000000"/>
          <w:sz w:val="24"/>
          <w:szCs w:val="24"/>
        </w:rPr>
        <w:br/>
        <w:t xml:space="preserve">Not the grass my herd would feed on. </w:t>
      </w:r>
      <w:r>
        <w:rPr>
          <w:color w:val="000000"/>
          <w:sz w:val="24"/>
          <w:szCs w:val="24"/>
        </w:rPr>
        <w:br/>
        <w:t xml:space="preserve">Or if Metsola’s rich honey</w:t>
      </w:r>
      <w:r>
        <w:rPr>
          <w:color w:val="000000"/>
          <w:sz w:val="24"/>
          <w:szCs w:val="24"/>
        </w:rPr>
        <w:br/>
        <w:t xml:space="preserve">Should ferment before the eating,</w:t>
      </w:r>
      <w:r>
        <w:rPr>
          <w:color w:val="000000"/>
          <w:sz w:val="24"/>
          <w:szCs w:val="24"/>
        </w:rPr>
        <w:br/>
        <w:t xml:space="preserve">On the hills of golden color,</w:t>
      </w:r>
      <w:r>
        <w:rPr>
          <w:color w:val="000000"/>
          <w:sz w:val="24"/>
          <w:szCs w:val="24"/>
        </w:rPr>
        <w:br/>
        <w:t xml:space="preserve">On the mountains filled with silver,</w:t>
      </w:r>
      <w:r>
        <w:rPr>
          <w:color w:val="000000"/>
          <w:sz w:val="24"/>
          <w:szCs w:val="24"/>
        </w:rPr>
        <w:br/>
        <w:t xml:space="preserve">There is other food for hunger,</w:t>
      </w:r>
      <w:r>
        <w:rPr>
          <w:color w:val="000000"/>
          <w:sz w:val="24"/>
          <w:szCs w:val="24"/>
        </w:rPr>
        <w:br/>
        <w:t xml:space="preserve">Other drink for thirsting Otso,</w:t>
      </w:r>
      <w:r>
        <w:rPr>
          <w:color w:val="000000"/>
          <w:sz w:val="24"/>
          <w:szCs w:val="24"/>
        </w:rPr>
        <w:br/>
        <w:t xml:space="preserve">Everlasting will the food be,</w:t>
      </w:r>
      <w:r>
        <w:rPr>
          <w:color w:val="000000"/>
          <w:sz w:val="24"/>
          <w:szCs w:val="24"/>
        </w:rPr>
        <w:br/>
        <w:t xml:space="preserve">And the drink be never wanting. </w:t>
      </w:r>
      <w:r>
        <w:rPr>
          <w:color w:val="000000"/>
          <w:sz w:val="24"/>
          <w:szCs w:val="24"/>
        </w:rPr>
        <w:br/>
        <w:t xml:space="preserve">“Let us now agree in honor,</w:t>
      </w:r>
      <w:r>
        <w:rPr>
          <w:color w:val="000000"/>
          <w:sz w:val="24"/>
          <w:szCs w:val="24"/>
        </w:rPr>
        <w:br/>
        <w:t xml:space="preserve">And conclude a lasting treaty</w:t>
      </w:r>
      <w:r>
        <w:rPr>
          <w:color w:val="000000"/>
          <w:sz w:val="24"/>
          <w:szCs w:val="24"/>
        </w:rPr>
        <w:br/>
        <w:t xml:space="preserve">That our lives may end in pleasure,</w:t>
      </w:r>
      <w:r>
        <w:rPr>
          <w:color w:val="000000"/>
          <w:sz w:val="24"/>
          <w:szCs w:val="24"/>
        </w:rPr>
        <w:br/>
        <w:t xml:space="preserve">May be, merry in the summer,</w:t>
      </w:r>
      <w:r>
        <w:rPr>
          <w:color w:val="000000"/>
          <w:sz w:val="24"/>
          <w:szCs w:val="24"/>
        </w:rPr>
        <w:br/>
        <w:t xml:space="preserve">Both enjoy the woods in common,</w:t>
      </w:r>
      <w:r>
        <w:rPr>
          <w:color w:val="000000"/>
          <w:sz w:val="24"/>
          <w:szCs w:val="24"/>
        </w:rPr>
        <w:br/>
        <w:t xml:space="preserve">Though our food must be distinctive</w:t>
      </w:r>
      <w:r>
        <w:rPr>
          <w:color w:val="000000"/>
          <w:sz w:val="24"/>
          <w:szCs w:val="24"/>
        </w:rPr>
        <w:br/>
        <w:t xml:space="preserve">Shouldst thou still desire to fight me,</w:t>
      </w:r>
      <w:r>
        <w:rPr>
          <w:color w:val="000000"/>
          <w:sz w:val="24"/>
          <w:szCs w:val="24"/>
        </w:rPr>
        <w:br/>
        <w:t xml:space="preserve">Let our contests be in winter,</w:t>
      </w:r>
      <w:r>
        <w:rPr>
          <w:color w:val="000000"/>
          <w:sz w:val="24"/>
          <w:szCs w:val="24"/>
        </w:rPr>
        <w:br/>
        <w:t xml:space="preserve">Let our wars be, on the snow-fields. </w:t>
      </w:r>
      <w:r>
        <w:rPr>
          <w:color w:val="000000"/>
          <w:sz w:val="24"/>
          <w:szCs w:val="24"/>
        </w:rPr>
        <w:br/>
        <w:t xml:space="preserve">Swamps will thaw in days of summer,</w:t>
      </w:r>
      <w:r>
        <w:rPr>
          <w:color w:val="000000"/>
          <w:sz w:val="24"/>
          <w:szCs w:val="24"/>
        </w:rPr>
        <w:br/>
        <w:t xml:space="preserve">Warm, the water in the rivers. </w:t>
      </w:r>
      <w:r>
        <w:rPr>
          <w:color w:val="000000"/>
          <w:sz w:val="24"/>
          <w:szCs w:val="24"/>
        </w:rPr>
        <w:br/>
        <w:t xml:space="preserve">Therefore shouldst thou break this treaty,</w:t>
      </w:r>
      <w:r>
        <w:rPr>
          <w:color w:val="000000"/>
          <w:sz w:val="24"/>
          <w:szCs w:val="24"/>
        </w:rPr>
        <w:br/>
        <w:t xml:space="preserve">Shouldst thou come where golden cattle</w:t>
      </w:r>
      <w:r>
        <w:rPr>
          <w:color w:val="000000"/>
          <w:sz w:val="24"/>
          <w:szCs w:val="24"/>
        </w:rPr>
        <w:br/>
        <w:t xml:space="preserve">Roam these woodland hills and valleys,</w:t>
      </w:r>
      <w:r>
        <w:rPr>
          <w:color w:val="000000"/>
          <w:sz w:val="24"/>
          <w:szCs w:val="24"/>
        </w:rPr>
        <w:br/>
        <w:t xml:space="preserve">We will slay thee with our cross-bows;</w:t>
      </w:r>
      <w:r>
        <w:rPr>
          <w:color w:val="000000"/>
          <w:sz w:val="24"/>
          <w:szCs w:val="24"/>
        </w:rPr>
        <w:br/>
        <w:t xml:space="preserve">Should our arrow-men be absent,</w:t>
      </w:r>
      <w:r>
        <w:rPr>
          <w:color w:val="000000"/>
          <w:sz w:val="24"/>
          <w:szCs w:val="24"/>
        </w:rPr>
        <w:br/>
        <w:t xml:space="preserve">We have here some archer-women,</w:t>
      </w:r>
      <w:r>
        <w:rPr>
          <w:color w:val="000000"/>
          <w:sz w:val="24"/>
          <w:szCs w:val="24"/>
        </w:rPr>
        <w:br/>
        <w:t xml:space="preserve">And among them is the hostess,</w:t>
      </w:r>
      <w:r>
        <w:rPr>
          <w:color w:val="000000"/>
          <w:sz w:val="24"/>
          <w:szCs w:val="24"/>
        </w:rPr>
        <w:br/>
        <w:t xml:space="preserve">That can use the fatal weapon,</w:t>
      </w:r>
      <w:r>
        <w:rPr>
          <w:color w:val="000000"/>
          <w:sz w:val="24"/>
          <w:szCs w:val="24"/>
        </w:rPr>
        <w:br/>
        <w:t xml:space="preserve">That can bring thee to destruction,</w:t>
      </w:r>
      <w:r>
        <w:rPr>
          <w:color w:val="000000"/>
          <w:sz w:val="24"/>
          <w:szCs w:val="24"/>
        </w:rPr>
        <w:br/>
        <w:t xml:space="preserve">Thus will end the days of trouble</w:t>
      </w:r>
      <w:r>
        <w:rPr>
          <w:color w:val="000000"/>
          <w:sz w:val="24"/>
          <w:szCs w:val="24"/>
        </w:rPr>
        <w:br/>
        <w:t xml:space="preserve">That thou bringest to our people,</w:t>
      </w:r>
      <w:r>
        <w:rPr>
          <w:color w:val="000000"/>
          <w:sz w:val="24"/>
          <w:szCs w:val="24"/>
        </w:rPr>
        <w:br/>
        <w:t xml:space="preserve">And against the will of Ukko. </w:t>
      </w:r>
      <w:r>
        <w:rPr>
          <w:color w:val="000000"/>
          <w:sz w:val="24"/>
          <w:szCs w:val="24"/>
        </w:rPr>
        <w:br/>
        <w:t xml:space="preserve">“Ukko, ruler in the heavens,</w:t>
      </w:r>
      <w:r>
        <w:rPr>
          <w:color w:val="000000"/>
          <w:sz w:val="24"/>
          <w:szCs w:val="24"/>
        </w:rPr>
        <w:br/>
        <w:t xml:space="preserve">Lend an ear to my entreaty,</w:t>
      </w:r>
      <w:r>
        <w:rPr>
          <w:color w:val="000000"/>
          <w:sz w:val="24"/>
          <w:szCs w:val="24"/>
        </w:rPr>
        <w:br/>
        <w:t xml:space="preserve">Metamorphose all my cattle,</w:t>
      </w:r>
      <w:r>
        <w:rPr>
          <w:color w:val="000000"/>
          <w:sz w:val="24"/>
          <w:szCs w:val="24"/>
        </w:rPr>
        <w:br/>
        <w:t xml:space="preserve">Through the mighty force of magic,</w:t>
      </w:r>
      <w:r>
        <w:rPr>
          <w:color w:val="000000"/>
          <w:sz w:val="24"/>
          <w:szCs w:val="24"/>
        </w:rPr>
        <w:br/>
        <w:t xml:space="preserve">Into stumps and stones convert them,</w:t>
      </w:r>
      <w:r>
        <w:rPr>
          <w:color w:val="000000"/>
          <w:sz w:val="24"/>
          <w:szCs w:val="24"/>
        </w:rPr>
        <w:br/>
        <w:t xml:space="preserve">If the enemy should wander,</w:t>
      </w:r>
      <w:r>
        <w:rPr>
          <w:color w:val="000000"/>
          <w:sz w:val="24"/>
          <w:szCs w:val="24"/>
        </w:rPr>
        <w:br/>
        <w:t xml:space="preserve">Near my herd in days of summer. </w:t>
      </w:r>
      <w:r>
        <w:rPr>
          <w:color w:val="000000"/>
          <w:sz w:val="24"/>
          <w:szCs w:val="24"/>
        </w:rPr>
        <w:br/>
        <w:t xml:space="preserve">“If I had been born an Otso,</w:t>
      </w:r>
      <w:r>
        <w:rPr>
          <w:color w:val="000000"/>
          <w:sz w:val="24"/>
          <w:szCs w:val="24"/>
        </w:rPr>
        <w:br/>
        <w:t xml:space="preserve">I would never stride and amble</w:t>
      </w:r>
      <w:r>
        <w:rPr>
          <w:color w:val="000000"/>
          <w:sz w:val="24"/>
          <w:szCs w:val="24"/>
        </w:rPr>
        <w:br/>
        <w:t xml:space="preserve">At the feet of aged women;</w:t>
      </w:r>
      <w:r>
        <w:rPr>
          <w:color w:val="000000"/>
          <w:sz w:val="24"/>
          <w:szCs w:val="24"/>
        </w:rPr>
        <w:br/>
        <w:t xml:space="preserve">Elsewhere there are hills and valleys,</w:t>
      </w:r>
      <w:r>
        <w:rPr>
          <w:color w:val="000000"/>
          <w:sz w:val="24"/>
          <w:szCs w:val="24"/>
        </w:rPr>
        <w:br/>
        <w:t xml:space="preserve">Farther on are honey-pastures,</w:t>
      </w:r>
      <w:r>
        <w:rPr>
          <w:color w:val="000000"/>
          <w:sz w:val="24"/>
          <w:szCs w:val="24"/>
        </w:rPr>
        <w:br/>
        <w:t xml:space="preserve">Where the lazy bear may wander,</w:t>
      </w:r>
      <w:r>
        <w:rPr>
          <w:color w:val="000000"/>
          <w:sz w:val="24"/>
          <w:szCs w:val="24"/>
        </w:rPr>
        <w:br/>
        <w:t xml:space="preserve">Where the indolent may linger;</w:t>
      </w:r>
      <w:r>
        <w:rPr>
          <w:color w:val="000000"/>
          <w:sz w:val="24"/>
          <w:szCs w:val="24"/>
        </w:rPr>
        <w:br/>
        <w:t xml:space="preserve">Sneak away to yonder mountain,</w:t>
      </w:r>
      <w:r>
        <w:rPr>
          <w:color w:val="000000"/>
          <w:sz w:val="24"/>
          <w:szCs w:val="24"/>
        </w:rPr>
        <w:br/>
        <w:t xml:space="preserve">That thy tender flesh may lessen,</w:t>
      </w:r>
      <w:r>
        <w:rPr>
          <w:color w:val="000000"/>
          <w:sz w:val="24"/>
          <w:szCs w:val="24"/>
        </w:rPr>
        <w:br/>
        <w:t xml:space="preserve">In the blue-glen’s deep recesses,</w:t>
      </w:r>
      <w:r>
        <w:rPr>
          <w:color w:val="000000"/>
          <w:sz w:val="24"/>
          <w:szCs w:val="24"/>
        </w:rPr>
        <w:br/>
        <w:t xml:space="preserve">In the bear-dens of the forest,</w:t>
      </w:r>
      <w:r>
        <w:rPr>
          <w:color w:val="000000"/>
          <w:sz w:val="24"/>
          <w:szCs w:val="24"/>
        </w:rPr>
        <w:br/>
        <w:t xml:space="preserve">Thou canst move through fields of acorns,</w:t>
      </w:r>
      <w:r>
        <w:rPr>
          <w:color w:val="000000"/>
          <w:sz w:val="24"/>
          <w:szCs w:val="24"/>
        </w:rPr>
        <w:br/>
        <w:t xml:space="preserve">Through the sand and ocean-pebbles,</w:t>
      </w:r>
      <w:r>
        <w:rPr>
          <w:color w:val="000000"/>
          <w:sz w:val="24"/>
          <w:szCs w:val="24"/>
        </w:rPr>
        <w:br/>
        <w:t xml:space="preserve">There for thee is tracked a pathway,</w:t>
      </w:r>
      <w:r>
        <w:rPr>
          <w:color w:val="000000"/>
          <w:sz w:val="24"/>
          <w:szCs w:val="24"/>
        </w:rPr>
        <w:br/>
        <w:t xml:space="preserve">Through the woodlands on the sea-coast,</w:t>
      </w:r>
      <w:r>
        <w:rPr>
          <w:color w:val="000000"/>
          <w:sz w:val="24"/>
          <w:szCs w:val="24"/>
        </w:rPr>
        <w:br/>
        <w:t xml:space="preserve">To the Northland’s farthest limits,</w:t>
      </w:r>
      <w:r>
        <w:rPr>
          <w:color w:val="000000"/>
          <w:sz w:val="24"/>
          <w:szCs w:val="24"/>
        </w:rPr>
        <w:br/>
        <w:t xml:space="preserve">To the dismal plains of Lapland,</w:t>
      </w:r>
      <w:r>
        <w:rPr>
          <w:color w:val="000000"/>
          <w:sz w:val="24"/>
          <w:szCs w:val="24"/>
        </w:rPr>
        <w:br/>
        <w:t xml:space="preserve">There ’tis well for thee to lumber,</w:t>
      </w:r>
      <w:r>
        <w:rPr>
          <w:color w:val="000000"/>
          <w:sz w:val="24"/>
          <w:szCs w:val="24"/>
        </w:rPr>
        <w:br/>
        <w:t xml:space="preserve">There to live will be a pleasure. </w:t>
      </w:r>
      <w:r>
        <w:rPr>
          <w:color w:val="000000"/>
          <w:sz w:val="24"/>
          <w:szCs w:val="24"/>
        </w:rPr>
        <w:br/>
        <w:t xml:space="preserve">Shoeless there to walk in summer,</w:t>
      </w:r>
      <w:r>
        <w:rPr>
          <w:color w:val="000000"/>
          <w:sz w:val="24"/>
          <w:szCs w:val="24"/>
        </w:rPr>
        <w:br/>
        <w:t xml:space="preserve">Stockingless in days of autumn,</w:t>
      </w:r>
      <w:r>
        <w:rPr>
          <w:color w:val="000000"/>
          <w:sz w:val="24"/>
          <w:szCs w:val="24"/>
        </w:rPr>
        <w:br/>
        <w:t xml:space="preserve">On the blue-back of the mountain,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Through the swamps and fertile lowlands. </w:t>
      </w:r>
      <w:r>
        <w:rPr>
          <w:color w:val="000000"/>
          <w:sz w:val="24"/>
          <w:szCs w:val="24"/>
        </w:rPr>
        <w:br/>
        <w:t xml:space="preserve">“If thou canst not journey thither,</w:t>
      </w:r>
      <w:r>
        <w:rPr>
          <w:color w:val="000000"/>
          <w:sz w:val="24"/>
          <w:szCs w:val="24"/>
        </w:rPr>
        <w:br/>
        <w:t xml:space="preserve">Canst not find the Lapland-highway,</w:t>
      </w:r>
      <w:r>
        <w:rPr>
          <w:color w:val="000000"/>
          <w:sz w:val="24"/>
          <w:szCs w:val="24"/>
        </w:rPr>
        <w:br/>
        <w:t xml:space="preserve">Hasten on a little distance,</w:t>
      </w:r>
      <w:r>
        <w:rPr>
          <w:color w:val="000000"/>
          <w:sz w:val="24"/>
          <w:szCs w:val="24"/>
        </w:rPr>
        <w:br/>
        <w:t xml:space="preserve">In the bear-path leading northward. </w:t>
      </w:r>
      <w:r>
        <w:rPr>
          <w:color w:val="000000"/>
          <w:sz w:val="24"/>
          <w:szCs w:val="24"/>
        </w:rPr>
        <w:br/>
        <w:t xml:space="preserve">To the grove of Tuonela,</w:t>
      </w:r>
      <w:r>
        <w:rPr>
          <w:color w:val="000000"/>
          <w:sz w:val="24"/>
          <w:szCs w:val="24"/>
        </w:rPr>
        <w:br/>
        <w:t xml:space="preserve">To the honey-plains of Kalma,</w:t>
      </w:r>
      <w:r>
        <w:rPr>
          <w:color w:val="000000"/>
          <w:sz w:val="24"/>
          <w:szCs w:val="24"/>
        </w:rPr>
        <w:br/>
        <w:t xml:space="preserve">Swamps there are in which to wander,</w:t>
      </w:r>
      <w:r>
        <w:rPr>
          <w:color w:val="000000"/>
          <w:sz w:val="24"/>
          <w:szCs w:val="24"/>
        </w:rPr>
        <w:br/>
        <w:t xml:space="preserve">Heaths in which to roam at pleasure,</w:t>
      </w:r>
      <w:r>
        <w:rPr>
          <w:color w:val="000000"/>
          <w:sz w:val="24"/>
          <w:szCs w:val="24"/>
        </w:rPr>
        <w:br/>
        <w:t xml:space="preserve">There are Kiryos, there are Karyos,</w:t>
      </w:r>
      <w:r>
        <w:rPr>
          <w:color w:val="000000"/>
          <w:sz w:val="24"/>
          <w:szCs w:val="24"/>
        </w:rPr>
        <w:br/>
        <w:t xml:space="preserve">And of beasts a countless number,</w:t>
      </w:r>
      <w:r>
        <w:rPr>
          <w:color w:val="000000"/>
          <w:sz w:val="24"/>
          <w:szCs w:val="24"/>
        </w:rPr>
        <w:br/>
        <w:t xml:space="preserve">With their fetters strong as iron,</w:t>
      </w:r>
      <w:r>
        <w:rPr>
          <w:color w:val="000000"/>
          <w:sz w:val="24"/>
          <w:szCs w:val="24"/>
        </w:rPr>
        <w:br/>
        <w:t xml:space="preserve">Fattening within the forest. </w:t>
      </w:r>
      <w:r>
        <w:rPr>
          <w:color w:val="000000"/>
          <w:sz w:val="24"/>
          <w:szCs w:val="24"/>
        </w:rPr>
        <w:br/>
        <w:t xml:space="preserve">Be ye gracious, groves and mountains,</w:t>
      </w:r>
      <w:r>
        <w:rPr>
          <w:color w:val="000000"/>
          <w:sz w:val="24"/>
          <w:szCs w:val="24"/>
        </w:rPr>
        <w:br/>
        <w:t xml:space="preserve">Full of grace, ye darksome thickets,</w:t>
      </w:r>
      <w:r>
        <w:rPr>
          <w:color w:val="000000"/>
          <w:sz w:val="24"/>
          <w:szCs w:val="24"/>
        </w:rPr>
        <w:br/>
        <w:t xml:space="preserve">Peace and, plenty to my cattle,</w:t>
      </w:r>
      <w:r>
        <w:rPr>
          <w:color w:val="000000"/>
          <w:sz w:val="24"/>
          <w:szCs w:val="24"/>
        </w:rPr>
        <w:br/>
        <w:t xml:space="preserve">Through the pleasant days of summer,</w:t>
      </w:r>
      <w:r>
        <w:rPr>
          <w:color w:val="000000"/>
          <w:sz w:val="24"/>
          <w:szCs w:val="24"/>
        </w:rPr>
        <w:br/>
        <w:t xml:space="preserve">The Creator’s warmest season. </w:t>
      </w:r>
      <w:r>
        <w:rPr>
          <w:color w:val="000000"/>
          <w:sz w:val="24"/>
          <w:szCs w:val="24"/>
        </w:rPr>
        <w:br/>
        <w:t xml:space="preserve">“Knippana, O King of forests,</w:t>
      </w:r>
      <w:r>
        <w:rPr>
          <w:color w:val="000000"/>
          <w:sz w:val="24"/>
          <w:szCs w:val="24"/>
        </w:rPr>
        <w:br/>
        <w:t xml:space="preserve">Thou the gray-beard of the woodlands,</w:t>
      </w:r>
      <w:r>
        <w:rPr>
          <w:color w:val="000000"/>
          <w:sz w:val="24"/>
          <w:szCs w:val="24"/>
        </w:rPr>
        <w:br/>
        <w:t xml:space="preserve">Watch thy dogs in fen and fallow,</w:t>
      </w:r>
      <w:r>
        <w:rPr>
          <w:color w:val="000000"/>
          <w:sz w:val="24"/>
          <w:szCs w:val="24"/>
        </w:rPr>
        <w:br/>
        <w:t xml:space="preserve">Lay a sponge within one nostril,</w:t>
      </w:r>
      <w:r>
        <w:rPr>
          <w:color w:val="000000"/>
          <w:sz w:val="24"/>
          <w:szCs w:val="24"/>
        </w:rPr>
        <w:br/>
        <w:t xml:space="preserve">And an acorn in the other,</w:t>
      </w:r>
      <w:r>
        <w:rPr>
          <w:color w:val="000000"/>
          <w:sz w:val="24"/>
          <w:szCs w:val="24"/>
        </w:rPr>
        <w:br/>
        <w:t xml:space="preserve">That they may not scent my cattle;</w:t>
      </w:r>
      <w:r>
        <w:rPr>
          <w:color w:val="000000"/>
          <w:sz w:val="24"/>
          <w:szCs w:val="24"/>
        </w:rPr>
        <w:br/>
        <w:t xml:space="preserve">Tie their eyes with silken fillets,</w:t>
      </w:r>
      <w:r>
        <w:rPr>
          <w:color w:val="000000"/>
          <w:sz w:val="24"/>
          <w:szCs w:val="24"/>
        </w:rPr>
        <w:br/>
        <w:t xml:space="preserve">That they may not see my herdlings,</w:t>
      </w:r>
      <w:r>
        <w:rPr>
          <w:color w:val="000000"/>
          <w:sz w:val="24"/>
          <w:szCs w:val="24"/>
        </w:rPr>
        <w:br/>
        <w:t xml:space="preserve">May not see my cattle grazing. </w:t>
      </w:r>
      <w:r>
        <w:rPr>
          <w:color w:val="000000"/>
          <w:sz w:val="24"/>
          <w:szCs w:val="24"/>
        </w:rPr>
        <w:br/>
        <w:t xml:space="preserve">“Should all this seem inefficient,</w:t>
      </w:r>
      <w:r>
        <w:rPr>
          <w:color w:val="000000"/>
          <w:sz w:val="24"/>
          <w:szCs w:val="24"/>
        </w:rPr>
        <w:br/>
        <w:t xml:space="preserve">Drive away thy barking children,</w:t>
      </w:r>
      <w:r>
        <w:rPr>
          <w:color w:val="000000"/>
          <w:sz w:val="24"/>
          <w:szCs w:val="24"/>
        </w:rPr>
        <w:br/>
        <w:t xml:space="preserve">Let them run to other forests,</w:t>
      </w:r>
      <w:r>
        <w:rPr>
          <w:color w:val="000000"/>
          <w:sz w:val="24"/>
          <w:szCs w:val="24"/>
        </w:rPr>
        <w:br/>
        <w:t xml:space="preserve">Let them hunt in other marshes,</w:t>
      </w:r>
      <w:r>
        <w:rPr>
          <w:color w:val="000000"/>
          <w:sz w:val="24"/>
          <w:szCs w:val="24"/>
        </w:rPr>
        <w:br/>
        <w:t xml:space="preserve">From these verdant strips of meadow,</w:t>
      </w:r>
      <w:r>
        <w:rPr>
          <w:color w:val="000000"/>
          <w:sz w:val="24"/>
          <w:szCs w:val="24"/>
        </w:rPr>
        <w:br/>
        <w:t xml:space="preserve">From these far outstretching borders,</w:t>
      </w:r>
      <w:r>
        <w:rPr>
          <w:color w:val="000000"/>
          <w:sz w:val="24"/>
          <w:szCs w:val="24"/>
        </w:rPr>
        <w:br/>
        <w:t xml:space="preserve">Hide thy dogs within thy caverns,</w:t>
      </w:r>
      <w:r>
        <w:rPr>
          <w:color w:val="000000"/>
          <w:sz w:val="24"/>
          <w:szCs w:val="24"/>
        </w:rPr>
        <w:br/>
        <w:t xml:space="preserve">Firmly tie thy yelping children,</w:t>
      </w:r>
      <w:r>
        <w:rPr>
          <w:color w:val="000000"/>
          <w:sz w:val="24"/>
          <w:szCs w:val="24"/>
        </w:rPr>
        <w:br/>
        <w:t xml:space="preserve">Tie them with thy golden fetters,</w:t>
      </w:r>
      <w:r>
        <w:rPr>
          <w:color w:val="000000"/>
          <w:sz w:val="24"/>
          <w:szCs w:val="24"/>
        </w:rPr>
        <w:br/>
        <w:t xml:space="preserve">With thy chains adorned with silver,</w:t>
      </w:r>
      <w:r>
        <w:rPr>
          <w:color w:val="000000"/>
          <w:sz w:val="24"/>
          <w:szCs w:val="24"/>
        </w:rPr>
        <w:br/>
        <w:t xml:space="preserve">That they may not do me damage,’</w:t>
      </w:r>
      <w:r>
        <w:rPr>
          <w:color w:val="000000"/>
          <w:sz w:val="24"/>
          <w:szCs w:val="24"/>
        </w:rPr>
        <w:br/>
        <w:t xml:space="preserve">May not do a deed of mischief. </w:t>
      </w:r>
      <w:r>
        <w:rPr>
          <w:color w:val="000000"/>
          <w:sz w:val="24"/>
          <w:szCs w:val="24"/>
        </w:rPr>
        <w:br/>
        <w:t xml:space="preserve">Should all this prove inefficient,</w:t>
      </w:r>
      <w:r>
        <w:rPr>
          <w:color w:val="000000"/>
          <w:sz w:val="24"/>
          <w:szCs w:val="24"/>
        </w:rPr>
        <w:br/>
        <w:t xml:space="preserve">Thou, O Ukko, King of heaven. </w:t>
      </w:r>
      <w:r>
        <w:rPr>
          <w:color w:val="000000"/>
          <w:sz w:val="24"/>
          <w:szCs w:val="24"/>
        </w:rPr>
        <w:br/>
        <w:t xml:space="preserve">Wise director, full of mercy,</w:t>
      </w:r>
      <w:r>
        <w:rPr>
          <w:color w:val="000000"/>
          <w:sz w:val="24"/>
          <w:szCs w:val="24"/>
        </w:rPr>
        <w:br/>
        <w:t xml:space="preserve">Hear the golden words I utter,</w:t>
      </w:r>
      <w:r>
        <w:rPr>
          <w:color w:val="000000"/>
          <w:sz w:val="24"/>
          <w:szCs w:val="24"/>
        </w:rPr>
        <w:br/>
        <w:t xml:space="preserve">Hear a voice that breathes affection,</w:t>
      </w:r>
      <w:r>
        <w:rPr>
          <w:color w:val="000000"/>
          <w:sz w:val="24"/>
          <w:szCs w:val="24"/>
        </w:rPr>
        <w:br/>
        <w:t xml:space="preserve">From the alder make a muzzle,</w:t>
      </w:r>
      <w:r>
        <w:rPr>
          <w:color w:val="000000"/>
          <w:sz w:val="24"/>
          <w:szCs w:val="24"/>
        </w:rPr>
        <w:br/>
        <w:t xml:space="preserve">For each dog, within the kennel;</w:t>
      </w:r>
      <w:r>
        <w:rPr>
          <w:color w:val="000000"/>
          <w:sz w:val="24"/>
          <w:szCs w:val="24"/>
        </w:rPr>
        <w:br/>
        <w:t xml:space="preserve">Should the alder prove too feeble,</w:t>
      </w:r>
      <w:r>
        <w:rPr>
          <w:color w:val="000000"/>
          <w:sz w:val="24"/>
          <w:szCs w:val="24"/>
        </w:rPr>
        <w:br/>
        <w:t xml:space="preserve">Cast a band of purest copper;</w:t>
      </w:r>
      <w:r>
        <w:rPr>
          <w:color w:val="000000"/>
          <w:sz w:val="24"/>
          <w:szCs w:val="24"/>
        </w:rPr>
        <w:br/>
        <w:t xml:space="preserve">Should the copper prove a failure,</w:t>
      </w:r>
      <w:r>
        <w:rPr>
          <w:color w:val="000000"/>
          <w:sz w:val="24"/>
          <w:szCs w:val="24"/>
        </w:rPr>
        <w:br/>
        <w:t xml:space="preserve">Forge a band of ductile iron;</w:t>
      </w:r>
      <w:r>
        <w:rPr>
          <w:color w:val="000000"/>
          <w:sz w:val="24"/>
          <w:szCs w:val="24"/>
        </w:rPr>
        <w:br/>
        <w:t xml:space="preserve">Should the iron snap asunder,</w:t>
      </w:r>
      <w:r>
        <w:rPr>
          <w:color w:val="000000"/>
          <w:sz w:val="24"/>
          <w:szCs w:val="24"/>
        </w:rPr>
        <w:br/>
        <w:t xml:space="preserve">In each nose a small-ring fasten,</w:t>
      </w:r>
      <w:r>
        <w:rPr>
          <w:color w:val="000000"/>
          <w:sz w:val="24"/>
          <w:szCs w:val="24"/>
        </w:rPr>
        <w:br/>
        <w:t xml:space="preserve">Made of molten gold and silver,</w:t>
      </w:r>
      <w:r>
        <w:rPr>
          <w:color w:val="000000"/>
          <w:sz w:val="24"/>
          <w:szCs w:val="24"/>
        </w:rPr>
        <w:br/>
        <w:t xml:space="preserve">Chain thy dogs in forest-caverns,</w:t>
      </w:r>
      <w:r>
        <w:rPr>
          <w:color w:val="000000"/>
          <w:sz w:val="24"/>
          <w:szCs w:val="24"/>
        </w:rPr>
        <w:br/>
        <w:t xml:space="preserve">That my herd may not be injured. </w:t>
      </w:r>
      <w:r>
        <w:rPr>
          <w:color w:val="000000"/>
          <w:sz w:val="24"/>
          <w:szCs w:val="24"/>
        </w:rPr>
        <w:br/>
        <w:t xml:space="preserve">Then the wife of Ilmarinen,</w:t>
      </w:r>
      <w:r>
        <w:rPr>
          <w:color w:val="000000"/>
          <w:sz w:val="24"/>
          <w:szCs w:val="24"/>
        </w:rPr>
        <w:br/>
        <w:t xml:space="preserve">Life-companion of the blacksmith,</w:t>
      </w:r>
      <w:r>
        <w:rPr>
          <w:color w:val="000000"/>
          <w:sz w:val="24"/>
          <w:szCs w:val="24"/>
        </w:rPr>
        <w:br/>
        <w:t xml:space="preserve">Opened all her yards and stables,</w:t>
      </w:r>
      <w:r>
        <w:rPr>
          <w:color w:val="000000"/>
          <w:sz w:val="24"/>
          <w:szCs w:val="24"/>
        </w:rPr>
        <w:br/>
        <w:t xml:space="preserve">Led her herd across the meadow,</w:t>
      </w:r>
      <w:r>
        <w:rPr>
          <w:color w:val="000000"/>
          <w:sz w:val="24"/>
          <w:szCs w:val="24"/>
        </w:rPr>
        <w:br/>
        <w:t xml:space="preserve">Placed them in the herdman’s keeping,</w:t>
      </w:r>
      <w:r>
        <w:rPr>
          <w:color w:val="000000"/>
          <w:sz w:val="24"/>
          <w:szCs w:val="24"/>
        </w:rPr>
        <w:br/>
        <w:t xml:space="preserve">In the care of Kullerwoinen.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KULLERVO AND THE CHEAT-CAKE.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Thereupon the lad, Kullervo,</w:t>
      </w:r>
      <w:r>
        <w:rPr>
          <w:color w:val="000000"/>
          <w:sz w:val="24"/>
          <w:szCs w:val="24"/>
        </w:rPr>
        <w:br/>
        <w:t xml:space="preserve">Laid his luncheon in his basket,</w:t>
      </w:r>
      <w:r>
        <w:rPr>
          <w:color w:val="000000"/>
          <w:sz w:val="24"/>
          <w:szCs w:val="24"/>
        </w:rPr>
        <w:br/>
        <w:t xml:space="preserve">Drove the herd to mountain-pastures,</w:t>
      </w:r>
      <w:r>
        <w:rPr>
          <w:color w:val="000000"/>
          <w:sz w:val="24"/>
          <w:szCs w:val="24"/>
        </w:rPr>
        <w:br/>
        <w:t xml:space="preserve">O’er the hills and through the marshes,</w:t>
      </w:r>
      <w:r>
        <w:rPr>
          <w:color w:val="000000"/>
          <w:sz w:val="24"/>
          <w:szCs w:val="24"/>
        </w:rPr>
        <w:br/>
        <w:t xml:space="preserve">To their grazings in the woodlands,</w:t>
      </w:r>
      <w:r>
        <w:rPr>
          <w:color w:val="000000"/>
          <w:sz w:val="24"/>
          <w:szCs w:val="24"/>
        </w:rPr>
        <w:br/>
        <w:t xml:space="preserve">Speaking as he careless wandered: </w:t>
      </w:r>
      <w:r>
        <w:rPr>
          <w:color w:val="000000"/>
          <w:sz w:val="24"/>
          <w:szCs w:val="24"/>
        </w:rPr>
        <w:br/>
        <w:t xml:space="preserve">“Of the youth am I the poorest,</w:t>
      </w:r>
      <w:r>
        <w:rPr>
          <w:color w:val="000000"/>
          <w:sz w:val="24"/>
          <w:szCs w:val="24"/>
        </w:rPr>
        <w:br/>
        <w:t xml:space="preserve">Hapless lad and full of trouble,</w:t>
      </w:r>
      <w:r>
        <w:rPr>
          <w:color w:val="000000"/>
          <w:sz w:val="24"/>
          <w:szCs w:val="24"/>
        </w:rPr>
        <w:br/>
        <w:t xml:space="preserve">Evil luck to me befallen! </w:t>
      </w:r>
      <w:r>
        <w:rPr>
          <w:color w:val="000000"/>
          <w:sz w:val="24"/>
          <w:szCs w:val="24"/>
        </w:rPr>
        <w:br/>
        <w:t xml:space="preserve">I alas! must idly wander</w:t>
      </w:r>
      <w:r>
        <w:rPr>
          <w:color w:val="000000"/>
          <w:sz w:val="24"/>
          <w:szCs w:val="24"/>
        </w:rPr>
        <w:br/>
        <w:t xml:space="preserve">O’er the hills and through the valleys,</w:t>
      </w:r>
      <w:r>
        <w:rPr>
          <w:color w:val="000000"/>
          <w:sz w:val="24"/>
          <w:szCs w:val="24"/>
        </w:rPr>
        <w:br/>
        <w:t xml:space="preserve">As a watch-dog for the cattle!”</w:t>
      </w:r>
      <w:r>
        <w:rPr>
          <w:color w:val="000000"/>
          <w:sz w:val="24"/>
          <w:szCs w:val="24"/>
        </w:rPr>
        <w:br/>
        <w:t xml:space="preserve">Then she sat upon the greensward,</w:t>
      </w:r>
      <w:r>
        <w:rPr>
          <w:color w:val="000000"/>
          <w:sz w:val="24"/>
          <w:szCs w:val="24"/>
        </w:rPr>
        <w:br/>
        <w:t xml:space="preserve">In a sunny spot selected,</w:t>
      </w:r>
      <w:r>
        <w:rPr>
          <w:color w:val="000000"/>
          <w:sz w:val="24"/>
          <w:szCs w:val="24"/>
        </w:rPr>
        <w:br/>
        <w:t xml:space="preserve">Singing, chanting words as follow: </w:t>
      </w:r>
      <w:r>
        <w:rPr>
          <w:color w:val="000000"/>
          <w:sz w:val="24"/>
          <w:szCs w:val="24"/>
        </w:rPr>
        <w:br/>
        <w:t xml:space="preserve">“Shine, O shine, thou Sun of heaven,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Cast thy rays, thou fire of Ukko,</w:t>
      </w:r>
      <w:r>
        <w:rPr>
          <w:color w:val="000000"/>
          <w:sz w:val="24"/>
          <w:szCs w:val="24"/>
        </w:rPr>
        <w:br/>
        <w:t xml:space="preserve">On the herdsman of the blacksmith,</w:t>
      </w:r>
      <w:r>
        <w:rPr>
          <w:color w:val="000000"/>
          <w:sz w:val="24"/>
          <w:szCs w:val="24"/>
        </w:rPr>
        <w:br/>
        <w:t xml:space="preserve">On the head of Kullerwoinen,</w:t>
      </w:r>
      <w:r>
        <w:rPr>
          <w:color w:val="000000"/>
          <w:sz w:val="24"/>
          <w:szCs w:val="24"/>
        </w:rPr>
        <w:br/>
        <w:t xml:space="preserve">On this poor and luckless shepherd,</w:t>
      </w:r>
      <w:r>
        <w:rPr>
          <w:color w:val="000000"/>
          <w:sz w:val="24"/>
          <w:szCs w:val="24"/>
        </w:rPr>
        <w:br/>
        <w:t xml:space="preserve">Not in Ilmarinen’s smithy,</w:t>
      </w:r>
      <w:r>
        <w:rPr>
          <w:color w:val="000000"/>
          <w:sz w:val="24"/>
          <w:szCs w:val="24"/>
        </w:rPr>
        <w:br/>
        <w:t xml:space="preserve">Nor the dwellings of his people;</w:t>
      </w:r>
      <w:r>
        <w:rPr>
          <w:color w:val="000000"/>
          <w:sz w:val="24"/>
          <w:szCs w:val="24"/>
        </w:rPr>
        <w:br/>
        <w:t xml:space="preserve">Good the table of the hostess,</w:t>
      </w:r>
      <w:r>
        <w:rPr>
          <w:color w:val="000000"/>
          <w:sz w:val="24"/>
          <w:szCs w:val="24"/>
        </w:rPr>
        <w:br/>
        <w:t xml:space="preserve">Cuts the best of wheaten biscuit,</w:t>
      </w:r>
      <w:r>
        <w:rPr>
          <w:color w:val="000000"/>
          <w:sz w:val="24"/>
          <w:szCs w:val="24"/>
        </w:rPr>
        <w:br/>
        <w:t xml:space="preserve">Honey-cakes she cuts in slices,</w:t>
      </w:r>
      <w:r>
        <w:rPr>
          <w:color w:val="000000"/>
          <w:sz w:val="24"/>
          <w:szCs w:val="24"/>
        </w:rPr>
        <w:br/>
        <w:t xml:space="preserve">Spreading each with golden butter;</w:t>
      </w:r>
      <w:r>
        <w:rPr>
          <w:color w:val="000000"/>
          <w:sz w:val="24"/>
          <w:szCs w:val="24"/>
        </w:rPr>
        <w:br/>
        <w:t xml:space="preserve">Only dry bread has the herdsman,</w:t>
      </w:r>
      <w:r>
        <w:rPr>
          <w:color w:val="000000"/>
          <w:sz w:val="24"/>
          <w:szCs w:val="24"/>
        </w:rPr>
        <w:br/>
        <w:t xml:space="preserve">Eats with pain the oaten bread-crusts,’</w:t>
      </w:r>
      <w:r>
        <w:rPr>
          <w:color w:val="000000"/>
          <w:sz w:val="24"/>
          <w:szCs w:val="24"/>
        </w:rPr>
        <w:br/>
        <w:t xml:space="preserve">Filled with chaff his and biscuit,</w:t>
      </w:r>
      <w:r>
        <w:rPr>
          <w:color w:val="000000"/>
          <w:sz w:val="24"/>
          <w:szCs w:val="24"/>
        </w:rPr>
        <w:br/>
        <w:t xml:space="preserve">Feeds upon the worst of straw-bread,</w:t>
      </w:r>
      <w:r>
        <w:rPr>
          <w:color w:val="000000"/>
          <w:sz w:val="24"/>
          <w:szCs w:val="24"/>
        </w:rPr>
        <w:br/>
        <w:t xml:space="preserve">Pine-tree bark, the broad he feeds on,</w:t>
      </w:r>
      <w:r>
        <w:rPr>
          <w:color w:val="000000"/>
          <w:sz w:val="24"/>
          <w:szCs w:val="24"/>
        </w:rPr>
        <w:br/>
        <w:t xml:space="preserve">Sipping water from the birch-bark,</w:t>
      </w:r>
      <w:r>
        <w:rPr>
          <w:color w:val="000000"/>
          <w:sz w:val="24"/>
          <w:szCs w:val="24"/>
        </w:rPr>
        <w:br/>
        <w:t xml:space="preserve">Drinking from the tips of grasses I</w:t>
      </w:r>
      <w:r>
        <w:rPr>
          <w:color w:val="000000"/>
          <w:sz w:val="24"/>
          <w:szCs w:val="24"/>
        </w:rPr>
        <w:br/>
        <w:t xml:space="preserve">Go, O Sun, and go, O barley,</w:t>
      </w:r>
      <w:r>
        <w:rPr>
          <w:color w:val="000000"/>
          <w:sz w:val="24"/>
          <w:szCs w:val="24"/>
        </w:rPr>
        <w:br/>
        <w:t xml:space="preserve">Haste away, thou light of Ukko,</w:t>
      </w:r>
      <w:r>
        <w:rPr>
          <w:color w:val="000000"/>
          <w:sz w:val="24"/>
          <w:szCs w:val="24"/>
        </w:rPr>
        <w:br/>
        <w:t xml:space="preserve">Hide within the mountain pine-trees,</w:t>
      </w:r>
      <w:r>
        <w:rPr>
          <w:color w:val="000000"/>
          <w:sz w:val="24"/>
          <w:szCs w:val="24"/>
        </w:rPr>
        <w:br/>
        <w:t xml:space="preserve">Go, O wheat, to yonder thickets,</w:t>
      </w:r>
      <w:r>
        <w:rPr>
          <w:color w:val="000000"/>
          <w:sz w:val="24"/>
          <w:szCs w:val="24"/>
        </w:rPr>
        <w:br/>
        <w:t xml:space="preserve">To the trees of purple berries,</w:t>
      </w:r>
      <w:r>
        <w:rPr>
          <w:color w:val="000000"/>
          <w:sz w:val="24"/>
          <w:szCs w:val="24"/>
        </w:rPr>
        <w:br/>
        <w:t xml:space="preserve">To the junipers and alders,</w:t>
      </w:r>
      <w:r>
        <w:rPr>
          <w:color w:val="000000"/>
          <w:sz w:val="24"/>
          <w:szCs w:val="24"/>
        </w:rPr>
        <w:br/>
        <w:t xml:space="preserve">Safely lead the herdsman homeward</w:t>
      </w:r>
      <w:r>
        <w:rPr>
          <w:color w:val="000000"/>
          <w:sz w:val="24"/>
          <w:szCs w:val="24"/>
        </w:rPr>
        <w:br/>
        <w:t xml:space="preserve">To the biscuit golden-buttered,</w:t>
      </w:r>
      <w:r>
        <w:rPr>
          <w:color w:val="000000"/>
          <w:sz w:val="24"/>
          <w:szCs w:val="24"/>
        </w:rPr>
        <w:br/>
        <w:t xml:space="preserve">To the honeyed cakes and viands!”</w:t>
      </w:r>
      <w:r>
        <w:rPr>
          <w:color w:val="000000"/>
          <w:sz w:val="24"/>
          <w:szCs w:val="24"/>
        </w:rPr>
        <w:br/>
        <w:t xml:space="preserve">While the shepherd lad was singing</w:t>
      </w:r>
      <w:r>
        <w:rPr>
          <w:color w:val="000000"/>
          <w:sz w:val="24"/>
          <w:szCs w:val="24"/>
        </w:rPr>
        <w:br/>
        <w:t xml:space="preserve">Kullerwoinen’s song and echo,</w:t>
      </w:r>
      <w:r>
        <w:rPr>
          <w:color w:val="000000"/>
          <w:sz w:val="24"/>
          <w:szCs w:val="24"/>
        </w:rPr>
        <w:br/>
        <w:t xml:space="preserve">Ilmarinen’s wife was feasting</w:t>
      </w:r>
      <w:r>
        <w:rPr>
          <w:color w:val="000000"/>
          <w:sz w:val="24"/>
          <w:szCs w:val="24"/>
        </w:rPr>
        <w:br/>
        <w:t xml:space="preserve">On the sweetest bread of Northland,</w:t>
      </w:r>
      <w:r>
        <w:rPr>
          <w:color w:val="000000"/>
          <w:sz w:val="24"/>
          <w:szCs w:val="24"/>
        </w:rPr>
        <w:br/>
        <w:t xml:space="preserve">On the toothsome cakes of barley,</w:t>
      </w:r>
      <w:r>
        <w:rPr>
          <w:color w:val="000000"/>
          <w:sz w:val="24"/>
          <w:szCs w:val="24"/>
        </w:rPr>
        <w:br/>
        <w:t xml:space="preserve">On the richest of provisions;</w:t>
      </w:r>
      <w:r>
        <w:rPr>
          <w:color w:val="000000"/>
          <w:sz w:val="24"/>
          <w:szCs w:val="24"/>
        </w:rPr>
        <w:br/>
        <w:t xml:space="preserve">Only laid aside some cabbage,</w:t>
      </w:r>
      <w:r>
        <w:rPr>
          <w:color w:val="000000"/>
          <w:sz w:val="24"/>
          <w:szCs w:val="24"/>
        </w:rPr>
        <w:br/>
        <w:t xml:space="preserve">For the herdsman, Kullerwoinen;</w:t>
      </w:r>
      <w:r>
        <w:rPr>
          <w:color w:val="000000"/>
          <w:sz w:val="24"/>
          <w:szCs w:val="24"/>
        </w:rPr>
        <w:br/>
        <w:t xml:space="preserve">Set apart some wasted fragments,</w:t>
      </w:r>
      <w:r>
        <w:rPr>
          <w:color w:val="000000"/>
          <w:sz w:val="24"/>
          <w:szCs w:val="24"/>
        </w:rPr>
        <w:br/>
        <w:t xml:space="preserve">Leavings of the dogs at dinner,</w:t>
      </w:r>
      <w:r>
        <w:rPr>
          <w:color w:val="000000"/>
          <w:sz w:val="24"/>
          <w:szCs w:val="24"/>
        </w:rPr>
        <w:br/>
        <w:t xml:space="preserve">For the shepherd, home returning. </w:t>
      </w:r>
      <w:r>
        <w:rPr>
          <w:color w:val="000000"/>
          <w:sz w:val="24"/>
          <w:szCs w:val="24"/>
        </w:rPr>
        <w:br/>
        <w:t xml:space="preserve">From the woods a bird came flying,</w:t>
      </w:r>
      <w:r>
        <w:rPr>
          <w:color w:val="000000"/>
          <w:sz w:val="24"/>
          <w:szCs w:val="24"/>
        </w:rPr>
        <w:br/>
        <w:t xml:space="preserve">Sang this song to Kullerwoinen: </w:t>
      </w:r>
      <w:r>
        <w:rPr>
          <w:color w:val="000000"/>
          <w:sz w:val="24"/>
          <w:szCs w:val="24"/>
        </w:rPr>
        <w:br/>
        <w:t xml:space="preserve">“’Tis the time for forest-dinners,</w:t>
      </w:r>
      <w:r>
        <w:rPr>
          <w:color w:val="000000"/>
          <w:sz w:val="24"/>
          <w:szCs w:val="24"/>
        </w:rPr>
        <w:br/>
        <w:t xml:space="preserve">For the fatherless companion</w:t>
      </w:r>
      <w:r>
        <w:rPr>
          <w:color w:val="000000"/>
          <w:sz w:val="24"/>
          <w:szCs w:val="24"/>
        </w:rPr>
        <w:br/>
        <w:t xml:space="preserve">Of the herds to eat his viands,</w:t>
      </w:r>
      <w:r>
        <w:rPr>
          <w:color w:val="000000"/>
          <w:sz w:val="24"/>
          <w:szCs w:val="24"/>
        </w:rPr>
        <w:br/>
        <w:t xml:space="preserve">Eat the good things from his basket!”</w:t>
      </w:r>
      <w:r>
        <w:rPr>
          <w:color w:val="000000"/>
          <w:sz w:val="24"/>
          <w:szCs w:val="24"/>
        </w:rPr>
        <w:br/>
        <w:t xml:space="preserve">Kullerwoinen heard the songster,</w:t>
      </w:r>
      <w:r>
        <w:rPr>
          <w:color w:val="000000"/>
          <w:sz w:val="24"/>
          <w:szCs w:val="24"/>
        </w:rPr>
        <w:br/>
        <w:t xml:space="preserve">Looked upon the Sun’s long shadow,</w:t>
      </w:r>
      <w:r>
        <w:rPr>
          <w:color w:val="000000"/>
          <w:sz w:val="24"/>
          <w:szCs w:val="24"/>
        </w:rPr>
        <w:br/>
        <w:t xml:space="preserve">Straightway spake the words that follow: </w:t>
      </w:r>
      <w:r>
        <w:rPr>
          <w:color w:val="000000"/>
          <w:sz w:val="24"/>
          <w:szCs w:val="24"/>
        </w:rPr>
        <w:br/>
        <w:t xml:space="preserve">“True, the singing of the song-bird,</w:t>
      </w:r>
      <w:r>
        <w:rPr>
          <w:color w:val="000000"/>
          <w:sz w:val="24"/>
          <w:szCs w:val="24"/>
        </w:rPr>
        <w:br/>
        <w:t xml:space="preserve">It is time indeed for feasting,</w:t>
      </w:r>
      <w:r>
        <w:rPr>
          <w:color w:val="000000"/>
          <w:sz w:val="24"/>
          <w:szCs w:val="24"/>
        </w:rPr>
        <w:br/>
        <w:t xml:space="preserve">Time to eat my basket-dinner.” </w:t>
      </w:r>
      <w:r>
        <w:rPr>
          <w:color w:val="000000"/>
          <w:sz w:val="24"/>
          <w:szCs w:val="24"/>
        </w:rPr>
        <w:br/>
        <w:t xml:space="preserve">Thereupon young Kullerwoinen</w:t>
      </w:r>
      <w:r>
        <w:rPr>
          <w:color w:val="000000"/>
          <w:sz w:val="24"/>
          <w:szCs w:val="24"/>
        </w:rPr>
        <w:br/>
        <w:t xml:space="preserve">Called his herd to rest in safety,</w:t>
      </w:r>
      <w:r>
        <w:rPr>
          <w:color w:val="000000"/>
          <w:sz w:val="24"/>
          <w:szCs w:val="24"/>
        </w:rPr>
        <w:br/>
        <w:t xml:space="preserve">Sat upon a grassy hillock,</w:t>
      </w:r>
      <w:r>
        <w:rPr>
          <w:color w:val="000000"/>
          <w:sz w:val="24"/>
          <w:szCs w:val="24"/>
        </w:rPr>
        <w:br/>
        <w:t xml:space="preserve">Took his basket from his shoulders,</w:t>
      </w:r>
      <w:r>
        <w:rPr>
          <w:color w:val="000000"/>
          <w:sz w:val="24"/>
          <w:szCs w:val="24"/>
        </w:rPr>
        <w:br/>
        <w:t xml:space="preserve">Took therefrom the and oat-loaf,</w:t>
      </w:r>
      <w:r>
        <w:rPr>
          <w:color w:val="000000"/>
          <w:sz w:val="24"/>
          <w:szCs w:val="24"/>
        </w:rPr>
        <w:br/>
        <w:t xml:space="preserve">Turned it over in his fingers,</w:t>
      </w:r>
      <w:r>
        <w:rPr>
          <w:color w:val="000000"/>
          <w:sz w:val="24"/>
          <w:szCs w:val="24"/>
        </w:rPr>
        <w:br/>
        <w:t xml:space="preserve">Carefully the loaf inspected,</w:t>
      </w:r>
      <w:r>
        <w:rPr>
          <w:color w:val="000000"/>
          <w:sz w:val="24"/>
          <w:szCs w:val="24"/>
        </w:rPr>
        <w:br/>
        <w:t xml:space="preserve">Spake these words of ancient wisdom: </w:t>
      </w:r>
      <w:r>
        <w:rPr>
          <w:color w:val="000000"/>
          <w:sz w:val="24"/>
          <w:szCs w:val="24"/>
        </w:rPr>
        <w:br/>
        <w:t xml:space="preserve">“Many loaves are fine to look on,</w:t>
      </w:r>
      <w:r>
        <w:rPr>
          <w:color w:val="000000"/>
          <w:sz w:val="24"/>
          <w:szCs w:val="24"/>
        </w:rPr>
        <w:br/>
        <w:t xml:space="preserve">On the outside seem delicious,</w:t>
      </w:r>
      <w:r>
        <w:rPr>
          <w:color w:val="000000"/>
          <w:sz w:val="24"/>
          <w:szCs w:val="24"/>
        </w:rPr>
        <w:br/>
        <w:t xml:space="preserve">On the inside, chaff and tan-bark!”</w:t>
      </w:r>
      <w:r>
        <w:rPr>
          <w:color w:val="000000"/>
          <w:sz w:val="24"/>
          <w:szCs w:val="24"/>
        </w:rPr>
        <w:br/>
        <w:t xml:space="preserve">Then the shepherd, Kullerwoinen,</w:t>
      </w:r>
      <w:r>
        <w:rPr>
          <w:color w:val="000000"/>
          <w:sz w:val="24"/>
          <w:szCs w:val="24"/>
        </w:rPr>
        <w:br/>
        <w:t xml:space="preserve">Drew his knife to cut his oat-loaf,</w:t>
      </w:r>
      <w:r>
        <w:rPr>
          <w:color w:val="000000"/>
          <w:sz w:val="24"/>
          <w:szCs w:val="24"/>
        </w:rPr>
        <w:br/>
        <w:t xml:space="preserve">Cut the hard and arid biscuit;</w:t>
      </w:r>
      <w:r>
        <w:rPr>
          <w:color w:val="000000"/>
          <w:sz w:val="24"/>
          <w:szCs w:val="24"/>
        </w:rPr>
        <w:br/>
        <w:t xml:space="preserve">Cuts against a stone imprisoned,</w:t>
      </w:r>
      <w:r>
        <w:rPr>
          <w:color w:val="000000"/>
          <w:sz w:val="24"/>
          <w:szCs w:val="24"/>
        </w:rPr>
        <w:br/>
        <w:t xml:space="preserve">Well imbedded in the centre,</w:t>
      </w:r>
      <w:r>
        <w:rPr>
          <w:color w:val="000000"/>
          <w:sz w:val="24"/>
          <w:szCs w:val="24"/>
        </w:rPr>
        <w:br/>
        <w:t xml:space="preserve">Breaks his ancient knife in pieces;</w:t>
      </w:r>
      <w:r>
        <w:rPr>
          <w:color w:val="000000"/>
          <w:sz w:val="24"/>
          <w:szCs w:val="24"/>
        </w:rPr>
        <w:br/>
        <w:t xml:space="preserve">When the shepherd youth, Kullervo,</w:t>
      </w:r>
      <w:r>
        <w:rPr>
          <w:color w:val="000000"/>
          <w:sz w:val="24"/>
          <w:szCs w:val="24"/>
        </w:rPr>
        <w:br/>
        <w:t xml:space="preserve">Saw his magic knife had broken,</w:t>
      </w:r>
      <w:r>
        <w:rPr>
          <w:color w:val="000000"/>
          <w:sz w:val="24"/>
          <w:szCs w:val="24"/>
        </w:rPr>
        <w:br/>
        <w:t xml:space="preserve">Weeping sore, he spake as follows: </w:t>
      </w:r>
      <w:r>
        <w:rPr>
          <w:color w:val="000000"/>
          <w:sz w:val="24"/>
          <w:szCs w:val="24"/>
        </w:rPr>
        <w:br/>
        <w:t xml:space="preserve">“This, the blade that I bold sacred,</w:t>
      </w:r>
      <w:r>
        <w:rPr>
          <w:color w:val="000000"/>
          <w:sz w:val="24"/>
          <w:szCs w:val="24"/>
        </w:rPr>
        <w:br/>
        <w:t xml:space="preserve">This the one thing that I honor,</w:t>
      </w:r>
      <w:r>
        <w:rPr>
          <w:color w:val="000000"/>
          <w:sz w:val="24"/>
          <w:szCs w:val="24"/>
        </w:rPr>
        <w:br/>
        <w:t xml:space="preserve">Relic of my mother’s people! </w:t>
      </w:r>
      <w:r>
        <w:rPr>
          <w:color w:val="000000"/>
          <w:sz w:val="24"/>
          <w:szCs w:val="24"/>
        </w:rPr>
        <w:br/>
        <w:t xml:space="preserve">On the stone within this oat-loaf,</w:t>
      </w:r>
      <w:r>
        <w:rPr>
          <w:color w:val="000000"/>
          <w:sz w:val="24"/>
          <w:szCs w:val="24"/>
        </w:rPr>
        <w:br/>
        <w:t xml:space="preserve">On this cheat-cake of the hostess,</w:t>
      </w:r>
      <w:r>
        <w:rPr>
          <w:color w:val="000000"/>
          <w:sz w:val="24"/>
          <w:szCs w:val="24"/>
        </w:rPr>
        <w:br/>
        <w:t xml:space="preserve">I my precious knife have broken. </w:t>
      </w:r>
      <w:r>
        <w:rPr>
          <w:color w:val="000000"/>
          <w:sz w:val="24"/>
          <w:szCs w:val="24"/>
        </w:rPr>
        <w:br/>
        <w:t xml:space="preserve">How shall I repay this insult,</w:t>
      </w:r>
      <w:r>
        <w:rPr>
          <w:color w:val="000000"/>
          <w:sz w:val="24"/>
          <w:szCs w:val="24"/>
        </w:rPr>
        <w:br/>
        <w:t xml:space="preserve">How avenge this woman’s malice,</w:t>
      </w:r>
      <w:r>
        <w:rPr>
          <w:color w:val="000000"/>
          <w:sz w:val="24"/>
          <w:szCs w:val="24"/>
        </w:rPr>
        <w:br/>
        <w:t xml:space="preserve">What the wages for deception?”</w:t>
      </w:r>
      <w:r>
        <w:rPr>
          <w:color w:val="000000"/>
          <w:sz w:val="24"/>
          <w:szCs w:val="24"/>
        </w:rPr>
        <w:br/>
        <w:t xml:space="preserve">From a tree the raven answered: </w:t>
      </w:r>
      <w:r>
        <w:rPr>
          <w:color w:val="000000"/>
          <w:sz w:val="24"/>
          <w:szCs w:val="24"/>
        </w:rPr>
        <w:br/>
        <w:t xml:space="preserve">“O thou little silver buckle,</w:t>
      </w:r>
      <w:r>
        <w:rPr>
          <w:color w:val="000000"/>
          <w:sz w:val="24"/>
          <w:szCs w:val="24"/>
        </w:rPr>
        <w:br/>
        <w:t xml:space="preserve">Only son of old Kalervo,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Why art thou in evil humor,</w:t>
      </w:r>
      <w:r>
        <w:rPr>
          <w:color w:val="000000"/>
          <w:sz w:val="24"/>
          <w:szCs w:val="24"/>
        </w:rPr>
        <w:br/>
        <w:t xml:space="preserve">Wherefore sad in thy demeanor? </w:t>
      </w:r>
      <w:r>
        <w:rPr>
          <w:color w:val="000000"/>
          <w:sz w:val="24"/>
          <w:szCs w:val="24"/>
        </w:rPr>
        <w:br/>
        <w:t xml:space="preserve">Take a young shoot from the thicket,</w:t>
      </w:r>
      <w:r>
        <w:rPr>
          <w:color w:val="000000"/>
          <w:sz w:val="24"/>
          <w:szCs w:val="24"/>
        </w:rPr>
        <w:br/>
        <w:t xml:space="preserve">Take a birch-rod from the valley,</w:t>
      </w:r>
      <w:r>
        <w:rPr>
          <w:color w:val="000000"/>
          <w:sz w:val="24"/>
          <w:szCs w:val="24"/>
        </w:rPr>
        <w:br/>
        <w:t xml:space="preserve">Drive thy herd across the lowlands,</w:t>
      </w:r>
      <w:r>
        <w:rPr>
          <w:color w:val="000000"/>
          <w:sz w:val="24"/>
          <w:szCs w:val="24"/>
        </w:rPr>
        <w:br/>
        <w:t xml:space="preserve">Through the quicksands of the marshes;</w:t>
      </w:r>
      <w:r>
        <w:rPr>
          <w:color w:val="000000"/>
          <w:sz w:val="24"/>
          <w:szCs w:val="24"/>
        </w:rPr>
        <w:br/>
        <w:t xml:space="preserve">To the wolves let one half wander,</w:t>
      </w:r>
      <w:r>
        <w:rPr>
          <w:color w:val="000000"/>
          <w:sz w:val="24"/>
          <w:szCs w:val="24"/>
        </w:rPr>
        <w:br/>
        <w:t xml:space="preserve">To the bear-dens, lead the other;</w:t>
      </w:r>
      <w:r>
        <w:rPr>
          <w:color w:val="000000"/>
          <w:sz w:val="24"/>
          <w:szCs w:val="24"/>
        </w:rPr>
        <w:br/>
        <w:t xml:space="preserve">Sing the forest wolves together,</w:t>
      </w:r>
      <w:r>
        <w:rPr>
          <w:color w:val="000000"/>
          <w:sz w:val="24"/>
          <w:szCs w:val="24"/>
        </w:rPr>
        <w:br/>
        <w:t xml:space="preserve">Sing the bears down from the mountains,</w:t>
      </w:r>
      <w:r>
        <w:rPr>
          <w:color w:val="000000"/>
          <w:sz w:val="24"/>
          <w:szCs w:val="24"/>
        </w:rPr>
        <w:br/>
        <w:t xml:space="preserve">Call the wolves thy little children,</w:t>
      </w:r>
      <w:r>
        <w:rPr>
          <w:color w:val="000000"/>
          <w:sz w:val="24"/>
          <w:szCs w:val="24"/>
        </w:rPr>
        <w:br/>
        <w:t xml:space="preserve">And the bears thy standard-bearers;</w:t>
      </w:r>
      <w:r>
        <w:rPr>
          <w:color w:val="000000"/>
          <w:sz w:val="24"/>
          <w:szCs w:val="24"/>
        </w:rPr>
        <w:br/>
        <w:t xml:space="preserve">Drive them like a cow-herd homeward,</w:t>
      </w:r>
      <w:r>
        <w:rPr>
          <w:color w:val="000000"/>
          <w:sz w:val="24"/>
          <w:szCs w:val="24"/>
        </w:rPr>
        <w:br/>
        <w:t xml:space="preserve">Drive them home like spotted cattle,</w:t>
      </w:r>
      <w:r>
        <w:rPr>
          <w:color w:val="000000"/>
          <w:sz w:val="24"/>
          <w:szCs w:val="24"/>
        </w:rPr>
        <w:br/>
        <w:t xml:space="preserve">Drive them to thy master’s milk-yards;</w:t>
      </w:r>
      <w:r>
        <w:rPr>
          <w:color w:val="000000"/>
          <w:sz w:val="24"/>
          <w:szCs w:val="24"/>
        </w:rPr>
        <w:br/>
        <w:t xml:space="preserve">Thus thou wilt repay the hostess</w:t>
      </w:r>
      <w:r>
        <w:rPr>
          <w:color w:val="000000"/>
          <w:sz w:val="24"/>
          <w:szCs w:val="24"/>
        </w:rPr>
        <w:br/>
        <w:t xml:space="preserve">For her malice and derision.” </w:t>
      </w:r>
      <w:r>
        <w:rPr>
          <w:color w:val="000000"/>
          <w:sz w:val="24"/>
          <w:szCs w:val="24"/>
        </w:rPr>
        <w:br/>
        <w:t xml:space="preserve">Thereupon the wizard answered,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“Wait, yea wait, thou bride of Hisi! </w:t>
      </w:r>
      <w:r>
        <w:rPr>
          <w:color w:val="000000"/>
          <w:sz w:val="24"/>
          <w:szCs w:val="24"/>
        </w:rPr>
        <w:br/>
        <w:t xml:space="preserve">Do I mourn my mother’s relic,</w:t>
      </w:r>
      <w:r>
        <w:rPr>
          <w:color w:val="000000"/>
          <w:sz w:val="24"/>
          <w:szCs w:val="24"/>
        </w:rPr>
        <w:br/>
        <w:t xml:space="preserve">Mourn the keep-sake thou hast broken? </w:t>
      </w:r>
      <w:r>
        <w:rPr>
          <w:color w:val="000000"/>
          <w:sz w:val="24"/>
          <w:szCs w:val="24"/>
        </w:rPr>
        <w:br/>
        <w:t xml:space="preserve">Thou thyself shalt mourn as sorely</w:t>
      </w:r>
      <w:r>
        <w:rPr>
          <w:color w:val="000000"/>
          <w:sz w:val="24"/>
          <w:szCs w:val="24"/>
        </w:rPr>
        <w:br/>
        <w:t xml:space="preserve">When thy, cows come home at evening!”</w:t>
      </w:r>
      <w:r>
        <w:rPr>
          <w:color w:val="000000"/>
          <w:sz w:val="24"/>
          <w:szCs w:val="24"/>
        </w:rPr>
        <w:br/>
        <w:t xml:space="preserve">From the tree he cuts a birch-wand,</w:t>
      </w:r>
      <w:r>
        <w:rPr>
          <w:color w:val="000000"/>
          <w:sz w:val="24"/>
          <w:szCs w:val="24"/>
        </w:rPr>
        <w:br/>
        <w:t xml:space="preserve">From the juniper a whip-stick,</w:t>
      </w:r>
      <w:r>
        <w:rPr>
          <w:color w:val="000000"/>
          <w:sz w:val="24"/>
          <w:szCs w:val="24"/>
        </w:rPr>
        <w:br/>
        <w:t xml:space="preserve">Drives the herd across the lowlands,</w:t>
      </w:r>
      <w:r>
        <w:rPr>
          <w:color w:val="000000"/>
          <w:sz w:val="24"/>
          <w:szCs w:val="24"/>
        </w:rPr>
        <w:br/>
        <w:t xml:space="preserve">Through the quicksands of the marshes,</w:t>
      </w:r>
      <w:r>
        <w:rPr>
          <w:color w:val="000000"/>
          <w:sz w:val="24"/>
          <w:szCs w:val="24"/>
        </w:rPr>
        <w:br/>
        <w:t xml:space="preserve">To the wolves lets one half wander,</w:t>
      </w:r>
      <w:r>
        <w:rPr>
          <w:color w:val="000000"/>
          <w:sz w:val="24"/>
          <w:szCs w:val="24"/>
        </w:rPr>
        <w:br/>
        <w:t xml:space="preserve">To the bear-dens leads the other;</w:t>
      </w:r>
      <w:r>
        <w:rPr>
          <w:color w:val="000000"/>
          <w:sz w:val="24"/>
          <w:szCs w:val="24"/>
        </w:rPr>
        <w:br/>
        <w:t xml:space="preserve">Calls the wolves his little children,</w:t>
      </w:r>
      <w:r>
        <w:rPr>
          <w:color w:val="000000"/>
          <w:sz w:val="24"/>
          <w:szCs w:val="24"/>
        </w:rPr>
        <w:br/>
        <w:t xml:space="preserve">Calls the bears his standard-bearers,</w:t>
      </w:r>
      <w:r>
        <w:rPr>
          <w:color w:val="000000"/>
          <w:sz w:val="24"/>
          <w:szCs w:val="24"/>
        </w:rPr>
        <w:br/>
        <w:t xml:space="preserve">Changes all his herd of cattle</w:t>
      </w:r>
      <w:r>
        <w:rPr>
          <w:color w:val="000000"/>
          <w:sz w:val="24"/>
          <w:szCs w:val="24"/>
        </w:rPr>
        <w:br/>
        <w:t xml:space="preserve">Into wolves and bears by magic. </w:t>
      </w:r>
      <w:r>
        <w:rPr>
          <w:color w:val="000000"/>
          <w:sz w:val="24"/>
          <w:szCs w:val="24"/>
        </w:rPr>
        <w:br/>
        <w:t xml:space="preserve">In the west the Sun is shining,</w:t>
      </w:r>
      <w:r>
        <w:rPr>
          <w:color w:val="000000"/>
          <w:sz w:val="24"/>
          <w:szCs w:val="24"/>
        </w:rPr>
        <w:br/>
        <w:t xml:space="preserve">Telling that the night is coming. </w:t>
      </w:r>
      <w:r>
        <w:rPr>
          <w:color w:val="000000"/>
          <w:sz w:val="24"/>
          <w:szCs w:val="24"/>
        </w:rPr>
        <w:br/>
        <w:t xml:space="preserve">Quick the wizard, Kullerwoinen,</w:t>
      </w:r>
      <w:r>
        <w:rPr>
          <w:color w:val="000000"/>
          <w:sz w:val="24"/>
          <w:szCs w:val="24"/>
        </w:rPr>
        <w:br/>
        <w:t xml:space="preserve">Wanders o’er the pine-tree mountain,</w:t>
      </w:r>
      <w:r>
        <w:rPr>
          <w:color w:val="000000"/>
          <w:sz w:val="24"/>
          <w:szCs w:val="24"/>
        </w:rPr>
        <w:br/>
        <w:t xml:space="preserve">Hastens through the forest homeward,</w:t>
      </w:r>
      <w:r>
        <w:rPr>
          <w:color w:val="000000"/>
          <w:sz w:val="24"/>
          <w:szCs w:val="24"/>
        </w:rPr>
        <w:br/>
        <w:t xml:space="preserve">Drives the wolves and bears before him</w:t>
      </w:r>
      <w:r>
        <w:rPr>
          <w:color w:val="000000"/>
          <w:sz w:val="24"/>
          <w:szCs w:val="24"/>
        </w:rPr>
        <w:br/>
        <w:t xml:space="preserve">Toward the milk-yards of the hostess;</w:t>
      </w:r>
      <w:r>
        <w:rPr>
          <w:color w:val="000000"/>
          <w:sz w:val="24"/>
          <w:szCs w:val="24"/>
        </w:rPr>
        <w:br/>
        <w:t xml:space="preserve">To the herd he speaks as follows,</w:t>
      </w:r>
      <w:r>
        <w:rPr>
          <w:color w:val="000000"/>
          <w:sz w:val="24"/>
          <w:szCs w:val="24"/>
        </w:rPr>
        <w:br/>
        <w:t xml:space="preserve">As they journey on together: </w:t>
      </w:r>
      <w:r>
        <w:rPr>
          <w:color w:val="000000"/>
          <w:sz w:val="24"/>
          <w:szCs w:val="24"/>
        </w:rPr>
        <w:br/>
        <w:t xml:space="preserve">“Tear and kill the wicked hostess,</w:t>
      </w:r>
      <w:r>
        <w:rPr>
          <w:color w:val="000000"/>
          <w:sz w:val="24"/>
          <w:szCs w:val="24"/>
        </w:rPr>
        <w:br/>
        <w:t xml:space="preserve">Tear her guilty flesh in pieces,</w:t>
      </w:r>
      <w:r>
        <w:rPr>
          <w:color w:val="000000"/>
          <w:sz w:val="24"/>
          <w:szCs w:val="24"/>
        </w:rPr>
        <w:br/>
        <w:t xml:space="preserve">When she comes to view her cattle,</w:t>
      </w:r>
      <w:r>
        <w:rPr>
          <w:color w:val="000000"/>
          <w:sz w:val="24"/>
          <w:szCs w:val="24"/>
        </w:rPr>
        <w:br/>
        <w:t xml:space="preserve">When she stoops to do her milking!”</w:t>
      </w:r>
      <w:r>
        <w:rPr>
          <w:color w:val="000000"/>
          <w:sz w:val="24"/>
          <w:szCs w:val="24"/>
        </w:rPr>
        <w:br/>
        <w:t xml:space="preserve">Then the wizard, Kullerwoinen,</w:t>
      </w:r>
      <w:r>
        <w:rPr>
          <w:color w:val="000000"/>
          <w:sz w:val="24"/>
          <w:szCs w:val="24"/>
        </w:rPr>
        <w:br/>
        <w:t xml:space="preserve">From an ox-bone makes a bugle,</w:t>
      </w:r>
      <w:r>
        <w:rPr>
          <w:color w:val="000000"/>
          <w:sz w:val="24"/>
          <w:szCs w:val="24"/>
        </w:rPr>
        <w:br/>
        <w:t xml:space="preserve">Makes it from Tuonikki’s cow-horn,</w:t>
      </w:r>
      <w:r>
        <w:rPr>
          <w:color w:val="000000"/>
          <w:sz w:val="24"/>
          <w:szCs w:val="24"/>
        </w:rPr>
        <w:br/>
        <w:t xml:space="preserve">Makes a flute from Kiryo’s shin-bone,</w:t>
      </w:r>
      <w:r>
        <w:rPr>
          <w:color w:val="000000"/>
          <w:sz w:val="24"/>
          <w:szCs w:val="24"/>
        </w:rPr>
        <w:br/>
        <w:t xml:space="preserve">Plays a song upon his bugle,</w:t>
      </w:r>
      <w:r>
        <w:rPr>
          <w:color w:val="000000"/>
          <w:sz w:val="24"/>
          <w:szCs w:val="24"/>
        </w:rPr>
        <w:br/>
        <w:t xml:space="preserve">Plays upon his flute of magic,</w:t>
      </w:r>
      <w:r>
        <w:rPr>
          <w:color w:val="000000"/>
          <w:sz w:val="24"/>
          <w:szCs w:val="24"/>
        </w:rPr>
        <w:br/>
        <w:t xml:space="preserve">Thrice upon the home-land hill-tops,</w:t>
      </w:r>
      <w:r>
        <w:rPr>
          <w:color w:val="000000"/>
          <w:sz w:val="24"/>
          <w:szCs w:val="24"/>
        </w:rPr>
        <w:br/>
        <w:t xml:space="preserve">Six times near the coming gate-ways. </w:t>
      </w:r>
      <w:r>
        <w:rPr>
          <w:color w:val="000000"/>
          <w:sz w:val="24"/>
          <w:szCs w:val="24"/>
        </w:rPr>
        <w:br/>
        <w:t xml:space="preserve">Ilmarinen’s wife and hostess</w:t>
      </w:r>
      <w:r>
        <w:rPr>
          <w:color w:val="000000"/>
          <w:sz w:val="24"/>
          <w:szCs w:val="24"/>
        </w:rPr>
        <w:br/>
        <w:t xml:space="preserve">Long had waited for the coming</w:t>
      </w:r>
      <w:r>
        <w:rPr>
          <w:color w:val="000000"/>
          <w:sz w:val="24"/>
          <w:szCs w:val="24"/>
        </w:rPr>
        <w:br/>
        <w:t xml:space="preserve">Of her herd with Kullerwoinen,</w:t>
      </w:r>
      <w:r>
        <w:rPr>
          <w:color w:val="000000"/>
          <w:sz w:val="24"/>
          <w:szCs w:val="24"/>
        </w:rPr>
        <w:br/>
        <w:t xml:space="preserve">Waited for the milk at evening,</w:t>
      </w:r>
      <w:r>
        <w:rPr>
          <w:color w:val="000000"/>
          <w:sz w:val="24"/>
          <w:szCs w:val="24"/>
        </w:rPr>
        <w:br/>
        <w:t xml:space="preserve">Waited for the new-made butter,</w:t>
      </w:r>
      <w:r>
        <w:rPr>
          <w:color w:val="000000"/>
          <w:sz w:val="24"/>
          <w:szCs w:val="24"/>
        </w:rPr>
        <w:br/>
        <w:t xml:space="preserve">Heard the footsteps in the cow-path,</w:t>
      </w:r>
      <w:r>
        <w:rPr>
          <w:color w:val="000000"/>
          <w:sz w:val="24"/>
          <w:szCs w:val="24"/>
        </w:rPr>
        <w:br/>
        <w:t xml:space="preserve">On the heath she beard the bustle,</w:t>
      </w:r>
      <w:r>
        <w:rPr>
          <w:color w:val="000000"/>
          <w:sz w:val="24"/>
          <w:szCs w:val="24"/>
        </w:rPr>
        <w:br/>
        <w:t xml:space="preserve">Spake these joyous words of welcome: </w:t>
      </w:r>
      <w:r>
        <w:rPr>
          <w:color w:val="000000"/>
          <w:sz w:val="24"/>
          <w:szCs w:val="24"/>
        </w:rPr>
        <w:br/>
        <w:t xml:space="preserve">“Be thou praised, O gracious Ukko,</w:t>
      </w:r>
      <w:r>
        <w:rPr>
          <w:color w:val="000000"/>
          <w:sz w:val="24"/>
          <w:szCs w:val="24"/>
        </w:rPr>
        <w:br/>
        <w:t xml:space="preserve">That my herd is home returning! </w:t>
      </w:r>
      <w:r>
        <w:rPr>
          <w:color w:val="000000"/>
          <w:sz w:val="24"/>
          <w:szCs w:val="24"/>
        </w:rPr>
        <w:br/>
        <w:t xml:space="preserve">But I hear a bugle sounding,</w:t>
      </w:r>
      <w:r>
        <w:rPr>
          <w:color w:val="000000"/>
          <w:sz w:val="24"/>
          <w:szCs w:val="24"/>
        </w:rPr>
        <w:br/>
        <w:t xml:space="preserve">’Tis the playing of my herdsman,</w:t>
      </w:r>
      <w:r>
        <w:rPr>
          <w:color w:val="000000"/>
          <w:sz w:val="24"/>
          <w:szCs w:val="24"/>
        </w:rPr>
        <w:br/>
        <w:t xml:space="preserve">Playing on a magic cow-horn,</w:t>
      </w:r>
      <w:r>
        <w:rPr>
          <w:color w:val="000000"/>
          <w:sz w:val="24"/>
          <w:szCs w:val="24"/>
        </w:rPr>
        <w:br/>
        <w:t xml:space="preserve">Bursting all our ears with music!”</w:t>
      </w:r>
      <w:r>
        <w:rPr>
          <w:color w:val="000000"/>
          <w:sz w:val="24"/>
          <w:szCs w:val="24"/>
        </w:rPr>
        <w:br/>
        <w:t xml:space="preserve">Kullerwoinen, drawing nearer,</w:t>
      </w:r>
      <w:r>
        <w:rPr>
          <w:color w:val="000000"/>
          <w:sz w:val="24"/>
          <w:szCs w:val="24"/>
        </w:rPr>
        <w:br/>
        <w:t xml:space="preserve">To the hostess spake as follows: </w:t>
      </w:r>
      <w:r>
        <w:rPr>
          <w:color w:val="000000"/>
          <w:sz w:val="24"/>
          <w:szCs w:val="24"/>
        </w:rPr>
        <w:br/>
        <w:t xml:space="preserve">“Found the bugle in the woodlands,</w:t>
      </w:r>
      <w:r>
        <w:rPr>
          <w:color w:val="000000"/>
          <w:sz w:val="24"/>
          <w:szCs w:val="24"/>
        </w:rPr>
        <w:br/>
        <w:t xml:space="preserve">And the flute among the rushes;</w:t>
      </w:r>
      <w:r>
        <w:rPr>
          <w:color w:val="000000"/>
          <w:sz w:val="24"/>
          <w:szCs w:val="24"/>
        </w:rPr>
        <w:br/>
        <w:t xml:space="preserve">All thy herd are in the passage,</w:t>
      </w:r>
      <w:r>
        <w:rPr>
          <w:color w:val="000000"/>
          <w:sz w:val="24"/>
          <w:szCs w:val="24"/>
        </w:rPr>
        <w:br/>
        <w:t xml:space="preserve">All thy cows within the hurdles,</w:t>
      </w:r>
      <w:r>
        <w:rPr>
          <w:color w:val="000000"/>
          <w:sz w:val="24"/>
          <w:szCs w:val="24"/>
        </w:rPr>
        <w:br/>
        <w:t xml:space="preserve">This the time to build the camp-fire,</w:t>
      </w:r>
      <w:r>
        <w:rPr>
          <w:color w:val="000000"/>
          <w:sz w:val="24"/>
          <w:szCs w:val="24"/>
        </w:rPr>
        <w:br/>
        <w:t xml:space="preserve">This the time to do the milking!”</w:t>
      </w:r>
      <w:r>
        <w:rPr>
          <w:color w:val="000000"/>
          <w:sz w:val="24"/>
          <w:szCs w:val="24"/>
        </w:rPr>
        <w:br/>
        <w:t xml:space="preserve">Ilmarinen’s wife, the hostess,</w:t>
      </w:r>
      <w:r>
        <w:rPr>
          <w:color w:val="000000"/>
          <w:sz w:val="24"/>
          <w:szCs w:val="24"/>
        </w:rPr>
        <w:br/>
        <w:t xml:space="preserve">Thus addressed an aged servant: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“Go, thou old one, to the milking,</w:t>
      </w:r>
      <w:r>
        <w:rPr>
          <w:color w:val="000000"/>
          <w:sz w:val="24"/>
          <w:szCs w:val="24"/>
        </w:rPr>
        <w:br/>
        <w:t xml:space="preserve">Have the care of all my cattle,</w:t>
      </w:r>
      <w:r>
        <w:rPr>
          <w:color w:val="000000"/>
          <w:sz w:val="24"/>
          <w:szCs w:val="24"/>
        </w:rPr>
        <w:br/>
        <w:t xml:space="preserve">Do not ask for mine assistance,</w:t>
      </w:r>
      <w:r>
        <w:rPr>
          <w:color w:val="000000"/>
          <w:sz w:val="24"/>
          <w:szCs w:val="24"/>
        </w:rPr>
        <w:br/>
        <w:t xml:space="preserve">Since I have to knead the biscuit.” </w:t>
      </w:r>
      <w:r>
        <w:rPr>
          <w:color w:val="000000"/>
          <w:sz w:val="24"/>
          <w:szCs w:val="24"/>
        </w:rPr>
        <w:br/>
        <w:t xml:space="preserve">Kullerwoinen spake as follows: </w:t>
      </w:r>
      <w:r>
        <w:rPr>
          <w:color w:val="000000"/>
          <w:sz w:val="24"/>
          <w:szCs w:val="24"/>
        </w:rPr>
        <w:br/>
        <w:t xml:space="preserve">“Always does the worthy hostess,</w:t>
      </w:r>
      <w:r>
        <w:rPr>
          <w:color w:val="000000"/>
          <w:sz w:val="24"/>
          <w:szCs w:val="24"/>
        </w:rPr>
        <w:br/>
        <w:t xml:space="preserve">Ever does the wisdom-mother</w:t>
      </w:r>
      <w:r>
        <w:rPr>
          <w:color w:val="000000"/>
          <w:sz w:val="24"/>
          <w:szCs w:val="24"/>
        </w:rPr>
        <w:br/>
        <w:t xml:space="preserve">Go herself and do the milking,</w:t>
      </w:r>
      <w:r>
        <w:rPr>
          <w:color w:val="000000"/>
          <w:sz w:val="24"/>
          <w:szCs w:val="24"/>
        </w:rPr>
        <w:br/>
        <w:t xml:space="preserve">Tend the cows within the hurdles!”</w:t>
      </w:r>
      <w:r>
        <w:rPr>
          <w:color w:val="000000"/>
          <w:sz w:val="24"/>
          <w:szCs w:val="24"/>
        </w:rPr>
        <w:br/>
        <w:t xml:space="preserve">Then the wife of Ilmarinen</w:t>
      </w:r>
      <w:r>
        <w:rPr>
          <w:color w:val="000000"/>
          <w:sz w:val="24"/>
          <w:szCs w:val="24"/>
        </w:rPr>
        <w:br/>
        <w:t xml:space="preserve">Built a field-fire in the passage,</w:t>
      </w:r>
      <w:r>
        <w:rPr>
          <w:color w:val="000000"/>
          <w:sz w:val="24"/>
          <w:szCs w:val="24"/>
        </w:rPr>
        <w:br/>
        <w:t xml:space="preserve">Went to milk her cows awaiting,</w:t>
      </w:r>
      <w:r>
        <w:rPr>
          <w:color w:val="000000"/>
          <w:sz w:val="24"/>
          <w:szCs w:val="24"/>
        </w:rPr>
        <w:br/>
        <w:t xml:space="preserve">Looked upon her herd in wonder,</w:t>
      </w:r>
      <w:r>
        <w:rPr>
          <w:color w:val="000000"/>
          <w:sz w:val="24"/>
          <w:szCs w:val="24"/>
        </w:rPr>
        <w:br/>
        <w:t xml:space="preserve">Spake these happy words of greeting: </w:t>
      </w:r>
      <w:r>
        <w:rPr>
          <w:color w:val="000000"/>
          <w:sz w:val="24"/>
          <w:szCs w:val="24"/>
        </w:rPr>
        <w:br/>
        <w:t xml:space="preserve">“Beautiful, my herd of cattle,</w:t>
      </w:r>
      <w:r>
        <w:rPr>
          <w:color w:val="000000"/>
          <w:sz w:val="24"/>
          <w:szCs w:val="24"/>
        </w:rPr>
        <w:br/>
        <w:t xml:space="preserve">Glistening like the skins of lynxes,</w:t>
      </w:r>
      <w:r>
        <w:rPr>
          <w:color w:val="000000"/>
          <w:sz w:val="24"/>
          <w:szCs w:val="24"/>
        </w:rPr>
        <w:br/>
        <w:t xml:space="preserve">Hair as soft as fur of ermine,</w:t>
      </w:r>
      <w:r>
        <w:rPr>
          <w:color w:val="000000"/>
          <w:sz w:val="24"/>
          <w:szCs w:val="24"/>
        </w:rPr>
        <w:br/>
        <w:t xml:space="preserve">Peaceful waiting for the milk-pail!”</w:t>
      </w:r>
      <w:r>
        <w:rPr>
          <w:color w:val="000000"/>
          <w:sz w:val="24"/>
          <w:szCs w:val="24"/>
        </w:rPr>
        <w:br/>
        <w:t xml:space="preserve">On the milk-stool sits the hostess,</w:t>
      </w:r>
      <w:r>
        <w:rPr>
          <w:color w:val="000000"/>
          <w:sz w:val="24"/>
          <w:szCs w:val="24"/>
        </w:rPr>
        <w:br/>
        <w:t xml:space="preserve">Milks one moment, then a second,</w:t>
      </w:r>
      <w:r>
        <w:rPr>
          <w:color w:val="000000"/>
          <w:sz w:val="24"/>
          <w:szCs w:val="24"/>
        </w:rPr>
        <w:br/>
        <w:t xml:space="preserve">Then a third time milks and ceases;</w:t>
      </w:r>
      <w:r>
        <w:rPr>
          <w:color w:val="000000"/>
          <w:sz w:val="24"/>
          <w:szCs w:val="24"/>
        </w:rPr>
        <w:br/>
        <w:t xml:space="preserve">When the bloody wolves disguising,</w:t>
      </w:r>
      <w:r>
        <w:rPr>
          <w:color w:val="000000"/>
          <w:sz w:val="24"/>
          <w:szCs w:val="24"/>
        </w:rPr>
        <w:br/>
        <w:t xml:space="preserve">Quick attack the hostess milking,</w:t>
      </w:r>
      <w:r>
        <w:rPr>
          <w:color w:val="000000"/>
          <w:sz w:val="24"/>
          <w:szCs w:val="24"/>
        </w:rPr>
        <w:br/>
        <w:t xml:space="preserve">And the bears lend their assistance,</w:t>
      </w:r>
      <w:r>
        <w:rPr>
          <w:color w:val="000000"/>
          <w:sz w:val="24"/>
          <w:szCs w:val="24"/>
        </w:rPr>
        <w:br/>
        <w:t xml:space="preserve">Tear and mutilate her body</w:t>
      </w:r>
      <w:r>
        <w:rPr>
          <w:color w:val="000000"/>
          <w:sz w:val="24"/>
          <w:szCs w:val="24"/>
        </w:rPr>
        <w:br/>
        <w:t xml:space="preserve">With their teeth and sharpened fingers. </w:t>
      </w:r>
      <w:r>
        <w:rPr>
          <w:color w:val="000000"/>
          <w:sz w:val="24"/>
          <w:szCs w:val="24"/>
        </w:rPr>
        <w:br/>
        <w:t xml:space="preserve">Kullerwoinen, cruel wizard,</w:t>
      </w:r>
      <w:r>
        <w:rPr>
          <w:color w:val="000000"/>
          <w:sz w:val="24"/>
          <w:szCs w:val="24"/>
        </w:rPr>
        <w:br/>
        <w:t xml:space="preserve">Thus repaid the wicked hostess,</w:t>
      </w:r>
      <w:r>
        <w:rPr>
          <w:color w:val="000000"/>
          <w:sz w:val="24"/>
          <w:szCs w:val="24"/>
        </w:rPr>
        <w:br/>
        <w:t xml:space="preserve">Thus repaid her evil treatment. </w:t>
      </w:r>
      <w:r>
        <w:rPr>
          <w:color w:val="000000"/>
          <w:sz w:val="24"/>
          <w:szCs w:val="24"/>
        </w:rPr>
        <w:br/>
        <w:t xml:space="preserve">Quick the wife of Ilmarinen</w:t>
      </w:r>
      <w:r>
        <w:rPr>
          <w:color w:val="000000"/>
          <w:sz w:val="24"/>
          <w:szCs w:val="24"/>
        </w:rPr>
        <w:br/>
        <w:t xml:space="preserve">Cried aloud in bitter anguish,</w:t>
      </w:r>
      <w:r>
        <w:rPr>
          <w:color w:val="000000"/>
          <w:sz w:val="24"/>
          <w:szCs w:val="24"/>
        </w:rPr>
        <w:br/>
        <w:t xml:space="preserve">Thus addressed the youth, Kullervo: </w:t>
      </w:r>
      <w:r>
        <w:rPr>
          <w:color w:val="000000"/>
          <w:sz w:val="24"/>
          <w:szCs w:val="24"/>
        </w:rPr>
        <w:br/>
        <w:t xml:space="preserve">“Evil son, thou bloody herdsman,</w:t>
      </w:r>
      <w:r>
        <w:rPr>
          <w:color w:val="000000"/>
          <w:sz w:val="24"/>
          <w:szCs w:val="24"/>
        </w:rPr>
        <w:br/>
        <w:t xml:space="preserve">Thou hast brought me wolves in malice,</w:t>
      </w:r>
      <w:r>
        <w:rPr>
          <w:color w:val="000000"/>
          <w:sz w:val="24"/>
          <w:szCs w:val="24"/>
        </w:rPr>
        <w:br/>
        <w:t xml:space="preserve">Driven bears within my hurdles! 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“Have I evil done as shepherd,</w:t>
      </w:r>
      <w:r>
        <w:rPr>
          <w:color w:val="000000"/>
          <w:sz w:val="24"/>
          <w:szCs w:val="24"/>
        </w:rPr>
        <w:br/>
        <w:t xml:space="preserve">Worse the conduct of the hostess;</w:t>
      </w:r>
      <w:r>
        <w:rPr>
          <w:color w:val="000000"/>
          <w:sz w:val="24"/>
          <w:szCs w:val="24"/>
        </w:rPr>
        <w:br/>
        <w:t xml:space="preserve">Baked a stone inside my oat-cake,</w:t>
      </w:r>
      <w:r>
        <w:rPr>
          <w:color w:val="000000"/>
          <w:sz w:val="24"/>
          <w:szCs w:val="24"/>
        </w:rPr>
        <w:br/>
        <w:t xml:space="preserve">On the inside, rock and tan-bark,</w:t>
      </w:r>
      <w:r>
        <w:rPr>
          <w:color w:val="000000"/>
          <w:sz w:val="24"/>
          <w:szCs w:val="24"/>
        </w:rPr>
        <w:br/>
        <w:t xml:space="preserve">On the stone my knife, was broken,</w:t>
      </w:r>
      <w:r>
        <w:rPr>
          <w:color w:val="000000"/>
          <w:sz w:val="24"/>
          <w:szCs w:val="24"/>
        </w:rPr>
        <w:br/>
        <w:t xml:space="preserve">Treasure of my mother’s household,</w:t>
      </w:r>
      <w:r>
        <w:rPr>
          <w:color w:val="000000"/>
          <w:sz w:val="24"/>
          <w:szCs w:val="24"/>
        </w:rPr>
        <w:br/>
        <w:t xml:space="preserve">Broken virtue of my people!”</w:t>
      </w:r>
      <w:r>
        <w:rPr>
          <w:color w:val="000000"/>
          <w:sz w:val="24"/>
          <w:szCs w:val="24"/>
        </w:rPr>
        <w:br/>
        <w:t xml:space="preserve">Ilmarinen’s wife made answer: </w:t>
      </w:r>
      <w:r>
        <w:rPr>
          <w:color w:val="000000"/>
          <w:sz w:val="24"/>
          <w:szCs w:val="24"/>
        </w:rPr>
        <w:br/>
        <w:t xml:space="preserve">“Noble herdsman, Kullerwoinen,</w:t>
      </w:r>
      <w:r>
        <w:rPr>
          <w:color w:val="000000"/>
          <w:sz w:val="24"/>
          <w:szCs w:val="24"/>
        </w:rPr>
        <w:br/>
        <w:t xml:space="preserve">Change, I pray thee, thine opinion,</w:t>
      </w:r>
      <w:r>
        <w:rPr>
          <w:color w:val="000000"/>
          <w:sz w:val="24"/>
          <w:szCs w:val="24"/>
        </w:rPr>
        <w:br/>
        <w:t xml:space="preserve">Take away thine incantations,</w:t>
      </w:r>
      <w:r>
        <w:rPr>
          <w:color w:val="000000"/>
          <w:sz w:val="24"/>
          <w:szCs w:val="24"/>
        </w:rPr>
        <w:br/>
        <w:t xml:space="preserve">From the bears and wolves release me,</w:t>
      </w:r>
      <w:r>
        <w:rPr>
          <w:color w:val="000000"/>
          <w:sz w:val="24"/>
          <w:szCs w:val="24"/>
        </w:rPr>
        <w:br/>
        <w:t xml:space="preserve">Save me from this spell of torture</w:t>
      </w:r>
      <w:r>
        <w:rPr>
          <w:color w:val="000000"/>
          <w:sz w:val="24"/>
          <w:szCs w:val="24"/>
        </w:rPr>
        <w:br/>
        <w:t xml:space="preserve">I will give thee better raiment,</w:t>
      </w:r>
      <w:r>
        <w:rPr>
          <w:color w:val="000000"/>
          <w:sz w:val="24"/>
          <w:szCs w:val="24"/>
        </w:rPr>
        <w:br/>
        <w:t xml:space="preserve">Give the best of milk and butter,</w:t>
      </w:r>
      <w:r>
        <w:rPr>
          <w:color w:val="000000"/>
          <w:sz w:val="24"/>
          <w:szCs w:val="24"/>
        </w:rPr>
        <w:br/>
        <w:t xml:space="preserve">Set for thee the sweetest table;</w:t>
      </w:r>
      <w:r>
        <w:rPr>
          <w:color w:val="000000"/>
          <w:sz w:val="24"/>
          <w:szCs w:val="24"/>
        </w:rPr>
        <w:br/>
        <w:t xml:space="preserve">Thou shalt live with me in welcome,</w:t>
      </w:r>
      <w:r>
        <w:rPr>
          <w:color w:val="000000"/>
          <w:sz w:val="24"/>
          <w:szCs w:val="24"/>
        </w:rPr>
        <w:br/>
        <w:t xml:space="preserve">Need not labor for thy keeping. </w:t>
      </w:r>
      <w:r>
        <w:rPr>
          <w:color w:val="000000"/>
          <w:sz w:val="24"/>
          <w:szCs w:val="24"/>
        </w:rPr>
        <w:br/>
        <w:t xml:space="preserve">If thou dost not free me quickly,</w:t>
      </w:r>
      <w:r>
        <w:rPr>
          <w:color w:val="000000"/>
          <w:sz w:val="24"/>
          <w:szCs w:val="24"/>
        </w:rPr>
        <w:br/>
        <w:t xml:space="preserve">Dost not break this spell of magic,</w:t>
      </w:r>
      <w:r>
        <w:rPr>
          <w:color w:val="000000"/>
          <w:sz w:val="24"/>
          <w:szCs w:val="24"/>
        </w:rPr>
        <w:br/>
        <w:t xml:space="preserve">I shall sink into the Death-land,</w:t>
      </w:r>
      <w:r>
        <w:rPr>
          <w:color w:val="000000"/>
          <w:sz w:val="24"/>
          <w:szCs w:val="24"/>
        </w:rPr>
        <w:br/>
        <w:t xml:space="preserve">Shall return to Tuonela.” </w:t>
      </w:r>
      <w:r>
        <w:rPr>
          <w:color w:val="000000"/>
          <w:sz w:val="24"/>
          <w:szCs w:val="24"/>
        </w:rPr>
        <w:br/>
        <w:t xml:space="preserve">This is Kullerwoinen’s answer: </w:t>
      </w:r>
      <w:r>
        <w:rPr>
          <w:color w:val="000000"/>
          <w:sz w:val="24"/>
          <w:szCs w:val="24"/>
        </w:rPr>
        <w:br/>
        <w:t xml:space="preserve">“It is best that thou shouldst perish,</w:t>
      </w:r>
      <w:r>
        <w:rPr>
          <w:color w:val="000000"/>
          <w:sz w:val="24"/>
          <w:szCs w:val="24"/>
        </w:rPr>
        <w:br/>
        <w:t xml:space="preserve">Let destruction overtake thee,</w:t>
      </w:r>
      <w:r>
        <w:rPr>
          <w:color w:val="000000"/>
          <w:sz w:val="24"/>
          <w:szCs w:val="24"/>
        </w:rPr>
        <w:br/>
        <w:t xml:space="preserve">There is ample room in Mana,</w:t>
      </w:r>
      <w:r>
        <w:rPr>
          <w:color w:val="000000"/>
          <w:sz w:val="24"/>
          <w:szCs w:val="24"/>
        </w:rPr>
        <w:br/>
        <w:t xml:space="preserve">Room for all the dead in Kalma,</w:t>
      </w:r>
      <w:r>
        <w:rPr>
          <w:color w:val="000000"/>
          <w:sz w:val="24"/>
          <w:szCs w:val="24"/>
        </w:rPr>
        <w:br/>
        <w:t xml:space="preserve">There the worthiest must slumber,</w:t>
      </w:r>
      <w:r>
        <w:rPr>
          <w:color w:val="000000"/>
          <w:sz w:val="24"/>
          <w:szCs w:val="24"/>
        </w:rPr>
        <w:br/>
        <w:t xml:space="preserve">There must rest the good and evil.” </w:t>
      </w:r>
      <w:r>
        <w:rPr>
          <w:color w:val="000000"/>
          <w:sz w:val="24"/>
          <w:szCs w:val="24"/>
        </w:rPr>
        <w:br/>
        <w:t xml:space="preserve">Ilmarinen’s wife made answer: </w:t>
      </w:r>
      <w:r>
        <w:rPr>
          <w:color w:val="000000"/>
          <w:sz w:val="24"/>
          <w:szCs w:val="24"/>
        </w:rPr>
        <w:br/>
        <w:t xml:space="preserve">“Ukko, thou O God in heaven,</w:t>
      </w:r>
      <w:r>
        <w:rPr>
          <w:color w:val="000000"/>
          <w:sz w:val="24"/>
          <w:szCs w:val="24"/>
        </w:rPr>
        <w:br/>
        <w:t xml:space="preserve">Span the strongest of thy cross-bows,</w:t>
      </w:r>
      <w:r>
        <w:rPr>
          <w:color w:val="000000"/>
          <w:sz w:val="24"/>
          <w:szCs w:val="24"/>
        </w:rPr>
        <w:br/>
        <w:t xml:space="preserve">Test the weapon by thy wisdom,</w:t>
      </w:r>
      <w:r>
        <w:rPr>
          <w:color w:val="000000"/>
          <w:sz w:val="24"/>
          <w:szCs w:val="24"/>
        </w:rPr>
        <w:br/>
        <w:t xml:space="preserve">Lay an arrow forged from copper,</w:t>
      </w:r>
      <w:r>
        <w:rPr>
          <w:color w:val="000000"/>
          <w:sz w:val="24"/>
          <w:szCs w:val="24"/>
        </w:rPr>
        <w:br/>
        <w:t xml:space="preserve">On the cross-bow of thy forging;</w:t>
      </w:r>
      <w:r>
        <w:rPr>
          <w:color w:val="000000"/>
          <w:sz w:val="24"/>
          <w:szCs w:val="24"/>
        </w:rPr>
        <w:br/>
        <w:t xml:space="preserve">Rightly aim thy flaming arrow,</w:t>
      </w:r>
      <w:r>
        <w:rPr>
          <w:color w:val="000000"/>
          <w:sz w:val="24"/>
          <w:szCs w:val="24"/>
        </w:rPr>
        <w:br/>
        <w:t xml:space="preserve">With thy magic hurl the missile,</w:t>
      </w:r>
      <w:r>
        <w:rPr>
          <w:color w:val="000000"/>
          <w:sz w:val="24"/>
          <w:szCs w:val="24"/>
        </w:rPr>
        <w:br/>
        <w:t xml:space="preserve">Shoot this wizard through the vitals,</w:t>
      </w:r>
      <w:r>
        <w:rPr>
          <w:color w:val="000000"/>
          <w:sz w:val="24"/>
          <w:szCs w:val="24"/>
        </w:rPr>
        <w:br/>
        <w:t xml:space="preserve">Pierce the heart of Kullerwoinen</w:t>
      </w:r>
      <w:r>
        <w:rPr>
          <w:color w:val="000000"/>
          <w:sz w:val="24"/>
          <w:szCs w:val="24"/>
        </w:rPr>
        <w:br/>
        <w:t xml:space="preserve">With the lightning of the heavens,</w:t>
      </w:r>
      <w:r>
        <w:rPr>
          <w:color w:val="000000"/>
          <w:sz w:val="24"/>
          <w:szCs w:val="24"/>
        </w:rPr>
        <w:br/>
        <w:t xml:space="preserve">With thine arrows tipped with copper.” </w:t>
      </w:r>
      <w:r>
        <w:rPr>
          <w:color w:val="000000"/>
          <w:sz w:val="24"/>
          <w:szCs w:val="24"/>
        </w:rPr>
        <w:br/>
        <w:t xml:space="preserve">Kullerwoinen prays as follows: </w:t>
      </w:r>
      <w:r>
        <w:rPr>
          <w:color w:val="000000"/>
          <w:sz w:val="24"/>
          <w:szCs w:val="24"/>
        </w:rPr>
        <w:br/>
        <w:t xml:space="preserve">“Ukko, God of truth and justice. </w:t>
      </w:r>
      <w:r>
        <w:rPr>
          <w:color w:val="000000"/>
          <w:sz w:val="24"/>
          <w:szCs w:val="24"/>
        </w:rPr>
        <w:br/>
        <w:t xml:space="preserve">Do not slay thy magic servant,</w:t>
      </w:r>
      <w:r>
        <w:rPr>
          <w:color w:val="000000"/>
          <w:sz w:val="24"/>
          <w:szCs w:val="24"/>
        </w:rPr>
        <w:br/>
        <w:t xml:space="preserve">Slay the wife of Ilmarinen,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Kill in her the worst of women,</w:t>
      </w:r>
      <w:r>
        <w:rPr>
          <w:color w:val="000000"/>
          <w:sz w:val="24"/>
          <w:szCs w:val="24"/>
        </w:rPr>
        <w:br/>
        <w:t xml:space="preserve">In these hurdles let her perish,</w:t>
      </w:r>
      <w:r>
        <w:rPr>
          <w:color w:val="000000"/>
          <w:sz w:val="24"/>
          <w:szCs w:val="24"/>
        </w:rPr>
        <w:br/>
        <w:t xml:space="preserve">Lest she wander hence in freedom,</w:t>
      </w:r>
      <w:r>
        <w:rPr>
          <w:color w:val="000000"/>
          <w:sz w:val="24"/>
          <w:szCs w:val="24"/>
        </w:rPr>
        <w:br/>
        <w:t xml:space="preserve">To perform some other mischief,</w:t>
      </w:r>
      <w:r>
        <w:rPr>
          <w:color w:val="000000"/>
          <w:sz w:val="24"/>
          <w:szCs w:val="24"/>
        </w:rPr>
        <w:br/>
        <w:t xml:space="preserve">Do some greater deed of malice!”</w:t>
      </w:r>
      <w:r>
        <w:rPr>
          <w:color w:val="000000"/>
          <w:sz w:val="24"/>
          <w:szCs w:val="24"/>
        </w:rPr>
        <w:br/>
        <w:t xml:space="preserve">Quick as lightning fell the hostess,</w:t>
      </w:r>
      <w:r>
        <w:rPr>
          <w:color w:val="000000"/>
          <w:sz w:val="24"/>
          <w:szCs w:val="24"/>
        </w:rPr>
        <w:br/>
        <w:t xml:space="preserve">Quick the wife of Ilmarinen</w:t>
      </w:r>
      <w:r>
        <w:rPr>
          <w:color w:val="000000"/>
          <w:sz w:val="24"/>
          <w:szCs w:val="24"/>
        </w:rPr>
        <w:br/>
        <w:t xml:space="preserve">Fell and perished in the hurdles,</w:t>
      </w:r>
      <w:r>
        <w:rPr>
          <w:color w:val="000000"/>
          <w:sz w:val="24"/>
          <w:szCs w:val="24"/>
        </w:rPr>
        <w:br/>
        <w:t xml:space="preserve">On the ground before her cottage</w:t>
      </w:r>
      <w:r>
        <w:rPr>
          <w:color w:val="000000"/>
          <w:sz w:val="24"/>
          <w:szCs w:val="24"/>
        </w:rPr>
        <w:br/>
        <w:t xml:space="preserve">Thus the death of Northland’s hostess,</w:t>
      </w:r>
      <w:r>
        <w:rPr>
          <w:color w:val="000000"/>
          <w:sz w:val="24"/>
          <w:szCs w:val="24"/>
        </w:rPr>
        <w:br/>
        <w:t xml:space="preserve">Cherished wife of Ilmarinen,</w:t>
      </w:r>
      <w:r>
        <w:rPr>
          <w:color w:val="000000"/>
          <w:sz w:val="24"/>
          <w:szCs w:val="24"/>
        </w:rPr>
        <w:br/>
        <w:t xml:space="preserve">Once the Maiden of the Rainbow,</w:t>
      </w:r>
      <w:r>
        <w:rPr>
          <w:color w:val="000000"/>
          <w:sz w:val="24"/>
          <w:szCs w:val="24"/>
        </w:rPr>
        <w:br/>
        <w:t xml:space="preserve">Wooed and watched for many summers,</w:t>
      </w:r>
      <w:r>
        <w:rPr>
          <w:color w:val="000000"/>
          <w:sz w:val="24"/>
          <w:szCs w:val="24"/>
        </w:rPr>
        <w:br/>
        <w:t xml:space="preserve">Pride and joy of Kalevala!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KULLERVO FINDS HIS TRIBE-FOLK.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Kullerwoinen, young magician,</w:t>
      </w:r>
      <w:r>
        <w:rPr>
          <w:color w:val="000000"/>
          <w:sz w:val="24"/>
          <w:szCs w:val="24"/>
        </w:rPr>
        <w:br/>
        <w:t xml:space="preserve">In his beauteous, golden ringlets,</w:t>
      </w:r>
      <w:r>
        <w:rPr>
          <w:color w:val="000000"/>
          <w:sz w:val="24"/>
          <w:szCs w:val="24"/>
        </w:rPr>
        <w:br/>
        <w:t xml:space="preserve">In his magic shoes of deer-skin,</w:t>
      </w:r>
      <w:r>
        <w:rPr>
          <w:color w:val="000000"/>
          <w:sz w:val="24"/>
          <w:szCs w:val="24"/>
        </w:rPr>
        <w:br/>
        <w:t xml:space="preserve">Left the home of Ilmarinen</w:t>
      </w:r>
      <w:r>
        <w:rPr>
          <w:color w:val="000000"/>
          <w:sz w:val="24"/>
          <w:szCs w:val="24"/>
        </w:rPr>
        <w:br/>
        <w:t xml:space="preserve">Wandered forth upon his journey,</w:t>
      </w:r>
      <w:r>
        <w:rPr>
          <w:color w:val="000000"/>
          <w:sz w:val="24"/>
          <w:szCs w:val="24"/>
        </w:rPr>
        <w:br/>
        <w:t xml:space="preserve">Ere the blacksmith heard the tidings</w:t>
      </w:r>
      <w:r>
        <w:rPr>
          <w:color w:val="000000"/>
          <w:sz w:val="24"/>
          <w:szCs w:val="24"/>
        </w:rPr>
        <w:br/>
        <w:t xml:space="preserve">Of the cruel death and torture</w:t>
      </w:r>
      <w:r>
        <w:rPr>
          <w:color w:val="000000"/>
          <w:sz w:val="24"/>
          <w:szCs w:val="24"/>
        </w:rPr>
        <w:br/>
        <w:t xml:space="preserve">Of his wife and joy-companion,</w:t>
      </w:r>
      <w:r>
        <w:rPr>
          <w:color w:val="000000"/>
          <w:sz w:val="24"/>
          <w:szCs w:val="24"/>
        </w:rPr>
        <w:br/>
        <w:t xml:space="preserve">Lest a bloody fight should follow. </w:t>
      </w:r>
      <w:r>
        <w:rPr>
          <w:color w:val="000000"/>
          <w:sz w:val="24"/>
          <w:szCs w:val="24"/>
        </w:rPr>
        <w:br/>
        <w:t xml:space="preserve">Kullerwoinen left the smithy,</w:t>
      </w:r>
      <w:r>
        <w:rPr>
          <w:color w:val="000000"/>
          <w:sz w:val="24"/>
          <w:szCs w:val="24"/>
        </w:rPr>
        <w:br/>
        <w:t xml:space="preserve">Blowing on his magic bugle,</w:t>
      </w:r>
      <w:r>
        <w:rPr>
          <w:color w:val="000000"/>
          <w:sz w:val="24"/>
          <w:szCs w:val="24"/>
        </w:rPr>
        <w:br/>
        <w:t xml:space="preserve">Joyful left the lands of Ilma,</w:t>
      </w:r>
      <w:r>
        <w:rPr>
          <w:color w:val="000000"/>
          <w:sz w:val="24"/>
          <w:szCs w:val="24"/>
        </w:rPr>
        <w:br/>
        <w:t xml:space="preserve">Blowing blithely on the heather,</w:t>
      </w:r>
      <w:r>
        <w:rPr>
          <w:color w:val="000000"/>
          <w:sz w:val="24"/>
          <w:szCs w:val="24"/>
        </w:rPr>
        <w:br/>
        <w:t xml:space="preserve">Made the distant hills re-echo,</w:t>
      </w:r>
      <w:r>
        <w:rPr>
          <w:color w:val="000000"/>
          <w:sz w:val="24"/>
          <w:szCs w:val="24"/>
        </w:rPr>
        <w:br/>
        <w:t xml:space="preserve">Made the swamps and mountains tremble,</w:t>
      </w:r>
      <w:r>
        <w:rPr>
          <w:color w:val="000000"/>
          <w:sz w:val="24"/>
          <w:szCs w:val="24"/>
        </w:rPr>
        <w:br/>
        <w:t xml:space="preserve">Made the heather-blossoms answer</w:t>
      </w:r>
      <w:r>
        <w:rPr>
          <w:color w:val="000000"/>
          <w:sz w:val="24"/>
          <w:szCs w:val="24"/>
        </w:rPr>
        <w:br/>
        <w:t xml:space="preserve">To the music of his cow-horn,</w:t>
      </w:r>
      <w:r>
        <w:rPr>
          <w:color w:val="000000"/>
          <w:sz w:val="24"/>
          <w:szCs w:val="24"/>
        </w:rPr>
        <w:br/>
        <w:t xml:space="preserve">In its wild reverberations,</w:t>
      </w:r>
      <w:r>
        <w:rPr>
          <w:color w:val="000000"/>
          <w:sz w:val="24"/>
          <w:szCs w:val="24"/>
        </w:rPr>
        <w:br/>
        <w:t xml:space="preserve">To the magic of his playing. </w:t>
      </w:r>
      <w:r>
        <w:rPr>
          <w:color w:val="000000"/>
          <w:sz w:val="24"/>
          <w:szCs w:val="24"/>
        </w:rPr>
        <w:br/>
        <w:t xml:space="preserve">Songs were heard within the smithy,</w:t>
      </w:r>
      <w:r>
        <w:rPr>
          <w:color w:val="000000"/>
          <w:sz w:val="24"/>
          <w:szCs w:val="24"/>
        </w:rPr>
        <w:br/>
        <w:t xml:space="preserve">And the blacksmith stopped and listened,</w:t>
      </w:r>
      <w:r>
        <w:rPr>
          <w:color w:val="000000"/>
          <w:sz w:val="24"/>
          <w:szCs w:val="24"/>
        </w:rPr>
        <w:br/>
        <w:t xml:space="preserve">Hastened to the door and window,</w:t>
      </w:r>
      <w:r>
        <w:rPr>
          <w:color w:val="000000"/>
          <w:sz w:val="24"/>
          <w:szCs w:val="24"/>
        </w:rPr>
        <w:br/>
        <w:t xml:space="preserve">Hastened to the open court-yard,</w:t>
      </w:r>
      <w:r>
        <w:rPr>
          <w:color w:val="000000"/>
          <w:sz w:val="24"/>
          <w:szCs w:val="24"/>
        </w:rPr>
        <w:br/>
        <w:t xml:space="preserve">If perchance he might discover</w:t>
      </w:r>
      <w:r>
        <w:rPr>
          <w:color w:val="000000"/>
          <w:sz w:val="24"/>
          <w:szCs w:val="24"/>
        </w:rPr>
        <w:br/>
        <w:t xml:space="preserve">What was playing on the heather,</w:t>
      </w:r>
      <w:r>
        <w:rPr>
          <w:color w:val="000000"/>
          <w:sz w:val="24"/>
          <w:szCs w:val="24"/>
        </w:rPr>
        <w:br/>
        <w:t xml:space="preserve">What was sounding through the forest. </w:t>
      </w:r>
      <w:r>
        <w:rPr>
          <w:color w:val="000000"/>
          <w:sz w:val="24"/>
          <w:szCs w:val="24"/>
        </w:rPr>
        <w:br/>
        <w:t xml:space="preserve">Quick he learned the cruel story,</w:t>
      </w:r>
      <w:r>
        <w:rPr>
          <w:color w:val="000000"/>
          <w:sz w:val="24"/>
          <w:szCs w:val="24"/>
        </w:rPr>
        <w:br/>
        <w:t xml:space="preserve">Learned the cause of the rejoicing,</w:t>
      </w:r>
      <w:r>
        <w:rPr>
          <w:color w:val="000000"/>
          <w:sz w:val="24"/>
          <w:szCs w:val="24"/>
        </w:rPr>
        <w:br/>
        <w:t xml:space="preserve">Saw the hostess dead before him,</w:t>
      </w:r>
      <w:r>
        <w:rPr>
          <w:color w:val="000000"/>
          <w:sz w:val="24"/>
          <w:szCs w:val="24"/>
        </w:rPr>
        <w:br/>
        <w:t xml:space="preserve">Knew his beauteous wife had perished,</w:t>
      </w:r>
      <w:r>
        <w:rPr>
          <w:color w:val="000000"/>
          <w:sz w:val="24"/>
          <w:szCs w:val="24"/>
        </w:rPr>
        <w:br/>
        <w:t xml:space="preserve">Saw the lifeless form extended,</w:t>
      </w:r>
      <w:r>
        <w:rPr>
          <w:color w:val="000000"/>
          <w:sz w:val="24"/>
          <w:szCs w:val="24"/>
        </w:rPr>
        <w:br/>
        <w:t xml:space="preserve">In the court-yard of his dwelling. </w:t>
      </w:r>
      <w:r>
        <w:rPr>
          <w:color w:val="000000"/>
          <w:sz w:val="24"/>
          <w:szCs w:val="24"/>
        </w:rPr>
        <w:br/>
        <w:t xml:space="preserve">Thereupon the metal-artist</w:t>
      </w:r>
      <w:r>
        <w:rPr>
          <w:color w:val="000000"/>
          <w:sz w:val="24"/>
          <w:szCs w:val="24"/>
        </w:rPr>
        <w:br/>
        <w:t xml:space="preserve">Fell to bitter tears and wailings,</w:t>
      </w:r>
      <w:r>
        <w:rPr>
          <w:color w:val="000000"/>
          <w:sz w:val="24"/>
          <w:szCs w:val="24"/>
        </w:rPr>
        <w:br/>
        <w:t xml:space="preserve">Wept through all the dreary night-time,</w:t>
      </w:r>
      <w:r>
        <w:rPr>
          <w:color w:val="000000"/>
          <w:sz w:val="24"/>
          <w:szCs w:val="24"/>
        </w:rPr>
        <w:br/>
        <w:t xml:space="preserve">Deep the grief that settled o’er him,</w:t>
      </w:r>
      <w:r>
        <w:rPr>
          <w:color w:val="000000"/>
          <w:sz w:val="24"/>
          <w:szCs w:val="24"/>
        </w:rPr>
        <w:br/>
        <w:t xml:space="preserve">Black as night his darkened future,</w:t>
      </w:r>
      <w:r>
        <w:rPr>
          <w:color w:val="000000"/>
          <w:sz w:val="24"/>
          <w:szCs w:val="24"/>
        </w:rPr>
        <w:br/>
        <w:t xml:space="preserve">Could not stay his tears of sorrow. </w:t>
      </w:r>
      <w:r>
        <w:rPr>
          <w:color w:val="000000"/>
          <w:sz w:val="24"/>
          <w:szCs w:val="24"/>
        </w:rPr>
        <w:br/>
        <w:t xml:space="preserve">Kullerwoinen hastened onward,</w:t>
      </w:r>
      <w:r>
        <w:rPr>
          <w:color w:val="000000"/>
          <w:sz w:val="24"/>
          <w:szCs w:val="24"/>
        </w:rPr>
        <w:br/>
        <w:t xml:space="preserve">Straying, roaming, hither, thither,</w:t>
      </w:r>
      <w:r>
        <w:rPr>
          <w:color w:val="000000"/>
          <w:sz w:val="24"/>
          <w:szCs w:val="24"/>
        </w:rPr>
        <w:br/>
        <w:t xml:space="preserve">Wandered on through field and forest,</w:t>
      </w:r>
      <w:r>
        <w:rPr>
          <w:color w:val="000000"/>
          <w:sz w:val="24"/>
          <w:szCs w:val="24"/>
        </w:rPr>
        <w:br/>
        <w:t xml:space="preserve">O’er the Hisi-plains and woodlands. </w:t>
      </w:r>
      <w:r>
        <w:rPr>
          <w:color w:val="000000"/>
          <w:sz w:val="24"/>
          <w:szCs w:val="24"/>
        </w:rPr>
        <w:br/>
        <w:t xml:space="preserve">When the darkness settled o’er him,</w:t>
      </w:r>
      <w:r>
        <w:rPr>
          <w:color w:val="000000"/>
          <w:sz w:val="24"/>
          <w:szCs w:val="24"/>
        </w:rPr>
        <w:br/>
        <w:t xml:space="preserve">When the bird of night was flitting,</w:t>
      </w:r>
      <w:r>
        <w:rPr>
          <w:color w:val="000000"/>
          <w:sz w:val="24"/>
          <w:szCs w:val="24"/>
        </w:rPr>
        <w:br/>
        <w:t xml:space="preserve">Sat the fatherless at evening,</w:t>
      </w:r>
      <w:r>
        <w:rPr>
          <w:color w:val="000000"/>
          <w:sz w:val="24"/>
          <w:szCs w:val="24"/>
        </w:rPr>
        <w:br/>
        <w:t xml:space="preserve">The forsaken sat and rested</w:t>
      </w:r>
      <w:r>
        <w:rPr>
          <w:color w:val="000000"/>
          <w:sz w:val="24"/>
          <w:szCs w:val="24"/>
        </w:rPr>
        <w:br/>
        <w:t xml:space="preserve">On a hillock of the forest. </w:t>
      </w:r>
      <w:r>
        <w:rPr>
          <w:color w:val="000000"/>
          <w:sz w:val="24"/>
          <w:szCs w:val="24"/>
        </w:rPr>
        <w:br/>
        <w:t xml:space="preserve">Thus he murmured, heavy-hearted: </w:t>
      </w:r>
      <w:r>
        <w:rPr>
          <w:color w:val="000000"/>
          <w:sz w:val="24"/>
          <w:szCs w:val="24"/>
        </w:rPr>
        <w:br/>
        <w:t xml:space="preserve">“Why was I, alas! created,</w:t>
      </w:r>
      <w:r>
        <w:rPr>
          <w:color w:val="000000"/>
          <w:sz w:val="24"/>
          <w:szCs w:val="24"/>
        </w:rPr>
        <w:br/>
        <w:t xml:space="preserve">Why was I so ill-begotten,</w:t>
      </w:r>
      <w:r>
        <w:rPr>
          <w:color w:val="000000"/>
          <w:sz w:val="24"/>
          <w:szCs w:val="24"/>
        </w:rPr>
        <w:br/>
        <w:t xml:space="preserve">Since for months and years I wander,</w:t>
      </w:r>
      <w:r>
        <w:rPr>
          <w:color w:val="000000"/>
          <w:sz w:val="24"/>
          <w:szCs w:val="24"/>
        </w:rPr>
        <w:br/>
        <w:t xml:space="preserve">Lost among the ether-spaces? </w:t>
      </w:r>
      <w:r>
        <w:rPr>
          <w:color w:val="000000"/>
          <w:sz w:val="24"/>
          <w:szCs w:val="24"/>
        </w:rPr>
        <w:br/>
        <w:t xml:space="preserve">Others have their homes to dwell in,</w:t>
      </w:r>
      <w:r>
        <w:rPr>
          <w:color w:val="000000"/>
          <w:sz w:val="24"/>
          <w:szCs w:val="24"/>
        </w:rPr>
        <w:br/>
        <w:t xml:space="preserve">Others hasten to their firesides</w:t>
      </w:r>
      <w:r>
        <w:rPr>
          <w:color w:val="000000"/>
          <w:sz w:val="24"/>
          <w:szCs w:val="24"/>
        </w:rPr>
        <w:br/>
        <w:t xml:space="preserve">As the evening gathers round them: </w:t>
      </w:r>
      <w:r>
        <w:rPr>
          <w:color w:val="000000"/>
          <w:sz w:val="24"/>
          <w:szCs w:val="24"/>
        </w:rPr>
        <w:br/>
        <w:t xml:space="preserve">But my home is in the forest,</w:t>
      </w:r>
      <w:r>
        <w:rPr>
          <w:color w:val="000000"/>
          <w:sz w:val="24"/>
          <w:szCs w:val="24"/>
        </w:rPr>
        <w:br/>
        <w:t xml:space="preserve">And my bed upon the heather,</w:t>
      </w:r>
      <w:r>
        <w:rPr>
          <w:color w:val="000000"/>
          <w:sz w:val="24"/>
          <w:szCs w:val="24"/>
        </w:rPr>
        <w:br/>
        <w:t xml:space="preserve">And my bath-room is the rain-cloud. </w:t>
      </w:r>
      <w:r>
        <w:rPr>
          <w:color w:val="000000"/>
          <w:sz w:val="24"/>
          <w:szCs w:val="24"/>
        </w:rPr>
        <w:br/>
        <w:t xml:space="preserve">“Never didst thou, God of mercy,</w:t>
      </w:r>
      <w:r>
        <w:rPr>
          <w:color w:val="000000"/>
          <w:sz w:val="24"/>
          <w:szCs w:val="24"/>
        </w:rPr>
        <w:br/>
        <w:t xml:space="preserve">Never in the course of ages,</w:t>
      </w:r>
      <w:r>
        <w:rPr>
          <w:color w:val="000000"/>
          <w:sz w:val="24"/>
          <w:szCs w:val="24"/>
        </w:rPr>
        <w:br/>
        <w:t xml:space="preserve">Give an infant birth unwisely;</w:t>
      </w:r>
      <w:r>
        <w:rPr>
          <w:color w:val="000000"/>
          <w:sz w:val="24"/>
          <w:szCs w:val="24"/>
        </w:rPr>
        <w:br/>
        <w:t xml:space="preserve">Wherefore then was I created,</w:t>
      </w:r>
      <w:r>
        <w:rPr>
          <w:color w:val="000000"/>
          <w:sz w:val="24"/>
          <w:szCs w:val="24"/>
        </w:rPr>
        <w:br/>
        <w:t xml:space="preserve">Fatherless to roam in ether,</w:t>
      </w:r>
      <w:r>
        <w:rPr>
          <w:color w:val="000000"/>
          <w:sz w:val="24"/>
          <w:szCs w:val="24"/>
        </w:rPr>
        <w:br/>
        <w:t xml:space="preserve">Motherless and lone to wander?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Thou, O Ukko, art my father,</w:t>
      </w:r>
      <w:r>
        <w:rPr>
          <w:color w:val="000000"/>
          <w:sz w:val="24"/>
          <w:szCs w:val="24"/>
        </w:rPr>
        <w:br/>
        <w:t xml:space="preserve">Thou hast given me form and feature;</w:t>
      </w:r>
      <w:r>
        <w:rPr>
          <w:color w:val="000000"/>
          <w:sz w:val="24"/>
          <w:szCs w:val="24"/>
        </w:rPr>
        <w:br/>
        <w:t xml:space="preserve">As the sea-gull on the ocean,</w:t>
      </w:r>
      <w:r>
        <w:rPr>
          <w:color w:val="000000"/>
          <w:sz w:val="24"/>
          <w:szCs w:val="24"/>
        </w:rPr>
        <w:br/>
        <w:t xml:space="preserve">As the duck upon the waters,</w:t>
      </w:r>
      <w:r>
        <w:rPr>
          <w:color w:val="000000"/>
          <w:sz w:val="24"/>
          <w:szCs w:val="24"/>
        </w:rPr>
        <w:br/>
        <w:t xml:space="preserve">Shines the Sun upon the swallow,</w:t>
      </w:r>
      <w:r>
        <w:rPr>
          <w:color w:val="000000"/>
          <w:sz w:val="24"/>
          <w:szCs w:val="24"/>
        </w:rPr>
        <w:br/>
        <w:t xml:space="preserve">Shines as bright upon the sparrow,</w:t>
      </w:r>
      <w:r>
        <w:rPr>
          <w:color w:val="000000"/>
          <w:sz w:val="24"/>
          <w:szCs w:val="24"/>
        </w:rPr>
        <w:br/>
        <w:t xml:space="preserve">Gives the joy-birds song and gladness,</w:t>
      </w:r>
      <w:r>
        <w:rPr>
          <w:color w:val="000000"/>
          <w:sz w:val="24"/>
          <w:szCs w:val="24"/>
        </w:rPr>
        <w:br/>
        <w:t xml:space="preserve">Does not shine on me unhappy;</w:t>
      </w:r>
      <w:r>
        <w:rPr>
          <w:color w:val="000000"/>
          <w:sz w:val="24"/>
          <w:szCs w:val="24"/>
        </w:rPr>
        <w:br/>
        <w:t xml:space="preserve">Nevermore will shine the sunlight,</w:t>
      </w:r>
      <w:r>
        <w:rPr>
          <w:color w:val="000000"/>
          <w:sz w:val="24"/>
          <w:szCs w:val="24"/>
        </w:rPr>
        <w:br/>
        <w:t xml:space="preserve">Never will the moonlight glimmer</w:t>
      </w:r>
      <w:r>
        <w:rPr>
          <w:color w:val="000000"/>
          <w:sz w:val="24"/>
          <w:szCs w:val="24"/>
        </w:rPr>
        <w:br/>
        <w:t xml:space="preserve">On this hapless son and orphan;</w:t>
      </w:r>
      <w:r>
        <w:rPr>
          <w:color w:val="000000"/>
          <w:sz w:val="24"/>
          <w:szCs w:val="24"/>
        </w:rPr>
        <w:br/>
        <w:t xml:space="preserve">Do not know my hero-father,</w:t>
      </w:r>
      <w:r>
        <w:rPr>
          <w:color w:val="000000"/>
          <w:sz w:val="24"/>
          <w:szCs w:val="24"/>
        </w:rPr>
        <w:br/>
        <w:t xml:space="preserve">Cannot tell who was my mother;</w:t>
      </w:r>
      <w:r>
        <w:rPr>
          <w:color w:val="000000"/>
          <w:sz w:val="24"/>
          <w:szCs w:val="24"/>
        </w:rPr>
        <w:br/>
        <w:t xml:space="preserve">On the shore, perhaps the gray-duck</w:t>
      </w:r>
      <w:r>
        <w:rPr>
          <w:color w:val="000000"/>
          <w:sz w:val="24"/>
          <w:szCs w:val="24"/>
        </w:rPr>
        <w:br/>
        <w:t xml:space="preserve">Left me in the sand to perish. </w:t>
      </w:r>
      <w:r>
        <w:rPr>
          <w:color w:val="000000"/>
          <w:sz w:val="24"/>
          <w:szCs w:val="24"/>
        </w:rPr>
        <w:br/>
        <w:t xml:space="preserve">Young was I and small of stature,</w:t>
      </w:r>
      <w:r>
        <w:rPr>
          <w:color w:val="000000"/>
          <w:sz w:val="24"/>
          <w:szCs w:val="24"/>
        </w:rPr>
        <w:br/>
        <w:t xml:space="preserve">When my mother left me orphaned;</w:t>
      </w:r>
      <w:r>
        <w:rPr>
          <w:color w:val="000000"/>
          <w:sz w:val="24"/>
          <w:szCs w:val="24"/>
        </w:rPr>
        <w:br/>
        <w:t xml:space="preserve">Dead, my father and my mother,</w:t>
      </w:r>
      <w:r>
        <w:rPr>
          <w:color w:val="000000"/>
          <w:sz w:val="24"/>
          <w:szCs w:val="24"/>
        </w:rPr>
        <w:br/>
        <w:t xml:space="preserve">Dead, my honored tribe of heroes;</w:t>
      </w:r>
      <w:r>
        <w:rPr>
          <w:color w:val="000000"/>
          <w:sz w:val="24"/>
          <w:szCs w:val="24"/>
        </w:rPr>
        <w:br/>
        <w:t xml:space="preserve">Shoes they left me that are icy,</w:t>
      </w:r>
      <w:r>
        <w:rPr>
          <w:color w:val="000000"/>
          <w:sz w:val="24"/>
          <w:szCs w:val="24"/>
        </w:rPr>
        <w:br/>
        <w:t xml:space="preserve">Stockings filled with frosts of ages,</w:t>
      </w:r>
      <w:r>
        <w:rPr>
          <w:color w:val="000000"/>
          <w:sz w:val="24"/>
          <w:szCs w:val="24"/>
        </w:rPr>
        <w:br/>
        <w:t xml:space="preserve">Let me on the freezing ice-plains</w:t>
      </w:r>
      <w:r>
        <w:rPr>
          <w:color w:val="000000"/>
          <w:sz w:val="24"/>
          <w:szCs w:val="24"/>
        </w:rPr>
        <w:br/>
        <w:t xml:space="preserve">Fall to perish in the rushes;</w:t>
      </w:r>
      <w:r>
        <w:rPr>
          <w:color w:val="000000"/>
          <w:sz w:val="24"/>
          <w:szCs w:val="24"/>
        </w:rPr>
        <w:br/>
        <w:t xml:space="preserve">From the giddy heights of mountains</w:t>
      </w:r>
      <w:r>
        <w:rPr>
          <w:color w:val="000000"/>
          <w:sz w:val="24"/>
          <w:szCs w:val="24"/>
        </w:rPr>
        <w:br/>
        <w:t xml:space="preserve">Let me tumble to destruction. </w:t>
      </w:r>
      <w:r>
        <w:rPr>
          <w:color w:val="000000"/>
          <w:sz w:val="24"/>
          <w:szCs w:val="24"/>
        </w:rPr>
        <w:br/>
        <w:t xml:space="preserve">“O, thou wise and good Creator,</w:t>
      </w:r>
      <w:r>
        <w:rPr>
          <w:color w:val="000000"/>
          <w:sz w:val="24"/>
          <w:szCs w:val="24"/>
        </w:rPr>
        <w:br/>
        <w:t xml:space="preserve">Why my birth and what my service? </w:t>
      </w:r>
      <w:r>
        <w:rPr>
          <w:color w:val="000000"/>
          <w:sz w:val="24"/>
          <w:szCs w:val="24"/>
        </w:rPr>
        <w:br/>
        <w:t xml:space="preserve">I shall never fall and perish</w:t>
      </w:r>
      <w:r>
        <w:rPr>
          <w:color w:val="000000"/>
          <w:sz w:val="24"/>
          <w:szCs w:val="24"/>
        </w:rPr>
        <w:br/>
        <w:t xml:space="preserve">On the ice-plains, in the marshes,</w:t>
      </w:r>
      <w:r>
        <w:rPr>
          <w:color w:val="000000"/>
          <w:sz w:val="24"/>
          <w:szCs w:val="24"/>
        </w:rPr>
        <w:br/>
        <w:t xml:space="preserve">Never be a bridge in swamp-land,</w:t>
      </w:r>
      <w:r>
        <w:rPr>
          <w:color w:val="000000"/>
          <w:sz w:val="24"/>
          <w:szCs w:val="24"/>
        </w:rPr>
        <w:br/>
        <w:t xml:space="preserve">Not while I have arms of virtue</w:t>
      </w:r>
      <w:r>
        <w:rPr>
          <w:color w:val="000000"/>
          <w:sz w:val="24"/>
          <w:szCs w:val="24"/>
        </w:rPr>
        <w:br/>
        <w:t xml:space="preserve">That can serve my honored kindred!”</w:t>
      </w:r>
      <w:r>
        <w:rPr>
          <w:color w:val="000000"/>
          <w:sz w:val="24"/>
          <w:szCs w:val="24"/>
        </w:rPr>
        <w:br/>
        <w:t xml:space="preserve">Then Kullervo thought to journey</w:t>
      </w:r>
      <w:r>
        <w:rPr>
          <w:color w:val="000000"/>
          <w:sz w:val="24"/>
          <w:szCs w:val="24"/>
        </w:rPr>
        <w:br/>
        <w:t xml:space="preserve">To the village of Untamo,</w:t>
      </w:r>
      <w:r>
        <w:rPr>
          <w:color w:val="000000"/>
          <w:sz w:val="24"/>
          <w:szCs w:val="24"/>
        </w:rPr>
        <w:br/>
        <w:t xml:space="preserve">To avenge his father’s murder,</w:t>
      </w:r>
      <w:r>
        <w:rPr>
          <w:color w:val="000000"/>
          <w:sz w:val="24"/>
          <w:szCs w:val="24"/>
        </w:rPr>
        <w:br/>
        <w:t xml:space="preserve">To avenge his mother’s tortures,</w:t>
      </w:r>
      <w:r>
        <w:rPr>
          <w:color w:val="000000"/>
          <w:sz w:val="24"/>
          <w:szCs w:val="24"/>
        </w:rPr>
        <w:br/>
        <w:t xml:space="preserve">And the troubles of his tribe-folk. 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“Wait, yea wait, thou Untamoinen,</w:t>
      </w:r>
      <w:r>
        <w:rPr>
          <w:color w:val="000000"/>
          <w:sz w:val="24"/>
          <w:szCs w:val="24"/>
        </w:rPr>
        <w:br/>
        <w:t xml:space="preserve">Thou destroyer of my people;</w:t>
      </w:r>
      <w:r>
        <w:rPr>
          <w:color w:val="000000"/>
          <w:sz w:val="24"/>
          <w:szCs w:val="24"/>
        </w:rPr>
        <w:br/>
        <w:t xml:space="preserve">When I meet thee in the combat,</w:t>
      </w:r>
      <w:r>
        <w:rPr>
          <w:color w:val="000000"/>
          <w:sz w:val="24"/>
          <w:szCs w:val="24"/>
        </w:rPr>
        <w:br/>
        <w:t xml:space="preserve">I will slay thee and thy kindred,</w:t>
      </w:r>
      <w:r>
        <w:rPr>
          <w:color w:val="000000"/>
          <w:sz w:val="24"/>
          <w:szCs w:val="24"/>
        </w:rPr>
        <w:br/>
        <w:t xml:space="preserve">I will burn thy homes to ashes!”</w:t>
      </w:r>
      <w:r>
        <w:rPr>
          <w:color w:val="000000"/>
          <w:sz w:val="24"/>
          <w:szCs w:val="24"/>
        </w:rPr>
        <w:br/>
        <w:t xml:space="preserve">Came a woman on the highway,</w:t>
      </w:r>
      <w:r>
        <w:rPr>
          <w:color w:val="000000"/>
          <w:sz w:val="24"/>
          <w:szCs w:val="24"/>
        </w:rPr>
        <w:br/>
        <w:t xml:space="preserve">Dressed in blue, the aged mother,</w:t>
      </w:r>
      <w:r>
        <w:rPr>
          <w:color w:val="000000"/>
          <w:sz w:val="24"/>
          <w:szCs w:val="24"/>
        </w:rPr>
        <w:br/>
        <w:t xml:space="preserve">To Kullervo spake as follows: </w:t>
      </w:r>
      <w:r>
        <w:rPr>
          <w:color w:val="000000"/>
          <w:sz w:val="24"/>
          <w:szCs w:val="24"/>
        </w:rPr>
        <w:br/>
        <w:t xml:space="preserve">“Whither goest, Kullerwoinen,</w:t>
      </w:r>
      <w:r>
        <w:rPr>
          <w:color w:val="000000"/>
          <w:sz w:val="24"/>
          <w:szCs w:val="24"/>
        </w:rPr>
        <w:br/>
        <w:t xml:space="preserve">Whither hastes the wayward hero? </w:t>
      </w:r>
      <w:r>
        <w:rPr>
          <w:color w:val="000000"/>
          <w:sz w:val="24"/>
          <w:szCs w:val="24"/>
        </w:rPr>
        <w:br/>
        <w:t xml:space="preserve">Kullerwoinen gave this answer: </w:t>
      </w:r>
      <w:r>
        <w:rPr>
          <w:color w:val="000000"/>
          <w:sz w:val="24"/>
          <w:szCs w:val="24"/>
        </w:rPr>
        <w:br/>
        <w:t xml:space="preserve">“I have thought that I would journey</w:t>
      </w:r>
      <w:r>
        <w:rPr>
          <w:color w:val="000000"/>
          <w:sz w:val="24"/>
          <w:szCs w:val="24"/>
        </w:rPr>
        <w:br/>
        <w:t xml:space="preserve">To the far-off land of strangers,</w:t>
      </w:r>
      <w:r>
        <w:rPr>
          <w:color w:val="000000"/>
          <w:sz w:val="24"/>
          <w:szCs w:val="24"/>
        </w:rPr>
        <w:br/>
        <w:t xml:space="preserve">To the village of Untamo,</w:t>
      </w:r>
      <w:r>
        <w:rPr>
          <w:color w:val="000000"/>
          <w:sz w:val="24"/>
          <w:szCs w:val="24"/>
        </w:rPr>
        <w:br/>
        <w:t xml:space="preserve">To avenge my father’s murder,</w:t>
      </w:r>
      <w:r>
        <w:rPr>
          <w:color w:val="000000"/>
          <w:sz w:val="24"/>
          <w:szCs w:val="24"/>
        </w:rPr>
        <w:br/>
        <w:t xml:space="preserve">To avenge my mother’s tortures,</w:t>
      </w:r>
      <w:r>
        <w:rPr>
          <w:color w:val="000000"/>
          <w:sz w:val="24"/>
          <w:szCs w:val="24"/>
        </w:rPr>
        <w:br/>
        <w:t xml:space="preserve">And the troubles of my tribe-folk.” </w:t>
      </w:r>
      <w:r>
        <w:rPr>
          <w:color w:val="000000"/>
          <w:sz w:val="24"/>
          <w:szCs w:val="24"/>
        </w:rPr>
        <w:br/>
        <w:t xml:space="preserve">Thus the gray-haired woman answered: </w:t>
      </w:r>
      <w:r>
        <w:rPr>
          <w:color w:val="000000"/>
          <w:sz w:val="24"/>
          <w:szCs w:val="24"/>
        </w:rPr>
        <w:br/>
        <w:t xml:space="preserve">“Surely thou dost rest in error,</w:t>
      </w:r>
      <w:r>
        <w:rPr>
          <w:color w:val="000000"/>
          <w:sz w:val="24"/>
          <w:szCs w:val="24"/>
        </w:rPr>
        <w:br/>
        <w:t xml:space="preserve">For thy tribe has never perished,</w:t>
      </w:r>
      <w:r>
        <w:rPr>
          <w:color w:val="000000"/>
          <w:sz w:val="24"/>
          <w:szCs w:val="24"/>
        </w:rPr>
        <w:br/>
        <w:t xml:space="preserve">And thy mother still is living</w:t>
      </w:r>
      <w:r>
        <w:rPr>
          <w:color w:val="000000"/>
          <w:sz w:val="24"/>
          <w:szCs w:val="24"/>
        </w:rPr>
        <w:br/>
        <w:t xml:space="preserve">With thy father in the Northland,</w:t>
      </w:r>
      <w:r>
        <w:rPr>
          <w:color w:val="000000"/>
          <w:sz w:val="24"/>
          <w:szCs w:val="24"/>
        </w:rPr>
        <w:br/>
        <w:t xml:space="preserve">Living with the old Kalervo.” </w:t>
      </w:r>
      <w:r>
        <w:rPr>
          <w:color w:val="000000"/>
          <w:sz w:val="24"/>
          <w:szCs w:val="24"/>
        </w:rPr>
        <w:br/>
        <w:t xml:space="preserve">“O, thou ancient dame beloved,</w:t>
      </w:r>
      <w:r>
        <w:rPr>
          <w:color w:val="000000"/>
          <w:sz w:val="24"/>
          <w:szCs w:val="24"/>
        </w:rPr>
        <w:br/>
        <w:t xml:space="preserve">Worthy mother of the woodlands,</w:t>
      </w:r>
      <w:r>
        <w:rPr>
          <w:color w:val="000000"/>
          <w:sz w:val="24"/>
          <w:szCs w:val="24"/>
        </w:rPr>
        <w:br/>
        <w:t xml:space="preserve">Tell me where my father liveth,</w:t>
      </w:r>
      <w:r>
        <w:rPr>
          <w:color w:val="000000"/>
          <w:sz w:val="24"/>
          <w:szCs w:val="24"/>
        </w:rPr>
        <w:br/>
        <w:t xml:space="preserve">Where my loving mother lingers!”</w:t>
      </w:r>
      <w:r>
        <w:rPr>
          <w:color w:val="000000"/>
          <w:sz w:val="24"/>
          <w:szCs w:val="24"/>
        </w:rPr>
        <w:br/>
        <w:t xml:space="preserve">“Yonder lives thine aged father,</w:t>
      </w:r>
      <w:r>
        <w:rPr>
          <w:color w:val="000000"/>
          <w:sz w:val="24"/>
          <w:szCs w:val="24"/>
        </w:rPr>
        <w:br/>
        <w:t xml:space="preserve">And thy loving mother with him,</w:t>
      </w:r>
      <w:r>
        <w:rPr>
          <w:color w:val="000000"/>
          <w:sz w:val="24"/>
          <w:szCs w:val="24"/>
        </w:rPr>
        <w:br/>
        <w:t xml:space="preserve">On the farthest shore of Northland,</w:t>
      </w:r>
      <w:r>
        <w:rPr>
          <w:color w:val="000000"/>
          <w:sz w:val="24"/>
          <w:szCs w:val="24"/>
        </w:rPr>
        <w:br/>
        <w:t xml:space="preserve">On the long-point of the fish-lake!”</w:t>
      </w:r>
      <w:r>
        <w:rPr>
          <w:color w:val="000000"/>
          <w:sz w:val="24"/>
          <w:szCs w:val="24"/>
        </w:rPr>
        <w:br/>
        <w:t xml:space="preserve">“Tell me, O thou woodland-mother,</w:t>
      </w:r>
      <w:r>
        <w:rPr>
          <w:color w:val="000000"/>
          <w:sz w:val="24"/>
          <w:szCs w:val="24"/>
        </w:rPr>
        <w:br/>
        <w:t xml:space="preserve">How to journey to my people,</w:t>
      </w:r>
      <w:r>
        <w:rPr>
          <w:color w:val="000000"/>
          <w:sz w:val="24"/>
          <w:szCs w:val="24"/>
        </w:rPr>
        <w:br/>
        <w:t xml:space="preserve">How to find mine honored tribe-folk.” </w:t>
      </w:r>
      <w:r>
        <w:rPr>
          <w:color w:val="000000"/>
          <w:sz w:val="24"/>
          <w:szCs w:val="24"/>
        </w:rPr>
        <w:br/>
        <w:t xml:space="preserve">“Easy is the way for strangers: </w:t>
      </w:r>
      <w:r>
        <w:rPr>
          <w:color w:val="000000"/>
          <w:sz w:val="24"/>
          <w:szCs w:val="24"/>
        </w:rPr>
        <w:br/>
        <w:t xml:space="preserve">Thou must journey through the forest,</w:t>
      </w:r>
      <w:r>
        <w:rPr>
          <w:color w:val="000000"/>
          <w:sz w:val="24"/>
          <w:szCs w:val="24"/>
        </w:rPr>
        <w:br/>
        <w:t xml:space="preserve">Hasten to the river-border,</w:t>
      </w:r>
      <w:r>
        <w:rPr>
          <w:color w:val="000000"/>
          <w:sz w:val="24"/>
          <w:szCs w:val="24"/>
        </w:rPr>
        <w:br/>
        <w:t xml:space="preserve">Travel one day, then a second,</w:t>
      </w:r>
      <w:r>
        <w:rPr>
          <w:color w:val="000000"/>
          <w:sz w:val="24"/>
          <w:szCs w:val="24"/>
        </w:rPr>
        <w:br/>
        <w:t xml:space="preserve">And the third from morn till even,</w:t>
      </w:r>
      <w:r>
        <w:rPr>
          <w:color w:val="000000"/>
          <w:sz w:val="24"/>
          <w:szCs w:val="24"/>
        </w:rPr>
        <w:br/>
        <w:t xml:space="preserve">To the north-west, thou must journey. </w:t>
      </w:r>
      <w:r>
        <w:rPr>
          <w:color w:val="000000"/>
          <w:sz w:val="24"/>
          <w:szCs w:val="24"/>
        </w:rPr>
        <w:br/>
        <w:t xml:space="preserve">If a mountain comes to meet thee,</w:t>
      </w:r>
      <w:r>
        <w:rPr>
          <w:color w:val="000000"/>
          <w:sz w:val="24"/>
          <w:szCs w:val="24"/>
        </w:rPr>
        <w:br/>
        <w:t xml:space="preserve">Go around the nearing mountain,</w:t>
      </w:r>
      <w:r>
        <w:rPr>
          <w:color w:val="000000"/>
          <w:sz w:val="24"/>
          <w:szCs w:val="24"/>
        </w:rPr>
        <w:br/>
        <w:t xml:space="preserve">Westward bold thy weary journey,</w:t>
      </w:r>
      <w:r>
        <w:rPr>
          <w:color w:val="000000"/>
          <w:sz w:val="24"/>
          <w:szCs w:val="24"/>
        </w:rPr>
        <w:br/>
        <w:t xml:space="preserve">Till thou comest to a river,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 thy right hand flowing eastward;</w:t>
      </w:r>
      <w:r>
        <w:rPr>
          <w:color w:val="000000"/>
          <w:sz w:val="24"/>
          <w:szCs w:val="24"/>
        </w:rPr>
        <w:br/>
        <w:t xml:space="preserve">Travel to the river border,</w:t>
      </w:r>
      <w:r>
        <w:rPr>
          <w:color w:val="000000"/>
          <w:sz w:val="24"/>
          <w:szCs w:val="24"/>
        </w:rPr>
        <w:br/>
        <w:t xml:space="preserve">Where three water-falls will greet thee;</w:t>
      </w:r>
      <w:r>
        <w:rPr>
          <w:color w:val="000000"/>
          <w:sz w:val="24"/>
          <w:szCs w:val="24"/>
        </w:rPr>
        <w:br/>
        <w:t xml:space="preserve">When thou comest to a headland,</w:t>
      </w:r>
      <w:r>
        <w:rPr>
          <w:color w:val="000000"/>
          <w:sz w:val="24"/>
          <w:szCs w:val="24"/>
        </w:rPr>
        <w:br/>
        <w:t xml:space="preserve">On the point thou’lt see a cottage</w:t>
      </w:r>
      <w:r>
        <w:rPr>
          <w:color w:val="000000"/>
          <w:sz w:val="24"/>
          <w:szCs w:val="24"/>
        </w:rPr>
        <w:br/>
        <w:t xml:space="preserve">Where the fishermen assemble;</w:t>
      </w:r>
      <w:r>
        <w:rPr>
          <w:color w:val="000000"/>
          <w:sz w:val="24"/>
          <w:szCs w:val="24"/>
        </w:rPr>
        <w:br/>
        <w:t xml:space="preserve">In this cottage is thy father,</w:t>
      </w:r>
      <w:r>
        <w:rPr>
          <w:color w:val="000000"/>
          <w:sz w:val="24"/>
          <w:szCs w:val="24"/>
        </w:rPr>
        <w:br/>
        <w:t xml:space="preserve">With thy mother and her daughters,</w:t>
      </w:r>
      <w:r>
        <w:rPr>
          <w:color w:val="000000"/>
          <w:sz w:val="24"/>
          <w:szCs w:val="24"/>
        </w:rPr>
        <w:br/>
        <w:t xml:space="preserve">Beautiful thy maiden sisters.” </w:t>
      </w:r>
      <w:r>
        <w:rPr>
          <w:color w:val="000000"/>
          <w:sz w:val="24"/>
          <w:szCs w:val="24"/>
        </w:rPr>
        <w:br/>
        <w:t xml:space="preserve">Kullerwoinen, the magician,</w:t>
      </w:r>
      <w:r>
        <w:rPr>
          <w:color w:val="000000"/>
          <w:sz w:val="24"/>
          <w:szCs w:val="24"/>
        </w:rPr>
        <w:br/>
        <w:t xml:space="preserve">Hastens northward on his journey,</w:t>
      </w:r>
      <w:r>
        <w:rPr>
          <w:color w:val="000000"/>
          <w:sz w:val="24"/>
          <w:szCs w:val="24"/>
        </w:rPr>
        <w:br/>
        <w:t xml:space="preserve">Walks one day, and then a second,</w:t>
      </w:r>
      <w:r>
        <w:rPr>
          <w:color w:val="000000"/>
          <w:sz w:val="24"/>
          <w:szCs w:val="24"/>
        </w:rPr>
        <w:br/>
        <w:t xml:space="preserve">Walks the third from morn till evening;</w:t>
      </w:r>
      <w:r>
        <w:rPr>
          <w:color w:val="000000"/>
          <w:sz w:val="24"/>
          <w:szCs w:val="24"/>
        </w:rPr>
        <w:br/>
        <w:t xml:space="preserve">To the north-west walks Kullervo,</w:t>
      </w:r>
      <w:r>
        <w:rPr>
          <w:color w:val="000000"/>
          <w:sz w:val="24"/>
          <w:szCs w:val="24"/>
        </w:rPr>
        <w:br/>
        <w:t xml:space="preserve">Till a mountain comes to meet him,</w:t>
      </w:r>
      <w:r>
        <w:rPr>
          <w:color w:val="000000"/>
          <w:sz w:val="24"/>
          <w:szCs w:val="24"/>
        </w:rPr>
        <w:br/>
        <w:t xml:space="preserve">Walks around the nearing mountain;</w:t>
      </w:r>
      <w:r>
        <w:rPr>
          <w:color w:val="000000"/>
          <w:sz w:val="24"/>
          <w:szCs w:val="24"/>
        </w:rPr>
        <w:br/>
        <w:t xml:space="preserve">Westward, westward, holds his journey,</w:t>
      </w:r>
      <w:r>
        <w:rPr>
          <w:color w:val="000000"/>
          <w:sz w:val="24"/>
          <w:szCs w:val="24"/>
        </w:rPr>
        <w:br/>
        <w:t xml:space="preserve">Till he sees a river coming;</w:t>
      </w:r>
      <w:r>
        <w:rPr>
          <w:color w:val="000000"/>
          <w:sz w:val="24"/>
          <w:szCs w:val="24"/>
        </w:rPr>
        <w:br/>
        <w:t xml:space="preserve">Hastens to the river border,</w:t>
      </w:r>
      <w:r>
        <w:rPr>
          <w:color w:val="000000"/>
          <w:sz w:val="24"/>
          <w:szCs w:val="24"/>
        </w:rPr>
        <w:br/>
        <w:t xml:space="preserve">Walks along the streams and rapids</w:t>
      </w:r>
      <w:r>
        <w:rPr>
          <w:color w:val="000000"/>
          <w:sz w:val="24"/>
          <w:szCs w:val="24"/>
        </w:rPr>
        <w:br/>
        <w:t xml:space="preserve">Till three waterfalls accost him;</w:t>
      </w:r>
      <w:r>
        <w:rPr>
          <w:color w:val="000000"/>
          <w:sz w:val="24"/>
          <w:szCs w:val="24"/>
        </w:rPr>
        <w:br/>
        <w:t xml:space="preserve">Travels till he meets a headland,</w:t>
      </w:r>
      <w:r>
        <w:rPr>
          <w:color w:val="000000"/>
          <w:sz w:val="24"/>
          <w:szCs w:val="24"/>
        </w:rPr>
        <w:br/>
        <w:t xml:space="preserve">On the point he spies a cottage,</w:t>
      </w:r>
      <w:r>
        <w:rPr>
          <w:color w:val="000000"/>
          <w:sz w:val="24"/>
          <w:szCs w:val="24"/>
        </w:rPr>
        <w:br/>
        <w:t xml:space="preserve">Where the fishermen assemble. </w:t>
      </w:r>
      <w:r>
        <w:rPr>
          <w:color w:val="000000"/>
          <w:sz w:val="24"/>
          <w:szCs w:val="24"/>
        </w:rPr>
        <w:br/>
        <w:t xml:space="preserve">Quick he journeys to the cabin,</w:t>
      </w:r>
      <w:r>
        <w:rPr>
          <w:color w:val="000000"/>
          <w:sz w:val="24"/>
          <w:szCs w:val="24"/>
        </w:rPr>
        <w:br/>
        <w:t xml:space="preserve">Quick he passes through the portals</w:t>
      </w:r>
      <w:r>
        <w:rPr>
          <w:color w:val="000000"/>
          <w:sz w:val="24"/>
          <w:szCs w:val="24"/>
        </w:rPr>
        <w:br/>
        <w:t xml:space="preserve">Of the cottage on the headland,</w:t>
      </w:r>
      <w:r>
        <w:rPr>
          <w:color w:val="000000"/>
          <w:sz w:val="24"/>
          <w:szCs w:val="24"/>
        </w:rPr>
        <w:br/>
        <w:t xml:space="preserve">Where he finds his long-lost kindred;</w:t>
      </w:r>
      <w:r>
        <w:rPr>
          <w:color w:val="000000"/>
          <w:sz w:val="24"/>
          <w:szCs w:val="24"/>
        </w:rPr>
        <w:br/>
        <w:t xml:space="preserve">No one knows the youth, Kullervo,</w:t>
      </w:r>
      <w:r>
        <w:rPr>
          <w:color w:val="000000"/>
          <w:sz w:val="24"/>
          <w:szCs w:val="24"/>
        </w:rPr>
        <w:br/>
        <w:t xml:space="preserve">No one knows whence comes the stranger,</w:t>
      </w:r>
      <w:r>
        <w:rPr>
          <w:color w:val="000000"/>
          <w:sz w:val="24"/>
          <w:szCs w:val="24"/>
        </w:rPr>
        <w:br/>
        <w:t xml:space="preserve">Where his home, nor where he goeth. </w:t>
      </w:r>
      <w:r>
        <w:rPr>
          <w:color w:val="000000"/>
          <w:sz w:val="24"/>
          <w:szCs w:val="24"/>
        </w:rPr>
        <w:br/>
        <w:t xml:space="preserve">These the words of young Kullervo: </w:t>
      </w:r>
      <w:r>
        <w:rPr>
          <w:color w:val="000000"/>
          <w:sz w:val="24"/>
          <w:szCs w:val="24"/>
        </w:rPr>
        <w:br/>
        <w:t xml:space="preserve">“Dost thou know me not, my mother,</w:t>
      </w:r>
      <w:r>
        <w:rPr>
          <w:color w:val="000000"/>
          <w:sz w:val="24"/>
          <w:szCs w:val="24"/>
        </w:rPr>
        <w:br/>
        <w:t xml:space="preserve">Dost thou know me not, my father? </w:t>
      </w:r>
      <w:r>
        <w:rPr>
          <w:color w:val="000000"/>
          <w:sz w:val="24"/>
          <w:szCs w:val="24"/>
        </w:rPr>
        <w:br/>
        <w:t xml:space="preserve">I am hapless Kullerwoinen</w:t>
      </w:r>
      <w:r>
        <w:rPr>
          <w:color w:val="000000"/>
          <w:sz w:val="24"/>
          <w:szCs w:val="24"/>
        </w:rPr>
        <w:br/>
        <w:t xml:space="preserve">Whom the heroes of Untamo</w:t>
      </w:r>
      <w:r>
        <w:rPr>
          <w:color w:val="000000"/>
          <w:sz w:val="24"/>
          <w:szCs w:val="24"/>
        </w:rPr>
        <w:br/>
        <w:t xml:space="preserve">Carried to their distant country,</w:t>
      </w:r>
      <w:r>
        <w:rPr>
          <w:color w:val="000000"/>
          <w:sz w:val="24"/>
          <w:szCs w:val="24"/>
        </w:rPr>
        <w:br/>
        <w:t xml:space="preserve">When my height was but a hand-breadth.” </w:t>
      </w:r>
      <w:r>
        <w:rPr>
          <w:color w:val="000000"/>
          <w:sz w:val="24"/>
          <w:szCs w:val="24"/>
        </w:rPr>
        <w:br/>
        <w:t xml:space="preserve">Quick the hopeful mother answers: </w:t>
      </w:r>
      <w:r>
        <w:rPr>
          <w:color w:val="000000"/>
          <w:sz w:val="24"/>
          <w:szCs w:val="24"/>
        </w:rPr>
        <w:br/>
        <w:t xml:space="preserve">“O my worthy son, beloved,</w:t>
      </w:r>
      <w:r>
        <w:rPr>
          <w:color w:val="000000"/>
          <w:sz w:val="24"/>
          <w:szCs w:val="24"/>
        </w:rPr>
        <w:br/>
        <w:t xml:space="preserve">O my precious silver-buckle,</w:t>
      </w:r>
      <w:r>
        <w:rPr>
          <w:color w:val="000000"/>
          <w:sz w:val="24"/>
          <w:szCs w:val="24"/>
        </w:rPr>
        <w:br/>
        <w:t xml:space="preserve">Hast thou with thy mind of magic,</w:t>
      </w:r>
      <w:r>
        <w:rPr>
          <w:color w:val="000000"/>
          <w:sz w:val="24"/>
          <w:szCs w:val="24"/>
        </w:rPr>
        <w:br/>
        <w:t xml:space="preserve">Wandered through the fields of Northland</w:t>
      </w:r>
      <w:r>
        <w:rPr>
          <w:color w:val="000000"/>
          <w:sz w:val="24"/>
          <w:szCs w:val="24"/>
        </w:rPr>
        <w:br/>
        <w:t xml:space="preserve">Searching for thy home and kindred? </w:t>
      </w:r>
      <w:r>
        <w:rPr>
          <w:color w:val="000000"/>
          <w:sz w:val="24"/>
          <w:szCs w:val="24"/>
        </w:rPr>
        <w:br/>
        <w:t xml:space="preserve">As one dead I long have mourned thee,</w:t>
      </w:r>
      <w:r>
        <w:rPr>
          <w:color w:val="000000"/>
          <w:sz w:val="24"/>
          <w:szCs w:val="24"/>
        </w:rPr>
        <w:br/>
        <w:t xml:space="preserve">Had supposed thee, in Manala. </w:t>
      </w:r>
      <w:r>
        <w:rPr>
          <w:color w:val="000000"/>
          <w:sz w:val="24"/>
          <w:szCs w:val="24"/>
        </w:rPr>
        <w:br/>
        <w:t xml:space="preserve">Once I had two sons and heroes,</w:t>
      </w:r>
      <w:r>
        <w:rPr>
          <w:color w:val="000000"/>
          <w:sz w:val="24"/>
          <w:szCs w:val="24"/>
        </w:rPr>
        <w:br/>
        <w:t xml:space="preserve">Had two good and beauteous daughters,</w:t>
      </w:r>
      <w:r>
        <w:rPr>
          <w:color w:val="000000"/>
          <w:sz w:val="24"/>
          <w:szCs w:val="24"/>
        </w:rPr>
        <w:br/>
        <w:t xml:space="preserve">Two of these have long been absent,</w:t>
      </w:r>
      <w:r>
        <w:rPr>
          <w:color w:val="000000"/>
          <w:sz w:val="24"/>
          <w:szCs w:val="24"/>
        </w:rPr>
        <w:br/>
        <w:t xml:space="preserve">Elder son and elder daughter;</w:t>
      </w:r>
      <w:r>
        <w:rPr>
          <w:color w:val="000000"/>
          <w:sz w:val="24"/>
          <w:szCs w:val="24"/>
        </w:rPr>
        <w:br/>
        <w:t xml:space="preserve">For the wars my son departed,</w:t>
      </w:r>
      <w:r>
        <w:rPr>
          <w:color w:val="000000"/>
          <w:sz w:val="24"/>
          <w:szCs w:val="24"/>
        </w:rPr>
        <w:br/>
        <w:t xml:space="preserve">While my daughter strayed and perished</w:t>
      </w:r>
      <w:r>
        <w:rPr>
          <w:color w:val="000000"/>
          <w:sz w:val="24"/>
          <w:szCs w:val="24"/>
        </w:rPr>
        <w:br/>
        <w:t xml:space="preserve">If my son is home returning,</w:t>
      </w:r>
      <w:r>
        <w:rPr>
          <w:color w:val="000000"/>
          <w:sz w:val="24"/>
          <w:szCs w:val="24"/>
        </w:rPr>
        <w:br/>
        <w:t xml:space="preserve">Yet my daughter still is absent,</w:t>
      </w:r>
      <w:r>
        <w:rPr>
          <w:color w:val="000000"/>
          <w:sz w:val="24"/>
          <w:szCs w:val="24"/>
        </w:rPr>
        <w:br/>
        <w:t xml:space="preserve">Kullerwoinen asked his mother: </w:t>
      </w:r>
      <w:r>
        <w:rPr>
          <w:color w:val="000000"/>
          <w:sz w:val="24"/>
          <w:szCs w:val="24"/>
        </w:rPr>
        <w:br/>
        <w:t xml:space="preserve">“Whither did my sister wander,</w:t>
      </w:r>
      <w:r>
        <w:rPr>
          <w:color w:val="000000"/>
          <w:sz w:val="24"/>
          <w:szCs w:val="24"/>
        </w:rPr>
        <w:br/>
        <w:t xml:space="preserve">What direction did she journey ? 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“This the story of thy sister: </w:t>
      </w:r>
      <w:r>
        <w:rPr>
          <w:color w:val="000000"/>
          <w:sz w:val="24"/>
          <w:szCs w:val="24"/>
        </w:rPr>
        <w:br/>
        <w:t xml:space="preserve">Went for berries to the woodlands,</w:t>
      </w:r>
      <w:r>
        <w:rPr>
          <w:color w:val="000000"/>
          <w:sz w:val="24"/>
          <w:szCs w:val="24"/>
        </w:rPr>
        <w:br/>
        <w:t xml:space="preserve">To the mountains went my daughter,</w:t>
      </w:r>
      <w:r>
        <w:rPr>
          <w:color w:val="000000"/>
          <w:sz w:val="24"/>
          <w:szCs w:val="24"/>
        </w:rPr>
        <w:br/>
        <w:t xml:space="preserve">Where the lovely maiden vanished,</w:t>
      </w:r>
      <w:r>
        <w:rPr>
          <w:color w:val="000000"/>
          <w:sz w:val="24"/>
          <w:szCs w:val="24"/>
        </w:rPr>
        <w:br/>
        <w:t xml:space="preserve">Where my pretty berry perished,</w:t>
      </w:r>
      <w:r>
        <w:rPr>
          <w:color w:val="000000"/>
          <w:sz w:val="24"/>
          <w:szCs w:val="24"/>
        </w:rPr>
        <w:br/>
        <w:t xml:space="preserve">Died some death beyond my knowledge,</w:t>
      </w:r>
      <w:r>
        <w:rPr>
          <w:color w:val="000000"/>
          <w:sz w:val="24"/>
          <w:szCs w:val="24"/>
        </w:rPr>
        <w:br/>
        <w:t xml:space="preserve">Nameless is the death she suffered. </w:t>
      </w:r>
      <w:r>
        <w:rPr>
          <w:color w:val="000000"/>
          <w:sz w:val="24"/>
          <w:szCs w:val="24"/>
        </w:rPr>
        <w:br/>
        <w:t xml:space="preserve">Who is mourning for the daughter? </w:t>
      </w:r>
      <w:r>
        <w:rPr>
          <w:color w:val="000000"/>
          <w:sz w:val="24"/>
          <w:szCs w:val="24"/>
        </w:rPr>
        <w:br/>
        <w:t xml:space="preserve">No one mourns her as her mother,</w:t>
      </w:r>
      <w:r>
        <w:rPr>
          <w:color w:val="000000"/>
          <w:sz w:val="24"/>
          <w:szCs w:val="24"/>
        </w:rPr>
        <w:br/>
        <w:t xml:space="preserve">Walks and wanders, Mourns and searches,</w:t>
      </w:r>
      <w:r>
        <w:rPr>
          <w:color w:val="000000"/>
          <w:sz w:val="24"/>
          <w:szCs w:val="24"/>
        </w:rPr>
        <w:br/>
        <w:t xml:space="preserve">For her fairest child and daughter;</w:t>
      </w:r>
      <w:r>
        <w:rPr>
          <w:color w:val="000000"/>
          <w:sz w:val="24"/>
          <w:szCs w:val="24"/>
        </w:rPr>
        <w:br/>
        <w:t xml:space="preserve">Therefore did the mother wander,</w:t>
      </w:r>
      <w:r>
        <w:rPr>
          <w:color w:val="000000"/>
          <w:sz w:val="24"/>
          <w:szCs w:val="24"/>
        </w:rPr>
        <w:br/>
        <w:t xml:space="preserve">Searching for thy lovely sister,</w:t>
      </w:r>
      <w:r>
        <w:rPr>
          <w:color w:val="000000"/>
          <w:sz w:val="24"/>
          <w:szCs w:val="24"/>
        </w:rPr>
        <w:br/>
        <w:t xml:space="preserve">Like the bear she roamed the forest,</w:t>
      </w:r>
      <w:r>
        <w:rPr>
          <w:color w:val="000000"/>
          <w:sz w:val="24"/>
          <w:szCs w:val="24"/>
        </w:rPr>
        <w:br/>
        <w:t xml:space="preserve">Ran the glenways like the adder,</w:t>
      </w:r>
      <w:r>
        <w:rPr>
          <w:color w:val="000000"/>
          <w:sz w:val="24"/>
          <w:szCs w:val="24"/>
        </w:rPr>
        <w:br/>
        <w:t xml:space="preserve">Searched one day and then a second,</w:t>
      </w:r>
      <w:r>
        <w:rPr>
          <w:color w:val="000000"/>
          <w:sz w:val="24"/>
          <w:szCs w:val="24"/>
        </w:rPr>
        <w:br/>
        <w:t xml:space="preserve">Searched the third from morn till even,</w:t>
      </w:r>
      <w:r>
        <w:rPr>
          <w:color w:val="000000"/>
          <w:sz w:val="24"/>
          <w:szCs w:val="24"/>
        </w:rPr>
        <w:br/>
        <w:t xml:space="preserve">Till she reached the mountain-summit,</w:t>
      </w:r>
      <w:r>
        <w:rPr>
          <w:color w:val="000000"/>
          <w:sz w:val="24"/>
          <w:szCs w:val="24"/>
        </w:rPr>
        <w:br/>
        <w:t xml:space="preserve">There she called and called her daughter,</w:t>
      </w:r>
      <w:r>
        <w:rPr>
          <w:color w:val="000000"/>
          <w:sz w:val="24"/>
          <w:szCs w:val="24"/>
        </w:rPr>
        <w:br/>
        <w:t xml:space="preserve">Till the distant mountains answered,</w:t>
      </w:r>
      <w:r>
        <w:rPr>
          <w:color w:val="000000"/>
          <w:sz w:val="24"/>
          <w:szCs w:val="24"/>
        </w:rPr>
        <w:br/>
        <w:t xml:space="preserve">Called to her who had departed: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 Where art thou, my lovely maiden,</w:t>
      </w:r>
      <w:r>
        <w:rPr>
          <w:color w:val="000000"/>
          <w:sz w:val="24"/>
          <w:szCs w:val="24"/>
        </w:rPr>
        <w:br/>
        <w:t xml:space="preserve">Come my daughter to thy mother!’</w:t>
      </w:r>
      <w:r>
        <w:rPr>
          <w:color w:val="000000"/>
          <w:sz w:val="24"/>
          <w:szCs w:val="24"/>
        </w:rPr>
        <w:br/>
        <w:t xml:space="preserve">“Thus I called, and sought thy sister,</w:t>
      </w:r>
      <w:r>
        <w:rPr>
          <w:color w:val="000000"/>
          <w:sz w:val="24"/>
          <w:szCs w:val="24"/>
        </w:rPr>
        <w:br/>
        <w:t xml:space="preserve">This the answer of the mountains,</w:t>
      </w:r>
      <w:r>
        <w:rPr>
          <w:color w:val="000000"/>
          <w:sz w:val="24"/>
          <w:szCs w:val="24"/>
        </w:rPr>
        <w:br/>
        <w:t xml:space="preserve">Thus the hills and valleys echoed: </w:t>
      </w:r>
      <w:r>
        <w:rPr>
          <w:color w:val="000000"/>
          <w:sz w:val="24"/>
          <w:szCs w:val="24"/>
        </w:rPr>
        <w:br/>
        <w:t xml:space="preserve">’Call no more, thou weeping mother,</w:t>
      </w:r>
      <w:r>
        <w:rPr>
          <w:color w:val="000000"/>
          <w:sz w:val="24"/>
          <w:szCs w:val="24"/>
        </w:rPr>
        <w:br/>
        <w:t xml:space="preserve">Weep no more for the departed;</w:t>
      </w:r>
      <w:r>
        <w:rPr>
          <w:color w:val="000000"/>
          <w:sz w:val="24"/>
          <w:szCs w:val="24"/>
        </w:rPr>
        <w:br/>
        <w:t xml:space="preserve">Nevermore in all thy lifetime,</w:t>
      </w:r>
      <w:r>
        <w:rPr>
          <w:color w:val="000000"/>
          <w:sz w:val="24"/>
          <w:szCs w:val="24"/>
        </w:rPr>
        <w:br/>
        <w:t xml:space="preserve">Never in the course of ages,</w:t>
      </w:r>
      <w:r>
        <w:rPr>
          <w:color w:val="000000"/>
          <w:sz w:val="24"/>
          <w:szCs w:val="24"/>
        </w:rPr>
        <w:br/>
        <w:t xml:space="preserve">Will she join again her kindred,</w:t>
      </w:r>
      <w:r>
        <w:rPr>
          <w:color w:val="000000"/>
          <w:sz w:val="24"/>
          <w:szCs w:val="24"/>
        </w:rPr>
        <w:br/>
        <w:t xml:space="preserve">At her brother’s landing-places,</w:t>
      </w:r>
      <w:r>
        <w:rPr>
          <w:color w:val="000000"/>
          <w:sz w:val="24"/>
          <w:szCs w:val="24"/>
        </w:rPr>
        <w:br/>
        <w:t xml:space="preserve">In her father’s humble dwelling.’”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KULLERVO’S EVIL DEEDS.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Kullerwionen, youthful wizard,</w:t>
      </w:r>
      <w:r>
        <w:rPr>
          <w:color w:val="000000"/>
          <w:sz w:val="24"/>
          <w:szCs w:val="24"/>
        </w:rPr>
        <w:br/>
        <w:t xml:space="preserve">In his blue and scarlet stockings,</w:t>
      </w:r>
      <w:r>
        <w:rPr>
          <w:color w:val="000000"/>
          <w:sz w:val="24"/>
          <w:szCs w:val="24"/>
        </w:rPr>
        <w:br/>
        <w:t xml:space="preserve">Henceforth lingered with his parents;</w:t>
      </w:r>
      <w:r>
        <w:rPr>
          <w:color w:val="000000"/>
          <w:sz w:val="24"/>
          <w:szCs w:val="24"/>
        </w:rPr>
        <w:br/>
        <w:t xml:space="preserve">But he could not change his nature,</w:t>
      </w:r>
      <w:r>
        <w:rPr>
          <w:color w:val="000000"/>
          <w:sz w:val="24"/>
          <w:szCs w:val="24"/>
        </w:rPr>
        <w:br/>
        <w:t xml:space="preserve">Could not gain a higher wisdom,</w:t>
      </w:r>
      <w:r>
        <w:rPr>
          <w:color w:val="000000"/>
          <w:sz w:val="24"/>
          <w:szCs w:val="24"/>
        </w:rPr>
        <w:br/>
        <w:t xml:space="preserve">Could not win a better judgment;</w:t>
      </w:r>
      <w:r>
        <w:rPr>
          <w:color w:val="000000"/>
          <w:sz w:val="24"/>
          <w:szCs w:val="24"/>
        </w:rPr>
        <w:br/>
        <w:t xml:space="preserve">As a child he was ill-nurtured,</w:t>
      </w:r>
      <w:r>
        <w:rPr>
          <w:color w:val="000000"/>
          <w:sz w:val="24"/>
          <w:szCs w:val="24"/>
        </w:rPr>
        <w:br/>
        <w:t xml:space="preserve">Early rocked in stupid cradles,</w:t>
      </w:r>
      <w:r>
        <w:rPr>
          <w:color w:val="000000"/>
          <w:sz w:val="24"/>
          <w:szCs w:val="24"/>
        </w:rPr>
        <w:br/>
        <w:t xml:space="preserve">By a nurse of many follies,</w:t>
      </w:r>
      <w:r>
        <w:rPr>
          <w:color w:val="000000"/>
          <w:sz w:val="24"/>
          <w:szCs w:val="24"/>
        </w:rPr>
        <w:br/>
        <w:t xml:space="preserve">By a minister of evil. </w:t>
      </w:r>
      <w:r>
        <w:rPr>
          <w:color w:val="000000"/>
          <w:sz w:val="24"/>
          <w:szCs w:val="24"/>
        </w:rPr>
        <w:br/>
        <w:t xml:space="preserve">To his work went Kullerwoinen,</w:t>
      </w:r>
      <w:r>
        <w:rPr>
          <w:color w:val="000000"/>
          <w:sz w:val="24"/>
          <w:szCs w:val="24"/>
        </w:rPr>
        <w:br/>
        <w:t xml:space="preserve">Strove to make his labors worthy;</w:t>
      </w:r>
      <w:r>
        <w:rPr>
          <w:color w:val="000000"/>
          <w:sz w:val="24"/>
          <w:szCs w:val="24"/>
        </w:rPr>
        <w:br/>
        <w:t xml:space="preserve">First, Kullervo went a-fishing,</w:t>
      </w:r>
      <w:r>
        <w:rPr>
          <w:color w:val="000000"/>
          <w:sz w:val="24"/>
          <w:szCs w:val="24"/>
        </w:rPr>
        <w:br/>
        <w:t xml:space="preserve">Set his fishing-nets in ocean;</w:t>
      </w:r>
      <w:r>
        <w:rPr>
          <w:color w:val="000000"/>
          <w:sz w:val="24"/>
          <w:szCs w:val="24"/>
        </w:rPr>
        <w:br/>
        <w:t xml:space="preserve">With his hands upon the row-locks,</w:t>
      </w:r>
      <w:r>
        <w:rPr>
          <w:color w:val="000000"/>
          <w:sz w:val="24"/>
          <w:szCs w:val="24"/>
        </w:rPr>
        <w:br/>
        <w:t xml:space="preserve">Kullerwoinen spake as follows: </w:t>
      </w:r>
      <w:r>
        <w:rPr>
          <w:color w:val="000000"/>
          <w:sz w:val="24"/>
          <w:szCs w:val="24"/>
        </w:rPr>
        <w:br/>
        <w:t xml:space="preserve">“Shall I pull with all my forces,</w:t>
      </w:r>
      <w:r>
        <w:rPr>
          <w:color w:val="000000"/>
          <w:sz w:val="24"/>
          <w:szCs w:val="24"/>
        </w:rPr>
        <w:br/>
        <w:t xml:space="preserve">Pull with strength of youthful heroes,</w:t>
      </w:r>
      <w:r>
        <w:rPr>
          <w:color w:val="000000"/>
          <w:sz w:val="24"/>
          <w:szCs w:val="24"/>
        </w:rPr>
        <w:br/>
        <w:t xml:space="preserve">Or with weakness of the aged?”</w:t>
      </w:r>
      <w:r>
        <w:rPr>
          <w:color w:val="000000"/>
          <w:sz w:val="24"/>
          <w:szCs w:val="24"/>
        </w:rPr>
        <w:br/>
        <w:t xml:space="preserve">From the stern arose a gray-beard,</w:t>
      </w:r>
      <w:r>
        <w:rPr>
          <w:color w:val="000000"/>
          <w:sz w:val="24"/>
          <w:szCs w:val="24"/>
        </w:rPr>
        <w:br/>
        <w:t xml:space="preserve">And he answered thus Kullervo: </w:t>
      </w:r>
      <w:r>
        <w:rPr>
          <w:color w:val="000000"/>
          <w:sz w:val="24"/>
          <w:szCs w:val="24"/>
        </w:rPr>
        <w:br/>
        <w:t xml:space="preserve">“Pull with all thy youthful vigor;</w:t>
      </w:r>
      <w:r>
        <w:rPr>
          <w:color w:val="000000"/>
          <w:sz w:val="24"/>
          <w:szCs w:val="24"/>
        </w:rPr>
        <w:br/>
        <w:t xml:space="preserve">Shouldst thou row with magic power,</w:t>
      </w:r>
      <w:r>
        <w:rPr>
          <w:color w:val="000000"/>
          <w:sz w:val="24"/>
          <w:szCs w:val="24"/>
        </w:rPr>
        <w:br/>
        <w:t xml:space="preserve">Thou couldst not destroy this vessel,</w:t>
      </w:r>
      <w:r>
        <w:rPr>
          <w:color w:val="000000"/>
          <w:sz w:val="24"/>
          <w:szCs w:val="24"/>
        </w:rPr>
        <w:br/>
        <w:t xml:space="preserve">Couldst not row this boat to fragments.” </w:t>
      </w:r>
      <w:r>
        <w:rPr>
          <w:color w:val="000000"/>
          <w:sz w:val="24"/>
          <w:szCs w:val="24"/>
        </w:rPr>
        <w:br/>
        <w:t xml:space="preserve">Thereupon the youth, Kullervo,</w:t>
      </w:r>
      <w:r>
        <w:rPr>
          <w:color w:val="000000"/>
          <w:sz w:val="24"/>
          <w:szCs w:val="24"/>
        </w:rPr>
        <w:br/>
        <w:t xml:space="preserve">Rowed with all his youthful vigor,</w:t>
      </w:r>
      <w:r>
        <w:rPr>
          <w:color w:val="000000"/>
          <w:sz w:val="24"/>
          <w:szCs w:val="24"/>
        </w:rPr>
        <w:br/>
        <w:t xml:space="preserve">With the mighty force of magic,</w:t>
      </w:r>
      <w:r>
        <w:rPr>
          <w:color w:val="000000"/>
          <w:sz w:val="24"/>
          <w:szCs w:val="24"/>
        </w:rPr>
        <w:br/>
        <w:t xml:space="preserve">Rowed the bindings from the vessel,</w:t>
      </w:r>
      <w:r>
        <w:rPr>
          <w:color w:val="000000"/>
          <w:sz w:val="24"/>
          <w:szCs w:val="24"/>
        </w:rPr>
        <w:br/>
        <w:t xml:space="preserve">Ribs of juniper he shattered,</w:t>
      </w:r>
      <w:r>
        <w:rPr>
          <w:color w:val="000000"/>
          <w:sz w:val="24"/>
          <w:szCs w:val="24"/>
        </w:rPr>
        <w:br/>
        <w:t xml:space="preserve">Rowed the aspen-oars to pieces. </w:t>
      </w:r>
      <w:r>
        <w:rPr>
          <w:color w:val="000000"/>
          <w:sz w:val="24"/>
          <w:szCs w:val="24"/>
        </w:rPr>
        <w:br/>
        <w:t xml:space="preserve">When the aged sire, Kalervo,</w:t>
      </w:r>
      <w:r>
        <w:rPr>
          <w:color w:val="000000"/>
          <w:sz w:val="24"/>
          <w:szCs w:val="24"/>
        </w:rPr>
        <w:br/>
        <w:t xml:space="preserve">Saw the work of Kullerwoinen,</w:t>
      </w:r>
      <w:r>
        <w:rPr>
          <w:color w:val="000000"/>
          <w:sz w:val="24"/>
          <w:szCs w:val="24"/>
        </w:rPr>
        <w:br/>
        <w:t xml:space="preserve">He addressed his son as follows: </w:t>
      </w:r>
      <w:r>
        <w:rPr>
          <w:color w:val="000000"/>
          <w:sz w:val="24"/>
          <w:szCs w:val="24"/>
        </w:rPr>
        <w:br/>
        <w:t xml:space="preserve">“Dost not understand the rowing;</w:t>
      </w:r>
      <w:r>
        <w:rPr>
          <w:color w:val="000000"/>
          <w:sz w:val="24"/>
          <w:szCs w:val="24"/>
        </w:rPr>
        <w:br/>
        <w:t xml:space="preserve">Thou hast burst the bands asunder,</w:t>
      </w:r>
      <w:r>
        <w:rPr>
          <w:color w:val="000000"/>
          <w:sz w:val="24"/>
          <w:szCs w:val="24"/>
        </w:rPr>
        <w:br/>
        <w:t xml:space="preserve">Bands of juniper and willow,</w:t>
      </w:r>
      <w:r>
        <w:rPr>
          <w:color w:val="000000"/>
          <w:sz w:val="24"/>
          <w:szCs w:val="24"/>
        </w:rPr>
        <w:br/>
        <w:t xml:space="preserve">Rowed my aspen-boat to pieces;</w:t>
      </w:r>
      <w:r>
        <w:rPr>
          <w:color w:val="000000"/>
          <w:sz w:val="24"/>
          <w:szCs w:val="24"/>
        </w:rPr>
        <w:br/>
        <w:t xml:space="preserve">To the fish-nets drive the salmon,</w:t>
      </w:r>
      <w:r>
        <w:rPr>
          <w:color w:val="000000"/>
          <w:sz w:val="24"/>
          <w:szCs w:val="24"/>
        </w:rPr>
        <w:br/>
        <w:t xml:space="preserve">This, perchance, will suit thee better.” </w:t>
      </w:r>
      <w:r>
        <w:rPr>
          <w:color w:val="000000"/>
          <w:sz w:val="24"/>
          <w:szCs w:val="24"/>
        </w:rPr>
        <w:br/>
        <w:t xml:space="preserve">Thereupon the son, Kullervo,</w:t>
      </w:r>
      <w:r>
        <w:rPr>
          <w:color w:val="000000"/>
          <w:sz w:val="24"/>
          <w:szCs w:val="24"/>
        </w:rPr>
        <w:br/>
        <w:t xml:space="preserve">Hastened to his work as bidden,</w:t>
      </w:r>
      <w:r>
        <w:rPr>
          <w:color w:val="000000"/>
          <w:sz w:val="24"/>
          <w:szCs w:val="24"/>
        </w:rPr>
        <w:br/>
        <w:t xml:space="preserve">Drove the salmon to the fish-nets,</w:t>
      </w:r>
      <w:r>
        <w:rPr>
          <w:color w:val="000000"/>
          <w:sz w:val="24"/>
          <w:szCs w:val="24"/>
        </w:rPr>
        <w:br/>
        <w:t xml:space="preserve">Spake in innocence as follows: </w:t>
      </w:r>
      <w:r>
        <w:rPr>
          <w:color w:val="000000"/>
          <w:sz w:val="24"/>
          <w:szCs w:val="24"/>
        </w:rPr>
        <w:br/>
        <w:t xml:space="preserve">“Shall I with my youthful vigor</w:t>
      </w:r>
      <w:r>
        <w:rPr>
          <w:color w:val="000000"/>
          <w:sz w:val="24"/>
          <w:szCs w:val="24"/>
        </w:rPr>
        <w:br/>
        <w:t xml:space="preserve">Scare the salmon to the fish-nets,</w:t>
      </w:r>
      <w:r>
        <w:rPr>
          <w:color w:val="000000"/>
          <w:sz w:val="24"/>
          <w:szCs w:val="24"/>
        </w:rPr>
        <w:br/>
        <w:t xml:space="preserve">Or with little magic vigor</w:t>
      </w:r>
      <w:r>
        <w:rPr>
          <w:color w:val="000000"/>
          <w:sz w:val="24"/>
          <w:szCs w:val="24"/>
        </w:rPr>
        <w:br/>
        <w:t xml:space="preserve">Shall I drive them to their capture? </w:t>
      </w:r>
      <w:r>
        <w:rPr>
          <w:color w:val="000000"/>
          <w:sz w:val="24"/>
          <w:szCs w:val="24"/>
        </w:rPr>
        <w:br/>
        <w:t xml:space="preserve">Spake the master of the fish-nets: </w:t>
      </w:r>
      <w:r>
        <w:rPr>
          <w:color w:val="000000"/>
          <w:sz w:val="24"/>
          <w:szCs w:val="24"/>
        </w:rPr>
        <w:br/>
        <w:t xml:space="preserve">“That would be but work of women,</w:t>
      </w:r>
      <w:r>
        <w:rPr>
          <w:color w:val="000000"/>
          <w:sz w:val="24"/>
          <w:szCs w:val="24"/>
        </w:rPr>
        <w:br/>
        <w:t xml:space="preserve">Shouldst thou use but little power</w:t>
      </w:r>
      <w:r>
        <w:rPr>
          <w:color w:val="000000"/>
          <w:sz w:val="24"/>
          <w:szCs w:val="24"/>
        </w:rPr>
        <w:br/>
        <w:t xml:space="preserve">In the frighting of the salmon!”</w:t>
      </w:r>
      <w:r>
        <w:rPr>
          <w:color w:val="000000"/>
          <w:sz w:val="24"/>
          <w:szCs w:val="24"/>
        </w:rPr>
        <w:br/>
        <w:t xml:space="preserve">Kullerwoinen does as bidden,</w:t>
      </w:r>
      <w:r>
        <w:rPr>
          <w:color w:val="000000"/>
          <w:sz w:val="24"/>
          <w:szCs w:val="24"/>
        </w:rPr>
        <w:br/>
        <w:t xml:space="preserve">Scares the salmon with the forces</w:t>
      </w:r>
      <w:r>
        <w:rPr>
          <w:color w:val="000000"/>
          <w:sz w:val="24"/>
          <w:szCs w:val="24"/>
        </w:rPr>
        <w:br/>
        <w:t xml:space="preserve">Of his mighty arms and shoulders,</w:t>
      </w:r>
      <w:r>
        <w:rPr>
          <w:color w:val="000000"/>
          <w:sz w:val="24"/>
          <w:szCs w:val="24"/>
        </w:rPr>
        <w:br/>
        <w:t xml:space="preserve">With the strength of youth and magic,</w:t>
      </w:r>
      <w:r>
        <w:rPr>
          <w:color w:val="000000"/>
          <w:sz w:val="24"/>
          <w:szCs w:val="24"/>
        </w:rPr>
        <w:br/>
        <w:t xml:space="preserve">Stirs the water thick with black-earth,</w:t>
      </w:r>
      <w:r>
        <w:rPr>
          <w:color w:val="000000"/>
          <w:sz w:val="24"/>
          <w:szCs w:val="24"/>
        </w:rPr>
        <w:br/>
        <w:t xml:space="preserve">Beats the scare-net into pieces,</w:t>
      </w:r>
      <w:r>
        <w:rPr>
          <w:color w:val="000000"/>
          <w:sz w:val="24"/>
          <w:szCs w:val="24"/>
        </w:rPr>
        <w:br/>
        <w:t xml:space="preserve">Into pulp he beats the salmon. </w:t>
      </w:r>
      <w:r>
        <w:rPr>
          <w:color w:val="000000"/>
          <w:sz w:val="24"/>
          <w:szCs w:val="24"/>
        </w:rPr>
        <w:br/>
        <w:t xml:space="preserve">When the aged sire, Kalervo,</w:t>
      </w:r>
      <w:r>
        <w:rPr>
          <w:color w:val="000000"/>
          <w:sz w:val="24"/>
          <w:szCs w:val="24"/>
        </w:rPr>
        <w:br/>
        <w:t xml:space="preserve">Saw the work of Kullerwoinen,</w:t>
      </w:r>
      <w:r>
        <w:rPr>
          <w:color w:val="000000"/>
          <w:sz w:val="24"/>
          <w:szCs w:val="24"/>
        </w:rPr>
        <w:br/>
        <w:t xml:space="preserve">To his son these words he uttered: </w:t>
      </w:r>
      <w:r>
        <w:rPr>
          <w:color w:val="000000"/>
          <w:sz w:val="24"/>
          <w:szCs w:val="24"/>
        </w:rPr>
        <w:br/>
        <w:t xml:space="preserve">“Dost not understand this labor,</w:t>
      </w:r>
      <w:r>
        <w:rPr>
          <w:color w:val="000000"/>
          <w:sz w:val="24"/>
          <w:szCs w:val="24"/>
        </w:rPr>
        <w:br/>
        <w:t xml:space="preserve">For this work thou art not suited,</w:t>
      </w:r>
      <w:r>
        <w:rPr>
          <w:color w:val="000000"/>
          <w:sz w:val="24"/>
          <w:szCs w:val="24"/>
        </w:rPr>
        <w:br/>
        <w:t xml:space="preserve">Canst not scare the perch and salmon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the fish-nets of thy father;</w:t>
      </w:r>
      <w:r>
        <w:rPr>
          <w:color w:val="000000"/>
          <w:sz w:val="24"/>
          <w:szCs w:val="24"/>
        </w:rPr>
        <w:br/>
        <w:t xml:space="preserve">Thou hast ruined all my fish-nets,</w:t>
      </w:r>
      <w:r>
        <w:rPr>
          <w:color w:val="000000"/>
          <w:sz w:val="24"/>
          <w:szCs w:val="24"/>
        </w:rPr>
        <w:br/>
        <w:t xml:space="preserve">Torn my scare-net into tatters,</w:t>
      </w:r>
      <w:r>
        <w:rPr>
          <w:color w:val="000000"/>
          <w:sz w:val="24"/>
          <w:szCs w:val="24"/>
        </w:rPr>
        <w:br/>
        <w:t xml:space="preserve">Beaten into pulp the whiting,</w:t>
      </w:r>
      <w:r>
        <w:rPr>
          <w:color w:val="000000"/>
          <w:sz w:val="24"/>
          <w:szCs w:val="24"/>
        </w:rPr>
        <w:br/>
        <w:t xml:space="preserve">Torn my net-props into fragments,</w:t>
      </w:r>
      <w:r>
        <w:rPr>
          <w:color w:val="000000"/>
          <w:sz w:val="24"/>
          <w:szCs w:val="24"/>
        </w:rPr>
        <w:br/>
        <w:t xml:space="preserve">Beaten into bits my wedges. </w:t>
      </w:r>
      <w:r>
        <w:rPr>
          <w:color w:val="000000"/>
          <w:sz w:val="24"/>
          <w:szCs w:val="24"/>
        </w:rPr>
        <w:br/>
        <w:t xml:space="preserve">Leave the fishing to another;</w:t>
      </w:r>
      <w:r>
        <w:rPr>
          <w:color w:val="000000"/>
          <w:sz w:val="24"/>
          <w:szCs w:val="24"/>
        </w:rPr>
        <w:br/>
        <w:t xml:space="preserve">See if thou canst pay the tribute,</w:t>
      </w:r>
      <w:r>
        <w:rPr>
          <w:color w:val="000000"/>
          <w:sz w:val="24"/>
          <w:szCs w:val="24"/>
        </w:rPr>
        <w:br/>
        <w:t xml:space="preserve">Pay my yearly contribution;</w:t>
      </w:r>
      <w:r>
        <w:rPr>
          <w:color w:val="000000"/>
          <w:sz w:val="24"/>
          <w:szCs w:val="24"/>
        </w:rPr>
        <w:br/>
        <w:t xml:space="preserve">See if thou canst better travel,</w:t>
      </w:r>
      <w:r>
        <w:rPr>
          <w:color w:val="000000"/>
          <w:sz w:val="24"/>
          <w:szCs w:val="24"/>
        </w:rPr>
        <w:br/>
        <w:t xml:space="preserve">On the way show better judgment!”</w:t>
      </w:r>
      <w:r>
        <w:rPr>
          <w:color w:val="000000"/>
          <w:sz w:val="24"/>
          <w:szCs w:val="24"/>
        </w:rPr>
        <w:br/>
        <w:t xml:space="preserve">Thereupon the son, Kullervo,</w:t>
      </w:r>
      <w:r>
        <w:rPr>
          <w:color w:val="000000"/>
          <w:sz w:val="24"/>
          <w:szCs w:val="24"/>
        </w:rPr>
        <w:br/>
        <w:t xml:space="preserve">Hapless youth in purple vestments,</w:t>
      </w:r>
      <w:r>
        <w:rPr>
          <w:color w:val="000000"/>
          <w:sz w:val="24"/>
          <w:szCs w:val="24"/>
        </w:rPr>
        <w:br/>
        <w:t xml:space="preserve">In his magic shoes of deer-skin,</w:t>
      </w:r>
      <w:r>
        <w:rPr>
          <w:color w:val="000000"/>
          <w:sz w:val="24"/>
          <w:szCs w:val="24"/>
        </w:rPr>
        <w:br/>
        <w:t xml:space="preserve">In his locks of golden color,</w:t>
      </w:r>
      <w:r>
        <w:rPr>
          <w:color w:val="000000"/>
          <w:sz w:val="24"/>
          <w:szCs w:val="24"/>
        </w:rPr>
        <w:br/>
        <w:t xml:space="preserve">Sallied forth to pay the taxes,</w:t>
      </w:r>
      <w:r>
        <w:rPr>
          <w:color w:val="000000"/>
          <w:sz w:val="24"/>
          <w:szCs w:val="24"/>
        </w:rPr>
        <w:br/>
        <w:t xml:space="preserve">Pay the tribute for his people. </w:t>
      </w:r>
      <w:r>
        <w:rPr>
          <w:color w:val="000000"/>
          <w:sz w:val="24"/>
          <w:szCs w:val="24"/>
        </w:rPr>
        <w:br/>
        <w:t xml:space="preserve">When the youth had paid the tribute,</w:t>
      </w:r>
      <w:r>
        <w:rPr>
          <w:color w:val="000000"/>
          <w:sz w:val="24"/>
          <w:szCs w:val="24"/>
        </w:rPr>
        <w:br/>
        <w:t xml:space="preserve">Paid the yearly contribution,</w:t>
      </w:r>
      <w:r>
        <w:rPr>
          <w:color w:val="000000"/>
          <w:sz w:val="24"/>
          <w:szCs w:val="24"/>
        </w:rPr>
        <w:br/>
        <w:t xml:space="preserve">He returned to join the snow-sledge,</w:t>
      </w:r>
      <w:r>
        <w:rPr>
          <w:color w:val="000000"/>
          <w:sz w:val="24"/>
          <w:szCs w:val="24"/>
        </w:rPr>
        <w:br/>
        <w:t xml:space="preserve">Took his place upon the cross-bench,</w:t>
      </w:r>
      <w:r>
        <w:rPr>
          <w:color w:val="000000"/>
          <w:sz w:val="24"/>
          <w:szCs w:val="24"/>
        </w:rPr>
        <w:br/>
        <w:t xml:space="preserve">Snapped his whip above the courser,</w:t>
      </w:r>
      <w:r>
        <w:rPr>
          <w:color w:val="000000"/>
          <w:sz w:val="24"/>
          <w:szCs w:val="24"/>
        </w:rPr>
        <w:br/>
        <w:t xml:space="preserve">And began his journey homeward;</w:t>
      </w:r>
      <w:r>
        <w:rPr>
          <w:color w:val="000000"/>
          <w:sz w:val="24"/>
          <w:szCs w:val="24"/>
        </w:rPr>
        <w:br/>
        <w:t xml:space="preserve">Rattled on along the highway,</w:t>
      </w:r>
      <w:r>
        <w:rPr>
          <w:color w:val="000000"/>
          <w:sz w:val="24"/>
          <w:szCs w:val="24"/>
        </w:rPr>
        <w:br/>
        <w:t xml:space="preserve">Measured as he galloped onward</w:t>
      </w:r>
      <w:r>
        <w:rPr>
          <w:color w:val="000000"/>
          <w:sz w:val="24"/>
          <w:szCs w:val="24"/>
        </w:rPr>
        <w:br/>
        <w:t xml:space="preserve">Wainamoinen’s hills and valleys,</w:t>
      </w:r>
      <w:r>
        <w:rPr>
          <w:color w:val="000000"/>
          <w:sz w:val="24"/>
          <w:szCs w:val="24"/>
        </w:rPr>
        <w:br/>
        <w:t xml:space="preserve">And his fields in cultivation. </w:t>
      </w:r>
      <w:r>
        <w:rPr>
          <w:color w:val="000000"/>
          <w:sz w:val="24"/>
          <w:szCs w:val="24"/>
        </w:rPr>
        <w:br/>
        <w:t xml:space="preserve">Came a golden maid to meet him,</w:t>
      </w:r>
      <w:r>
        <w:rPr>
          <w:color w:val="000000"/>
          <w:sz w:val="24"/>
          <w:szCs w:val="24"/>
        </w:rPr>
        <w:br/>
        <w:t xml:space="preserve">On her snow-shoes came a virgin,</w:t>
      </w:r>
      <w:r>
        <w:rPr>
          <w:color w:val="000000"/>
          <w:sz w:val="24"/>
          <w:szCs w:val="24"/>
        </w:rPr>
        <w:br/>
        <w:t xml:space="preserve">O’er the hills of Wainamoinen,</w:t>
      </w:r>
      <w:r>
        <w:rPr>
          <w:color w:val="000000"/>
          <w:sz w:val="24"/>
          <w:szCs w:val="24"/>
        </w:rPr>
        <w:br/>
        <w:t xml:space="preserve">O’er his cultivated lowlands. </w:t>
      </w:r>
      <w:r>
        <w:rPr>
          <w:color w:val="000000"/>
          <w:sz w:val="24"/>
          <w:szCs w:val="24"/>
        </w:rPr>
        <w:br/>
        <w:t xml:space="preserve">Quick the wizard-son, Kullervo,</w:t>
      </w:r>
      <w:r>
        <w:rPr>
          <w:color w:val="000000"/>
          <w:sz w:val="24"/>
          <w:szCs w:val="24"/>
        </w:rPr>
        <w:br/>
        <w:t xml:space="preserve">Checked the motion of his racer,</w:t>
      </w:r>
      <w:r>
        <w:rPr>
          <w:color w:val="000000"/>
          <w:sz w:val="24"/>
          <w:szCs w:val="24"/>
        </w:rPr>
        <w:br/>
        <w:t xml:space="preserve">Thus addressed the charming maiden</w:t>
      </w:r>
      <w:r>
        <w:rPr>
          <w:color w:val="000000"/>
          <w:sz w:val="24"/>
          <w:szCs w:val="24"/>
        </w:rPr>
        <w:br/>
        <w:t xml:space="preserve">“Come, sweet maiden, to my snow-sledge,</w:t>
      </w:r>
      <w:r>
        <w:rPr>
          <w:color w:val="000000"/>
          <w:sz w:val="24"/>
          <w:szCs w:val="24"/>
        </w:rPr>
        <w:br/>
        <w:t xml:space="preserve">In my fur-robes rest and linger!”</w:t>
      </w:r>
      <w:r>
        <w:rPr>
          <w:color w:val="000000"/>
          <w:sz w:val="24"/>
          <w:szCs w:val="24"/>
        </w:rPr>
        <w:br/>
        <w:t xml:space="preserve">As she ran, the maiden answered: </w:t>
      </w:r>
      <w:r>
        <w:rPr>
          <w:color w:val="000000"/>
          <w:sz w:val="24"/>
          <w:szCs w:val="24"/>
        </w:rPr>
        <w:br/>
        <w:t xml:space="preserve">“Let the Death-maid sit beside thee,</w:t>
      </w:r>
      <w:r>
        <w:rPr>
          <w:color w:val="000000"/>
          <w:sz w:val="24"/>
          <w:szCs w:val="24"/>
        </w:rPr>
        <w:br/>
        <w:t xml:space="preserve">Rest and linger in thy fur-robes!”</w:t>
      </w:r>
      <w:r>
        <w:rPr>
          <w:color w:val="000000"/>
          <w:sz w:val="24"/>
          <w:szCs w:val="24"/>
        </w:rPr>
        <w:br/>
        <w:t xml:space="preserve">Thereupon the youth, Kullervo,</w:t>
      </w:r>
      <w:r>
        <w:rPr>
          <w:color w:val="000000"/>
          <w:sz w:val="24"/>
          <w:szCs w:val="24"/>
        </w:rPr>
        <w:br/>
        <w:t xml:space="preserve">Snapped his whip above the courser;</w:t>
      </w:r>
      <w:r>
        <w:rPr>
          <w:color w:val="000000"/>
          <w:sz w:val="24"/>
          <w:szCs w:val="24"/>
        </w:rPr>
        <w:br/>
        <w:t xml:space="preserve">Fleet as wind he gallops homeward,</w:t>
      </w:r>
      <w:r>
        <w:rPr>
          <w:color w:val="000000"/>
          <w:sz w:val="24"/>
          <w:szCs w:val="24"/>
        </w:rPr>
        <w:br/>
        <w:t xml:space="preserve">Dashes down along the highway;</w:t>
      </w:r>
      <w:r>
        <w:rPr>
          <w:color w:val="000000"/>
          <w:sz w:val="24"/>
          <w:szCs w:val="24"/>
        </w:rPr>
        <w:br/>
        <w:t xml:space="preserve">With the roar of falling waters,</w:t>
      </w:r>
      <w:r>
        <w:rPr>
          <w:color w:val="000000"/>
          <w:sz w:val="24"/>
          <w:szCs w:val="24"/>
        </w:rPr>
        <w:br/>
        <w:t xml:space="preserve">Gallops onward, onward, onward,</w:t>
      </w:r>
      <w:r>
        <w:rPr>
          <w:color w:val="000000"/>
          <w:sz w:val="24"/>
          <w:szCs w:val="24"/>
        </w:rPr>
        <w:br/>
        <w:t xml:space="preserve">O’er the broad-back of the ocean,</w:t>
      </w:r>
      <w:r>
        <w:rPr>
          <w:color w:val="000000"/>
          <w:sz w:val="24"/>
          <w:szCs w:val="24"/>
        </w:rPr>
        <w:br/>
        <w:t xml:space="preserve">O’er the icy plains of Lapland. </w:t>
      </w:r>
      <w:r>
        <w:rPr>
          <w:color w:val="000000"/>
          <w:sz w:val="24"/>
          <w:szCs w:val="24"/>
        </w:rPr>
        <w:br/>
        <w:t xml:space="preserve">Comes a winsome maid to meet him,</w:t>
      </w:r>
      <w:r>
        <w:rPr>
          <w:color w:val="000000"/>
          <w:sz w:val="24"/>
          <w:szCs w:val="24"/>
        </w:rPr>
        <w:br/>
        <w:t xml:space="preserve">Golden-haired, and wearing snow-shoes,</w:t>
      </w:r>
      <w:r>
        <w:rPr>
          <w:color w:val="000000"/>
          <w:sz w:val="24"/>
          <w:szCs w:val="24"/>
        </w:rPr>
        <w:br/>
        <w:t xml:space="preserve">On the far outstretching ice-plains;</w:t>
      </w:r>
      <w:r>
        <w:rPr>
          <w:color w:val="000000"/>
          <w:sz w:val="24"/>
          <w:szCs w:val="24"/>
        </w:rPr>
        <w:br/>
        <w:t xml:space="preserve">Quick the wizard checks his racer,</w:t>
      </w:r>
      <w:r>
        <w:rPr>
          <w:color w:val="000000"/>
          <w:sz w:val="24"/>
          <w:szCs w:val="24"/>
        </w:rPr>
        <w:br/>
        <w:t xml:space="preserve">Charmingly accosts the maiden,</w:t>
      </w:r>
      <w:r>
        <w:rPr>
          <w:color w:val="000000"/>
          <w:sz w:val="24"/>
          <w:szCs w:val="24"/>
        </w:rPr>
        <w:br/>
        <w:t xml:space="preserve">Chanting carefully these measures: </w:t>
      </w:r>
      <w:r>
        <w:rPr>
          <w:color w:val="000000"/>
          <w:sz w:val="24"/>
          <w:szCs w:val="24"/>
        </w:rPr>
        <w:br/>
        <w:t xml:space="preserve">“Come, thou beauty, to my snow-sledge,</w:t>
      </w:r>
      <w:r>
        <w:rPr>
          <w:color w:val="000000"/>
          <w:sz w:val="24"/>
          <w:szCs w:val="24"/>
        </w:rPr>
        <w:br/>
        <w:t xml:space="preserve">Hither come, and rest, and linger! </w:t>
      </w:r>
      <w:r>
        <w:rPr>
          <w:color w:val="000000"/>
          <w:sz w:val="24"/>
          <w:szCs w:val="24"/>
        </w:rPr>
        <w:br/>
        <w:t xml:space="preserve">Tauntingly the maiden answered: </w:t>
      </w:r>
      <w:r>
        <w:rPr>
          <w:color w:val="000000"/>
          <w:sz w:val="24"/>
          <w:szCs w:val="24"/>
        </w:rPr>
        <w:br/>
        <w:t xml:space="preserve">“Take Tuoni to thy snow-sledge,</w:t>
      </w:r>
      <w:r>
        <w:rPr>
          <w:color w:val="000000"/>
          <w:sz w:val="24"/>
          <w:szCs w:val="24"/>
        </w:rPr>
        <w:br/>
        <w:t xml:space="preserve">At thy side let Manalainen</w:t>
      </w:r>
      <w:r>
        <w:rPr>
          <w:color w:val="000000"/>
          <w:sz w:val="24"/>
          <w:szCs w:val="24"/>
        </w:rPr>
        <w:br/>
        <w:t xml:space="preserve">Sit with thee, and rest, and linger!”</w:t>
      </w:r>
      <w:r>
        <w:rPr>
          <w:color w:val="000000"/>
          <w:sz w:val="24"/>
          <w:szCs w:val="24"/>
        </w:rPr>
        <w:br/>
        <w:t xml:space="preserve">Quick the wizard, Kullerwoinen,</w:t>
      </w:r>
      <w:r>
        <w:rPr>
          <w:color w:val="000000"/>
          <w:sz w:val="24"/>
          <w:szCs w:val="24"/>
        </w:rPr>
        <w:br/>
        <w:t xml:space="preserve">Struck his fiery, prancing racer,</w:t>
      </w:r>
      <w:r>
        <w:rPr>
          <w:color w:val="000000"/>
          <w:sz w:val="24"/>
          <w:szCs w:val="24"/>
        </w:rPr>
        <w:br/>
        <w:t xml:space="preserve">With the birch-whip of his father. </w:t>
      </w:r>
      <w:r>
        <w:rPr>
          <w:color w:val="000000"/>
          <w:sz w:val="24"/>
          <w:szCs w:val="24"/>
        </w:rPr>
        <w:br/>
        <w:t xml:space="preserve">Like the lightning flew the fleet-foot,</w:t>
      </w:r>
      <w:r>
        <w:rPr>
          <w:color w:val="000000"/>
          <w:sz w:val="24"/>
          <w:szCs w:val="24"/>
        </w:rPr>
        <w:br/>
        <w:t xml:space="preserve">Galloped on the highway homeward;</w:t>
      </w:r>
      <w:r>
        <w:rPr>
          <w:color w:val="000000"/>
          <w:sz w:val="24"/>
          <w:szCs w:val="24"/>
        </w:rPr>
        <w:br/>
        <w:t xml:space="preserve">O’er the hills the snow-sledge bounded,</w:t>
      </w:r>
      <w:r>
        <w:rPr>
          <w:color w:val="000000"/>
          <w:sz w:val="24"/>
          <w:szCs w:val="24"/>
        </w:rPr>
        <w:br/>
        <w:t xml:space="preserve">And the coming mountains trembled. </w:t>
      </w:r>
      <w:r>
        <w:rPr>
          <w:color w:val="000000"/>
          <w:sz w:val="24"/>
          <w:szCs w:val="24"/>
        </w:rPr>
        <w:br/>
        <w:t xml:space="preserve">Kullerwoinen, wild magician,</w:t>
      </w:r>
      <w:r>
        <w:rPr>
          <w:color w:val="000000"/>
          <w:sz w:val="24"/>
          <w:szCs w:val="24"/>
        </w:rPr>
        <w:br/>
        <w:t xml:space="preserve">Measures, on his journey homeward,</w:t>
      </w:r>
      <w:r>
        <w:rPr>
          <w:color w:val="000000"/>
          <w:sz w:val="24"/>
          <w:szCs w:val="24"/>
        </w:rPr>
        <w:br/>
        <w:t xml:space="preserve">Northland’s far-extending borders,</w:t>
      </w:r>
      <w:r>
        <w:rPr>
          <w:color w:val="000000"/>
          <w:sz w:val="24"/>
          <w:szCs w:val="24"/>
        </w:rPr>
        <w:br/>
        <w:t xml:space="preserve">And the fertile plains of Pohya. </w:t>
      </w:r>
      <w:r>
        <w:rPr>
          <w:color w:val="000000"/>
          <w:sz w:val="24"/>
          <w:szCs w:val="24"/>
        </w:rPr>
        <w:br/>
        <w:t xml:space="preserve">Comes a beauteous maid to meet him,</w:t>
      </w:r>
      <w:r>
        <w:rPr>
          <w:color w:val="000000"/>
          <w:sz w:val="24"/>
          <w:szCs w:val="24"/>
        </w:rPr>
        <w:br/>
        <w:t xml:space="preserve">With a tin-pin on her bosom,</w:t>
      </w:r>
      <w:r>
        <w:rPr>
          <w:color w:val="000000"/>
          <w:sz w:val="24"/>
          <w:szCs w:val="24"/>
        </w:rPr>
        <w:br/>
        <w:t xml:space="preserve">On the heather of Pohyola,</w:t>
      </w:r>
      <w:r>
        <w:rPr>
          <w:color w:val="000000"/>
          <w:sz w:val="24"/>
          <w:szCs w:val="24"/>
        </w:rPr>
        <w:br/>
        <w:t xml:space="preserve">O’er the Pohya-hills and moorlands. </w:t>
      </w:r>
      <w:r>
        <w:rPr>
          <w:color w:val="000000"/>
          <w:sz w:val="24"/>
          <w:szCs w:val="24"/>
        </w:rPr>
        <w:br/>
        <w:t xml:space="preserve">Quick the wizard son, Kullervo,</w:t>
      </w:r>
      <w:r>
        <w:rPr>
          <w:color w:val="000000"/>
          <w:sz w:val="24"/>
          <w:szCs w:val="24"/>
        </w:rPr>
        <w:br/>
        <w:t xml:space="preserve">Holds the bridle of his courser,</w:t>
      </w:r>
      <w:r>
        <w:rPr>
          <w:color w:val="000000"/>
          <w:sz w:val="24"/>
          <w:szCs w:val="24"/>
        </w:rPr>
        <w:br/>
        <w:t xml:space="preserve">Charmingly intones these measures: </w:t>
      </w:r>
      <w:r>
        <w:rPr>
          <w:color w:val="000000"/>
          <w:sz w:val="24"/>
          <w:szCs w:val="24"/>
        </w:rPr>
        <w:br/>
        <w:t xml:space="preserve">“Come, fair maiden, to my snow-sledge,</w:t>
      </w:r>
      <w:r>
        <w:rPr>
          <w:color w:val="000000"/>
          <w:sz w:val="24"/>
          <w:szCs w:val="24"/>
        </w:rPr>
        <w:br/>
        <w:t xml:space="preserve">In these fur-robes rest, and linger;</w:t>
      </w:r>
      <w:r>
        <w:rPr>
          <w:color w:val="000000"/>
          <w:sz w:val="24"/>
          <w:szCs w:val="24"/>
        </w:rPr>
        <w:br/>
        <w:t xml:space="preserve">Eat with me the golden apples,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Eat the hazel-nut in joyance,</w:t>
      </w:r>
      <w:r>
        <w:rPr>
          <w:color w:val="000000"/>
          <w:sz w:val="24"/>
          <w:szCs w:val="24"/>
        </w:rPr>
        <w:br/>
        <w:t xml:space="preserve">Drink with me the beer delicious,</w:t>
      </w:r>
      <w:r>
        <w:rPr>
          <w:color w:val="000000"/>
          <w:sz w:val="24"/>
          <w:szCs w:val="24"/>
        </w:rPr>
        <w:br/>
        <w:t xml:space="preserve">Eat the dainties that I give thee.” </w:t>
      </w:r>
      <w:r>
        <w:rPr>
          <w:color w:val="000000"/>
          <w:sz w:val="24"/>
          <w:szCs w:val="24"/>
        </w:rPr>
        <w:br/>
        <w:t xml:space="preserve">This the answer of the maiden</w:t>
      </w:r>
      <w:r>
        <w:rPr>
          <w:color w:val="000000"/>
          <w:sz w:val="24"/>
          <w:szCs w:val="24"/>
        </w:rPr>
        <w:br/>
        <w:t xml:space="preserve">With the tin-pin on her bosom: </w:t>
      </w:r>
      <w:r>
        <w:rPr>
          <w:color w:val="000000"/>
          <w:sz w:val="24"/>
          <w:szCs w:val="24"/>
        </w:rPr>
        <w:br/>
        <w:t xml:space="preserve">“I have scorn to give thy snow-sledge,</w:t>
      </w:r>
      <w:r>
        <w:rPr>
          <w:color w:val="000000"/>
          <w:sz w:val="24"/>
          <w:szCs w:val="24"/>
        </w:rPr>
        <w:br/>
        <w:t xml:space="preserve">Scorn for thee, thou wicked wizard;</w:t>
      </w:r>
      <w:r>
        <w:rPr>
          <w:color w:val="000000"/>
          <w:sz w:val="24"/>
          <w:szCs w:val="24"/>
        </w:rPr>
        <w:br/>
        <w:t xml:space="preserve">Cold is it beneath thy fur-robes,</w:t>
      </w:r>
      <w:r>
        <w:rPr>
          <w:color w:val="000000"/>
          <w:sz w:val="24"/>
          <w:szCs w:val="24"/>
        </w:rPr>
        <w:br/>
        <w:t xml:space="preserve">And thy sledge is chill and cheerless. </w:t>
      </w:r>
      <w:r>
        <w:rPr>
          <w:color w:val="000000"/>
          <w:sz w:val="24"/>
          <w:szCs w:val="24"/>
        </w:rPr>
        <w:br/>
        <w:t xml:space="preserve">Thereupon the youth, Kullervo,</w:t>
      </w:r>
      <w:r>
        <w:rPr>
          <w:color w:val="000000"/>
          <w:sz w:val="24"/>
          <w:szCs w:val="24"/>
        </w:rPr>
        <w:br/>
        <w:t xml:space="preserve">Wicked wizard of the Northland,</w:t>
      </w:r>
      <w:r>
        <w:rPr>
          <w:color w:val="000000"/>
          <w:sz w:val="24"/>
          <w:szCs w:val="24"/>
        </w:rPr>
        <w:br/>
        <w:t xml:space="preserve">Drew the maiden to his snow-sledge,</w:t>
      </w:r>
      <w:r>
        <w:rPr>
          <w:color w:val="000000"/>
          <w:sz w:val="24"/>
          <w:szCs w:val="24"/>
        </w:rPr>
        <w:br/>
        <w:t xml:space="preserve">Drew her to a seat beside him,</w:t>
      </w:r>
      <w:r>
        <w:rPr>
          <w:color w:val="000000"/>
          <w:sz w:val="24"/>
          <w:szCs w:val="24"/>
        </w:rPr>
        <w:br/>
        <w:t xml:space="preserve">Quickly in his furs enwrapped her;</w:t>
      </w:r>
      <w:r>
        <w:rPr>
          <w:color w:val="000000"/>
          <w:sz w:val="24"/>
          <w:szCs w:val="24"/>
        </w:rPr>
        <w:br/>
        <w:t xml:space="preserve">And the tin-adorned made answer,</w:t>
      </w:r>
      <w:r>
        <w:rPr>
          <w:color w:val="000000"/>
          <w:sz w:val="24"/>
          <w:szCs w:val="24"/>
        </w:rPr>
        <w:br/>
        <w:t xml:space="preserve">These the accents of the maiden: </w:t>
      </w:r>
      <w:r>
        <w:rPr>
          <w:color w:val="000000"/>
          <w:sz w:val="24"/>
          <w:szCs w:val="24"/>
        </w:rPr>
        <w:br/>
        <w:t xml:space="preserve">“Loose me from thy magic power,</w:t>
      </w:r>
      <w:r>
        <w:rPr>
          <w:color w:val="000000"/>
          <w:sz w:val="24"/>
          <w:szCs w:val="24"/>
        </w:rPr>
        <w:br/>
        <w:t xml:space="preserve">Let me leave at once thy presence,</w:t>
      </w:r>
      <w:r>
        <w:rPr>
          <w:color w:val="000000"/>
          <w:sz w:val="24"/>
          <w:szCs w:val="24"/>
        </w:rPr>
        <w:br/>
        <w:t xml:space="preserve">Lest I speak in wicked accents,</w:t>
      </w:r>
      <w:r>
        <w:rPr>
          <w:color w:val="000000"/>
          <w:sz w:val="24"/>
          <w:szCs w:val="24"/>
        </w:rPr>
        <w:br/>
        <w:t xml:space="preserve">Lest I say the prayer of evil;</w:t>
      </w:r>
      <w:r>
        <w:rPr>
          <w:color w:val="000000"/>
          <w:sz w:val="24"/>
          <w:szCs w:val="24"/>
        </w:rPr>
        <w:br/>
        <w:t xml:space="preserve">Free me now as I command thee,</w:t>
      </w:r>
      <w:r>
        <w:rPr>
          <w:color w:val="000000"/>
          <w:sz w:val="24"/>
          <w:szCs w:val="24"/>
        </w:rPr>
        <w:br/>
        <w:t xml:space="preserve">Or I’ll tear thy sledge to pieces,</w:t>
      </w:r>
      <w:r>
        <w:rPr>
          <w:color w:val="000000"/>
          <w:sz w:val="24"/>
          <w:szCs w:val="24"/>
        </w:rPr>
        <w:br/>
        <w:t xml:space="preserve">Throw these fur-robes to the north-winds.” </w:t>
      </w:r>
      <w:r>
        <w:rPr>
          <w:color w:val="000000"/>
          <w:sz w:val="24"/>
          <w:szCs w:val="24"/>
        </w:rPr>
        <w:br/>
        <w:t xml:space="preserve">Straightway wicked Kullerwoinen,</w:t>
      </w:r>
      <w:r>
        <w:rPr>
          <w:color w:val="000000"/>
          <w:sz w:val="24"/>
          <w:szCs w:val="24"/>
        </w:rPr>
        <w:br/>
        <w:t xml:space="preserve">Evil wizard and magician,</w:t>
      </w:r>
      <w:r>
        <w:rPr>
          <w:color w:val="000000"/>
          <w:sz w:val="24"/>
          <w:szCs w:val="24"/>
        </w:rPr>
        <w:br/>
        <w:t xml:space="preserve">Opens all his treasure-boxes,</w:t>
      </w:r>
      <w:r>
        <w:rPr>
          <w:color w:val="000000"/>
          <w:sz w:val="24"/>
          <w:szCs w:val="24"/>
        </w:rPr>
        <w:br/>
        <w:t xml:space="preserve">Shows the maiden gold and silver,</w:t>
      </w:r>
      <w:r>
        <w:rPr>
          <w:color w:val="000000"/>
          <w:sz w:val="24"/>
          <w:szCs w:val="24"/>
        </w:rPr>
        <w:br/>
        <w:t xml:space="preserve">Shows her silken wraps of beauty,</w:t>
      </w:r>
      <w:r>
        <w:rPr>
          <w:color w:val="000000"/>
          <w:sz w:val="24"/>
          <w:szCs w:val="24"/>
        </w:rPr>
        <w:br/>
        <w:t xml:space="preserve">Silken hose with golden borders,</w:t>
      </w:r>
      <w:r>
        <w:rPr>
          <w:color w:val="000000"/>
          <w:sz w:val="24"/>
          <w:szCs w:val="24"/>
        </w:rPr>
        <w:br/>
        <w:t xml:space="preserve">Golden belts with silver buckles,</w:t>
      </w:r>
      <w:r>
        <w:rPr>
          <w:color w:val="000000"/>
          <w:sz w:val="24"/>
          <w:szCs w:val="24"/>
        </w:rPr>
        <w:br/>
        <w:t xml:space="preserve">Jewelry that dims the vision,</w:t>
      </w:r>
      <w:r>
        <w:rPr>
          <w:color w:val="000000"/>
          <w:sz w:val="24"/>
          <w:szCs w:val="24"/>
        </w:rPr>
        <w:br/>
        <w:t xml:space="preserve">Blunts the conscience of the virgin. </w:t>
      </w:r>
      <w:r>
        <w:rPr>
          <w:color w:val="000000"/>
          <w:sz w:val="24"/>
          <w:szCs w:val="24"/>
        </w:rPr>
        <w:br/>
        <w:t xml:space="preserve">Silver leads one to destruction,</w:t>
      </w:r>
      <w:r>
        <w:rPr>
          <w:color w:val="000000"/>
          <w:sz w:val="24"/>
          <w:szCs w:val="24"/>
        </w:rPr>
        <w:br/>
        <w:t xml:space="preserve">Gold entices from uprightness. </w:t>
      </w:r>
      <w:r>
        <w:rPr>
          <w:color w:val="000000"/>
          <w:sz w:val="24"/>
          <w:szCs w:val="24"/>
        </w:rPr>
        <w:br/>
        <w:t xml:space="preserve">Kullerwoinen, wicked wizard,</w:t>
      </w:r>
      <w:r>
        <w:rPr>
          <w:color w:val="000000"/>
          <w:sz w:val="24"/>
          <w:szCs w:val="24"/>
        </w:rPr>
        <w:br/>
        <w:t xml:space="preserve">Flatters lovingly the maiden,</w:t>
      </w:r>
      <w:r>
        <w:rPr>
          <w:color w:val="000000"/>
          <w:sz w:val="24"/>
          <w:szCs w:val="24"/>
        </w:rPr>
        <w:br/>
        <w:t xml:space="preserve">One hand on the reins of leather,</w:t>
      </w:r>
      <w:r>
        <w:rPr>
          <w:color w:val="000000"/>
          <w:sz w:val="24"/>
          <w:szCs w:val="24"/>
        </w:rPr>
        <w:br/>
        <w:t xml:space="preserve">One upon the maiden’s shoulder;</w:t>
      </w:r>
      <w:r>
        <w:rPr>
          <w:color w:val="000000"/>
          <w:sz w:val="24"/>
          <w:szCs w:val="24"/>
        </w:rPr>
        <w:br/>
        <w:t xml:space="preserve">Thus they journey through the evening,</w:t>
      </w:r>
      <w:r>
        <w:rPr>
          <w:color w:val="000000"/>
          <w:sz w:val="24"/>
          <w:szCs w:val="24"/>
        </w:rPr>
        <w:br/>
        <w:t xml:space="preserve">Pass the night in merry-making. </w:t>
      </w:r>
      <w:r>
        <w:rPr>
          <w:color w:val="000000"/>
          <w:sz w:val="24"/>
          <w:szCs w:val="24"/>
        </w:rPr>
        <w:br/>
        <w:t xml:space="preserve">When the day-star led the morning,</w:t>
      </w:r>
      <w:r>
        <w:rPr>
          <w:color w:val="000000"/>
          <w:sz w:val="24"/>
          <w:szCs w:val="24"/>
        </w:rPr>
        <w:br/>
        <w:t xml:space="preserve">When the second day was dawning,</w:t>
      </w:r>
      <w:r>
        <w:rPr>
          <w:color w:val="000000"/>
          <w:sz w:val="24"/>
          <w:szCs w:val="24"/>
        </w:rPr>
        <w:br/>
        <w:t xml:space="preserve">Then the maid addressed Kullervo,</w:t>
      </w:r>
      <w:r>
        <w:rPr>
          <w:color w:val="000000"/>
          <w:sz w:val="24"/>
          <w:szCs w:val="24"/>
        </w:rPr>
        <w:br/>
        <w:t xml:space="preserve">Questioned thus the wicked wizard: </w:t>
      </w:r>
      <w:r>
        <w:rPr>
          <w:color w:val="000000"/>
          <w:sz w:val="24"/>
          <w:szCs w:val="24"/>
        </w:rPr>
        <w:br/>
        <w:t xml:space="preserve">“Of what tribe art thou descended,</w:t>
      </w:r>
      <w:r>
        <w:rPr>
          <w:color w:val="000000"/>
          <w:sz w:val="24"/>
          <w:szCs w:val="24"/>
        </w:rPr>
        <w:br/>
        <w:t xml:space="preserve">Of what race thy hero-father? </w:t>
      </w:r>
      <w:r>
        <w:rPr>
          <w:color w:val="000000"/>
          <w:sz w:val="24"/>
          <w:szCs w:val="24"/>
        </w:rPr>
        <w:br/>
        <w:t xml:space="preserve">Tell thy lineage and kindred.`</w:t>
      </w:r>
      <w:r>
        <w:rPr>
          <w:color w:val="000000"/>
          <w:sz w:val="24"/>
          <w:szCs w:val="24"/>
        </w:rPr>
        <w:br/>
        <w:t xml:space="preserve">This, Kullervo’s truthful answer: </w:t>
      </w:r>
      <w:r>
        <w:rPr>
          <w:color w:val="000000"/>
          <w:sz w:val="24"/>
          <w:szCs w:val="24"/>
        </w:rPr>
        <w:br/>
        <w:t xml:space="preserve">“Am not from a mighty nation,</w:t>
      </w:r>
      <w:r>
        <w:rPr>
          <w:color w:val="000000"/>
          <w:sz w:val="24"/>
          <w:szCs w:val="24"/>
        </w:rPr>
        <w:br/>
        <w:t xml:space="preserve">Not the greatest, nor the smallest,</w:t>
      </w:r>
      <w:r>
        <w:rPr>
          <w:color w:val="000000"/>
          <w:sz w:val="24"/>
          <w:szCs w:val="24"/>
        </w:rPr>
        <w:br/>
        <w:t xml:space="preserve">But my lineage is worthy: </w:t>
      </w:r>
      <w:r>
        <w:rPr>
          <w:color w:val="000000"/>
          <w:sz w:val="24"/>
          <w:szCs w:val="24"/>
        </w:rPr>
        <w:br/>
        <w:t xml:space="preserve">Am Kalervo’s son of folly,</w:t>
      </w:r>
      <w:r>
        <w:rPr>
          <w:color w:val="000000"/>
          <w:sz w:val="24"/>
          <w:szCs w:val="24"/>
        </w:rPr>
        <w:br/>
        <w:t xml:space="preserve">Am a child of contradictions,</w:t>
      </w:r>
      <w:r>
        <w:rPr>
          <w:color w:val="000000"/>
          <w:sz w:val="24"/>
          <w:szCs w:val="24"/>
        </w:rPr>
        <w:br/>
        <w:t xml:space="preserve">Hapless son of cold misfortune. </w:t>
      </w:r>
      <w:r>
        <w:rPr>
          <w:color w:val="000000"/>
          <w:sz w:val="24"/>
          <w:szCs w:val="24"/>
        </w:rPr>
        <w:br/>
        <w:t xml:space="preserve">Tell me of thy race of heroes,</w:t>
      </w:r>
      <w:r>
        <w:rPr>
          <w:color w:val="000000"/>
          <w:sz w:val="24"/>
          <w:szCs w:val="24"/>
        </w:rPr>
        <w:br/>
        <w:t xml:space="preserve">Tell thine origin and kindred.” </w:t>
      </w:r>
      <w:r>
        <w:rPr>
          <w:color w:val="000000"/>
          <w:sz w:val="24"/>
          <w:szCs w:val="24"/>
        </w:rPr>
        <w:br/>
        <w:t xml:space="preserve">This the answer of the maiden: </w:t>
      </w:r>
      <w:r>
        <w:rPr>
          <w:color w:val="000000"/>
          <w:sz w:val="24"/>
          <w:szCs w:val="24"/>
        </w:rPr>
        <w:br/>
        <w:t xml:space="preserve">“Came not from a race primeval,</w:t>
      </w:r>
      <w:r>
        <w:rPr>
          <w:color w:val="000000"/>
          <w:sz w:val="24"/>
          <w:szCs w:val="24"/>
        </w:rPr>
        <w:br/>
        <w:t xml:space="preserve">Not the largest, nor the smallest,</w:t>
      </w:r>
      <w:r>
        <w:rPr>
          <w:color w:val="000000"/>
          <w:sz w:val="24"/>
          <w:szCs w:val="24"/>
        </w:rPr>
        <w:br/>
        <w:t xml:space="preserve">But my lineage is worthy;</w:t>
      </w:r>
      <w:r>
        <w:rPr>
          <w:color w:val="000000"/>
          <w:sz w:val="24"/>
          <w:szCs w:val="24"/>
        </w:rPr>
        <w:br/>
        <w:t xml:space="preserve">Am Kalervo’s wretched daughter,</w:t>
      </w:r>
      <w:r>
        <w:rPr>
          <w:color w:val="000000"/>
          <w:sz w:val="24"/>
          <w:szCs w:val="24"/>
        </w:rPr>
        <w:br/>
        <w:t xml:space="preserve">Am his long-lost child of error,</w:t>
      </w:r>
      <w:r>
        <w:rPr>
          <w:color w:val="000000"/>
          <w:sz w:val="24"/>
          <w:szCs w:val="24"/>
        </w:rPr>
        <w:br/>
        <w:t xml:space="preserve">Am a maid of contradictions,</w:t>
      </w:r>
      <w:r>
        <w:rPr>
          <w:color w:val="000000"/>
          <w:sz w:val="24"/>
          <w:szCs w:val="24"/>
        </w:rPr>
        <w:br/>
        <w:t xml:space="preserve">Hapless daughter of misfortune. </w:t>
      </w:r>
      <w:r>
        <w:rPr>
          <w:color w:val="000000"/>
          <w:sz w:val="24"/>
          <w:szCs w:val="24"/>
        </w:rPr>
        <w:br/>
        <w:t xml:space="preserve">“When a child I lived in plenty</w:t>
      </w:r>
      <w:r>
        <w:rPr>
          <w:color w:val="000000"/>
          <w:sz w:val="24"/>
          <w:szCs w:val="24"/>
        </w:rPr>
        <w:br/>
        <w:t xml:space="preserve">In the dwellings of my mother;</w:t>
      </w:r>
      <w:r>
        <w:rPr>
          <w:color w:val="000000"/>
          <w:sz w:val="24"/>
          <w:szCs w:val="24"/>
        </w:rPr>
        <w:br/>
        <w:t xml:space="preserve">To the woods I went for berries,</w:t>
      </w:r>
      <w:r>
        <w:rPr>
          <w:color w:val="000000"/>
          <w:sz w:val="24"/>
          <w:szCs w:val="24"/>
        </w:rPr>
        <w:br/>
        <w:t xml:space="preserve">Went for raspberries to uplands,</w:t>
      </w:r>
      <w:r>
        <w:rPr>
          <w:color w:val="000000"/>
          <w:sz w:val="24"/>
          <w:szCs w:val="24"/>
        </w:rPr>
        <w:br/>
        <w:t xml:space="preserve">Gathered strawberries on mountains,</w:t>
      </w:r>
      <w:r>
        <w:rPr>
          <w:color w:val="000000"/>
          <w:sz w:val="24"/>
          <w:szCs w:val="24"/>
        </w:rPr>
        <w:br/>
        <w:t xml:space="preserve">Gathered one day then a second;</w:t>
      </w:r>
      <w:r>
        <w:rPr>
          <w:color w:val="000000"/>
          <w:sz w:val="24"/>
          <w:szCs w:val="24"/>
        </w:rPr>
        <w:br/>
        <w:t xml:space="preserve">But, alas! upon the third day,</w:t>
      </w:r>
      <w:r>
        <w:rPr>
          <w:color w:val="000000"/>
          <w:sz w:val="24"/>
          <w:szCs w:val="24"/>
        </w:rPr>
        <w:br/>
        <w:t xml:space="preserve">Could not find the pathway homeward,</w:t>
      </w:r>
      <w:r>
        <w:rPr>
          <w:color w:val="000000"/>
          <w:sz w:val="24"/>
          <w:szCs w:val="24"/>
        </w:rPr>
        <w:br/>
        <w:t xml:space="preserve">Forestward the highways led me,</w:t>
      </w:r>
      <w:r>
        <w:rPr>
          <w:color w:val="000000"/>
          <w:sz w:val="24"/>
          <w:szCs w:val="24"/>
        </w:rPr>
        <w:br/>
        <w:t xml:space="preserve">All the footpaths, to the woodlands. </w:t>
      </w:r>
      <w:r>
        <w:rPr>
          <w:color w:val="000000"/>
          <w:sz w:val="24"/>
          <w:szCs w:val="24"/>
        </w:rPr>
        <w:br/>
        <w:t xml:space="preserve">Long I sat in bitter weeping,</w:t>
      </w:r>
      <w:r>
        <w:rPr>
          <w:color w:val="000000"/>
          <w:sz w:val="24"/>
          <w:szCs w:val="24"/>
        </w:rPr>
        <w:br/>
        <w:t xml:space="preserve">Wept one day and then a second,</w:t>
      </w:r>
      <w:r>
        <w:rPr>
          <w:color w:val="000000"/>
          <w:sz w:val="24"/>
          <w:szCs w:val="24"/>
        </w:rPr>
        <w:br/>
        <w:t xml:space="preserve">Wept the third from morn till even. </w:t>
      </w:r>
      <w:r>
        <w:rPr>
          <w:color w:val="000000"/>
          <w:sz w:val="24"/>
          <w:szCs w:val="24"/>
        </w:rPr>
        <w:br/>
        <w:t xml:space="preserve">Then I climbed a. lofty mountain,</w:t>
      </w:r>
      <w:r>
        <w:rPr>
          <w:color w:val="000000"/>
          <w:sz w:val="24"/>
          <w:szCs w:val="24"/>
        </w:rPr>
        <w:br/>
        <w:t xml:space="preserve">There I called in wailing accents,</w:t>
      </w:r>
      <w:r>
        <w:rPr>
          <w:color w:val="000000"/>
          <w:sz w:val="24"/>
          <w:szCs w:val="24"/>
        </w:rPr>
        <w:br/>
        <w:t xml:space="preserve">And the woodlands gave this answer,</w:t>
      </w:r>
      <w:r>
        <w:rPr>
          <w:color w:val="000000"/>
          <w:sz w:val="24"/>
          <w:szCs w:val="24"/>
        </w:rPr>
        <w:br/>
        <w:t xml:space="preserve">Thus the distant hills re-echoed: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’Call no longer, foolish virgin,</w:t>
      </w:r>
      <w:r>
        <w:rPr>
          <w:color w:val="000000"/>
          <w:sz w:val="24"/>
          <w:szCs w:val="24"/>
        </w:rPr>
        <w:br/>
        <w:t xml:space="preserve">All thy calls and tears are useless;</w:t>
      </w:r>
      <w:r>
        <w:rPr>
          <w:color w:val="000000"/>
          <w:sz w:val="24"/>
          <w:szCs w:val="24"/>
        </w:rPr>
        <w:br/>
        <w:t xml:space="preserve">There is none to give thee answer,</w:t>
      </w:r>
      <w:r>
        <w:rPr>
          <w:color w:val="000000"/>
          <w:sz w:val="24"/>
          <w:szCs w:val="24"/>
        </w:rPr>
        <w:br/>
        <w:t xml:space="preserve">Far away, thy home and people.’ </w:t>
      </w:r>
      <w:r>
        <w:rPr>
          <w:color w:val="000000"/>
          <w:sz w:val="24"/>
          <w:szCs w:val="24"/>
        </w:rPr>
        <w:br/>
        <w:t xml:space="preserve">“On the third and on the fourth days,</w:t>
      </w:r>
      <w:r>
        <w:rPr>
          <w:color w:val="000000"/>
          <w:sz w:val="24"/>
          <w:szCs w:val="24"/>
        </w:rPr>
        <w:br/>
        <w:t xml:space="preserve">On the fifth, and sixth, and seventh,</w:t>
      </w:r>
      <w:r>
        <w:rPr>
          <w:color w:val="000000"/>
          <w:sz w:val="24"/>
          <w:szCs w:val="24"/>
        </w:rPr>
        <w:br/>
        <w:t xml:space="preserve">Constantly I sought to perish;</w:t>
      </w:r>
      <w:r>
        <w:rPr>
          <w:color w:val="000000"/>
          <w:sz w:val="24"/>
          <w:szCs w:val="24"/>
        </w:rPr>
        <w:br/>
        <w:t xml:space="preserve">But in vain were all my efforts,</w:t>
      </w:r>
      <w:r>
        <w:rPr>
          <w:color w:val="000000"/>
          <w:sz w:val="24"/>
          <w:szCs w:val="24"/>
        </w:rPr>
        <w:br/>
        <w:t xml:space="preserve">Could not die upon the mountains. </w:t>
      </w:r>
      <w:r>
        <w:rPr>
          <w:color w:val="000000"/>
          <w:sz w:val="24"/>
          <w:szCs w:val="24"/>
        </w:rPr>
        <w:br/>
        <w:t xml:space="preserve">If this wretched maid had perished,</w:t>
      </w:r>
      <w:r>
        <w:rPr>
          <w:color w:val="000000"/>
          <w:sz w:val="24"/>
          <w:szCs w:val="24"/>
        </w:rPr>
        <w:br/>
        <w:t xml:space="preserve">In the summer of the third year,</w:t>
      </w:r>
      <w:r>
        <w:rPr>
          <w:color w:val="000000"/>
          <w:sz w:val="24"/>
          <w:szCs w:val="24"/>
        </w:rPr>
        <w:br/>
        <w:t xml:space="preserve">She had fed earth’s vegetation,</w:t>
      </w:r>
      <w:r>
        <w:rPr>
          <w:color w:val="000000"/>
          <w:sz w:val="24"/>
          <w:szCs w:val="24"/>
        </w:rPr>
        <w:br/>
        <w:t xml:space="preserve">She had blossomed as a flower,</w:t>
      </w:r>
      <w:r>
        <w:rPr>
          <w:color w:val="000000"/>
          <w:sz w:val="24"/>
          <w:szCs w:val="24"/>
        </w:rPr>
        <w:br/>
        <w:t xml:space="preserve">Knowing neither pain nor sorrow.” </w:t>
      </w:r>
      <w:r>
        <w:rPr>
          <w:color w:val="000000"/>
          <w:sz w:val="24"/>
          <w:szCs w:val="24"/>
        </w:rPr>
        <w:br/>
        <w:t xml:space="preserve">Scarcely had the maiden spoken,</w:t>
      </w:r>
      <w:r>
        <w:rPr>
          <w:color w:val="000000"/>
          <w:sz w:val="24"/>
          <w:szCs w:val="24"/>
        </w:rPr>
        <w:br/>
        <w:t xml:space="preserve">When she bounded from the snow-sledge,</w:t>
      </w:r>
      <w:r>
        <w:rPr>
          <w:color w:val="000000"/>
          <w:sz w:val="24"/>
          <w:szCs w:val="24"/>
        </w:rPr>
        <w:br/>
        <w:t xml:space="preserve">Rushed upon the rolling river,</w:t>
      </w:r>
      <w:r>
        <w:rPr>
          <w:color w:val="000000"/>
          <w:sz w:val="24"/>
          <w:szCs w:val="24"/>
        </w:rPr>
        <w:br/>
        <w:t xml:space="preserve">To the cataract’s commotion,</w:t>
      </w:r>
      <w:r>
        <w:rPr>
          <w:color w:val="000000"/>
          <w:sz w:val="24"/>
          <w:szCs w:val="24"/>
        </w:rPr>
        <w:br/>
        <w:t xml:space="preserve">To the fiery stream and whirlpool. </w:t>
      </w:r>
      <w:r>
        <w:rPr>
          <w:color w:val="000000"/>
          <w:sz w:val="24"/>
          <w:szCs w:val="24"/>
        </w:rPr>
        <w:br/>
        <w:t xml:space="preserve">Thus Kullervo’s lovely sister</w:t>
      </w:r>
      <w:r>
        <w:rPr>
          <w:color w:val="000000"/>
          <w:sz w:val="24"/>
          <w:szCs w:val="24"/>
        </w:rPr>
        <w:br/>
        <w:t xml:space="preserve">Hastened to her own destruction,</w:t>
      </w:r>
      <w:r>
        <w:rPr>
          <w:color w:val="000000"/>
          <w:sz w:val="24"/>
          <w:szCs w:val="24"/>
        </w:rPr>
        <w:br/>
        <w:t xml:space="preserve">To her death by fire and water,</w:t>
      </w:r>
      <w:r>
        <w:rPr>
          <w:color w:val="000000"/>
          <w:sz w:val="24"/>
          <w:szCs w:val="24"/>
        </w:rPr>
        <w:br/>
        <w:t xml:space="preserve">Found her peace in Tuonela,</w:t>
      </w:r>
      <w:r>
        <w:rPr>
          <w:color w:val="000000"/>
          <w:sz w:val="24"/>
          <w:szCs w:val="24"/>
        </w:rPr>
        <w:br/>
        <w:t xml:space="preserve">In the sacred stream of Mana. </w:t>
      </w:r>
      <w:r>
        <w:rPr>
          <w:color w:val="000000"/>
          <w:sz w:val="24"/>
          <w:szCs w:val="24"/>
        </w:rPr>
        <w:br/>
        <w:t xml:space="preserve">Then the wicked Kullerwoinen</w:t>
      </w:r>
      <w:r>
        <w:rPr>
          <w:color w:val="000000"/>
          <w:sz w:val="24"/>
          <w:szCs w:val="24"/>
        </w:rPr>
        <w:br/>
        <w:t xml:space="preserve">Fell to weeping, sorely troubled,</w:t>
      </w:r>
      <w:r>
        <w:rPr>
          <w:color w:val="000000"/>
          <w:sz w:val="24"/>
          <w:szCs w:val="24"/>
        </w:rPr>
        <w:br/>
        <w:t xml:space="preserve">Wailed, and wept, and heavy-hearted,</w:t>
      </w:r>
      <w:r>
        <w:rPr>
          <w:color w:val="000000"/>
          <w:sz w:val="24"/>
          <w:szCs w:val="24"/>
        </w:rPr>
        <w:br/>
        <w:t xml:space="preserve">Spake these words in bitter sorrow: </w:t>
      </w:r>
      <w:r>
        <w:rPr>
          <w:color w:val="000000"/>
          <w:sz w:val="24"/>
          <w:szCs w:val="24"/>
        </w:rPr>
        <w:br/>
        <w:t xml:space="preserve">“Woe is me, my life hard-fated! </w:t>
      </w:r>
      <w:r>
        <w:rPr>
          <w:color w:val="000000"/>
          <w:sz w:val="24"/>
          <w:szCs w:val="24"/>
        </w:rPr>
        <w:br/>
        <w:t xml:space="preserve">I have slain my virgin-sister,</w:t>
      </w:r>
      <w:r>
        <w:rPr>
          <w:color w:val="000000"/>
          <w:sz w:val="24"/>
          <w:szCs w:val="24"/>
        </w:rPr>
        <w:br/>
        <w:t xml:space="preserve">Shamed the daughter of my mother;</w:t>
      </w:r>
      <w:r>
        <w:rPr>
          <w:color w:val="000000"/>
          <w:sz w:val="24"/>
          <w:szCs w:val="24"/>
        </w:rPr>
        <w:br/>
        <w:t xml:space="preserve">Woe to thee, my ancient father! </w:t>
      </w:r>
      <w:r>
        <w:rPr>
          <w:color w:val="000000"/>
          <w:sz w:val="24"/>
          <w:szCs w:val="24"/>
        </w:rPr>
        <w:br/>
        <w:t xml:space="preserve">Woe to thee, my gray-haired mother! </w:t>
      </w:r>
      <w:r>
        <w:rPr>
          <w:color w:val="000000"/>
          <w:sz w:val="24"/>
          <w:szCs w:val="24"/>
        </w:rPr>
        <w:br/>
        <w:t xml:space="preserve">Wherefore was I born and nurtured,</w:t>
      </w:r>
      <w:r>
        <w:rPr>
          <w:color w:val="000000"/>
          <w:sz w:val="24"/>
          <w:szCs w:val="24"/>
        </w:rPr>
        <w:br/>
        <w:t xml:space="preserve">Why this hapless child’s existence? </w:t>
      </w:r>
      <w:r>
        <w:rPr>
          <w:color w:val="000000"/>
          <w:sz w:val="24"/>
          <w:szCs w:val="24"/>
        </w:rPr>
        <w:br/>
        <w:t xml:space="preserve">Better fate to Kullerwoinen,</w:t>
      </w:r>
      <w:r>
        <w:rPr>
          <w:color w:val="000000"/>
          <w:sz w:val="24"/>
          <w:szCs w:val="24"/>
        </w:rPr>
        <w:br/>
        <w:t xml:space="preserve">Had he never seen the daylight,</w:t>
      </w:r>
      <w:r>
        <w:rPr>
          <w:color w:val="000000"/>
          <w:sz w:val="24"/>
          <w:szCs w:val="24"/>
        </w:rPr>
        <w:br/>
        <w:t xml:space="preserve">Or, if born, had never thriven</w:t>
      </w:r>
      <w:r>
        <w:rPr>
          <w:color w:val="000000"/>
          <w:sz w:val="24"/>
          <w:szCs w:val="24"/>
        </w:rPr>
        <w:br/>
        <w:t xml:space="preserve">In these mournful days of evil! </w:t>
      </w:r>
      <w:r>
        <w:rPr>
          <w:color w:val="000000"/>
          <w:sz w:val="24"/>
          <w:szCs w:val="24"/>
        </w:rPr>
        <w:br/>
        <w:t xml:space="preserve">Death has failed to do his duty,</w:t>
      </w:r>
      <w:r>
        <w:rPr>
          <w:color w:val="000000"/>
          <w:sz w:val="24"/>
          <w:szCs w:val="24"/>
        </w:rPr>
        <w:br/>
        <w:t xml:space="preserve">Sickness sinned in passing by me,</w:t>
      </w:r>
      <w:r>
        <w:rPr>
          <w:color w:val="000000"/>
          <w:sz w:val="24"/>
          <w:szCs w:val="24"/>
        </w:rPr>
        <w:br/>
        <w:t xml:space="preserve">Should have slain me in the cradle,</w:t>
      </w:r>
      <w:r>
        <w:rPr>
          <w:color w:val="000000"/>
          <w:sz w:val="24"/>
          <w:szCs w:val="24"/>
        </w:rPr>
        <w:br/>
        <w:t xml:space="preserve">When the seventh day had ended!”</w:t>
      </w:r>
      <w:r>
        <w:rPr>
          <w:color w:val="000000"/>
          <w:sz w:val="24"/>
          <w:szCs w:val="24"/>
        </w:rPr>
        <w:br/>
        <w:t xml:space="preserve">Thereupon he slips the collar</w:t>
      </w:r>
      <w:r>
        <w:rPr>
          <w:color w:val="000000"/>
          <w:sz w:val="24"/>
          <w:szCs w:val="24"/>
        </w:rPr>
        <w:br/>
        <w:t xml:space="preserve">Of his prancing royal racer,</w:t>
      </w:r>
      <w:r>
        <w:rPr>
          <w:color w:val="000000"/>
          <w:sz w:val="24"/>
          <w:szCs w:val="24"/>
        </w:rPr>
        <w:br/>
        <w:t xml:space="preserve">Mounts the silver-headed fleet-foot,</w:t>
      </w:r>
      <w:r>
        <w:rPr>
          <w:color w:val="000000"/>
          <w:sz w:val="24"/>
          <w:szCs w:val="24"/>
        </w:rPr>
        <w:br/>
        <w:t xml:space="preserve">Gallops like the lightning homeward;</w:t>
      </w:r>
      <w:r>
        <w:rPr>
          <w:color w:val="000000"/>
          <w:sz w:val="24"/>
          <w:szCs w:val="24"/>
        </w:rPr>
        <w:br/>
        <w:t xml:space="preserve">Gallops only for a moment,</w:t>
      </w:r>
      <w:r>
        <w:rPr>
          <w:color w:val="000000"/>
          <w:sz w:val="24"/>
          <w:szCs w:val="24"/>
        </w:rPr>
        <w:br/>
        <w:t xml:space="preserve">When he halts his foaming courser</w:t>
      </w:r>
      <w:r>
        <w:rPr>
          <w:color w:val="000000"/>
          <w:sz w:val="24"/>
          <w:szCs w:val="24"/>
        </w:rPr>
        <w:br/>
        <w:t xml:space="preserve">At the cabin of his father. </w:t>
      </w:r>
      <w:r>
        <w:rPr>
          <w:color w:val="000000"/>
          <w:sz w:val="24"/>
          <w:szCs w:val="24"/>
        </w:rPr>
        <w:br/>
        <w:t xml:space="preserve">In the court-yard stood the mother,</w:t>
      </w:r>
      <w:r>
        <w:rPr>
          <w:color w:val="000000"/>
          <w:sz w:val="24"/>
          <w:szCs w:val="24"/>
        </w:rPr>
        <w:br/>
        <w:t xml:space="preserve">Thus the wicked son addressed her: </w:t>
      </w:r>
      <w:r>
        <w:rPr>
          <w:color w:val="000000"/>
          <w:sz w:val="24"/>
          <w:szCs w:val="24"/>
        </w:rPr>
        <w:br/>
        <w:t xml:space="preserve">“Faithful mother, fond and tender,</w:t>
      </w:r>
      <w:r>
        <w:rPr>
          <w:color w:val="000000"/>
          <w:sz w:val="24"/>
          <w:szCs w:val="24"/>
        </w:rPr>
        <w:br/>
        <w:t xml:space="preserve">Hadst thou slain me when an infant,</w:t>
      </w:r>
      <w:r>
        <w:rPr>
          <w:color w:val="000000"/>
          <w:sz w:val="24"/>
          <w:szCs w:val="24"/>
        </w:rPr>
        <w:br/>
        <w:t xml:space="preserve">Smoked my life out in the chamber,</w:t>
      </w:r>
      <w:r>
        <w:rPr>
          <w:color w:val="000000"/>
          <w:sz w:val="24"/>
          <w:szCs w:val="24"/>
        </w:rPr>
        <w:br/>
        <w:t xml:space="preserve">In a winding-sheet hadst thrown me</w:t>
      </w:r>
      <w:r>
        <w:rPr>
          <w:color w:val="000000"/>
          <w:sz w:val="24"/>
          <w:szCs w:val="24"/>
        </w:rPr>
        <w:br/>
        <w:t xml:space="preserve">To the cataract and whirlpool,</w:t>
      </w:r>
      <w:r>
        <w:rPr>
          <w:color w:val="000000"/>
          <w:sz w:val="24"/>
          <w:szCs w:val="24"/>
        </w:rPr>
        <w:br/>
        <w:t xml:space="preserve">In the fire hadst set my cradle,</w:t>
      </w:r>
      <w:r>
        <w:rPr>
          <w:color w:val="000000"/>
          <w:sz w:val="24"/>
          <w:szCs w:val="24"/>
        </w:rPr>
        <w:br/>
        <w:t xml:space="preserve">After seven nights had ended,</w:t>
      </w:r>
      <w:r>
        <w:rPr>
          <w:color w:val="000000"/>
          <w:sz w:val="24"/>
          <w:szCs w:val="24"/>
        </w:rPr>
        <w:br/>
        <w:t xml:space="preserve">Worthy would have been thy service. </w:t>
      </w:r>
      <w:r>
        <w:rPr>
          <w:color w:val="000000"/>
          <w:sz w:val="24"/>
          <w:szCs w:val="24"/>
        </w:rPr>
        <w:br/>
        <w:t xml:space="preserve">Had the village-maidens asked thee: </w:t>
      </w:r>
      <w:r>
        <w:rPr>
          <w:color w:val="000000"/>
          <w:sz w:val="24"/>
          <w:szCs w:val="24"/>
        </w:rPr>
        <w:br/>
        <w:t xml:space="preserve">’Where is now the little cradle,</w:t>
      </w:r>
      <w:r>
        <w:rPr>
          <w:color w:val="000000"/>
          <w:sz w:val="24"/>
          <w:szCs w:val="24"/>
        </w:rPr>
        <w:br/>
        <w:t xml:space="preserve">Wherefore is the bath-room empty?’</w:t>
      </w:r>
      <w:r>
        <w:rPr>
          <w:color w:val="000000"/>
          <w:sz w:val="24"/>
          <w:szCs w:val="24"/>
        </w:rPr>
        <w:br/>
        <w:t xml:space="preserve">This had been a worthy answer: </w:t>
      </w:r>
      <w:r>
        <w:rPr>
          <w:color w:val="000000"/>
          <w:sz w:val="24"/>
          <w:szCs w:val="24"/>
        </w:rPr>
        <w:br/>
        <w:t xml:space="preserve">’I have burned the wizard’s cradle,</w:t>
      </w:r>
      <w:r>
        <w:rPr>
          <w:color w:val="000000"/>
          <w:sz w:val="24"/>
          <w:szCs w:val="24"/>
        </w:rPr>
        <w:br/>
        <w:t xml:space="preserve">Cast the infant to the fire-dogs;</w:t>
      </w:r>
      <w:r>
        <w:rPr>
          <w:color w:val="000000"/>
          <w:sz w:val="24"/>
          <w:szCs w:val="24"/>
        </w:rPr>
        <w:br/>
        <w:t xml:space="preserve">In the bath-room corn is sprouting,</w:t>
      </w:r>
      <w:r>
        <w:rPr>
          <w:color w:val="000000"/>
          <w:sz w:val="24"/>
          <w:szCs w:val="24"/>
        </w:rPr>
        <w:br/>
        <w:t xml:space="preserve">From the barley malt is brewing.’”</w:t>
      </w:r>
      <w:r>
        <w:rPr>
          <w:color w:val="000000"/>
          <w:sz w:val="24"/>
          <w:szCs w:val="24"/>
        </w:rPr>
        <w:br/>
        <w:t xml:space="preserve">Thereupon the aged mother</w:t>
      </w:r>
      <w:r>
        <w:rPr>
          <w:color w:val="000000"/>
          <w:sz w:val="24"/>
          <w:szCs w:val="24"/>
        </w:rPr>
        <w:br/>
        <w:t xml:space="preserve">Asks her wizard-son these questions: </w:t>
      </w:r>
      <w:r>
        <w:rPr>
          <w:color w:val="000000"/>
          <w:sz w:val="24"/>
          <w:szCs w:val="24"/>
        </w:rPr>
        <w:br/>
        <w:t xml:space="preserve">“What has happened to my hero,</w:t>
      </w:r>
      <w:r>
        <w:rPr>
          <w:color w:val="000000"/>
          <w:sz w:val="24"/>
          <w:szCs w:val="24"/>
        </w:rPr>
        <w:br/>
        <w:t xml:space="preserve">What new fate has overcome thee? </w:t>
      </w:r>
      <w:r>
        <w:rPr>
          <w:color w:val="000000"/>
          <w:sz w:val="24"/>
          <w:szCs w:val="24"/>
        </w:rPr>
        <w:br/>
        <w:t xml:space="preserve">Comest thou as from Tuoni,</w:t>
      </w:r>
      <w:r>
        <w:rPr>
          <w:color w:val="000000"/>
          <w:sz w:val="24"/>
          <w:szCs w:val="24"/>
        </w:rPr>
        <w:br/>
        <w:t xml:space="preserve">From the castles of Manala?”</w:t>
      </w:r>
      <w:r>
        <w:rPr>
          <w:color w:val="000000"/>
          <w:sz w:val="24"/>
          <w:szCs w:val="24"/>
        </w:rPr>
        <w:br/>
        <w:t xml:space="preserve">This, Kullervo’s frank confession: </w:t>
      </w:r>
      <w:r>
        <w:rPr>
          <w:color w:val="000000"/>
          <w:sz w:val="24"/>
          <w:szCs w:val="24"/>
        </w:rPr>
        <w:br/>
        <w:t xml:space="preserve">“Infamous the tale I bring thee,</w:t>
      </w:r>
      <w:r>
        <w:rPr>
          <w:color w:val="000000"/>
          <w:sz w:val="24"/>
          <w:szCs w:val="24"/>
        </w:rPr>
        <w:br/>
        <w:t xml:space="preserve">My confession is dishonor: </w:t>
      </w:r>
      <w:r>
        <w:rPr>
          <w:color w:val="000000"/>
          <w:sz w:val="24"/>
          <w:szCs w:val="24"/>
        </w:rPr>
        <w:br/>
        <w:t xml:space="preserve">On the way I met a maiden,</w:t>
      </w:r>
      <w:r>
        <w:rPr>
          <w:color w:val="000000"/>
          <w:sz w:val="24"/>
          <w:szCs w:val="24"/>
        </w:rPr>
        <w:br/>
        <w:t xml:space="preserve">Met thy long-lost, wayward daughter,</w:t>
      </w:r>
      <w:r>
        <w:rPr>
          <w:color w:val="000000"/>
          <w:sz w:val="24"/>
          <w:szCs w:val="24"/>
        </w:rPr>
        <w:br/>
        <w:t xml:space="preserve">Did not recognize my sister,</w:t>
      </w:r>
      <w:r>
        <w:rPr>
          <w:color w:val="000000"/>
          <w:sz w:val="24"/>
          <w:szCs w:val="24"/>
        </w:rPr>
        <w:br/>
        <w:t xml:space="preserve">Fatal was the sin committed!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When the taxes had been settled,</w:t>
      </w:r>
      <w:r>
        <w:rPr>
          <w:color w:val="000000"/>
          <w:sz w:val="24"/>
          <w:szCs w:val="24"/>
        </w:rPr>
        <w:br/>
        <w:t xml:space="preserve">When the tribute had been gathered,</w:t>
      </w:r>
      <w:r>
        <w:rPr>
          <w:color w:val="000000"/>
          <w:sz w:val="24"/>
          <w:szCs w:val="24"/>
        </w:rPr>
        <w:br/>
        <w:t xml:space="preserve">Came a matchless maid to meet me,</w:t>
      </w:r>
      <w:r>
        <w:rPr>
          <w:color w:val="000000"/>
          <w:sz w:val="24"/>
          <w:szCs w:val="24"/>
        </w:rPr>
        <w:br/>
        <w:t xml:space="preserve">Whom I witless led to sorrow,</w:t>
      </w:r>
      <w:r>
        <w:rPr>
          <w:color w:val="000000"/>
          <w:sz w:val="24"/>
          <w:szCs w:val="24"/>
        </w:rPr>
        <w:br/>
        <w:t xml:space="preserve">This my mother’s long-lost daughter. </w:t>
      </w:r>
      <w:r>
        <w:rPr>
          <w:color w:val="000000"/>
          <w:sz w:val="24"/>
          <w:szCs w:val="24"/>
        </w:rPr>
        <w:br/>
        <w:t xml:space="preserve">When she saw in me her brother,</w:t>
      </w:r>
      <w:r>
        <w:rPr>
          <w:color w:val="000000"/>
          <w:sz w:val="24"/>
          <w:szCs w:val="24"/>
        </w:rPr>
        <w:br/>
        <w:t xml:space="preserve">Quick she bounded from the snow-sledge,</w:t>
      </w:r>
      <w:r>
        <w:rPr>
          <w:color w:val="000000"/>
          <w:sz w:val="24"/>
          <w:szCs w:val="24"/>
        </w:rPr>
        <w:br/>
        <w:t xml:space="preserve">Hastened to the roaring waters,</w:t>
      </w:r>
      <w:r>
        <w:rPr>
          <w:color w:val="000000"/>
          <w:sz w:val="24"/>
          <w:szCs w:val="24"/>
        </w:rPr>
        <w:br/>
        <w:t xml:space="preserve">To the cataract’s commotion,</w:t>
      </w:r>
      <w:r>
        <w:rPr>
          <w:color w:val="000000"/>
          <w:sz w:val="24"/>
          <w:szCs w:val="24"/>
        </w:rPr>
        <w:br/>
        <w:t xml:space="preserve">To the fiery stream and whirlpool,</w:t>
      </w:r>
      <w:r>
        <w:rPr>
          <w:color w:val="000000"/>
          <w:sz w:val="24"/>
          <w:szCs w:val="24"/>
        </w:rPr>
        <w:br/>
        <w:t xml:space="preserve">Hastened to her full destruction. </w:t>
      </w:r>
      <w:r>
        <w:rPr>
          <w:color w:val="000000"/>
          <w:sz w:val="24"/>
          <w:szCs w:val="24"/>
        </w:rPr>
        <w:br/>
        <w:t xml:space="preserve">“Now, alas! must I determine,</w:t>
      </w:r>
      <w:r>
        <w:rPr>
          <w:color w:val="000000"/>
          <w:sz w:val="24"/>
          <w:szCs w:val="24"/>
        </w:rPr>
        <w:br/>
        <w:t xml:space="preserve">Now must find a spot befitting,</w:t>
      </w:r>
      <w:r>
        <w:rPr>
          <w:color w:val="000000"/>
          <w:sz w:val="24"/>
          <w:szCs w:val="24"/>
        </w:rPr>
        <w:br/>
        <w:t xml:space="preserve">Where thy sinful son may perish;</w:t>
      </w:r>
      <w:r>
        <w:rPr>
          <w:color w:val="000000"/>
          <w:sz w:val="24"/>
          <w:szCs w:val="24"/>
        </w:rPr>
        <w:br/>
        <w:t xml:space="preserve">Tell me, all-forgiving mother,</w:t>
      </w:r>
      <w:r>
        <w:rPr>
          <w:color w:val="000000"/>
          <w:sz w:val="24"/>
          <w:szCs w:val="24"/>
        </w:rPr>
        <w:br/>
        <w:t xml:space="preserve">Where to end my life of trouble;</w:t>
      </w:r>
      <w:r>
        <w:rPr>
          <w:color w:val="000000"/>
          <w:sz w:val="24"/>
          <w:szCs w:val="24"/>
        </w:rPr>
        <w:br/>
        <w:t xml:space="preserve">Let me stop the black-wolf’s howling,</w:t>
      </w:r>
      <w:r>
        <w:rPr>
          <w:color w:val="000000"/>
          <w:sz w:val="24"/>
          <w:szCs w:val="24"/>
        </w:rPr>
        <w:br/>
        <w:t xml:space="preserve">Let me satisfy the hunger</w:t>
      </w:r>
      <w:r>
        <w:rPr>
          <w:color w:val="000000"/>
          <w:sz w:val="24"/>
          <w:szCs w:val="24"/>
        </w:rPr>
        <w:br/>
        <w:t xml:space="preserve">Of the vicious bear of Northland;</w:t>
      </w:r>
      <w:r>
        <w:rPr>
          <w:color w:val="000000"/>
          <w:sz w:val="24"/>
          <w:szCs w:val="24"/>
        </w:rPr>
        <w:br/>
        <w:t xml:space="preserve">Let the shark or hungry sea-dog</w:t>
      </w:r>
      <w:r>
        <w:rPr>
          <w:color w:val="000000"/>
          <w:sz w:val="24"/>
          <w:szCs w:val="24"/>
        </w:rPr>
        <w:br/>
        <w:t xml:space="preserve">Be my dwelling-place hereafter!”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“Do not go to stop the howling</w:t>
      </w:r>
      <w:r>
        <w:rPr>
          <w:color w:val="000000"/>
          <w:sz w:val="24"/>
          <w:szCs w:val="24"/>
        </w:rPr>
        <w:br/>
        <w:t xml:space="preserve">Of the hungry wolf of Northland;</w:t>
      </w:r>
      <w:r>
        <w:rPr>
          <w:color w:val="000000"/>
          <w:sz w:val="24"/>
          <w:szCs w:val="24"/>
        </w:rPr>
        <w:br/>
        <w:t xml:space="preserve">Do not haste to still the black-bear</w:t>
      </w:r>
      <w:r>
        <w:rPr>
          <w:color w:val="000000"/>
          <w:sz w:val="24"/>
          <w:szCs w:val="24"/>
        </w:rPr>
        <w:br/>
        <w:t xml:space="preserve">Growling in his forest-cavern;</w:t>
      </w:r>
      <w:r>
        <w:rPr>
          <w:color w:val="000000"/>
          <w:sz w:val="24"/>
          <w:szCs w:val="24"/>
        </w:rPr>
        <w:br/>
        <w:t xml:space="preserve">Let not shark, nor vicious sea-dog</w:t>
      </w:r>
      <w:r>
        <w:rPr>
          <w:color w:val="000000"/>
          <w:sz w:val="24"/>
          <w:szCs w:val="24"/>
        </w:rPr>
        <w:br/>
        <w:t xml:space="preserve">Be thy dwelling-place hereafter. </w:t>
      </w:r>
      <w:r>
        <w:rPr>
          <w:color w:val="000000"/>
          <w:sz w:val="24"/>
          <w:szCs w:val="24"/>
        </w:rPr>
        <w:br/>
        <w:t xml:space="preserve">Spacious are the rooms of Suomi,</w:t>
      </w:r>
      <w:r>
        <w:rPr>
          <w:color w:val="000000"/>
          <w:sz w:val="24"/>
          <w:szCs w:val="24"/>
        </w:rPr>
        <w:br/>
        <w:t xml:space="preserve">Limitless the Sawa-borders,</w:t>
      </w:r>
      <w:r>
        <w:rPr>
          <w:color w:val="000000"/>
          <w:sz w:val="24"/>
          <w:szCs w:val="24"/>
        </w:rPr>
        <w:br/>
        <w:t xml:space="preserve">Large enough to hide transgression,</w:t>
      </w:r>
      <w:r>
        <w:rPr>
          <w:color w:val="000000"/>
          <w:sz w:val="24"/>
          <w:szCs w:val="24"/>
        </w:rPr>
        <w:br/>
        <w:t xml:space="preserve">Man’s misdeeds to hide for ages,</w:t>
      </w:r>
      <w:r>
        <w:rPr>
          <w:color w:val="000000"/>
          <w:sz w:val="24"/>
          <w:szCs w:val="24"/>
        </w:rPr>
        <w:br/>
        <w:t xml:space="preserve">With his sins and evil actions. </w:t>
      </w:r>
      <w:r>
        <w:rPr>
          <w:color w:val="000000"/>
          <w:sz w:val="24"/>
          <w:szCs w:val="24"/>
        </w:rPr>
        <w:br/>
        <w:t xml:space="preserve">Six long years man’s sins lie hidden</w:t>
      </w:r>
      <w:r>
        <w:rPr>
          <w:color w:val="000000"/>
          <w:sz w:val="24"/>
          <w:szCs w:val="24"/>
        </w:rPr>
        <w:br/>
        <w:t xml:space="preserve">In the border-land of Kalma,</w:t>
      </w:r>
      <w:r>
        <w:rPr>
          <w:color w:val="000000"/>
          <w:sz w:val="24"/>
          <w:szCs w:val="24"/>
        </w:rPr>
        <w:br/>
        <w:t xml:space="preserve">Even nine for magic heroes,</w:t>
      </w:r>
      <w:r>
        <w:rPr>
          <w:color w:val="000000"/>
          <w:sz w:val="24"/>
          <w:szCs w:val="24"/>
        </w:rPr>
        <w:br/>
        <w:t xml:space="preserve">Till the years bring consolation,</w:t>
      </w:r>
      <w:r>
        <w:rPr>
          <w:color w:val="000000"/>
          <w:sz w:val="24"/>
          <w:szCs w:val="24"/>
        </w:rPr>
        <w:br/>
        <w:t xml:space="preserve">Till they quiet all his mourning.” </w:t>
      </w:r>
      <w:r>
        <w:rPr>
          <w:color w:val="000000"/>
          <w:sz w:val="24"/>
          <w:szCs w:val="24"/>
        </w:rPr>
        <w:br/>
        <w:t xml:space="preserve">Kullerwoinen, wicked wizard,</w:t>
      </w:r>
      <w:r>
        <w:rPr>
          <w:color w:val="000000"/>
          <w:sz w:val="24"/>
          <w:szCs w:val="24"/>
        </w:rPr>
        <w:br/>
        <w:t xml:space="preserve">Answers thus his grieving mother: </w:t>
      </w:r>
      <w:r>
        <w:rPr>
          <w:color w:val="000000"/>
          <w:sz w:val="24"/>
          <w:szCs w:val="24"/>
        </w:rPr>
        <w:br/>
        <w:t xml:space="preserve">“I can never hide from sorrow,</w:t>
      </w:r>
      <w:r>
        <w:rPr>
          <w:color w:val="000000"/>
          <w:sz w:val="24"/>
          <w:szCs w:val="24"/>
        </w:rPr>
        <w:br/>
        <w:t xml:space="preserve">Cannot flee from my misconduct;</w:t>
      </w:r>
      <w:r>
        <w:rPr>
          <w:color w:val="000000"/>
          <w:sz w:val="24"/>
          <w:szCs w:val="24"/>
        </w:rPr>
        <w:br/>
        <w:t xml:space="preserve">To the jaws of death I hasten,</w:t>
      </w:r>
      <w:r>
        <w:rPr>
          <w:color w:val="000000"/>
          <w:sz w:val="24"/>
          <w:szCs w:val="24"/>
        </w:rPr>
        <w:br/>
        <w:t xml:space="preserve">To the open courts of Kalma,</w:t>
      </w:r>
      <w:r>
        <w:rPr>
          <w:color w:val="000000"/>
          <w:sz w:val="24"/>
          <w:szCs w:val="24"/>
        </w:rPr>
        <w:br/>
        <w:t xml:space="preserve">To the hunting-grounds of Pohya,</w:t>
      </w:r>
      <w:r>
        <w:rPr>
          <w:color w:val="000000"/>
          <w:sz w:val="24"/>
          <w:szCs w:val="24"/>
        </w:rPr>
        <w:br/>
        <w:t xml:space="preserve">To the battle-fields of heroes. </w:t>
      </w:r>
      <w:r>
        <w:rPr>
          <w:color w:val="000000"/>
          <w:sz w:val="24"/>
          <w:szCs w:val="24"/>
        </w:rPr>
        <w:br/>
        <w:t xml:space="preserve">Untamoinen still is living,</w:t>
      </w:r>
      <w:r>
        <w:rPr>
          <w:color w:val="000000"/>
          <w:sz w:val="24"/>
          <w:szCs w:val="24"/>
        </w:rPr>
        <w:br/>
        <w:t xml:space="preserve">Unmolested roams the wicked,</w:t>
      </w:r>
      <w:r>
        <w:rPr>
          <w:color w:val="000000"/>
          <w:sz w:val="24"/>
          <w:szCs w:val="24"/>
        </w:rPr>
        <w:br/>
        <w:t xml:space="preserve">Unavenged my father’s grievance,</w:t>
      </w:r>
      <w:r>
        <w:rPr>
          <w:color w:val="000000"/>
          <w:sz w:val="24"/>
          <w:szCs w:val="24"/>
        </w:rPr>
        <w:br/>
        <w:t xml:space="preserve">Unavenged my mother’s tortures,</w:t>
      </w:r>
      <w:r>
        <w:rPr>
          <w:color w:val="000000"/>
          <w:sz w:val="24"/>
          <w:szCs w:val="24"/>
        </w:rPr>
        <w:br/>
        <w:t xml:space="preserve">Unavenged the wrongs I suffer!”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KULLERWOINEN’S VICTORY AND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Kullerwionen, wicked wizard,</w:t>
      </w:r>
      <w:r>
        <w:rPr>
          <w:color w:val="000000"/>
          <w:sz w:val="24"/>
          <w:szCs w:val="24"/>
        </w:rPr>
        <w:br/>
        <w:t xml:space="preserve">In his purple-colored stockings,</w:t>
      </w:r>
      <w:r>
        <w:rPr>
          <w:color w:val="000000"/>
          <w:sz w:val="24"/>
          <w:szCs w:val="24"/>
        </w:rPr>
        <w:br/>
        <w:t xml:space="preserve">Now prepares himself for battle;</w:t>
      </w:r>
      <w:r>
        <w:rPr>
          <w:color w:val="000000"/>
          <w:sz w:val="24"/>
          <w:szCs w:val="24"/>
        </w:rPr>
        <w:br/>
        <w:t xml:space="preserve">Grinds a long time on his broadsword,</w:t>
      </w:r>
      <w:r>
        <w:rPr>
          <w:color w:val="000000"/>
          <w:sz w:val="24"/>
          <w:szCs w:val="24"/>
        </w:rPr>
        <w:br/>
        <w:t xml:space="preserve">Sharpens well his trusty weapon,</w:t>
      </w:r>
      <w:r>
        <w:rPr>
          <w:color w:val="000000"/>
          <w:sz w:val="24"/>
          <w:szCs w:val="24"/>
        </w:rPr>
        <w:br/>
        <w:t xml:space="preserve">And his mother speaks as follows: </w:t>
      </w:r>
      <w:r>
        <w:rPr>
          <w:color w:val="000000"/>
          <w:sz w:val="24"/>
          <w:szCs w:val="24"/>
        </w:rPr>
        <w:br/>
        <w:t xml:space="preserve">“Do not go, my son beloved,</w:t>
      </w:r>
      <w:r>
        <w:rPr>
          <w:color w:val="000000"/>
          <w:sz w:val="24"/>
          <w:szCs w:val="24"/>
        </w:rPr>
        <w:br/>
        <w:t xml:space="preserve">Go not to the wars, my hero,</w:t>
      </w:r>
      <w:r>
        <w:rPr>
          <w:color w:val="000000"/>
          <w:sz w:val="24"/>
          <w:szCs w:val="24"/>
        </w:rPr>
        <w:br/>
        <w:t xml:space="preserve">Struggle not with hostile spearsmen. </w:t>
      </w:r>
      <w:r>
        <w:rPr>
          <w:color w:val="000000"/>
          <w:sz w:val="24"/>
          <w:szCs w:val="24"/>
        </w:rPr>
        <w:br/>
        <w:t xml:space="preserve">Whoso goes to war for nothing,</w:t>
      </w:r>
      <w:r>
        <w:rPr>
          <w:color w:val="000000"/>
          <w:sz w:val="24"/>
          <w:szCs w:val="24"/>
        </w:rPr>
        <w:br/>
        <w:t xml:space="preserve">Undertakes a fearful combat,</w:t>
      </w:r>
      <w:r>
        <w:rPr>
          <w:color w:val="000000"/>
          <w:sz w:val="24"/>
          <w:szCs w:val="24"/>
        </w:rPr>
        <w:br/>
        <w:t xml:space="preserve">Undertakes a fatal issue;</w:t>
      </w:r>
      <w:r>
        <w:rPr>
          <w:color w:val="000000"/>
          <w:sz w:val="24"/>
          <w:szCs w:val="24"/>
        </w:rPr>
        <w:br/>
        <w:t xml:space="preserve">Those that war without a reason</w:t>
      </w:r>
      <w:r>
        <w:rPr>
          <w:color w:val="000000"/>
          <w:sz w:val="24"/>
          <w:szCs w:val="24"/>
        </w:rPr>
        <w:br/>
        <w:t xml:space="preserve">Will be slaughtered for their folly,</w:t>
      </w:r>
      <w:r>
        <w:rPr>
          <w:color w:val="000000"/>
          <w:sz w:val="24"/>
          <w:szCs w:val="24"/>
        </w:rPr>
        <w:br/>
        <w:t xml:space="preserve">Easy prey to bows and arrows. </w:t>
      </w:r>
      <w:r>
        <w:rPr>
          <w:color w:val="000000"/>
          <w:sz w:val="24"/>
          <w:szCs w:val="24"/>
        </w:rPr>
        <w:br/>
        <w:t xml:space="preserve">Go thou with a goat to battle,</w:t>
      </w:r>
      <w:r>
        <w:rPr>
          <w:color w:val="000000"/>
          <w:sz w:val="24"/>
          <w:szCs w:val="24"/>
        </w:rPr>
        <w:br/>
        <w:t xml:space="preserve">Shouldst thou go to fight the roebuck,</w:t>
      </w:r>
      <w:r>
        <w:rPr>
          <w:color w:val="000000"/>
          <w:sz w:val="24"/>
          <w:szCs w:val="24"/>
        </w:rPr>
        <w:br/>
        <w:t xml:space="preserve">’Tis the goat that will be vanquished,</w:t>
      </w:r>
      <w:r>
        <w:rPr>
          <w:color w:val="000000"/>
          <w:sz w:val="24"/>
          <w:szCs w:val="24"/>
        </w:rPr>
        <w:br/>
        <w:t xml:space="preserve">And the roebuck will be slaughtered;</w:t>
      </w:r>
      <w:r>
        <w:rPr>
          <w:color w:val="000000"/>
          <w:sz w:val="24"/>
          <w:szCs w:val="24"/>
        </w:rPr>
        <w:br/>
        <w:t xml:space="preserve">With a frog thou’lt journey homeward,</w:t>
      </w:r>
      <w:r>
        <w:rPr>
          <w:color w:val="000000"/>
          <w:sz w:val="24"/>
          <w:szCs w:val="24"/>
        </w:rPr>
        <w:br/>
        <w:t xml:space="preserve">Victor, with but little honor!”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“Shall not journey through the marshes,</w:t>
      </w:r>
      <w:r>
        <w:rPr>
          <w:color w:val="000000"/>
          <w:sz w:val="24"/>
          <w:szCs w:val="24"/>
        </w:rPr>
        <w:br/>
        <w:t xml:space="preserve">Shall not sink upon the heather,</w:t>
      </w:r>
      <w:r>
        <w:rPr>
          <w:color w:val="000000"/>
          <w:sz w:val="24"/>
          <w:szCs w:val="24"/>
        </w:rPr>
        <w:br/>
        <w:t xml:space="preserve">On the home-land of the raven,</w:t>
      </w:r>
      <w:r>
        <w:rPr>
          <w:color w:val="000000"/>
          <w:sz w:val="24"/>
          <w:szCs w:val="24"/>
        </w:rPr>
        <w:br/>
        <w:t xml:space="preserve">Where the eagles scream at day-break. </w:t>
      </w:r>
      <w:r>
        <w:rPr>
          <w:color w:val="000000"/>
          <w:sz w:val="24"/>
          <w:szCs w:val="24"/>
        </w:rPr>
        <w:br/>
        <w:t xml:space="preserve">When I yield my life forever,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Bravely will I fall in battle,</w:t>
      </w:r>
      <w:r>
        <w:rPr>
          <w:color w:val="000000"/>
          <w:sz w:val="24"/>
          <w:szCs w:val="24"/>
        </w:rPr>
        <w:br/>
        <w:t xml:space="preserve">Fall upon the field of glory,</w:t>
      </w:r>
      <w:r>
        <w:rPr>
          <w:color w:val="000000"/>
          <w:sz w:val="24"/>
          <w:szCs w:val="24"/>
        </w:rPr>
        <w:br/>
        <w:t xml:space="preserve">Beautiful to die in armor,</w:t>
      </w:r>
      <w:r>
        <w:rPr>
          <w:color w:val="000000"/>
          <w:sz w:val="24"/>
          <w:szCs w:val="24"/>
        </w:rPr>
        <w:br/>
        <w:t xml:space="preserve">And the clang and clash of armies,</w:t>
      </w:r>
      <w:r>
        <w:rPr>
          <w:color w:val="000000"/>
          <w:sz w:val="24"/>
          <w:szCs w:val="24"/>
        </w:rPr>
        <w:br/>
        <w:t xml:space="preserve">Beautiful the strife for conquest! </w:t>
      </w:r>
      <w:r>
        <w:rPr>
          <w:color w:val="000000"/>
          <w:sz w:val="24"/>
          <w:szCs w:val="24"/>
        </w:rPr>
        <w:br/>
        <w:t xml:space="preserve">Thus Kullervo soon will hasten</w:t>
      </w:r>
      <w:r>
        <w:rPr>
          <w:color w:val="000000"/>
          <w:sz w:val="24"/>
          <w:szCs w:val="24"/>
        </w:rPr>
        <w:br/>
        <w:t xml:space="preserve">To the kingdom of Tuoni,</w:t>
      </w:r>
      <w:r>
        <w:rPr>
          <w:color w:val="000000"/>
          <w:sz w:val="24"/>
          <w:szCs w:val="24"/>
        </w:rPr>
        <w:br/>
        <w:t xml:space="preserve">To the realm of the departed,</w:t>
      </w:r>
      <w:r>
        <w:rPr>
          <w:color w:val="000000"/>
          <w:sz w:val="24"/>
          <w:szCs w:val="24"/>
        </w:rPr>
        <w:br/>
        <w:t xml:space="preserve">Undeformed by wasting sickness.” 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“If thou diest in the conflict,</w:t>
      </w:r>
      <w:r>
        <w:rPr>
          <w:color w:val="000000"/>
          <w:sz w:val="24"/>
          <w:szCs w:val="24"/>
        </w:rPr>
        <w:br/>
        <w:t xml:space="preserve">Who will stay to guard thy father,</w:t>
      </w:r>
      <w:r>
        <w:rPr>
          <w:color w:val="000000"/>
          <w:sz w:val="24"/>
          <w:szCs w:val="24"/>
        </w:rPr>
        <w:br/>
        <w:t xml:space="preserve">Who will give thy sire protection?”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“Let him die upon the court-yard,</w:t>
      </w:r>
      <w:r>
        <w:rPr>
          <w:color w:val="000000"/>
          <w:sz w:val="24"/>
          <w:szCs w:val="24"/>
        </w:rPr>
        <w:br/>
        <w:t xml:space="preserve">Sleeping out his life of sorrow!”</w:t>
      </w:r>
      <w:r>
        <w:rPr>
          <w:color w:val="000000"/>
          <w:sz w:val="24"/>
          <w:szCs w:val="24"/>
        </w:rPr>
        <w:br/>
        <w:t xml:space="preserve">“Who then will protect thy mother,</w:t>
      </w:r>
      <w:r>
        <w:rPr>
          <w:color w:val="000000"/>
          <w:sz w:val="24"/>
          <w:szCs w:val="24"/>
        </w:rPr>
        <w:br/>
        <w:t xml:space="preserve">Be her shield in times of danger?”</w:t>
      </w:r>
      <w:r>
        <w:rPr>
          <w:color w:val="000000"/>
          <w:sz w:val="24"/>
          <w:szCs w:val="24"/>
        </w:rPr>
        <w:br/>
        <w:t xml:space="preserve">“Let her die within the stable,</w:t>
      </w:r>
      <w:r>
        <w:rPr>
          <w:color w:val="000000"/>
          <w:sz w:val="24"/>
          <w:szCs w:val="24"/>
        </w:rPr>
        <w:br/>
        <w:t xml:space="preserve">Or the cabin where she lingers!”</w:t>
      </w:r>
      <w:r>
        <w:rPr>
          <w:color w:val="000000"/>
          <w:sz w:val="24"/>
          <w:szCs w:val="24"/>
        </w:rPr>
        <w:br/>
        <w:t xml:space="preserve">“Who then will defend thy brother,</w:t>
      </w:r>
      <w:r>
        <w:rPr>
          <w:color w:val="000000"/>
          <w:sz w:val="24"/>
          <w:szCs w:val="24"/>
        </w:rPr>
        <w:br/>
        <w:t xml:space="preserve">Give him aid in times of trouble?”</w:t>
      </w:r>
      <w:r>
        <w:rPr>
          <w:color w:val="000000"/>
          <w:sz w:val="24"/>
          <w:szCs w:val="24"/>
        </w:rPr>
        <w:br/>
        <w:t xml:space="preserve">“Let him die within the forest,</w:t>
      </w:r>
      <w:r>
        <w:rPr>
          <w:color w:val="000000"/>
          <w:sz w:val="24"/>
          <w:szCs w:val="24"/>
        </w:rPr>
        <w:br/>
        <w:t xml:space="preserve">Sleep his life away unheeded!”</w:t>
      </w:r>
      <w:r>
        <w:rPr>
          <w:color w:val="000000"/>
          <w:sz w:val="24"/>
          <w:szCs w:val="24"/>
        </w:rPr>
        <w:br/>
        <w:t xml:space="preserve">“Who will comfort then thy sister,</w:t>
      </w:r>
      <w:r>
        <w:rPr>
          <w:color w:val="000000"/>
          <w:sz w:val="24"/>
          <w:szCs w:val="24"/>
        </w:rPr>
        <w:br/>
        <w:t xml:space="preserve">Who will aid her in affliction?”</w:t>
      </w:r>
      <w:r>
        <w:rPr>
          <w:color w:val="000000"/>
          <w:sz w:val="24"/>
          <w:szCs w:val="24"/>
        </w:rPr>
        <w:br/>
        <w:t xml:space="preserve">“Let her sink beneath the waters,</w:t>
      </w:r>
      <w:r>
        <w:rPr>
          <w:color w:val="000000"/>
          <w:sz w:val="24"/>
          <w:szCs w:val="24"/>
        </w:rPr>
        <w:br/>
        <w:t xml:space="preserve">Perish in the crystal fountain,</w:t>
      </w:r>
      <w:r>
        <w:rPr>
          <w:color w:val="000000"/>
          <w:sz w:val="24"/>
          <w:szCs w:val="24"/>
        </w:rPr>
        <w:br/>
        <w:t xml:space="preserve">Where the brook flows on in beauty,</w:t>
      </w:r>
      <w:r>
        <w:rPr>
          <w:color w:val="000000"/>
          <w:sz w:val="24"/>
          <w:szCs w:val="24"/>
        </w:rPr>
        <w:br/>
        <w:t xml:space="preserve">Like a silver serpent winding</w:t>
      </w:r>
      <w:r>
        <w:rPr>
          <w:color w:val="000000"/>
          <w:sz w:val="24"/>
          <w:szCs w:val="24"/>
        </w:rPr>
        <w:br/>
        <w:t xml:space="preserve">Through the valley to the ocean!”</w:t>
      </w:r>
      <w:r>
        <w:rPr>
          <w:color w:val="000000"/>
          <w:sz w:val="24"/>
          <w:szCs w:val="24"/>
        </w:rPr>
        <w:br/>
        <w:t xml:space="preserve">Thereupon the wild Kullervo</w:t>
      </w:r>
      <w:r>
        <w:rPr>
          <w:color w:val="000000"/>
          <w:sz w:val="24"/>
          <w:szCs w:val="24"/>
        </w:rPr>
        <w:br/>
        <w:t xml:space="preserve">Hastens from his home to battle,</w:t>
      </w:r>
      <w:r>
        <w:rPr>
          <w:color w:val="000000"/>
          <w:sz w:val="24"/>
          <w:szCs w:val="24"/>
        </w:rPr>
        <w:br/>
        <w:t xml:space="preserve">To his father speaks, departing: </w:t>
      </w:r>
      <w:r>
        <w:rPr>
          <w:color w:val="000000"/>
          <w:sz w:val="24"/>
          <w:szCs w:val="24"/>
        </w:rPr>
        <w:br/>
        <w:t xml:space="preserve">“Fare thou well, my aged father! </w:t>
      </w:r>
      <w:r>
        <w:rPr>
          <w:color w:val="000000"/>
          <w:sz w:val="24"/>
          <w:szCs w:val="24"/>
        </w:rPr>
        <w:br/>
        <w:t xml:space="preserve">Wilt thou weep for me, thy hero,</w:t>
      </w:r>
      <w:r>
        <w:rPr>
          <w:color w:val="000000"/>
          <w:sz w:val="24"/>
          <w:szCs w:val="24"/>
        </w:rPr>
        <w:br/>
        <w:t xml:space="preserve">When thou hearest I have perished,</w:t>
      </w:r>
      <w:r>
        <w:rPr>
          <w:color w:val="000000"/>
          <w:sz w:val="24"/>
          <w:szCs w:val="24"/>
        </w:rPr>
        <w:br/>
        <w:t xml:space="preserve">Fallen from thy tribe forever,</w:t>
      </w:r>
      <w:r>
        <w:rPr>
          <w:color w:val="000000"/>
          <w:sz w:val="24"/>
          <w:szCs w:val="24"/>
        </w:rPr>
        <w:br/>
        <w:t xml:space="preserve">Perished on the field of glory?”</w:t>
      </w:r>
      <w:r>
        <w:rPr>
          <w:color w:val="000000"/>
          <w:sz w:val="24"/>
          <w:szCs w:val="24"/>
        </w:rPr>
        <w:br/>
        <w:t xml:space="preserve">Thus the father speaks in answer: </w:t>
      </w:r>
      <w:r>
        <w:rPr>
          <w:color w:val="000000"/>
          <w:sz w:val="24"/>
          <w:szCs w:val="24"/>
        </w:rPr>
        <w:br/>
        <w:t xml:space="preserve">“I shall never mourn the downfall</w:t>
      </w:r>
      <w:r>
        <w:rPr>
          <w:color w:val="000000"/>
          <w:sz w:val="24"/>
          <w:szCs w:val="24"/>
        </w:rPr>
        <w:br/>
        <w:t xml:space="preserve">Of my evil son, Kullervo;</w:t>
      </w:r>
      <w:r>
        <w:rPr>
          <w:color w:val="000000"/>
          <w:sz w:val="24"/>
          <w:szCs w:val="24"/>
        </w:rPr>
        <w:br/>
        <w:t xml:space="preserve">Shall not weep when thou hast perished;</w:t>
      </w:r>
      <w:r>
        <w:rPr>
          <w:color w:val="000000"/>
          <w:sz w:val="24"/>
          <w:szCs w:val="24"/>
        </w:rPr>
        <w:br/>
        <w:t xml:space="preserve">Shall beget a second hero</w:t>
      </w:r>
      <w:r>
        <w:rPr>
          <w:color w:val="000000"/>
          <w:sz w:val="24"/>
          <w:szCs w:val="24"/>
        </w:rPr>
        <w:br/>
        <w:t xml:space="preserve">That will do me better service,</w:t>
      </w:r>
      <w:r>
        <w:rPr>
          <w:color w:val="000000"/>
          <w:sz w:val="24"/>
          <w:szCs w:val="24"/>
        </w:rPr>
        <w:br/>
        <w:t xml:space="preserve">That will think and act in wisdom.” </w:t>
      </w:r>
      <w:r>
        <w:rPr>
          <w:color w:val="000000"/>
          <w:sz w:val="24"/>
          <w:szCs w:val="24"/>
        </w:rPr>
        <w:br/>
        <w:t xml:space="preserve">Kullerwoinen gives this answer: </w:t>
      </w:r>
      <w:r>
        <w:rPr>
          <w:color w:val="000000"/>
          <w:sz w:val="24"/>
          <w:szCs w:val="24"/>
        </w:rPr>
        <w:br/>
        <w:t xml:space="preserve">“Neither shall I mourn thy downfall,</w:t>
      </w:r>
      <w:r>
        <w:rPr>
          <w:color w:val="000000"/>
          <w:sz w:val="24"/>
          <w:szCs w:val="24"/>
        </w:rPr>
        <w:br/>
        <w:t xml:space="preserve">Shall not weep when thou hast perished;</w:t>
      </w:r>
      <w:r>
        <w:rPr>
          <w:color w:val="000000"/>
          <w:sz w:val="24"/>
          <w:szCs w:val="24"/>
        </w:rPr>
        <w:br/>
        <w:t xml:space="preserve">I shall make a second father,</w:t>
      </w:r>
      <w:r>
        <w:rPr>
          <w:color w:val="000000"/>
          <w:sz w:val="24"/>
          <w:szCs w:val="24"/>
        </w:rPr>
        <w:br/>
        <w:t xml:space="preserve">Make the head from loam and sandstone,</w:t>
      </w:r>
      <w:r>
        <w:rPr>
          <w:color w:val="000000"/>
          <w:sz w:val="24"/>
          <w:szCs w:val="24"/>
        </w:rPr>
        <w:br/>
        <w:t xml:space="preserve">Make the eyes from swamp-land berries,</w:t>
      </w:r>
      <w:r>
        <w:rPr>
          <w:color w:val="000000"/>
          <w:sz w:val="24"/>
          <w:szCs w:val="24"/>
        </w:rPr>
        <w:br/>
        <w:t xml:space="preserve">Make the beard from withered sea-grass,</w:t>
      </w:r>
      <w:r>
        <w:rPr>
          <w:color w:val="000000"/>
          <w:sz w:val="24"/>
          <w:szCs w:val="24"/>
        </w:rPr>
        <w:br/>
        <w:t xml:space="preserve">Make the feet from roots of willow,</w:t>
      </w:r>
      <w:r>
        <w:rPr>
          <w:color w:val="000000"/>
          <w:sz w:val="24"/>
          <w:szCs w:val="24"/>
        </w:rPr>
        <w:br/>
        <w:t xml:space="preserve">Make the form from birch-wood fungus.” </w:t>
      </w:r>
      <w:r>
        <w:rPr>
          <w:color w:val="000000"/>
          <w:sz w:val="24"/>
          <w:szCs w:val="24"/>
        </w:rPr>
        <w:br/>
        <w:t xml:space="preserve">Thereupon the youth, Kullervo,</w:t>
      </w:r>
      <w:r>
        <w:rPr>
          <w:color w:val="000000"/>
          <w:sz w:val="24"/>
          <w:szCs w:val="24"/>
        </w:rPr>
        <w:br/>
        <w:t xml:space="preserve">To his brother speaks as follows: </w:t>
      </w:r>
      <w:r>
        <w:rPr>
          <w:color w:val="000000"/>
          <w:sz w:val="24"/>
          <w:szCs w:val="24"/>
        </w:rPr>
        <w:br/>
        <w:t xml:space="preserve">“Fare thou well, beloved brother! </w:t>
      </w:r>
      <w:r>
        <w:rPr>
          <w:color w:val="000000"/>
          <w:sz w:val="24"/>
          <w:szCs w:val="24"/>
        </w:rPr>
        <w:br/>
        <w:t xml:space="preserve">Wilt thou weep for me departed,</w:t>
      </w:r>
      <w:r>
        <w:rPr>
          <w:color w:val="000000"/>
          <w:sz w:val="24"/>
          <w:szCs w:val="24"/>
        </w:rPr>
        <w:br/>
        <w:t xml:space="preserve">Shouldst thou hear that I have perished,</w:t>
      </w:r>
      <w:r>
        <w:rPr>
          <w:color w:val="000000"/>
          <w:sz w:val="24"/>
          <w:szCs w:val="24"/>
        </w:rPr>
        <w:br/>
        <w:t xml:space="preserve">Fallen on the field of battle?”</w:t>
      </w:r>
      <w:r>
        <w:rPr>
          <w:color w:val="000000"/>
          <w:sz w:val="24"/>
          <w:szCs w:val="24"/>
        </w:rPr>
        <w:br/>
        <w:t xml:space="preserve">This the answer of the brother: </w:t>
      </w:r>
      <w:r>
        <w:rPr>
          <w:color w:val="000000"/>
          <w:sz w:val="24"/>
          <w:szCs w:val="24"/>
        </w:rPr>
        <w:br/>
        <w:t xml:space="preserve">“I shall never mourn the downfall</w:t>
      </w:r>
      <w:r>
        <w:rPr>
          <w:color w:val="000000"/>
          <w:sz w:val="24"/>
          <w:szCs w:val="24"/>
        </w:rPr>
        <w:br/>
        <w:t xml:space="preserve">Of my brother, Kullerwoinen,</w:t>
      </w:r>
      <w:r>
        <w:rPr>
          <w:color w:val="000000"/>
          <w:sz w:val="24"/>
          <w:szCs w:val="24"/>
        </w:rPr>
        <w:br/>
        <w:t xml:space="preserve">Shall not weep when thou hast perished;</w:t>
      </w:r>
      <w:r>
        <w:rPr>
          <w:color w:val="000000"/>
          <w:sz w:val="24"/>
          <w:szCs w:val="24"/>
        </w:rPr>
        <w:br/>
        <w:t xml:space="preserve">I shall find a second brother ’</w:t>
      </w:r>
      <w:r>
        <w:rPr>
          <w:color w:val="000000"/>
          <w:sz w:val="24"/>
          <w:szCs w:val="24"/>
        </w:rPr>
        <w:br/>
        <w:t xml:space="preserve">Find one worthier and wiser!”</w:t>
      </w:r>
      <w:r>
        <w:rPr>
          <w:color w:val="000000"/>
          <w:sz w:val="24"/>
          <w:szCs w:val="24"/>
        </w:rPr>
        <w:br/>
        <w:t xml:space="preserve">This is Kullerwoinen’s answer: </w:t>
      </w:r>
      <w:r>
        <w:rPr>
          <w:color w:val="000000"/>
          <w:sz w:val="24"/>
          <w:szCs w:val="24"/>
        </w:rPr>
        <w:br/>
        <w:t xml:space="preserve">“Neither shall I mourn thy downfall,</w:t>
      </w:r>
      <w:r>
        <w:rPr>
          <w:color w:val="000000"/>
          <w:sz w:val="24"/>
          <w:szCs w:val="24"/>
        </w:rPr>
        <w:br/>
        <w:t xml:space="preserve">Shall not weep when thou hast perished;</w:t>
      </w:r>
      <w:r>
        <w:rPr>
          <w:color w:val="000000"/>
          <w:sz w:val="24"/>
          <w:szCs w:val="24"/>
        </w:rPr>
        <w:br/>
        <w:t xml:space="preserve">I shall form a second brother,</w:t>
      </w:r>
      <w:r>
        <w:rPr>
          <w:color w:val="000000"/>
          <w:sz w:val="24"/>
          <w:szCs w:val="24"/>
        </w:rPr>
        <w:br/>
        <w:t xml:space="preserve">Make the head from dust and ashes,</w:t>
      </w:r>
      <w:r>
        <w:rPr>
          <w:color w:val="000000"/>
          <w:sz w:val="24"/>
          <w:szCs w:val="24"/>
        </w:rPr>
        <w:br/>
        <w:t xml:space="preserve">Make the eyes from pearls of ocean,</w:t>
      </w:r>
      <w:r>
        <w:rPr>
          <w:color w:val="000000"/>
          <w:sz w:val="24"/>
          <w:szCs w:val="24"/>
        </w:rPr>
        <w:br/>
        <w:t xml:space="preserve">Make the beard from withered verdure,</w:t>
      </w:r>
      <w:r>
        <w:rPr>
          <w:color w:val="000000"/>
          <w:sz w:val="24"/>
          <w:szCs w:val="24"/>
        </w:rPr>
        <w:br/>
        <w:t xml:space="preserve">Make the form from pulp of birch-wood.” </w:t>
      </w:r>
      <w:r>
        <w:rPr>
          <w:color w:val="000000"/>
          <w:sz w:val="24"/>
          <w:szCs w:val="24"/>
        </w:rPr>
        <w:br/>
        <w:t xml:space="preserve">To his sister speaks Kullervo: </w:t>
      </w:r>
      <w:r>
        <w:rPr>
          <w:color w:val="000000"/>
          <w:sz w:val="24"/>
          <w:szCs w:val="24"/>
        </w:rPr>
        <w:br/>
        <w:t xml:space="preserve">“Fare thou well, beloved sister! </w:t>
      </w:r>
      <w:r>
        <w:rPr>
          <w:color w:val="000000"/>
          <w:sz w:val="24"/>
          <w:szCs w:val="24"/>
        </w:rPr>
        <w:br/>
        <w:t xml:space="preserve">Surely thou wilt mourn my downfall,</w:t>
      </w:r>
      <w:r>
        <w:rPr>
          <w:color w:val="000000"/>
          <w:sz w:val="24"/>
          <w:szCs w:val="24"/>
        </w:rPr>
        <w:br/>
        <w:t xml:space="preserve">Weep for me when I have perished,</w:t>
      </w:r>
      <w:r>
        <w:rPr>
          <w:color w:val="000000"/>
          <w:sz w:val="24"/>
          <w:szCs w:val="24"/>
        </w:rPr>
        <w:br/>
        <w:t xml:space="preserve">When thou hearest I have fallen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heat and din of battle,</w:t>
      </w:r>
      <w:r>
        <w:rPr>
          <w:color w:val="000000"/>
          <w:sz w:val="24"/>
          <w:szCs w:val="24"/>
        </w:rPr>
        <w:br/>
        <w:t xml:space="preserve">Fallen from thy race forever!”</w:t>
      </w:r>
      <w:r>
        <w:rPr>
          <w:color w:val="000000"/>
          <w:sz w:val="24"/>
          <w:szCs w:val="24"/>
        </w:rPr>
        <w:br/>
        <w:t xml:space="preserve">But the sister makes this answer: </w:t>
      </w:r>
      <w:r>
        <w:rPr>
          <w:color w:val="000000"/>
          <w:sz w:val="24"/>
          <w:szCs w:val="24"/>
        </w:rPr>
        <w:br/>
        <w:t xml:space="preserve">“Never shall I mourn thy downfall,</w:t>
      </w:r>
      <w:r>
        <w:rPr>
          <w:color w:val="000000"/>
          <w:sz w:val="24"/>
          <w:szCs w:val="24"/>
        </w:rPr>
        <w:br/>
        <w:t xml:space="preserve">Shall not weep when thou hast perished;</w:t>
      </w:r>
      <w:r>
        <w:rPr>
          <w:color w:val="000000"/>
          <w:sz w:val="24"/>
          <w:szCs w:val="24"/>
        </w:rPr>
        <w:br/>
        <w:t xml:space="preserve">I shall seek a second brother,</w:t>
      </w:r>
      <w:r>
        <w:rPr>
          <w:color w:val="000000"/>
          <w:sz w:val="24"/>
          <w:szCs w:val="24"/>
        </w:rPr>
        <w:br/>
        <w:t xml:space="preserve">Seek a brother, purer, better,</w:t>
      </w:r>
      <w:r>
        <w:rPr>
          <w:color w:val="000000"/>
          <w:sz w:val="24"/>
          <w:szCs w:val="24"/>
        </w:rPr>
        <w:br/>
        <w:t xml:space="preserve">One that will not shame his sister!”</w:t>
      </w:r>
      <w:r>
        <w:rPr>
          <w:color w:val="000000"/>
          <w:sz w:val="24"/>
          <w:szCs w:val="24"/>
        </w:rPr>
        <w:br/>
        <w:t xml:space="preserve">Kullerwoinen thus makes answer: </w:t>
      </w:r>
      <w:r>
        <w:rPr>
          <w:color w:val="000000"/>
          <w:sz w:val="24"/>
          <w:szCs w:val="24"/>
        </w:rPr>
        <w:br/>
        <w:t xml:space="preserve">“Neither shall I mourn thee fallen,</w:t>
      </w:r>
      <w:r>
        <w:rPr>
          <w:color w:val="000000"/>
          <w:sz w:val="24"/>
          <w:szCs w:val="24"/>
        </w:rPr>
        <w:br/>
        <w:t xml:space="preserve">Shall not weep when thou hast perished;</w:t>
      </w:r>
      <w:r>
        <w:rPr>
          <w:color w:val="000000"/>
          <w:sz w:val="24"/>
          <w:szCs w:val="24"/>
        </w:rPr>
        <w:br/>
        <w:t xml:space="preserve">I shall form a second sister,</w:t>
      </w:r>
      <w:r>
        <w:rPr>
          <w:color w:val="000000"/>
          <w:sz w:val="24"/>
          <w:szCs w:val="24"/>
        </w:rPr>
        <w:br/>
        <w:t xml:space="preserve">Make the head from whitened marble,</w:t>
      </w:r>
      <w:r>
        <w:rPr>
          <w:color w:val="000000"/>
          <w:sz w:val="24"/>
          <w:szCs w:val="24"/>
        </w:rPr>
        <w:br/>
        <w:t xml:space="preserve">Make the eyes from golden moonbeams,</w:t>
      </w:r>
      <w:r>
        <w:rPr>
          <w:color w:val="000000"/>
          <w:sz w:val="24"/>
          <w:szCs w:val="24"/>
        </w:rPr>
        <w:br/>
        <w:t xml:space="preserve">Make the tresses from the rainbow,</w:t>
      </w:r>
      <w:r>
        <w:rPr>
          <w:color w:val="000000"/>
          <w:sz w:val="24"/>
          <w:szCs w:val="24"/>
        </w:rPr>
        <w:br/>
        <w:t xml:space="preserve">Make the ears from ocean-flowers,</w:t>
      </w:r>
      <w:r>
        <w:rPr>
          <w:color w:val="000000"/>
          <w:sz w:val="24"/>
          <w:szCs w:val="24"/>
        </w:rPr>
        <w:br/>
        <w:t xml:space="preserve">And her form from gold and silver. </w:t>
      </w:r>
      <w:r>
        <w:rPr>
          <w:color w:val="000000"/>
          <w:sz w:val="24"/>
          <w:szCs w:val="24"/>
        </w:rPr>
        <w:br/>
        <w:t xml:space="preserve">“Fare thou well, beloved mother,</w:t>
      </w:r>
      <w:r>
        <w:rPr>
          <w:color w:val="000000"/>
          <w:sz w:val="24"/>
          <w:szCs w:val="24"/>
        </w:rPr>
        <w:br/>
        <w:t xml:space="preserve">Mother, beautiful and faithful! </w:t>
      </w:r>
      <w:r>
        <w:rPr>
          <w:color w:val="000000"/>
          <w:sz w:val="24"/>
          <w:szCs w:val="24"/>
        </w:rPr>
        <w:br/>
        <w:t xml:space="preserve">Wilt thou weep when I have perished,</w:t>
      </w:r>
      <w:r>
        <w:rPr>
          <w:color w:val="000000"/>
          <w:sz w:val="24"/>
          <w:szCs w:val="24"/>
        </w:rPr>
        <w:br/>
        <w:t xml:space="preserve">Fallen on the field of glory,</w:t>
      </w:r>
      <w:r>
        <w:rPr>
          <w:color w:val="000000"/>
          <w:sz w:val="24"/>
          <w:szCs w:val="24"/>
        </w:rPr>
        <w:br/>
        <w:t xml:space="preserve">Fallen from thy race forever?”</w:t>
      </w:r>
      <w:r>
        <w:rPr>
          <w:color w:val="000000"/>
          <w:sz w:val="24"/>
          <w:szCs w:val="24"/>
        </w:rPr>
        <w:br/>
        <w:t xml:space="preserve">Thus the mother speaks in answer: </w:t>
      </w:r>
      <w:r>
        <w:rPr>
          <w:color w:val="000000"/>
          <w:sz w:val="24"/>
          <w:szCs w:val="24"/>
        </w:rPr>
        <w:br/>
        <w:t xml:space="preserve">“Canst not fathom love maternal,</w:t>
      </w:r>
      <w:r>
        <w:rPr>
          <w:color w:val="000000"/>
          <w:sz w:val="24"/>
          <w:szCs w:val="24"/>
        </w:rPr>
        <w:br/>
        <w:t xml:space="preserve">Canst not smother her affection;</w:t>
      </w:r>
      <w:r>
        <w:rPr>
          <w:color w:val="000000"/>
          <w:sz w:val="24"/>
          <w:szCs w:val="24"/>
        </w:rPr>
        <w:br/>
        <w:t xml:space="preserve">Bitterly I’ll mourn thy downfall,</w:t>
      </w:r>
      <w:r>
        <w:rPr>
          <w:color w:val="000000"/>
          <w:sz w:val="24"/>
          <w:szCs w:val="24"/>
        </w:rPr>
        <w:br/>
        <w:t xml:space="preserve">I would weep if thou shouldst perish,</w:t>
      </w:r>
      <w:r>
        <w:rPr>
          <w:color w:val="000000"/>
          <w:sz w:val="24"/>
          <w:szCs w:val="24"/>
        </w:rPr>
        <w:br/>
        <w:t xml:space="preserve">Shouldst thou leave my race forever;</w:t>
      </w:r>
      <w:r>
        <w:rPr>
          <w:color w:val="000000"/>
          <w:sz w:val="24"/>
          <w:szCs w:val="24"/>
        </w:rPr>
        <w:br/>
        <w:t xml:space="preserve">I would weep in court or cabin,</w:t>
      </w:r>
      <w:r>
        <w:rPr>
          <w:color w:val="000000"/>
          <w:sz w:val="24"/>
          <w:szCs w:val="24"/>
        </w:rPr>
        <w:br/>
        <w:t xml:space="preserve">Sprinkle all these fields with tear-drops,</w:t>
      </w:r>
      <w:r>
        <w:rPr>
          <w:color w:val="000000"/>
          <w:sz w:val="24"/>
          <w:szCs w:val="24"/>
        </w:rPr>
        <w:br/>
        <w:t xml:space="preserve">Weep great rivers to the ocean,</w:t>
      </w:r>
      <w:r>
        <w:rPr>
          <w:color w:val="000000"/>
          <w:sz w:val="24"/>
          <w:szCs w:val="24"/>
        </w:rPr>
        <w:br/>
        <w:t xml:space="preserve">Weep to melt the snows of Northland,</w:t>
      </w:r>
      <w:r>
        <w:rPr>
          <w:color w:val="000000"/>
          <w:sz w:val="24"/>
          <w:szCs w:val="24"/>
        </w:rPr>
        <w:br/>
        <w:t xml:space="preserve">Make the hillocks green with weeping,</w:t>
      </w:r>
      <w:r>
        <w:rPr>
          <w:color w:val="000000"/>
          <w:sz w:val="24"/>
          <w:szCs w:val="24"/>
        </w:rPr>
        <w:br/>
        <w:t xml:space="preserve">Weep at morning, weep at evening,</w:t>
      </w:r>
      <w:r>
        <w:rPr>
          <w:color w:val="000000"/>
          <w:sz w:val="24"/>
          <w:szCs w:val="24"/>
        </w:rPr>
        <w:br/>
        <w:t xml:space="preserve">Weep three years in bitter sorrow</w:t>
      </w:r>
      <w:r>
        <w:rPr>
          <w:color w:val="000000"/>
          <w:sz w:val="24"/>
          <w:szCs w:val="24"/>
        </w:rPr>
        <w:br/>
        <w:t xml:space="preserve">O’er the death of Kullerwoinen!”</w:t>
      </w:r>
      <w:r>
        <w:rPr>
          <w:color w:val="000000"/>
          <w:sz w:val="24"/>
          <w:szCs w:val="24"/>
        </w:rPr>
        <w:br/>
        <w:t xml:space="preserve">Thereupon the wicked wizard</w:t>
      </w:r>
      <w:r>
        <w:rPr>
          <w:color w:val="000000"/>
          <w:sz w:val="24"/>
          <w:szCs w:val="24"/>
        </w:rPr>
        <w:br/>
        <w:t xml:space="preserve">Went rejoicing to the combat;</w:t>
      </w:r>
      <w:r>
        <w:rPr>
          <w:color w:val="000000"/>
          <w:sz w:val="24"/>
          <w:szCs w:val="24"/>
        </w:rPr>
        <w:br/>
        <w:t xml:space="preserve">In delight to war he hastened</w:t>
      </w:r>
      <w:r>
        <w:rPr>
          <w:color w:val="000000"/>
          <w:sz w:val="24"/>
          <w:szCs w:val="24"/>
        </w:rPr>
        <w:br/>
        <w:t xml:space="preserve">O’er the fields, and fens, and fallows,</w:t>
      </w:r>
      <w:r>
        <w:rPr>
          <w:color w:val="000000"/>
          <w:sz w:val="24"/>
          <w:szCs w:val="24"/>
        </w:rPr>
        <w:br/>
        <w:t xml:space="preserve">Shouting loudly on the heather,</w:t>
      </w:r>
      <w:r>
        <w:rPr>
          <w:color w:val="000000"/>
          <w:sz w:val="24"/>
          <w:szCs w:val="24"/>
        </w:rPr>
        <w:br/>
        <w:t xml:space="preserve">Singing o’er the hills and mountains,</w:t>
      </w:r>
      <w:r>
        <w:rPr>
          <w:color w:val="000000"/>
          <w:sz w:val="24"/>
          <w:szCs w:val="24"/>
        </w:rPr>
        <w:br/>
        <w:t xml:space="preserve">Rushing through the glens and forests,</w:t>
      </w:r>
      <w:r>
        <w:rPr>
          <w:color w:val="000000"/>
          <w:sz w:val="24"/>
          <w:szCs w:val="24"/>
        </w:rPr>
        <w:br/>
        <w:t xml:space="preserve">Blowing war upon his bugle. </w:t>
      </w:r>
      <w:r>
        <w:rPr>
          <w:color w:val="000000"/>
          <w:sz w:val="24"/>
          <w:szCs w:val="24"/>
        </w:rPr>
        <w:br/>
        <w:t xml:space="preserve">Time had gone but little distance,</w:t>
      </w:r>
      <w:r>
        <w:rPr>
          <w:color w:val="000000"/>
          <w:sz w:val="24"/>
          <w:szCs w:val="24"/>
        </w:rPr>
        <w:br/>
        <w:t xml:space="preserve">When a messenger appearing,</w:t>
      </w:r>
      <w:r>
        <w:rPr>
          <w:color w:val="000000"/>
          <w:sz w:val="24"/>
          <w:szCs w:val="24"/>
        </w:rPr>
        <w:br/>
        <w:t xml:space="preserve">Spake these words to Kullerwoinen: </w:t>
      </w:r>
      <w:r>
        <w:rPr>
          <w:color w:val="000000"/>
          <w:sz w:val="24"/>
          <w:szCs w:val="24"/>
        </w:rPr>
        <w:br/>
        <w:t xml:space="preserve">“Lo! thine aged sire has perished,</w:t>
      </w:r>
      <w:r>
        <w:rPr>
          <w:color w:val="000000"/>
          <w:sz w:val="24"/>
          <w:szCs w:val="24"/>
        </w:rPr>
        <w:br/>
        <w:t xml:space="preserve">Fallen from thy race forever;</w:t>
      </w:r>
      <w:r>
        <w:rPr>
          <w:color w:val="000000"/>
          <w:sz w:val="24"/>
          <w:szCs w:val="24"/>
        </w:rPr>
        <w:br/>
        <w:t xml:space="preserve">Hasten home and do him honor,</w:t>
      </w:r>
      <w:r>
        <w:rPr>
          <w:color w:val="000000"/>
          <w:sz w:val="24"/>
          <w:szCs w:val="24"/>
        </w:rPr>
        <w:br/>
        <w:t xml:space="preserve">Lay him in the lap of Kalma.” </w:t>
      </w:r>
      <w:r>
        <w:rPr>
          <w:color w:val="000000"/>
          <w:sz w:val="24"/>
          <w:szCs w:val="24"/>
        </w:rPr>
        <w:br/>
        <w:t xml:space="preserve">Kullerwoinen inade this answer: </w:t>
      </w:r>
      <w:r>
        <w:rPr>
          <w:color w:val="000000"/>
          <w:sz w:val="24"/>
          <w:szCs w:val="24"/>
        </w:rPr>
        <w:br/>
        <w:t xml:space="preserve">“Has my aged father perished,</w:t>
      </w:r>
      <w:r>
        <w:rPr>
          <w:color w:val="000000"/>
          <w:sz w:val="24"/>
          <w:szCs w:val="24"/>
        </w:rPr>
        <w:br/>
        <w:t xml:space="preserve">There is home a sable stallion</w:t>
      </w:r>
      <w:r>
        <w:rPr>
          <w:color w:val="000000"/>
          <w:sz w:val="24"/>
          <w:szCs w:val="24"/>
        </w:rPr>
        <w:br/>
        <w:t xml:space="preserve">That will take him to his slumber,</w:t>
      </w:r>
      <w:r>
        <w:rPr>
          <w:color w:val="000000"/>
          <w:sz w:val="24"/>
          <w:szCs w:val="24"/>
        </w:rPr>
        <w:br/>
        <w:t xml:space="preserve">Lay him in the lap of Kalma.” </w:t>
      </w:r>
      <w:r>
        <w:rPr>
          <w:color w:val="000000"/>
          <w:sz w:val="24"/>
          <w:szCs w:val="24"/>
        </w:rPr>
        <w:br/>
        <w:t xml:space="preserve">Then Kullervo journeyed onward,</w:t>
      </w:r>
      <w:r>
        <w:rPr>
          <w:color w:val="000000"/>
          <w:sz w:val="24"/>
          <w:szCs w:val="24"/>
        </w:rPr>
        <w:br/>
        <w:t xml:space="preserve">Calling war upon his bugle,</w:t>
      </w:r>
      <w:r>
        <w:rPr>
          <w:color w:val="000000"/>
          <w:sz w:val="24"/>
          <w:szCs w:val="24"/>
        </w:rPr>
        <w:br/>
        <w:t xml:space="preserve">Till a messenger appearing,</w:t>
      </w:r>
      <w:r>
        <w:rPr>
          <w:color w:val="000000"/>
          <w:sz w:val="24"/>
          <w:szCs w:val="24"/>
        </w:rPr>
        <w:br/>
        <w:t xml:space="preserve">Brought this word to Kullerwoinen: </w:t>
      </w:r>
      <w:r>
        <w:rPr>
          <w:color w:val="000000"/>
          <w:sz w:val="24"/>
          <w:szCs w:val="24"/>
        </w:rPr>
        <w:br/>
        <w:t xml:space="preserve">“Lo! thy brother too has perished,</w:t>
      </w:r>
      <w:r>
        <w:rPr>
          <w:color w:val="000000"/>
          <w:sz w:val="24"/>
          <w:szCs w:val="24"/>
        </w:rPr>
        <w:br/>
        <w:t xml:space="preserve">Dead he lies within the forest,</w:t>
      </w:r>
      <w:r>
        <w:rPr>
          <w:color w:val="000000"/>
          <w:sz w:val="24"/>
          <w:szCs w:val="24"/>
        </w:rPr>
        <w:br/>
        <w:t xml:space="preserve">Manalainen’s trumpet called him;</w:t>
      </w:r>
      <w:r>
        <w:rPr>
          <w:color w:val="000000"/>
          <w:sz w:val="24"/>
          <w:szCs w:val="24"/>
        </w:rPr>
        <w:br/>
        <w:t xml:space="preserve">Home return and do him honor,</w:t>
      </w:r>
      <w:r>
        <w:rPr>
          <w:color w:val="000000"/>
          <w:sz w:val="24"/>
          <w:szCs w:val="24"/>
        </w:rPr>
        <w:br/>
        <w:t xml:space="preserve">Lay him in the lap of Kalma.” </w:t>
      </w:r>
      <w:r>
        <w:rPr>
          <w:color w:val="000000"/>
          <w:sz w:val="24"/>
          <w:szCs w:val="24"/>
        </w:rPr>
        <w:br/>
        <w:t xml:space="preserve">Kullerwoinen thus replying: </w:t>
      </w:r>
      <w:r>
        <w:rPr>
          <w:color w:val="000000"/>
          <w:sz w:val="24"/>
          <w:szCs w:val="24"/>
        </w:rPr>
        <w:br/>
        <w:t xml:space="preserve">“Has my hero-brother perished,</w:t>
      </w:r>
      <w:r>
        <w:rPr>
          <w:color w:val="000000"/>
          <w:sz w:val="24"/>
          <w:szCs w:val="24"/>
        </w:rPr>
        <w:br/>
        <w:t xml:space="preserve">There is home a sable stallion</w:t>
      </w:r>
      <w:r>
        <w:rPr>
          <w:color w:val="000000"/>
          <w:sz w:val="24"/>
          <w:szCs w:val="24"/>
        </w:rPr>
        <w:br/>
        <w:t xml:space="preserve">That will take him’ to his slumber,</w:t>
      </w:r>
      <w:r>
        <w:rPr>
          <w:color w:val="000000"/>
          <w:sz w:val="24"/>
          <w:szCs w:val="24"/>
        </w:rPr>
        <w:br/>
        <w:t xml:space="preserve">Lay him in the lap of Kalma.” </w:t>
      </w:r>
      <w:r>
        <w:rPr>
          <w:color w:val="000000"/>
          <w:sz w:val="24"/>
          <w:szCs w:val="24"/>
        </w:rPr>
        <w:br/>
        <w:t xml:space="preserve">Young Kullervo journeyed onward</w:t>
      </w:r>
      <w:r>
        <w:rPr>
          <w:color w:val="000000"/>
          <w:sz w:val="24"/>
          <w:szCs w:val="24"/>
        </w:rPr>
        <w:br/>
        <w:t xml:space="preserve">Over vale and over mountain,</w:t>
      </w:r>
      <w:r>
        <w:rPr>
          <w:color w:val="000000"/>
          <w:sz w:val="24"/>
          <w:szCs w:val="24"/>
        </w:rPr>
        <w:br/>
        <w:t xml:space="preserve">Playing on his reed of battle,</w:t>
      </w:r>
      <w:r>
        <w:rPr>
          <w:color w:val="000000"/>
          <w:sz w:val="24"/>
          <w:szCs w:val="24"/>
        </w:rPr>
        <w:br/>
        <w:t xml:space="preserve">Till a messenger appearing</w:t>
      </w:r>
      <w:r>
        <w:rPr>
          <w:color w:val="000000"/>
          <w:sz w:val="24"/>
          <w:szCs w:val="24"/>
        </w:rPr>
        <w:br/>
        <w:t xml:space="preserve">Brought the warrior these tidings: </w:t>
      </w:r>
      <w:r>
        <w:rPr>
          <w:color w:val="000000"/>
          <w:sz w:val="24"/>
          <w:szCs w:val="24"/>
        </w:rPr>
        <w:br/>
        <w:t xml:space="preserve">“Lo! thy sister too has perished,</w:t>
      </w:r>
      <w:r>
        <w:rPr>
          <w:color w:val="000000"/>
          <w:sz w:val="24"/>
          <w:szCs w:val="24"/>
        </w:rPr>
        <w:br/>
        <w:t xml:space="preserve">Perished in the crystal fountain,</w:t>
      </w:r>
      <w:r>
        <w:rPr>
          <w:color w:val="000000"/>
          <w:sz w:val="24"/>
          <w:szCs w:val="24"/>
        </w:rPr>
        <w:br/>
        <w:t xml:space="preserve">Where the waters flow in beauty,</w:t>
      </w:r>
      <w:r>
        <w:rPr>
          <w:color w:val="000000"/>
          <w:sz w:val="24"/>
          <w:szCs w:val="24"/>
        </w:rPr>
        <w:br/>
        <w:t xml:space="preserve">Like a silver serpent winding</w:t>
      </w:r>
      <w:r>
        <w:rPr>
          <w:color w:val="000000"/>
          <w:sz w:val="24"/>
          <w:szCs w:val="24"/>
        </w:rPr>
        <w:br/>
        <w:t xml:space="preserve">Through the valley to the ocean;</w:t>
      </w:r>
      <w:r>
        <w:rPr>
          <w:color w:val="000000"/>
          <w:sz w:val="24"/>
          <w:szCs w:val="24"/>
        </w:rPr>
        <w:br/>
        <w:t xml:space="preserve">Home return and do her honor,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Lay her in the lap of Kalma.” </w:t>
      </w:r>
      <w:r>
        <w:rPr>
          <w:color w:val="000000"/>
          <w:sz w:val="24"/>
          <w:szCs w:val="24"/>
        </w:rPr>
        <w:br/>
        <w:t xml:space="preserve">These the words of Kullerwoinen: </w:t>
      </w:r>
      <w:r>
        <w:rPr>
          <w:color w:val="000000"/>
          <w:sz w:val="24"/>
          <w:szCs w:val="24"/>
        </w:rPr>
        <w:br/>
        <w:t xml:space="preserve">“Has my beauteous sister perished,</w:t>
      </w:r>
      <w:r>
        <w:rPr>
          <w:color w:val="000000"/>
          <w:sz w:val="24"/>
          <w:szCs w:val="24"/>
        </w:rPr>
        <w:br/>
        <w:t xml:space="preserve">Fallen from my race forever,</w:t>
      </w:r>
      <w:r>
        <w:rPr>
          <w:color w:val="000000"/>
          <w:sz w:val="24"/>
          <w:szCs w:val="24"/>
        </w:rPr>
        <w:br/>
        <w:t xml:space="preserve">There is home a sable filly</w:t>
      </w:r>
      <w:r>
        <w:rPr>
          <w:color w:val="000000"/>
          <w:sz w:val="24"/>
          <w:szCs w:val="24"/>
        </w:rPr>
        <w:br/>
        <w:t xml:space="preserve">That will take her to her resting,</w:t>
      </w:r>
      <w:r>
        <w:rPr>
          <w:color w:val="000000"/>
          <w:sz w:val="24"/>
          <w:szCs w:val="24"/>
        </w:rPr>
        <w:br/>
        <w:t xml:space="preserve">Lay her in the lap of Kalma.” </w:t>
      </w:r>
      <w:r>
        <w:rPr>
          <w:color w:val="000000"/>
          <w:sz w:val="24"/>
          <w:szCs w:val="24"/>
        </w:rPr>
        <w:br/>
        <w:t xml:space="preserve">Still Kullervo journeyed onward,</w:t>
      </w:r>
      <w:r>
        <w:rPr>
          <w:color w:val="000000"/>
          <w:sz w:val="24"/>
          <w:szCs w:val="24"/>
        </w:rPr>
        <w:br/>
        <w:t xml:space="preserve">Through the fens he went rejoicing,</w:t>
      </w:r>
      <w:r>
        <w:rPr>
          <w:color w:val="000000"/>
          <w:sz w:val="24"/>
          <w:szCs w:val="24"/>
        </w:rPr>
        <w:br/>
        <w:t xml:space="preserve">Sounding war upon his bugle,</w:t>
      </w:r>
      <w:r>
        <w:rPr>
          <w:color w:val="000000"/>
          <w:sz w:val="24"/>
          <w:szCs w:val="24"/>
        </w:rPr>
        <w:br/>
        <w:t xml:space="preserve">Till a messenger appearing</w:t>
      </w:r>
      <w:r>
        <w:rPr>
          <w:color w:val="000000"/>
          <w:sz w:val="24"/>
          <w:szCs w:val="24"/>
        </w:rPr>
        <w:br/>
        <w:t xml:space="preserve">Brought to him these words of sorrow: </w:t>
      </w:r>
      <w:r>
        <w:rPr>
          <w:color w:val="000000"/>
          <w:sz w:val="24"/>
          <w:szCs w:val="24"/>
        </w:rPr>
        <w:br/>
        <w:t xml:space="preserve">“Lo! thy mother too has perished,</w:t>
      </w:r>
      <w:r>
        <w:rPr>
          <w:color w:val="000000"/>
          <w:sz w:val="24"/>
          <w:szCs w:val="24"/>
        </w:rPr>
        <w:br/>
        <w:t xml:space="preserve">Died in anguish, broken-hearted;</w:t>
      </w:r>
      <w:r>
        <w:rPr>
          <w:color w:val="000000"/>
          <w:sz w:val="24"/>
          <w:szCs w:val="24"/>
        </w:rPr>
        <w:br/>
        <w:t xml:space="preserve">Home return and do her honor,</w:t>
      </w:r>
      <w:r>
        <w:rPr>
          <w:color w:val="000000"/>
          <w:sz w:val="24"/>
          <w:szCs w:val="24"/>
        </w:rPr>
        <w:br/>
        <w:t xml:space="preserve">Lay her in the lap of Kalma.” </w:t>
      </w:r>
      <w:r>
        <w:rPr>
          <w:color w:val="000000"/>
          <w:sz w:val="24"/>
          <w:szCs w:val="24"/>
        </w:rPr>
        <w:br/>
        <w:t xml:space="preserve">These the measures of Kullervo: </w:t>
      </w:r>
      <w:r>
        <w:rPr>
          <w:color w:val="000000"/>
          <w:sz w:val="24"/>
          <w:szCs w:val="24"/>
        </w:rPr>
        <w:br/>
        <w:t xml:space="preserve">“Woe is me, my life hard-fated,</w:t>
      </w:r>
      <w:r>
        <w:rPr>
          <w:color w:val="000000"/>
          <w:sz w:val="24"/>
          <w:szCs w:val="24"/>
        </w:rPr>
        <w:br/>
        <w:t xml:space="preserve">That my mother too has perished,</w:t>
      </w:r>
      <w:r>
        <w:rPr>
          <w:color w:val="000000"/>
          <w:sz w:val="24"/>
          <w:szCs w:val="24"/>
        </w:rPr>
        <w:br/>
        <w:t xml:space="preserve">She that nursed me in my cradle,</w:t>
      </w:r>
      <w:r>
        <w:rPr>
          <w:color w:val="000000"/>
          <w:sz w:val="24"/>
          <w:szCs w:val="24"/>
        </w:rPr>
        <w:br/>
        <w:t xml:space="preserve">Made my couch a golden cover,</w:t>
      </w:r>
      <w:r>
        <w:rPr>
          <w:color w:val="000000"/>
          <w:sz w:val="24"/>
          <w:szCs w:val="24"/>
        </w:rPr>
        <w:br/>
        <w:t xml:space="preserve">Twirled for me the spool and spindle! </w:t>
      </w:r>
      <w:r>
        <w:rPr>
          <w:color w:val="000000"/>
          <w:sz w:val="24"/>
          <w:szCs w:val="24"/>
        </w:rPr>
        <w:br/>
        <w:t xml:space="preserve">Lo!  Kullervo was not present</w:t>
      </w:r>
      <w:r>
        <w:rPr>
          <w:color w:val="000000"/>
          <w:sz w:val="24"/>
          <w:szCs w:val="24"/>
        </w:rPr>
        <w:br/>
        <w:t xml:space="preserve">When his mother’s life departed;</w:t>
      </w:r>
      <w:r>
        <w:rPr>
          <w:color w:val="000000"/>
          <w:sz w:val="24"/>
          <w:szCs w:val="24"/>
        </w:rPr>
        <w:br/>
        <w:t xml:space="preserve">May have died upon the mountains,</w:t>
      </w:r>
      <w:r>
        <w:rPr>
          <w:color w:val="000000"/>
          <w:sz w:val="24"/>
          <w:szCs w:val="24"/>
        </w:rPr>
        <w:br/>
        <w:t xml:space="preserve">Perished there from cold and hunger. </w:t>
      </w:r>
      <w:r>
        <w:rPr>
          <w:color w:val="000000"/>
          <w:sz w:val="24"/>
          <w:szCs w:val="24"/>
        </w:rPr>
        <w:br/>
        <w:t xml:space="preserve">Lave the dead form of my mother</w:t>
      </w:r>
      <w:r>
        <w:rPr>
          <w:color w:val="000000"/>
          <w:sz w:val="24"/>
          <w:szCs w:val="24"/>
        </w:rPr>
        <w:br/>
        <w:t xml:space="preserve">In the crystal waters flowing;</w:t>
      </w:r>
      <w:r>
        <w:rPr>
          <w:color w:val="000000"/>
          <w:sz w:val="24"/>
          <w:szCs w:val="24"/>
        </w:rPr>
        <w:br/>
        <w:t xml:space="preserve">Wrap her in the robes of ermine,</w:t>
      </w:r>
      <w:r>
        <w:rPr>
          <w:color w:val="000000"/>
          <w:sz w:val="24"/>
          <w:szCs w:val="24"/>
        </w:rPr>
        <w:br/>
        <w:t xml:space="preserve">Tie her hands with silken ribbon,</w:t>
      </w:r>
      <w:r>
        <w:rPr>
          <w:color w:val="000000"/>
          <w:sz w:val="24"/>
          <w:szCs w:val="24"/>
        </w:rPr>
        <w:br/>
        <w:t xml:space="preserve">Take her to the grave of ages,</w:t>
      </w:r>
      <w:r>
        <w:rPr>
          <w:color w:val="000000"/>
          <w:sz w:val="24"/>
          <w:szCs w:val="24"/>
        </w:rPr>
        <w:br/>
        <w:t xml:space="preserve">Lay her in the lap of Kalma. </w:t>
      </w:r>
      <w:r>
        <w:rPr>
          <w:color w:val="000000"/>
          <w:sz w:val="24"/>
          <w:szCs w:val="24"/>
        </w:rPr>
        <w:br/>
        <w:t xml:space="preserve">Bury her with songs of mourning,</w:t>
      </w:r>
      <w:r>
        <w:rPr>
          <w:color w:val="000000"/>
          <w:sz w:val="24"/>
          <w:szCs w:val="24"/>
        </w:rPr>
        <w:br/>
        <w:t xml:space="preserve">Let the singers chant my sorrow;</w:t>
      </w:r>
      <w:r>
        <w:rPr>
          <w:color w:val="000000"/>
          <w:sz w:val="24"/>
          <w:szCs w:val="24"/>
        </w:rPr>
        <w:br/>
        <w:t xml:space="preserve">Cannot leave the fields of battle</w:t>
      </w:r>
      <w:r>
        <w:rPr>
          <w:color w:val="000000"/>
          <w:sz w:val="24"/>
          <w:szCs w:val="24"/>
        </w:rPr>
        <w:br/>
        <w:t xml:space="preserve">While Untamo goes unpunished,</w:t>
      </w:r>
      <w:r>
        <w:rPr>
          <w:color w:val="000000"/>
          <w:sz w:val="24"/>
          <w:szCs w:val="24"/>
        </w:rPr>
        <w:br/>
        <w:t xml:space="preserve">Fell destroyer of my people.” </w:t>
      </w:r>
      <w:r>
        <w:rPr>
          <w:color w:val="000000"/>
          <w:sz w:val="24"/>
          <w:szCs w:val="24"/>
        </w:rPr>
        <w:br/>
        <w:t xml:space="preserve">Kullerwoinen journeyed onward,</w:t>
      </w:r>
      <w:r>
        <w:rPr>
          <w:color w:val="000000"/>
          <w:sz w:val="24"/>
          <w:szCs w:val="24"/>
        </w:rPr>
        <w:br/>
        <w:t xml:space="preserve">Still rejoicing, to the combat,</w:t>
      </w:r>
      <w:r>
        <w:rPr>
          <w:color w:val="000000"/>
          <w:sz w:val="24"/>
          <w:szCs w:val="24"/>
        </w:rPr>
        <w:br/>
        <w:t xml:space="preserve">Sang these songs in supplication: </w:t>
      </w:r>
      <w:r>
        <w:rPr>
          <w:color w:val="000000"/>
          <w:sz w:val="24"/>
          <w:szCs w:val="24"/>
        </w:rPr>
        <w:br/>
        <w:t xml:space="preserve">“Ukko, mightiest of rulers,</w:t>
      </w:r>
      <w:r>
        <w:rPr>
          <w:color w:val="000000"/>
          <w:sz w:val="24"/>
          <w:szCs w:val="24"/>
        </w:rPr>
        <w:br/>
        <w:t xml:space="preserve">Loan to me thy sword of battle,</w:t>
      </w:r>
      <w:r>
        <w:rPr>
          <w:color w:val="000000"/>
          <w:sz w:val="24"/>
          <w:szCs w:val="24"/>
        </w:rPr>
        <w:br/>
        <w:t xml:space="preserve">Grant to me thy matchless weapon,</w:t>
      </w:r>
      <w:r>
        <w:rPr>
          <w:color w:val="000000"/>
          <w:sz w:val="24"/>
          <w:szCs w:val="24"/>
        </w:rPr>
        <w:br/>
        <w:t xml:space="preserve">And against a thousand armies</w:t>
      </w:r>
      <w:r>
        <w:rPr>
          <w:color w:val="000000"/>
          <w:sz w:val="24"/>
          <w:szCs w:val="24"/>
        </w:rPr>
        <w:br/>
        <w:t xml:space="preserve">I will war and ever conquer.” </w:t>
      </w:r>
      <w:r>
        <w:rPr>
          <w:color w:val="000000"/>
          <w:sz w:val="24"/>
          <w:szCs w:val="24"/>
        </w:rPr>
        <w:br/>
        <w:t xml:space="preserve">Ukko, gave the youth his broadsword,</w:t>
      </w:r>
      <w:r>
        <w:rPr>
          <w:color w:val="000000"/>
          <w:sz w:val="24"/>
          <w:szCs w:val="24"/>
        </w:rPr>
        <w:br/>
        <w:t xml:space="preserve">Gave his blade of magic powers</w:t>
      </w:r>
      <w:r>
        <w:rPr>
          <w:color w:val="000000"/>
          <w:sz w:val="24"/>
          <w:szCs w:val="24"/>
        </w:rPr>
        <w:br/>
        <w:t xml:space="preserve">To the wizard, Kullerwoinen. </w:t>
      </w:r>
      <w:r>
        <w:rPr>
          <w:color w:val="000000"/>
          <w:sz w:val="24"/>
          <w:szCs w:val="24"/>
        </w:rPr>
        <w:br/>
        <w:t xml:space="preserve">Thus equipped, the mighty hero</w:t>
      </w:r>
      <w:r>
        <w:rPr>
          <w:color w:val="000000"/>
          <w:sz w:val="24"/>
          <w:szCs w:val="24"/>
        </w:rPr>
        <w:br/>
        <w:t xml:space="preserve">Slew the people of Untamo,</w:t>
      </w:r>
      <w:r>
        <w:rPr>
          <w:color w:val="000000"/>
          <w:sz w:val="24"/>
          <w:szCs w:val="24"/>
        </w:rPr>
        <w:br/>
        <w:t xml:space="preserve">Burned their villages to ashes;</w:t>
      </w:r>
      <w:r>
        <w:rPr>
          <w:color w:val="000000"/>
          <w:sz w:val="24"/>
          <w:szCs w:val="24"/>
        </w:rPr>
        <w:br/>
        <w:t xml:space="preserve">Only left the stones and ovens,</w:t>
      </w:r>
      <w:r>
        <w:rPr>
          <w:color w:val="000000"/>
          <w:sz w:val="24"/>
          <w:szCs w:val="24"/>
        </w:rPr>
        <w:br/>
        <w:t xml:space="preserve">And the chimneys of their hamlets. </w:t>
      </w:r>
      <w:r>
        <w:rPr>
          <w:color w:val="000000"/>
          <w:sz w:val="24"/>
          <w:szCs w:val="24"/>
        </w:rPr>
        <w:br/>
        <w:t xml:space="preserve">Then the conqueror, Kullervo,</w:t>
      </w:r>
      <w:r>
        <w:rPr>
          <w:color w:val="000000"/>
          <w:sz w:val="24"/>
          <w:szCs w:val="24"/>
        </w:rPr>
        <w:br/>
        <w:t xml:space="preserve">Turned his footsteps to his home-land,</w:t>
      </w:r>
      <w:r>
        <w:rPr>
          <w:color w:val="000000"/>
          <w:sz w:val="24"/>
          <w:szCs w:val="24"/>
        </w:rPr>
        <w:br/>
        <w:t xml:space="preserve">To the cabin of his father ’</w:t>
      </w:r>
      <w:r>
        <w:rPr>
          <w:color w:val="000000"/>
          <w:sz w:val="24"/>
          <w:szCs w:val="24"/>
        </w:rPr>
        <w:br/>
        <w:t xml:space="preserve">To his ancient fields and forests. </w:t>
      </w:r>
      <w:r>
        <w:rPr>
          <w:color w:val="000000"/>
          <w:sz w:val="24"/>
          <w:szCs w:val="24"/>
        </w:rPr>
        <w:br/>
        <w:t xml:space="preserve">Empty did he find the cabin,</w:t>
      </w:r>
      <w:r>
        <w:rPr>
          <w:color w:val="000000"/>
          <w:sz w:val="24"/>
          <w:szCs w:val="24"/>
        </w:rPr>
        <w:br/>
        <w:t xml:space="preserve">And the forests were deserted;</w:t>
      </w:r>
      <w:r>
        <w:rPr>
          <w:color w:val="000000"/>
          <w:sz w:val="24"/>
          <w:szCs w:val="24"/>
        </w:rPr>
        <w:br/>
        <w:t xml:space="preserve">No one came to give him greeting,</w:t>
      </w:r>
      <w:r>
        <w:rPr>
          <w:color w:val="000000"/>
          <w:sz w:val="24"/>
          <w:szCs w:val="24"/>
        </w:rPr>
        <w:br/>
        <w:t xml:space="preserve">None to give the hand of welcome;</w:t>
      </w:r>
      <w:r>
        <w:rPr>
          <w:color w:val="000000"/>
          <w:sz w:val="24"/>
          <w:szCs w:val="24"/>
        </w:rPr>
        <w:br/>
        <w:t xml:space="preserve">Laid his fingers on the oven,</w:t>
      </w:r>
      <w:r>
        <w:rPr>
          <w:color w:val="000000"/>
          <w:sz w:val="24"/>
          <w:szCs w:val="24"/>
        </w:rPr>
        <w:br/>
        <w:t xml:space="preserve">But he found it cold and lifeless;</w:t>
      </w:r>
      <w:r>
        <w:rPr>
          <w:color w:val="000000"/>
          <w:sz w:val="24"/>
          <w:szCs w:val="24"/>
        </w:rPr>
        <w:br/>
        <w:t xml:space="preserve">Then he knew to satisfaction</w:t>
      </w:r>
      <w:r>
        <w:rPr>
          <w:color w:val="000000"/>
          <w:sz w:val="24"/>
          <w:szCs w:val="24"/>
        </w:rPr>
        <w:br/>
        <w:t xml:space="preserve">That his mother lived no longer;</w:t>
      </w:r>
      <w:r>
        <w:rPr>
          <w:color w:val="000000"/>
          <w:sz w:val="24"/>
          <w:szCs w:val="24"/>
        </w:rPr>
        <w:br/>
        <w:t xml:space="preserve">Laid his hand upon the fire-place,</w:t>
      </w:r>
      <w:r>
        <w:rPr>
          <w:color w:val="000000"/>
          <w:sz w:val="24"/>
          <w:szCs w:val="24"/>
        </w:rPr>
        <w:br/>
        <w:t xml:space="preserve">Cold and lifeless were the hearth-stones;</w:t>
      </w:r>
      <w:r>
        <w:rPr>
          <w:color w:val="000000"/>
          <w:sz w:val="24"/>
          <w:szCs w:val="24"/>
        </w:rPr>
        <w:br/>
        <w:t xml:space="preserve">Then he knew to satisfaction</w:t>
      </w:r>
      <w:r>
        <w:rPr>
          <w:color w:val="000000"/>
          <w:sz w:val="24"/>
          <w:szCs w:val="24"/>
        </w:rPr>
        <w:br/>
        <w:t xml:space="preserve">That his sister too had perished;</w:t>
      </w:r>
      <w:r>
        <w:rPr>
          <w:color w:val="000000"/>
          <w:sz w:val="24"/>
          <w:szCs w:val="24"/>
        </w:rPr>
        <w:br/>
        <w:t xml:space="preserve">Then he sought the landing-places,</w:t>
      </w:r>
      <w:r>
        <w:rPr>
          <w:color w:val="000000"/>
          <w:sz w:val="24"/>
          <w:szCs w:val="24"/>
        </w:rPr>
        <w:br/>
        <w:t xml:space="preserve">Found no boats upon the rollers;</w:t>
      </w:r>
      <w:r>
        <w:rPr>
          <w:color w:val="000000"/>
          <w:sz w:val="24"/>
          <w:szCs w:val="24"/>
        </w:rPr>
        <w:br/>
        <w:t xml:space="preserve">Then he knew to satisfaction</w:t>
      </w:r>
      <w:r>
        <w:rPr>
          <w:color w:val="000000"/>
          <w:sz w:val="24"/>
          <w:szCs w:val="24"/>
        </w:rPr>
        <w:br/>
        <w:t xml:space="preserve">That his brother too had perished;</w:t>
      </w:r>
      <w:r>
        <w:rPr>
          <w:color w:val="000000"/>
          <w:sz w:val="24"/>
          <w:szCs w:val="24"/>
        </w:rPr>
        <w:br/>
        <w:t xml:space="preserve">Then he looked upon the fish-nets,</w:t>
      </w:r>
      <w:r>
        <w:rPr>
          <w:color w:val="000000"/>
          <w:sz w:val="24"/>
          <w:szCs w:val="24"/>
        </w:rPr>
        <w:br/>
        <w:t xml:space="preserve">And he found them torn and tangled;</w:t>
      </w:r>
      <w:r>
        <w:rPr>
          <w:color w:val="000000"/>
          <w:sz w:val="24"/>
          <w:szCs w:val="24"/>
        </w:rPr>
        <w:br/>
        <w:t xml:space="preserve">And he knew to satisfaction</w:t>
      </w:r>
      <w:r>
        <w:rPr>
          <w:color w:val="000000"/>
          <w:sz w:val="24"/>
          <w:szCs w:val="24"/>
        </w:rPr>
        <w:br/>
        <w:t xml:space="preserve">That his father too had perished. </w:t>
      </w:r>
      <w:r>
        <w:rPr>
          <w:color w:val="000000"/>
          <w:sz w:val="24"/>
          <w:szCs w:val="24"/>
        </w:rPr>
        <w:br/>
        <w:t xml:space="preserve">Bitterly he wept and murmured,</w:t>
      </w:r>
      <w:r>
        <w:rPr>
          <w:color w:val="000000"/>
          <w:sz w:val="24"/>
          <w:szCs w:val="24"/>
        </w:rPr>
        <w:br/>
        <w:t xml:space="preserve">Wept one day, and then a second,</w:t>
      </w:r>
      <w:r>
        <w:rPr>
          <w:color w:val="000000"/>
          <w:sz w:val="24"/>
          <w:szCs w:val="24"/>
        </w:rPr>
        <w:br/>
        <w:t xml:space="preserve">On the third day spake as follows: </w:t>
      </w:r>
      <w:r>
        <w:rPr>
          <w:color w:val="000000"/>
          <w:sz w:val="24"/>
          <w:szCs w:val="24"/>
        </w:rPr>
        <w:br/>
        <w:t xml:space="preserve">“Faithful mother, fond and tender,</w:t>
      </w:r>
      <w:r>
        <w:rPr>
          <w:color w:val="000000"/>
          <w:sz w:val="24"/>
          <w:szCs w:val="24"/>
        </w:rPr>
        <w:br/>
        <w:t xml:space="preserve">Why hast left me here to sorrow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this wilderness of trouble? </w:t>
      </w:r>
      <w:r>
        <w:rPr>
          <w:color w:val="000000"/>
          <w:sz w:val="24"/>
          <w:szCs w:val="24"/>
        </w:rPr>
        <w:br/>
        <w:t xml:space="preserve">But thou dost not hear my calling,</w:t>
      </w:r>
      <w:r>
        <w:rPr>
          <w:color w:val="000000"/>
          <w:sz w:val="24"/>
          <w:szCs w:val="24"/>
        </w:rPr>
        <w:br/>
        <w:t xml:space="preserve">Though I sing in magic accents,</w:t>
      </w:r>
      <w:r>
        <w:rPr>
          <w:color w:val="000000"/>
          <w:sz w:val="24"/>
          <w:szCs w:val="24"/>
        </w:rPr>
        <w:br/>
        <w:t xml:space="preserve">Though my tear-drops speak lamenting,</w:t>
      </w:r>
      <w:r>
        <w:rPr>
          <w:color w:val="000000"/>
          <w:sz w:val="24"/>
          <w:szCs w:val="24"/>
        </w:rPr>
        <w:br/>
        <w:t xml:space="preserve">Though my heart bemoans thine absence. </w:t>
      </w:r>
      <w:r>
        <w:rPr>
          <w:color w:val="000000"/>
          <w:sz w:val="24"/>
          <w:szCs w:val="24"/>
        </w:rPr>
        <w:br/>
        <w:t xml:space="preserve">From her grave awakes the mother,</w:t>
      </w:r>
      <w:r>
        <w:rPr>
          <w:color w:val="000000"/>
          <w:sz w:val="24"/>
          <w:szCs w:val="24"/>
        </w:rPr>
        <w:br/>
        <w:t xml:space="preserve">To Kullervo speaks these measures: </w:t>
      </w:r>
      <w:r>
        <w:rPr>
          <w:color w:val="000000"/>
          <w:sz w:val="24"/>
          <w:szCs w:val="24"/>
        </w:rPr>
        <w:br/>
        <w:t xml:space="preserve">“Thou has still the dog remaining,</w:t>
      </w:r>
      <w:r>
        <w:rPr>
          <w:color w:val="000000"/>
          <w:sz w:val="24"/>
          <w:szCs w:val="24"/>
        </w:rPr>
        <w:br/>
        <w:t xml:space="preserve">He will lead thee to the forest;</w:t>
      </w:r>
      <w:r>
        <w:rPr>
          <w:color w:val="000000"/>
          <w:sz w:val="24"/>
          <w:szCs w:val="24"/>
        </w:rPr>
        <w:br/>
        <w:t xml:space="preserve">Follow thou the faithful watcher,</w:t>
      </w:r>
      <w:r>
        <w:rPr>
          <w:color w:val="000000"/>
          <w:sz w:val="24"/>
          <w:szCs w:val="24"/>
        </w:rPr>
        <w:br/>
        <w:t xml:space="preserve">Let him lead thee to the woodlands,</w:t>
      </w:r>
      <w:r>
        <w:rPr>
          <w:color w:val="000000"/>
          <w:sz w:val="24"/>
          <w:szCs w:val="24"/>
        </w:rPr>
        <w:br/>
        <w:t xml:space="preserve">To the farthest woodland border,</w:t>
      </w:r>
      <w:r>
        <w:rPr>
          <w:color w:val="000000"/>
          <w:sz w:val="24"/>
          <w:szCs w:val="24"/>
        </w:rPr>
        <w:br/>
        <w:t xml:space="preserve">To the caverns of the wood-nymphs;</w:t>
      </w:r>
      <w:r>
        <w:rPr>
          <w:color w:val="000000"/>
          <w:sz w:val="24"/>
          <w:szCs w:val="24"/>
        </w:rPr>
        <w:br/>
        <w:t xml:space="preserve">Kullerwoinen’s Victory and Death</w:t>
      </w:r>
      <w:r>
        <w:rPr>
          <w:color w:val="000000"/>
          <w:sz w:val="24"/>
          <w:szCs w:val="24"/>
        </w:rPr>
        <w:br/>
        <w:t xml:space="preserve">There the forest maidens linger,</w:t>
      </w:r>
      <w:r>
        <w:rPr>
          <w:color w:val="000000"/>
          <w:sz w:val="24"/>
          <w:szCs w:val="24"/>
        </w:rPr>
        <w:br/>
        <w:t xml:space="preserve">They will give thee food and shelter,</w:t>
      </w:r>
      <w:r>
        <w:rPr>
          <w:color w:val="000000"/>
          <w:sz w:val="24"/>
          <w:szCs w:val="24"/>
        </w:rPr>
        <w:br/>
        <w:t xml:space="preserve">Give my hero joyful greetings.” </w:t>
      </w:r>
      <w:r>
        <w:rPr>
          <w:color w:val="000000"/>
          <w:sz w:val="24"/>
          <w:szCs w:val="24"/>
        </w:rPr>
        <w:br/>
        <w:t xml:space="preserve">Kullerwoinen, with his watch-dog,</w:t>
      </w:r>
      <w:r>
        <w:rPr>
          <w:color w:val="000000"/>
          <w:sz w:val="24"/>
          <w:szCs w:val="24"/>
        </w:rPr>
        <w:br/>
        <w:t xml:space="preserve">Hastens onward through the forest,</w:t>
      </w:r>
      <w:r>
        <w:rPr>
          <w:color w:val="000000"/>
          <w:sz w:val="24"/>
          <w:szCs w:val="24"/>
        </w:rPr>
        <w:br/>
        <w:t xml:space="preserve">Journeys on through fields and fallows;</w:t>
      </w:r>
      <w:r>
        <w:rPr>
          <w:color w:val="000000"/>
          <w:sz w:val="24"/>
          <w:szCs w:val="24"/>
        </w:rPr>
        <w:br/>
        <w:t xml:space="preserve">Journeys but a little distance,</w:t>
      </w:r>
      <w:r>
        <w:rPr>
          <w:color w:val="000000"/>
          <w:sz w:val="24"/>
          <w:szCs w:val="24"/>
        </w:rPr>
        <w:br/>
        <w:t xml:space="preserve">Till be comes upon the summit</w:t>
      </w:r>
      <w:r>
        <w:rPr>
          <w:color w:val="000000"/>
          <w:sz w:val="24"/>
          <w:szCs w:val="24"/>
        </w:rPr>
        <w:br/>
        <w:t xml:space="preserve">Where he met his long-lost sister;</w:t>
      </w:r>
      <w:r>
        <w:rPr>
          <w:color w:val="000000"/>
          <w:sz w:val="24"/>
          <w:szCs w:val="24"/>
        </w:rPr>
        <w:br/>
        <w:t xml:space="preserve">Finds the turf itself is weeping,</w:t>
      </w:r>
      <w:r>
        <w:rPr>
          <w:color w:val="000000"/>
          <w:sz w:val="24"/>
          <w:szCs w:val="24"/>
        </w:rPr>
        <w:br/>
        <w:t xml:space="preserve">Finds the glen-wood filled with sorrow,</w:t>
      </w:r>
      <w:r>
        <w:rPr>
          <w:color w:val="000000"/>
          <w:sz w:val="24"/>
          <w:szCs w:val="24"/>
        </w:rPr>
        <w:br/>
        <w:t xml:space="preserve">Finds the heather shedding tear-drops,</w:t>
      </w:r>
      <w:r>
        <w:rPr>
          <w:color w:val="000000"/>
          <w:sz w:val="24"/>
          <w:szCs w:val="24"/>
        </w:rPr>
        <w:br/>
        <w:t xml:space="preserve">Weeping are the meadow-flowers,</w:t>
      </w:r>
      <w:r>
        <w:rPr>
          <w:color w:val="000000"/>
          <w:sz w:val="24"/>
          <w:szCs w:val="24"/>
        </w:rPr>
        <w:br/>
        <w:t xml:space="preserve">O’er the ruin of his sister. </w:t>
      </w:r>
      <w:r>
        <w:rPr>
          <w:color w:val="000000"/>
          <w:sz w:val="24"/>
          <w:szCs w:val="24"/>
        </w:rPr>
        <w:br/>
        <w:t xml:space="preserve">Kullerwoinen, wicked wizard,</w:t>
      </w:r>
      <w:r>
        <w:rPr>
          <w:color w:val="000000"/>
          <w:sz w:val="24"/>
          <w:szCs w:val="24"/>
        </w:rPr>
        <w:br/>
        <w:t xml:space="preserve">Grasps the handle of his broadsword,</w:t>
      </w:r>
      <w:r>
        <w:rPr>
          <w:color w:val="000000"/>
          <w:sz w:val="24"/>
          <w:szCs w:val="24"/>
        </w:rPr>
        <w:br/>
        <w:t xml:space="preserve">Asks the blade this simple question: </w:t>
      </w:r>
      <w:r>
        <w:rPr>
          <w:color w:val="000000"/>
          <w:sz w:val="24"/>
          <w:szCs w:val="24"/>
        </w:rPr>
        <w:br/>
        <w:t xml:space="preserve">“Tell me, O my blade of honor,</w:t>
      </w:r>
      <w:r>
        <w:rPr>
          <w:color w:val="000000"/>
          <w:sz w:val="24"/>
          <w:szCs w:val="24"/>
        </w:rPr>
        <w:br/>
        <w:t xml:space="preserve">Dost thou wish to drink my life-blood,</w:t>
      </w:r>
      <w:r>
        <w:rPr>
          <w:color w:val="000000"/>
          <w:sz w:val="24"/>
          <w:szCs w:val="24"/>
        </w:rPr>
        <w:br/>
        <w:t xml:space="preserve">Drink the blood of Kullerwoinen?”</w:t>
      </w:r>
      <w:r>
        <w:rPr>
          <w:color w:val="000000"/>
          <w:sz w:val="24"/>
          <w:szCs w:val="24"/>
        </w:rPr>
        <w:br/>
        <w:t xml:space="preserve">Thus his trusty sword makes answer,</w:t>
      </w:r>
      <w:r>
        <w:rPr>
          <w:color w:val="000000"/>
          <w:sz w:val="24"/>
          <w:szCs w:val="24"/>
        </w:rPr>
        <w:br/>
        <w:t xml:space="preserve">Well divining his intentions: </w:t>
      </w:r>
      <w:r>
        <w:rPr>
          <w:color w:val="000000"/>
          <w:sz w:val="24"/>
          <w:szCs w:val="24"/>
        </w:rPr>
        <w:br/>
        <w:t xml:space="preserve">Why should I not drink thy life-blood,</w:t>
      </w:r>
      <w:r>
        <w:rPr>
          <w:color w:val="000000"/>
          <w:sz w:val="24"/>
          <w:szCs w:val="24"/>
        </w:rPr>
        <w:br/>
        <w:t xml:space="preserve">Blood of guilty Kullerwoinen,</w:t>
      </w:r>
      <w:r>
        <w:rPr>
          <w:color w:val="000000"/>
          <w:sz w:val="24"/>
          <w:szCs w:val="24"/>
        </w:rPr>
        <w:br/>
        <w:t xml:space="preserve">Since I feast upon the worthy,</w:t>
      </w:r>
      <w:r>
        <w:rPr>
          <w:color w:val="000000"/>
          <w:sz w:val="24"/>
          <w:szCs w:val="24"/>
        </w:rPr>
        <w:br/>
        <w:t xml:space="preserve">Drink the life-blood of the righteous?”</w:t>
      </w:r>
      <w:r>
        <w:rPr>
          <w:color w:val="000000"/>
          <w:sz w:val="24"/>
          <w:szCs w:val="24"/>
        </w:rPr>
        <w:br/>
        <w:t xml:space="preserve">Thereupon the youth, Kullervo,</w:t>
      </w:r>
      <w:r>
        <w:rPr>
          <w:color w:val="000000"/>
          <w:sz w:val="24"/>
          <w:szCs w:val="24"/>
        </w:rPr>
        <w:br/>
        <w:t xml:space="preserve">Wicked wizard of the Northland,</w:t>
      </w:r>
      <w:r>
        <w:rPr>
          <w:color w:val="000000"/>
          <w:sz w:val="24"/>
          <w:szCs w:val="24"/>
        </w:rPr>
        <w:br/>
        <w:t xml:space="preserve">Lifts the mighty sword of Ukko,</w:t>
      </w:r>
      <w:r>
        <w:rPr>
          <w:color w:val="000000"/>
          <w:sz w:val="24"/>
          <w:szCs w:val="24"/>
        </w:rPr>
        <w:br/>
        <w:t xml:space="preserve">Bids adieu to earth and heaven;</w:t>
      </w:r>
      <w:r>
        <w:rPr>
          <w:color w:val="000000"/>
          <w:sz w:val="24"/>
          <w:szCs w:val="24"/>
        </w:rPr>
        <w:br/>
        <w:t xml:space="preserve">Firmly thrusts the hilt in heather,</w:t>
      </w:r>
      <w:r>
        <w:rPr>
          <w:color w:val="000000"/>
          <w:sz w:val="24"/>
          <w:szCs w:val="24"/>
        </w:rPr>
        <w:br/>
        <w:t xml:space="preserve">To his heart he points the weapon,</w:t>
      </w:r>
      <w:r>
        <w:rPr>
          <w:color w:val="000000"/>
          <w:sz w:val="24"/>
          <w:szCs w:val="24"/>
        </w:rPr>
        <w:br/>
        <w:t xml:space="preserve">Throws his weight upon his broadsword,</w:t>
      </w:r>
      <w:r>
        <w:rPr>
          <w:color w:val="000000"/>
          <w:sz w:val="24"/>
          <w:szCs w:val="24"/>
        </w:rPr>
        <w:br/>
        <w:t xml:space="preserve">Pouring out his wicked life-blood,</w:t>
      </w:r>
      <w:r>
        <w:rPr>
          <w:color w:val="000000"/>
          <w:sz w:val="24"/>
          <w:szCs w:val="24"/>
        </w:rPr>
        <w:br/>
        <w:t xml:space="preserve">Ere be journeys to Manala. </w:t>
      </w:r>
      <w:r>
        <w:rPr>
          <w:color w:val="000000"/>
          <w:sz w:val="24"/>
          <w:szCs w:val="24"/>
        </w:rPr>
        <w:br/>
        <w:t xml:space="preserve">Thus the wizard finds destruction,</w:t>
      </w:r>
      <w:r>
        <w:rPr>
          <w:color w:val="000000"/>
          <w:sz w:val="24"/>
          <w:szCs w:val="24"/>
        </w:rPr>
        <w:br/>
        <w:t xml:space="preserve">This the end of Kullerwoinen,</w:t>
      </w:r>
      <w:r>
        <w:rPr>
          <w:color w:val="000000"/>
          <w:sz w:val="24"/>
          <w:szCs w:val="24"/>
        </w:rPr>
        <w:br/>
        <w:t xml:space="preserve">Born in sin, and nursed in folly.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As he hears the joyful tidings,</w:t>
      </w:r>
      <w:r>
        <w:rPr>
          <w:color w:val="000000"/>
          <w:sz w:val="24"/>
          <w:szCs w:val="24"/>
        </w:rPr>
        <w:br/>
        <w:t xml:space="preserve">Learns the death of fell Kullervo,</w:t>
      </w:r>
      <w:r>
        <w:rPr>
          <w:color w:val="000000"/>
          <w:sz w:val="24"/>
          <w:szCs w:val="24"/>
        </w:rPr>
        <w:br/>
        <w:t xml:space="preserve">Speaks these words of ancient wisdom: </w:t>
      </w:r>
      <w:r>
        <w:rPr>
          <w:color w:val="000000"/>
          <w:sz w:val="24"/>
          <w:szCs w:val="24"/>
        </w:rPr>
        <w:br/>
        <w:t xml:space="preserve">“O, ye many unborn nations,</w:t>
      </w:r>
      <w:r>
        <w:rPr>
          <w:color w:val="000000"/>
          <w:sz w:val="24"/>
          <w:szCs w:val="24"/>
        </w:rPr>
        <w:br/>
        <w:t xml:space="preserve">Never evil nurse your children,</w:t>
      </w:r>
      <w:r>
        <w:rPr>
          <w:color w:val="000000"/>
          <w:sz w:val="24"/>
          <w:szCs w:val="24"/>
        </w:rPr>
        <w:br/>
        <w:t xml:space="preserve">Never give them out to strangers,</w:t>
      </w:r>
      <w:r>
        <w:rPr>
          <w:color w:val="000000"/>
          <w:sz w:val="24"/>
          <w:szCs w:val="24"/>
        </w:rPr>
        <w:br/>
        <w:t xml:space="preserve">Never trust them to the foolish! </w:t>
      </w:r>
      <w:r>
        <w:rPr>
          <w:color w:val="000000"/>
          <w:sz w:val="24"/>
          <w:szCs w:val="24"/>
        </w:rPr>
        <w:br/>
        <w:t xml:space="preserve">If the child is not well nurtured,</w:t>
      </w:r>
      <w:r>
        <w:rPr>
          <w:color w:val="000000"/>
          <w:sz w:val="24"/>
          <w:szCs w:val="24"/>
        </w:rPr>
        <w:br/>
        <w:t xml:space="preserve">Is not rocked and led uprightly,</w:t>
      </w:r>
      <w:r>
        <w:rPr>
          <w:color w:val="000000"/>
          <w:sz w:val="24"/>
          <w:szCs w:val="24"/>
        </w:rPr>
        <w:br/>
        <w:t xml:space="preserve">Though he grow to years of manhood,</w:t>
      </w:r>
      <w:r>
        <w:rPr>
          <w:color w:val="000000"/>
          <w:sz w:val="24"/>
          <w:szCs w:val="24"/>
        </w:rPr>
        <w:br/>
        <w:t xml:space="preserve">Bear a strong and shapely body,</w:t>
      </w:r>
      <w:r>
        <w:rPr>
          <w:color w:val="000000"/>
          <w:sz w:val="24"/>
          <w:szCs w:val="24"/>
        </w:rPr>
        <w:br/>
        <w:t xml:space="preserve">He will never know discretion,</w:t>
      </w:r>
      <w:r>
        <w:rPr>
          <w:color w:val="000000"/>
          <w:sz w:val="24"/>
          <w:szCs w:val="24"/>
        </w:rPr>
        <w:br/>
        <w:t xml:space="preserve">Never eat. the bread of honor,</w:t>
      </w:r>
      <w:r>
        <w:rPr>
          <w:color w:val="000000"/>
          <w:sz w:val="24"/>
          <w:szCs w:val="24"/>
        </w:rPr>
        <w:br/>
        <w:t xml:space="preserve">Never drink the cup of wisdom.”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ILMARINEN’S BRIDE OF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Ilmarinen, metal-worker,</w:t>
      </w:r>
      <w:r>
        <w:rPr>
          <w:color w:val="000000"/>
          <w:sz w:val="24"/>
          <w:szCs w:val="24"/>
        </w:rPr>
        <w:br/>
        <w:t xml:space="preserve">Wept one day, and then a second,</w:t>
      </w:r>
      <w:r>
        <w:rPr>
          <w:color w:val="000000"/>
          <w:sz w:val="24"/>
          <w:szCs w:val="24"/>
        </w:rPr>
        <w:br/>
        <w:t xml:space="preserve">Wept the third from morn till evening,</w:t>
      </w:r>
      <w:r>
        <w:rPr>
          <w:color w:val="000000"/>
          <w:sz w:val="24"/>
          <w:szCs w:val="24"/>
        </w:rPr>
        <w:br/>
        <w:t xml:space="preserve">O’er the death of his companion,</w:t>
      </w:r>
      <w:r>
        <w:rPr>
          <w:color w:val="000000"/>
          <w:sz w:val="24"/>
          <w:szCs w:val="24"/>
        </w:rPr>
        <w:br/>
        <w:t xml:space="preserve">Once the Maiden of the Rainbow;</w:t>
      </w:r>
      <w:r>
        <w:rPr>
          <w:color w:val="000000"/>
          <w:sz w:val="24"/>
          <w:szCs w:val="24"/>
        </w:rPr>
        <w:br/>
        <w:t xml:space="preserve">Did not swing his heavy hammer,</w:t>
      </w:r>
      <w:r>
        <w:rPr>
          <w:color w:val="000000"/>
          <w:sz w:val="24"/>
          <w:szCs w:val="24"/>
        </w:rPr>
        <w:br/>
        <w:t xml:space="preserve">Did not touch its copper handle,</w:t>
      </w:r>
      <w:r>
        <w:rPr>
          <w:color w:val="000000"/>
          <w:sz w:val="24"/>
          <w:szCs w:val="24"/>
        </w:rPr>
        <w:br/>
        <w:t xml:space="preserve">Made no sound within his smithy,</w:t>
      </w:r>
      <w:r>
        <w:rPr>
          <w:color w:val="000000"/>
          <w:sz w:val="24"/>
          <w:szCs w:val="24"/>
        </w:rPr>
        <w:br/>
        <w:t xml:space="preserve">Made no blow upon his anvil,</w:t>
      </w:r>
      <w:r>
        <w:rPr>
          <w:color w:val="000000"/>
          <w:sz w:val="24"/>
          <w:szCs w:val="24"/>
        </w:rPr>
        <w:br/>
        <w:t xml:space="preserve">Till three months had circled over;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Then the blacksmith spake as follows: </w:t>
      </w:r>
      <w:r>
        <w:rPr>
          <w:color w:val="000000"/>
          <w:sz w:val="24"/>
          <w:szCs w:val="24"/>
        </w:rPr>
        <w:br/>
        <w:t xml:space="preserve">“Woe is me, unhappy hero! </w:t>
      </w:r>
      <w:r>
        <w:rPr>
          <w:color w:val="000000"/>
          <w:sz w:val="24"/>
          <w:szCs w:val="24"/>
        </w:rPr>
        <w:br/>
        <w:t xml:space="preserve">Do not know how I can prosper;</w:t>
      </w:r>
      <w:r>
        <w:rPr>
          <w:color w:val="000000"/>
          <w:sz w:val="24"/>
          <w:szCs w:val="24"/>
        </w:rPr>
        <w:br/>
        <w:t xml:space="preserve">Long the days, and cold, and dreary,</w:t>
      </w:r>
      <w:r>
        <w:rPr>
          <w:color w:val="000000"/>
          <w:sz w:val="24"/>
          <w:szCs w:val="24"/>
        </w:rPr>
        <w:br/>
        <w:t xml:space="preserve">Longer still the nights, and colder;</w:t>
      </w:r>
      <w:r>
        <w:rPr>
          <w:color w:val="000000"/>
          <w:sz w:val="24"/>
          <w:szCs w:val="24"/>
        </w:rPr>
        <w:br/>
        <w:t xml:space="preserve">I am weary in the evening,</w:t>
      </w:r>
      <w:r>
        <w:rPr>
          <w:color w:val="000000"/>
          <w:sz w:val="24"/>
          <w:szCs w:val="24"/>
        </w:rPr>
        <w:br/>
        <w:t xml:space="preserve">In the morning still am weary,</w:t>
      </w:r>
      <w:r>
        <w:rPr>
          <w:color w:val="000000"/>
          <w:sz w:val="24"/>
          <w:szCs w:val="24"/>
        </w:rPr>
        <w:br/>
        <w:t xml:space="preserve">Have no longing for the morning,</w:t>
      </w:r>
      <w:r>
        <w:rPr>
          <w:color w:val="000000"/>
          <w:sz w:val="24"/>
          <w:szCs w:val="24"/>
        </w:rPr>
        <w:br/>
        <w:t xml:space="preserve">And the evening is unwelcome;</w:t>
      </w:r>
      <w:r>
        <w:rPr>
          <w:color w:val="000000"/>
          <w:sz w:val="24"/>
          <w:szCs w:val="24"/>
        </w:rPr>
        <w:br/>
        <w:t xml:space="preserve">Have no pleasure in the future,</w:t>
      </w:r>
      <w:r>
        <w:rPr>
          <w:color w:val="000000"/>
          <w:sz w:val="24"/>
          <w:szCs w:val="24"/>
        </w:rPr>
        <w:br/>
        <w:t xml:space="preserve">All my pleasures gone forever,</w:t>
      </w:r>
      <w:r>
        <w:rPr>
          <w:color w:val="000000"/>
          <w:sz w:val="24"/>
          <w:szCs w:val="24"/>
        </w:rPr>
        <w:br/>
        <w:t xml:space="preserve">With my faithful life-companion</w:t>
      </w:r>
      <w:r>
        <w:rPr>
          <w:color w:val="000000"/>
          <w:sz w:val="24"/>
          <w:szCs w:val="24"/>
        </w:rPr>
        <w:br/>
        <w:t xml:space="preserve">Slaughtered by the hand of witchcraft! </w:t>
      </w:r>
      <w:r>
        <w:rPr>
          <w:color w:val="000000"/>
          <w:sz w:val="24"/>
          <w:szCs w:val="24"/>
        </w:rPr>
        <w:br/>
        <w:t xml:space="preserve">Often will my heart-strings quiver</w:t>
      </w:r>
      <w:r>
        <w:rPr>
          <w:color w:val="000000"/>
          <w:sz w:val="24"/>
          <w:szCs w:val="24"/>
        </w:rPr>
        <w:br/>
        <w:t xml:space="preserve">When I rest within my chamber,</w:t>
      </w:r>
      <w:r>
        <w:rPr>
          <w:color w:val="000000"/>
          <w:sz w:val="24"/>
          <w:szCs w:val="24"/>
        </w:rPr>
        <w:br/>
        <w:t xml:space="preserve">When I wake at dreamy midnight,</w:t>
      </w:r>
      <w:r>
        <w:rPr>
          <w:color w:val="000000"/>
          <w:sz w:val="24"/>
          <w:szCs w:val="24"/>
        </w:rPr>
        <w:br/>
        <w:t xml:space="preserve">Half-unconscious, vainly searching</w:t>
      </w:r>
      <w:r>
        <w:rPr>
          <w:color w:val="000000"/>
          <w:sz w:val="24"/>
          <w:szCs w:val="24"/>
        </w:rPr>
        <w:br/>
        <w:t xml:space="preserve">For my noble wife departed.” </w:t>
      </w:r>
      <w:r>
        <w:rPr>
          <w:color w:val="000000"/>
          <w:sz w:val="24"/>
          <w:szCs w:val="24"/>
        </w:rPr>
        <w:br/>
        <w:t xml:space="preserve">Wifeless lived the mourning blacksmith,</w:t>
      </w:r>
      <w:r>
        <w:rPr>
          <w:color w:val="000000"/>
          <w:sz w:val="24"/>
          <w:szCs w:val="24"/>
        </w:rPr>
        <w:br/>
        <w:t xml:space="preserve">Altered in his form and features;</w:t>
      </w:r>
      <w:r>
        <w:rPr>
          <w:color w:val="000000"/>
          <w:sz w:val="24"/>
          <w:szCs w:val="24"/>
        </w:rPr>
        <w:br/>
        <w:t xml:space="preserve">Wept one month and then another,</w:t>
      </w:r>
      <w:r>
        <w:rPr>
          <w:color w:val="000000"/>
          <w:sz w:val="24"/>
          <w:szCs w:val="24"/>
        </w:rPr>
        <w:br/>
        <w:t xml:space="preserve">Wept three months in full succession. </w:t>
      </w:r>
      <w:r>
        <w:rPr>
          <w:color w:val="000000"/>
          <w:sz w:val="24"/>
          <w:szCs w:val="24"/>
        </w:rPr>
        <w:br/>
        <w:t xml:space="preserve">Then the magic metal-worker</w:t>
      </w:r>
      <w:r>
        <w:rPr>
          <w:color w:val="000000"/>
          <w:sz w:val="24"/>
          <w:szCs w:val="24"/>
        </w:rPr>
        <w:br/>
        <w:t xml:space="preserve">Gathered gold from deeps of ocean,</w:t>
      </w:r>
      <w:r>
        <w:rPr>
          <w:color w:val="000000"/>
          <w:sz w:val="24"/>
          <w:szCs w:val="24"/>
        </w:rPr>
        <w:br/>
        <w:t xml:space="preserve">Gathered silver from the mountains,</w:t>
      </w:r>
      <w:r>
        <w:rPr>
          <w:color w:val="000000"/>
          <w:sz w:val="24"/>
          <w:szCs w:val="24"/>
        </w:rPr>
        <w:br/>
        <w:t xml:space="preserve">Gathered many heaps of birch-wood. </w:t>
      </w:r>
      <w:r>
        <w:rPr>
          <w:color w:val="000000"/>
          <w:sz w:val="24"/>
          <w:szCs w:val="24"/>
        </w:rPr>
        <w:br/>
        <w:t xml:space="preserve">Filled with faggots thirty sledges,</w:t>
      </w:r>
      <w:r>
        <w:rPr>
          <w:color w:val="000000"/>
          <w:sz w:val="24"/>
          <w:szCs w:val="24"/>
        </w:rPr>
        <w:br/>
        <w:t xml:space="preserve">Burned the birch-wood into ashes,</w:t>
      </w:r>
      <w:r>
        <w:rPr>
          <w:color w:val="000000"/>
          <w:sz w:val="24"/>
          <w:szCs w:val="24"/>
        </w:rPr>
        <w:br/>
        <w:t xml:space="preserve">Put the ashes in the furnace,</w:t>
      </w:r>
      <w:r>
        <w:rPr>
          <w:color w:val="000000"/>
          <w:sz w:val="24"/>
          <w:szCs w:val="24"/>
        </w:rPr>
        <w:br/>
        <w:t xml:space="preserve">Laid the gold upon the embers,</w:t>
      </w:r>
      <w:r>
        <w:rPr>
          <w:color w:val="000000"/>
          <w:sz w:val="24"/>
          <w:szCs w:val="24"/>
        </w:rPr>
        <w:br/>
        <w:t xml:space="preserve">Lengthwise laid a piece of silver</w:t>
      </w:r>
      <w:r>
        <w:rPr>
          <w:color w:val="000000"/>
          <w:sz w:val="24"/>
          <w:szCs w:val="24"/>
        </w:rPr>
        <w:br/>
        <w:t xml:space="preserve">Of the size of lambs in autumn,</w:t>
      </w:r>
      <w:r>
        <w:rPr>
          <w:color w:val="000000"/>
          <w:sz w:val="24"/>
          <w:szCs w:val="24"/>
        </w:rPr>
        <w:br/>
        <w:t xml:space="preserve">Or the fleet-foot hare in winter;</w:t>
      </w:r>
      <w:r>
        <w:rPr>
          <w:color w:val="000000"/>
          <w:sz w:val="24"/>
          <w:szCs w:val="24"/>
        </w:rPr>
        <w:br/>
        <w:t xml:space="preserve">Places servants at the bellows,</w:t>
      </w:r>
      <w:r>
        <w:rPr>
          <w:color w:val="000000"/>
          <w:sz w:val="24"/>
          <w:szCs w:val="24"/>
        </w:rPr>
        <w:br/>
        <w:t xml:space="preserve">Thus to melt the magic metals. </w:t>
      </w:r>
      <w:r>
        <w:rPr>
          <w:color w:val="000000"/>
          <w:sz w:val="24"/>
          <w:szCs w:val="24"/>
        </w:rPr>
        <w:br/>
        <w:t xml:space="preserve">Eagerly the servants labor,</w:t>
      </w:r>
      <w:r>
        <w:rPr>
          <w:color w:val="000000"/>
          <w:sz w:val="24"/>
          <w:szCs w:val="24"/>
        </w:rPr>
        <w:br/>
        <w:t xml:space="preserve">Gloveless, hatless, do the workmen</w:t>
      </w:r>
      <w:r>
        <w:rPr>
          <w:color w:val="000000"/>
          <w:sz w:val="24"/>
          <w:szCs w:val="24"/>
        </w:rPr>
        <w:br/>
        <w:t xml:space="preserve">Fan the flames within the furnace. </w:t>
      </w:r>
      <w:r>
        <w:rPr>
          <w:color w:val="000000"/>
          <w:sz w:val="24"/>
          <w:szCs w:val="24"/>
        </w:rPr>
        <w:br/>
        <w:t xml:space="preserve">Ilmarinen, magic blacksmith,</w:t>
      </w:r>
      <w:r>
        <w:rPr>
          <w:color w:val="000000"/>
          <w:sz w:val="24"/>
          <w:szCs w:val="24"/>
        </w:rPr>
        <w:br/>
        <w:t xml:space="preserve">Works unceasing at his forging,</w:t>
      </w:r>
      <w:r>
        <w:rPr>
          <w:color w:val="000000"/>
          <w:sz w:val="24"/>
          <w:szCs w:val="24"/>
        </w:rPr>
        <w:br/>
        <w:t xml:space="preserve">Thus to mould a golden image,</w:t>
      </w:r>
      <w:r>
        <w:rPr>
          <w:color w:val="000000"/>
          <w:sz w:val="24"/>
          <w:szCs w:val="24"/>
        </w:rPr>
        <w:br/>
        <w:t xml:space="preserve">Mould a bride from gold and silver;</w:t>
      </w:r>
      <w:r>
        <w:rPr>
          <w:color w:val="000000"/>
          <w:sz w:val="24"/>
          <w:szCs w:val="24"/>
        </w:rPr>
        <w:br/>
        <w:t xml:space="preserve">But the workmen fail their master,</w:t>
      </w:r>
      <w:r>
        <w:rPr>
          <w:color w:val="000000"/>
          <w:sz w:val="24"/>
          <w:szCs w:val="24"/>
        </w:rPr>
        <w:br/>
        <w:t xml:space="preserve">Faithless stand they at the bellows. </w:t>
      </w:r>
      <w:r>
        <w:rPr>
          <w:color w:val="000000"/>
          <w:sz w:val="24"/>
          <w:szCs w:val="24"/>
        </w:rPr>
        <w:br/>
        <w:t xml:space="preserve">Wow the artist, Ilmarinen,</w:t>
      </w:r>
      <w:r>
        <w:rPr>
          <w:color w:val="000000"/>
          <w:sz w:val="24"/>
          <w:szCs w:val="24"/>
        </w:rPr>
        <w:br/>
        <w:t xml:space="preserve">Fans the flame with force of magic,</w:t>
      </w:r>
      <w:r>
        <w:rPr>
          <w:color w:val="000000"/>
          <w:sz w:val="24"/>
          <w:szCs w:val="24"/>
        </w:rPr>
        <w:br/>
        <w:t xml:space="preserve">Blows one day, and then a second,</w:t>
      </w:r>
      <w:r>
        <w:rPr>
          <w:color w:val="000000"/>
          <w:sz w:val="24"/>
          <w:szCs w:val="24"/>
        </w:rPr>
        <w:br/>
        <w:t xml:space="preserve">Blows the third from morn till even;</w:t>
      </w:r>
      <w:r>
        <w:rPr>
          <w:color w:val="000000"/>
          <w:sz w:val="24"/>
          <w:szCs w:val="24"/>
        </w:rPr>
        <w:br/>
        <w:t xml:space="preserve">Then he looks within the furnace,</w:t>
      </w:r>
      <w:r>
        <w:rPr>
          <w:color w:val="000000"/>
          <w:sz w:val="24"/>
          <w:szCs w:val="24"/>
        </w:rPr>
        <w:br/>
        <w:t xml:space="preserve">Looks around the oven-border,</w:t>
      </w:r>
      <w:r>
        <w:rPr>
          <w:color w:val="000000"/>
          <w:sz w:val="24"/>
          <w:szCs w:val="24"/>
        </w:rPr>
        <w:br/>
        <w:t xml:space="preserve">Hoping there to see an image</w:t>
      </w:r>
      <w:r>
        <w:rPr>
          <w:color w:val="000000"/>
          <w:sz w:val="24"/>
          <w:szCs w:val="24"/>
        </w:rPr>
        <w:br/>
        <w:t xml:space="preserve">Rising from the molten metals. </w:t>
      </w:r>
      <w:r>
        <w:rPr>
          <w:color w:val="000000"/>
          <w:sz w:val="24"/>
          <w:szCs w:val="24"/>
        </w:rPr>
        <w:br/>
        <w:t xml:space="preserve">Comes a lambkin from the furnace,</w:t>
      </w:r>
      <w:r>
        <w:rPr>
          <w:color w:val="000000"/>
          <w:sz w:val="24"/>
          <w:szCs w:val="24"/>
        </w:rPr>
        <w:br/>
        <w:t xml:space="preserve">Rising from the fire of magic,</w:t>
      </w:r>
      <w:r>
        <w:rPr>
          <w:color w:val="000000"/>
          <w:sz w:val="24"/>
          <w:szCs w:val="24"/>
        </w:rPr>
        <w:br/>
        <w:t xml:space="preserve">Wearing hair of gold and copper,</w:t>
      </w:r>
      <w:r>
        <w:rPr>
          <w:color w:val="000000"/>
          <w:sz w:val="24"/>
          <w:szCs w:val="24"/>
        </w:rPr>
        <w:br/>
        <w:t xml:space="preserve">Laced with many threads of silver;</w:t>
      </w:r>
      <w:r>
        <w:rPr>
          <w:color w:val="000000"/>
          <w:sz w:val="24"/>
          <w:szCs w:val="24"/>
        </w:rPr>
        <w:br/>
        <w:t xml:space="preserve">All rejoice but Ilmarinen</w:t>
      </w:r>
      <w:r>
        <w:rPr>
          <w:color w:val="000000"/>
          <w:sz w:val="24"/>
          <w:szCs w:val="24"/>
        </w:rPr>
        <w:br/>
        <w:t xml:space="preserve">At the beauty of the image. </w:t>
      </w:r>
      <w:r>
        <w:rPr>
          <w:color w:val="000000"/>
          <w:sz w:val="24"/>
          <w:szCs w:val="24"/>
        </w:rPr>
        <w:br/>
        <w:t xml:space="preserve">This the language of the blacksmith: </w:t>
      </w:r>
      <w:r>
        <w:rPr>
          <w:color w:val="000000"/>
          <w:sz w:val="24"/>
          <w:szCs w:val="24"/>
        </w:rPr>
        <w:br/>
        <w:t xml:space="preserve">“May the wolf admire thy graces;</w:t>
      </w:r>
      <w:r>
        <w:rPr>
          <w:color w:val="000000"/>
          <w:sz w:val="24"/>
          <w:szCs w:val="24"/>
        </w:rPr>
        <w:br/>
        <w:t xml:space="preserve">I desire a bride of beauty</w:t>
      </w:r>
      <w:r>
        <w:rPr>
          <w:color w:val="000000"/>
          <w:sz w:val="24"/>
          <w:szCs w:val="24"/>
        </w:rPr>
        <w:br/>
        <w:t xml:space="preserve">Born from molten gold and silver!”</w:t>
      </w:r>
      <w:r>
        <w:rPr>
          <w:color w:val="000000"/>
          <w:sz w:val="24"/>
          <w:szCs w:val="24"/>
        </w:rPr>
        <w:br/>
        <w:t xml:space="preserve">Ilmarinen, the magician,</w:t>
      </w:r>
      <w:r>
        <w:rPr>
          <w:color w:val="000000"/>
          <w:sz w:val="24"/>
          <w:szCs w:val="24"/>
        </w:rPr>
        <w:br/>
        <w:t xml:space="preserve">To the furnace threw the lambkin;</w:t>
      </w:r>
      <w:r>
        <w:rPr>
          <w:color w:val="000000"/>
          <w:sz w:val="24"/>
          <w:szCs w:val="24"/>
        </w:rPr>
        <w:br/>
        <w:t xml:space="preserve">Added gold in great abundance,</w:t>
      </w:r>
      <w:r>
        <w:rPr>
          <w:color w:val="000000"/>
          <w:sz w:val="24"/>
          <w:szCs w:val="24"/>
        </w:rPr>
        <w:br/>
        <w:t xml:space="preserve">And increased the mass of silver,</w:t>
      </w:r>
      <w:r>
        <w:rPr>
          <w:color w:val="000000"/>
          <w:sz w:val="24"/>
          <w:szCs w:val="24"/>
        </w:rPr>
        <w:br/>
        <w:t xml:space="preserve">Added other magic metals,</w:t>
      </w:r>
      <w:r>
        <w:rPr>
          <w:color w:val="000000"/>
          <w:sz w:val="24"/>
          <w:szCs w:val="24"/>
        </w:rPr>
        <w:br/>
        <w:t xml:space="preserve">Set the workmen at the bellows;</w:t>
      </w:r>
      <w:r>
        <w:rPr>
          <w:color w:val="000000"/>
          <w:sz w:val="24"/>
          <w:szCs w:val="24"/>
        </w:rPr>
        <w:br/>
        <w:t xml:space="preserve">Zealously the servants labor,</w:t>
      </w:r>
      <w:r>
        <w:rPr>
          <w:color w:val="000000"/>
          <w:sz w:val="24"/>
          <w:szCs w:val="24"/>
        </w:rPr>
        <w:br/>
        <w:t xml:space="preserve">Gloveless, hatless, do the workmen</w:t>
      </w:r>
      <w:r>
        <w:rPr>
          <w:color w:val="000000"/>
          <w:sz w:val="24"/>
          <w:szCs w:val="24"/>
        </w:rPr>
        <w:br/>
        <w:t xml:space="preserve">Fan the flames within the furnace. </w:t>
      </w:r>
      <w:r>
        <w:rPr>
          <w:color w:val="000000"/>
          <w:sz w:val="24"/>
          <w:szCs w:val="24"/>
        </w:rPr>
        <w:br/>
        <w:t xml:space="preserve">Ilmarinen, wizard-forgeman,</w:t>
      </w:r>
      <w:r>
        <w:rPr>
          <w:color w:val="000000"/>
          <w:sz w:val="24"/>
          <w:szCs w:val="24"/>
        </w:rPr>
        <w:br/>
        <w:t xml:space="preserve">Works unceasing with his metals,</w:t>
      </w:r>
      <w:r>
        <w:rPr>
          <w:color w:val="000000"/>
          <w:sz w:val="24"/>
          <w:szCs w:val="24"/>
        </w:rPr>
        <w:br/>
        <w:t xml:space="preserve">Moulding well a golden image,</w:t>
      </w:r>
      <w:r>
        <w:rPr>
          <w:color w:val="000000"/>
          <w:sz w:val="24"/>
          <w:szCs w:val="24"/>
        </w:rPr>
        <w:br/>
        <w:t xml:space="preserve">Wife of molten gold and silver;</w:t>
      </w:r>
      <w:r>
        <w:rPr>
          <w:color w:val="000000"/>
          <w:sz w:val="24"/>
          <w:szCs w:val="24"/>
        </w:rPr>
        <w:br/>
        <w:t xml:space="preserve">But the workmen fail their master,</w:t>
      </w:r>
      <w:r>
        <w:rPr>
          <w:color w:val="000000"/>
          <w:sz w:val="24"/>
          <w:szCs w:val="24"/>
        </w:rPr>
        <w:br/>
        <w:t xml:space="preserve">Faithless do they ply the bellows. </w:t>
      </w:r>
      <w:r>
        <w:rPr>
          <w:color w:val="000000"/>
          <w:sz w:val="24"/>
          <w:szCs w:val="24"/>
        </w:rPr>
        <w:br/>
        <w:t xml:space="preserve">Now the artist, Ilmarinen,</w:t>
      </w:r>
      <w:r>
        <w:rPr>
          <w:color w:val="000000"/>
          <w:sz w:val="24"/>
          <w:szCs w:val="24"/>
        </w:rPr>
        <w:br/>
        <w:t xml:space="preserve">Fans the flames by force of magic;</w:t>
      </w:r>
      <w:r>
        <w:rPr>
          <w:color w:val="000000"/>
          <w:sz w:val="24"/>
          <w:szCs w:val="24"/>
        </w:rPr>
        <w:br/>
        <w:t xml:space="preserve">Blows one day, and then a second,</w:t>
      </w:r>
      <w:r>
        <w:rPr>
          <w:color w:val="000000"/>
          <w:sz w:val="24"/>
          <w:szCs w:val="24"/>
        </w:rPr>
        <w:br/>
        <w:t xml:space="preserve">Blows a third from morn till evening,</w:t>
      </w:r>
      <w:r>
        <w:rPr>
          <w:color w:val="000000"/>
          <w:sz w:val="24"/>
          <w:szCs w:val="24"/>
        </w:rPr>
        <w:br/>
        <w:t xml:space="preserve">When he looks within the furnace,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Looks around the oven-border,</w:t>
      </w:r>
      <w:r>
        <w:rPr>
          <w:color w:val="000000"/>
          <w:sz w:val="24"/>
          <w:szCs w:val="24"/>
        </w:rPr>
        <w:br/>
        <w:t xml:space="preserve">Hoping there, to see an image</w:t>
      </w:r>
      <w:r>
        <w:rPr>
          <w:color w:val="000000"/>
          <w:sz w:val="24"/>
          <w:szCs w:val="24"/>
        </w:rPr>
        <w:br/>
        <w:t xml:space="preserve">Rising from the molten metals. </w:t>
      </w:r>
      <w:r>
        <w:rPr>
          <w:color w:val="000000"/>
          <w:sz w:val="24"/>
          <w:szCs w:val="24"/>
        </w:rPr>
        <w:br/>
        <w:t xml:space="preserve">From the flames a colt arises,</w:t>
      </w:r>
      <w:r>
        <w:rPr>
          <w:color w:val="000000"/>
          <w:sz w:val="24"/>
          <w:szCs w:val="24"/>
        </w:rPr>
        <w:br/>
        <w:t xml:space="preserve">Golden-maned and silver-headed,</w:t>
      </w:r>
      <w:r>
        <w:rPr>
          <w:color w:val="000000"/>
          <w:sz w:val="24"/>
          <w:szCs w:val="24"/>
        </w:rPr>
        <w:br/>
        <w:t xml:space="preserve">Hoofs are formed of shining copper. </w:t>
      </w:r>
      <w:r>
        <w:rPr>
          <w:color w:val="000000"/>
          <w:sz w:val="24"/>
          <w:szCs w:val="24"/>
        </w:rPr>
        <w:br/>
        <w:t xml:space="preserve">All rejoice but Ilmarinen</w:t>
      </w:r>
      <w:r>
        <w:rPr>
          <w:color w:val="000000"/>
          <w:sz w:val="24"/>
          <w:szCs w:val="24"/>
        </w:rPr>
        <w:br/>
        <w:t xml:space="preserve">At the wonderful creation;</w:t>
      </w:r>
      <w:r>
        <w:rPr>
          <w:color w:val="000000"/>
          <w:sz w:val="24"/>
          <w:szCs w:val="24"/>
        </w:rPr>
        <w:br/>
        <w:t xml:space="preserve">This the language of the blacksmith;</w:t>
      </w:r>
      <w:r>
        <w:rPr>
          <w:color w:val="000000"/>
          <w:sz w:val="24"/>
          <w:szCs w:val="24"/>
        </w:rPr>
        <w:br/>
        <w:t xml:space="preserve">“Let the bears admire thy graces;</w:t>
      </w:r>
      <w:r>
        <w:rPr>
          <w:color w:val="000000"/>
          <w:sz w:val="24"/>
          <w:szCs w:val="24"/>
        </w:rPr>
        <w:br/>
        <w:t xml:space="preserve">I desire a bride of beauty</w:t>
      </w:r>
      <w:r>
        <w:rPr>
          <w:color w:val="000000"/>
          <w:sz w:val="24"/>
          <w:szCs w:val="24"/>
        </w:rPr>
        <w:br/>
        <w:t xml:space="preserve">Born of many magic metals.” </w:t>
      </w:r>
      <w:r>
        <w:rPr>
          <w:color w:val="000000"/>
          <w:sz w:val="24"/>
          <w:szCs w:val="24"/>
        </w:rPr>
        <w:br/>
        <w:t xml:space="preserve">Thereupon the wonder-forger</w:t>
      </w:r>
      <w:r>
        <w:rPr>
          <w:color w:val="000000"/>
          <w:sz w:val="24"/>
          <w:szCs w:val="24"/>
        </w:rPr>
        <w:br/>
        <w:t xml:space="preserve">Drives the colt back to the furnace,</w:t>
      </w:r>
      <w:r>
        <w:rPr>
          <w:color w:val="000000"/>
          <w:sz w:val="24"/>
          <w:szCs w:val="24"/>
        </w:rPr>
        <w:br/>
        <w:t xml:space="preserve">Adds a greater mass of silver,</w:t>
      </w:r>
      <w:r>
        <w:rPr>
          <w:color w:val="000000"/>
          <w:sz w:val="24"/>
          <w:szCs w:val="24"/>
        </w:rPr>
        <w:br/>
        <w:t xml:space="preserve">And of gold the rightful measure,</w:t>
      </w:r>
      <w:r>
        <w:rPr>
          <w:color w:val="000000"/>
          <w:sz w:val="24"/>
          <w:szCs w:val="24"/>
        </w:rPr>
        <w:br/>
        <w:t xml:space="preserve">Sets the workmen at the bellows. </w:t>
      </w:r>
      <w:r>
        <w:rPr>
          <w:color w:val="000000"/>
          <w:sz w:val="24"/>
          <w:szCs w:val="24"/>
        </w:rPr>
        <w:br/>
        <w:t xml:space="preserve">Eagerly the servants labor,</w:t>
      </w:r>
      <w:r>
        <w:rPr>
          <w:color w:val="000000"/>
          <w:sz w:val="24"/>
          <w:szCs w:val="24"/>
        </w:rPr>
        <w:br/>
        <w:t xml:space="preserve">Gloveless, hatless, do the workmen</w:t>
      </w:r>
      <w:r>
        <w:rPr>
          <w:color w:val="000000"/>
          <w:sz w:val="24"/>
          <w:szCs w:val="24"/>
        </w:rPr>
        <w:br/>
        <w:t xml:space="preserve">Fan the flames within the furnace. </w:t>
      </w:r>
      <w:r>
        <w:rPr>
          <w:color w:val="000000"/>
          <w:sz w:val="24"/>
          <w:szCs w:val="24"/>
        </w:rPr>
        <w:br/>
        <w:t xml:space="preserve">Ilmarinen, the magician,</w:t>
      </w:r>
      <w:r>
        <w:rPr>
          <w:color w:val="000000"/>
          <w:sz w:val="24"/>
          <w:szCs w:val="24"/>
        </w:rPr>
        <w:br/>
        <w:t xml:space="preserve">Works unceasing at his witchcraft,</w:t>
      </w:r>
      <w:r>
        <w:rPr>
          <w:color w:val="000000"/>
          <w:sz w:val="24"/>
          <w:szCs w:val="24"/>
        </w:rPr>
        <w:br/>
        <w:t xml:space="preserve">Moulding well a golden maiden,</w:t>
      </w:r>
      <w:r>
        <w:rPr>
          <w:color w:val="000000"/>
          <w:sz w:val="24"/>
          <w:szCs w:val="24"/>
        </w:rPr>
        <w:br/>
        <w:t xml:space="preserve">Bride of molten gold and silver;</w:t>
      </w:r>
      <w:r>
        <w:rPr>
          <w:color w:val="000000"/>
          <w:sz w:val="24"/>
          <w:szCs w:val="24"/>
        </w:rPr>
        <w:br/>
        <w:t xml:space="preserve">But the workmen fail their master,</w:t>
      </w:r>
      <w:r>
        <w:rPr>
          <w:color w:val="000000"/>
          <w:sz w:val="24"/>
          <w:szCs w:val="24"/>
        </w:rPr>
        <w:br/>
        <w:t xml:space="preserve">Faithlessly they ply the bellows. </w:t>
      </w:r>
      <w:r>
        <w:rPr>
          <w:color w:val="000000"/>
          <w:sz w:val="24"/>
          <w:szCs w:val="24"/>
        </w:rPr>
        <w:br/>
        <w:t xml:space="preserve">Now the blacksmith, Ilmarinen,</w:t>
      </w:r>
      <w:r>
        <w:rPr>
          <w:color w:val="000000"/>
          <w:sz w:val="24"/>
          <w:szCs w:val="24"/>
        </w:rPr>
        <w:br/>
        <w:t xml:space="preserve">Fans the flames with magic powers,</w:t>
      </w:r>
      <w:r>
        <w:rPr>
          <w:color w:val="000000"/>
          <w:sz w:val="24"/>
          <w:szCs w:val="24"/>
        </w:rPr>
        <w:br/>
        <w:t xml:space="preserve">Blows one day, and then a second,</w:t>
      </w:r>
      <w:r>
        <w:rPr>
          <w:color w:val="000000"/>
          <w:sz w:val="24"/>
          <w:szCs w:val="24"/>
        </w:rPr>
        <w:br/>
        <w:t xml:space="preserve">Blows a third from morn till even;</w:t>
      </w:r>
      <w:r>
        <w:rPr>
          <w:color w:val="000000"/>
          <w:sz w:val="24"/>
          <w:szCs w:val="24"/>
        </w:rPr>
        <w:br/>
        <w:t xml:space="preserve">Then he looks within his furnace,</w:t>
      </w:r>
      <w:r>
        <w:rPr>
          <w:color w:val="000000"/>
          <w:sz w:val="24"/>
          <w:szCs w:val="24"/>
        </w:rPr>
        <w:br/>
        <w:t xml:space="preserve">Looks around the oven-border,</w:t>
      </w:r>
      <w:r>
        <w:rPr>
          <w:color w:val="000000"/>
          <w:sz w:val="24"/>
          <w:szCs w:val="24"/>
        </w:rPr>
        <w:br/>
        <w:t xml:space="preserve">Trusting there to see a maiden</w:t>
      </w:r>
      <w:r>
        <w:rPr>
          <w:color w:val="000000"/>
          <w:sz w:val="24"/>
          <w:szCs w:val="24"/>
        </w:rPr>
        <w:br/>
        <w:t xml:space="preserve">Coming from the molten metals. </w:t>
      </w:r>
      <w:r>
        <w:rPr>
          <w:color w:val="000000"/>
          <w:sz w:val="24"/>
          <w:szCs w:val="24"/>
        </w:rPr>
        <w:br/>
        <w:t xml:space="preserve">From the fire a virgin rises,</w:t>
      </w:r>
      <w:r>
        <w:rPr>
          <w:color w:val="000000"/>
          <w:sz w:val="24"/>
          <w:szCs w:val="24"/>
        </w:rPr>
        <w:br/>
        <w:t xml:space="preserve">Golden-haired and silver-headed,</w:t>
      </w:r>
      <w:r>
        <w:rPr>
          <w:color w:val="000000"/>
          <w:sz w:val="24"/>
          <w:szCs w:val="24"/>
        </w:rPr>
        <w:br/>
        <w:t xml:space="preserve">Beautiful in form and feature. </w:t>
      </w:r>
      <w:r>
        <w:rPr>
          <w:color w:val="000000"/>
          <w:sz w:val="24"/>
          <w:szCs w:val="24"/>
        </w:rPr>
        <w:br/>
        <w:t xml:space="preserve">All are filled with awe and wonder,</w:t>
      </w:r>
      <w:r>
        <w:rPr>
          <w:color w:val="000000"/>
          <w:sz w:val="24"/>
          <w:szCs w:val="24"/>
        </w:rPr>
        <w:br/>
        <w:t xml:space="preserve">But the artist and magician. </w:t>
      </w:r>
      <w:r>
        <w:rPr>
          <w:color w:val="000000"/>
          <w:sz w:val="24"/>
          <w:szCs w:val="24"/>
        </w:rPr>
        <w:br/>
        <w:t xml:space="preserve">Ilmarinen, metal-worker,</w:t>
      </w:r>
      <w:r>
        <w:rPr>
          <w:color w:val="000000"/>
          <w:sz w:val="24"/>
          <w:szCs w:val="24"/>
        </w:rPr>
        <w:br/>
        <w:t xml:space="preserve">Forges nights and days unceasing,</w:t>
      </w:r>
      <w:r>
        <w:rPr>
          <w:color w:val="000000"/>
          <w:sz w:val="24"/>
          <w:szCs w:val="24"/>
        </w:rPr>
        <w:br/>
        <w:t xml:space="preserve">On the bride of his creation;</w:t>
      </w:r>
      <w:r>
        <w:rPr>
          <w:color w:val="000000"/>
          <w:sz w:val="24"/>
          <w:szCs w:val="24"/>
        </w:rPr>
        <w:br/>
        <w:t xml:space="preserve">Feet he forges for the maiden,</w:t>
      </w:r>
      <w:r>
        <w:rPr>
          <w:color w:val="000000"/>
          <w:sz w:val="24"/>
          <w:szCs w:val="24"/>
        </w:rPr>
        <w:br/>
        <w:t xml:space="preserve">Hands and arms, of gold and silver;</w:t>
      </w:r>
      <w:r>
        <w:rPr>
          <w:color w:val="000000"/>
          <w:sz w:val="24"/>
          <w:szCs w:val="24"/>
        </w:rPr>
        <w:br/>
        <w:t xml:space="preserve">But her feet are not for walking,</w:t>
      </w:r>
      <w:r>
        <w:rPr>
          <w:color w:val="000000"/>
          <w:sz w:val="24"/>
          <w:szCs w:val="24"/>
        </w:rPr>
        <w:br/>
        <w:t xml:space="preserve">Neither can her arms embrace him. </w:t>
      </w:r>
      <w:r>
        <w:rPr>
          <w:color w:val="000000"/>
          <w:sz w:val="24"/>
          <w:szCs w:val="24"/>
        </w:rPr>
        <w:br/>
        <w:t xml:space="preserve">Ears he forges for the virgin,</w:t>
      </w:r>
      <w:r>
        <w:rPr>
          <w:color w:val="000000"/>
          <w:sz w:val="24"/>
          <w:szCs w:val="24"/>
        </w:rPr>
        <w:br/>
        <w:t xml:space="preserve">But her ears are not for hearing;</w:t>
      </w:r>
      <w:r>
        <w:rPr>
          <w:color w:val="000000"/>
          <w:sz w:val="24"/>
          <w:szCs w:val="24"/>
        </w:rPr>
        <w:br/>
        <w:t xml:space="preserve">Forges her a mouth of beauty,</w:t>
      </w:r>
      <w:r>
        <w:rPr>
          <w:color w:val="000000"/>
          <w:sz w:val="24"/>
          <w:szCs w:val="24"/>
        </w:rPr>
        <w:br/>
        <w:t xml:space="preserve">Eyes he forges bright and sparkling;</w:t>
      </w:r>
      <w:r>
        <w:rPr>
          <w:color w:val="000000"/>
          <w:sz w:val="24"/>
          <w:szCs w:val="24"/>
        </w:rPr>
        <w:br/>
        <w:t xml:space="preserve">But the magic mouth is speechless,</w:t>
      </w:r>
      <w:r>
        <w:rPr>
          <w:color w:val="000000"/>
          <w:sz w:val="24"/>
          <w:szCs w:val="24"/>
        </w:rPr>
        <w:br/>
        <w:t xml:space="preserve">And the eyes are not for seeing. </w:t>
      </w:r>
      <w:r>
        <w:rPr>
          <w:color w:val="000000"/>
          <w:sz w:val="24"/>
          <w:szCs w:val="24"/>
        </w:rPr>
        <w:br/>
        <w:t xml:space="preserve">Spake the artist, Ilmarinen: </w:t>
      </w:r>
      <w:r>
        <w:rPr>
          <w:color w:val="000000"/>
          <w:sz w:val="24"/>
          <w:szCs w:val="24"/>
        </w:rPr>
        <w:br/>
        <w:t xml:space="preserve">“This, indeed, a priceless maiden,</w:t>
      </w:r>
      <w:r>
        <w:rPr>
          <w:color w:val="000000"/>
          <w:sz w:val="24"/>
          <w:szCs w:val="24"/>
        </w:rPr>
        <w:br/>
        <w:t xml:space="preserve">Could she only speak in wisdom,</w:t>
      </w:r>
      <w:r>
        <w:rPr>
          <w:color w:val="000000"/>
          <w:sz w:val="24"/>
          <w:szCs w:val="24"/>
        </w:rPr>
        <w:br/>
        <w:t xml:space="preserve">Could she breathe the breath of Ukko!”</w:t>
      </w:r>
      <w:r>
        <w:rPr>
          <w:color w:val="000000"/>
          <w:sz w:val="24"/>
          <w:szCs w:val="24"/>
        </w:rPr>
        <w:br/>
        <w:t xml:space="preserve">Thereupon he lays the virgin</w:t>
      </w:r>
      <w:r>
        <w:rPr>
          <w:color w:val="000000"/>
          <w:sz w:val="24"/>
          <w:szCs w:val="24"/>
        </w:rPr>
        <w:br/>
        <w:t xml:space="preserve">On his silken couch of slumber,</w:t>
      </w:r>
      <w:r>
        <w:rPr>
          <w:color w:val="000000"/>
          <w:sz w:val="24"/>
          <w:szCs w:val="24"/>
        </w:rPr>
        <w:br/>
        <w:t xml:space="preserve">On his downy place of resting. </w:t>
      </w:r>
      <w:r>
        <w:rPr>
          <w:color w:val="000000"/>
          <w:sz w:val="24"/>
          <w:szCs w:val="24"/>
        </w:rPr>
        <w:br/>
        <w:t xml:space="preserve">Ilmarinen heats his bath-room,</w:t>
      </w:r>
      <w:r>
        <w:rPr>
          <w:color w:val="000000"/>
          <w:sz w:val="24"/>
          <w:szCs w:val="24"/>
        </w:rPr>
        <w:br/>
        <w:t xml:space="preserve">Makes it ready for his service,</w:t>
      </w:r>
      <w:r>
        <w:rPr>
          <w:color w:val="000000"/>
          <w:sz w:val="24"/>
          <w:szCs w:val="24"/>
        </w:rPr>
        <w:br/>
        <w:t xml:space="preserve">Binds together silken brushes,</w:t>
      </w:r>
      <w:r>
        <w:rPr>
          <w:color w:val="000000"/>
          <w:sz w:val="24"/>
          <w:szCs w:val="24"/>
        </w:rPr>
        <w:br/>
        <w:t xml:space="preserve">Brings three cans of crystal water,</w:t>
      </w:r>
      <w:r>
        <w:rPr>
          <w:color w:val="000000"/>
          <w:sz w:val="24"/>
          <w:szCs w:val="24"/>
        </w:rPr>
        <w:br/>
        <w:t xml:space="preserve">Wherewithal to lave the image,</w:t>
      </w:r>
      <w:r>
        <w:rPr>
          <w:color w:val="000000"/>
          <w:sz w:val="24"/>
          <w:szCs w:val="24"/>
        </w:rPr>
        <w:br/>
        <w:t xml:space="preserve">Lave the golden maid of beauty. </w:t>
      </w:r>
      <w:r>
        <w:rPr>
          <w:color w:val="000000"/>
          <w:sz w:val="24"/>
          <w:szCs w:val="24"/>
        </w:rPr>
        <w:br/>
        <w:t xml:space="preserve">When this task had been completed,</w:t>
      </w:r>
      <w:r>
        <w:rPr>
          <w:color w:val="000000"/>
          <w:sz w:val="24"/>
          <w:szCs w:val="24"/>
        </w:rPr>
        <w:br/>
        <w:t xml:space="preserve">Ilmarinen, hoping, trusting,</w:t>
      </w:r>
      <w:r>
        <w:rPr>
          <w:color w:val="000000"/>
          <w:sz w:val="24"/>
          <w:szCs w:val="24"/>
        </w:rPr>
        <w:br/>
        <w:t xml:space="preserve">Laid his golden bride to slumber,</w:t>
      </w:r>
      <w:r>
        <w:rPr>
          <w:color w:val="000000"/>
          <w:sz w:val="24"/>
          <w:szCs w:val="24"/>
        </w:rPr>
        <w:br/>
        <w:t xml:space="preserve">On his downy couch of resting;</w:t>
      </w:r>
      <w:r>
        <w:rPr>
          <w:color w:val="000000"/>
          <w:sz w:val="24"/>
          <w:szCs w:val="24"/>
        </w:rPr>
        <w:br/>
        <w:t xml:space="preserve">Ordered many silken wrappings,</w:t>
      </w:r>
      <w:r>
        <w:rPr>
          <w:color w:val="000000"/>
          <w:sz w:val="24"/>
          <w:szCs w:val="24"/>
        </w:rPr>
        <w:br/>
        <w:t xml:space="preserve">Ordered bear-skins, three in number,</w:t>
      </w:r>
      <w:r>
        <w:rPr>
          <w:color w:val="000000"/>
          <w:sz w:val="24"/>
          <w:szCs w:val="24"/>
        </w:rPr>
        <w:br/>
        <w:t xml:space="preserve">Ordered seven lambs-wool blankets,</w:t>
      </w:r>
      <w:r>
        <w:rPr>
          <w:color w:val="000000"/>
          <w:sz w:val="24"/>
          <w:szCs w:val="24"/>
        </w:rPr>
        <w:br/>
        <w:t xml:space="preserve">Thus to keep him warm in slumber,</w:t>
      </w:r>
      <w:r>
        <w:rPr>
          <w:color w:val="000000"/>
          <w:sz w:val="24"/>
          <w:szCs w:val="24"/>
        </w:rPr>
        <w:br/>
        <w:t xml:space="preserve">Sleeping by the golden image</w:t>
      </w:r>
      <w:r>
        <w:rPr>
          <w:color w:val="000000"/>
          <w:sz w:val="24"/>
          <w:szCs w:val="24"/>
        </w:rPr>
        <w:br/>
        <w:t xml:space="preserve">Re had forged from magic metals. </w:t>
      </w:r>
      <w:r>
        <w:rPr>
          <w:color w:val="000000"/>
          <w:sz w:val="24"/>
          <w:szCs w:val="24"/>
        </w:rPr>
        <w:br/>
        <w:t xml:space="preserve">Warm the side of Ilmarinen</w:t>
      </w:r>
      <w:r>
        <w:rPr>
          <w:color w:val="000000"/>
          <w:sz w:val="24"/>
          <w:szCs w:val="24"/>
        </w:rPr>
        <w:br/>
        <w:t xml:space="preserve">That was wrapped in furs and blankets;</w:t>
      </w:r>
      <w:r>
        <w:rPr>
          <w:color w:val="000000"/>
          <w:sz w:val="24"/>
          <w:szCs w:val="24"/>
        </w:rPr>
        <w:br/>
        <w:t xml:space="preserve">Chill the parts beside the maiden,</w:t>
      </w:r>
      <w:r>
        <w:rPr>
          <w:color w:val="000000"/>
          <w:sz w:val="24"/>
          <w:szCs w:val="24"/>
        </w:rPr>
        <w:br/>
        <w:t xml:space="preserve">By his bride of gold and silver;</w:t>
      </w:r>
      <w:r>
        <w:rPr>
          <w:color w:val="000000"/>
          <w:sz w:val="24"/>
          <w:szCs w:val="24"/>
        </w:rPr>
        <w:br/>
        <w:t xml:space="preserve">One side warm, the other lifeless,</w:t>
      </w:r>
      <w:r>
        <w:rPr>
          <w:color w:val="000000"/>
          <w:sz w:val="24"/>
          <w:szCs w:val="24"/>
        </w:rPr>
        <w:br/>
        <w:t xml:space="preserve">Turning into ice from coldness. </w:t>
      </w:r>
      <w:r>
        <w:rPr>
          <w:color w:val="000000"/>
          <w:sz w:val="24"/>
          <w:szCs w:val="24"/>
        </w:rPr>
        <w:br/>
        <w:t xml:space="preserve">Spake the artist, Ilmarinen: </w:t>
      </w:r>
      <w:r>
        <w:rPr>
          <w:color w:val="000000"/>
          <w:sz w:val="24"/>
          <w:szCs w:val="24"/>
        </w:rPr>
        <w:br/>
        <w:t xml:space="preserve">“Not for me was born this virgin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From the magic molten metals;</w:t>
      </w:r>
      <w:r>
        <w:rPr>
          <w:color w:val="000000"/>
          <w:sz w:val="24"/>
          <w:szCs w:val="24"/>
        </w:rPr>
        <w:br/>
        <w:t xml:space="preserve">I shall take her to Wainola,</w:t>
      </w:r>
      <w:r>
        <w:rPr>
          <w:color w:val="000000"/>
          <w:sz w:val="24"/>
          <w:szCs w:val="24"/>
        </w:rPr>
        <w:br/>
        <w:t xml:space="preserve">Give her to old Wainamoinen,</w:t>
      </w:r>
      <w:r>
        <w:rPr>
          <w:color w:val="000000"/>
          <w:sz w:val="24"/>
          <w:szCs w:val="24"/>
        </w:rPr>
        <w:br/>
        <w:t xml:space="preserve">As a bride and life-companion,</w:t>
      </w:r>
      <w:r>
        <w:rPr>
          <w:color w:val="000000"/>
          <w:sz w:val="24"/>
          <w:szCs w:val="24"/>
        </w:rPr>
        <w:br/>
        <w:t xml:space="preserve">Comfort to him in his dotage.” </w:t>
      </w:r>
      <w:r>
        <w:rPr>
          <w:color w:val="000000"/>
          <w:sz w:val="24"/>
          <w:szCs w:val="24"/>
        </w:rPr>
        <w:br/>
        <w:t xml:space="preserve">Ilmarinen, much disheartened,</w:t>
      </w:r>
      <w:r>
        <w:rPr>
          <w:color w:val="000000"/>
          <w:sz w:val="24"/>
          <w:szCs w:val="24"/>
        </w:rPr>
        <w:br/>
        <w:t xml:space="preserve">Takes the virgin to Wainola,</w:t>
      </w:r>
      <w:r>
        <w:rPr>
          <w:color w:val="000000"/>
          <w:sz w:val="24"/>
          <w:szCs w:val="24"/>
        </w:rPr>
        <w:br/>
        <w:t xml:space="preserve">To the plains of Kalevala,</w:t>
      </w:r>
      <w:r>
        <w:rPr>
          <w:color w:val="000000"/>
          <w:sz w:val="24"/>
          <w:szCs w:val="24"/>
        </w:rPr>
        <w:br/>
        <w:t xml:space="preserve">To his brother speaks as follows: </w:t>
      </w:r>
      <w:r>
        <w:rPr>
          <w:color w:val="000000"/>
          <w:sz w:val="24"/>
          <w:szCs w:val="24"/>
        </w:rPr>
        <w:br/>
        <w:t xml:space="preserve">“O, thou ancient Wainamoinen,</w:t>
      </w:r>
      <w:r>
        <w:rPr>
          <w:color w:val="000000"/>
          <w:sz w:val="24"/>
          <w:szCs w:val="24"/>
        </w:rPr>
        <w:br/>
        <w:t xml:space="preserve">Look with favor on this image;</w:t>
      </w:r>
      <w:r>
        <w:rPr>
          <w:color w:val="000000"/>
          <w:sz w:val="24"/>
          <w:szCs w:val="24"/>
        </w:rPr>
        <w:br/>
        <w:t xml:space="preserve">Make the maiden fair and lovely,</w:t>
      </w:r>
      <w:r>
        <w:rPr>
          <w:color w:val="000000"/>
          <w:sz w:val="24"/>
          <w:szCs w:val="24"/>
        </w:rPr>
        <w:br/>
        <w:t xml:space="preserve">Beautiful in form and feature,</w:t>
      </w:r>
      <w:r>
        <w:rPr>
          <w:color w:val="000000"/>
          <w:sz w:val="24"/>
          <w:szCs w:val="24"/>
        </w:rPr>
        <w:br/>
        <w:t xml:space="preserve">Suited to thy years declining!”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Looked in wonder on the virgin,</w:t>
      </w:r>
      <w:r>
        <w:rPr>
          <w:color w:val="000000"/>
          <w:sz w:val="24"/>
          <w:szCs w:val="24"/>
        </w:rPr>
        <w:br/>
        <w:t xml:space="preserve">On the golden bride of beauty,</w:t>
      </w:r>
      <w:r>
        <w:rPr>
          <w:color w:val="000000"/>
          <w:sz w:val="24"/>
          <w:szCs w:val="24"/>
        </w:rPr>
        <w:br/>
        <w:t xml:space="preserve">Spake these words to Ilmarinen: </w:t>
      </w:r>
      <w:r>
        <w:rPr>
          <w:color w:val="000000"/>
          <w:sz w:val="24"/>
          <w:szCs w:val="24"/>
        </w:rPr>
        <w:br/>
        <w:t xml:space="preserve">“Wherefore dost thou bring this maiden,</w:t>
      </w:r>
      <w:r>
        <w:rPr>
          <w:color w:val="000000"/>
          <w:sz w:val="24"/>
          <w:szCs w:val="24"/>
        </w:rPr>
        <w:br/>
        <w:t xml:space="preserve">Wherefore bring to Wainamoinen</w:t>
      </w:r>
      <w:r>
        <w:rPr>
          <w:color w:val="000000"/>
          <w:sz w:val="24"/>
          <w:szCs w:val="24"/>
        </w:rPr>
        <w:br/>
        <w:t xml:space="preserve">Bride of molten gold and silver? </w:t>
      </w:r>
      <w:r>
        <w:rPr>
          <w:color w:val="000000"/>
          <w:sz w:val="24"/>
          <w:szCs w:val="24"/>
        </w:rPr>
        <w:br/>
        <w:t xml:space="preserve">Spake in answer Ilmarinen: </w:t>
      </w:r>
      <w:r>
        <w:rPr>
          <w:color w:val="000000"/>
          <w:sz w:val="24"/>
          <w:szCs w:val="24"/>
        </w:rPr>
        <w:br/>
        <w:t xml:space="preserve">“Wherefore should I bring this image,</w:t>
      </w:r>
      <w:r>
        <w:rPr>
          <w:color w:val="000000"/>
          <w:sz w:val="24"/>
          <w:szCs w:val="24"/>
        </w:rPr>
        <w:br/>
        <w:t xml:space="preserve">But for purposes the noblest? </w:t>
      </w:r>
      <w:r>
        <w:rPr>
          <w:color w:val="000000"/>
          <w:sz w:val="24"/>
          <w:szCs w:val="24"/>
        </w:rPr>
        <w:br/>
        <w:t xml:space="preserve">I have brought her as companion</w:t>
      </w:r>
      <w:r>
        <w:rPr>
          <w:color w:val="000000"/>
          <w:sz w:val="24"/>
          <w:szCs w:val="24"/>
        </w:rPr>
        <w:br/>
        <w:t xml:space="preserve">To thy life in years declining,</w:t>
      </w:r>
      <w:r>
        <w:rPr>
          <w:color w:val="000000"/>
          <w:sz w:val="24"/>
          <w:szCs w:val="24"/>
        </w:rPr>
        <w:br/>
        <w:t xml:space="preserve">As a joy and consolation,</w:t>
      </w:r>
      <w:r>
        <w:rPr>
          <w:color w:val="000000"/>
          <w:sz w:val="24"/>
          <w:szCs w:val="24"/>
        </w:rPr>
        <w:br/>
        <w:t xml:space="preserve">When thy days are full of trouble!”</w:t>
      </w:r>
      <w:r>
        <w:rPr>
          <w:color w:val="000000"/>
          <w:sz w:val="24"/>
          <w:szCs w:val="24"/>
        </w:rPr>
        <w:br/>
        <w:t xml:space="preserve">Spake the good, old Wainamoinen: </w:t>
      </w:r>
      <w:r>
        <w:rPr>
          <w:color w:val="000000"/>
          <w:sz w:val="24"/>
          <w:szCs w:val="24"/>
        </w:rPr>
        <w:br/>
        <w:t xml:space="preserve">“Magic brother, wonder-forger,</w:t>
      </w:r>
      <w:r>
        <w:rPr>
          <w:color w:val="000000"/>
          <w:sz w:val="24"/>
          <w:szCs w:val="24"/>
        </w:rPr>
        <w:br/>
        <w:t xml:space="preserve">Throw the virgin to the furnace,</w:t>
      </w:r>
      <w:r>
        <w:rPr>
          <w:color w:val="000000"/>
          <w:sz w:val="24"/>
          <w:szCs w:val="24"/>
        </w:rPr>
        <w:br/>
        <w:t xml:space="preserve">To the flames, thy golden image,</w:t>
      </w:r>
      <w:r>
        <w:rPr>
          <w:color w:val="000000"/>
          <w:sz w:val="24"/>
          <w:szCs w:val="24"/>
        </w:rPr>
        <w:br/>
        <w:t xml:space="preserve">Forge from her a thousand trinkets. </w:t>
      </w:r>
      <w:r>
        <w:rPr>
          <w:color w:val="000000"/>
          <w:sz w:val="24"/>
          <w:szCs w:val="24"/>
        </w:rPr>
        <w:br/>
        <w:t xml:space="preserve">Take the image into Ehstland,</w:t>
      </w:r>
      <w:r>
        <w:rPr>
          <w:color w:val="000000"/>
          <w:sz w:val="24"/>
          <w:szCs w:val="24"/>
        </w:rPr>
        <w:br/>
        <w:t xml:space="preserve">Take her to the plains of Pohya,</w:t>
      </w:r>
      <w:r>
        <w:rPr>
          <w:color w:val="000000"/>
          <w:sz w:val="24"/>
          <w:szCs w:val="24"/>
        </w:rPr>
        <w:br/>
        <w:t xml:space="preserve">That for her the mighty powers</w:t>
      </w:r>
      <w:r>
        <w:rPr>
          <w:color w:val="000000"/>
          <w:sz w:val="24"/>
          <w:szCs w:val="24"/>
        </w:rPr>
        <w:br/>
        <w:t xml:space="preserve">May engage in deadly contest,</w:t>
      </w:r>
      <w:r>
        <w:rPr>
          <w:color w:val="000000"/>
          <w:sz w:val="24"/>
          <w:szCs w:val="24"/>
        </w:rPr>
        <w:br/>
        <w:t xml:space="preserve">Worthy trophy for the victor;</w:t>
      </w:r>
      <w:r>
        <w:rPr>
          <w:color w:val="000000"/>
          <w:sz w:val="24"/>
          <w:szCs w:val="24"/>
        </w:rPr>
        <w:br/>
        <w:t xml:space="preserve">Not for me this bride of wonder,</w:t>
      </w:r>
      <w:r>
        <w:rPr>
          <w:color w:val="000000"/>
          <w:sz w:val="24"/>
          <w:szCs w:val="24"/>
        </w:rPr>
        <w:br/>
        <w:t xml:space="preserve">Neither for my worthy people. </w:t>
      </w:r>
      <w:r>
        <w:rPr>
          <w:color w:val="000000"/>
          <w:sz w:val="24"/>
          <w:szCs w:val="24"/>
        </w:rPr>
        <w:br/>
        <w:t xml:space="preserve">I shall never wed an image</w:t>
      </w:r>
      <w:r>
        <w:rPr>
          <w:color w:val="000000"/>
          <w:sz w:val="24"/>
          <w:szCs w:val="24"/>
        </w:rPr>
        <w:br/>
        <w:t xml:space="preserve">Born from many magic metals,</w:t>
      </w:r>
      <w:r>
        <w:rPr>
          <w:color w:val="000000"/>
          <w:sz w:val="24"/>
          <w:szCs w:val="24"/>
        </w:rPr>
        <w:br/>
        <w:t xml:space="preserve">Never wed a silver maiden,</w:t>
      </w:r>
      <w:r>
        <w:rPr>
          <w:color w:val="000000"/>
          <w:sz w:val="24"/>
          <w:szCs w:val="24"/>
        </w:rPr>
        <w:br/>
        <w:t xml:space="preserve">Never wed a golden virgin.” </w:t>
      </w:r>
      <w:r>
        <w:rPr>
          <w:color w:val="000000"/>
          <w:sz w:val="24"/>
          <w:szCs w:val="24"/>
        </w:rPr>
        <w:br/>
        <w:t xml:space="preserve">Then the hero of the waters</w:t>
      </w:r>
      <w:r>
        <w:rPr>
          <w:color w:val="000000"/>
          <w:sz w:val="24"/>
          <w:szCs w:val="24"/>
        </w:rPr>
        <w:br/>
        <w:t xml:space="preserve">Called together all his people,</w:t>
      </w:r>
      <w:r>
        <w:rPr>
          <w:color w:val="000000"/>
          <w:sz w:val="24"/>
          <w:szCs w:val="24"/>
        </w:rPr>
        <w:br/>
        <w:t xml:space="preserve">Spake these words of ancient wisdom: </w:t>
      </w:r>
      <w:r>
        <w:rPr>
          <w:color w:val="000000"/>
          <w:sz w:val="24"/>
          <w:szCs w:val="24"/>
        </w:rPr>
        <w:br/>
        <w:t xml:space="preserve">“Every child of Northland, listen,</w:t>
      </w:r>
      <w:r>
        <w:rPr>
          <w:color w:val="000000"/>
          <w:sz w:val="24"/>
          <w:szCs w:val="24"/>
        </w:rPr>
        <w:br/>
        <w:t xml:space="preserve">Whether poor, or fortune-favored: </w:t>
      </w:r>
      <w:r>
        <w:rPr>
          <w:color w:val="000000"/>
          <w:sz w:val="24"/>
          <w:szCs w:val="24"/>
        </w:rPr>
        <w:br/>
        <w:t xml:space="preserve">Never bow before an image</w:t>
      </w:r>
      <w:r>
        <w:rPr>
          <w:color w:val="000000"/>
          <w:sz w:val="24"/>
          <w:szCs w:val="24"/>
        </w:rPr>
        <w:br/>
        <w:t xml:space="preserve">Born of molten gold and silver: </w:t>
      </w:r>
      <w:r>
        <w:rPr>
          <w:color w:val="000000"/>
          <w:sz w:val="24"/>
          <w:szCs w:val="24"/>
        </w:rPr>
        <w:br/>
        <w:t xml:space="preserve">Never while the sunlight brightens,</w:t>
      </w:r>
      <w:r>
        <w:rPr>
          <w:color w:val="000000"/>
          <w:sz w:val="24"/>
          <w:szCs w:val="24"/>
        </w:rPr>
        <w:br/>
        <w:t xml:space="preserve">Never while the moonlight glimmers,</w:t>
      </w:r>
      <w:r>
        <w:rPr>
          <w:color w:val="000000"/>
          <w:sz w:val="24"/>
          <w:szCs w:val="24"/>
        </w:rPr>
        <w:br/>
        <w:t xml:space="preserve">Choose a maiden of the metals,</w:t>
      </w:r>
      <w:r>
        <w:rPr>
          <w:color w:val="000000"/>
          <w:sz w:val="24"/>
          <w:szCs w:val="24"/>
        </w:rPr>
        <w:br/>
        <w:t xml:space="preserve">Choose a bride from gold created</w:t>
      </w:r>
      <w:r>
        <w:rPr>
          <w:color w:val="000000"/>
          <w:sz w:val="24"/>
          <w:szCs w:val="24"/>
        </w:rPr>
        <w:br/>
        <w:t xml:space="preserve">Cold the lips of golden maiden,</w:t>
      </w:r>
      <w:r>
        <w:rPr>
          <w:color w:val="000000"/>
          <w:sz w:val="24"/>
          <w:szCs w:val="24"/>
        </w:rPr>
        <w:br/>
        <w:t xml:space="preserve">Silver breathes the breath of sorrow.”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ILMARINEN’S FRUITLESS WOOING.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Ilmarinen, the magician,</w:t>
      </w:r>
      <w:r>
        <w:rPr>
          <w:color w:val="000000"/>
          <w:sz w:val="24"/>
          <w:szCs w:val="24"/>
        </w:rPr>
        <w:br/>
        <w:t xml:space="preserve">The eternal metal-artist,</w:t>
      </w:r>
      <w:r>
        <w:rPr>
          <w:color w:val="000000"/>
          <w:sz w:val="24"/>
          <w:szCs w:val="24"/>
        </w:rPr>
        <w:br/>
        <w:t xml:space="preserve">Lays aside the golden image,</w:t>
      </w:r>
      <w:r>
        <w:rPr>
          <w:color w:val="000000"/>
          <w:sz w:val="24"/>
          <w:szCs w:val="24"/>
        </w:rPr>
        <w:br/>
        <w:t xml:space="preserve">Beauteous maid of magic metals;</w:t>
      </w:r>
      <w:r>
        <w:rPr>
          <w:color w:val="000000"/>
          <w:sz w:val="24"/>
          <w:szCs w:val="24"/>
        </w:rPr>
        <w:br/>
        <w:t xml:space="preserve">Throws the harness on his courser,</w:t>
      </w:r>
      <w:r>
        <w:rPr>
          <w:color w:val="000000"/>
          <w:sz w:val="24"/>
          <w:szCs w:val="24"/>
        </w:rPr>
        <w:br/>
        <w:t xml:space="preserve">Binds him to his sledge of birch-wood,</w:t>
      </w:r>
      <w:r>
        <w:rPr>
          <w:color w:val="000000"/>
          <w:sz w:val="24"/>
          <w:szCs w:val="24"/>
        </w:rPr>
        <w:br/>
        <w:t xml:space="preserve">Seats himself upon the cross-bench,</w:t>
      </w:r>
      <w:r>
        <w:rPr>
          <w:color w:val="000000"/>
          <w:sz w:val="24"/>
          <w:szCs w:val="24"/>
        </w:rPr>
        <w:br/>
        <w:t xml:space="preserve">Snaps the whip above the racer,</w:t>
      </w:r>
      <w:r>
        <w:rPr>
          <w:color w:val="000000"/>
          <w:sz w:val="24"/>
          <w:szCs w:val="24"/>
        </w:rPr>
        <w:br/>
        <w:t xml:space="preserve">Thinking once again to journey</w:t>
      </w:r>
      <w:r>
        <w:rPr>
          <w:color w:val="000000"/>
          <w:sz w:val="24"/>
          <w:szCs w:val="24"/>
        </w:rPr>
        <w:br/>
        <w:t xml:space="preserve">To the mansions of Pohyola,</w:t>
      </w:r>
      <w:r>
        <w:rPr>
          <w:color w:val="000000"/>
          <w:sz w:val="24"/>
          <w:szCs w:val="24"/>
        </w:rPr>
        <w:br/>
        <w:t xml:space="preserve">There to woo a bride in honor,</w:t>
      </w:r>
      <w:r>
        <w:rPr>
          <w:color w:val="000000"/>
          <w:sz w:val="24"/>
          <w:szCs w:val="24"/>
        </w:rPr>
        <w:br/>
        <w:t xml:space="preserve">Second daughter of the Northland. </w:t>
      </w:r>
      <w:r>
        <w:rPr>
          <w:color w:val="000000"/>
          <w:sz w:val="24"/>
          <w:szCs w:val="24"/>
        </w:rPr>
        <w:br/>
        <w:t xml:space="preserve">On he journeyed, restless, northward,</w:t>
      </w:r>
      <w:r>
        <w:rPr>
          <w:color w:val="000000"/>
          <w:sz w:val="24"/>
          <w:szCs w:val="24"/>
        </w:rPr>
        <w:br/>
        <w:t xml:space="preserve">Journeyed one day, then a second,</w:t>
      </w:r>
      <w:r>
        <w:rPr>
          <w:color w:val="000000"/>
          <w:sz w:val="24"/>
          <w:szCs w:val="24"/>
        </w:rPr>
        <w:br/>
        <w:t xml:space="preserve">So the third from morn till evening,</w:t>
      </w:r>
      <w:r>
        <w:rPr>
          <w:color w:val="000000"/>
          <w:sz w:val="24"/>
          <w:szCs w:val="24"/>
        </w:rPr>
        <w:br/>
        <w:t xml:space="preserve">When he reached a Northland-village</w:t>
      </w:r>
      <w:r>
        <w:rPr>
          <w:color w:val="000000"/>
          <w:sz w:val="24"/>
          <w:szCs w:val="24"/>
        </w:rPr>
        <w:br/>
        <w:t xml:space="preserve">On the plains of Sariola. 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Standing in the open court-yard,</w:t>
      </w:r>
      <w:r>
        <w:rPr>
          <w:color w:val="000000"/>
          <w:sz w:val="24"/>
          <w:szCs w:val="24"/>
        </w:rPr>
        <w:br/>
        <w:t xml:space="preserve">Spied the hero, Ilmarinen,</w:t>
      </w:r>
      <w:r>
        <w:rPr>
          <w:color w:val="000000"/>
          <w:sz w:val="24"/>
          <w:szCs w:val="24"/>
        </w:rPr>
        <w:br/>
        <w:t xml:space="preserve">Thus addressed the metal-worker: </w:t>
      </w:r>
      <w:r>
        <w:rPr>
          <w:color w:val="000000"/>
          <w:sz w:val="24"/>
          <w:szCs w:val="24"/>
        </w:rPr>
        <w:br/>
        <w:t xml:space="preserve">“Tell me how my child is living,</w:t>
      </w:r>
      <w:r>
        <w:rPr>
          <w:color w:val="000000"/>
          <w:sz w:val="24"/>
          <w:szCs w:val="24"/>
        </w:rPr>
        <w:br/>
        <w:t xml:space="preserve">How the Bride of Beauty prospers,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As a daughter to thy mother.” </w:t>
      </w:r>
      <w:r>
        <w:rPr>
          <w:color w:val="000000"/>
          <w:sz w:val="24"/>
          <w:szCs w:val="24"/>
        </w:rPr>
        <w:br/>
        <w:t xml:space="preserve">Then the blacksmith, Ilmarinen,</w:t>
      </w:r>
      <w:r>
        <w:rPr>
          <w:color w:val="000000"/>
          <w:sz w:val="24"/>
          <w:szCs w:val="24"/>
        </w:rPr>
        <w:br/>
        <w:t xml:space="preserve">Head bent down and brow dejected,</w:t>
      </w:r>
      <w:r>
        <w:rPr>
          <w:color w:val="000000"/>
          <w:sz w:val="24"/>
          <w:szCs w:val="24"/>
        </w:rPr>
        <w:br/>
        <w:t xml:space="preserve">Thus addressed the Northland hostess: </w:t>
      </w:r>
      <w:r>
        <w:rPr>
          <w:color w:val="000000"/>
          <w:sz w:val="24"/>
          <w:szCs w:val="24"/>
        </w:rPr>
        <w:br/>
        <w:t xml:space="preserve">“O, thou dame of Sariola,</w:t>
      </w:r>
      <w:r>
        <w:rPr>
          <w:color w:val="000000"/>
          <w:sz w:val="24"/>
          <w:szCs w:val="24"/>
        </w:rPr>
        <w:br/>
        <w:t xml:space="preserve">Do not ask me of thy daughter,</w:t>
      </w:r>
      <w:r>
        <w:rPr>
          <w:color w:val="000000"/>
          <w:sz w:val="24"/>
          <w:szCs w:val="24"/>
        </w:rPr>
        <w:br/>
        <w:t xml:space="preserve">Since, alas I in Tuonela</w:t>
      </w:r>
      <w:r>
        <w:rPr>
          <w:color w:val="000000"/>
          <w:sz w:val="24"/>
          <w:szCs w:val="24"/>
        </w:rPr>
        <w:br/>
        <w:t xml:space="preserve">Sleeps the Maiden of the Rainbow,</w:t>
      </w:r>
      <w:r>
        <w:rPr>
          <w:color w:val="000000"/>
          <w:sz w:val="24"/>
          <w:szCs w:val="24"/>
        </w:rPr>
        <w:br/>
        <w:t xml:space="preserve">Sleeps in death the Bride, of Beauty,</w:t>
      </w:r>
      <w:r>
        <w:rPr>
          <w:color w:val="000000"/>
          <w:sz w:val="24"/>
          <w:szCs w:val="24"/>
        </w:rPr>
        <w:br/>
        <w:t xml:space="preserve">Underneath the fragrant heather,</w:t>
      </w:r>
      <w:r>
        <w:rPr>
          <w:color w:val="000000"/>
          <w:sz w:val="24"/>
          <w:szCs w:val="24"/>
        </w:rPr>
        <w:br/>
        <w:t xml:space="preserve">In the kingdom of Manala. </w:t>
      </w:r>
      <w:r>
        <w:rPr>
          <w:color w:val="000000"/>
          <w:sz w:val="24"/>
          <w:szCs w:val="24"/>
        </w:rPr>
        <w:br/>
        <w:t xml:space="preserve">Come I for a second daughter,</w:t>
      </w:r>
      <w:r>
        <w:rPr>
          <w:color w:val="000000"/>
          <w:sz w:val="24"/>
          <w:szCs w:val="24"/>
        </w:rPr>
        <w:br/>
        <w:t xml:space="preserve">For the fairest of thy virgins. </w:t>
      </w:r>
      <w:r>
        <w:rPr>
          <w:color w:val="000000"/>
          <w:sz w:val="24"/>
          <w:szCs w:val="24"/>
        </w:rPr>
        <w:br/>
        <w:t xml:space="preserve">Beauteous hostess of Pohyola,</w:t>
      </w:r>
      <w:r>
        <w:rPr>
          <w:color w:val="000000"/>
          <w:sz w:val="24"/>
          <w:szCs w:val="24"/>
        </w:rPr>
        <w:br/>
        <w:t xml:space="preserve">Give to me thy youngest maiden,</w:t>
      </w:r>
      <w:r>
        <w:rPr>
          <w:color w:val="000000"/>
          <w:sz w:val="24"/>
          <w:szCs w:val="24"/>
        </w:rPr>
        <w:br/>
        <w:t xml:space="preserve">For my former wife’s compartments,</w:t>
      </w:r>
      <w:r>
        <w:rPr>
          <w:color w:val="000000"/>
          <w:sz w:val="24"/>
          <w:szCs w:val="24"/>
        </w:rPr>
        <w:br/>
        <w:t xml:space="preserve">For the chambers of her sister.”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Spake these words to Ilmarinen: </w:t>
      </w:r>
      <w:r>
        <w:rPr>
          <w:color w:val="000000"/>
          <w:sz w:val="24"/>
          <w:szCs w:val="24"/>
        </w:rPr>
        <w:br/>
        <w:t xml:space="preserve">“Foolish was the Northland-hostess,</w:t>
      </w:r>
      <w:r>
        <w:rPr>
          <w:color w:val="000000"/>
          <w:sz w:val="24"/>
          <w:szCs w:val="24"/>
        </w:rPr>
        <w:br/>
        <w:t xml:space="preserve">When she gave her fairest virgin,</w:t>
      </w:r>
      <w:r>
        <w:rPr>
          <w:color w:val="000000"/>
          <w:sz w:val="24"/>
          <w:szCs w:val="24"/>
        </w:rPr>
        <w:br/>
        <w:t xml:space="preserve">In the bloom of youth and beauty</w:t>
      </w:r>
      <w:r>
        <w:rPr>
          <w:color w:val="000000"/>
          <w:sz w:val="24"/>
          <w:szCs w:val="24"/>
        </w:rPr>
        <w:br/>
        <w:t xml:space="preserve">To the blacksmith of Wainola,</w:t>
      </w:r>
      <w:r>
        <w:rPr>
          <w:color w:val="000000"/>
          <w:sz w:val="24"/>
          <w:szCs w:val="24"/>
        </w:rPr>
        <w:br/>
        <w:t xml:space="preserve">Only to be led to Mana,</w:t>
      </w:r>
      <w:r>
        <w:rPr>
          <w:color w:val="000000"/>
          <w:sz w:val="24"/>
          <w:szCs w:val="24"/>
        </w:rPr>
        <w:br/>
        <w:t xml:space="preserve">Like a lambkin to the slaughter! </w:t>
      </w:r>
      <w:r>
        <w:rPr>
          <w:color w:val="000000"/>
          <w:sz w:val="24"/>
          <w:szCs w:val="24"/>
        </w:rPr>
        <w:br/>
        <w:t xml:space="preserve">I shall never give my daughter,</w:t>
      </w:r>
      <w:r>
        <w:rPr>
          <w:color w:val="000000"/>
          <w:sz w:val="24"/>
          <w:szCs w:val="24"/>
        </w:rPr>
        <w:br/>
        <w:t xml:space="preserve">Shall not give my youngest maiden</w:t>
      </w:r>
      <w:r>
        <w:rPr>
          <w:color w:val="000000"/>
          <w:sz w:val="24"/>
          <w:szCs w:val="24"/>
        </w:rPr>
        <w:br/>
        <w:t xml:space="preserve">Bride of thine to be hereafter,</w:t>
      </w:r>
      <w:r>
        <w:rPr>
          <w:color w:val="000000"/>
          <w:sz w:val="24"/>
          <w:szCs w:val="24"/>
        </w:rPr>
        <w:br/>
        <w:t xml:space="preserve">Life-companion at thy fireside. </w:t>
      </w:r>
      <w:r>
        <w:rPr>
          <w:color w:val="000000"/>
          <w:sz w:val="24"/>
          <w:szCs w:val="24"/>
        </w:rPr>
        <w:br/>
        <w:t xml:space="preserve">Sooner would I give the fair one</w:t>
      </w:r>
      <w:r>
        <w:rPr>
          <w:color w:val="000000"/>
          <w:sz w:val="24"/>
          <w:szCs w:val="24"/>
        </w:rPr>
        <w:br/>
        <w:t xml:space="preserve">To the cataract and whirlpool,</w:t>
      </w:r>
      <w:r>
        <w:rPr>
          <w:color w:val="000000"/>
          <w:sz w:val="24"/>
          <w:szCs w:val="24"/>
        </w:rPr>
        <w:br/>
        <w:t xml:space="preserve">To the river of Manala,</w:t>
      </w:r>
      <w:r>
        <w:rPr>
          <w:color w:val="000000"/>
          <w:sz w:val="24"/>
          <w:szCs w:val="24"/>
        </w:rPr>
        <w:br/>
        <w:t xml:space="preserve">To the waters of Tuoni!”</w:t>
      </w:r>
      <w:r>
        <w:rPr>
          <w:color w:val="000000"/>
          <w:sz w:val="24"/>
          <w:szCs w:val="24"/>
        </w:rPr>
        <w:br/>
        <w:t xml:space="preserve">Then the blacksmith, Ilmarinen,</w:t>
      </w:r>
      <w:r>
        <w:rPr>
          <w:color w:val="000000"/>
          <w:sz w:val="24"/>
          <w:szCs w:val="24"/>
        </w:rPr>
        <w:br/>
        <w:t xml:space="preserve">Drew away his head, disdainful,</w:t>
      </w:r>
      <w:r>
        <w:rPr>
          <w:color w:val="000000"/>
          <w:sz w:val="24"/>
          <w:szCs w:val="24"/>
        </w:rPr>
        <w:br/>
        <w:t xml:space="preserve">Shook his sable locks in anger,</w:t>
      </w:r>
      <w:r>
        <w:rPr>
          <w:color w:val="000000"/>
          <w:sz w:val="24"/>
          <w:szCs w:val="24"/>
        </w:rPr>
        <w:br/>
        <w:t xml:space="preserve">Entered to the inner court-room,</w:t>
      </w:r>
      <w:r>
        <w:rPr>
          <w:color w:val="000000"/>
          <w:sz w:val="24"/>
          <w:szCs w:val="24"/>
        </w:rPr>
        <w:br/>
        <w:t xml:space="preserve">Where the maiden sat in waiting,</w:t>
      </w:r>
      <w:r>
        <w:rPr>
          <w:color w:val="000000"/>
          <w:sz w:val="24"/>
          <w:szCs w:val="24"/>
        </w:rPr>
        <w:br/>
        <w:t xml:space="preserve">Spake these measures to the daughter: </w:t>
      </w:r>
      <w:r>
        <w:rPr>
          <w:color w:val="000000"/>
          <w:sz w:val="24"/>
          <w:szCs w:val="24"/>
        </w:rPr>
        <w:br/>
        <w:t xml:space="preserve">“Come with me, thou bright-eyed maiden,</w:t>
      </w:r>
      <w:r>
        <w:rPr>
          <w:color w:val="000000"/>
          <w:sz w:val="24"/>
          <w:szCs w:val="24"/>
        </w:rPr>
        <w:br/>
        <w:t xml:space="preserve">To the cottage where thy sister</w:t>
      </w:r>
      <w:r>
        <w:rPr>
          <w:color w:val="000000"/>
          <w:sz w:val="24"/>
          <w:szCs w:val="24"/>
        </w:rPr>
        <w:br/>
        <w:t xml:space="preserve">Lived and lingered in contentment,</w:t>
      </w:r>
      <w:r>
        <w:rPr>
          <w:color w:val="000000"/>
          <w:sz w:val="24"/>
          <w:szCs w:val="24"/>
        </w:rPr>
        <w:br/>
        <w:t xml:space="preserve">Baked for me the toothsome biscuit,</w:t>
      </w:r>
      <w:r>
        <w:rPr>
          <w:color w:val="000000"/>
          <w:sz w:val="24"/>
          <w:szCs w:val="24"/>
        </w:rPr>
        <w:br/>
        <w:t xml:space="preserve">Brewed for me the beer of barley,</w:t>
      </w:r>
      <w:r>
        <w:rPr>
          <w:color w:val="000000"/>
          <w:sz w:val="24"/>
          <w:szCs w:val="24"/>
        </w:rPr>
        <w:br/>
        <w:t xml:space="preserve">Kept my dwelling-place in order.” </w:t>
      </w:r>
      <w:r>
        <w:rPr>
          <w:color w:val="000000"/>
          <w:sz w:val="24"/>
          <w:szCs w:val="24"/>
        </w:rPr>
        <w:br/>
        <w:t xml:space="preserve">On the floor a babe was lying,</w:t>
      </w:r>
      <w:r>
        <w:rPr>
          <w:color w:val="000000"/>
          <w:sz w:val="24"/>
          <w:szCs w:val="24"/>
        </w:rPr>
        <w:br/>
        <w:t xml:space="preserve">Thus he sang to Ilmarinen: </w:t>
      </w:r>
      <w:r>
        <w:rPr>
          <w:color w:val="000000"/>
          <w:sz w:val="24"/>
          <w:szCs w:val="24"/>
        </w:rPr>
        <w:br/>
        <w:t xml:space="preserve">“Uninvited, leave this mansion,</w:t>
      </w:r>
      <w:r>
        <w:rPr>
          <w:color w:val="000000"/>
          <w:sz w:val="24"/>
          <w:szCs w:val="24"/>
        </w:rPr>
        <w:br/>
        <w:t xml:space="preserve">Go, thou stranger, from this dwelling;</w:t>
      </w:r>
      <w:r>
        <w:rPr>
          <w:color w:val="000000"/>
          <w:sz w:val="24"/>
          <w:szCs w:val="24"/>
        </w:rPr>
        <w:br/>
        <w:t xml:space="preserve">Once before thou camest hither,</w:t>
      </w:r>
      <w:r>
        <w:rPr>
          <w:color w:val="000000"/>
          <w:sz w:val="24"/>
          <w:szCs w:val="24"/>
        </w:rPr>
        <w:br/>
        <w:t xml:space="preserve">Only bringing pain and trouble,</w:t>
      </w:r>
      <w:r>
        <w:rPr>
          <w:color w:val="000000"/>
          <w:sz w:val="24"/>
          <w:szCs w:val="24"/>
        </w:rPr>
        <w:br/>
        <w:t xml:space="preserve">Filling all our hearts with sorrow. </w:t>
      </w:r>
      <w:r>
        <w:rPr>
          <w:color w:val="000000"/>
          <w:sz w:val="24"/>
          <w:szCs w:val="24"/>
        </w:rPr>
        <w:br/>
        <w:t xml:space="preserve">Fairest daughter of my mother,</w:t>
      </w:r>
      <w:r>
        <w:rPr>
          <w:color w:val="000000"/>
          <w:sz w:val="24"/>
          <w:szCs w:val="24"/>
        </w:rPr>
        <w:br/>
        <w:t xml:space="preserve">Do not give this suitor welcome,</w:t>
      </w:r>
      <w:r>
        <w:rPr>
          <w:color w:val="000000"/>
          <w:sz w:val="24"/>
          <w:szCs w:val="24"/>
        </w:rPr>
        <w:br/>
        <w:t xml:space="preserve">Look not on his eyes with pleasure,</w:t>
      </w:r>
      <w:r>
        <w:rPr>
          <w:color w:val="000000"/>
          <w:sz w:val="24"/>
          <w:szCs w:val="24"/>
        </w:rPr>
        <w:br/>
        <w:t xml:space="preserve">Nor admire his form and features. </w:t>
      </w:r>
      <w:r>
        <w:rPr>
          <w:color w:val="000000"/>
          <w:sz w:val="24"/>
          <w:szCs w:val="24"/>
        </w:rPr>
        <w:br/>
        <w:t xml:space="preserve">In his mouth are only wolf-teeth,</w:t>
      </w:r>
      <w:r>
        <w:rPr>
          <w:color w:val="000000"/>
          <w:sz w:val="24"/>
          <w:szCs w:val="24"/>
        </w:rPr>
        <w:br/>
        <w:t xml:space="preserve">Cunning fox-claws in his mittens,</w:t>
      </w:r>
      <w:r>
        <w:rPr>
          <w:color w:val="000000"/>
          <w:sz w:val="24"/>
          <w:szCs w:val="24"/>
        </w:rPr>
        <w:br/>
        <w:t xml:space="preserve">In his shoes art only bear-claws,</w:t>
      </w:r>
      <w:r>
        <w:rPr>
          <w:color w:val="000000"/>
          <w:sz w:val="24"/>
          <w:szCs w:val="24"/>
        </w:rPr>
        <w:br/>
        <w:t xml:space="preserve">In his belt a hungry dagger;</w:t>
      </w:r>
      <w:r>
        <w:rPr>
          <w:color w:val="000000"/>
          <w:sz w:val="24"/>
          <w:szCs w:val="24"/>
        </w:rPr>
        <w:br/>
        <w:t xml:space="preserve">Weapons these of blood and murder,</w:t>
      </w:r>
      <w:r>
        <w:rPr>
          <w:color w:val="000000"/>
          <w:sz w:val="24"/>
          <w:szCs w:val="24"/>
        </w:rPr>
        <w:br/>
        <w:t xml:space="preserve">Only worn by the unworthy.” </w:t>
      </w:r>
      <w:r>
        <w:rPr>
          <w:color w:val="000000"/>
          <w:sz w:val="24"/>
          <w:szCs w:val="24"/>
        </w:rPr>
        <w:br/>
        <w:t xml:space="preserve">Then the daughter spake as follows</w:t>
      </w:r>
      <w:r>
        <w:rPr>
          <w:color w:val="000000"/>
          <w:sz w:val="24"/>
          <w:szCs w:val="24"/>
        </w:rPr>
        <w:br/>
        <w:t xml:space="preserve">To the blacksmith, Ilmarinen: </w:t>
      </w:r>
      <w:r>
        <w:rPr>
          <w:color w:val="000000"/>
          <w:sz w:val="24"/>
          <w:szCs w:val="24"/>
        </w:rPr>
        <w:br/>
        <w:t xml:space="preserve">“Follow thee this maid will never,</w:t>
      </w:r>
      <w:r>
        <w:rPr>
          <w:color w:val="000000"/>
          <w:sz w:val="24"/>
          <w:szCs w:val="24"/>
        </w:rPr>
        <w:br/>
        <w:t xml:space="preserve">Never heed unworthy suitors;</w:t>
      </w:r>
      <w:r>
        <w:rPr>
          <w:color w:val="000000"/>
          <w:sz w:val="24"/>
          <w:szCs w:val="24"/>
        </w:rPr>
        <w:br/>
        <w:t xml:space="preserve">Thou hast slain the Bride of Beauty,</w:t>
      </w:r>
      <w:r>
        <w:rPr>
          <w:color w:val="000000"/>
          <w:sz w:val="24"/>
          <w:szCs w:val="24"/>
        </w:rPr>
        <w:br/>
        <w:t xml:space="preserve">Once the Maiden of the Rainbow,</w:t>
      </w:r>
      <w:r>
        <w:rPr>
          <w:color w:val="000000"/>
          <w:sz w:val="24"/>
          <w:szCs w:val="24"/>
        </w:rPr>
        <w:br/>
        <w:t xml:space="preserve">Thou wouldst also slay her sister. </w:t>
      </w:r>
      <w:r>
        <w:rPr>
          <w:color w:val="000000"/>
          <w:sz w:val="24"/>
          <w:szCs w:val="24"/>
        </w:rPr>
        <w:br/>
        <w:t xml:space="preserve">I deserve a better suitor,</w:t>
      </w:r>
      <w:r>
        <w:rPr>
          <w:color w:val="000000"/>
          <w:sz w:val="24"/>
          <w:szCs w:val="24"/>
        </w:rPr>
        <w:br/>
        <w:t xml:space="preserve">Wish a truer, nobler husband,</w:t>
      </w:r>
      <w:r>
        <w:rPr>
          <w:color w:val="000000"/>
          <w:sz w:val="24"/>
          <w:szCs w:val="24"/>
        </w:rPr>
        <w:br/>
        <w:t xml:space="preserve">Wish to ride in richer sledges,</w:t>
      </w:r>
      <w:r>
        <w:rPr>
          <w:color w:val="000000"/>
          <w:sz w:val="24"/>
          <w:szCs w:val="24"/>
        </w:rPr>
        <w:br/>
        <w:t xml:space="preserve">Have a better home-protection;</w:t>
      </w:r>
      <w:r>
        <w:rPr>
          <w:color w:val="000000"/>
          <w:sz w:val="24"/>
          <w:szCs w:val="24"/>
        </w:rPr>
        <w:br/>
        <w:t xml:space="preserve">Never will I sweep the cottage</w:t>
      </w:r>
      <w:r>
        <w:rPr>
          <w:color w:val="000000"/>
          <w:sz w:val="24"/>
          <w:szCs w:val="24"/>
        </w:rPr>
        <w:br/>
        <w:t xml:space="preserve">And the coal-place of a blacksmith.” </w:t>
      </w:r>
      <w:r>
        <w:rPr>
          <w:color w:val="000000"/>
          <w:sz w:val="24"/>
          <w:szCs w:val="24"/>
        </w:rPr>
        <w:br/>
        <w:t xml:space="preserve">Then the hero, Ilmarinen,</w:t>
      </w:r>
      <w:r>
        <w:rPr>
          <w:color w:val="000000"/>
          <w:sz w:val="24"/>
          <w:szCs w:val="24"/>
        </w:rPr>
        <w:br/>
        <w:t xml:space="preserve">The eternal metal-artist,</w:t>
      </w:r>
      <w:r>
        <w:rPr>
          <w:color w:val="000000"/>
          <w:sz w:val="24"/>
          <w:szCs w:val="24"/>
        </w:rPr>
        <w:br/>
        <w:t xml:space="preserve">Turned his head away, disdainful,</w:t>
      </w:r>
      <w:r>
        <w:rPr>
          <w:color w:val="000000"/>
          <w:sz w:val="24"/>
          <w:szCs w:val="24"/>
        </w:rPr>
        <w:br/>
        <w:t xml:space="preserve">Shook his sable locks in anger,</w:t>
      </w:r>
      <w:r>
        <w:rPr>
          <w:color w:val="000000"/>
          <w:sz w:val="24"/>
          <w:szCs w:val="24"/>
        </w:rPr>
        <w:br/>
        <w:t xml:space="preserve">Quickly seized the trembling maiden,</w:t>
      </w:r>
      <w:r>
        <w:rPr>
          <w:color w:val="000000"/>
          <w:sz w:val="24"/>
          <w:szCs w:val="24"/>
        </w:rPr>
        <w:br/>
        <w:t xml:space="preserve">Held her in his grasp of iron,</w:t>
      </w:r>
      <w:r>
        <w:rPr>
          <w:color w:val="000000"/>
          <w:sz w:val="24"/>
          <w:szCs w:val="24"/>
        </w:rPr>
        <w:br/>
        <w:t xml:space="preserve">Hastened from the court of Louhi</w:t>
      </w:r>
      <w:r>
        <w:rPr>
          <w:color w:val="000000"/>
          <w:sz w:val="24"/>
          <w:szCs w:val="24"/>
        </w:rPr>
        <w:br/>
        <w:t xml:space="preserve">To his sledge upon the highway.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his sleigh he seats the virgin,</w:t>
      </w:r>
      <w:r>
        <w:rPr>
          <w:color w:val="000000"/>
          <w:sz w:val="24"/>
          <w:szCs w:val="24"/>
        </w:rPr>
        <w:br/>
        <w:t xml:space="preserve">Snugly wraps her in his far-robes,</w:t>
      </w:r>
      <w:r>
        <w:rPr>
          <w:color w:val="000000"/>
          <w:sz w:val="24"/>
          <w:szCs w:val="24"/>
        </w:rPr>
        <w:br/>
        <w:t xml:space="preserve">Snaps his whip above the racer,</w:t>
      </w:r>
      <w:r>
        <w:rPr>
          <w:color w:val="000000"/>
          <w:sz w:val="24"/>
          <w:szCs w:val="24"/>
        </w:rPr>
        <w:br/>
        <w:t xml:space="preserve">Gallops on the high-road homeward;</w:t>
      </w:r>
      <w:r>
        <w:rPr>
          <w:color w:val="000000"/>
          <w:sz w:val="24"/>
          <w:szCs w:val="24"/>
        </w:rPr>
        <w:br/>
        <w:t xml:space="preserve">With one hand the reins be tightens,</w:t>
      </w:r>
      <w:r>
        <w:rPr>
          <w:color w:val="000000"/>
          <w:sz w:val="24"/>
          <w:szCs w:val="24"/>
        </w:rPr>
        <w:br/>
        <w:t xml:space="preserve">With the other holds the maiden. </w:t>
      </w:r>
      <w:r>
        <w:rPr>
          <w:color w:val="000000"/>
          <w:sz w:val="24"/>
          <w:szCs w:val="24"/>
        </w:rPr>
        <w:br/>
        <w:t xml:space="preserve">Speaks the virgin-daughter, weeping: </w:t>
      </w:r>
      <w:r>
        <w:rPr>
          <w:color w:val="000000"/>
          <w:sz w:val="24"/>
          <w:szCs w:val="24"/>
        </w:rPr>
        <w:br/>
        <w:t xml:space="preserve">We have reached the lowland-berries,</w:t>
      </w:r>
      <w:r>
        <w:rPr>
          <w:color w:val="000000"/>
          <w:sz w:val="24"/>
          <w:szCs w:val="24"/>
        </w:rPr>
        <w:br/>
        <w:t xml:space="preserve">Here the herbs of water-borders;</w:t>
      </w:r>
      <w:r>
        <w:rPr>
          <w:color w:val="000000"/>
          <w:sz w:val="24"/>
          <w:szCs w:val="24"/>
        </w:rPr>
        <w:br/>
        <w:t xml:space="preserve">Leave me here to sink and perish</w:t>
      </w:r>
      <w:r>
        <w:rPr>
          <w:color w:val="000000"/>
          <w:sz w:val="24"/>
          <w:szCs w:val="24"/>
        </w:rPr>
        <w:br/>
        <w:t xml:space="preserve">As a child of cold misfortune. </w:t>
      </w:r>
      <w:r>
        <w:rPr>
          <w:color w:val="000000"/>
          <w:sz w:val="24"/>
          <w:szCs w:val="24"/>
        </w:rPr>
        <w:br/>
        <w:t xml:space="preserve">Wicked Ilmarinen, Iisten! </w:t>
      </w:r>
      <w:r>
        <w:rPr>
          <w:color w:val="000000"/>
          <w:sz w:val="24"/>
          <w:szCs w:val="24"/>
        </w:rPr>
        <w:br/>
        <w:t xml:space="preserve">If thou dost not quickly free me,</w:t>
      </w:r>
      <w:r>
        <w:rPr>
          <w:color w:val="000000"/>
          <w:sz w:val="24"/>
          <w:szCs w:val="24"/>
        </w:rPr>
        <w:br/>
        <w:t xml:space="preserve">I will break thy sledge to pieces,</w:t>
      </w:r>
      <w:r>
        <w:rPr>
          <w:color w:val="000000"/>
          <w:sz w:val="24"/>
          <w:szCs w:val="24"/>
        </w:rPr>
        <w:br/>
        <w:t xml:space="preserve">Throw thy fur-robes to the north-winds.” </w:t>
      </w:r>
      <w:r>
        <w:rPr>
          <w:color w:val="000000"/>
          <w:sz w:val="24"/>
          <w:szCs w:val="24"/>
        </w:rPr>
        <w:br/>
        <w:t xml:space="preserve">Ilmarinen makes this answer: </w:t>
      </w:r>
      <w:r>
        <w:rPr>
          <w:color w:val="000000"/>
          <w:sz w:val="24"/>
          <w:szCs w:val="24"/>
        </w:rPr>
        <w:br/>
        <w:t xml:space="preserve">“When the blacksmith builds his snow-sledge,</w:t>
      </w:r>
      <w:r>
        <w:rPr>
          <w:color w:val="000000"/>
          <w:sz w:val="24"/>
          <w:szCs w:val="24"/>
        </w:rPr>
        <w:br/>
        <w:t xml:space="preserve">All the parts are hooped with iron;</w:t>
      </w:r>
      <w:r>
        <w:rPr>
          <w:color w:val="000000"/>
          <w:sz w:val="24"/>
          <w:szCs w:val="24"/>
        </w:rPr>
        <w:br/>
        <w:t xml:space="preserve">Therefore will the beauteous maiden</w:t>
      </w:r>
      <w:r>
        <w:rPr>
          <w:color w:val="000000"/>
          <w:sz w:val="24"/>
          <w:szCs w:val="24"/>
        </w:rPr>
        <w:br/>
        <w:t xml:space="preserve">Never beat my sledge to fragments.” </w:t>
      </w:r>
      <w:r>
        <w:rPr>
          <w:color w:val="000000"/>
          <w:sz w:val="24"/>
          <w:szCs w:val="24"/>
        </w:rPr>
        <w:br/>
        <w:t xml:space="preserve">Then the silver-tinselled daughter</w:t>
      </w:r>
      <w:r>
        <w:rPr>
          <w:color w:val="000000"/>
          <w:sz w:val="24"/>
          <w:szCs w:val="24"/>
        </w:rPr>
        <w:br/>
        <w:t xml:space="preserve">Wept and wailed in bitter accents,</w:t>
      </w:r>
      <w:r>
        <w:rPr>
          <w:color w:val="000000"/>
          <w:sz w:val="24"/>
          <w:szCs w:val="24"/>
        </w:rPr>
        <w:br/>
        <w:t xml:space="preserve">Wrung her hands in desperation,</w:t>
      </w:r>
      <w:r>
        <w:rPr>
          <w:color w:val="000000"/>
          <w:sz w:val="24"/>
          <w:szCs w:val="24"/>
        </w:rPr>
        <w:br/>
        <w:t xml:space="preserve">Spake again to Ilmarinen: </w:t>
      </w:r>
      <w:r>
        <w:rPr>
          <w:color w:val="000000"/>
          <w:sz w:val="24"/>
          <w:szCs w:val="24"/>
        </w:rPr>
        <w:br/>
        <w:t xml:space="preserve">“If thou dost not quickly free me,</w:t>
      </w:r>
      <w:r>
        <w:rPr>
          <w:color w:val="000000"/>
          <w:sz w:val="24"/>
          <w:szCs w:val="24"/>
        </w:rPr>
        <w:br/>
        <w:t xml:space="preserve">I shall change to ocean-salmon,</w:t>
      </w:r>
      <w:r>
        <w:rPr>
          <w:color w:val="000000"/>
          <w:sz w:val="24"/>
          <w:szCs w:val="24"/>
        </w:rPr>
        <w:br/>
        <w:t xml:space="preserve">Be a whiting of the waters.” </w:t>
      </w:r>
      <w:r>
        <w:rPr>
          <w:color w:val="000000"/>
          <w:sz w:val="24"/>
          <w:szCs w:val="24"/>
        </w:rPr>
        <w:br/>
        <w:t xml:space="preserve">“Thou wilt never thus escape me,</w:t>
      </w:r>
      <w:r>
        <w:rPr>
          <w:color w:val="000000"/>
          <w:sz w:val="24"/>
          <w:szCs w:val="24"/>
        </w:rPr>
        <w:br/>
        <w:t xml:space="preserve">As a pike I’ll fleetly follow.” </w:t>
      </w:r>
      <w:r>
        <w:rPr>
          <w:color w:val="000000"/>
          <w:sz w:val="24"/>
          <w:szCs w:val="24"/>
        </w:rPr>
        <w:br/>
        <w:t xml:space="preserve">Then the maiden of Pohyola</w:t>
      </w:r>
      <w:r>
        <w:rPr>
          <w:color w:val="000000"/>
          <w:sz w:val="24"/>
          <w:szCs w:val="24"/>
        </w:rPr>
        <w:br/>
        <w:t xml:space="preserve">Wept and wailed in bitter accents,</w:t>
      </w:r>
      <w:r>
        <w:rPr>
          <w:color w:val="000000"/>
          <w:sz w:val="24"/>
          <w:szCs w:val="24"/>
        </w:rPr>
        <w:br/>
        <w:t xml:space="preserve">Wrung her hands in desperation,</w:t>
      </w:r>
      <w:r>
        <w:rPr>
          <w:color w:val="000000"/>
          <w:sz w:val="24"/>
          <w:szCs w:val="24"/>
        </w:rPr>
        <w:br/>
        <w:t xml:space="preserve">Spake again to Ilmarinen;</w:t>
      </w:r>
      <w:r>
        <w:rPr>
          <w:color w:val="000000"/>
          <w:sz w:val="24"/>
          <w:szCs w:val="24"/>
        </w:rPr>
        <w:br/>
        <w:t xml:space="preserve">“If thou dost not quickly free me,</w:t>
      </w:r>
      <w:r>
        <w:rPr>
          <w:color w:val="000000"/>
          <w:sz w:val="24"/>
          <w:szCs w:val="24"/>
        </w:rPr>
        <w:br/>
        <w:t xml:space="preserve">I shall hasten to the forest,</w:t>
      </w:r>
      <w:r>
        <w:rPr>
          <w:color w:val="000000"/>
          <w:sz w:val="24"/>
          <w:szCs w:val="24"/>
        </w:rPr>
        <w:br/>
        <w:t xml:space="preserve">Mid the rocks become an ermine!”</w:t>
      </w:r>
      <w:r>
        <w:rPr>
          <w:color w:val="000000"/>
          <w:sz w:val="24"/>
          <w:szCs w:val="24"/>
        </w:rPr>
        <w:br/>
        <w:t xml:space="preserve">“Thou wilt never thus escape me,</w:t>
      </w:r>
      <w:r>
        <w:rPr>
          <w:color w:val="000000"/>
          <w:sz w:val="24"/>
          <w:szCs w:val="24"/>
        </w:rPr>
        <w:br/>
        <w:t xml:space="preserve">As a serpent I will follow.” </w:t>
      </w:r>
      <w:r>
        <w:rPr>
          <w:color w:val="000000"/>
          <w:sz w:val="24"/>
          <w:szCs w:val="24"/>
        </w:rPr>
        <w:br/>
        <w:t xml:space="preserve">Then the beauty of the Northland,</w:t>
      </w:r>
      <w:r>
        <w:rPr>
          <w:color w:val="000000"/>
          <w:sz w:val="24"/>
          <w:szCs w:val="24"/>
        </w:rPr>
        <w:br/>
        <w:t xml:space="preserve">Wailed and wept in bitter accents,</w:t>
      </w:r>
      <w:r>
        <w:rPr>
          <w:color w:val="000000"/>
          <w:sz w:val="24"/>
          <w:szCs w:val="24"/>
        </w:rPr>
        <w:br/>
        <w:t xml:space="preserve">Wrung her hands in desperation,</w:t>
      </w:r>
      <w:r>
        <w:rPr>
          <w:color w:val="000000"/>
          <w:sz w:val="24"/>
          <w:szCs w:val="24"/>
        </w:rPr>
        <w:br/>
        <w:t xml:space="preserve">Spake once more to Ilmarinen: </w:t>
      </w:r>
      <w:r>
        <w:rPr>
          <w:color w:val="000000"/>
          <w:sz w:val="24"/>
          <w:szCs w:val="24"/>
        </w:rPr>
        <w:br/>
        <w:t xml:space="preserve">“Surely, if thou dost not free me,</w:t>
      </w:r>
      <w:r>
        <w:rPr>
          <w:color w:val="000000"/>
          <w:sz w:val="24"/>
          <w:szCs w:val="24"/>
        </w:rPr>
        <w:br/>
        <w:t xml:space="preserve">As a lark I’ll fly the ether,</w:t>
      </w:r>
      <w:r>
        <w:rPr>
          <w:color w:val="000000"/>
          <w:sz w:val="24"/>
          <w:szCs w:val="24"/>
        </w:rPr>
        <w:br/>
        <w:t xml:space="preserve">Hide myself within the storm-clouds.” </w:t>
      </w:r>
      <w:r>
        <w:rPr>
          <w:color w:val="000000"/>
          <w:sz w:val="24"/>
          <w:szCs w:val="24"/>
        </w:rPr>
        <w:br/>
        <w:t xml:space="preserve">“Neither wilt thou thus escape me,</w:t>
      </w:r>
      <w:r>
        <w:rPr>
          <w:color w:val="000000"/>
          <w:sz w:val="24"/>
          <w:szCs w:val="24"/>
        </w:rPr>
        <w:br/>
        <w:t xml:space="preserve">As an eagle I will follow.” </w:t>
      </w:r>
      <w:r>
        <w:rPr>
          <w:color w:val="000000"/>
          <w:sz w:val="24"/>
          <w:szCs w:val="24"/>
        </w:rPr>
        <w:br/>
        <w:t xml:space="preserve">They had gone but little distance,</w:t>
      </w:r>
      <w:r>
        <w:rPr>
          <w:color w:val="000000"/>
          <w:sz w:val="24"/>
          <w:szCs w:val="24"/>
        </w:rPr>
        <w:br/>
        <w:t xml:space="preserve">When the courser shied and halted,</w:t>
      </w:r>
      <w:r>
        <w:rPr>
          <w:color w:val="000000"/>
          <w:sz w:val="24"/>
          <w:szCs w:val="24"/>
        </w:rPr>
        <w:br/>
        <w:t xml:space="preserve">Frighted at some passing object;</w:t>
      </w:r>
      <w:r>
        <w:rPr>
          <w:color w:val="000000"/>
          <w:sz w:val="24"/>
          <w:szCs w:val="24"/>
        </w:rPr>
        <w:br/>
        <w:t xml:space="preserve">And the maiden looked in wonder,</w:t>
      </w:r>
      <w:r>
        <w:rPr>
          <w:color w:val="000000"/>
          <w:sz w:val="24"/>
          <w:szCs w:val="24"/>
        </w:rPr>
        <w:br/>
        <w:t xml:space="preserve">In the snow beheld some foot-prints,</w:t>
      </w:r>
      <w:r>
        <w:rPr>
          <w:color w:val="000000"/>
          <w:sz w:val="24"/>
          <w:szCs w:val="24"/>
        </w:rPr>
        <w:br/>
        <w:t xml:space="preserve">Spake these words to Ilmarinen: </w:t>
      </w:r>
      <w:r>
        <w:rPr>
          <w:color w:val="000000"/>
          <w:sz w:val="24"/>
          <w:szCs w:val="24"/>
        </w:rPr>
        <w:br/>
        <w:t xml:space="preserve">Who has run across our highway?”</w:t>
      </w:r>
      <w:r>
        <w:rPr>
          <w:color w:val="000000"/>
          <w:sz w:val="24"/>
          <w:szCs w:val="24"/>
        </w:rPr>
        <w:br/>
        <w:t xml:space="preserve">“’Tis the timid hare”, he answered. </w:t>
      </w:r>
      <w:r>
        <w:rPr>
          <w:color w:val="000000"/>
          <w:sz w:val="24"/>
          <w:szCs w:val="24"/>
        </w:rPr>
        <w:br/>
        <w:t xml:space="preserve">Thereupon the stolen maiden</w:t>
      </w:r>
      <w:r>
        <w:rPr>
          <w:color w:val="000000"/>
          <w:sz w:val="24"/>
          <w:szCs w:val="24"/>
        </w:rPr>
        <w:br/>
        <w:t xml:space="preserve">Sobbed, and moaned, in deeps of sorrow,</w:t>
      </w:r>
      <w:r>
        <w:rPr>
          <w:color w:val="000000"/>
          <w:sz w:val="24"/>
          <w:szCs w:val="24"/>
        </w:rPr>
        <w:br/>
        <w:t xml:space="preserve">Heavy-hearted, spake these measures: </w:t>
      </w:r>
      <w:r>
        <w:rPr>
          <w:color w:val="000000"/>
          <w:sz w:val="24"/>
          <w:szCs w:val="24"/>
        </w:rPr>
        <w:br/>
        <w:t xml:space="preserve">“Woe is me, ill-fated virgin! </w:t>
      </w:r>
      <w:r>
        <w:rPr>
          <w:color w:val="000000"/>
          <w:sz w:val="24"/>
          <w:szCs w:val="24"/>
        </w:rPr>
        <w:br/>
        <w:t xml:space="preserve">Happier far my life hereafter,</w:t>
      </w:r>
      <w:r>
        <w:rPr>
          <w:color w:val="000000"/>
          <w:sz w:val="24"/>
          <w:szCs w:val="24"/>
        </w:rPr>
        <w:br/>
        <w:t xml:space="preserve">If the hare I could but follow</w:t>
      </w:r>
      <w:r>
        <w:rPr>
          <w:color w:val="000000"/>
          <w:sz w:val="24"/>
          <w:szCs w:val="24"/>
        </w:rPr>
        <w:br/>
        <w:t xml:space="preserve">To his burrow in the woodlands! </w:t>
      </w:r>
      <w:r>
        <w:rPr>
          <w:color w:val="000000"/>
          <w:sz w:val="24"/>
          <w:szCs w:val="24"/>
        </w:rPr>
        <w:br/>
        <w:t xml:space="preserve">Crook-leg’s fur to me is finer</w:t>
      </w:r>
      <w:r>
        <w:rPr>
          <w:color w:val="000000"/>
          <w:sz w:val="24"/>
          <w:szCs w:val="24"/>
        </w:rPr>
        <w:br/>
        <w:t xml:space="preserve">Than the robes of Ilmarinen.” </w:t>
      </w:r>
      <w:r>
        <w:rPr>
          <w:color w:val="000000"/>
          <w:sz w:val="24"/>
          <w:szCs w:val="24"/>
        </w:rPr>
        <w:br/>
        <w:t xml:space="preserve">Ilmarinen, the magician,</w:t>
      </w:r>
      <w:r>
        <w:rPr>
          <w:color w:val="000000"/>
          <w:sz w:val="24"/>
          <w:szCs w:val="24"/>
        </w:rPr>
        <w:br/>
        <w:t xml:space="preserve">Tossed his head in full resentment,</w:t>
      </w:r>
      <w:r>
        <w:rPr>
          <w:color w:val="000000"/>
          <w:sz w:val="24"/>
          <w:szCs w:val="24"/>
        </w:rPr>
        <w:br/>
        <w:t xml:space="preserve">Galloped on the highway homeward,</w:t>
      </w:r>
      <w:r>
        <w:rPr>
          <w:color w:val="000000"/>
          <w:sz w:val="24"/>
          <w:szCs w:val="24"/>
        </w:rPr>
        <w:br/>
        <w:t xml:space="preserve">Travelled but a little distance,</w:t>
      </w:r>
      <w:r>
        <w:rPr>
          <w:color w:val="000000"/>
          <w:sz w:val="24"/>
          <w:szCs w:val="24"/>
        </w:rPr>
        <w:br/>
        <w:t xml:space="preserve">When again his courser halted,</w:t>
      </w:r>
      <w:r>
        <w:rPr>
          <w:color w:val="000000"/>
          <w:sz w:val="24"/>
          <w:szCs w:val="24"/>
        </w:rPr>
        <w:br/>
        <w:t xml:space="preserve">Frighted at some passing stranger. </w:t>
      </w:r>
      <w:r>
        <w:rPr>
          <w:color w:val="000000"/>
          <w:sz w:val="24"/>
          <w:szCs w:val="24"/>
        </w:rPr>
        <w:br/>
        <w:t xml:space="preserve">Quick the maiden looked and wondered,</w:t>
      </w:r>
      <w:r>
        <w:rPr>
          <w:color w:val="000000"/>
          <w:sz w:val="24"/>
          <w:szCs w:val="24"/>
        </w:rPr>
        <w:br/>
        <w:t xml:space="preserve">In the snow beheld some foot-prints,</w:t>
      </w:r>
      <w:r>
        <w:rPr>
          <w:color w:val="000000"/>
          <w:sz w:val="24"/>
          <w:szCs w:val="24"/>
        </w:rPr>
        <w:br/>
        <w:t xml:space="preserve">Spake these measures to the blacksmith: </w:t>
      </w:r>
      <w:r>
        <w:rPr>
          <w:color w:val="000000"/>
          <w:sz w:val="24"/>
          <w:szCs w:val="24"/>
        </w:rPr>
        <w:br/>
        <w:t xml:space="preserve">Who has crossed our snowy pathway?”</w:t>
      </w:r>
      <w:r>
        <w:rPr>
          <w:color w:val="000000"/>
          <w:sz w:val="24"/>
          <w:szCs w:val="24"/>
        </w:rPr>
        <w:br/>
        <w:t xml:space="preserve">“’Tis a fox”, replied the minstrel. </w:t>
      </w:r>
      <w:r>
        <w:rPr>
          <w:color w:val="000000"/>
          <w:sz w:val="24"/>
          <w:szCs w:val="24"/>
        </w:rPr>
        <w:br/>
        <w:t xml:space="preserve">Thereupon the beauteous virgin</w:t>
      </w:r>
      <w:r>
        <w:rPr>
          <w:color w:val="000000"/>
          <w:sz w:val="24"/>
          <w:szCs w:val="24"/>
        </w:rPr>
        <w:br/>
        <w:t xml:space="preserve">Moaned again in depths of anguish,</w:t>
      </w:r>
      <w:r>
        <w:rPr>
          <w:color w:val="000000"/>
          <w:sz w:val="24"/>
          <w:szCs w:val="24"/>
        </w:rPr>
        <w:br/>
        <w:t xml:space="preserve">Sang these accents, heavy-hearted: </w:t>
      </w:r>
      <w:r>
        <w:rPr>
          <w:color w:val="000000"/>
          <w:sz w:val="24"/>
          <w:szCs w:val="24"/>
        </w:rPr>
        <w:br/>
        <w:t xml:space="preserve">“Woe is me, ill-fated maiden! </w:t>
      </w:r>
      <w:r>
        <w:rPr>
          <w:color w:val="000000"/>
          <w:sz w:val="24"/>
          <w:szCs w:val="24"/>
        </w:rPr>
        <w:br/>
        <w:t xml:space="preserve">Happier far my life hereafter,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With the cunning fox to wander,</w:t>
      </w:r>
      <w:r>
        <w:rPr>
          <w:color w:val="000000"/>
          <w:sz w:val="24"/>
          <w:szCs w:val="24"/>
        </w:rPr>
        <w:br/>
        <w:t xml:space="preserve">Than with this ill-mannered suitor;</w:t>
      </w:r>
      <w:r>
        <w:rPr>
          <w:color w:val="000000"/>
          <w:sz w:val="24"/>
          <w:szCs w:val="24"/>
        </w:rPr>
        <w:br/>
        <w:t xml:space="preserve">Reynard’s fur to me is finer</w:t>
      </w:r>
      <w:r>
        <w:rPr>
          <w:color w:val="000000"/>
          <w:sz w:val="24"/>
          <w:szCs w:val="24"/>
        </w:rPr>
        <w:br/>
        <w:t xml:space="preserve">Than the robes of Ilmarinen.” </w:t>
      </w:r>
      <w:r>
        <w:rPr>
          <w:color w:val="000000"/>
          <w:sz w:val="24"/>
          <w:szCs w:val="24"/>
        </w:rPr>
        <w:br/>
        <w:t xml:space="preserve">Thereupon the metal-worker</w:t>
      </w:r>
      <w:r>
        <w:rPr>
          <w:color w:val="000000"/>
          <w:sz w:val="24"/>
          <w:szCs w:val="24"/>
        </w:rPr>
        <w:br/>
        <w:t xml:space="preserve">Shut his lips in sore displeasure,</w:t>
      </w:r>
      <w:r>
        <w:rPr>
          <w:color w:val="000000"/>
          <w:sz w:val="24"/>
          <w:szCs w:val="24"/>
        </w:rPr>
        <w:br/>
        <w:t xml:space="preserve">Hastened on the highway homeward;</w:t>
      </w:r>
      <w:r>
        <w:rPr>
          <w:color w:val="000000"/>
          <w:sz w:val="24"/>
          <w:szCs w:val="24"/>
        </w:rPr>
        <w:br/>
        <w:t xml:space="preserve">Travelled but a little distance,</w:t>
      </w:r>
      <w:r>
        <w:rPr>
          <w:color w:val="000000"/>
          <w:sz w:val="24"/>
          <w:szCs w:val="24"/>
        </w:rPr>
        <w:br/>
        <w:t xml:space="preserve">When again his courser halted. </w:t>
      </w:r>
      <w:r>
        <w:rPr>
          <w:color w:val="000000"/>
          <w:sz w:val="24"/>
          <w:szCs w:val="24"/>
        </w:rPr>
        <w:br/>
        <w:t xml:space="preserve">Quick the maiden looked in wonder,</w:t>
      </w:r>
      <w:r>
        <w:rPr>
          <w:color w:val="000000"/>
          <w:sz w:val="24"/>
          <w:szCs w:val="24"/>
        </w:rPr>
        <w:br/>
        <w:t xml:space="preserve">in the snow beheld some foot-prints,</w:t>
      </w:r>
      <w:r>
        <w:rPr>
          <w:color w:val="000000"/>
          <w:sz w:val="24"/>
          <w:szCs w:val="24"/>
        </w:rPr>
        <w:br/>
        <w:t xml:space="preserve">Spake these words to the magician: </w:t>
      </w:r>
      <w:r>
        <w:rPr>
          <w:color w:val="000000"/>
          <w:sz w:val="24"/>
          <w:szCs w:val="24"/>
        </w:rPr>
        <w:br/>
        <w:t xml:space="preserve">Who again has crossed our pathway?”</w:t>
      </w:r>
      <w:r>
        <w:rPr>
          <w:color w:val="000000"/>
          <w:sz w:val="24"/>
          <w:szCs w:val="24"/>
        </w:rPr>
        <w:br/>
        <w:t xml:space="preserve">“’Tis the wolf”, said Ilmarinen. </w:t>
      </w:r>
      <w:r>
        <w:rPr>
          <w:color w:val="000000"/>
          <w:sz w:val="24"/>
          <w:szCs w:val="24"/>
        </w:rPr>
        <w:br/>
        <w:t xml:space="preserve">Thereupon the fated daughter</w:t>
      </w:r>
      <w:r>
        <w:rPr>
          <w:color w:val="000000"/>
          <w:sz w:val="24"/>
          <w:szCs w:val="24"/>
        </w:rPr>
        <w:br/>
        <w:t xml:space="preserve">Fell again to bitter weeping,</w:t>
      </w:r>
      <w:r>
        <w:rPr>
          <w:color w:val="000000"/>
          <w:sz w:val="24"/>
          <w:szCs w:val="24"/>
        </w:rPr>
        <w:br/>
        <w:t xml:space="preserve">And Intoned these words of sorrow: </w:t>
      </w:r>
      <w:r>
        <w:rPr>
          <w:color w:val="000000"/>
          <w:sz w:val="24"/>
          <w:szCs w:val="24"/>
        </w:rPr>
        <w:br/>
        <w:t xml:space="preserve">“Woe is me, a hapless maiden! </w:t>
      </w:r>
      <w:r>
        <w:rPr>
          <w:color w:val="000000"/>
          <w:sz w:val="24"/>
          <w:szCs w:val="24"/>
        </w:rPr>
        <w:br/>
        <w:t xml:space="preserve">Happier far my life hereafter,</w:t>
      </w:r>
      <w:r>
        <w:rPr>
          <w:color w:val="000000"/>
          <w:sz w:val="24"/>
          <w:szCs w:val="24"/>
        </w:rPr>
        <w:br/>
        <w:t xml:space="preserve">Brighter far would be my future,</w:t>
      </w:r>
      <w:r>
        <w:rPr>
          <w:color w:val="000000"/>
          <w:sz w:val="24"/>
          <w:szCs w:val="24"/>
        </w:rPr>
        <w:br/>
        <w:t xml:space="preserve">If these tracks I could but follow;</w:t>
      </w:r>
      <w:r>
        <w:rPr>
          <w:color w:val="000000"/>
          <w:sz w:val="24"/>
          <w:szCs w:val="24"/>
        </w:rPr>
        <w:br/>
        <w:t xml:space="preserve">On the wolf the hair is finer</w:t>
      </w:r>
      <w:r>
        <w:rPr>
          <w:color w:val="000000"/>
          <w:sz w:val="24"/>
          <w:szCs w:val="24"/>
        </w:rPr>
        <w:br/>
        <w:t xml:space="preserve">Than the furs of Ilmarinen,</w:t>
      </w:r>
      <w:r>
        <w:rPr>
          <w:color w:val="000000"/>
          <w:sz w:val="24"/>
          <w:szCs w:val="24"/>
        </w:rPr>
        <w:br/>
        <w:t xml:space="preserve">Faithless suitor of the Northland.” </w:t>
      </w:r>
      <w:r>
        <w:rPr>
          <w:color w:val="000000"/>
          <w:sz w:val="24"/>
          <w:szCs w:val="24"/>
        </w:rPr>
        <w:br/>
        <w:t xml:space="preserve">Then the minstrel of Wainola</w:t>
      </w:r>
      <w:r>
        <w:rPr>
          <w:color w:val="000000"/>
          <w:sz w:val="24"/>
          <w:szCs w:val="24"/>
        </w:rPr>
        <w:br/>
        <w:t xml:space="preserve">Closed his lips again in anger,</w:t>
      </w:r>
      <w:r>
        <w:rPr>
          <w:color w:val="000000"/>
          <w:sz w:val="24"/>
          <w:szCs w:val="24"/>
        </w:rPr>
        <w:br/>
        <w:t xml:space="preserve">Shook his sable locks, resentful,</w:t>
      </w:r>
      <w:r>
        <w:rPr>
          <w:color w:val="000000"/>
          <w:sz w:val="24"/>
          <w:szCs w:val="24"/>
        </w:rPr>
        <w:br/>
        <w:t xml:space="preserve">Snapped the whip above the racer,</w:t>
      </w:r>
      <w:r>
        <w:rPr>
          <w:color w:val="000000"/>
          <w:sz w:val="24"/>
          <w:szCs w:val="24"/>
        </w:rPr>
        <w:br/>
        <w:t xml:space="preserve">And the steed flew onward swiftly,</w:t>
      </w:r>
      <w:r>
        <w:rPr>
          <w:color w:val="000000"/>
          <w:sz w:val="24"/>
          <w:szCs w:val="24"/>
        </w:rPr>
        <w:br/>
        <w:t xml:space="preserve">O’er the way to Kalevala,</w:t>
      </w:r>
      <w:r>
        <w:rPr>
          <w:color w:val="000000"/>
          <w:sz w:val="24"/>
          <w:szCs w:val="24"/>
        </w:rPr>
        <w:br/>
        <w:t xml:space="preserve">To the village of the blacksmith. </w:t>
      </w:r>
      <w:r>
        <w:rPr>
          <w:color w:val="000000"/>
          <w:sz w:val="24"/>
          <w:szCs w:val="24"/>
        </w:rPr>
        <w:br/>
        <w:t xml:space="preserve">Sad and weary from his journey,</w:t>
      </w:r>
      <w:r>
        <w:rPr>
          <w:color w:val="000000"/>
          <w:sz w:val="24"/>
          <w:szCs w:val="24"/>
        </w:rPr>
        <w:br/>
        <w:t xml:space="preserve">Ilmarinen, home-returning,</w:t>
      </w:r>
      <w:r>
        <w:rPr>
          <w:color w:val="000000"/>
          <w:sz w:val="24"/>
          <w:szCs w:val="24"/>
        </w:rPr>
        <w:br/>
        <w:t xml:space="preserve">Fell upon his couch in slumber,</w:t>
      </w:r>
      <w:r>
        <w:rPr>
          <w:color w:val="000000"/>
          <w:sz w:val="24"/>
          <w:szCs w:val="24"/>
        </w:rPr>
        <w:br/>
        <w:t xml:space="preserve">And the maiden laughed derision. </w:t>
      </w:r>
      <w:r>
        <w:rPr>
          <w:color w:val="000000"/>
          <w:sz w:val="24"/>
          <w:szCs w:val="24"/>
        </w:rPr>
        <w:br/>
        <w:t xml:space="preserve">In the morning, slowly waking,</w:t>
      </w:r>
      <w:r>
        <w:rPr>
          <w:color w:val="000000"/>
          <w:sz w:val="24"/>
          <w:szCs w:val="24"/>
        </w:rPr>
        <w:br/>
        <w:t xml:space="preserve">Head confused, and locks dishevelled,</w:t>
      </w:r>
      <w:r>
        <w:rPr>
          <w:color w:val="000000"/>
          <w:sz w:val="24"/>
          <w:szCs w:val="24"/>
        </w:rPr>
        <w:br/>
        <w:t xml:space="preserve">Spake the wizard, words as follow: </w:t>
      </w:r>
      <w:r>
        <w:rPr>
          <w:color w:val="000000"/>
          <w:sz w:val="24"/>
          <w:szCs w:val="24"/>
        </w:rPr>
        <w:br/>
        <w:t xml:space="preserve">“Shall I set myself to singing</w:t>
      </w:r>
      <w:r>
        <w:rPr>
          <w:color w:val="000000"/>
          <w:sz w:val="24"/>
          <w:szCs w:val="24"/>
        </w:rPr>
        <w:br/>
        <w:t xml:space="preserve">Magic songs and incantations? </w:t>
      </w:r>
      <w:r>
        <w:rPr>
          <w:color w:val="000000"/>
          <w:sz w:val="24"/>
          <w:szCs w:val="24"/>
        </w:rPr>
        <w:br/>
        <w:t xml:space="preserve">Shall I now enchant this maiden</w:t>
      </w:r>
      <w:r>
        <w:rPr>
          <w:color w:val="000000"/>
          <w:sz w:val="24"/>
          <w:szCs w:val="24"/>
        </w:rPr>
        <w:br/>
        <w:t xml:space="preserve">To a black-wolf on the mountains,</w:t>
      </w:r>
      <w:r>
        <w:rPr>
          <w:color w:val="000000"/>
          <w:sz w:val="24"/>
          <w:szCs w:val="24"/>
        </w:rPr>
        <w:br/>
        <w:t xml:space="preserve">To a salmon of the ocean? </w:t>
      </w:r>
      <w:r>
        <w:rPr>
          <w:color w:val="000000"/>
          <w:sz w:val="24"/>
          <w:szCs w:val="24"/>
        </w:rPr>
        <w:br/>
        <w:t xml:space="preserve">Shall not send her to the woodlands,</w:t>
      </w:r>
      <w:r>
        <w:rPr>
          <w:color w:val="000000"/>
          <w:sz w:val="24"/>
          <w:szCs w:val="24"/>
        </w:rPr>
        <w:br/>
        <w:t xml:space="preserve">All the forest would be frighted;</w:t>
      </w:r>
      <w:r>
        <w:rPr>
          <w:color w:val="000000"/>
          <w:sz w:val="24"/>
          <w:szCs w:val="24"/>
        </w:rPr>
        <w:br/>
        <w:t xml:space="preserve">Shall not send her to the waters,</w:t>
      </w:r>
      <w:r>
        <w:rPr>
          <w:color w:val="000000"/>
          <w:sz w:val="24"/>
          <w:szCs w:val="24"/>
        </w:rPr>
        <w:br/>
        <w:t xml:space="preserve">All the fish would flee in terror;</w:t>
      </w:r>
      <w:r>
        <w:rPr>
          <w:color w:val="000000"/>
          <w:sz w:val="24"/>
          <w:szCs w:val="24"/>
        </w:rPr>
        <w:br/>
        <w:t xml:space="preserve">This my sword shall drink her life-blood,</w:t>
      </w:r>
      <w:r>
        <w:rPr>
          <w:color w:val="000000"/>
          <w:sz w:val="24"/>
          <w:szCs w:val="24"/>
        </w:rPr>
        <w:br/>
        <w:t xml:space="preserve">End her reign of scorn and hatred.” </w:t>
      </w:r>
      <w:r>
        <w:rPr>
          <w:color w:val="000000"/>
          <w:sz w:val="24"/>
          <w:szCs w:val="24"/>
        </w:rPr>
        <w:br/>
        <w:t xml:space="preserve">Quick the sword feels his intention,</w:t>
      </w:r>
      <w:r>
        <w:rPr>
          <w:color w:val="000000"/>
          <w:sz w:val="24"/>
          <w:szCs w:val="24"/>
        </w:rPr>
        <w:br/>
        <w:t xml:space="preserve">Quick divines his evil purpose,</w:t>
      </w:r>
      <w:r>
        <w:rPr>
          <w:color w:val="000000"/>
          <w:sz w:val="24"/>
          <w:szCs w:val="24"/>
        </w:rPr>
        <w:br/>
        <w:t xml:space="preserve">Speaks these words to Ilmarinen: </w:t>
      </w:r>
      <w:r>
        <w:rPr>
          <w:color w:val="000000"/>
          <w:sz w:val="24"/>
          <w:szCs w:val="24"/>
        </w:rPr>
        <w:br/>
        <w:t xml:space="preserve">“Was not born to drink the life-blood</w:t>
      </w:r>
      <w:r>
        <w:rPr>
          <w:color w:val="000000"/>
          <w:sz w:val="24"/>
          <w:szCs w:val="24"/>
        </w:rPr>
        <w:br/>
        <w:t xml:space="preserve">Of a maiden pure and lovely,</w:t>
      </w:r>
      <w:r>
        <w:rPr>
          <w:color w:val="000000"/>
          <w:sz w:val="24"/>
          <w:szCs w:val="24"/>
        </w:rPr>
        <w:br/>
        <w:t xml:space="preserve">Of a fair but helpless virgin.” </w:t>
      </w:r>
      <w:r>
        <w:rPr>
          <w:color w:val="000000"/>
          <w:sz w:val="24"/>
          <w:szCs w:val="24"/>
        </w:rPr>
        <w:br/>
        <w:t xml:space="preserve">Thereupon the magic minstrel,</w:t>
      </w:r>
      <w:r>
        <w:rPr>
          <w:color w:val="000000"/>
          <w:sz w:val="24"/>
          <w:szCs w:val="24"/>
        </w:rPr>
        <w:br/>
        <w:t xml:space="preserve">Filled with rage, began his singing;</w:t>
      </w:r>
      <w:r>
        <w:rPr>
          <w:color w:val="000000"/>
          <w:sz w:val="24"/>
          <w:szCs w:val="24"/>
        </w:rPr>
        <w:br/>
        <w:t xml:space="preserve">Sang the very rocks asunder,</w:t>
      </w:r>
      <w:r>
        <w:rPr>
          <w:color w:val="000000"/>
          <w:sz w:val="24"/>
          <w:szCs w:val="24"/>
        </w:rPr>
        <w:br/>
        <w:t xml:space="preserve">Till the distant hills re-echoed;</w:t>
      </w:r>
      <w:r>
        <w:rPr>
          <w:color w:val="000000"/>
          <w:sz w:val="24"/>
          <w:szCs w:val="24"/>
        </w:rPr>
        <w:br/>
        <w:t xml:space="preserve">Sang the maiden to a sea-gull,</w:t>
      </w:r>
      <w:r>
        <w:rPr>
          <w:color w:val="000000"/>
          <w:sz w:val="24"/>
          <w:szCs w:val="24"/>
        </w:rPr>
        <w:br/>
        <w:t xml:space="preserve">Croaking from the ocean-ledges,</w:t>
      </w:r>
      <w:r>
        <w:rPr>
          <w:color w:val="000000"/>
          <w:sz w:val="24"/>
          <w:szCs w:val="24"/>
        </w:rPr>
        <w:br/>
        <w:t xml:space="preserve">Calling from the ocean-islands,</w:t>
      </w:r>
      <w:r>
        <w:rPr>
          <w:color w:val="000000"/>
          <w:sz w:val="24"/>
          <w:szCs w:val="24"/>
        </w:rPr>
        <w:br/>
        <w:t xml:space="preserve">Screeching on the sandy sea-coast,</w:t>
      </w:r>
      <w:r>
        <w:rPr>
          <w:color w:val="000000"/>
          <w:sz w:val="24"/>
          <w:szCs w:val="24"/>
        </w:rPr>
        <w:br/>
        <w:t xml:space="preserve">Flying to the winds opposing. </w:t>
      </w:r>
      <w:r>
        <w:rPr>
          <w:color w:val="000000"/>
          <w:sz w:val="24"/>
          <w:szCs w:val="24"/>
        </w:rPr>
        <w:br/>
        <w:t xml:space="preserve">When his conjuring had ended,</w:t>
      </w:r>
      <w:r>
        <w:rPr>
          <w:color w:val="000000"/>
          <w:sz w:val="24"/>
          <w:szCs w:val="24"/>
        </w:rPr>
        <w:br/>
        <w:t xml:space="preserve">Ilmarinen joined his snow-sledge,</w:t>
      </w:r>
      <w:r>
        <w:rPr>
          <w:color w:val="000000"/>
          <w:sz w:val="24"/>
          <w:szCs w:val="24"/>
        </w:rPr>
        <w:br/>
        <w:t xml:space="preserve">Whipped his steed upon a gallop,</w:t>
      </w:r>
      <w:r>
        <w:rPr>
          <w:color w:val="000000"/>
          <w:sz w:val="24"/>
          <w:szCs w:val="24"/>
        </w:rPr>
        <w:br/>
        <w:t xml:space="preserve">Hastened to his ancient smithy,</w:t>
      </w:r>
      <w:r>
        <w:rPr>
          <w:color w:val="000000"/>
          <w:sz w:val="24"/>
          <w:szCs w:val="24"/>
        </w:rPr>
        <w:br/>
        <w:t xml:space="preserve">To his home in Kalevala. 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Comes to meet him on the highway,</w:t>
      </w:r>
      <w:r>
        <w:rPr>
          <w:color w:val="000000"/>
          <w:sz w:val="24"/>
          <w:szCs w:val="24"/>
        </w:rPr>
        <w:br/>
        <w:t xml:space="preserve">Speaks these words to the magician: </w:t>
      </w:r>
      <w:r>
        <w:rPr>
          <w:color w:val="000000"/>
          <w:sz w:val="24"/>
          <w:szCs w:val="24"/>
        </w:rPr>
        <w:br/>
        <w:t xml:space="preserve">“Ilmarinen, worthy brother,</w:t>
      </w:r>
      <w:r>
        <w:rPr>
          <w:color w:val="000000"/>
          <w:sz w:val="24"/>
          <w:szCs w:val="24"/>
        </w:rPr>
        <w:br/>
        <w:t xml:space="preserve">Wherefore comest heavy-hearted</w:t>
      </w:r>
      <w:r>
        <w:rPr>
          <w:color w:val="000000"/>
          <w:sz w:val="24"/>
          <w:szCs w:val="24"/>
        </w:rPr>
        <w:br/>
        <w:t xml:space="preserve">From the dismal Sariola? </w:t>
      </w:r>
      <w:r>
        <w:rPr>
          <w:color w:val="000000"/>
          <w:sz w:val="24"/>
          <w:szCs w:val="24"/>
        </w:rPr>
        <w:br/>
        <w:t xml:space="preserve">Does Pohyola live and prosper? </w:t>
      </w:r>
      <w:r>
        <w:rPr>
          <w:color w:val="000000"/>
          <w:sz w:val="24"/>
          <w:szCs w:val="24"/>
        </w:rPr>
        <w:br/>
        <w:t xml:space="preserve">Spake the minstrel, Ilmarinen: </w:t>
      </w:r>
      <w:r>
        <w:rPr>
          <w:color w:val="000000"/>
          <w:sz w:val="24"/>
          <w:szCs w:val="24"/>
        </w:rPr>
        <w:br/>
        <w:t xml:space="preserve">“Why should not Pohyola prosper? </w:t>
      </w:r>
      <w:r>
        <w:rPr>
          <w:color w:val="000000"/>
          <w:sz w:val="24"/>
          <w:szCs w:val="24"/>
        </w:rPr>
        <w:br/>
        <w:t xml:space="preserve">There the Sampo grinds unceasing,</w:t>
      </w:r>
      <w:r>
        <w:rPr>
          <w:color w:val="000000"/>
          <w:sz w:val="24"/>
          <w:szCs w:val="24"/>
        </w:rPr>
        <w:br/>
        <w:t xml:space="preserve">Noisy rocks the lid in colors;</w:t>
      </w:r>
      <w:r>
        <w:rPr>
          <w:color w:val="000000"/>
          <w:sz w:val="24"/>
          <w:szCs w:val="24"/>
        </w:rPr>
        <w:br/>
        <w:t xml:space="preserve">Grinds one day the flour for eating,</w:t>
      </w:r>
      <w:r>
        <w:rPr>
          <w:color w:val="000000"/>
          <w:sz w:val="24"/>
          <w:szCs w:val="24"/>
        </w:rPr>
        <w:br/>
        <w:t xml:space="preserve">Grinds the second flour for selling,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Grinds the third day flour for keeping;</w:t>
      </w:r>
      <w:r>
        <w:rPr>
          <w:color w:val="000000"/>
          <w:sz w:val="24"/>
          <w:szCs w:val="24"/>
        </w:rPr>
        <w:br/>
        <w:t xml:space="preserve">Thus it is Pohyola prospers. </w:t>
      </w:r>
      <w:r>
        <w:rPr>
          <w:color w:val="000000"/>
          <w:sz w:val="24"/>
          <w:szCs w:val="24"/>
        </w:rPr>
        <w:br/>
        <w:t xml:space="preserve">While the Sampo is in Northland,</w:t>
      </w:r>
      <w:r>
        <w:rPr>
          <w:color w:val="000000"/>
          <w:sz w:val="24"/>
          <w:szCs w:val="24"/>
        </w:rPr>
        <w:br/>
        <w:t xml:space="preserve">There is plowing, there is sowing,</w:t>
      </w:r>
      <w:r>
        <w:rPr>
          <w:color w:val="000000"/>
          <w:sz w:val="24"/>
          <w:szCs w:val="24"/>
        </w:rPr>
        <w:br/>
        <w:t xml:space="preserve">There is growth of every virtue,</w:t>
      </w:r>
      <w:r>
        <w:rPr>
          <w:color w:val="000000"/>
          <w:sz w:val="24"/>
          <w:szCs w:val="24"/>
        </w:rPr>
        <w:br/>
        <w:t xml:space="preserve">There is welfare never-ending.”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“Ilmarinen, artist-brother,</w:t>
      </w:r>
      <w:r>
        <w:rPr>
          <w:color w:val="000000"/>
          <w:sz w:val="24"/>
          <w:szCs w:val="24"/>
        </w:rPr>
        <w:br/>
        <w:t xml:space="preserve">Where then is the Northland-daughter,</w:t>
      </w:r>
      <w:r>
        <w:rPr>
          <w:color w:val="000000"/>
          <w:sz w:val="24"/>
          <w:szCs w:val="24"/>
        </w:rPr>
        <w:br/>
        <w:t xml:space="preserve">Far renowned and beauteous maiden,</w:t>
      </w:r>
      <w:r>
        <w:rPr>
          <w:color w:val="000000"/>
          <w:sz w:val="24"/>
          <w:szCs w:val="24"/>
        </w:rPr>
        <w:br/>
        <w:t xml:space="preserve">For whose hand thou hast been absent? </w:t>
      </w:r>
      <w:r>
        <w:rPr>
          <w:color w:val="000000"/>
          <w:sz w:val="24"/>
          <w:szCs w:val="24"/>
        </w:rPr>
        <w:br/>
        <w:t xml:space="preserve">These the words of Ilmarinen: </w:t>
      </w:r>
      <w:r>
        <w:rPr>
          <w:color w:val="000000"/>
          <w:sz w:val="24"/>
          <w:szCs w:val="24"/>
        </w:rPr>
        <w:br/>
        <w:t xml:space="preserve">“I have changed the hateful virgin</w:t>
      </w:r>
      <w:r>
        <w:rPr>
          <w:color w:val="000000"/>
          <w:sz w:val="24"/>
          <w:szCs w:val="24"/>
        </w:rPr>
        <w:br/>
        <w:t xml:space="preserve">To a sea-gull on the ocean;</w:t>
      </w:r>
      <w:r>
        <w:rPr>
          <w:color w:val="000000"/>
          <w:sz w:val="24"/>
          <w:szCs w:val="24"/>
        </w:rPr>
        <w:br/>
        <w:t xml:space="preserve">Now she calls above the waters,</w:t>
      </w:r>
      <w:r>
        <w:rPr>
          <w:color w:val="000000"/>
          <w:sz w:val="24"/>
          <w:szCs w:val="24"/>
        </w:rPr>
        <w:br/>
        <w:t xml:space="preserve">Screeches from the ocean-islands;</w:t>
      </w:r>
      <w:r>
        <w:rPr>
          <w:color w:val="000000"/>
          <w:sz w:val="24"/>
          <w:szCs w:val="24"/>
        </w:rPr>
        <w:br/>
        <w:t xml:space="preserve">On the rocks she calls and murmurs</w:t>
      </w:r>
      <w:r>
        <w:rPr>
          <w:color w:val="000000"/>
          <w:sz w:val="24"/>
          <w:szCs w:val="24"/>
        </w:rPr>
        <w:br/>
        <w:t xml:space="preserve">Vainly calling for a suitor.”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XXXIX.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WAINAMOINEN’S SAILING.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old and faithful,</w:t>
      </w:r>
      <w:r>
        <w:rPr>
          <w:color w:val="000000"/>
          <w:sz w:val="24"/>
          <w:szCs w:val="24"/>
        </w:rPr>
        <w:br/>
        <w:t xml:space="preserve">Spake these words to Ilmarinen: </w:t>
      </w:r>
      <w:r>
        <w:rPr>
          <w:color w:val="000000"/>
          <w:sz w:val="24"/>
          <w:szCs w:val="24"/>
        </w:rPr>
        <w:br/>
        <w:t xml:space="preserve">“O thou wonder-working brother,</w:t>
      </w:r>
      <w:r>
        <w:rPr>
          <w:color w:val="000000"/>
          <w:sz w:val="24"/>
          <w:szCs w:val="24"/>
        </w:rPr>
        <w:br/>
        <w:t xml:space="preserve">Let us go to Sariola,</w:t>
      </w:r>
      <w:r>
        <w:rPr>
          <w:color w:val="000000"/>
          <w:sz w:val="24"/>
          <w:szCs w:val="24"/>
        </w:rPr>
        <w:br/>
        <w:t xml:space="preserve">There to gain the magic Sampo,</w:t>
      </w:r>
      <w:r>
        <w:rPr>
          <w:color w:val="000000"/>
          <w:sz w:val="24"/>
          <w:szCs w:val="24"/>
        </w:rPr>
        <w:br/>
        <w:t xml:space="preserve">There to see the lid in colors.” </w:t>
      </w:r>
      <w:r>
        <w:rPr>
          <w:color w:val="000000"/>
          <w:sz w:val="24"/>
          <w:szCs w:val="24"/>
        </w:rPr>
        <w:br/>
        <w:t xml:space="preserve">Ilmarinen gave this answer: </w:t>
      </w:r>
      <w:r>
        <w:rPr>
          <w:color w:val="000000"/>
          <w:sz w:val="24"/>
          <w:szCs w:val="24"/>
        </w:rPr>
        <w:br/>
        <w:t xml:space="preserve">“Hard indeed to seize the Sampo,</w:t>
      </w:r>
      <w:r>
        <w:rPr>
          <w:color w:val="000000"/>
          <w:sz w:val="24"/>
          <w:szCs w:val="24"/>
        </w:rPr>
        <w:br/>
        <w:t xml:space="preserve">Neither can the lid be captured</w:t>
      </w:r>
      <w:r>
        <w:rPr>
          <w:color w:val="000000"/>
          <w:sz w:val="24"/>
          <w:szCs w:val="24"/>
        </w:rPr>
        <w:br/>
        <w:t xml:space="preserve">From the never-pleasant Northland,</w:t>
      </w:r>
      <w:r>
        <w:rPr>
          <w:color w:val="000000"/>
          <w:sz w:val="24"/>
          <w:szCs w:val="24"/>
        </w:rPr>
        <w:br/>
        <w:t xml:space="preserve">From the dismal Sariola. </w:t>
      </w:r>
      <w:r>
        <w:rPr>
          <w:color w:val="000000"/>
          <w:sz w:val="24"/>
          <w:szCs w:val="24"/>
        </w:rPr>
        <w:br/>
        <w:t xml:space="preserve">Louhi took away the Sampo,</w:t>
      </w:r>
      <w:r>
        <w:rPr>
          <w:color w:val="000000"/>
          <w:sz w:val="24"/>
          <w:szCs w:val="24"/>
        </w:rPr>
        <w:br/>
        <w:t xml:space="preserve">Carried off the lid in colors</w:t>
      </w:r>
      <w:r>
        <w:rPr>
          <w:color w:val="000000"/>
          <w:sz w:val="24"/>
          <w:szCs w:val="24"/>
        </w:rPr>
        <w:br/>
        <w:t xml:space="preserve">To the stone-mount of Pohyola;</w:t>
      </w:r>
      <w:r>
        <w:rPr>
          <w:color w:val="000000"/>
          <w:sz w:val="24"/>
          <w:szCs w:val="24"/>
        </w:rPr>
        <w:br/>
        <w:t xml:space="preserve">Hid it in the copper mountain,</w:t>
      </w:r>
      <w:r>
        <w:rPr>
          <w:color w:val="000000"/>
          <w:sz w:val="24"/>
          <w:szCs w:val="24"/>
        </w:rPr>
        <w:br/>
        <w:t xml:space="preserve">Where nine locks secure the treasure. </w:t>
      </w:r>
      <w:r>
        <w:rPr>
          <w:color w:val="000000"/>
          <w:sz w:val="24"/>
          <w:szCs w:val="24"/>
        </w:rPr>
        <w:br/>
        <w:t xml:space="preserve">Many young roots sprout around it,</w:t>
      </w:r>
      <w:r>
        <w:rPr>
          <w:color w:val="000000"/>
          <w:sz w:val="24"/>
          <w:szCs w:val="24"/>
        </w:rPr>
        <w:br/>
        <w:t xml:space="preserve">Grow nine fathoms deep in sand-earth,</w:t>
      </w:r>
      <w:r>
        <w:rPr>
          <w:color w:val="000000"/>
          <w:sz w:val="24"/>
          <w:szCs w:val="24"/>
        </w:rPr>
        <w:br/>
        <w:t xml:space="preserve">One great root beneath the mountain,</w:t>
      </w:r>
      <w:r>
        <w:rPr>
          <w:color w:val="000000"/>
          <w:sz w:val="24"/>
          <w:szCs w:val="24"/>
        </w:rPr>
        <w:br/>
        <w:t xml:space="preserve">In the cataract a second,</w:t>
      </w:r>
      <w:r>
        <w:rPr>
          <w:color w:val="000000"/>
          <w:sz w:val="24"/>
          <w:szCs w:val="24"/>
        </w:rPr>
        <w:br/>
        <w:t xml:space="preserve">And a third beneath the castle</w:t>
      </w:r>
      <w:r>
        <w:rPr>
          <w:color w:val="000000"/>
          <w:sz w:val="24"/>
          <w:szCs w:val="24"/>
        </w:rPr>
        <w:br/>
        <w:t xml:space="preserve">Built upon the mount of ages.”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“Brother mine, and wonder-worker,</w:t>
      </w:r>
      <w:r>
        <w:rPr>
          <w:color w:val="000000"/>
          <w:sz w:val="24"/>
          <w:szCs w:val="24"/>
        </w:rPr>
        <w:br/>
        <w:t xml:space="preserve">Let us go to Sariola,</w:t>
      </w:r>
      <w:r>
        <w:rPr>
          <w:color w:val="000000"/>
          <w:sz w:val="24"/>
          <w:szCs w:val="24"/>
        </w:rPr>
        <w:br/>
        <w:t xml:space="preserve">That we may secure the Sampo;</w:t>
      </w:r>
      <w:r>
        <w:rPr>
          <w:color w:val="000000"/>
          <w:sz w:val="24"/>
          <w:szCs w:val="24"/>
        </w:rPr>
        <w:br/>
        <w:t xml:space="preserve">Let us build a goodly vessel,</w:t>
      </w:r>
      <w:r>
        <w:rPr>
          <w:color w:val="000000"/>
          <w:sz w:val="24"/>
          <w:szCs w:val="24"/>
        </w:rPr>
        <w:br/>
        <w:t xml:space="preserve">Bring the Sampo to Wainola,</w:t>
      </w:r>
      <w:r>
        <w:rPr>
          <w:color w:val="000000"/>
          <w:sz w:val="24"/>
          <w:szCs w:val="24"/>
        </w:rPr>
        <w:br/>
        <w:t xml:space="preserve">Bring away the lid in colors,</w:t>
      </w:r>
      <w:r>
        <w:rPr>
          <w:color w:val="000000"/>
          <w:sz w:val="24"/>
          <w:szCs w:val="24"/>
        </w:rPr>
        <w:br/>
        <w:t xml:space="preserve">From the stone-berg of Pohyola,</w:t>
      </w:r>
      <w:r>
        <w:rPr>
          <w:color w:val="000000"/>
          <w:sz w:val="24"/>
          <w:szCs w:val="24"/>
        </w:rPr>
        <w:br/>
        <w:t xml:space="preserve">From the copper-bearing mountain. </w:t>
      </w:r>
      <w:r>
        <w:rPr>
          <w:color w:val="000000"/>
          <w:sz w:val="24"/>
          <w:szCs w:val="24"/>
        </w:rPr>
        <w:br/>
        <w:t xml:space="preserve">Where the miracle lies anchored.” </w:t>
      </w:r>
      <w:r>
        <w:rPr>
          <w:color w:val="000000"/>
          <w:sz w:val="24"/>
          <w:szCs w:val="24"/>
        </w:rPr>
        <w:br/>
        <w:t xml:space="preserve">Ilmarinen thus made answer: </w:t>
      </w:r>
      <w:r>
        <w:rPr>
          <w:color w:val="000000"/>
          <w:sz w:val="24"/>
          <w:szCs w:val="24"/>
        </w:rPr>
        <w:br/>
        <w:t xml:space="preserve">“By the land the way is safer,</w:t>
      </w:r>
      <w:r>
        <w:rPr>
          <w:color w:val="000000"/>
          <w:sz w:val="24"/>
          <w:szCs w:val="24"/>
        </w:rPr>
        <w:br/>
        <w:t xml:space="preserve">Lempo travels on the ocean,</w:t>
      </w:r>
      <w:r>
        <w:rPr>
          <w:color w:val="000000"/>
          <w:sz w:val="24"/>
          <w:szCs w:val="24"/>
        </w:rPr>
        <w:br/>
        <w:t xml:space="preserve">Ghastly Death upon his shoulder;</w:t>
      </w:r>
      <w:r>
        <w:rPr>
          <w:color w:val="000000"/>
          <w:sz w:val="24"/>
          <w:szCs w:val="24"/>
        </w:rPr>
        <w:br/>
        <w:t xml:space="preserve">On the sea the waves will drift us,</w:t>
      </w:r>
      <w:r>
        <w:rPr>
          <w:color w:val="000000"/>
          <w:sz w:val="24"/>
          <w:szCs w:val="24"/>
        </w:rPr>
        <w:br/>
        <w:t xml:space="preserve">And the storm-winds wreck our vessel;</w:t>
      </w:r>
      <w:r>
        <w:rPr>
          <w:color w:val="000000"/>
          <w:sz w:val="24"/>
          <w:szCs w:val="24"/>
        </w:rPr>
        <w:br/>
        <w:t xml:space="preserve">Then our bands must do the rowing,</w:t>
      </w:r>
      <w:r>
        <w:rPr>
          <w:color w:val="000000"/>
          <w:sz w:val="24"/>
          <w:szCs w:val="24"/>
        </w:rPr>
        <w:br/>
        <w:t xml:space="preserve">And our feet must steer us homeward.”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“Safe indeed by land to journey,</w:t>
      </w:r>
      <w:r>
        <w:rPr>
          <w:color w:val="000000"/>
          <w:sz w:val="24"/>
          <w:szCs w:val="24"/>
        </w:rPr>
        <w:br/>
        <w:t xml:space="preserve">But the way is rough and trying,</w:t>
      </w:r>
      <w:r>
        <w:rPr>
          <w:color w:val="000000"/>
          <w:sz w:val="24"/>
          <w:szCs w:val="24"/>
        </w:rPr>
        <w:br/>
        <w:t xml:space="preserve">Long the road and full of turnings;</w:t>
      </w:r>
      <w:r>
        <w:rPr>
          <w:color w:val="000000"/>
          <w:sz w:val="24"/>
          <w:szCs w:val="24"/>
        </w:rPr>
        <w:br/>
        <w:t xml:space="preserve">Lovely is the ship on ocean,</w:t>
      </w:r>
      <w:r>
        <w:rPr>
          <w:color w:val="000000"/>
          <w:sz w:val="24"/>
          <w:szCs w:val="24"/>
        </w:rPr>
        <w:br/>
        <w:t xml:space="preserve">Beautiful to ride the billows,</w:t>
      </w:r>
      <w:r>
        <w:rPr>
          <w:color w:val="000000"/>
          <w:sz w:val="24"/>
          <w:szCs w:val="24"/>
        </w:rPr>
        <w:br/>
        <w:t xml:space="preserve">Journey easy o’er the waters,</w:t>
      </w:r>
      <w:r>
        <w:rPr>
          <w:color w:val="000000"/>
          <w:sz w:val="24"/>
          <w:szCs w:val="24"/>
        </w:rPr>
        <w:br/>
        <w:t xml:space="preserve">Sailing in a trusty vessel;</w:t>
      </w:r>
      <w:r>
        <w:rPr>
          <w:color w:val="000000"/>
          <w:sz w:val="24"/>
          <w:szCs w:val="24"/>
        </w:rPr>
        <w:br/>
        <w:t xml:space="preserve">Should the West-wind cross our pathway,</w:t>
      </w:r>
      <w:r>
        <w:rPr>
          <w:color w:val="000000"/>
          <w:sz w:val="24"/>
          <w:szCs w:val="24"/>
        </w:rPr>
        <w:br/>
        <w:t xml:space="preserve">Will the South-wind drive us northward. </w:t>
      </w:r>
      <w:r>
        <w:rPr>
          <w:color w:val="000000"/>
          <w:sz w:val="24"/>
          <w:szCs w:val="24"/>
        </w:rPr>
        <w:br/>
        <w:t xml:space="preserve">Be that as it may, my brother,</w:t>
      </w:r>
      <w:r>
        <w:rPr>
          <w:color w:val="000000"/>
          <w:sz w:val="24"/>
          <w:szCs w:val="24"/>
        </w:rPr>
        <w:br/>
        <w:t xml:space="preserve">Since thou dost not love the water,</w:t>
      </w:r>
      <w:r>
        <w:rPr>
          <w:color w:val="000000"/>
          <w:sz w:val="24"/>
          <w:szCs w:val="24"/>
        </w:rPr>
        <w:br/>
        <w:t xml:space="preserve">By the land then let us journey. </w:t>
      </w:r>
      <w:r>
        <w:rPr>
          <w:color w:val="000000"/>
          <w:sz w:val="24"/>
          <w:szCs w:val="24"/>
        </w:rPr>
        <w:br/>
        <w:t xml:space="preserve">Forge me now the sword of battle,</w:t>
      </w:r>
      <w:r>
        <w:rPr>
          <w:color w:val="000000"/>
          <w:sz w:val="24"/>
          <w:szCs w:val="24"/>
        </w:rPr>
        <w:br/>
        <w:t xml:space="preserve">Forge for me the mighty fire-sword,</w:t>
      </w:r>
      <w:r>
        <w:rPr>
          <w:color w:val="000000"/>
          <w:sz w:val="24"/>
          <w:szCs w:val="24"/>
        </w:rPr>
        <w:br/>
        <w:t xml:space="preserve">That I may destroy the wild-beasts,</w:t>
      </w:r>
      <w:r>
        <w:rPr>
          <w:color w:val="000000"/>
          <w:sz w:val="24"/>
          <w:szCs w:val="24"/>
        </w:rPr>
        <w:br/>
        <w:t xml:space="preserve">Frighten all the Northland people,</w:t>
      </w:r>
      <w:r>
        <w:rPr>
          <w:color w:val="000000"/>
          <w:sz w:val="24"/>
          <w:szCs w:val="24"/>
        </w:rPr>
        <w:br/>
        <w:t xml:space="preserve">As we journey for the Sampo</w:t>
      </w:r>
      <w:r>
        <w:rPr>
          <w:color w:val="000000"/>
          <w:sz w:val="24"/>
          <w:szCs w:val="24"/>
        </w:rPr>
        <w:br/>
        <w:t xml:space="preserve">To the cold and dismal village,</w:t>
      </w:r>
      <w:r>
        <w:rPr>
          <w:color w:val="000000"/>
          <w:sz w:val="24"/>
          <w:szCs w:val="24"/>
        </w:rPr>
        <w:br/>
        <w:t xml:space="preserve">To the never-pleasant Northland,</w:t>
      </w:r>
      <w:r>
        <w:rPr>
          <w:color w:val="000000"/>
          <w:sz w:val="24"/>
          <w:szCs w:val="24"/>
        </w:rPr>
        <w:br/>
        <w:t xml:space="preserve">To the dismal Sariola.”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Then the blacksmith, Ilmarinen,</w:t>
      </w:r>
      <w:r>
        <w:rPr>
          <w:color w:val="000000"/>
          <w:sz w:val="24"/>
          <w:szCs w:val="24"/>
        </w:rPr>
        <w:br/>
        <w:t xml:space="preserve">The eternal forger-artist,</w:t>
      </w:r>
      <w:r>
        <w:rPr>
          <w:color w:val="000000"/>
          <w:sz w:val="24"/>
          <w:szCs w:val="24"/>
        </w:rPr>
        <w:br/>
        <w:t xml:space="preserve">Laid the metals in the furnace,</w:t>
      </w:r>
      <w:r>
        <w:rPr>
          <w:color w:val="000000"/>
          <w:sz w:val="24"/>
          <w:szCs w:val="24"/>
        </w:rPr>
        <w:br/>
        <w:t xml:space="preserve">In the fire laid steel and iron,</w:t>
      </w:r>
      <w:r>
        <w:rPr>
          <w:color w:val="000000"/>
          <w:sz w:val="24"/>
          <w:szCs w:val="24"/>
        </w:rPr>
        <w:br/>
        <w:t xml:space="preserve">In the hot-coals, gold and silver,</w:t>
      </w:r>
      <w:r>
        <w:rPr>
          <w:color w:val="000000"/>
          <w:sz w:val="24"/>
          <w:szCs w:val="24"/>
        </w:rPr>
        <w:br/>
        <w:t xml:space="preserve">Rightful measure of the metals;</w:t>
      </w:r>
      <w:r>
        <w:rPr>
          <w:color w:val="000000"/>
          <w:sz w:val="24"/>
          <w:szCs w:val="24"/>
        </w:rPr>
        <w:br/>
        <w:t xml:space="preserve">Set the workmen at the furnace,</w:t>
      </w:r>
      <w:r>
        <w:rPr>
          <w:color w:val="000000"/>
          <w:sz w:val="24"/>
          <w:szCs w:val="24"/>
        </w:rPr>
        <w:br/>
        <w:t xml:space="preserve">Lustily they plied the bellows. </w:t>
      </w:r>
      <w:r>
        <w:rPr>
          <w:color w:val="000000"/>
          <w:sz w:val="24"/>
          <w:szCs w:val="24"/>
        </w:rPr>
        <w:br/>
        <w:t xml:space="preserve">Like the wax the iron melted,</w:t>
      </w:r>
      <w:r>
        <w:rPr>
          <w:color w:val="000000"/>
          <w:sz w:val="24"/>
          <w:szCs w:val="24"/>
        </w:rPr>
        <w:br/>
        <w:t xml:space="preserve">Like the dough the hard steel softened,</w:t>
      </w:r>
      <w:r>
        <w:rPr>
          <w:color w:val="000000"/>
          <w:sz w:val="24"/>
          <w:szCs w:val="24"/>
        </w:rPr>
        <w:br/>
        <w:t xml:space="preserve">Like the water ran the silver,</w:t>
      </w:r>
      <w:r>
        <w:rPr>
          <w:color w:val="000000"/>
          <w:sz w:val="24"/>
          <w:szCs w:val="24"/>
        </w:rPr>
        <w:br/>
        <w:t xml:space="preserve">And the liquid gold flowed after. </w:t>
      </w:r>
      <w:r>
        <w:rPr>
          <w:color w:val="000000"/>
          <w:sz w:val="24"/>
          <w:szCs w:val="24"/>
        </w:rPr>
        <w:br/>
        <w:t xml:space="preserve">Then the minstrel, Ilmarinen,</w:t>
      </w:r>
      <w:r>
        <w:rPr>
          <w:color w:val="000000"/>
          <w:sz w:val="24"/>
          <w:szCs w:val="24"/>
        </w:rPr>
        <w:br/>
        <w:t xml:space="preserve">The eternal wonder-forger,</w:t>
      </w:r>
      <w:r>
        <w:rPr>
          <w:color w:val="000000"/>
          <w:sz w:val="24"/>
          <w:szCs w:val="24"/>
        </w:rPr>
        <w:br/>
        <w:t xml:space="preserve">Looks within his magic furnace,</w:t>
      </w:r>
      <w:r>
        <w:rPr>
          <w:color w:val="000000"/>
          <w:sz w:val="24"/>
          <w:szCs w:val="24"/>
        </w:rPr>
        <w:br/>
        <w:t xml:space="preserve">On the border of his oven,</w:t>
      </w:r>
      <w:r>
        <w:rPr>
          <w:color w:val="000000"/>
          <w:sz w:val="24"/>
          <w:szCs w:val="24"/>
        </w:rPr>
        <w:br/>
        <w:t xml:space="preserve">There beholds the fire-sword forming,</w:t>
      </w:r>
      <w:r>
        <w:rPr>
          <w:color w:val="000000"/>
          <w:sz w:val="24"/>
          <w:szCs w:val="24"/>
        </w:rPr>
        <w:br/>
        <w:t xml:space="preserve">Sees the blade with golden handle;</w:t>
      </w:r>
      <w:r>
        <w:rPr>
          <w:color w:val="000000"/>
          <w:sz w:val="24"/>
          <w:szCs w:val="24"/>
        </w:rPr>
        <w:br/>
        <w:t xml:space="preserve">Takes the weapon from the furnace,</w:t>
      </w:r>
      <w:r>
        <w:rPr>
          <w:color w:val="000000"/>
          <w:sz w:val="24"/>
          <w:szCs w:val="24"/>
        </w:rPr>
        <w:br/>
        <w:t xml:space="preserve">Lays it on his heavy anvil</w:t>
      </w:r>
      <w:r>
        <w:rPr>
          <w:color w:val="000000"/>
          <w:sz w:val="24"/>
          <w:szCs w:val="24"/>
        </w:rPr>
        <w:br/>
        <w:t xml:space="preserve">For the falling of the hammer;</w:t>
      </w:r>
      <w:r>
        <w:rPr>
          <w:color w:val="000000"/>
          <w:sz w:val="24"/>
          <w:szCs w:val="24"/>
        </w:rPr>
        <w:br/>
        <w:t xml:space="preserve">Forges well the blade of magic,</w:t>
      </w:r>
      <w:r>
        <w:rPr>
          <w:color w:val="000000"/>
          <w:sz w:val="24"/>
          <w:szCs w:val="24"/>
        </w:rPr>
        <w:br/>
        <w:t xml:space="preserve">Well the heavy sword be tempers,</w:t>
      </w:r>
      <w:r>
        <w:rPr>
          <w:color w:val="000000"/>
          <w:sz w:val="24"/>
          <w:szCs w:val="24"/>
        </w:rPr>
        <w:br/>
        <w:t xml:space="preserve">Ornaments the hero-weapon</w:t>
      </w:r>
      <w:r>
        <w:rPr>
          <w:color w:val="000000"/>
          <w:sz w:val="24"/>
          <w:szCs w:val="24"/>
        </w:rPr>
        <w:br/>
        <w:t xml:space="preserve">With the finest gold and silver.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Comes to view the blade of conquest,</w:t>
      </w:r>
      <w:r>
        <w:rPr>
          <w:color w:val="000000"/>
          <w:sz w:val="24"/>
          <w:szCs w:val="24"/>
        </w:rPr>
        <w:br/>
        <w:t xml:space="preserve">Lifts admiringly the fire-sword,</w:t>
      </w:r>
      <w:r>
        <w:rPr>
          <w:color w:val="000000"/>
          <w:sz w:val="24"/>
          <w:szCs w:val="24"/>
        </w:rPr>
        <w:br/>
        <w:t xml:space="preserve">Then these words the hero utters: </w:t>
      </w:r>
      <w:r>
        <w:rPr>
          <w:color w:val="000000"/>
          <w:sz w:val="24"/>
          <w:szCs w:val="24"/>
        </w:rPr>
        <w:br/>
        <w:t xml:space="preserve">“Does the weapon match the soldier,</w:t>
      </w:r>
      <w:r>
        <w:rPr>
          <w:color w:val="000000"/>
          <w:sz w:val="24"/>
          <w:szCs w:val="24"/>
        </w:rPr>
        <w:br/>
        <w:t xml:space="preserve">Does the handle suit the bearer? </w:t>
      </w:r>
      <w:r>
        <w:rPr>
          <w:color w:val="000000"/>
          <w:sz w:val="24"/>
          <w:szCs w:val="24"/>
        </w:rPr>
        <w:br/>
        <w:t xml:space="preserve">Yea, the blade and hilt are molded</w:t>
      </w:r>
      <w:r>
        <w:rPr>
          <w:color w:val="000000"/>
          <w:sz w:val="24"/>
          <w:szCs w:val="24"/>
        </w:rPr>
        <w:br/>
        <w:t xml:space="preserve">To the wishes of the minstrel.” </w:t>
      </w:r>
      <w:r>
        <w:rPr>
          <w:color w:val="000000"/>
          <w:sz w:val="24"/>
          <w:szCs w:val="24"/>
        </w:rPr>
        <w:br/>
        <w:t xml:space="preserve">On the sword-point gleams the moonlight,</w:t>
      </w:r>
      <w:r>
        <w:rPr>
          <w:color w:val="000000"/>
          <w:sz w:val="24"/>
          <w:szCs w:val="24"/>
        </w:rPr>
        <w:br/>
        <w:t xml:space="preserve">On the blade the sun is shining,</w:t>
      </w:r>
      <w:r>
        <w:rPr>
          <w:color w:val="000000"/>
          <w:sz w:val="24"/>
          <w:szCs w:val="24"/>
        </w:rPr>
        <w:br/>
        <w:t xml:space="preserve">On the hilt the bright stars twinkle,</w:t>
      </w:r>
      <w:r>
        <w:rPr>
          <w:color w:val="000000"/>
          <w:sz w:val="24"/>
          <w:szCs w:val="24"/>
        </w:rPr>
        <w:br/>
        <w:t xml:space="preserve">On the edge a horse is neighing,</w:t>
      </w:r>
      <w:r>
        <w:rPr>
          <w:color w:val="000000"/>
          <w:sz w:val="24"/>
          <w:szCs w:val="24"/>
        </w:rPr>
        <w:br/>
        <w:t xml:space="preserve">On the handle plays a kitten,</w:t>
      </w:r>
      <w:r>
        <w:rPr>
          <w:color w:val="000000"/>
          <w:sz w:val="24"/>
          <w:szCs w:val="24"/>
        </w:rPr>
        <w:br/>
        <w:t xml:space="preserve">On the sheath a dog is barking. </w:t>
      </w:r>
      <w:r>
        <w:rPr>
          <w:color w:val="000000"/>
          <w:sz w:val="24"/>
          <w:szCs w:val="24"/>
        </w:rPr>
        <w:br/>
        <w:t xml:space="preserve">Wainamoinen wields his fire-sword,</w:t>
      </w:r>
      <w:r>
        <w:rPr>
          <w:color w:val="000000"/>
          <w:sz w:val="24"/>
          <w:szCs w:val="24"/>
        </w:rPr>
        <w:br/>
        <w:t xml:space="preserve">Tests it on the iron-mountain,</w:t>
      </w:r>
      <w:r>
        <w:rPr>
          <w:color w:val="000000"/>
          <w:sz w:val="24"/>
          <w:szCs w:val="24"/>
        </w:rPr>
        <w:br/>
        <w:t xml:space="preserve">And these words the hero utters: </w:t>
      </w:r>
      <w:r>
        <w:rPr>
          <w:color w:val="000000"/>
          <w:sz w:val="24"/>
          <w:szCs w:val="24"/>
        </w:rPr>
        <w:br/>
        <w:t xml:space="preserve">“With this broadsword I could quickly</w:t>
      </w:r>
      <w:r>
        <w:rPr>
          <w:color w:val="000000"/>
          <w:sz w:val="24"/>
          <w:szCs w:val="24"/>
        </w:rPr>
        <w:br/>
        <w:t xml:space="preserve">Cleave in twain the mount of Pohya,</w:t>
      </w:r>
      <w:r>
        <w:rPr>
          <w:color w:val="000000"/>
          <w:sz w:val="24"/>
          <w:szCs w:val="24"/>
        </w:rPr>
        <w:br/>
        <w:t xml:space="preserve">Cut the flinty rocks asunder.” </w:t>
      </w:r>
      <w:r>
        <w:rPr>
          <w:color w:val="000000"/>
          <w:sz w:val="24"/>
          <w:szCs w:val="24"/>
        </w:rPr>
        <w:br/>
        <w:t xml:space="preserve">Spake the blacksmith, Ilmarinen: </w:t>
      </w:r>
      <w:r>
        <w:rPr>
          <w:color w:val="000000"/>
          <w:sz w:val="24"/>
          <w:szCs w:val="24"/>
        </w:rPr>
        <w:br/>
        <w:t xml:space="preserve">“Wherewith shall I guard from danger,</w:t>
      </w:r>
      <w:r>
        <w:rPr>
          <w:color w:val="000000"/>
          <w:sz w:val="24"/>
          <w:szCs w:val="24"/>
        </w:rPr>
        <w:br/>
        <w:t xml:space="preserve">How protect myself from evil,</w:t>
      </w:r>
      <w:r>
        <w:rPr>
          <w:color w:val="000000"/>
          <w:sz w:val="24"/>
          <w:szCs w:val="24"/>
        </w:rPr>
        <w:br/>
        <w:t xml:space="preserve">From the ills by land and water? </w:t>
      </w:r>
      <w:r>
        <w:rPr>
          <w:color w:val="000000"/>
          <w:sz w:val="24"/>
          <w:szCs w:val="24"/>
        </w:rPr>
        <w:br/>
        <w:t xml:space="preserve">Shall I wear an iron armor,</w:t>
      </w:r>
      <w:r>
        <w:rPr>
          <w:color w:val="000000"/>
          <w:sz w:val="24"/>
          <w:szCs w:val="24"/>
        </w:rPr>
        <w:br/>
        <w:t xml:space="preserve">Belt of steel around my body? </w:t>
      </w:r>
      <w:r>
        <w:rPr>
          <w:color w:val="000000"/>
          <w:sz w:val="24"/>
          <w:szCs w:val="24"/>
        </w:rPr>
        <w:br/>
        <w:t xml:space="preserve">Stronger is a man in armor,</w:t>
      </w:r>
      <w:r>
        <w:rPr>
          <w:color w:val="000000"/>
          <w:sz w:val="24"/>
          <w:szCs w:val="24"/>
        </w:rPr>
        <w:br/>
        <w:t xml:space="preserve">Safer in a mail of copper.” </w:t>
      </w:r>
      <w:r>
        <w:rPr>
          <w:color w:val="000000"/>
          <w:sz w:val="24"/>
          <w:szCs w:val="24"/>
        </w:rPr>
        <w:br/>
        <w:t xml:space="preserve">Now the time has come to journey</w:t>
      </w:r>
      <w:r>
        <w:rPr>
          <w:color w:val="000000"/>
          <w:sz w:val="24"/>
          <w:szCs w:val="24"/>
        </w:rPr>
        <w:br/>
        <w:t xml:space="preserve">To the never-pleasant Northland;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And his brother, Ilmarinen,</w:t>
      </w:r>
      <w:r>
        <w:rPr>
          <w:color w:val="000000"/>
          <w:sz w:val="24"/>
          <w:szCs w:val="24"/>
        </w:rPr>
        <w:br/>
        <w:t xml:space="preserve">Hasten to the field and forest,</w:t>
      </w:r>
      <w:r>
        <w:rPr>
          <w:color w:val="000000"/>
          <w:sz w:val="24"/>
          <w:szCs w:val="24"/>
        </w:rPr>
        <w:br/>
        <w:t xml:space="preserve">Searching for their fiery coursers,</w:t>
      </w:r>
      <w:r>
        <w:rPr>
          <w:color w:val="000000"/>
          <w:sz w:val="24"/>
          <w:szCs w:val="24"/>
        </w:rPr>
        <w:br/>
        <w:t xml:space="preserve">In each shining belt a bridle,</w:t>
      </w:r>
      <w:r>
        <w:rPr>
          <w:color w:val="000000"/>
          <w:sz w:val="24"/>
          <w:szCs w:val="24"/>
        </w:rPr>
        <w:br/>
        <w:t xml:space="preserve">With a harness on their shoulders. </w:t>
      </w:r>
      <w:r>
        <w:rPr>
          <w:color w:val="000000"/>
          <w:sz w:val="24"/>
          <w:szCs w:val="24"/>
        </w:rPr>
        <w:br/>
        <w:t xml:space="preserve">In the woods they find a race;</w:t>
      </w:r>
      <w:r>
        <w:rPr>
          <w:color w:val="000000"/>
          <w:sz w:val="24"/>
          <w:szCs w:val="24"/>
        </w:rPr>
        <w:br/>
        <w:t xml:space="preserve">In the glen a steed of battle,</w:t>
      </w:r>
      <w:r>
        <w:rPr>
          <w:color w:val="000000"/>
          <w:sz w:val="24"/>
          <w:szCs w:val="24"/>
        </w:rPr>
        <w:br/>
        <w:t xml:space="preserve">Ready for his master’s service. 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And the blacksmith, Ilmarinen,</w:t>
      </w:r>
      <w:r>
        <w:rPr>
          <w:color w:val="000000"/>
          <w:sz w:val="24"/>
          <w:szCs w:val="24"/>
        </w:rPr>
        <w:br/>
        <w:t xml:space="preserve">Throw the harness on the courser,</w:t>
      </w:r>
      <w:r>
        <w:rPr>
          <w:color w:val="000000"/>
          <w:sz w:val="24"/>
          <w:szCs w:val="24"/>
        </w:rPr>
        <w:br/>
        <w:t xml:space="preserve">Hitch him to the sledge of conquest,</w:t>
      </w:r>
      <w:r>
        <w:rPr>
          <w:color w:val="000000"/>
          <w:sz w:val="24"/>
          <w:szCs w:val="24"/>
        </w:rPr>
        <w:br/>
        <w:t xml:space="preserve">Hasten on their journey Northward;</w:t>
      </w:r>
      <w:r>
        <w:rPr>
          <w:color w:val="000000"/>
          <w:sz w:val="24"/>
          <w:szCs w:val="24"/>
        </w:rPr>
        <w:br/>
        <w:t xml:space="preserve">Drive along the broad-sea’s margin</w:t>
      </w:r>
      <w:r>
        <w:rPr>
          <w:color w:val="000000"/>
          <w:sz w:val="24"/>
          <w:szCs w:val="24"/>
        </w:rPr>
        <w:br/>
        <w:t xml:space="preserve">Till they bear some one lamenting</w:t>
      </w:r>
      <w:r>
        <w:rPr>
          <w:color w:val="000000"/>
          <w:sz w:val="24"/>
          <w:szCs w:val="24"/>
        </w:rPr>
        <w:br/>
        <w:t xml:space="preserve">On the strand hear something wailing</w:t>
      </w:r>
      <w:r>
        <w:rPr>
          <w:color w:val="000000"/>
          <w:sz w:val="24"/>
          <w:szCs w:val="24"/>
        </w:rPr>
        <w:br/>
        <w:t xml:space="preserve">Near the landing-place of vessels.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Speaks these words in wonder, guessing,</w:t>
      </w:r>
      <w:r>
        <w:rPr>
          <w:color w:val="000000"/>
          <w:sz w:val="24"/>
          <w:szCs w:val="24"/>
        </w:rPr>
        <w:br/>
        <w:t xml:space="preserve">“This must be some maiden weeping,</w:t>
      </w:r>
      <w:r>
        <w:rPr>
          <w:color w:val="000000"/>
          <w:sz w:val="24"/>
          <w:szCs w:val="24"/>
        </w:rPr>
        <w:br/>
        <w:t xml:space="preserve">Some fair daughter thus lamenting;</w:t>
      </w:r>
      <w:r>
        <w:rPr>
          <w:color w:val="000000"/>
          <w:sz w:val="24"/>
          <w:szCs w:val="24"/>
        </w:rPr>
        <w:br/>
        <w:t xml:space="preserve">Let us journey somewhat nearer,</w:t>
      </w:r>
      <w:r>
        <w:rPr>
          <w:color w:val="000000"/>
          <w:sz w:val="24"/>
          <w:szCs w:val="24"/>
        </w:rPr>
        <w:br/>
        <w:t xml:space="preserve">To discover whence this wailing.” </w:t>
      </w:r>
      <w:r>
        <w:rPr>
          <w:color w:val="000000"/>
          <w:sz w:val="24"/>
          <w:szCs w:val="24"/>
        </w:rPr>
        <w:br/>
        <w:t xml:space="preserve">Drew they nearer, nearer, nearer,</w:t>
      </w:r>
      <w:r>
        <w:rPr>
          <w:color w:val="000000"/>
          <w:sz w:val="24"/>
          <w:szCs w:val="24"/>
        </w:rPr>
        <w:br/>
        <w:t xml:space="preserve">Hoping thus to find a maiden</w:t>
      </w:r>
      <w:r>
        <w:rPr>
          <w:color w:val="000000"/>
          <w:sz w:val="24"/>
          <w:szCs w:val="24"/>
        </w:rPr>
        <w:br/>
        <w:t xml:space="preserve">Weeping on the sandy sea-shore.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It was not a maiden weeping,</w:t>
      </w:r>
      <w:r>
        <w:rPr>
          <w:color w:val="000000"/>
          <w:sz w:val="24"/>
          <w:szCs w:val="24"/>
        </w:rPr>
        <w:br/>
        <w:t xml:space="preserve">But a vessel, sad, and lonely,</w:t>
      </w:r>
      <w:r>
        <w:rPr>
          <w:color w:val="000000"/>
          <w:sz w:val="24"/>
          <w:szCs w:val="24"/>
        </w:rPr>
        <w:br/>
        <w:t xml:space="preserve">Waiting on the shore and wailing.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“Why art weeping, goodly vessel,</w:t>
      </w:r>
      <w:r>
        <w:rPr>
          <w:color w:val="000000"/>
          <w:sz w:val="24"/>
          <w:szCs w:val="24"/>
        </w:rPr>
        <w:br/>
        <w:t xml:space="preserve">What the cause of thy lamenting? </w:t>
      </w:r>
      <w:r>
        <w:rPr>
          <w:color w:val="000000"/>
          <w:sz w:val="24"/>
          <w:szCs w:val="24"/>
        </w:rPr>
        <w:br/>
        <w:t xml:space="preserve">Art thou mourning for thy row-locks,</w:t>
      </w:r>
      <w:r>
        <w:rPr>
          <w:color w:val="000000"/>
          <w:sz w:val="24"/>
          <w:szCs w:val="24"/>
        </w:rPr>
        <w:br/>
        <w:t xml:space="preserve">Is thy rigging ill-adjusted? </w:t>
      </w:r>
      <w:r>
        <w:rPr>
          <w:color w:val="000000"/>
          <w:sz w:val="24"/>
          <w:szCs w:val="24"/>
        </w:rPr>
        <w:br/>
        <w:t xml:space="preserve">Dost thou weep since thou art anchored</w:t>
      </w:r>
      <w:r>
        <w:rPr>
          <w:color w:val="000000"/>
          <w:sz w:val="24"/>
          <w:szCs w:val="24"/>
        </w:rPr>
        <w:br/>
        <w:t xml:space="preserve">On the shore in times of trouble?”</w:t>
      </w:r>
      <w:r>
        <w:rPr>
          <w:color w:val="000000"/>
          <w:sz w:val="24"/>
          <w:szCs w:val="24"/>
        </w:rPr>
        <w:br/>
        <w:t xml:space="preserve">Thus the war-ship spake in answer: </w:t>
      </w:r>
      <w:r>
        <w:rPr>
          <w:color w:val="000000"/>
          <w:sz w:val="24"/>
          <w:szCs w:val="24"/>
        </w:rPr>
        <w:br/>
        <w:t xml:space="preserve">“To the waters would this vessel</w:t>
      </w:r>
      <w:r>
        <w:rPr>
          <w:color w:val="000000"/>
          <w:sz w:val="24"/>
          <w:szCs w:val="24"/>
        </w:rPr>
        <w:br/>
        <w:t xml:space="preserve">Haste upon the well-tarred rollers,</w:t>
      </w:r>
      <w:r>
        <w:rPr>
          <w:color w:val="000000"/>
          <w:sz w:val="24"/>
          <w:szCs w:val="24"/>
        </w:rPr>
        <w:br/>
        <w:t xml:space="preserve">As a happy maiden journeys</w:t>
      </w:r>
      <w:r>
        <w:rPr>
          <w:color w:val="000000"/>
          <w:sz w:val="24"/>
          <w:szCs w:val="24"/>
        </w:rPr>
        <w:br/>
        <w:t xml:space="preserve">To the cottage of her husband. </w:t>
      </w:r>
      <w:r>
        <w:rPr>
          <w:color w:val="000000"/>
          <w:sz w:val="24"/>
          <w:szCs w:val="24"/>
        </w:rPr>
        <w:br/>
        <w:t xml:space="preserve">I, alas! a goodly vessel,</w:t>
      </w:r>
      <w:r>
        <w:rPr>
          <w:color w:val="000000"/>
          <w:sz w:val="24"/>
          <w:szCs w:val="24"/>
        </w:rPr>
        <w:br/>
        <w:t xml:space="preserve">Weep because I lie at anchor,</w:t>
      </w:r>
      <w:r>
        <w:rPr>
          <w:color w:val="000000"/>
          <w:sz w:val="24"/>
          <w:szCs w:val="24"/>
        </w:rPr>
        <w:br/>
        <w:t xml:space="preserve">Weep and wail because no hero</w:t>
      </w:r>
      <w:r>
        <w:rPr>
          <w:color w:val="000000"/>
          <w:sz w:val="24"/>
          <w:szCs w:val="24"/>
        </w:rPr>
        <w:br/>
        <w:t xml:space="preserve">Sets me free upon the waters,</w:t>
      </w:r>
      <w:r>
        <w:rPr>
          <w:color w:val="000000"/>
          <w:sz w:val="24"/>
          <w:szCs w:val="24"/>
        </w:rPr>
        <w:br/>
        <w:t xml:space="preserve">Free to ride the rolling billows. </w:t>
      </w:r>
      <w:r>
        <w:rPr>
          <w:color w:val="000000"/>
          <w:sz w:val="24"/>
          <w:szCs w:val="24"/>
        </w:rPr>
        <w:br/>
        <w:t xml:space="preserve">It was said when I was fashioned,</w:t>
      </w:r>
      <w:r>
        <w:rPr>
          <w:color w:val="000000"/>
          <w:sz w:val="24"/>
          <w:szCs w:val="24"/>
        </w:rPr>
        <w:br/>
        <w:t xml:space="preserve">Often sung when I was building,</w:t>
      </w:r>
      <w:r>
        <w:rPr>
          <w:color w:val="000000"/>
          <w:sz w:val="24"/>
          <w:szCs w:val="24"/>
        </w:rPr>
        <w:br/>
        <w:t xml:space="preserve">That this bark should be for battle,</w:t>
      </w:r>
      <w:r>
        <w:rPr>
          <w:color w:val="000000"/>
          <w:sz w:val="24"/>
          <w:szCs w:val="24"/>
        </w:rPr>
        <w:br/>
        <w:t xml:space="preserve">Should become a mighty war-ship,</w:t>
      </w:r>
      <w:r>
        <w:rPr>
          <w:color w:val="000000"/>
          <w:sz w:val="24"/>
          <w:szCs w:val="24"/>
        </w:rPr>
        <w:br/>
        <w:t xml:space="preserve">Carry in my hull great treasures,</w:t>
      </w:r>
      <w:r>
        <w:rPr>
          <w:color w:val="000000"/>
          <w:sz w:val="24"/>
          <w:szCs w:val="24"/>
        </w:rPr>
        <w:br/>
        <w:t xml:space="preserve">Priceless goods across the ocean. </w:t>
      </w:r>
      <w:r>
        <w:rPr>
          <w:color w:val="000000"/>
          <w:sz w:val="24"/>
          <w:szCs w:val="24"/>
        </w:rPr>
        <w:br/>
        <w:t xml:space="preserve">Never have I sailed to conquest,</w:t>
      </w:r>
      <w:r>
        <w:rPr>
          <w:color w:val="000000"/>
          <w:sz w:val="24"/>
          <w:szCs w:val="24"/>
        </w:rPr>
        <w:br/>
        <w:t xml:space="preserve">Never have I carried booty;</w:t>
      </w:r>
      <w:r>
        <w:rPr>
          <w:color w:val="000000"/>
          <w:sz w:val="24"/>
          <w:szCs w:val="24"/>
        </w:rPr>
        <w:br/>
        <w:t xml:space="preserve">Other vessels not as worthy</w:t>
      </w:r>
      <w:r>
        <w:rPr>
          <w:color w:val="000000"/>
          <w:sz w:val="24"/>
          <w:szCs w:val="24"/>
        </w:rPr>
        <w:br/>
        <w:t xml:space="preserve">To the wars are ever sailing,</w:t>
      </w:r>
      <w:r>
        <w:rPr>
          <w:color w:val="000000"/>
          <w:sz w:val="24"/>
          <w:szCs w:val="24"/>
        </w:rPr>
        <w:br/>
        <w:t xml:space="preserve">Sailing to the songs of battle. </w:t>
      </w:r>
      <w:r>
        <w:rPr>
          <w:color w:val="000000"/>
          <w:sz w:val="24"/>
          <w:szCs w:val="24"/>
        </w:rPr>
        <w:br/>
        <w:t xml:space="preserve">Three times in the summer season</w:t>
      </w:r>
      <w:r>
        <w:rPr>
          <w:color w:val="000000"/>
          <w:sz w:val="24"/>
          <w:szCs w:val="24"/>
        </w:rPr>
        <w:br/>
        <w:t xml:space="preserve">Come they home with treasures laden,</w:t>
      </w:r>
      <w:r>
        <w:rPr>
          <w:color w:val="000000"/>
          <w:sz w:val="24"/>
          <w:szCs w:val="24"/>
        </w:rPr>
        <w:br/>
        <w:t xml:space="preserve">In their hulls bring gold and silver;</w:t>
      </w:r>
      <w:r>
        <w:rPr>
          <w:color w:val="000000"/>
          <w:sz w:val="24"/>
          <w:szCs w:val="24"/>
        </w:rPr>
        <w:br/>
        <w:t xml:space="preserve">I, alas! a worthy vessel,</w:t>
      </w:r>
      <w:r>
        <w:rPr>
          <w:color w:val="000000"/>
          <w:sz w:val="24"/>
          <w:szCs w:val="24"/>
        </w:rPr>
        <w:br/>
        <w:t xml:space="preserve">Many months have lain at anchor,</w:t>
      </w:r>
      <w:r>
        <w:rPr>
          <w:color w:val="000000"/>
          <w:sz w:val="24"/>
          <w:szCs w:val="24"/>
        </w:rPr>
        <w:br/>
        <w:t xml:space="preserve">I, a war-ship well constructed,</w:t>
      </w:r>
      <w:r>
        <w:rPr>
          <w:color w:val="000000"/>
          <w:sz w:val="24"/>
          <w:szCs w:val="24"/>
        </w:rPr>
        <w:br/>
        <w:t xml:space="preserve">Am decaying in the harbor,</w:t>
      </w:r>
      <w:r>
        <w:rPr>
          <w:color w:val="000000"/>
          <w:sz w:val="24"/>
          <w:szCs w:val="24"/>
        </w:rPr>
        <w:br/>
        <w:t xml:space="preserve">Never having sailed to conquest;</w:t>
      </w:r>
      <w:r>
        <w:rPr>
          <w:color w:val="000000"/>
          <w:sz w:val="24"/>
          <w:szCs w:val="24"/>
        </w:rPr>
        <w:br/>
        <w:t xml:space="preserve">Worms are gnawing at my vitals,</w:t>
      </w:r>
      <w:r>
        <w:rPr>
          <w:color w:val="000000"/>
          <w:sz w:val="24"/>
          <w:szCs w:val="24"/>
        </w:rPr>
        <w:br/>
        <w:t xml:space="preserve">In my hull their dwelling-places,</w:t>
      </w:r>
      <w:r>
        <w:rPr>
          <w:color w:val="000000"/>
          <w:sz w:val="24"/>
          <w:szCs w:val="24"/>
        </w:rPr>
        <w:br/>
        <w:t xml:space="preserve">And ill-omened birds of heaven</w:t>
      </w:r>
      <w:r>
        <w:rPr>
          <w:color w:val="000000"/>
          <w:sz w:val="24"/>
          <w:szCs w:val="24"/>
        </w:rPr>
        <w:br/>
        <w:t xml:space="preserve">Build their nests within my rigging;</w:t>
      </w:r>
      <w:r>
        <w:rPr>
          <w:color w:val="000000"/>
          <w:sz w:val="24"/>
          <w:szCs w:val="24"/>
        </w:rPr>
        <w:br/>
        <w:t xml:space="preserve">Frogs and lizards of the forest</w:t>
      </w:r>
      <w:r>
        <w:rPr>
          <w:color w:val="000000"/>
          <w:sz w:val="24"/>
          <w:szCs w:val="24"/>
        </w:rPr>
        <w:br/>
        <w:t xml:space="preserve">Play about my oars and rudder;</w:t>
      </w:r>
      <w:r>
        <w:rPr>
          <w:color w:val="000000"/>
          <w:sz w:val="24"/>
          <w:szCs w:val="24"/>
        </w:rPr>
        <w:br/>
        <w:t xml:space="preserve">Three times better for this vessel</w:t>
      </w:r>
      <w:r>
        <w:rPr>
          <w:color w:val="000000"/>
          <w:sz w:val="24"/>
          <w:szCs w:val="24"/>
        </w:rPr>
        <w:br/>
        <w:t xml:space="preserve">Were he but a valley birch-tree,</w:t>
      </w:r>
      <w:r>
        <w:rPr>
          <w:color w:val="000000"/>
          <w:sz w:val="24"/>
          <w:szCs w:val="24"/>
        </w:rPr>
        <w:br/>
        <w:t xml:space="preserve">Or an aspen on the heather,</w:t>
      </w:r>
      <w:r>
        <w:rPr>
          <w:color w:val="000000"/>
          <w:sz w:val="24"/>
          <w:szCs w:val="24"/>
        </w:rPr>
        <w:br/>
        <w:t xml:space="preserve">With the squirrels in his branches,</w:t>
      </w:r>
      <w:r>
        <w:rPr>
          <w:color w:val="000000"/>
          <w:sz w:val="24"/>
          <w:szCs w:val="24"/>
        </w:rPr>
        <w:br/>
        <w:t xml:space="preserve">And the dogs beneath them barking!”</w:t>
      </w:r>
      <w:r>
        <w:rPr>
          <w:color w:val="000000"/>
          <w:sz w:val="24"/>
          <w:szCs w:val="24"/>
        </w:rPr>
        <w:br/>
        <w:t xml:space="preserve">Wainamoinen, old and faithfull</w:t>
      </w:r>
      <w:r>
        <w:rPr>
          <w:color w:val="000000"/>
          <w:sz w:val="24"/>
          <w:szCs w:val="24"/>
        </w:rPr>
        <w:br/>
        <w:t xml:space="preserve">Thus addressed the ship at anchor: </w:t>
      </w:r>
      <w:r>
        <w:rPr>
          <w:color w:val="000000"/>
          <w:sz w:val="24"/>
          <w:szCs w:val="24"/>
        </w:rPr>
        <w:br/>
        <w:t xml:space="preserve">“Weep no more, thou goodly vessel,</w:t>
      </w:r>
      <w:r>
        <w:rPr>
          <w:color w:val="000000"/>
          <w:sz w:val="24"/>
          <w:szCs w:val="24"/>
        </w:rPr>
        <w:br/>
        <w:t xml:space="preserve">Man-of-war, no longer murmur;</w:t>
      </w:r>
      <w:r>
        <w:rPr>
          <w:color w:val="000000"/>
          <w:sz w:val="24"/>
          <w:szCs w:val="24"/>
        </w:rPr>
        <w:br/>
        <w:t xml:space="preserve">Thou shalt sail to Sariola,</w:t>
      </w:r>
      <w:r>
        <w:rPr>
          <w:color w:val="000000"/>
          <w:sz w:val="24"/>
          <w:szCs w:val="24"/>
        </w:rPr>
        <w:br/>
        <w:t xml:space="preserve">Sing the war-songs of the Northland,</w:t>
      </w:r>
      <w:r>
        <w:rPr>
          <w:color w:val="000000"/>
          <w:sz w:val="24"/>
          <w:szCs w:val="24"/>
        </w:rPr>
        <w:br/>
        <w:t xml:space="preserve">Sail with us to deadly combat. </w:t>
      </w:r>
      <w:r>
        <w:rPr>
          <w:color w:val="000000"/>
          <w:sz w:val="24"/>
          <w:szCs w:val="24"/>
        </w:rPr>
        <w:br/>
        <w:t xml:space="preserve">Wert thou built by the Creator,</w:t>
      </w:r>
      <w:r>
        <w:rPr>
          <w:color w:val="000000"/>
          <w:sz w:val="24"/>
          <w:szCs w:val="24"/>
        </w:rPr>
        <w:br/>
        <w:t xml:space="preserve">Thou canst sail the roughest waters,</w:t>
      </w:r>
      <w:r>
        <w:rPr>
          <w:color w:val="000000"/>
          <w:sz w:val="24"/>
          <w:szCs w:val="24"/>
        </w:rPr>
        <w:br/>
        <w:t xml:space="preserve">Sidewise journey o’er the ocean;</w:t>
      </w:r>
      <w:r>
        <w:rPr>
          <w:color w:val="000000"/>
          <w:sz w:val="24"/>
          <w:szCs w:val="24"/>
        </w:rPr>
        <w:br/>
        <w:t xml:space="preserve">Dost not need the hand to touch thee,</w:t>
      </w:r>
      <w:r>
        <w:rPr>
          <w:color w:val="000000"/>
          <w:sz w:val="24"/>
          <w:szCs w:val="24"/>
        </w:rPr>
        <w:br/>
        <w:t xml:space="preserve">Dost not need the foot to turn thee,</w:t>
      </w:r>
      <w:r>
        <w:rPr>
          <w:color w:val="000000"/>
          <w:sz w:val="24"/>
          <w:szCs w:val="24"/>
        </w:rPr>
        <w:br/>
        <w:t xml:space="preserve">Needing nothing to propel thee.” </w:t>
      </w:r>
      <w:r>
        <w:rPr>
          <w:color w:val="000000"/>
          <w:sz w:val="24"/>
          <w:szCs w:val="24"/>
        </w:rPr>
        <w:br/>
        <w:t xml:space="preserve">Thus the weeping boat made answer: </w:t>
      </w:r>
      <w:r>
        <w:rPr>
          <w:color w:val="000000"/>
          <w:sz w:val="24"/>
          <w:szCs w:val="24"/>
        </w:rPr>
        <w:br/>
        <w:t xml:space="preserve">“Cannot sail without assistance,</w:t>
      </w:r>
      <w:r>
        <w:rPr>
          <w:color w:val="000000"/>
          <w:sz w:val="24"/>
          <w:szCs w:val="24"/>
        </w:rPr>
        <w:br/>
        <w:t xml:space="preserve">Neither can my brother-vessels</w:t>
      </w:r>
      <w:r>
        <w:rPr>
          <w:color w:val="000000"/>
          <w:sz w:val="24"/>
          <w:szCs w:val="24"/>
        </w:rPr>
        <w:br/>
        <w:t xml:space="preserve">Sail unaided o’er the waters,</w:t>
      </w:r>
      <w:r>
        <w:rPr>
          <w:color w:val="000000"/>
          <w:sz w:val="24"/>
          <w:szCs w:val="24"/>
        </w:rPr>
        <w:br/>
        <w:t xml:space="preserve">Sail across the waves undriven.”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“Should I lead thee to the broad-sea,</w:t>
      </w:r>
      <w:r>
        <w:rPr>
          <w:color w:val="000000"/>
          <w:sz w:val="24"/>
          <w:szCs w:val="24"/>
        </w:rPr>
        <w:br/>
        <w:t xml:space="preserve">Wilt thou journey north unaided,</w:t>
      </w:r>
      <w:r>
        <w:rPr>
          <w:color w:val="000000"/>
          <w:sz w:val="24"/>
          <w:szCs w:val="24"/>
        </w:rPr>
        <w:br/>
        <w:t xml:space="preserve">Sail without the help of rowers,</w:t>
      </w:r>
      <w:r>
        <w:rPr>
          <w:color w:val="000000"/>
          <w:sz w:val="24"/>
          <w:szCs w:val="24"/>
        </w:rPr>
        <w:br/>
        <w:t xml:space="preserve">Sail without the aid of south-winds,</w:t>
      </w:r>
      <w:r>
        <w:rPr>
          <w:color w:val="000000"/>
          <w:sz w:val="24"/>
          <w:szCs w:val="24"/>
        </w:rPr>
        <w:br/>
        <w:t xml:space="preserve">Sail without the b elm to guide thee? </w:t>
      </w:r>
      <w:r>
        <w:rPr>
          <w:color w:val="000000"/>
          <w:sz w:val="24"/>
          <w:szCs w:val="24"/>
        </w:rPr>
        <w:br/>
        <w:t xml:space="preserve">Thus the wailing ship replying: </w:t>
      </w:r>
      <w:r>
        <w:rPr>
          <w:color w:val="000000"/>
          <w:sz w:val="24"/>
          <w:szCs w:val="24"/>
        </w:rPr>
        <w:br/>
        <w:t xml:space="preserve">Cannot sail without assistance,</w:t>
      </w:r>
      <w:r>
        <w:rPr>
          <w:color w:val="000000"/>
          <w:sz w:val="24"/>
          <w:szCs w:val="24"/>
        </w:rPr>
        <w:br/>
        <w:t xml:space="preserve">Neither can my brother-vessels</w:t>
      </w:r>
      <w:r>
        <w:rPr>
          <w:color w:val="000000"/>
          <w:sz w:val="24"/>
          <w:szCs w:val="24"/>
        </w:rPr>
        <w:br/>
        <w:t xml:space="preserve">Sail without the aid of rowers,</w:t>
      </w:r>
      <w:r>
        <w:rPr>
          <w:color w:val="000000"/>
          <w:sz w:val="24"/>
          <w:szCs w:val="24"/>
        </w:rPr>
        <w:br/>
        <w:t xml:space="preserve">Sail without the help of south-winds,</w:t>
      </w:r>
      <w:r>
        <w:rPr>
          <w:color w:val="000000"/>
          <w:sz w:val="24"/>
          <w:szCs w:val="24"/>
        </w:rPr>
        <w:br/>
        <w:t xml:space="preserve">Nor without the helm to guide them.” </w:t>
      </w:r>
      <w:r>
        <w:rPr>
          <w:color w:val="000000"/>
          <w:sz w:val="24"/>
          <w:szCs w:val="24"/>
        </w:rPr>
        <w:br/>
        <w:t xml:space="preserve">These the words of Wainamoinen: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“Wilt thou run with aid of oarsmen</w:t>
      </w:r>
      <w:r>
        <w:rPr>
          <w:color w:val="000000"/>
          <w:sz w:val="24"/>
          <w:szCs w:val="24"/>
        </w:rPr>
        <w:br/>
        <w:t xml:space="preserve">When the south-winds give assistance,</w:t>
      </w:r>
      <w:r>
        <w:rPr>
          <w:color w:val="000000"/>
          <w:sz w:val="24"/>
          <w:szCs w:val="24"/>
        </w:rPr>
        <w:br/>
        <w:t xml:space="preserve">Guided by a skillful pilot?”</w:t>
      </w:r>
      <w:r>
        <w:rPr>
          <w:color w:val="000000"/>
          <w:sz w:val="24"/>
          <w:szCs w:val="24"/>
        </w:rPr>
        <w:br/>
        <w:t xml:space="preserve">This the answer of the war-ship: </w:t>
      </w:r>
      <w:r>
        <w:rPr>
          <w:color w:val="000000"/>
          <w:sz w:val="24"/>
          <w:szCs w:val="24"/>
        </w:rPr>
        <w:br/>
        <w:t xml:space="preserve">“Quickly can I course these waters,</w:t>
      </w:r>
      <w:r>
        <w:rPr>
          <w:color w:val="000000"/>
          <w:sz w:val="24"/>
          <w:szCs w:val="24"/>
        </w:rPr>
        <w:br/>
        <w:t xml:space="preserve">When my oars are manned by rowers,</w:t>
      </w:r>
      <w:r>
        <w:rPr>
          <w:color w:val="000000"/>
          <w:sz w:val="24"/>
          <w:szCs w:val="24"/>
        </w:rPr>
        <w:br/>
        <w:t xml:space="preserve">When my sails are filled with south-winds,</w:t>
      </w:r>
      <w:r>
        <w:rPr>
          <w:color w:val="000000"/>
          <w:sz w:val="24"/>
          <w:szCs w:val="24"/>
        </w:rPr>
        <w:br/>
        <w:t xml:space="preserve">All my goodly brother-vessels</w:t>
      </w:r>
      <w:r>
        <w:rPr>
          <w:color w:val="000000"/>
          <w:sz w:val="24"/>
          <w:szCs w:val="24"/>
        </w:rPr>
        <w:br/>
        <w:t xml:space="preserve">Sail the ocean with assistance,</w:t>
      </w:r>
      <w:r>
        <w:rPr>
          <w:color w:val="000000"/>
          <w:sz w:val="24"/>
          <w:szCs w:val="24"/>
        </w:rPr>
        <w:br/>
        <w:t xml:space="preserve">When the master holds the rudder.” 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Left the racer on the sea-side,</w:t>
      </w:r>
      <w:r>
        <w:rPr>
          <w:color w:val="000000"/>
          <w:sz w:val="24"/>
          <w:szCs w:val="24"/>
        </w:rPr>
        <w:br/>
        <w:t xml:space="preserve">Tied him to the sacred birch-tree,</w:t>
      </w:r>
      <w:r>
        <w:rPr>
          <w:color w:val="000000"/>
          <w:sz w:val="24"/>
          <w:szCs w:val="24"/>
        </w:rPr>
        <w:br/>
        <w:t xml:space="preserve">Hung the harness on a willow,</w:t>
      </w:r>
      <w:r>
        <w:rPr>
          <w:color w:val="000000"/>
          <w:sz w:val="24"/>
          <w:szCs w:val="24"/>
        </w:rPr>
        <w:br/>
        <w:t xml:space="preserve">Rolled the vessel to the waters,</w:t>
      </w:r>
      <w:r>
        <w:rPr>
          <w:color w:val="000000"/>
          <w:sz w:val="24"/>
          <w:szCs w:val="24"/>
        </w:rPr>
        <w:br/>
        <w:t xml:space="preserve">Sang the ship upon the broad-sea,</w:t>
      </w:r>
      <w:r>
        <w:rPr>
          <w:color w:val="000000"/>
          <w:sz w:val="24"/>
          <w:szCs w:val="24"/>
        </w:rPr>
        <w:br/>
        <w:t xml:space="preserve">Asked the boat this simple question: </w:t>
      </w:r>
      <w:r>
        <w:rPr>
          <w:color w:val="000000"/>
          <w:sz w:val="24"/>
          <w:szCs w:val="24"/>
        </w:rPr>
        <w:br/>
        <w:t xml:space="preserve">“O thou vessel, well-appearing</w:t>
      </w:r>
      <w:r>
        <w:rPr>
          <w:color w:val="000000"/>
          <w:sz w:val="24"/>
          <w:szCs w:val="24"/>
        </w:rPr>
        <w:br/>
        <w:t xml:space="preserve">From the mighty oak constructed,</w:t>
      </w:r>
      <w:r>
        <w:rPr>
          <w:color w:val="000000"/>
          <w:sz w:val="24"/>
          <w:szCs w:val="24"/>
        </w:rPr>
        <w:br/>
        <w:t xml:space="preserve">Art thou strong to carry treasures</w:t>
      </w:r>
      <w:r>
        <w:rPr>
          <w:color w:val="000000"/>
          <w:sz w:val="24"/>
          <w:szCs w:val="24"/>
        </w:rPr>
        <w:br/>
        <w:t xml:space="preserve">As in view thou art commanding? </w:t>
      </w:r>
      <w:r>
        <w:rPr>
          <w:color w:val="000000"/>
          <w:sz w:val="24"/>
          <w:szCs w:val="24"/>
        </w:rPr>
        <w:br/>
        <w:t xml:space="preserve">Thus the goodly ship made answer: </w:t>
      </w:r>
      <w:r>
        <w:rPr>
          <w:color w:val="000000"/>
          <w:sz w:val="24"/>
          <w:szCs w:val="24"/>
        </w:rPr>
        <w:br/>
        <w:t xml:space="preserve">“Strong am I to carry treasures,</w:t>
      </w:r>
      <w:r>
        <w:rPr>
          <w:color w:val="000000"/>
          <w:sz w:val="24"/>
          <w:szCs w:val="24"/>
        </w:rPr>
        <w:br/>
        <w:t xml:space="preserve">In my hull a golden cargo;</w:t>
      </w:r>
      <w:r>
        <w:rPr>
          <w:color w:val="000000"/>
          <w:sz w:val="24"/>
          <w:szCs w:val="24"/>
        </w:rPr>
        <w:br/>
        <w:t xml:space="preserve">I can bear a hundred oarsmen,</w:t>
      </w:r>
      <w:r>
        <w:rPr>
          <w:color w:val="000000"/>
          <w:sz w:val="24"/>
          <w:szCs w:val="24"/>
        </w:rPr>
        <w:br/>
        <w:t xml:space="preserve">And of warriors a thousand.”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Then began his wondrous singing. </w:t>
      </w:r>
      <w:r>
        <w:rPr>
          <w:color w:val="000000"/>
          <w:sz w:val="24"/>
          <w:szCs w:val="24"/>
        </w:rPr>
        <w:br/>
        <w:t xml:space="preserve">On one side the magic vessel,</w:t>
      </w:r>
      <w:r>
        <w:rPr>
          <w:color w:val="000000"/>
          <w:sz w:val="24"/>
          <w:szCs w:val="24"/>
        </w:rPr>
        <w:br/>
        <w:t xml:space="preserve">Sang he youth with golden virtues,</w:t>
      </w:r>
      <w:r>
        <w:rPr>
          <w:color w:val="000000"/>
          <w:sz w:val="24"/>
          <w:szCs w:val="24"/>
        </w:rPr>
        <w:br/>
        <w:t xml:space="preserve">Bearded youth with strength of heroes,</w:t>
      </w:r>
      <w:r>
        <w:rPr>
          <w:color w:val="000000"/>
          <w:sz w:val="24"/>
          <w:szCs w:val="24"/>
        </w:rPr>
        <w:br/>
        <w:t xml:space="preserve">Sang them into mail of copper. </w:t>
      </w:r>
      <w:r>
        <w:rPr>
          <w:color w:val="000000"/>
          <w:sz w:val="24"/>
          <w:szCs w:val="24"/>
        </w:rPr>
        <w:br/>
        <w:t xml:space="preserve">On the other side the vessel,</w:t>
      </w:r>
      <w:r>
        <w:rPr>
          <w:color w:val="000000"/>
          <w:sz w:val="24"/>
          <w:szCs w:val="24"/>
        </w:rPr>
        <w:br/>
        <w:t xml:space="preserve">Sang he silver-tinselled maidens,</w:t>
      </w:r>
      <w:r>
        <w:rPr>
          <w:color w:val="000000"/>
          <w:sz w:val="24"/>
          <w:szCs w:val="24"/>
        </w:rPr>
        <w:br/>
        <w:t xml:space="preserve">Girded them with belts of copper,</w:t>
      </w:r>
      <w:r>
        <w:rPr>
          <w:color w:val="000000"/>
          <w:sz w:val="24"/>
          <w:szCs w:val="24"/>
        </w:rPr>
        <w:br/>
        <w:t xml:space="preserve">Golden rings upon their fingers. </w:t>
      </w:r>
      <w:r>
        <w:rPr>
          <w:color w:val="000000"/>
          <w:sz w:val="24"/>
          <w:szCs w:val="24"/>
        </w:rPr>
        <w:br/>
        <w:t xml:space="preserve">Sings again the great magician,</w:t>
      </w:r>
      <w:r>
        <w:rPr>
          <w:color w:val="000000"/>
          <w:sz w:val="24"/>
          <w:szCs w:val="24"/>
        </w:rPr>
        <w:br/>
        <w:t xml:space="preserve">Fills the magic ship with heroes,</w:t>
      </w:r>
      <w:r>
        <w:rPr>
          <w:color w:val="000000"/>
          <w:sz w:val="24"/>
          <w:szCs w:val="24"/>
        </w:rPr>
        <w:br/>
        <w:t xml:space="preserve">Ancient heroes, brave and mighty;</w:t>
      </w:r>
      <w:r>
        <w:rPr>
          <w:color w:val="000000"/>
          <w:sz w:val="24"/>
          <w:szCs w:val="24"/>
        </w:rPr>
        <w:br/>
        <w:t xml:space="preserve">Sings them into narrow limits,</w:t>
      </w:r>
      <w:r>
        <w:rPr>
          <w:color w:val="000000"/>
          <w:sz w:val="24"/>
          <w:szCs w:val="24"/>
        </w:rPr>
        <w:br/>
        <w:t xml:space="preserve">Since the young men came before them. </w:t>
      </w:r>
      <w:r>
        <w:rPr>
          <w:color w:val="000000"/>
          <w:sz w:val="24"/>
          <w:szCs w:val="24"/>
        </w:rPr>
        <w:br/>
        <w:t xml:space="preserve">At the helm himself be seated,</w:t>
      </w:r>
      <w:r>
        <w:rPr>
          <w:color w:val="000000"/>
          <w:sz w:val="24"/>
          <w:szCs w:val="24"/>
        </w:rPr>
        <w:br/>
        <w:t xml:space="preserve">Near the last beam of the vessel,</w:t>
      </w:r>
      <w:r>
        <w:rPr>
          <w:color w:val="000000"/>
          <w:sz w:val="24"/>
          <w:szCs w:val="24"/>
        </w:rPr>
        <w:br/>
        <w:t xml:space="preserve">Steered his goodly boat in joyance,</w:t>
      </w:r>
      <w:r>
        <w:rPr>
          <w:color w:val="000000"/>
          <w:sz w:val="24"/>
          <w:szCs w:val="24"/>
        </w:rPr>
        <w:br/>
        <w:t xml:space="preserve">Thus addressed the willing war-ship: </w:t>
      </w:r>
      <w:r>
        <w:rPr>
          <w:color w:val="000000"/>
          <w:sz w:val="24"/>
          <w:szCs w:val="24"/>
        </w:rPr>
        <w:br/>
        <w:t xml:space="preserve">“Glide upon the trackless waters,</w:t>
      </w:r>
      <w:r>
        <w:rPr>
          <w:color w:val="000000"/>
          <w:sz w:val="24"/>
          <w:szCs w:val="24"/>
        </w:rPr>
        <w:br/>
        <w:t xml:space="preserve">Sail away, my ship of magic,</w:t>
      </w:r>
      <w:r>
        <w:rPr>
          <w:color w:val="000000"/>
          <w:sz w:val="24"/>
          <w:szCs w:val="24"/>
        </w:rPr>
        <w:br/>
        <w:t xml:space="preserve">Sail across the waves before thee,</w:t>
      </w:r>
      <w:r>
        <w:rPr>
          <w:color w:val="000000"/>
          <w:sz w:val="24"/>
          <w:szCs w:val="24"/>
        </w:rPr>
        <w:br/>
        <w:t xml:space="preserve">Speed thou like a dancing bubble,</w:t>
      </w:r>
      <w:r>
        <w:rPr>
          <w:color w:val="000000"/>
          <w:sz w:val="24"/>
          <w:szCs w:val="24"/>
        </w:rPr>
        <w:br/>
        <w:t xml:space="preserve">Like a flower upon the billows!”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Set the young men to the rowing,</w:t>
      </w:r>
      <w:r>
        <w:rPr>
          <w:color w:val="000000"/>
          <w:sz w:val="24"/>
          <w:szCs w:val="24"/>
        </w:rPr>
        <w:br/>
        <w:t xml:space="preserve">Let the maidens sit in waiting. </w:t>
      </w:r>
      <w:r>
        <w:rPr>
          <w:color w:val="000000"/>
          <w:sz w:val="24"/>
          <w:szCs w:val="24"/>
        </w:rPr>
        <w:br/>
        <w:t xml:space="preserve">Eagerly the youthful heroes</w:t>
      </w:r>
      <w:r>
        <w:rPr>
          <w:color w:val="000000"/>
          <w:sz w:val="24"/>
          <w:szCs w:val="24"/>
        </w:rPr>
        <w:br/>
        <w:t xml:space="preserve">Bend the oars and try the row-locks,</w:t>
      </w:r>
      <w:r>
        <w:rPr>
          <w:color w:val="000000"/>
          <w:sz w:val="24"/>
          <w:szCs w:val="24"/>
        </w:rPr>
        <w:br/>
        <w:t xml:space="preserve">But the distance is not lessened. </w:t>
      </w:r>
      <w:r>
        <w:rPr>
          <w:color w:val="000000"/>
          <w:sz w:val="24"/>
          <w:szCs w:val="24"/>
        </w:rPr>
        <w:br/>
        <w:t xml:space="preserve">Then the minstrel, Wainamoinen,</w:t>
      </w:r>
      <w:r>
        <w:rPr>
          <w:color w:val="000000"/>
          <w:sz w:val="24"/>
          <w:szCs w:val="24"/>
        </w:rPr>
        <w:br/>
        <w:t xml:space="preserve">Set the maidens to the rowing,</w:t>
      </w:r>
      <w:r>
        <w:rPr>
          <w:color w:val="000000"/>
          <w:sz w:val="24"/>
          <w:szCs w:val="24"/>
        </w:rPr>
        <w:br/>
        <w:t xml:space="preserve">Let the young men rest in waiting. </w:t>
      </w:r>
      <w:r>
        <w:rPr>
          <w:color w:val="000000"/>
          <w:sz w:val="24"/>
          <w:szCs w:val="24"/>
        </w:rPr>
        <w:br/>
        <w:t xml:space="preserve">Eagerly the merry maidens</w:t>
      </w:r>
      <w:r>
        <w:rPr>
          <w:color w:val="000000"/>
          <w:sz w:val="24"/>
          <w:szCs w:val="24"/>
        </w:rPr>
        <w:br/>
        <w:t xml:space="preserve">Bend the aspen-oars in rowing,</w:t>
      </w:r>
      <w:r>
        <w:rPr>
          <w:color w:val="000000"/>
          <w:sz w:val="24"/>
          <w:szCs w:val="24"/>
        </w:rPr>
        <w:br/>
        <w:t xml:space="preserve">But the distance is not lessened. </w:t>
      </w:r>
      <w:r>
        <w:rPr>
          <w:color w:val="000000"/>
          <w:sz w:val="24"/>
          <w:szCs w:val="24"/>
        </w:rPr>
        <w:br/>
        <w:t xml:space="preserve">Then the master, Wainamoinen,</w:t>
      </w:r>
      <w:r>
        <w:rPr>
          <w:color w:val="000000"/>
          <w:sz w:val="24"/>
          <w:szCs w:val="24"/>
        </w:rPr>
        <w:br/>
        <w:t xml:space="preserve">Set the old men to the rowing,</w:t>
      </w:r>
      <w:r>
        <w:rPr>
          <w:color w:val="000000"/>
          <w:sz w:val="24"/>
          <w:szCs w:val="24"/>
        </w:rPr>
        <w:br/>
        <w:t xml:space="preserve">Let the youth remain in waiting. </w:t>
      </w:r>
      <w:r>
        <w:rPr>
          <w:color w:val="000000"/>
          <w:sz w:val="24"/>
          <w:szCs w:val="24"/>
        </w:rPr>
        <w:br/>
        <w:t xml:space="preserve">Lustily the aged heroes</w:t>
      </w:r>
      <w:r>
        <w:rPr>
          <w:color w:val="000000"/>
          <w:sz w:val="24"/>
          <w:szCs w:val="24"/>
        </w:rPr>
        <w:br/>
        <w:t xml:space="preserve">Bend and try the oars of aspen,</w:t>
      </w:r>
      <w:r>
        <w:rPr>
          <w:color w:val="000000"/>
          <w:sz w:val="24"/>
          <w:szCs w:val="24"/>
        </w:rPr>
        <w:br/>
        <w:t xml:space="preserve">But the distance is not lessened. </w:t>
      </w:r>
      <w:r>
        <w:rPr>
          <w:color w:val="000000"/>
          <w:sz w:val="24"/>
          <w:szCs w:val="24"/>
        </w:rPr>
        <w:br/>
        <w:t xml:space="preserve">Then the blacksmith, Ilmarinen,</w:t>
      </w:r>
      <w:r>
        <w:rPr>
          <w:color w:val="000000"/>
          <w:sz w:val="24"/>
          <w:szCs w:val="24"/>
        </w:rPr>
        <w:br/>
        <w:t xml:space="preserve">Grasped the oars with master-magic,</w:t>
      </w:r>
      <w:r>
        <w:rPr>
          <w:color w:val="000000"/>
          <w:sz w:val="24"/>
          <w:szCs w:val="24"/>
        </w:rPr>
        <w:br/>
        <w:t xml:space="preserve">And the boat leaped o’er the surges,</w:t>
      </w:r>
      <w:r>
        <w:rPr>
          <w:color w:val="000000"/>
          <w:sz w:val="24"/>
          <w:szCs w:val="24"/>
        </w:rPr>
        <w:br/>
        <w:t xml:space="preserve">Swiftly sped across the billows;</w:t>
      </w:r>
      <w:r>
        <w:rPr>
          <w:color w:val="000000"/>
          <w:sz w:val="24"/>
          <w:szCs w:val="24"/>
        </w:rPr>
        <w:br/>
        <w:t xml:space="preserve">Far and wide the oars resounded,</w:t>
      </w:r>
      <w:r>
        <w:rPr>
          <w:color w:val="000000"/>
          <w:sz w:val="24"/>
          <w:szCs w:val="24"/>
        </w:rPr>
        <w:br/>
        <w:t xml:space="preserve">Quickly was the distance lessened. </w:t>
      </w:r>
      <w:r>
        <w:rPr>
          <w:color w:val="000000"/>
          <w:sz w:val="24"/>
          <w:szCs w:val="24"/>
        </w:rPr>
        <w:br/>
        <w:t xml:space="preserve">With a rush and roar of waters</w:t>
      </w:r>
      <w:r>
        <w:rPr>
          <w:color w:val="000000"/>
          <w:sz w:val="24"/>
          <w:szCs w:val="24"/>
        </w:rPr>
        <w:br/>
        <w:t xml:space="preserve">Ilmarinen sped his vessel,</w:t>
      </w:r>
      <w:r>
        <w:rPr>
          <w:color w:val="000000"/>
          <w:sz w:val="24"/>
          <w:szCs w:val="24"/>
        </w:rPr>
        <w:br/>
        <w:t xml:space="preserve">Benches, ribs, and row-locks creaking,</w:t>
      </w:r>
      <w:r>
        <w:rPr>
          <w:color w:val="000000"/>
          <w:sz w:val="24"/>
          <w:szCs w:val="24"/>
        </w:rPr>
        <w:br/>
        <w:t xml:space="preserve">Oars of aspen far resounding;</w:t>
      </w:r>
      <w:r>
        <w:rPr>
          <w:color w:val="000000"/>
          <w:sz w:val="24"/>
          <w:szCs w:val="24"/>
        </w:rPr>
        <w:br/>
        <w:t xml:space="preserve">Flap the sails like wings of moor-cocks,</w:t>
      </w:r>
      <w:r>
        <w:rPr>
          <w:color w:val="000000"/>
          <w:sz w:val="24"/>
          <w:szCs w:val="24"/>
        </w:rPr>
        <w:br/>
        <w:t xml:space="preserve">And the prow dips like a white-swan;</w:t>
      </w:r>
      <w:r>
        <w:rPr>
          <w:color w:val="000000"/>
          <w:sz w:val="24"/>
          <w:szCs w:val="24"/>
        </w:rPr>
        <w:br/>
        <w:t xml:space="preserve">In the rear it croaks like ravens,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Loud the oars and rigging rattle. </w:t>
      </w:r>
      <w:r>
        <w:rPr>
          <w:color w:val="000000"/>
          <w:sz w:val="24"/>
          <w:szCs w:val="24"/>
        </w:rPr>
        <w:br/>
        <w:t xml:space="preserve">Straightway ancient Wainamoinen</w:t>
      </w:r>
      <w:r>
        <w:rPr>
          <w:color w:val="000000"/>
          <w:sz w:val="24"/>
          <w:szCs w:val="24"/>
        </w:rPr>
        <w:br/>
        <w:t xml:space="preserve">Sitting by the bending rudder,</w:t>
      </w:r>
      <w:r>
        <w:rPr>
          <w:color w:val="000000"/>
          <w:sz w:val="24"/>
          <w:szCs w:val="24"/>
        </w:rPr>
        <w:br/>
        <w:t xml:space="preserve">Turns his magic vessel landward,</w:t>
      </w:r>
      <w:r>
        <w:rPr>
          <w:color w:val="000000"/>
          <w:sz w:val="24"/>
          <w:szCs w:val="24"/>
        </w:rPr>
        <w:br/>
        <w:t xml:space="preserve">To a jutting promontory,</w:t>
      </w:r>
      <w:r>
        <w:rPr>
          <w:color w:val="000000"/>
          <w:sz w:val="24"/>
          <w:szCs w:val="24"/>
        </w:rPr>
        <w:br/>
        <w:t xml:space="preserve">Where appears a Northland-village. </w:t>
      </w:r>
      <w:r>
        <w:rPr>
          <w:color w:val="000000"/>
          <w:sz w:val="24"/>
          <w:szCs w:val="24"/>
        </w:rPr>
        <w:br/>
        <w:t xml:space="preserve">On the point stands Lemminkainen,</w:t>
      </w:r>
      <w:r>
        <w:rPr>
          <w:color w:val="000000"/>
          <w:sz w:val="24"/>
          <w:szCs w:val="24"/>
        </w:rPr>
        <w:br/>
        <w:t xml:space="preserve">Kaukomieli, black magician,</w:t>
      </w:r>
      <w:r>
        <w:rPr>
          <w:color w:val="000000"/>
          <w:sz w:val="24"/>
          <w:szCs w:val="24"/>
        </w:rPr>
        <w:br/>
        <w:t xml:space="preserve">Ahti, wizard of Wainola,</w:t>
      </w:r>
      <w:r>
        <w:rPr>
          <w:color w:val="000000"/>
          <w:sz w:val="24"/>
          <w:szCs w:val="24"/>
        </w:rPr>
        <w:br/>
        <w:t xml:space="preserve">Wishing for the fish of Pohya,</w:t>
      </w:r>
      <w:r>
        <w:rPr>
          <w:color w:val="000000"/>
          <w:sz w:val="24"/>
          <w:szCs w:val="24"/>
        </w:rPr>
        <w:br/>
        <w:t xml:space="preserve">Weeping for his fated dwelling,</w:t>
      </w:r>
      <w:r>
        <w:rPr>
          <w:color w:val="000000"/>
          <w:sz w:val="24"/>
          <w:szCs w:val="24"/>
        </w:rPr>
        <w:br/>
        <w:t xml:space="preserve">For his perilous adventures,</w:t>
      </w:r>
      <w:r>
        <w:rPr>
          <w:color w:val="000000"/>
          <w:sz w:val="24"/>
          <w:szCs w:val="24"/>
        </w:rPr>
        <w:br/>
        <w:t xml:space="preserve">Hard at work upon a vessel,</w:t>
      </w:r>
      <w:r>
        <w:rPr>
          <w:color w:val="000000"/>
          <w:sz w:val="24"/>
          <w:szCs w:val="24"/>
        </w:rPr>
        <w:br/>
        <w:t xml:space="preserve">On the sail-yards of a fish-boat,</w:t>
      </w:r>
      <w:r>
        <w:rPr>
          <w:color w:val="000000"/>
          <w:sz w:val="24"/>
          <w:szCs w:val="24"/>
        </w:rPr>
        <w:br/>
        <w:t xml:space="preserve">Near the hunger-point and island,</w:t>
      </w:r>
      <w:r>
        <w:rPr>
          <w:color w:val="000000"/>
          <w:sz w:val="24"/>
          <w:szCs w:val="24"/>
        </w:rPr>
        <w:br/>
        <w:t xml:space="preserve">Near the village-home deserted. </w:t>
      </w:r>
      <w:r>
        <w:rPr>
          <w:color w:val="000000"/>
          <w:sz w:val="24"/>
          <w:szCs w:val="24"/>
        </w:rPr>
        <w:br/>
        <w:t xml:space="preserve">Good the ears of the magician,</w:t>
      </w:r>
      <w:r>
        <w:rPr>
          <w:color w:val="000000"/>
          <w:sz w:val="24"/>
          <w:szCs w:val="24"/>
        </w:rPr>
        <w:br/>
        <w:t xml:space="preserve">Good the wizard’s eyes for seeing;</w:t>
      </w:r>
      <w:r>
        <w:rPr>
          <w:color w:val="000000"/>
          <w:sz w:val="24"/>
          <w:szCs w:val="24"/>
        </w:rPr>
        <w:br/>
        <w:t xml:space="preserve">Casts his vision to the South-east,</w:t>
      </w:r>
      <w:r>
        <w:rPr>
          <w:color w:val="000000"/>
          <w:sz w:val="24"/>
          <w:szCs w:val="24"/>
        </w:rPr>
        <w:br/>
        <w:t xml:space="preserve">Turns his eyes upon the sunset,</w:t>
      </w:r>
      <w:r>
        <w:rPr>
          <w:color w:val="000000"/>
          <w:sz w:val="24"/>
          <w:szCs w:val="24"/>
        </w:rPr>
        <w:br/>
        <w:t xml:space="preserve">Sees afar a wondrous rainbow,</w:t>
      </w:r>
      <w:r>
        <w:rPr>
          <w:color w:val="000000"/>
          <w:sz w:val="24"/>
          <w:szCs w:val="24"/>
        </w:rPr>
        <w:br/>
        <w:t xml:space="preserve">Farther on, a cloudlet hanging;</w:t>
      </w:r>
      <w:r>
        <w:rPr>
          <w:color w:val="000000"/>
          <w:sz w:val="24"/>
          <w:szCs w:val="24"/>
        </w:rPr>
        <w:br/>
        <w:t xml:space="preserve">But the bow was a deception,</w:t>
      </w:r>
      <w:r>
        <w:rPr>
          <w:color w:val="000000"/>
          <w:sz w:val="24"/>
          <w:szCs w:val="24"/>
        </w:rPr>
        <w:br/>
        <w:t xml:space="preserve">And the cloudlet a delusion;</w:t>
      </w:r>
      <w:r>
        <w:rPr>
          <w:color w:val="000000"/>
          <w:sz w:val="24"/>
          <w:szCs w:val="24"/>
        </w:rPr>
        <w:br/>
        <w:t xml:space="preserve">’Tis a vessel swiftly sailing,</w:t>
      </w:r>
      <w:r>
        <w:rPr>
          <w:color w:val="000000"/>
          <w:sz w:val="24"/>
          <w:szCs w:val="24"/>
        </w:rPr>
        <w:br/>
        <w:t xml:space="preserve">’Tis a war-ship flying northward,</w:t>
      </w:r>
      <w:r>
        <w:rPr>
          <w:color w:val="000000"/>
          <w:sz w:val="24"/>
          <w:szCs w:val="24"/>
        </w:rPr>
        <w:br/>
        <w:t xml:space="preserve">O’er the blue-back of the broad-sea,</w:t>
      </w:r>
      <w:r>
        <w:rPr>
          <w:color w:val="000000"/>
          <w:sz w:val="24"/>
          <w:szCs w:val="24"/>
        </w:rPr>
        <w:br/>
        <w:t xml:space="preserve">On the far-extending waters,</w:t>
      </w:r>
      <w:r>
        <w:rPr>
          <w:color w:val="000000"/>
          <w:sz w:val="24"/>
          <w:szCs w:val="24"/>
        </w:rPr>
        <w:br/>
        <w:t xml:space="preserve">At the helm the master standing,</w:t>
      </w:r>
      <w:r>
        <w:rPr>
          <w:color w:val="000000"/>
          <w:sz w:val="24"/>
          <w:szCs w:val="24"/>
        </w:rPr>
        <w:br/>
        <w:t xml:space="preserve">At the oars a mighty hero.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“Do not know this wondrous vessel,</w:t>
      </w:r>
      <w:r>
        <w:rPr>
          <w:color w:val="000000"/>
          <w:sz w:val="24"/>
          <w:szCs w:val="24"/>
        </w:rPr>
        <w:br/>
        <w:t xml:space="preserve">Not this well-constructed war-ship,</w:t>
      </w:r>
      <w:r>
        <w:rPr>
          <w:color w:val="000000"/>
          <w:sz w:val="24"/>
          <w:szCs w:val="24"/>
        </w:rPr>
        <w:br/>
        <w:t xml:space="preserve">Coming from the distant Suomi,</w:t>
      </w:r>
      <w:r>
        <w:rPr>
          <w:color w:val="000000"/>
          <w:sz w:val="24"/>
          <w:szCs w:val="24"/>
        </w:rPr>
        <w:br/>
        <w:t xml:space="preserve">Rowing for the hostile Pohya.” </w:t>
      </w:r>
      <w:r>
        <w:rPr>
          <w:color w:val="000000"/>
          <w:sz w:val="24"/>
          <w:szCs w:val="24"/>
        </w:rPr>
        <w:br/>
        <w:t xml:space="preserve">Thereupon wild Lemminkainen</w:t>
      </w:r>
      <w:r>
        <w:rPr>
          <w:color w:val="000000"/>
          <w:sz w:val="24"/>
          <w:szCs w:val="24"/>
        </w:rPr>
        <w:br/>
        <w:t xml:space="preserve">Called aloud in tones of thunder</w:t>
      </w:r>
      <w:r>
        <w:rPr>
          <w:color w:val="000000"/>
          <w:sz w:val="24"/>
          <w:szCs w:val="24"/>
        </w:rPr>
        <w:br/>
        <w:t xml:space="preserve">O’er the waters to the vessel;</w:t>
      </w:r>
      <w:r>
        <w:rPr>
          <w:color w:val="000000"/>
          <w:sz w:val="24"/>
          <w:szCs w:val="24"/>
        </w:rPr>
        <w:br/>
        <w:t xml:space="preserve">Made the distant hills re-echo</w:t>
      </w:r>
      <w:r>
        <w:rPr>
          <w:color w:val="000000"/>
          <w:sz w:val="24"/>
          <w:szCs w:val="24"/>
        </w:rPr>
        <w:br/>
        <w:t xml:space="preserve">With the music of his calling: </w:t>
      </w:r>
      <w:r>
        <w:rPr>
          <w:color w:val="000000"/>
          <w:sz w:val="24"/>
          <w:szCs w:val="24"/>
        </w:rPr>
        <w:br/>
        <w:t xml:space="preserve">“Whence this vessel on the waters,</w:t>
      </w:r>
      <w:r>
        <w:rPr>
          <w:color w:val="000000"/>
          <w:sz w:val="24"/>
          <w:szCs w:val="24"/>
        </w:rPr>
        <w:br/>
        <w:t xml:space="preserve">Whose the war-ship sailing hither?”</w:t>
      </w:r>
      <w:r>
        <w:rPr>
          <w:color w:val="000000"/>
          <w:sz w:val="24"/>
          <w:szCs w:val="24"/>
        </w:rPr>
        <w:br/>
        <w:t xml:space="preserve">Spake the master of the vessel</w:t>
      </w:r>
      <w:r>
        <w:rPr>
          <w:color w:val="000000"/>
          <w:sz w:val="24"/>
          <w:szCs w:val="24"/>
        </w:rPr>
        <w:br/>
        <w:t xml:space="preserve">To the reckless Lemminkainen: </w:t>
      </w:r>
      <w:r>
        <w:rPr>
          <w:color w:val="000000"/>
          <w:sz w:val="24"/>
          <w:szCs w:val="24"/>
        </w:rPr>
        <w:br/>
        <w:t xml:space="preserve">“Who art thou from fen or forest,</w:t>
      </w:r>
      <w:r>
        <w:rPr>
          <w:color w:val="000000"/>
          <w:sz w:val="24"/>
          <w:szCs w:val="24"/>
        </w:rPr>
        <w:br/>
        <w:t xml:space="preserve">Senseless wizard from the woodlands,</w:t>
      </w:r>
      <w:r>
        <w:rPr>
          <w:color w:val="000000"/>
          <w:sz w:val="24"/>
          <w:szCs w:val="24"/>
        </w:rPr>
        <w:br/>
        <w:t xml:space="preserve">That thou dost not know this vessel,</w:t>
      </w:r>
      <w:r>
        <w:rPr>
          <w:color w:val="000000"/>
          <w:sz w:val="24"/>
          <w:szCs w:val="24"/>
        </w:rPr>
        <w:br/>
        <w:t xml:space="preserve">Magic war-ship of Wainola? </w:t>
      </w:r>
      <w:r>
        <w:rPr>
          <w:color w:val="000000"/>
          <w:sz w:val="24"/>
          <w:szCs w:val="24"/>
        </w:rPr>
        <w:br/>
        <w:t xml:space="preserve">Dost not know him at the rudder,</w:t>
      </w:r>
      <w:r>
        <w:rPr>
          <w:color w:val="000000"/>
          <w:sz w:val="24"/>
          <w:szCs w:val="24"/>
        </w:rPr>
        <w:br/>
        <w:t xml:space="preserve">Nor the hero at the row-locks?”</w:t>
      </w:r>
      <w:r>
        <w:rPr>
          <w:color w:val="000000"/>
          <w:sz w:val="24"/>
          <w:szCs w:val="24"/>
        </w:rPr>
        <w:br/>
        <w:t xml:space="preserve">Spake the wizard, Lemminkainen: </w:t>
      </w:r>
      <w:r>
        <w:rPr>
          <w:color w:val="000000"/>
          <w:sz w:val="24"/>
          <w:szCs w:val="24"/>
        </w:rPr>
        <w:br/>
        <w:t xml:space="preserve">“Well I know the helm-director,</w:t>
      </w:r>
      <w:r>
        <w:rPr>
          <w:color w:val="000000"/>
          <w:sz w:val="24"/>
          <w:szCs w:val="24"/>
        </w:rPr>
        <w:br/>
        <w:t xml:space="preserve">And I recognize the rower;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At the helm directs the vessel;</w:t>
      </w:r>
      <w:r>
        <w:rPr>
          <w:color w:val="000000"/>
          <w:sz w:val="24"/>
          <w:szCs w:val="24"/>
        </w:rPr>
        <w:br/>
        <w:t xml:space="preserve">Ilmarinen does the rowing. </w:t>
      </w:r>
      <w:r>
        <w:rPr>
          <w:color w:val="000000"/>
          <w:sz w:val="24"/>
          <w:szCs w:val="24"/>
        </w:rPr>
        <w:br/>
        <w:t xml:space="preserve">Whither is the vessel sailing,</w:t>
      </w:r>
      <w:r>
        <w:rPr>
          <w:color w:val="000000"/>
          <w:sz w:val="24"/>
          <w:szCs w:val="24"/>
        </w:rPr>
        <w:br/>
        <w:t xml:space="preserve">Whither wandering, my heroes?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“We are sailing to the Northland,</w:t>
      </w:r>
      <w:r>
        <w:rPr>
          <w:color w:val="000000"/>
          <w:sz w:val="24"/>
          <w:szCs w:val="24"/>
        </w:rPr>
        <w:br/>
        <w:t xml:space="preserve">There to gain the magic Sampo,</w:t>
      </w:r>
      <w:r>
        <w:rPr>
          <w:color w:val="000000"/>
          <w:sz w:val="24"/>
          <w:szCs w:val="24"/>
        </w:rPr>
        <w:br/>
        <w:t xml:space="preserve">There to get the lid in colors,</w:t>
      </w:r>
      <w:r>
        <w:rPr>
          <w:color w:val="000000"/>
          <w:sz w:val="24"/>
          <w:szCs w:val="24"/>
        </w:rPr>
        <w:br/>
        <w:t xml:space="preserve">From the stone-berg of Pohyola,</w:t>
      </w:r>
      <w:r>
        <w:rPr>
          <w:color w:val="000000"/>
          <w:sz w:val="24"/>
          <w:szCs w:val="24"/>
        </w:rPr>
        <w:br/>
        <w:t xml:space="preserve">From the copper-bearing mountain.” </w:t>
      </w:r>
      <w:r>
        <w:rPr>
          <w:color w:val="000000"/>
          <w:sz w:val="24"/>
          <w:szCs w:val="24"/>
        </w:rPr>
        <w:br/>
        <w:t xml:space="preserve">Spake the evil Lemminkainen: </w:t>
      </w:r>
      <w:r>
        <w:rPr>
          <w:color w:val="000000"/>
          <w:sz w:val="24"/>
          <w:szCs w:val="24"/>
        </w:rPr>
        <w:br/>
        <w:t xml:space="preserve">“O, thou good, old Wainamoinen,</w:t>
      </w:r>
      <w:r>
        <w:rPr>
          <w:color w:val="000000"/>
          <w:sz w:val="24"/>
          <w:szCs w:val="24"/>
        </w:rPr>
        <w:br/>
        <w:t xml:space="preserve">Take me with thee to Pohyola,</w:t>
      </w:r>
      <w:r>
        <w:rPr>
          <w:color w:val="000000"/>
          <w:sz w:val="24"/>
          <w:szCs w:val="24"/>
        </w:rPr>
        <w:br/>
        <w:t xml:space="preserve">Make me third of magic heroes,</w:t>
      </w:r>
      <w:r>
        <w:rPr>
          <w:color w:val="000000"/>
          <w:sz w:val="24"/>
          <w:szCs w:val="24"/>
        </w:rPr>
        <w:br/>
        <w:t xml:space="preserve">Since thou goest for the Sampo,</w:t>
      </w:r>
      <w:r>
        <w:rPr>
          <w:color w:val="000000"/>
          <w:sz w:val="24"/>
          <w:szCs w:val="24"/>
        </w:rPr>
        <w:br/>
        <w:t xml:space="preserve">Goest for the lid in colors;</w:t>
      </w:r>
      <w:r>
        <w:rPr>
          <w:color w:val="000000"/>
          <w:sz w:val="24"/>
          <w:szCs w:val="24"/>
        </w:rPr>
        <w:br/>
        <w:t xml:space="preserve">I shall prove a valiant soldier,</w:t>
      </w:r>
      <w:r>
        <w:rPr>
          <w:color w:val="000000"/>
          <w:sz w:val="24"/>
          <w:szCs w:val="24"/>
        </w:rPr>
        <w:br/>
        <w:t xml:space="preserve">When thy wisdom calls for fighting;</w:t>
      </w:r>
      <w:r>
        <w:rPr>
          <w:color w:val="000000"/>
          <w:sz w:val="24"/>
          <w:szCs w:val="24"/>
        </w:rPr>
        <w:br/>
        <w:t xml:space="preserve">I am skilled in arts of warfare!”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Gave assent to Ahti’s wishes;</w:t>
      </w:r>
      <w:r>
        <w:rPr>
          <w:color w:val="000000"/>
          <w:sz w:val="24"/>
          <w:szCs w:val="24"/>
        </w:rPr>
        <w:br/>
        <w:t xml:space="preserve">Thereupon wild Lemminkainen</w:t>
      </w:r>
      <w:r>
        <w:rPr>
          <w:color w:val="000000"/>
          <w:sz w:val="24"/>
          <w:szCs w:val="24"/>
        </w:rPr>
        <w:br/>
        <w:t xml:space="preserve">Hastened to Wainola’s war-ship,</w:t>
      </w:r>
      <w:r>
        <w:rPr>
          <w:color w:val="000000"/>
          <w:sz w:val="24"/>
          <w:szCs w:val="24"/>
        </w:rPr>
        <w:br/>
        <w:t xml:space="preserve">Bringing floats of aspen-timber,</w:t>
      </w:r>
      <w:r>
        <w:rPr>
          <w:color w:val="000000"/>
          <w:sz w:val="24"/>
          <w:szCs w:val="24"/>
        </w:rPr>
        <w:br/>
        <w:t xml:space="preserve">To the ships of Wainamoinen. </w:t>
      </w:r>
      <w:r>
        <w:rPr>
          <w:color w:val="000000"/>
          <w:sz w:val="24"/>
          <w:szCs w:val="24"/>
        </w:rPr>
        <w:br/>
        <w:t xml:space="preserve">Thus the hero of the Northland</w:t>
      </w:r>
      <w:r>
        <w:rPr>
          <w:color w:val="000000"/>
          <w:sz w:val="24"/>
          <w:szCs w:val="24"/>
        </w:rPr>
        <w:br/>
        <w:t xml:space="preserve">Speaks to reckless Lemminkainen: </w:t>
      </w:r>
      <w:r>
        <w:rPr>
          <w:color w:val="000000"/>
          <w:sz w:val="24"/>
          <w:szCs w:val="24"/>
        </w:rPr>
        <w:br/>
        <w:t xml:space="preserve">“There is aspen on my vessel,</w:t>
      </w:r>
      <w:r>
        <w:rPr>
          <w:color w:val="000000"/>
          <w:sz w:val="24"/>
          <w:szCs w:val="24"/>
        </w:rPr>
        <w:br/>
        <w:t xml:space="preserve">Aspen-floats in great abundance,</w:t>
      </w:r>
      <w:r>
        <w:rPr>
          <w:color w:val="000000"/>
          <w:sz w:val="24"/>
          <w:szCs w:val="24"/>
        </w:rPr>
        <w:br/>
        <w:t xml:space="preserve">And the boat is heavy-laden.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Wherefore dost thou bring the aspen</w:t>
      </w:r>
      <w:r>
        <w:rPr>
          <w:color w:val="000000"/>
          <w:sz w:val="24"/>
          <w:szCs w:val="24"/>
        </w:rPr>
        <w:br/>
        <w:t xml:space="preserve">To the vessel of Wainola?”</w:t>
      </w:r>
      <w:r>
        <w:rPr>
          <w:color w:val="000000"/>
          <w:sz w:val="24"/>
          <w:szCs w:val="24"/>
        </w:rPr>
        <w:br/>
        <w:t xml:space="preserve">Lemminkainen gave this answer: </w:t>
      </w:r>
      <w:r>
        <w:rPr>
          <w:color w:val="000000"/>
          <w:sz w:val="24"/>
          <w:szCs w:val="24"/>
        </w:rPr>
        <w:br/>
        <w:t xml:space="preserve">“Not through caution sinks a vessel,</w:t>
      </w:r>
      <w:r>
        <w:rPr>
          <w:color w:val="000000"/>
          <w:sz w:val="24"/>
          <w:szCs w:val="24"/>
        </w:rPr>
        <w:br/>
        <w:t xml:space="preserve">Nor a hay-stack by its proppings;</w:t>
      </w:r>
      <w:r>
        <w:rPr>
          <w:color w:val="000000"/>
          <w:sz w:val="24"/>
          <w:szCs w:val="24"/>
        </w:rPr>
        <w:br/>
        <w:t xml:space="preserve">Seas abound in hidden dangers,</w:t>
      </w:r>
      <w:r>
        <w:rPr>
          <w:color w:val="000000"/>
          <w:sz w:val="24"/>
          <w:szCs w:val="24"/>
        </w:rPr>
        <w:br/>
        <w:t xml:space="preserve">Heavy storms arise and threaten</w:t>
      </w:r>
      <w:r>
        <w:rPr>
          <w:color w:val="000000"/>
          <w:sz w:val="24"/>
          <w:szCs w:val="24"/>
        </w:rPr>
        <w:br/>
        <w:t xml:space="preserve">Fell destruction to the sailor</w:t>
      </w:r>
      <w:r>
        <w:rPr>
          <w:color w:val="000000"/>
          <w:sz w:val="24"/>
          <w:szCs w:val="24"/>
        </w:rPr>
        <w:br/>
        <w:t xml:space="preserve">That would brave the angry billows.” </w:t>
      </w:r>
      <w:r>
        <w:rPr>
          <w:color w:val="000000"/>
          <w:sz w:val="24"/>
          <w:szCs w:val="24"/>
        </w:rPr>
        <w:br/>
        <w:t xml:space="preserve">Spake the good, old Wainamoinen: </w:t>
      </w:r>
      <w:r>
        <w:rPr>
          <w:color w:val="000000"/>
          <w:sz w:val="24"/>
          <w:szCs w:val="24"/>
        </w:rPr>
        <w:br/>
        <w:t xml:space="preserve">“Therefore is this warlike vessel</w:t>
      </w:r>
      <w:r>
        <w:rPr>
          <w:color w:val="000000"/>
          <w:sz w:val="24"/>
          <w:szCs w:val="24"/>
        </w:rPr>
        <w:br/>
        <w:t xml:space="preserve">Built of trusty steel and copper,</w:t>
      </w:r>
      <w:r>
        <w:rPr>
          <w:color w:val="000000"/>
          <w:sz w:val="24"/>
          <w:szCs w:val="24"/>
        </w:rPr>
        <w:br/>
        <w:t xml:space="preserve">Trimmed and bound in toughest iron,</w:t>
      </w:r>
      <w:r>
        <w:rPr>
          <w:color w:val="000000"/>
          <w:sz w:val="24"/>
          <w:szCs w:val="24"/>
        </w:rPr>
        <w:br/>
        <w:t xml:space="preserve">That the winds may, not destroy it,</w:t>
      </w:r>
      <w:r>
        <w:rPr>
          <w:color w:val="000000"/>
          <w:sz w:val="24"/>
          <w:szCs w:val="24"/>
        </w:rPr>
        <w:br/>
        <w:t xml:space="preserve">May not harm my ship of magic.”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BIRTH OF THE HARP.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ancient minstrel,</w:t>
      </w:r>
      <w:r>
        <w:rPr>
          <w:color w:val="000000"/>
          <w:sz w:val="24"/>
          <w:szCs w:val="24"/>
        </w:rPr>
        <w:br/>
        <w:t xml:space="preserve">Onward steered his goodly vessel,</w:t>
      </w:r>
      <w:r>
        <w:rPr>
          <w:color w:val="000000"/>
          <w:sz w:val="24"/>
          <w:szCs w:val="24"/>
        </w:rPr>
        <w:br/>
        <w:t xml:space="preserve">From the isle of Lemminkainen,</w:t>
      </w:r>
      <w:r>
        <w:rPr>
          <w:color w:val="000000"/>
          <w:sz w:val="24"/>
          <w:szCs w:val="24"/>
        </w:rPr>
        <w:br/>
        <w:t xml:space="preserve">From the borders of the village;</w:t>
      </w:r>
      <w:r>
        <w:rPr>
          <w:color w:val="000000"/>
          <w:sz w:val="24"/>
          <w:szCs w:val="24"/>
        </w:rPr>
        <w:br/>
        <w:t xml:space="preserve">Steered his war-ship through the waters,</w:t>
      </w:r>
      <w:r>
        <w:rPr>
          <w:color w:val="000000"/>
          <w:sz w:val="24"/>
          <w:szCs w:val="24"/>
        </w:rPr>
        <w:br/>
        <w:t xml:space="preserve">Sang it o’er the ocean-billows,</w:t>
      </w:r>
      <w:r>
        <w:rPr>
          <w:color w:val="000000"/>
          <w:sz w:val="24"/>
          <w:szCs w:val="24"/>
        </w:rPr>
        <w:br/>
        <w:t xml:space="preserve">Joyful steered it to Pohyola. </w:t>
      </w:r>
      <w:r>
        <w:rPr>
          <w:color w:val="000000"/>
          <w:sz w:val="24"/>
          <w:szCs w:val="24"/>
        </w:rPr>
        <w:br/>
        <w:t xml:space="preserve">On the banks were maidens standing,</w:t>
      </w:r>
      <w:r>
        <w:rPr>
          <w:color w:val="000000"/>
          <w:sz w:val="24"/>
          <w:szCs w:val="24"/>
        </w:rPr>
        <w:br/>
        <w:t xml:space="preserve">And the daughters spake these measures: </w:t>
      </w:r>
      <w:r>
        <w:rPr>
          <w:color w:val="000000"/>
          <w:sz w:val="24"/>
          <w:szCs w:val="24"/>
        </w:rPr>
        <w:br/>
        <w:t xml:space="preserve">“List the music on the waters! </w:t>
      </w:r>
      <w:r>
        <w:rPr>
          <w:color w:val="000000"/>
          <w:sz w:val="24"/>
          <w:szCs w:val="24"/>
        </w:rPr>
        <w:br/>
        <w:t xml:space="preserve">What this wonderful rejoicing,</w:t>
      </w:r>
      <w:r>
        <w:rPr>
          <w:color w:val="000000"/>
          <w:sz w:val="24"/>
          <w:szCs w:val="24"/>
        </w:rPr>
        <w:br/>
        <w:t xml:space="preserve">What this singing on the billows? </w:t>
      </w:r>
      <w:r>
        <w:rPr>
          <w:color w:val="000000"/>
          <w:sz w:val="24"/>
          <w:szCs w:val="24"/>
        </w:rPr>
        <w:br/>
        <w:t xml:space="preserve">Far more beautiful this singing,</w:t>
      </w:r>
      <w:r>
        <w:rPr>
          <w:color w:val="000000"/>
          <w:sz w:val="24"/>
          <w:szCs w:val="24"/>
        </w:rPr>
        <w:br/>
        <w:t xml:space="preserve">This rejoicing on the waters,</w:t>
      </w:r>
      <w:r>
        <w:rPr>
          <w:color w:val="000000"/>
          <w:sz w:val="24"/>
          <w:szCs w:val="24"/>
        </w:rPr>
        <w:br/>
        <w:t xml:space="preserve">Than our ears have heard in Northland.”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Steered his wonder-vessel onward,</w:t>
      </w:r>
      <w:r>
        <w:rPr>
          <w:color w:val="000000"/>
          <w:sz w:val="24"/>
          <w:szCs w:val="24"/>
        </w:rPr>
        <w:br/>
        <w:t xml:space="preserve">Steered one day along the sea-shore,</w:t>
      </w:r>
      <w:r>
        <w:rPr>
          <w:color w:val="000000"/>
          <w:sz w:val="24"/>
          <w:szCs w:val="24"/>
        </w:rPr>
        <w:br/>
        <w:t xml:space="preserve">Steered the next through shallow waters,</w:t>
      </w:r>
      <w:r>
        <w:rPr>
          <w:color w:val="000000"/>
          <w:sz w:val="24"/>
          <w:szCs w:val="24"/>
        </w:rPr>
        <w:br/>
        <w:t xml:space="preserve">Steered the third day through the rivers. </w:t>
      </w:r>
      <w:r>
        <w:rPr>
          <w:color w:val="000000"/>
          <w:sz w:val="24"/>
          <w:szCs w:val="24"/>
        </w:rPr>
        <w:br/>
        <w:t xml:space="preserve">Then the reckless Lemminkainen</w:t>
      </w:r>
      <w:r>
        <w:rPr>
          <w:color w:val="000000"/>
          <w:sz w:val="24"/>
          <w:szCs w:val="24"/>
        </w:rPr>
        <w:br/>
        <w:t xml:space="preserve">Suddenly some words remembered,</w:t>
      </w:r>
      <w:r>
        <w:rPr>
          <w:color w:val="000000"/>
          <w:sz w:val="24"/>
          <w:szCs w:val="24"/>
        </w:rPr>
        <w:br/>
        <w:t xml:space="preserve">He had heard along the fire-stream</w:t>
      </w:r>
      <w:r>
        <w:rPr>
          <w:color w:val="000000"/>
          <w:sz w:val="24"/>
          <w:szCs w:val="24"/>
        </w:rPr>
        <w:br/>
        <w:t xml:space="preserve">Near the cataract and whirlpool,</w:t>
      </w:r>
      <w:r>
        <w:rPr>
          <w:color w:val="000000"/>
          <w:sz w:val="24"/>
          <w:szCs w:val="24"/>
        </w:rPr>
        <w:br/>
        <w:t xml:space="preserve">And these words the hero uttered: </w:t>
      </w:r>
      <w:r>
        <w:rPr>
          <w:color w:val="000000"/>
          <w:sz w:val="24"/>
          <w:szCs w:val="24"/>
        </w:rPr>
        <w:br/>
        <w:t xml:space="preserve">“Cease, O cataract, thy roaring,</w:t>
      </w:r>
      <w:r>
        <w:rPr>
          <w:color w:val="000000"/>
          <w:sz w:val="24"/>
          <w:szCs w:val="24"/>
        </w:rPr>
        <w:br/>
        <w:t xml:space="preserve">Cease, O waterfall, thy foaming! </w:t>
      </w:r>
      <w:r>
        <w:rPr>
          <w:color w:val="000000"/>
          <w:sz w:val="24"/>
          <w:szCs w:val="24"/>
        </w:rPr>
        <w:br/>
        <w:t xml:space="preserve">Maidens of the foam and current,</w:t>
      </w:r>
      <w:r>
        <w:rPr>
          <w:color w:val="000000"/>
          <w:sz w:val="24"/>
          <w:szCs w:val="24"/>
        </w:rPr>
        <w:br/>
        <w:t xml:space="preserve">Sitting on the rocks in water,</w:t>
      </w:r>
      <w:r>
        <w:rPr>
          <w:color w:val="000000"/>
          <w:sz w:val="24"/>
          <w:szCs w:val="24"/>
        </w:rPr>
        <w:br/>
        <w:t xml:space="preserve">On the stone-blocks in the river,</w:t>
      </w:r>
      <w:r>
        <w:rPr>
          <w:color w:val="000000"/>
          <w:sz w:val="24"/>
          <w:szCs w:val="24"/>
        </w:rPr>
        <w:br/>
        <w:t xml:space="preserve">Take the foam and white-capped billows</w:t>
      </w:r>
      <w:r>
        <w:rPr>
          <w:color w:val="000000"/>
          <w:sz w:val="24"/>
          <w:szCs w:val="24"/>
        </w:rPr>
        <w:br/>
        <w:t xml:space="preserve">In your arms and still their anger,</w:t>
      </w:r>
      <w:r>
        <w:rPr>
          <w:color w:val="000000"/>
          <w:sz w:val="24"/>
          <w:szCs w:val="24"/>
        </w:rPr>
        <w:br/>
        <w:t xml:space="preserve">That our ships may pass in safety! </w:t>
      </w:r>
      <w:r>
        <w:rPr>
          <w:color w:val="000000"/>
          <w:sz w:val="24"/>
          <w:szCs w:val="24"/>
        </w:rPr>
        <w:br/>
        <w:t xml:space="preserve">Aged dame beneath the eddy,</w:t>
      </w:r>
      <w:r>
        <w:rPr>
          <w:color w:val="000000"/>
          <w:sz w:val="24"/>
          <w:szCs w:val="24"/>
        </w:rPr>
        <w:br/>
        <w:t xml:space="preserve">Thou that livest in the sea-foam,</w:t>
      </w:r>
      <w:r>
        <w:rPr>
          <w:color w:val="000000"/>
          <w:sz w:val="24"/>
          <w:szCs w:val="24"/>
        </w:rPr>
        <w:br/>
        <w:t xml:space="preserve">Swimming, rise above the waters,</w:t>
      </w:r>
      <w:r>
        <w:rPr>
          <w:color w:val="000000"/>
          <w:sz w:val="24"/>
          <w:szCs w:val="24"/>
        </w:rPr>
        <w:br/>
        <w:t xml:space="preserve">Lift thy head above the whirlpool,</w:t>
      </w:r>
      <w:r>
        <w:rPr>
          <w:color w:val="000000"/>
          <w:sz w:val="24"/>
          <w:szCs w:val="24"/>
        </w:rPr>
        <w:br/>
        <w:t xml:space="preserve">Gather well the foam and billows</w:t>
      </w:r>
      <w:r>
        <w:rPr>
          <w:color w:val="000000"/>
          <w:sz w:val="24"/>
          <w:szCs w:val="24"/>
        </w:rPr>
        <w:br/>
        <w:t xml:space="preserve">In thine arms and still their fury,</w:t>
      </w:r>
      <w:r>
        <w:rPr>
          <w:color w:val="000000"/>
          <w:sz w:val="24"/>
          <w:szCs w:val="24"/>
        </w:rPr>
        <w:br/>
        <w:t xml:space="preserve">That our ship may pass in safety! </w:t>
      </w:r>
      <w:r>
        <w:rPr>
          <w:color w:val="000000"/>
          <w:sz w:val="24"/>
          <w:szCs w:val="24"/>
        </w:rPr>
        <w:br/>
        <w:t xml:space="preserve">Ye, O rocks beneath the current,</w:t>
      </w:r>
      <w:r>
        <w:rPr>
          <w:color w:val="000000"/>
          <w:sz w:val="24"/>
          <w:szCs w:val="24"/>
        </w:rPr>
        <w:br/>
        <w:t xml:space="preserve">Underneath the angry waters,</w:t>
      </w:r>
      <w:r>
        <w:rPr>
          <w:color w:val="000000"/>
          <w:sz w:val="24"/>
          <w:szCs w:val="24"/>
        </w:rPr>
        <w:br/>
        <w:t xml:space="preserve">Lower well your heads of danger,</w:t>
      </w:r>
      <w:r>
        <w:rPr>
          <w:color w:val="000000"/>
          <w:sz w:val="24"/>
          <w:szCs w:val="24"/>
        </w:rPr>
        <w:br/>
        <w:t xml:space="preserve">Sink below our magic vessel,</w:t>
      </w:r>
      <w:r>
        <w:rPr>
          <w:color w:val="000000"/>
          <w:sz w:val="24"/>
          <w:szCs w:val="24"/>
        </w:rPr>
        <w:br/>
        <w:t xml:space="preserve">That our ship may pass in safety! </w:t>
      </w:r>
      <w:r>
        <w:rPr>
          <w:color w:val="000000"/>
          <w:sz w:val="24"/>
          <w:szCs w:val="24"/>
        </w:rPr>
        <w:br/>
        <w:t xml:space="preserve">“Should this prayer prove inefficient,</w:t>
      </w:r>
      <w:r>
        <w:rPr>
          <w:color w:val="000000"/>
          <w:sz w:val="24"/>
          <w:szCs w:val="24"/>
        </w:rPr>
        <w:br/>
        <w:t xml:space="preserve">Kimmo, hero son of Kammo,</w:t>
      </w:r>
      <w:r>
        <w:rPr>
          <w:color w:val="000000"/>
          <w:sz w:val="24"/>
          <w:szCs w:val="24"/>
        </w:rPr>
        <w:br/>
        <w:t xml:space="preserve">Bore an outlet with thine auger,</w:t>
      </w:r>
      <w:r>
        <w:rPr>
          <w:color w:val="000000"/>
          <w:sz w:val="24"/>
          <w:szCs w:val="24"/>
        </w:rPr>
        <w:br/>
        <w:t xml:space="preserve">Cut a channel for this vessel</w:t>
      </w:r>
      <w:r>
        <w:rPr>
          <w:color w:val="000000"/>
          <w:sz w:val="24"/>
          <w:szCs w:val="24"/>
        </w:rPr>
        <w:br/>
        <w:t xml:space="preserve">Through the rocks beneath the waters,</w:t>
      </w:r>
      <w:r>
        <w:rPr>
          <w:color w:val="000000"/>
          <w:sz w:val="24"/>
          <w:szCs w:val="24"/>
        </w:rPr>
        <w:br/>
        <w:t xml:space="preserve">That our ship may pass in safety! </w:t>
      </w:r>
      <w:r>
        <w:rPr>
          <w:color w:val="000000"/>
          <w:sz w:val="24"/>
          <w:szCs w:val="24"/>
        </w:rPr>
        <w:br/>
        <w:t xml:space="preserve">Should all this prove unavailing,</w:t>
      </w:r>
      <w:r>
        <w:rPr>
          <w:color w:val="000000"/>
          <w:sz w:val="24"/>
          <w:szCs w:val="24"/>
        </w:rPr>
        <w:br/>
        <w:t xml:space="preserve">Hostess of the running water,</w:t>
      </w:r>
      <w:r>
        <w:rPr>
          <w:color w:val="000000"/>
          <w:sz w:val="24"/>
          <w:szCs w:val="24"/>
        </w:rPr>
        <w:br/>
        <w:t xml:space="preserve">Change to moss these rocky ledges,</w:t>
      </w:r>
      <w:r>
        <w:rPr>
          <w:color w:val="000000"/>
          <w:sz w:val="24"/>
          <w:szCs w:val="24"/>
        </w:rPr>
        <w:br/>
        <w:t xml:space="preserve">Change this vessel to an air-bag,</w:t>
      </w:r>
      <w:r>
        <w:rPr>
          <w:color w:val="000000"/>
          <w:sz w:val="24"/>
          <w:szCs w:val="24"/>
        </w:rPr>
        <w:br/>
        <w:t xml:space="preserve">That between these rocks and billows</w:t>
      </w:r>
      <w:r>
        <w:rPr>
          <w:color w:val="000000"/>
          <w:sz w:val="24"/>
          <w:szCs w:val="24"/>
        </w:rPr>
        <w:br/>
        <w:t xml:space="preserve">It may float, and pass in safety! </w:t>
      </w:r>
      <w:r>
        <w:rPr>
          <w:color w:val="000000"/>
          <w:sz w:val="24"/>
          <w:szCs w:val="24"/>
        </w:rPr>
        <w:br/>
        <w:t xml:space="preserve">“Virgin of the sacred whirlpool,</w:t>
      </w:r>
      <w:r>
        <w:rPr>
          <w:color w:val="000000"/>
          <w:sz w:val="24"/>
          <w:szCs w:val="24"/>
        </w:rPr>
        <w:br/>
        <w:t xml:space="preserve">Thou whose home is in the river,</w:t>
      </w:r>
      <w:r>
        <w:rPr>
          <w:color w:val="000000"/>
          <w:sz w:val="24"/>
          <w:szCs w:val="24"/>
        </w:rPr>
        <w:br/>
        <w:t xml:space="preserve">Spin from flax of strongest fiber,</w:t>
      </w:r>
      <w:r>
        <w:rPr>
          <w:color w:val="000000"/>
          <w:sz w:val="24"/>
          <w:szCs w:val="24"/>
        </w:rPr>
        <w:br/>
        <w:t xml:space="preserve">Spin a thread of crimson color,</w:t>
      </w:r>
      <w:r>
        <w:rPr>
          <w:color w:val="000000"/>
          <w:sz w:val="24"/>
          <w:szCs w:val="24"/>
        </w:rPr>
        <w:br/>
        <w:t xml:space="preserve">Draw it gently through the water,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the thread our ship may follow,</w:t>
      </w:r>
      <w:r>
        <w:rPr>
          <w:color w:val="000000"/>
          <w:sz w:val="24"/>
          <w:szCs w:val="24"/>
        </w:rPr>
        <w:br/>
        <w:t xml:space="preserve">And our vessel pass in safety! </w:t>
      </w:r>
      <w:r>
        <w:rPr>
          <w:color w:val="000000"/>
          <w:sz w:val="24"/>
          <w:szCs w:val="24"/>
        </w:rPr>
        <w:br/>
        <w:t xml:space="preserve">Goddess of the helm, thou daughter</w:t>
      </w:r>
      <w:r>
        <w:rPr>
          <w:color w:val="000000"/>
          <w:sz w:val="24"/>
          <w:szCs w:val="24"/>
        </w:rPr>
        <w:br/>
        <w:t xml:space="preserve">Of the ocean-winds and sea-foam,</w:t>
      </w:r>
      <w:r>
        <w:rPr>
          <w:color w:val="000000"/>
          <w:sz w:val="24"/>
          <w:szCs w:val="24"/>
        </w:rPr>
        <w:br/>
        <w:t xml:space="preserve">Take thy helm endowed with mercy,</w:t>
      </w:r>
      <w:r>
        <w:rPr>
          <w:color w:val="000000"/>
          <w:sz w:val="24"/>
          <w:szCs w:val="24"/>
        </w:rPr>
        <w:br/>
        <w:t xml:space="preserve">Guide our vessel through these dangers,</w:t>
      </w:r>
      <w:r>
        <w:rPr>
          <w:color w:val="000000"/>
          <w:sz w:val="24"/>
          <w:szCs w:val="24"/>
        </w:rPr>
        <w:br/>
        <w:t xml:space="preserve">Hasten through these floods enchanted,</w:t>
      </w:r>
      <w:r>
        <w:rPr>
          <w:color w:val="000000"/>
          <w:sz w:val="24"/>
          <w:szCs w:val="24"/>
        </w:rPr>
        <w:br/>
        <w:t xml:space="preserve">Passing by the house of envy,</w:t>
      </w:r>
      <w:r>
        <w:rPr>
          <w:color w:val="000000"/>
          <w:sz w:val="24"/>
          <w:szCs w:val="24"/>
        </w:rPr>
        <w:br/>
        <w:t xml:space="preserve">By the gates of the enchanters,</w:t>
      </w:r>
      <w:r>
        <w:rPr>
          <w:color w:val="000000"/>
          <w:sz w:val="24"/>
          <w:szCs w:val="24"/>
        </w:rPr>
        <w:br/>
        <w:t xml:space="preserve">That our ship may pass in safety! </w:t>
      </w:r>
      <w:r>
        <w:rPr>
          <w:color w:val="000000"/>
          <w:sz w:val="24"/>
          <w:szCs w:val="24"/>
        </w:rPr>
        <w:br/>
        <w:t xml:space="preserve">“Should this prayer prove inefficient,</w:t>
      </w:r>
      <w:r>
        <w:rPr>
          <w:color w:val="000000"/>
          <w:sz w:val="24"/>
          <w:szCs w:val="24"/>
        </w:rPr>
        <w:br/>
        <w:t xml:space="preserve">Ukko, Ruler of creation, . </w:t>
      </w:r>
      <w:r>
        <w:rPr>
          <w:color w:val="000000"/>
          <w:sz w:val="24"/>
          <w:szCs w:val="24"/>
        </w:rPr>
        <w:br/>
        <w:t xml:space="preserve">Guide our vessel with thy fire-sword,</w:t>
      </w:r>
      <w:r>
        <w:rPr>
          <w:color w:val="000000"/>
          <w:sz w:val="24"/>
          <w:szCs w:val="24"/>
        </w:rPr>
        <w:br/>
        <w:t xml:space="preserve">Guide it with thy blade of lightning,</w:t>
      </w:r>
      <w:r>
        <w:rPr>
          <w:color w:val="000000"/>
          <w:sz w:val="24"/>
          <w:szCs w:val="24"/>
        </w:rPr>
        <w:br/>
        <w:t xml:space="preserve">Through the dangers of these rapids,</w:t>
      </w:r>
      <w:r>
        <w:rPr>
          <w:color w:val="000000"/>
          <w:sz w:val="24"/>
          <w:szCs w:val="24"/>
        </w:rPr>
        <w:br/>
        <w:t xml:space="preserve">Through the cataract and whirlpool,</w:t>
      </w:r>
      <w:r>
        <w:rPr>
          <w:color w:val="000000"/>
          <w:sz w:val="24"/>
          <w:szCs w:val="24"/>
        </w:rPr>
        <w:br/>
        <w:t xml:space="preserve">That our ship may pass in safety!”</w:t>
      </w:r>
      <w:r>
        <w:rPr>
          <w:color w:val="000000"/>
          <w:sz w:val="24"/>
          <w:szCs w:val="24"/>
        </w:rPr>
        <w:br/>
        <w:t xml:space="preserve">Thereupon old Wainamoinen</w:t>
      </w:r>
      <w:r>
        <w:rPr>
          <w:color w:val="000000"/>
          <w:sz w:val="24"/>
          <w:szCs w:val="24"/>
        </w:rPr>
        <w:br/>
        <w:t xml:space="preserve">Steered his boat through winds and waters,</w:t>
      </w:r>
      <w:r>
        <w:rPr>
          <w:color w:val="000000"/>
          <w:sz w:val="24"/>
          <w:szCs w:val="24"/>
        </w:rPr>
        <w:br/>
        <w:t xml:space="preserve">Through the rocky chinks and channels,</w:t>
      </w:r>
      <w:r>
        <w:rPr>
          <w:color w:val="000000"/>
          <w:sz w:val="24"/>
          <w:szCs w:val="24"/>
        </w:rPr>
        <w:br/>
        <w:t xml:space="preserve">Through the surges wildly tossing;</w:t>
      </w:r>
      <w:r>
        <w:rPr>
          <w:color w:val="000000"/>
          <w:sz w:val="24"/>
          <w:szCs w:val="24"/>
        </w:rPr>
        <w:br/>
        <w:t xml:space="preserve">And the vessel passed in safety</w:t>
      </w:r>
      <w:r>
        <w:rPr>
          <w:color w:val="000000"/>
          <w:sz w:val="24"/>
          <w:szCs w:val="24"/>
        </w:rPr>
        <w:br/>
        <w:t xml:space="preserve">Through the dangers of the current,</w:t>
      </w:r>
      <w:r>
        <w:rPr>
          <w:color w:val="000000"/>
          <w:sz w:val="24"/>
          <w:szCs w:val="24"/>
        </w:rPr>
        <w:br/>
        <w:t xml:space="preserve">Through the sacred stream and whirlpool. </w:t>
      </w:r>
      <w:r>
        <w:rPr>
          <w:color w:val="000000"/>
          <w:sz w:val="24"/>
          <w:szCs w:val="24"/>
        </w:rPr>
        <w:br/>
        <w:t xml:space="preserve">As it gains the open waters,</w:t>
      </w:r>
      <w:r>
        <w:rPr>
          <w:color w:val="000000"/>
          <w:sz w:val="24"/>
          <w:szCs w:val="24"/>
        </w:rPr>
        <w:br/>
        <w:t xml:space="preserve">Gains at length the broad-lake’s bosom,</w:t>
      </w:r>
      <w:r>
        <w:rPr>
          <w:color w:val="000000"/>
          <w:sz w:val="24"/>
          <w:szCs w:val="24"/>
        </w:rPr>
        <w:br/>
        <w:t xml:space="preserve">Suddenly its motion ceases,</w:t>
      </w:r>
      <w:r>
        <w:rPr>
          <w:color w:val="000000"/>
          <w:sz w:val="24"/>
          <w:szCs w:val="24"/>
        </w:rPr>
        <w:br/>
        <w:t xml:space="preserve">On some object firmly anchored. </w:t>
      </w:r>
      <w:r>
        <w:rPr>
          <w:color w:val="000000"/>
          <w:sz w:val="24"/>
          <w:szCs w:val="24"/>
        </w:rPr>
        <w:br/>
        <w:t xml:space="preserve">Thereupon young Ilmarinen,</w:t>
      </w:r>
      <w:r>
        <w:rPr>
          <w:color w:val="000000"/>
          <w:sz w:val="24"/>
          <w:szCs w:val="24"/>
        </w:rPr>
        <w:br/>
        <w:t xml:space="preserve">With the aid of Lemminkainen,</w:t>
      </w:r>
      <w:r>
        <w:rPr>
          <w:color w:val="000000"/>
          <w:sz w:val="24"/>
          <w:szCs w:val="24"/>
        </w:rPr>
        <w:br/>
        <w:t xml:space="preserve">Plunges in the lake the rudder,</w:t>
      </w:r>
      <w:r>
        <w:rPr>
          <w:color w:val="000000"/>
          <w:sz w:val="24"/>
          <w:szCs w:val="24"/>
        </w:rPr>
        <w:br/>
        <w:t xml:space="preserve">Struggles with the aid of magic;</w:t>
      </w:r>
      <w:r>
        <w:rPr>
          <w:color w:val="000000"/>
          <w:sz w:val="24"/>
          <w:szCs w:val="24"/>
        </w:rPr>
        <w:br/>
        <w:t xml:space="preserve">But he cannot move the vessel,</w:t>
      </w:r>
      <w:r>
        <w:rPr>
          <w:color w:val="000000"/>
          <w:sz w:val="24"/>
          <w:szCs w:val="24"/>
        </w:rPr>
        <w:br/>
        <w:t xml:space="preserve">Cannot free it from its moorings. 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Thus addresses his companion: </w:t>
      </w:r>
      <w:r>
        <w:rPr>
          <w:color w:val="000000"/>
          <w:sz w:val="24"/>
          <w:szCs w:val="24"/>
        </w:rPr>
        <w:br/>
        <w:t xml:space="preserve">“O thou hero, Lemminkainen,</w:t>
      </w:r>
      <w:r>
        <w:rPr>
          <w:color w:val="000000"/>
          <w:sz w:val="24"/>
          <w:szCs w:val="24"/>
        </w:rPr>
        <w:br/>
        <w:t xml:space="preserve">Stoop and look beneath this war-ship,</w:t>
      </w:r>
      <w:r>
        <w:rPr>
          <w:color w:val="000000"/>
          <w:sz w:val="24"/>
          <w:szCs w:val="24"/>
        </w:rPr>
        <w:br/>
        <w:t xml:space="preserve">See on what this boat is anchored,</w:t>
      </w:r>
      <w:r>
        <w:rPr>
          <w:color w:val="000000"/>
          <w:sz w:val="24"/>
          <w:szCs w:val="24"/>
        </w:rPr>
        <w:br/>
        <w:t xml:space="preserve">See on what our craft is banging,</w:t>
      </w:r>
      <w:r>
        <w:rPr>
          <w:color w:val="000000"/>
          <w:sz w:val="24"/>
          <w:szCs w:val="24"/>
        </w:rPr>
        <w:br/>
        <w:t xml:space="preserve">In this broad expanse of water,</w:t>
      </w:r>
      <w:r>
        <w:rPr>
          <w:color w:val="000000"/>
          <w:sz w:val="24"/>
          <w:szCs w:val="24"/>
        </w:rPr>
        <w:br/>
        <w:t xml:space="preserve">In the broad-lake’s deepest soundings,</w:t>
      </w:r>
      <w:r>
        <w:rPr>
          <w:color w:val="000000"/>
          <w:sz w:val="24"/>
          <w:szCs w:val="24"/>
        </w:rPr>
        <w:br/>
        <w:t xml:space="preserve">If upon some rock or tree-snag,</w:t>
      </w:r>
      <w:r>
        <w:rPr>
          <w:color w:val="000000"/>
          <w:sz w:val="24"/>
          <w:szCs w:val="24"/>
        </w:rPr>
        <w:br/>
        <w:t xml:space="preserve">Or upon some other hindrance.” </w:t>
      </w:r>
      <w:r>
        <w:rPr>
          <w:color w:val="000000"/>
          <w:sz w:val="24"/>
          <w:szCs w:val="24"/>
        </w:rPr>
        <w:br/>
        <w:t xml:space="preserve">Thereupon wild Lemminkainen</w:t>
      </w:r>
      <w:r>
        <w:rPr>
          <w:color w:val="000000"/>
          <w:sz w:val="24"/>
          <w:szCs w:val="24"/>
        </w:rPr>
        <w:br/>
        <w:t xml:space="preserve">Looked beneath the magic vessel,</w:t>
      </w:r>
      <w:r>
        <w:rPr>
          <w:color w:val="000000"/>
          <w:sz w:val="24"/>
          <w:szCs w:val="24"/>
        </w:rPr>
        <w:br/>
        <w:t xml:space="preserve">Peering through the crystal waters,</w:t>
      </w:r>
      <w:r>
        <w:rPr>
          <w:color w:val="000000"/>
          <w:sz w:val="24"/>
          <w:szCs w:val="24"/>
        </w:rPr>
        <w:br/>
        <w:t xml:space="preserve">Spake and these the words be uttered: </w:t>
      </w:r>
      <w:r>
        <w:rPr>
          <w:color w:val="000000"/>
          <w:sz w:val="24"/>
          <w:szCs w:val="24"/>
        </w:rPr>
        <w:br/>
        <w:t xml:space="preserve">“Does not rest upon a sand-bar,</w:t>
      </w:r>
      <w:r>
        <w:rPr>
          <w:color w:val="000000"/>
          <w:sz w:val="24"/>
          <w:szCs w:val="24"/>
        </w:rPr>
        <w:br/>
        <w:t xml:space="preserve">Nor upon a rock, nor tree-snag,</w:t>
      </w:r>
      <w:r>
        <w:rPr>
          <w:color w:val="000000"/>
          <w:sz w:val="24"/>
          <w:szCs w:val="24"/>
        </w:rPr>
        <w:br/>
        <w:t xml:space="preserve">But upon the back and shoulders</w:t>
      </w:r>
      <w:r>
        <w:rPr>
          <w:color w:val="000000"/>
          <w:sz w:val="24"/>
          <w:szCs w:val="24"/>
        </w:rPr>
        <w:br/>
        <w:t xml:space="preserve">Of the mighty pike of Northland,</w:t>
      </w:r>
      <w:r>
        <w:rPr>
          <w:color w:val="000000"/>
          <w:sz w:val="24"/>
          <w:szCs w:val="24"/>
        </w:rPr>
        <w:br/>
        <w:t xml:space="preserve">On the fin-bones of the monster.” 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Spake these words to Lemminkainen: </w:t>
      </w:r>
      <w:r>
        <w:rPr>
          <w:color w:val="000000"/>
          <w:sz w:val="24"/>
          <w:szCs w:val="24"/>
        </w:rPr>
        <w:br/>
        <w:t xml:space="preserve">“Many things we find in water,</w:t>
      </w:r>
      <w:r>
        <w:rPr>
          <w:color w:val="000000"/>
          <w:sz w:val="24"/>
          <w:szCs w:val="24"/>
        </w:rPr>
        <w:br/>
        <w:t xml:space="preserve">Rocks, and trees, and fish, and sea-duck;</w:t>
      </w:r>
      <w:r>
        <w:rPr>
          <w:color w:val="000000"/>
          <w:sz w:val="24"/>
          <w:szCs w:val="24"/>
        </w:rPr>
        <w:br/>
        <w:t xml:space="preserve">Are we on the pike’s broad shoulders,</w:t>
      </w:r>
      <w:r>
        <w:rPr>
          <w:color w:val="000000"/>
          <w:sz w:val="24"/>
          <w:szCs w:val="24"/>
        </w:rPr>
        <w:br/>
        <w:t xml:space="preserve">On the fin-bones of the monster,</w:t>
      </w:r>
      <w:r>
        <w:rPr>
          <w:color w:val="000000"/>
          <w:sz w:val="24"/>
          <w:szCs w:val="24"/>
        </w:rPr>
        <w:br/>
        <w:t xml:space="preserve">Pierce the waters with thy broadsword,</w:t>
      </w:r>
      <w:r>
        <w:rPr>
          <w:color w:val="000000"/>
          <w:sz w:val="24"/>
          <w:szCs w:val="24"/>
        </w:rPr>
        <w:br/>
        <w:t xml:space="preserve">Cut the monster into pieces.” </w:t>
      </w:r>
      <w:r>
        <w:rPr>
          <w:color w:val="000000"/>
          <w:sz w:val="24"/>
          <w:szCs w:val="24"/>
        </w:rPr>
        <w:br/>
        <w:t xml:space="preserve">Thereupon wild Lemminkainen,</w:t>
      </w:r>
      <w:r>
        <w:rPr>
          <w:color w:val="000000"/>
          <w:sz w:val="24"/>
          <w:szCs w:val="24"/>
        </w:rPr>
        <w:br/>
        <w:t xml:space="preserve">Reckless wizard, filled with courage,</w:t>
      </w:r>
      <w:r>
        <w:rPr>
          <w:color w:val="000000"/>
          <w:sz w:val="24"/>
          <w:szCs w:val="24"/>
        </w:rPr>
        <w:br/>
        <w:t xml:space="preserve">Pulls his broadsword from his girdle,</w:t>
      </w:r>
      <w:r>
        <w:rPr>
          <w:color w:val="000000"/>
          <w:sz w:val="24"/>
          <w:szCs w:val="24"/>
        </w:rPr>
        <w:br/>
        <w:t xml:space="preserve">From its sheath, the bone-divider,</w:t>
      </w:r>
      <w:r>
        <w:rPr>
          <w:color w:val="000000"/>
          <w:sz w:val="24"/>
          <w:szCs w:val="24"/>
        </w:rPr>
        <w:br/>
        <w:t xml:space="preserve">Strikes with might of magic hero,</w:t>
      </w:r>
      <w:r>
        <w:rPr>
          <w:color w:val="000000"/>
          <w:sz w:val="24"/>
          <w:szCs w:val="24"/>
        </w:rPr>
        <w:br/>
        <w:t xml:space="preserve">Headlong falls into the water;</w:t>
      </w:r>
      <w:r>
        <w:rPr>
          <w:color w:val="000000"/>
          <w:sz w:val="24"/>
          <w:szCs w:val="24"/>
        </w:rPr>
        <w:br/>
        <w:t xml:space="preserve">And the blacksmith, Ilmarinen,</w:t>
      </w:r>
      <w:r>
        <w:rPr>
          <w:color w:val="000000"/>
          <w:sz w:val="24"/>
          <w:szCs w:val="24"/>
        </w:rPr>
        <w:br/>
        <w:t xml:space="preserve">Lifts the wizard from the river,</w:t>
      </w:r>
      <w:r>
        <w:rPr>
          <w:color w:val="000000"/>
          <w:sz w:val="24"/>
          <w:szCs w:val="24"/>
        </w:rPr>
        <w:br/>
        <w:t xml:space="preserve">Speaks these words to dripping Ahti: </w:t>
      </w:r>
      <w:r>
        <w:rPr>
          <w:color w:val="000000"/>
          <w:sz w:val="24"/>
          <w:szCs w:val="24"/>
        </w:rPr>
        <w:br/>
        <w:t xml:space="preserve">“Accidents will come to mortals,</w:t>
      </w:r>
      <w:r>
        <w:rPr>
          <w:color w:val="000000"/>
          <w:sz w:val="24"/>
          <w:szCs w:val="24"/>
        </w:rPr>
        <w:br/>
        <w:t xml:space="preserve">Accidents will come to heroes,</w:t>
      </w:r>
      <w:r>
        <w:rPr>
          <w:color w:val="000000"/>
          <w:sz w:val="24"/>
          <w:szCs w:val="24"/>
        </w:rPr>
        <w:br/>
        <w:t xml:space="preserve">By the hundreds, by the thousands,</w:t>
      </w:r>
      <w:r>
        <w:rPr>
          <w:color w:val="000000"/>
          <w:sz w:val="24"/>
          <w:szCs w:val="24"/>
        </w:rPr>
        <w:br/>
        <w:t xml:space="preserve">Even to the gods above us!”</w:t>
      </w:r>
      <w:r>
        <w:rPr>
          <w:color w:val="000000"/>
          <w:sz w:val="24"/>
          <w:szCs w:val="24"/>
        </w:rPr>
        <w:br/>
        <w:t xml:space="preserve">Then the blacksmith, Ilmarinen,</w:t>
      </w:r>
      <w:r>
        <w:rPr>
          <w:color w:val="000000"/>
          <w:sz w:val="24"/>
          <w:szCs w:val="24"/>
        </w:rPr>
        <w:br/>
        <w:t xml:space="preserve">Drew his broadsword from his girdle,</w:t>
      </w:r>
      <w:r>
        <w:rPr>
          <w:color w:val="000000"/>
          <w:sz w:val="24"/>
          <w:szCs w:val="24"/>
        </w:rPr>
        <w:br/>
        <w:t xml:space="preserve">From its sheath his blade of honor,</w:t>
      </w:r>
      <w:r>
        <w:rPr>
          <w:color w:val="000000"/>
          <w:sz w:val="24"/>
          <w:szCs w:val="24"/>
        </w:rPr>
        <w:br/>
        <w:t xml:space="preserve">Tried to slay the pike of Northland</w:t>
      </w:r>
      <w:r>
        <w:rPr>
          <w:color w:val="000000"/>
          <w:sz w:val="24"/>
          <w:szCs w:val="24"/>
        </w:rPr>
        <w:br/>
        <w:t xml:space="preserve">With the weapon of his forging;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But he broke his sword in pieces,</w:t>
      </w:r>
      <w:r>
        <w:rPr>
          <w:color w:val="000000"/>
          <w:sz w:val="24"/>
          <w:szCs w:val="24"/>
        </w:rPr>
        <w:br/>
        <w:t xml:space="preserve">Did not harm the water-monster. 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Thus addresses his companions</w:t>
      </w:r>
      <w:r>
        <w:rPr>
          <w:color w:val="000000"/>
          <w:sz w:val="24"/>
          <w:szCs w:val="24"/>
        </w:rPr>
        <w:br/>
        <w:t xml:space="preserve">“Poor apologies for heroes! </w:t>
      </w:r>
      <w:r>
        <w:rPr>
          <w:color w:val="000000"/>
          <w:sz w:val="24"/>
          <w:szCs w:val="24"/>
        </w:rPr>
        <w:br/>
        <w:t xml:space="preserve">When occasion calls for victors,</w:t>
      </w:r>
      <w:r>
        <w:rPr>
          <w:color w:val="000000"/>
          <w:sz w:val="24"/>
          <w:szCs w:val="24"/>
        </w:rPr>
        <w:br/>
        <w:t xml:space="preserve">When we need some great magician,</w:t>
      </w:r>
      <w:r>
        <w:rPr>
          <w:color w:val="000000"/>
          <w:sz w:val="24"/>
          <w:szCs w:val="24"/>
        </w:rPr>
        <w:br/>
        <w:t xml:space="preserve">Need a hero filled with valor,</w:t>
      </w:r>
      <w:r>
        <w:rPr>
          <w:color w:val="000000"/>
          <w:sz w:val="24"/>
          <w:szCs w:val="24"/>
        </w:rPr>
        <w:br/>
        <w:t xml:space="preserve">Then the arm that comes is feeble,</w:t>
      </w:r>
      <w:r>
        <w:rPr>
          <w:color w:val="000000"/>
          <w:sz w:val="24"/>
          <w:szCs w:val="24"/>
        </w:rPr>
        <w:br/>
        <w:t xml:space="preserve">And the mind insane or witless,</w:t>
      </w:r>
      <w:r>
        <w:rPr>
          <w:color w:val="000000"/>
          <w:sz w:val="24"/>
          <w:szCs w:val="24"/>
        </w:rPr>
        <w:br/>
        <w:t xml:space="preserve">Strength and reason gone to others!”</w:t>
      </w:r>
      <w:r>
        <w:rPr>
          <w:color w:val="000000"/>
          <w:sz w:val="24"/>
          <w:szCs w:val="24"/>
        </w:rPr>
        <w:br/>
        <w:t xml:space="preserve">Straightway ancient Wainamoinen,</w:t>
      </w:r>
      <w:r>
        <w:rPr>
          <w:color w:val="000000"/>
          <w:sz w:val="24"/>
          <w:szCs w:val="24"/>
        </w:rPr>
        <w:br/>
        <w:t xml:space="preserve">Miracle of strength and wisdom,</w:t>
      </w:r>
      <w:r>
        <w:rPr>
          <w:color w:val="000000"/>
          <w:sz w:val="24"/>
          <w:szCs w:val="24"/>
        </w:rPr>
        <w:br/>
        <w:t xml:space="preserve">Draws his fire-sword from his girdle,</w:t>
      </w:r>
      <w:r>
        <w:rPr>
          <w:color w:val="000000"/>
          <w:sz w:val="24"/>
          <w:szCs w:val="24"/>
        </w:rPr>
        <w:br/>
        <w:t xml:space="preserve">Wields the mighty blade of magic,</w:t>
      </w:r>
      <w:r>
        <w:rPr>
          <w:color w:val="000000"/>
          <w:sz w:val="24"/>
          <w:szCs w:val="24"/>
        </w:rPr>
        <w:br/>
        <w:t xml:space="preserve">Strikes the waters as the lightning,</w:t>
      </w:r>
      <w:r>
        <w:rPr>
          <w:color w:val="000000"/>
          <w:sz w:val="24"/>
          <w:szCs w:val="24"/>
        </w:rPr>
        <w:br/>
        <w:t xml:space="preserve">Strikes the pike beneath the vessel,</w:t>
      </w:r>
      <w:r>
        <w:rPr>
          <w:color w:val="000000"/>
          <w:sz w:val="24"/>
          <w:szCs w:val="24"/>
        </w:rPr>
        <w:br/>
        <w:t xml:space="preserve">And impales, the mighty monster;</w:t>
      </w:r>
      <w:r>
        <w:rPr>
          <w:color w:val="000000"/>
          <w:sz w:val="24"/>
          <w:szCs w:val="24"/>
        </w:rPr>
        <w:br/>
        <w:t xml:space="preserve">Raises him above the surface,</w:t>
      </w:r>
      <w:r>
        <w:rPr>
          <w:color w:val="000000"/>
          <w:sz w:val="24"/>
          <w:szCs w:val="24"/>
        </w:rPr>
        <w:br/>
        <w:t xml:space="preserve">In the air the pike he circles,</w:t>
      </w:r>
      <w:r>
        <w:rPr>
          <w:color w:val="000000"/>
          <w:sz w:val="24"/>
          <w:szCs w:val="24"/>
        </w:rPr>
        <w:br/>
        <w:t xml:space="preserve">Cuts the monster into pieces;</w:t>
      </w:r>
      <w:r>
        <w:rPr>
          <w:color w:val="000000"/>
          <w:sz w:val="24"/>
          <w:szCs w:val="24"/>
        </w:rPr>
        <w:br/>
        <w:t xml:space="preserve">To the water falls the pike-tail,</w:t>
      </w:r>
      <w:r>
        <w:rPr>
          <w:color w:val="000000"/>
          <w:sz w:val="24"/>
          <w:szCs w:val="24"/>
        </w:rPr>
        <w:br/>
        <w:t xml:space="preserve">To the ship the head and body;</w:t>
      </w:r>
      <w:r>
        <w:rPr>
          <w:color w:val="000000"/>
          <w:sz w:val="24"/>
          <w:szCs w:val="24"/>
        </w:rPr>
        <w:br/>
        <w:t xml:space="preserve">Easily the ship moves onward. 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To the shore directs his vessel,</w:t>
      </w:r>
      <w:r>
        <w:rPr>
          <w:color w:val="000000"/>
          <w:sz w:val="24"/>
          <w:szCs w:val="24"/>
        </w:rPr>
        <w:br/>
        <w:t xml:space="preserve">On the strand the boat he anchors,</w:t>
      </w:r>
      <w:r>
        <w:rPr>
          <w:color w:val="000000"/>
          <w:sz w:val="24"/>
          <w:szCs w:val="24"/>
        </w:rPr>
        <w:br/>
        <w:t xml:space="preserve">Looks in every nook and corner</w:t>
      </w:r>
      <w:r>
        <w:rPr>
          <w:color w:val="000000"/>
          <w:sz w:val="24"/>
          <w:szCs w:val="24"/>
        </w:rPr>
        <w:br/>
        <w:t xml:space="preserve">For the fragments of the monster;</w:t>
      </w:r>
      <w:r>
        <w:rPr>
          <w:color w:val="000000"/>
          <w:sz w:val="24"/>
          <w:szCs w:val="24"/>
        </w:rPr>
        <w:br/>
        <w:t xml:space="preserve">Gathers well the parts together,</w:t>
      </w:r>
      <w:r>
        <w:rPr>
          <w:color w:val="000000"/>
          <w:sz w:val="24"/>
          <w:szCs w:val="24"/>
        </w:rPr>
        <w:br/>
        <w:t xml:space="preserve">Speaks these words to those about him: </w:t>
      </w:r>
      <w:r>
        <w:rPr>
          <w:color w:val="000000"/>
          <w:sz w:val="24"/>
          <w:szCs w:val="24"/>
        </w:rPr>
        <w:br/>
        <w:t xml:space="preserve">“Let the oldest of the heroes</w:t>
      </w:r>
      <w:r>
        <w:rPr>
          <w:color w:val="000000"/>
          <w:sz w:val="24"/>
          <w:szCs w:val="24"/>
        </w:rPr>
        <w:br/>
        <w:t xml:space="preserve">Slice for me the pike of Northland,</w:t>
      </w:r>
      <w:r>
        <w:rPr>
          <w:color w:val="000000"/>
          <w:sz w:val="24"/>
          <w:szCs w:val="24"/>
        </w:rPr>
        <w:br/>
        <w:t xml:space="preserve">Slice the fish to fitting morsels.” </w:t>
      </w:r>
      <w:r>
        <w:rPr>
          <w:color w:val="000000"/>
          <w:sz w:val="24"/>
          <w:szCs w:val="24"/>
        </w:rPr>
        <w:br/>
        <w:t xml:space="preserve">Answered all the men and heroes,</w:t>
      </w:r>
      <w:r>
        <w:rPr>
          <w:color w:val="000000"/>
          <w:sz w:val="24"/>
          <w:szCs w:val="24"/>
        </w:rPr>
        <w:br/>
        <w:t xml:space="preserve">And the maidens spake, assenting: </w:t>
      </w:r>
      <w:r>
        <w:rPr>
          <w:color w:val="000000"/>
          <w:sz w:val="24"/>
          <w:szCs w:val="24"/>
        </w:rPr>
        <w:br/>
        <w:t xml:space="preserve">“Worthier the catcher’s fingers,</w:t>
      </w:r>
      <w:r>
        <w:rPr>
          <w:color w:val="000000"/>
          <w:sz w:val="24"/>
          <w:szCs w:val="24"/>
        </w:rPr>
        <w:br/>
        <w:t xml:space="preserve">Wainamoinen’s hands are sacred!”</w:t>
      </w:r>
      <w:r>
        <w:rPr>
          <w:color w:val="000000"/>
          <w:sz w:val="24"/>
          <w:szCs w:val="24"/>
        </w:rPr>
        <w:br/>
        <w:t xml:space="preserve">Thereupon the wise magician</w:t>
      </w:r>
      <w:r>
        <w:rPr>
          <w:color w:val="000000"/>
          <w:sz w:val="24"/>
          <w:szCs w:val="24"/>
        </w:rPr>
        <w:br/>
        <w:t xml:space="preserve">Drew a fish-knife from his girdle,</w:t>
      </w:r>
      <w:r>
        <w:rPr>
          <w:color w:val="000000"/>
          <w:sz w:val="24"/>
          <w:szCs w:val="24"/>
        </w:rPr>
        <w:br/>
        <w:t xml:space="preserve">Sliced the pike to fitting morsels,</w:t>
      </w:r>
      <w:r>
        <w:rPr>
          <w:color w:val="000000"/>
          <w:sz w:val="24"/>
          <w:szCs w:val="24"/>
        </w:rPr>
        <w:br/>
        <w:t xml:space="preserve">Spake again to those about him: </w:t>
      </w:r>
      <w:r>
        <w:rPr>
          <w:color w:val="000000"/>
          <w:sz w:val="24"/>
          <w:szCs w:val="24"/>
        </w:rPr>
        <w:br/>
        <w:t xml:space="preserve">“Let the youngest of the maidens</w:t>
      </w:r>
      <w:r>
        <w:rPr>
          <w:color w:val="000000"/>
          <w:sz w:val="24"/>
          <w:szCs w:val="24"/>
        </w:rPr>
        <w:br/>
        <w:t xml:space="preserve">Cook for me the pike of Northland,</w:t>
      </w:r>
      <w:r>
        <w:rPr>
          <w:color w:val="000000"/>
          <w:sz w:val="24"/>
          <w:szCs w:val="24"/>
        </w:rPr>
        <w:br/>
        <w:t xml:space="preserve">Set for me a goodly dinner!”</w:t>
      </w:r>
      <w:r>
        <w:rPr>
          <w:color w:val="000000"/>
          <w:sz w:val="24"/>
          <w:szCs w:val="24"/>
        </w:rPr>
        <w:br/>
        <w:t xml:space="preserve">All the maidens quick responded,</w:t>
      </w:r>
      <w:r>
        <w:rPr>
          <w:color w:val="000000"/>
          <w:sz w:val="24"/>
          <w:szCs w:val="24"/>
        </w:rPr>
        <w:br/>
        <w:t xml:space="preserve">All the virgins vied in cooking;</w:t>
      </w:r>
      <w:r>
        <w:rPr>
          <w:color w:val="000000"/>
          <w:sz w:val="24"/>
          <w:szCs w:val="24"/>
        </w:rPr>
        <w:br/>
        <w:t xml:space="preserve">Neither could outdo the other,</w:t>
      </w:r>
      <w:r>
        <w:rPr>
          <w:color w:val="000000"/>
          <w:sz w:val="24"/>
          <w:szCs w:val="24"/>
        </w:rPr>
        <w:br/>
        <w:t xml:space="preserve">Thus the pike was rendered toothsome. </w:t>
      </w:r>
      <w:r>
        <w:rPr>
          <w:color w:val="000000"/>
          <w:sz w:val="24"/>
          <w:szCs w:val="24"/>
        </w:rPr>
        <w:br/>
        <w:t xml:space="preserve">Feasted all the old magicians,</w:t>
      </w:r>
      <w:r>
        <w:rPr>
          <w:color w:val="000000"/>
          <w:sz w:val="24"/>
          <w:szCs w:val="24"/>
        </w:rPr>
        <w:br/>
        <w:t xml:space="preserve">Feasted all the younger heroes,</w:t>
      </w:r>
      <w:r>
        <w:rPr>
          <w:color w:val="000000"/>
          <w:sz w:val="24"/>
          <w:szCs w:val="24"/>
        </w:rPr>
        <w:br/>
        <w:t xml:space="preserve">Feasted all the men and maidens;</w:t>
      </w:r>
      <w:r>
        <w:rPr>
          <w:color w:val="000000"/>
          <w:sz w:val="24"/>
          <w:szCs w:val="24"/>
        </w:rPr>
        <w:br/>
        <w:t xml:space="preserve">On the rocks were left the fish-bones,</w:t>
      </w:r>
      <w:r>
        <w:rPr>
          <w:color w:val="000000"/>
          <w:sz w:val="24"/>
          <w:szCs w:val="24"/>
        </w:rPr>
        <w:br/>
        <w:t xml:space="preserve">Only relics of their feasting.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Looked upon the pile of fragments,</w:t>
      </w:r>
      <w:r>
        <w:rPr>
          <w:color w:val="000000"/>
          <w:sz w:val="24"/>
          <w:szCs w:val="24"/>
        </w:rPr>
        <w:br/>
        <w:t xml:space="preserve">On the fish-bones looked and pondered,</w:t>
      </w:r>
      <w:r>
        <w:rPr>
          <w:color w:val="000000"/>
          <w:sz w:val="24"/>
          <w:szCs w:val="24"/>
        </w:rPr>
        <w:br/>
        <w:t xml:space="preserve">Spake these words in meditation: </w:t>
      </w:r>
      <w:r>
        <w:rPr>
          <w:color w:val="000000"/>
          <w:sz w:val="24"/>
          <w:szCs w:val="24"/>
        </w:rPr>
        <w:br/>
        <w:t xml:space="preserve">“Wondrous things might be constructed</w:t>
      </w:r>
      <w:r>
        <w:rPr>
          <w:color w:val="000000"/>
          <w:sz w:val="24"/>
          <w:szCs w:val="24"/>
        </w:rPr>
        <w:br/>
        <w:t xml:space="preserve">From the relies of this monster,</w:t>
      </w:r>
      <w:r>
        <w:rPr>
          <w:color w:val="000000"/>
          <w:sz w:val="24"/>
          <w:szCs w:val="24"/>
        </w:rPr>
        <w:br/>
        <w:t xml:space="preserve">Were they in the blacksmith’s furnace,</w:t>
      </w:r>
      <w:r>
        <w:rPr>
          <w:color w:val="000000"/>
          <w:sz w:val="24"/>
          <w:szCs w:val="24"/>
        </w:rPr>
        <w:br/>
        <w:t xml:space="preserve">In the hands of the magician,</w:t>
      </w:r>
      <w:r>
        <w:rPr>
          <w:color w:val="000000"/>
          <w:sz w:val="24"/>
          <w:szCs w:val="24"/>
        </w:rPr>
        <w:br/>
        <w:t xml:space="preserve">In the hands of Ilmarinen.” </w:t>
      </w:r>
      <w:r>
        <w:rPr>
          <w:color w:val="000000"/>
          <w:sz w:val="24"/>
          <w:szCs w:val="24"/>
        </w:rPr>
        <w:br/>
        <w:t xml:space="preserve">Spake the blacksmith of Wainola: </w:t>
      </w:r>
      <w:r>
        <w:rPr>
          <w:color w:val="000000"/>
          <w:sz w:val="24"/>
          <w:szCs w:val="24"/>
        </w:rPr>
        <w:br/>
        <w:t xml:space="preserve">“Nothing fine can be constructed</w:t>
      </w:r>
      <w:r>
        <w:rPr>
          <w:color w:val="000000"/>
          <w:sz w:val="24"/>
          <w:szCs w:val="24"/>
        </w:rPr>
        <w:br/>
        <w:t xml:space="preserve">From the bones and teeth of fishes</w:t>
      </w:r>
      <w:r>
        <w:rPr>
          <w:color w:val="000000"/>
          <w:sz w:val="24"/>
          <w:szCs w:val="24"/>
        </w:rPr>
        <w:br/>
        <w:t xml:space="preserve">By the skillful forger-artist,</w:t>
      </w:r>
      <w:r>
        <w:rPr>
          <w:color w:val="000000"/>
          <w:sz w:val="24"/>
          <w:szCs w:val="24"/>
        </w:rPr>
        <w:br/>
        <w:t xml:space="preserve">By the hands of the magician.” </w:t>
      </w:r>
      <w:r>
        <w:rPr>
          <w:color w:val="000000"/>
          <w:sz w:val="24"/>
          <w:szCs w:val="24"/>
        </w:rPr>
        <w:br/>
        <w:t xml:space="preserve">These the words of Wainamoinen: </w:t>
      </w:r>
      <w:r>
        <w:rPr>
          <w:color w:val="000000"/>
          <w:sz w:val="24"/>
          <w:szCs w:val="24"/>
        </w:rPr>
        <w:br/>
        <w:t xml:space="preserve">“Something wondrous might be builded</w:t>
      </w:r>
      <w:r>
        <w:rPr>
          <w:color w:val="000000"/>
          <w:sz w:val="24"/>
          <w:szCs w:val="24"/>
        </w:rPr>
        <w:br/>
        <w:t xml:space="preserve">From these jaws, and teeth, and fish-bones;</w:t>
      </w:r>
      <w:r>
        <w:rPr>
          <w:color w:val="000000"/>
          <w:sz w:val="24"/>
          <w:szCs w:val="24"/>
        </w:rPr>
        <w:br/>
        <w:t xml:space="preserve">Might a magic harp be fashioned,</w:t>
      </w:r>
      <w:r>
        <w:rPr>
          <w:color w:val="000000"/>
          <w:sz w:val="24"/>
          <w:szCs w:val="24"/>
        </w:rPr>
        <w:br/>
        <w:t xml:space="preserve">Could an artist be discovered</w:t>
      </w:r>
      <w:r>
        <w:rPr>
          <w:color w:val="000000"/>
          <w:sz w:val="24"/>
          <w:szCs w:val="24"/>
        </w:rPr>
        <w:br/>
        <w:t xml:space="preserve">That could shape them to my wishes.” </w:t>
      </w:r>
      <w:r>
        <w:rPr>
          <w:color w:val="000000"/>
          <w:sz w:val="24"/>
          <w:szCs w:val="24"/>
        </w:rPr>
        <w:br/>
        <w:t xml:space="preserve">But he found no fish-bone artist</w:t>
      </w:r>
      <w:r>
        <w:rPr>
          <w:color w:val="000000"/>
          <w:sz w:val="24"/>
          <w:szCs w:val="24"/>
        </w:rPr>
        <w:br/>
        <w:t xml:space="preserve">That could shape the harp of joyance</w:t>
      </w:r>
      <w:r>
        <w:rPr>
          <w:color w:val="000000"/>
          <w:sz w:val="24"/>
          <w:szCs w:val="24"/>
        </w:rPr>
        <w:br/>
        <w:t xml:space="preserve">From the relies of their feasting,</w:t>
      </w:r>
      <w:r>
        <w:rPr>
          <w:color w:val="000000"/>
          <w:sz w:val="24"/>
          <w:szCs w:val="24"/>
        </w:rPr>
        <w:br/>
        <w:t xml:space="preserve">From the jaw-bones of the monster,</w:t>
      </w:r>
      <w:r>
        <w:rPr>
          <w:color w:val="000000"/>
          <w:sz w:val="24"/>
          <w:szCs w:val="24"/>
        </w:rPr>
        <w:br/>
        <w:t xml:space="preserve">To the will of the magician. </w:t>
      </w:r>
      <w:r>
        <w:rPr>
          <w:color w:val="000000"/>
          <w:sz w:val="24"/>
          <w:szCs w:val="24"/>
        </w:rPr>
        <w:br/>
        <w:t xml:space="preserve">Thereupon wise Wainamoinen</w:t>
      </w:r>
      <w:r>
        <w:rPr>
          <w:color w:val="000000"/>
          <w:sz w:val="24"/>
          <w:szCs w:val="24"/>
        </w:rPr>
        <w:br/>
        <w:t xml:space="preserve">Set himself at work designing;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Quick became a fish-bone artist,</w:t>
      </w:r>
      <w:r>
        <w:rPr>
          <w:color w:val="000000"/>
          <w:sz w:val="24"/>
          <w:szCs w:val="24"/>
        </w:rPr>
        <w:br/>
        <w:t xml:space="preserve">Made a harp of wondrous beauty,</w:t>
      </w:r>
      <w:r>
        <w:rPr>
          <w:color w:val="000000"/>
          <w:sz w:val="24"/>
          <w:szCs w:val="24"/>
        </w:rPr>
        <w:br/>
        <w:t xml:space="preserve">Lasting joy and pride of Suomi. </w:t>
      </w:r>
      <w:r>
        <w:rPr>
          <w:color w:val="000000"/>
          <w:sz w:val="24"/>
          <w:szCs w:val="24"/>
        </w:rPr>
        <w:br/>
        <w:t xml:space="preserve">Whence the harp’s enchanting arches? </w:t>
      </w:r>
      <w:r>
        <w:rPr>
          <w:color w:val="000000"/>
          <w:sz w:val="24"/>
          <w:szCs w:val="24"/>
        </w:rPr>
        <w:br/>
        <w:t xml:space="preserve">From the jaw-bones of the monster. </w:t>
      </w:r>
      <w:r>
        <w:rPr>
          <w:color w:val="000000"/>
          <w:sz w:val="24"/>
          <w:szCs w:val="24"/>
        </w:rPr>
        <w:br/>
        <w:t xml:space="preserve">Whence the necessary harp-pins? </w:t>
      </w:r>
      <w:r>
        <w:rPr>
          <w:color w:val="000000"/>
          <w:sz w:val="24"/>
          <w:szCs w:val="24"/>
        </w:rPr>
        <w:br/>
        <w:t xml:space="preserve">From the pike-teeth firmly fastened. </w:t>
      </w:r>
      <w:r>
        <w:rPr>
          <w:color w:val="000000"/>
          <w:sz w:val="24"/>
          <w:szCs w:val="24"/>
        </w:rPr>
        <w:br/>
        <w:t xml:space="preserve">Whence the sweetly singing harp-strings? </w:t>
      </w:r>
      <w:r>
        <w:rPr>
          <w:color w:val="000000"/>
          <w:sz w:val="24"/>
          <w:szCs w:val="24"/>
        </w:rPr>
        <w:br/>
        <w:t xml:space="preserve">From the tail of Lempo’s stallion. </w:t>
      </w:r>
      <w:r>
        <w:rPr>
          <w:color w:val="000000"/>
          <w:sz w:val="24"/>
          <w:szCs w:val="24"/>
        </w:rPr>
        <w:br/>
        <w:t xml:space="preserve">Thus was born the harp of magic</w:t>
      </w:r>
      <w:r>
        <w:rPr>
          <w:color w:val="000000"/>
          <w:sz w:val="24"/>
          <w:szCs w:val="24"/>
        </w:rPr>
        <w:br/>
        <w:t xml:space="preserve">From the mighty pike of Northland,</w:t>
      </w:r>
      <w:r>
        <w:rPr>
          <w:color w:val="000000"/>
          <w:sz w:val="24"/>
          <w:szCs w:val="24"/>
        </w:rPr>
        <w:br/>
        <w:t xml:space="preserve">From the relies from the feasting</w:t>
      </w:r>
      <w:r>
        <w:rPr>
          <w:color w:val="000000"/>
          <w:sz w:val="24"/>
          <w:szCs w:val="24"/>
        </w:rPr>
        <w:br/>
        <w:t xml:space="preserve">Of the heroes of Wainola. </w:t>
      </w:r>
      <w:r>
        <w:rPr>
          <w:color w:val="000000"/>
          <w:sz w:val="24"/>
          <w:szCs w:val="24"/>
        </w:rPr>
        <w:br/>
        <w:t xml:space="preserve">All the young men came to view it,</w:t>
      </w:r>
      <w:r>
        <w:rPr>
          <w:color w:val="000000"/>
          <w:sz w:val="24"/>
          <w:szCs w:val="24"/>
        </w:rPr>
        <w:br/>
        <w:t xml:space="preserve">All the aged with their children,</w:t>
      </w:r>
      <w:r>
        <w:rPr>
          <w:color w:val="000000"/>
          <w:sz w:val="24"/>
          <w:szCs w:val="24"/>
        </w:rPr>
        <w:br/>
        <w:t xml:space="preserve">Mothers with their beauteous daughters,</w:t>
      </w:r>
      <w:r>
        <w:rPr>
          <w:color w:val="000000"/>
          <w:sz w:val="24"/>
          <w:szCs w:val="24"/>
        </w:rPr>
        <w:br/>
        <w:t xml:space="preserve">Maidens with their golden tresses;</w:t>
      </w:r>
      <w:r>
        <w:rPr>
          <w:color w:val="000000"/>
          <w:sz w:val="24"/>
          <w:szCs w:val="24"/>
        </w:rPr>
        <w:br/>
        <w:t xml:space="preserve">All the people on the islands</w:t>
      </w:r>
      <w:r>
        <w:rPr>
          <w:color w:val="000000"/>
          <w:sz w:val="24"/>
          <w:szCs w:val="24"/>
        </w:rPr>
        <w:br/>
        <w:t xml:space="preserve">Came to view the harp of joyance,</w:t>
      </w:r>
      <w:r>
        <w:rPr>
          <w:color w:val="000000"/>
          <w:sz w:val="24"/>
          <w:szCs w:val="24"/>
        </w:rPr>
        <w:br/>
        <w:t xml:space="preserve">Pride and beauty of the Northland.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Let the aged try the harp-strings,</w:t>
      </w:r>
      <w:r>
        <w:rPr>
          <w:color w:val="000000"/>
          <w:sz w:val="24"/>
          <w:szCs w:val="24"/>
        </w:rPr>
        <w:br/>
        <w:t xml:space="preserve">Gave it to the young magicians,</w:t>
      </w:r>
      <w:r>
        <w:rPr>
          <w:color w:val="000000"/>
          <w:sz w:val="24"/>
          <w:szCs w:val="24"/>
        </w:rPr>
        <w:br/>
        <w:t xml:space="preserve">To the dames and to their daughters,</w:t>
      </w:r>
      <w:r>
        <w:rPr>
          <w:color w:val="000000"/>
          <w:sz w:val="24"/>
          <w:szCs w:val="24"/>
        </w:rPr>
        <w:br/>
        <w:t xml:space="preserve">To the maidens, silver-tinselled,</w:t>
      </w:r>
      <w:r>
        <w:rPr>
          <w:color w:val="000000"/>
          <w:sz w:val="24"/>
          <w:szCs w:val="24"/>
        </w:rPr>
        <w:br/>
        <w:t xml:space="preserve">To the singers of Wainola. </w:t>
      </w:r>
      <w:r>
        <w:rPr>
          <w:color w:val="000000"/>
          <w:sz w:val="24"/>
          <w:szCs w:val="24"/>
        </w:rPr>
        <w:br/>
        <w:t xml:space="preserve">When the young men touched the harp-strings,</w:t>
      </w:r>
      <w:r>
        <w:rPr>
          <w:color w:val="000000"/>
          <w:sz w:val="24"/>
          <w:szCs w:val="24"/>
        </w:rPr>
        <w:br/>
        <w:t xml:space="preserve">Then arose the notes of discord;</w:t>
      </w:r>
      <w:r>
        <w:rPr>
          <w:color w:val="000000"/>
          <w:sz w:val="24"/>
          <w:szCs w:val="24"/>
        </w:rPr>
        <w:br/>
        <w:t xml:space="preserve">When the aged played upon it,</w:t>
      </w:r>
      <w:r>
        <w:rPr>
          <w:color w:val="000000"/>
          <w:sz w:val="24"/>
          <w:szCs w:val="24"/>
        </w:rPr>
        <w:br/>
        <w:t xml:space="preserve">Dissonance their only music. </w:t>
      </w:r>
      <w:r>
        <w:rPr>
          <w:color w:val="000000"/>
          <w:sz w:val="24"/>
          <w:szCs w:val="24"/>
        </w:rPr>
        <w:br/>
        <w:t xml:space="preserve">Spake the wizard, Lemminkainen: </w:t>
      </w:r>
      <w:r>
        <w:rPr>
          <w:color w:val="000000"/>
          <w:sz w:val="24"/>
          <w:szCs w:val="24"/>
        </w:rPr>
        <w:br/>
        <w:t xml:space="preserve">“O ye witless, worthless children,</w:t>
      </w:r>
      <w:r>
        <w:rPr>
          <w:color w:val="000000"/>
          <w:sz w:val="24"/>
          <w:szCs w:val="24"/>
        </w:rPr>
        <w:br/>
        <w:t xml:space="preserve">O ye senseless, useless maidens,</w:t>
      </w:r>
      <w:r>
        <w:rPr>
          <w:color w:val="000000"/>
          <w:sz w:val="24"/>
          <w:szCs w:val="24"/>
        </w:rPr>
        <w:br/>
        <w:t xml:space="preserve">O ye wisdom-lacking heroes,</w:t>
      </w:r>
      <w:r>
        <w:rPr>
          <w:color w:val="000000"/>
          <w:sz w:val="24"/>
          <w:szCs w:val="24"/>
        </w:rPr>
        <w:br/>
        <w:t xml:space="preserve">Cannot play this harp of magic,</w:t>
      </w:r>
      <w:r>
        <w:rPr>
          <w:color w:val="000000"/>
          <w:sz w:val="24"/>
          <w:szCs w:val="24"/>
        </w:rPr>
        <w:br/>
        <w:t xml:space="preserve">Cannot touch the notes of concord! </w:t>
      </w:r>
      <w:r>
        <w:rPr>
          <w:color w:val="000000"/>
          <w:sz w:val="24"/>
          <w:szCs w:val="24"/>
        </w:rPr>
        <w:br/>
        <w:t xml:space="preserve">Give to me this thing or beauty,</w:t>
      </w:r>
      <w:r>
        <w:rPr>
          <w:color w:val="000000"/>
          <w:sz w:val="24"/>
          <w:szCs w:val="24"/>
        </w:rPr>
        <w:br/>
        <w:t xml:space="preserve">Hither bring the harp of fish-bones,</w:t>
      </w:r>
      <w:r>
        <w:rPr>
          <w:color w:val="000000"/>
          <w:sz w:val="24"/>
          <w:szCs w:val="24"/>
        </w:rPr>
        <w:br/>
        <w:t xml:space="preserve">Let me try my skillful fingers.” </w:t>
      </w:r>
      <w:r>
        <w:rPr>
          <w:color w:val="000000"/>
          <w:sz w:val="24"/>
          <w:szCs w:val="24"/>
        </w:rPr>
        <w:br/>
        <w:t xml:space="preserve">Lemminkainen touched the harp-strings,</w:t>
      </w:r>
      <w:r>
        <w:rPr>
          <w:color w:val="000000"/>
          <w:sz w:val="24"/>
          <w:szCs w:val="24"/>
        </w:rPr>
        <w:br/>
        <w:t xml:space="preserve">Carefully the strings adjusted,</w:t>
      </w:r>
      <w:r>
        <w:rPr>
          <w:color w:val="000000"/>
          <w:sz w:val="24"/>
          <w:szCs w:val="24"/>
        </w:rPr>
        <w:br/>
        <w:t xml:space="preserve">Turned the harp in all directions,</w:t>
      </w:r>
      <w:r>
        <w:rPr>
          <w:color w:val="000000"/>
          <w:sz w:val="24"/>
          <w:szCs w:val="24"/>
        </w:rPr>
        <w:br/>
        <w:t xml:space="preserve">Fingered all the strings in sequence,</w:t>
      </w:r>
      <w:r>
        <w:rPr>
          <w:color w:val="000000"/>
          <w:sz w:val="24"/>
          <w:szCs w:val="24"/>
        </w:rPr>
        <w:br/>
        <w:t xml:space="preserve">Played the instrument of wonder,</w:t>
      </w:r>
      <w:r>
        <w:rPr>
          <w:color w:val="000000"/>
          <w:sz w:val="24"/>
          <w:szCs w:val="24"/>
        </w:rPr>
        <w:br/>
        <w:t xml:space="preserve">But it did not speak in concord,</w:t>
      </w:r>
      <w:r>
        <w:rPr>
          <w:color w:val="000000"/>
          <w:sz w:val="24"/>
          <w:szCs w:val="24"/>
        </w:rPr>
        <w:br/>
        <w:t xml:space="preserve">Did not sing the notes of joyance.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“There is none among these maidens,</w:t>
      </w:r>
      <w:r>
        <w:rPr>
          <w:color w:val="000000"/>
          <w:sz w:val="24"/>
          <w:szCs w:val="24"/>
        </w:rPr>
        <w:br/>
        <w:t xml:space="preserve">None among these youthful heroes,</w:t>
      </w:r>
      <w:r>
        <w:rPr>
          <w:color w:val="000000"/>
          <w:sz w:val="24"/>
          <w:szCs w:val="24"/>
        </w:rPr>
        <w:br/>
        <w:t xml:space="preserve">None among the old magicians</w:t>
      </w:r>
      <w:r>
        <w:rPr>
          <w:color w:val="000000"/>
          <w:sz w:val="24"/>
          <w:szCs w:val="24"/>
        </w:rPr>
        <w:br/>
        <w:t xml:space="preserve">That can play the harp of magic,</w:t>
      </w:r>
      <w:r>
        <w:rPr>
          <w:color w:val="000000"/>
          <w:sz w:val="24"/>
          <w:szCs w:val="24"/>
        </w:rPr>
        <w:br/>
        <w:t xml:space="preserve">Touch the notes of joy and pleasure. </w:t>
      </w:r>
      <w:r>
        <w:rPr>
          <w:color w:val="000000"/>
          <w:sz w:val="24"/>
          <w:szCs w:val="24"/>
        </w:rPr>
        <w:br/>
        <w:t xml:space="preserve">Let us take the harp to Pohya,</w:t>
      </w:r>
      <w:r>
        <w:rPr>
          <w:color w:val="000000"/>
          <w:sz w:val="24"/>
          <w:szCs w:val="24"/>
        </w:rPr>
        <w:br/>
        <w:t xml:space="preserve">There to find a skillful player</w:t>
      </w:r>
      <w:r>
        <w:rPr>
          <w:color w:val="000000"/>
          <w:sz w:val="24"/>
          <w:szCs w:val="24"/>
        </w:rPr>
        <w:br/>
        <w:t xml:space="preserve">That can touch the strings in concord.” </w:t>
      </w:r>
      <w:r>
        <w:rPr>
          <w:color w:val="000000"/>
          <w:sz w:val="24"/>
          <w:szCs w:val="24"/>
        </w:rPr>
        <w:br/>
        <w:t xml:space="preserve">Then they sailed to Sariola,</w:t>
      </w:r>
      <w:r>
        <w:rPr>
          <w:color w:val="000000"/>
          <w:sz w:val="24"/>
          <w:szCs w:val="24"/>
        </w:rPr>
        <w:br/>
        <w:t xml:space="preserve">To Pohyola took the wonder,</w:t>
      </w:r>
      <w:r>
        <w:rPr>
          <w:color w:val="000000"/>
          <w:sz w:val="24"/>
          <w:szCs w:val="24"/>
        </w:rPr>
        <w:br/>
        <w:t xml:space="preserve">There to find the harp a master. </w:t>
      </w:r>
      <w:r>
        <w:rPr>
          <w:color w:val="000000"/>
          <w:sz w:val="24"/>
          <w:szCs w:val="24"/>
        </w:rPr>
        <w:br/>
        <w:t xml:space="preserve">All the heroes of Pohyola,</w:t>
      </w:r>
      <w:r>
        <w:rPr>
          <w:color w:val="000000"/>
          <w:sz w:val="24"/>
          <w:szCs w:val="24"/>
        </w:rPr>
        <w:br/>
        <w:t xml:space="preserve">All the boys and all the maidens,</w:t>
      </w:r>
      <w:r>
        <w:rPr>
          <w:color w:val="000000"/>
          <w:sz w:val="24"/>
          <w:szCs w:val="24"/>
        </w:rPr>
        <w:br/>
        <w:t xml:space="preserve">Ancient dames, and bearded minstrels,</w:t>
      </w:r>
      <w:r>
        <w:rPr>
          <w:color w:val="000000"/>
          <w:sz w:val="24"/>
          <w:szCs w:val="24"/>
        </w:rPr>
        <w:br/>
        <w:t xml:space="preserve">Vainly touched the harp of beauty.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Took the harp-strings in her fingers;</w:t>
      </w:r>
      <w:r>
        <w:rPr>
          <w:color w:val="000000"/>
          <w:sz w:val="24"/>
          <w:szCs w:val="24"/>
        </w:rPr>
        <w:br/>
        <w:t xml:space="preserve">All the youth of Sariola,</w:t>
      </w:r>
      <w:r>
        <w:rPr>
          <w:color w:val="000000"/>
          <w:sz w:val="24"/>
          <w:szCs w:val="24"/>
        </w:rPr>
        <w:br/>
        <w:t xml:space="preserve">Youth of every tribe and station,</w:t>
      </w:r>
      <w:r>
        <w:rPr>
          <w:color w:val="000000"/>
          <w:sz w:val="24"/>
          <w:szCs w:val="24"/>
        </w:rPr>
        <w:br/>
        <w:t xml:space="preserve">Vainly touched the harp of fish-bone;</w:t>
      </w:r>
      <w:r>
        <w:rPr>
          <w:color w:val="000000"/>
          <w:sz w:val="24"/>
          <w:szCs w:val="24"/>
        </w:rPr>
        <w:br/>
        <w:t xml:space="preserve">Could not find the notes of joyance,</w:t>
      </w:r>
      <w:r>
        <w:rPr>
          <w:color w:val="000000"/>
          <w:sz w:val="24"/>
          <w:szCs w:val="24"/>
        </w:rPr>
        <w:br/>
        <w:t xml:space="preserve">Dissonance their only pleasure;</w:t>
      </w:r>
      <w:r>
        <w:rPr>
          <w:color w:val="000000"/>
          <w:sz w:val="24"/>
          <w:szCs w:val="24"/>
        </w:rPr>
        <w:br/>
        <w:t xml:space="preserve">Shrieked the harp-strings like the whirlwinds,</w:t>
      </w:r>
      <w:r>
        <w:rPr>
          <w:color w:val="000000"/>
          <w:sz w:val="24"/>
          <w:szCs w:val="24"/>
        </w:rPr>
        <w:br/>
        <w:t xml:space="preserve">All the tones wore harsh and frightful. </w:t>
      </w:r>
      <w:r>
        <w:rPr>
          <w:color w:val="000000"/>
          <w:sz w:val="24"/>
          <w:szCs w:val="24"/>
        </w:rPr>
        <w:br/>
        <w:t xml:space="preserve">In a corner slept a blind man,</w:t>
      </w:r>
      <w:r>
        <w:rPr>
          <w:color w:val="000000"/>
          <w:sz w:val="24"/>
          <w:szCs w:val="24"/>
        </w:rPr>
        <w:br/>
        <w:t xml:space="preserve">Lay a gray-beard on the oven,</w:t>
      </w:r>
      <w:r>
        <w:rPr>
          <w:color w:val="000000"/>
          <w:sz w:val="24"/>
          <w:szCs w:val="24"/>
        </w:rPr>
        <w:br/>
        <w:t xml:space="preserve">Rousing from his couch of slumber,</w:t>
      </w:r>
      <w:r>
        <w:rPr>
          <w:color w:val="000000"/>
          <w:sz w:val="24"/>
          <w:szCs w:val="24"/>
        </w:rPr>
        <w:br/>
        <w:t xml:space="preserve">Murmured thus within his corner: </w:t>
      </w:r>
      <w:r>
        <w:rPr>
          <w:color w:val="000000"/>
          <w:sz w:val="24"/>
          <w:szCs w:val="24"/>
        </w:rPr>
        <w:br/>
        <w:t xml:space="preserve">“Cease at once this wretched playing,</w:t>
      </w:r>
      <w:r>
        <w:rPr>
          <w:color w:val="000000"/>
          <w:sz w:val="24"/>
          <w:szCs w:val="24"/>
        </w:rPr>
        <w:br/>
        <w:t xml:space="preserve">Make an end of all this discord;</w:t>
      </w:r>
      <w:r>
        <w:rPr>
          <w:color w:val="000000"/>
          <w:sz w:val="24"/>
          <w:szCs w:val="24"/>
        </w:rPr>
        <w:br/>
        <w:t xml:space="preserve">It benumbs mine ears for hearing,</w:t>
      </w:r>
      <w:r>
        <w:rPr>
          <w:color w:val="000000"/>
          <w:sz w:val="24"/>
          <w:szCs w:val="24"/>
        </w:rPr>
        <w:br/>
        <w:t xml:space="preserve">Racks my brain, despoils my senses,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Robs me of the sweets of sleeping. </w:t>
      </w:r>
      <w:r>
        <w:rPr>
          <w:color w:val="000000"/>
          <w:sz w:val="24"/>
          <w:szCs w:val="24"/>
        </w:rPr>
        <w:br/>
        <w:t xml:space="preserve">If the harp of Suomi’s people</w:t>
      </w:r>
      <w:r>
        <w:rPr>
          <w:color w:val="000000"/>
          <w:sz w:val="24"/>
          <w:szCs w:val="24"/>
        </w:rPr>
        <w:br/>
        <w:t xml:space="preserve">True delight cannot engender,</w:t>
      </w:r>
      <w:r>
        <w:rPr>
          <w:color w:val="000000"/>
          <w:sz w:val="24"/>
          <w:szCs w:val="24"/>
        </w:rPr>
        <w:br/>
        <w:t xml:space="preserve">Cannot bring the notes of pleasure,</w:t>
      </w:r>
      <w:r>
        <w:rPr>
          <w:color w:val="000000"/>
          <w:sz w:val="24"/>
          <w:szCs w:val="24"/>
        </w:rPr>
        <w:br/>
        <w:t xml:space="preserve">Cannot sing to sleep the aged,</w:t>
      </w:r>
      <w:r>
        <w:rPr>
          <w:color w:val="000000"/>
          <w:sz w:val="24"/>
          <w:szCs w:val="24"/>
        </w:rPr>
        <w:br/>
        <w:t xml:space="preserve">Cast the thing upon the waters,</w:t>
      </w:r>
      <w:r>
        <w:rPr>
          <w:color w:val="000000"/>
          <w:sz w:val="24"/>
          <w:szCs w:val="24"/>
        </w:rPr>
        <w:br/>
        <w:t xml:space="preserve">Sink it in the deeps of ocean,</w:t>
      </w:r>
      <w:r>
        <w:rPr>
          <w:color w:val="000000"/>
          <w:sz w:val="24"/>
          <w:szCs w:val="24"/>
        </w:rPr>
        <w:br/>
        <w:t xml:space="preserve">Take it back to Kalevala,</w:t>
      </w:r>
      <w:r>
        <w:rPr>
          <w:color w:val="000000"/>
          <w:sz w:val="24"/>
          <w:szCs w:val="24"/>
        </w:rPr>
        <w:br/>
        <w:t xml:space="preserve">To the home of him that made it,</w:t>
      </w:r>
      <w:r>
        <w:rPr>
          <w:color w:val="000000"/>
          <w:sz w:val="24"/>
          <w:szCs w:val="24"/>
        </w:rPr>
        <w:br/>
        <w:t xml:space="preserve">To the bands of its creator.” </w:t>
      </w:r>
      <w:r>
        <w:rPr>
          <w:color w:val="000000"/>
          <w:sz w:val="24"/>
          <w:szCs w:val="24"/>
        </w:rPr>
        <w:br/>
        <w:t xml:space="preserve">Thereupon the harp made answer,</w:t>
      </w:r>
      <w:r>
        <w:rPr>
          <w:color w:val="000000"/>
          <w:sz w:val="24"/>
          <w:szCs w:val="24"/>
        </w:rPr>
        <w:br/>
        <w:t xml:space="preserve">To the blind man sang these measures: </w:t>
      </w:r>
      <w:r>
        <w:rPr>
          <w:color w:val="000000"/>
          <w:sz w:val="24"/>
          <w:szCs w:val="24"/>
        </w:rPr>
        <w:br/>
        <w:t xml:space="preserve">“Shall not fall upon the waters,</w:t>
      </w:r>
      <w:r>
        <w:rPr>
          <w:color w:val="000000"/>
          <w:sz w:val="24"/>
          <w:szCs w:val="24"/>
        </w:rPr>
        <w:br/>
        <w:t xml:space="preserve">Shall not sink within the ocean;</w:t>
      </w:r>
      <w:r>
        <w:rPr>
          <w:color w:val="000000"/>
          <w:sz w:val="24"/>
          <w:szCs w:val="24"/>
        </w:rPr>
        <w:br/>
        <w:t xml:space="preserve">I will play for my creator,</w:t>
      </w:r>
      <w:r>
        <w:rPr>
          <w:color w:val="000000"/>
          <w:sz w:val="24"/>
          <w:szCs w:val="24"/>
        </w:rPr>
        <w:br/>
        <w:t xml:space="preserve">Sing in melody and concord</w:t>
      </w:r>
      <w:r>
        <w:rPr>
          <w:color w:val="000000"/>
          <w:sz w:val="24"/>
          <w:szCs w:val="24"/>
        </w:rPr>
        <w:br/>
        <w:t xml:space="preserve">In the fingers of my master.” </w:t>
      </w:r>
      <w:r>
        <w:rPr>
          <w:color w:val="000000"/>
          <w:sz w:val="24"/>
          <w:szCs w:val="24"/>
        </w:rPr>
        <w:br/>
        <w:t xml:space="preserve">Carefully the harp was carried</w:t>
      </w:r>
      <w:r>
        <w:rPr>
          <w:color w:val="000000"/>
          <w:sz w:val="24"/>
          <w:szCs w:val="24"/>
        </w:rPr>
        <w:br/>
        <w:t xml:space="preserve">To the artist that had made it</w:t>
      </w:r>
      <w:r>
        <w:rPr>
          <w:color w:val="000000"/>
          <w:sz w:val="24"/>
          <w:szCs w:val="24"/>
        </w:rPr>
        <w:br/>
        <w:t xml:space="preserve">To the hands of its creator,</w:t>
      </w:r>
      <w:r>
        <w:rPr>
          <w:color w:val="000000"/>
          <w:sz w:val="24"/>
          <w:szCs w:val="24"/>
        </w:rPr>
        <w:br/>
        <w:t xml:space="preserve">To the feet of Wainamoinen.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WAINAMOINEN’S HARP-SONGS.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ancient minstrel,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Laves his hands to snowy whiteness,</w:t>
      </w:r>
      <w:r>
        <w:rPr>
          <w:color w:val="000000"/>
          <w:sz w:val="24"/>
          <w:szCs w:val="24"/>
        </w:rPr>
        <w:br/>
        <w:t xml:space="preserve">Sits upon the rock of joyance,</w:t>
      </w:r>
      <w:r>
        <w:rPr>
          <w:color w:val="000000"/>
          <w:sz w:val="24"/>
          <w:szCs w:val="24"/>
        </w:rPr>
        <w:br/>
        <w:t xml:space="preserve">On the stone of song be settles,</w:t>
      </w:r>
      <w:r>
        <w:rPr>
          <w:color w:val="000000"/>
          <w:sz w:val="24"/>
          <w:szCs w:val="24"/>
        </w:rPr>
        <w:br/>
        <w:t xml:space="preserve">On the mount of silver clearness,</w:t>
      </w:r>
      <w:r>
        <w:rPr>
          <w:color w:val="000000"/>
          <w:sz w:val="24"/>
          <w:szCs w:val="24"/>
        </w:rPr>
        <w:br/>
        <w:t xml:space="preserve">On the summit, golden colored;</w:t>
      </w:r>
      <w:r>
        <w:rPr>
          <w:color w:val="000000"/>
          <w:sz w:val="24"/>
          <w:szCs w:val="24"/>
        </w:rPr>
        <w:br/>
        <w:t xml:space="preserve">Takes the harp by him created,</w:t>
      </w:r>
      <w:r>
        <w:rPr>
          <w:color w:val="000000"/>
          <w:sz w:val="24"/>
          <w:szCs w:val="24"/>
        </w:rPr>
        <w:br/>
        <w:t xml:space="preserve">In his hands the harp of fish-bone,</w:t>
      </w:r>
      <w:r>
        <w:rPr>
          <w:color w:val="000000"/>
          <w:sz w:val="24"/>
          <w:szCs w:val="24"/>
        </w:rPr>
        <w:br/>
        <w:t xml:space="preserve">With his knee the arch supporting,</w:t>
      </w:r>
      <w:r>
        <w:rPr>
          <w:color w:val="000000"/>
          <w:sz w:val="24"/>
          <w:szCs w:val="24"/>
        </w:rPr>
        <w:br/>
        <w:t xml:space="preserve">Takes the harp-strings in his fingers,</w:t>
      </w:r>
      <w:r>
        <w:rPr>
          <w:color w:val="000000"/>
          <w:sz w:val="24"/>
          <w:szCs w:val="24"/>
        </w:rPr>
        <w:br/>
        <w:t xml:space="preserve">Speaks these words to those assembled: </w:t>
      </w:r>
      <w:r>
        <w:rPr>
          <w:color w:val="000000"/>
          <w:sz w:val="24"/>
          <w:szCs w:val="24"/>
        </w:rPr>
        <w:br/>
        <w:t xml:space="preserve">“Hither come, ye Northland people,</w:t>
      </w:r>
      <w:r>
        <w:rPr>
          <w:color w:val="000000"/>
          <w:sz w:val="24"/>
          <w:szCs w:val="24"/>
        </w:rPr>
        <w:br/>
        <w:t xml:space="preserve">Come and listen to my playing,</w:t>
      </w:r>
      <w:r>
        <w:rPr>
          <w:color w:val="000000"/>
          <w:sz w:val="24"/>
          <w:szCs w:val="24"/>
        </w:rPr>
        <w:br/>
        <w:t xml:space="preserve">To the harp’s entrancing measures,</w:t>
      </w:r>
      <w:r>
        <w:rPr>
          <w:color w:val="000000"/>
          <w:sz w:val="24"/>
          <w:szCs w:val="24"/>
        </w:rPr>
        <w:br/>
        <w:t xml:space="preserve">To my songs of joy and gladness.” </w:t>
      </w:r>
      <w:r>
        <w:rPr>
          <w:color w:val="000000"/>
          <w:sz w:val="24"/>
          <w:szCs w:val="24"/>
        </w:rPr>
        <w:br/>
        <w:t xml:space="preserve">Then the singer of Wainola</w:t>
      </w:r>
      <w:r>
        <w:rPr>
          <w:color w:val="000000"/>
          <w:sz w:val="24"/>
          <w:szCs w:val="24"/>
        </w:rPr>
        <w:br/>
        <w:t xml:space="preserve">Took the harp of his creation,</w:t>
      </w:r>
      <w:r>
        <w:rPr>
          <w:color w:val="000000"/>
          <w:sz w:val="24"/>
          <w:szCs w:val="24"/>
        </w:rPr>
        <w:br/>
        <w:t xml:space="preserve">Quick adjusting, sweetly tuning,</w:t>
      </w:r>
      <w:r>
        <w:rPr>
          <w:color w:val="000000"/>
          <w:sz w:val="24"/>
          <w:szCs w:val="24"/>
        </w:rPr>
        <w:br/>
        <w:t xml:space="preserve">Deftly plied his skillful fingers</w:t>
      </w:r>
      <w:r>
        <w:rPr>
          <w:color w:val="000000"/>
          <w:sz w:val="24"/>
          <w:szCs w:val="24"/>
        </w:rPr>
        <w:br/>
        <w:t xml:space="preserve">To the strings that he had fashioned. </w:t>
      </w:r>
      <w:r>
        <w:rPr>
          <w:color w:val="000000"/>
          <w:sz w:val="24"/>
          <w:szCs w:val="24"/>
        </w:rPr>
        <w:br/>
        <w:t xml:space="preserve">Now was gladness rolled on gladness,</w:t>
      </w:r>
      <w:r>
        <w:rPr>
          <w:color w:val="000000"/>
          <w:sz w:val="24"/>
          <w:szCs w:val="24"/>
        </w:rPr>
        <w:br/>
        <w:t xml:space="preserve">And the harmony of pleasure</w:t>
      </w:r>
      <w:r>
        <w:rPr>
          <w:color w:val="000000"/>
          <w:sz w:val="24"/>
          <w:szCs w:val="24"/>
        </w:rPr>
        <w:br/>
        <w:t xml:space="preserve">Echoed from the hills and mountains: </w:t>
      </w:r>
      <w:r>
        <w:rPr>
          <w:color w:val="000000"/>
          <w:sz w:val="24"/>
          <w:szCs w:val="24"/>
        </w:rPr>
        <w:br/>
        <w:t xml:space="preserve">Added singing to his playing,</w:t>
      </w:r>
      <w:r>
        <w:rPr>
          <w:color w:val="000000"/>
          <w:sz w:val="24"/>
          <w:szCs w:val="24"/>
        </w:rPr>
        <w:br/>
        <w:t xml:space="preserve">Out of joy did joy come welling,</w:t>
      </w:r>
      <w:r>
        <w:rPr>
          <w:color w:val="000000"/>
          <w:sz w:val="24"/>
          <w:szCs w:val="24"/>
        </w:rPr>
        <w:br/>
        <w:t xml:space="preserve">Now resounded marvelous music,</w:t>
      </w:r>
      <w:r>
        <w:rPr>
          <w:color w:val="000000"/>
          <w:sz w:val="24"/>
          <w:szCs w:val="24"/>
        </w:rPr>
        <w:br/>
        <w:t xml:space="preserve">All of Northland stopped and listened. </w:t>
      </w:r>
      <w:r>
        <w:rPr>
          <w:color w:val="000000"/>
          <w:sz w:val="24"/>
          <w:szCs w:val="24"/>
        </w:rPr>
        <w:br/>
        <w:t xml:space="preserve">Every creature in the forest,</w:t>
      </w:r>
      <w:r>
        <w:rPr>
          <w:color w:val="000000"/>
          <w:sz w:val="24"/>
          <w:szCs w:val="24"/>
        </w:rPr>
        <w:br/>
        <w:t xml:space="preserve">All the beasts that haunt the woodlands,</w:t>
      </w:r>
      <w:r>
        <w:rPr>
          <w:color w:val="000000"/>
          <w:sz w:val="24"/>
          <w:szCs w:val="24"/>
        </w:rPr>
        <w:br/>
        <w:t xml:space="preserve">On their nimble feet came bounding,</w:t>
      </w:r>
      <w:r>
        <w:rPr>
          <w:color w:val="000000"/>
          <w:sz w:val="24"/>
          <w:szCs w:val="24"/>
        </w:rPr>
        <w:br/>
        <w:t xml:space="preserve">Came to listen to his playing,</w:t>
      </w:r>
      <w:r>
        <w:rPr>
          <w:color w:val="000000"/>
          <w:sz w:val="24"/>
          <w:szCs w:val="24"/>
        </w:rPr>
        <w:br/>
        <w:t xml:space="preserve">Came to hear his songs of joyance. </w:t>
      </w:r>
      <w:r>
        <w:rPr>
          <w:color w:val="000000"/>
          <w:sz w:val="24"/>
          <w:szCs w:val="24"/>
        </w:rPr>
        <w:br/>
        <w:t xml:space="preserve">Leaped the squirrels from the branches,</w:t>
      </w:r>
      <w:r>
        <w:rPr>
          <w:color w:val="000000"/>
          <w:sz w:val="24"/>
          <w:szCs w:val="24"/>
        </w:rPr>
        <w:br/>
        <w:t xml:space="preserve">Merrily from birch to aspen;</w:t>
      </w:r>
      <w:r>
        <w:rPr>
          <w:color w:val="000000"/>
          <w:sz w:val="24"/>
          <w:szCs w:val="24"/>
        </w:rPr>
        <w:br/>
        <w:t xml:space="preserve">Climbed the ermines on the fences,</w:t>
      </w:r>
      <w:r>
        <w:rPr>
          <w:color w:val="000000"/>
          <w:sz w:val="24"/>
          <w:szCs w:val="24"/>
        </w:rPr>
        <w:br/>
        <w:t xml:space="preserve">O’er the plains the elk-deer bounded,</w:t>
      </w:r>
      <w:r>
        <w:rPr>
          <w:color w:val="000000"/>
          <w:sz w:val="24"/>
          <w:szCs w:val="24"/>
        </w:rPr>
        <w:br/>
        <w:t xml:space="preserve">And the lynxes purred with pleasure;</w:t>
      </w:r>
      <w:r>
        <w:rPr>
          <w:color w:val="000000"/>
          <w:sz w:val="24"/>
          <w:szCs w:val="24"/>
        </w:rPr>
        <w:br/>
        <w:t xml:space="preserve">Wolves awoke in far-off swamp-lands,</w:t>
      </w:r>
      <w:r>
        <w:rPr>
          <w:color w:val="000000"/>
          <w:sz w:val="24"/>
          <w:szCs w:val="24"/>
        </w:rPr>
        <w:br/>
        <w:t xml:space="preserve">Bounded o’er the marsh and heather,</w:t>
      </w:r>
      <w:r>
        <w:rPr>
          <w:color w:val="000000"/>
          <w:sz w:val="24"/>
          <w:szCs w:val="24"/>
        </w:rPr>
        <w:br/>
        <w:t xml:space="preserve">And the bear his den deserted,</w:t>
      </w:r>
      <w:r>
        <w:rPr>
          <w:color w:val="000000"/>
          <w:sz w:val="24"/>
          <w:szCs w:val="24"/>
        </w:rPr>
        <w:br/>
        <w:t xml:space="preserve">Left his lair within the pine-wood,</w:t>
      </w:r>
      <w:r>
        <w:rPr>
          <w:color w:val="000000"/>
          <w:sz w:val="24"/>
          <w:szCs w:val="24"/>
        </w:rPr>
        <w:br/>
        <w:t xml:space="preserve">Settled by a fence to listen,</w:t>
      </w:r>
      <w:r>
        <w:rPr>
          <w:color w:val="000000"/>
          <w:sz w:val="24"/>
          <w:szCs w:val="24"/>
        </w:rPr>
        <w:br/>
        <w:t xml:space="preserve">Leaned against the listening gate-posts,</w:t>
      </w:r>
      <w:r>
        <w:rPr>
          <w:color w:val="000000"/>
          <w:sz w:val="24"/>
          <w:szCs w:val="24"/>
        </w:rPr>
        <w:br/>
        <w:t xml:space="preserve">But the gate-posts yield beneath him;</w:t>
      </w:r>
      <w:r>
        <w:rPr>
          <w:color w:val="000000"/>
          <w:sz w:val="24"/>
          <w:szCs w:val="24"/>
        </w:rPr>
        <w:br/>
        <w:t xml:space="preserve">Now he climbs the fir-tree branches</w:t>
      </w:r>
      <w:r>
        <w:rPr>
          <w:color w:val="000000"/>
          <w:sz w:val="24"/>
          <w:szCs w:val="24"/>
        </w:rPr>
        <w:br/>
        <w:t xml:space="preserve">That he may enjoy and wonder,</w:t>
      </w:r>
      <w:r>
        <w:rPr>
          <w:color w:val="000000"/>
          <w:sz w:val="24"/>
          <w:szCs w:val="24"/>
        </w:rPr>
        <w:br/>
        <w:t xml:space="preserve">Climbs and listens to the music</w:t>
      </w:r>
      <w:r>
        <w:rPr>
          <w:color w:val="000000"/>
          <w:sz w:val="24"/>
          <w:szCs w:val="24"/>
        </w:rPr>
        <w:br/>
        <w:t xml:space="preserve">Of the harp of Wainamoinen. </w:t>
      </w:r>
      <w:r>
        <w:rPr>
          <w:color w:val="000000"/>
          <w:sz w:val="24"/>
          <w:szCs w:val="24"/>
        </w:rPr>
        <w:br/>
        <w:t xml:space="preserve">Tapiola’s wisest senior,</w:t>
      </w:r>
      <w:r>
        <w:rPr>
          <w:color w:val="000000"/>
          <w:sz w:val="24"/>
          <w:szCs w:val="24"/>
        </w:rPr>
        <w:br/>
        <w:t xml:space="preserve">Metsola’s most noble landlord,</w:t>
      </w:r>
      <w:r>
        <w:rPr>
          <w:color w:val="000000"/>
          <w:sz w:val="24"/>
          <w:szCs w:val="24"/>
        </w:rPr>
        <w:br/>
        <w:t xml:space="preserve">And of Tapio, the people,</w:t>
      </w:r>
      <w:r>
        <w:rPr>
          <w:color w:val="000000"/>
          <w:sz w:val="24"/>
          <w:szCs w:val="24"/>
        </w:rPr>
        <w:br/>
        <w:t xml:space="preserve">Young and aged, men and maidens,</w:t>
      </w:r>
      <w:r>
        <w:rPr>
          <w:color w:val="000000"/>
          <w:sz w:val="24"/>
          <w:szCs w:val="24"/>
        </w:rPr>
        <w:br/>
        <w:t xml:space="preserve">Flew like red-deer up the mountains</w:t>
      </w:r>
      <w:r>
        <w:rPr>
          <w:color w:val="000000"/>
          <w:sz w:val="24"/>
          <w:szCs w:val="24"/>
        </w:rPr>
        <w:br/>
        <w:t xml:space="preserve">There to listen to the playing,</w:t>
      </w:r>
      <w:r>
        <w:rPr>
          <w:color w:val="000000"/>
          <w:sz w:val="24"/>
          <w:szCs w:val="24"/>
        </w:rPr>
        <w:br/>
        <w:t xml:space="preserve">To the harp, of Wainamoinen. </w:t>
      </w:r>
      <w:r>
        <w:rPr>
          <w:color w:val="000000"/>
          <w:sz w:val="24"/>
          <w:szCs w:val="24"/>
        </w:rPr>
        <w:br/>
        <w:t xml:space="preserve">Tapiola’s wisest mistress,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Hostess of the glen and forest,</w:t>
      </w:r>
      <w:r>
        <w:rPr>
          <w:color w:val="000000"/>
          <w:sz w:val="24"/>
          <w:szCs w:val="24"/>
        </w:rPr>
        <w:br/>
        <w:t xml:space="preserve">Robed herself in blue and scarlet,</w:t>
      </w:r>
      <w:r>
        <w:rPr>
          <w:color w:val="000000"/>
          <w:sz w:val="24"/>
          <w:szCs w:val="24"/>
        </w:rPr>
        <w:br/>
        <w:t xml:space="preserve">Bound her limbs with silken ribbons,</w:t>
      </w:r>
      <w:r>
        <w:rPr>
          <w:color w:val="000000"/>
          <w:sz w:val="24"/>
          <w:szCs w:val="24"/>
        </w:rPr>
        <w:br/>
        <w:t xml:space="preserve">Sat upon the woodland summit,</w:t>
      </w:r>
      <w:r>
        <w:rPr>
          <w:color w:val="000000"/>
          <w:sz w:val="24"/>
          <w:szCs w:val="24"/>
        </w:rPr>
        <w:br/>
        <w:t xml:space="preserve">On the branches of a birch-tree,</w:t>
      </w:r>
      <w:r>
        <w:rPr>
          <w:color w:val="000000"/>
          <w:sz w:val="24"/>
          <w:szCs w:val="24"/>
        </w:rPr>
        <w:br/>
        <w:t xml:space="preserve">There to listen to the playing,</w:t>
      </w:r>
      <w:r>
        <w:rPr>
          <w:color w:val="000000"/>
          <w:sz w:val="24"/>
          <w:szCs w:val="24"/>
        </w:rPr>
        <w:br/>
        <w:t xml:space="preserve">To the high-born hero’s harping,</w:t>
      </w:r>
      <w:r>
        <w:rPr>
          <w:color w:val="000000"/>
          <w:sz w:val="24"/>
          <w:szCs w:val="24"/>
        </w:rPr>
        <w:br/>
        <w:t xml:space="preserve">To the songs of Wainamoinen. </w:t>
      </w:r>
      <w:r>
        <w:rPr>
          <w:color w:val="000000"/>
          <w:sz w:val="24"/>
          <w:szCs w:val="24"/>
        </w:rPr>
        <w:br/>
        <w:t xml:space="preserve">All the birds that fly in mid-air</w:t>
      </w:r>
      <w:r>
        <w:rPr>
          <w:color w:val="000000"/>
          <w:sz w:val="24"/>
          <w:szCs w:val="24"/>
        </w:rPr>
        <w:br/>
        <w:t xml:space="preserve">Fell like snow-flakes from the heavens,</w:t>
      </w:r>
      <w:r>
        <w:rPr>
          <w:color w:val="000000"/>
          <w:sz w:val="24"/>
          <w:szCs w:val="24"/>
        </w:rPr>
        <w:br/>
        <w:t xml:space="preserve">Flew to hear the minstrel’s playing,</w:t>
      </w:r>
      <w:r>
        <w:rPr>
          <w:color w:val="000000"/>
          <w:sz w:val="24"/>
          <w:szCs w:val="24"/>
        </w:rPr>
        <w:br/>
        <w:t xml:space="preserve">Hear the harp of Wainamoinen. </w:t>
      </w:r>
      <w:r>
        <w:rPr>
          <w:color w:val="000000"/>
          <w:sz w:val="24"/>
          <w:szCs w:val="24"/>
        </w:rPr>
        <w:br/>
        <w:t xml:space="preserve">Eagles in their lofty eyrie</w:t>
      </w:r>
      <w:r>
        <w:rPr>
          <w:color w:val="000000"/>
          <w:sz w:val="24"/>
          <w:szCs w:val="24"/>
        </w:rPr>
        <w:br/>
        <w:t xml:space="preserve">Heard the songs of the enchanter;</w:t>
      </w:r>
      <w:r>
        <w:rPr>
          <w:color w:val="000000"/>
          <w:sz w:val="24"/>
          <w:szCs w:val="24"/>
        </w:rPr>
        <w:br/>
        <w:t xml:space="preserve">Swift they left their unfledged young ones,</w:t>
      </w:r>
      <w:r>
        <w:rPr>
          <w:color w:val="000000"/>
          <w:sz w:val="24"/>
          <w:szCs w:val="24"/>
        </w:rPr>
        <w:br/>
        <w:t xml:space="preserve">Flew and perched around the minstrel. </w:t>
      </w:r>
      <w:r>
        <w:rPr>
          <w:color w:val="000000"/>
          <w:sz w:val="24"/>
          <w:szCs w:val="24"/>
        </w:rPr>
        <w:br/>
        <w:t xml:space="preserve">From the heights the hawks descended,</w:t>
      </w:r>
      <w:r>
        <w:rPr>
          <w:color w:val="000000"/>
          <w:sz w:val="24"/>
          <w:szCs w:val="24"/>
        </w:rPr>
        <w:br/>
        <w:t xml:space="preserve">From the, clouds down swooped the falcon,</w:t>
      </w:r>
      <w:r>
        <w:rPr>
          <w:color w:val="000000"/>
          <w:sz w:val="24"/>
          <w:szCs w:val="24"/>
        </w:rPr>
        <w:br/>
        <w:t xml:space="preserve">Ducks arose from inland waters,</w:t>
      </w:r>
      <w:r>
        <w:rPr>
          <w:color w:val="000000"/>
          <w:sz w:val="24"/>
          <w:szCs w:val="24"/>
        </w:rPr>
        <w:br/>
        <w:t xml:space="preserve">Swans came gliding from the marshes;</w:t>
      </w:r>
      <w:r>
        <w:rPr>
          <w:color w:val="000000"/>
          <w:sz w:val="24"/>
          <w:szCs w:val="24"/>
        </w:rPr>
        <w:br/>
        <w:t xml:space="preserve">Tiny finches, green and golden,</w:t>
      </w:r>
      <w:r>
        <w:rPr>
          <w:color w:val="000000"/>
          <w:sz w:val="24"/>
          <w:szCs w:val="24"/>
        </w:rPr>
        <w:br/>
        <w:t xml:space="preserve">Flew in flocks that darkened sunlight,</w:t>
      </w:r>
      <w:r>
        <w:rPr>
          <w:color w:val="000000"/>
          <w:sz w:val="24"/>
          <w:szCs w:val="24"/>
        </w:rPr>
        <w:br/>
        <w:t xml:space="preserve">Came in myriads to listen ’</w:t>
      </w:r>
      <w:r>
        <w:rPr>
          <w:color w:val="000000"/>
          <w:sz w:val="24"/>
          <w:szCs w:val="24"/>
        </w:rPr>
        <w:br/>
        <w:t xml:space="preserve">Perched upon the head and shoulders</w:t>
      </w:r>
      <w:r>
        <w:rPr>
          <w:color w:val="000000"/>
          <w:sz w:val="24"/>
          <w:szCs w:val="24"/>
        </w:rPr>
        <w:br/>
        <w:t xml:space="preserve">Of the charming Wainamoinen,</w:t>
      </w:r>
      <w:r>
        <w:rPr>
          <w:color w:val="000000"/>
          <w:sz w:val="24"/>
          <w:szCs w:val="24"/>
        </w:rPr>
        <w:br/>
        <w:t xml:space="preserve">Sweetly singing to the playing</w:t>
      </w:r>
      <w:r>
        <w:rPr>
          <w:color w:val="000000"/>
          <w:sz w:val="24"/>
          <w:szCs w:val="24"/>
        </w:rPr>
        <w:br/>
        <w:t xml:space="preserve">Of the ancient bard and minstrel. </w:t>
      </w:r>
      <w:r>
        <w:rPr>
          <w:color w:val="000000"/>
          <w:sz w:val="24"/>
          <w:szCs w:val="24"/>
        </w:rPr>
        <w:br/>
        <w:t xml:space="preserve">And the daughters of the welkin,</w:t>
      </w:r>
      <w:r>
        <w:rPr>
          <w:color w:val="000000"/>
          <w:sz w:val="24"/>
          <w:szCs w:val="24"/>
        </w:rPr>
        <w:br/>
        <w:t xml:space="preserve">Nature’s well-beloved daughters,</w:t>
      </w:r>
      <w:r>
        <w:rPr>
          <w:color w:val="000000"/>
          <w:sz w:val="24"/>
          <w:szCs w:val="24"/>
        </w:rPr>
        <w:br/>
        <w:t xml:space="preserve">Listened all in rapt attention;</w:t>
      </w:r>
      <w:r>
        <w:rPr>
          <w:color w:val="000000"/>
          <w:sz w:val="24"/>
          <w:szCs w:val="24"/>
        </w:rPr>
        <w:br/>
        <w:t xml:space="preserve">Some were seated on the rainbow,</w:t>
      </w:r>
      <w:r>
        <w:rPr>
          <w:color w:val="000000"/>
          <w:sz w:val="24"/>
          <w:szCs w:val="24"/>
        </w:rPr>
        <w:br/>
        <w:t xml:space="preserve">Some upon the crimson cloudlets,</w:t>
      </w:r>
      <w:r>
        <w:rPr>
          <w:color w:val="000000"/>
          <w:sz w:val="24"/>
          <w:szCs w:val="24"/>
        </w:rPr>
        <w:br/>
        <w:t xml:space="preserve">Some upon the dome of heaven. </w:t>
      </w:r>
      <w:r>
        <w:rPr>
          <w:color w:val="000000"/>
          <w:sz w:val="24"/>
          <w:szCs w:val="24"/>
        </w:rPr>
        <w:br/>
        <w:t xml:space="preserve">In their hands the Moon’s fair daughters</w:t>
      </w:r>
      <w:r>
        <w:rPr>
          <w:color w:val="000000"/>
          <w:sz w:val="24"/>
          <w:szCs w:val="24"/>
        </w:rPr>
        <w:br/>
        <w:t xml:space="preserve">Held their weaving-combs of silver;</w:t>
      </w:r>
      <w:r>
        <w:rPr>
          <w:color w:val="000000"/>
          <w:sz w:val="24"/>
          <w:szCs w:val="24"/>
        </w:rPr>
        <w:br/>
        <w:t xml:space="preserve">In their hands the Sun’s sweet maidens</w:t>
      </w:r>
      <w:r>
        <w:rPr>
          <w:color w:val="000000"/>
          <w:sz w:val="24"/>
          <w:szCs w:val="24"/>
        </w:rPr>
        <w:br/>
        <w:t xml:space="preserve">Grasped the handles of their distaffs,</w:t>
      </w:r>
      <w:r>
        <w:rPr>
          <w:color w:val="000000"/>
          <w:sz w:val="24"/>
          <w:szCs w:val="24"/>
        </w:rPr>
        <w:br/>
        <w:t xml:space="preserve">Weaving with their golden shuttles,</w:t>
      </w:r>
      <w:r>
        <w:rPr>
          <w:color w:val="000000"/>
          <w:sz w:val="24"/>
          <w:szCs w:val="24"/>
        </w:rPr>
        <w:br/>
        <w:t xml:space="preserve">Spinning from their silver spindles,</w:t>
      </w:r>
      <w:r>
        <w:rPr>
          <w:color w:val="000000"/>
          <w:sz w:val="24"/>
          <w:szCs w:val="24"/>
        </w:rPr>
        <w:br/>
        <w:t xml:space="preserve">On the red rims of the cloudlets,</w:t>
      </w:r>
      <w:r>
        <w:rPr>
          <w:color w:val="000000"/>
          <w:sz w:val="24"/>
          <w:szCs w:val="24"/>
        </w:rPr>
        <w:br/>
        <w:t xml:space="preserve">On the bow of many colors. </w:t>
      </w:r>
      <w:r>
        <w:rPr>
          <w:color w:val="000000"/>
          <w:sz w:val="24"/>
          <w:szCs w:val="24"/>
        </w:rPr>
        <w:br/>
        <w:t xml:space="preserve">As they hear the minstrel playing,</w:t>
      </w:r>
      <w:r>
        <w:rPr>
          <w:color w:val="000000"/>
          <w:sz w:val="24"/>
          <w:szCs w:val="24"/>
        </w:rPr>
        <w:br/>
        <w:t xml:space="preserve">Hear the harp of Wainamoinen,</w:t>
      </w:r>
      <w:r>
        <w:rPr>
          <w:color w:val="000000"/>
          <w:sz w:val="24"/>
          <w:szCs w:val="24"/>
        </w:rPr>
        <w:br/>
        <w:t xml:space="preserve">Quick they drop their combs of silver,</w:t>
      </w:r>
      <w:r>
        <w:rPr>
          <w:color w:val="000000"/>
          <w:sz w:val="24"/>
          <w:szCs w:val="24"/>
        </w:rPr>
        <w:br/>
        <w:t xml:space="preserve">Drop the spindles from their fingers,</w:t>
      </w:r>
      <w:r>
        <w:rPr>
          <w:color w:val="000000"/>
          <w:sz w:val="24"/>
          <w:szCs w:val="24"/>
        </w:rPr>
        <w:br/>
        <w:t xml:space="preserve">And the golden threads are broken,</w:t>
      </w:r>
      <w:r>
        <w:rPr>
          <w:color w:val="000000"/>
          <w:sz w:val="24"/>
          <w:szCs w:val="24"/>
        </w:rPr>
        <w:br/>
        <w:t xml:space="preserve">Broken are the threads of silver. </w:t>
      </w:r>
      <w:r>
        <w:rPr>
          <w:color w:val="000000"/>
          <w:sz w:val="24"/>
          <w:szCs w:val="24"/>
        </w:rPr>
        <w:br/>
        <w:t xml:space="preserve">All the fish in Suomi-waters</w:t>
      </w:r>
      <w:r>
        <w:rPr>
          <w:color w:val="000000"/>
          <w:sz w:val="24"/>
          <w:szCs w:val="24"/>
        </w:rPr>
        <w:br/>
        <w:t xml:space="preserve">Heard the songs of the magician,</w:t>
      </w:r>
      <w:r>
        <w:rPr>
          <w:color w:val="000000"/>
          <w:sz w:val="24"/>
          <w:szCs w:val="24"/>
        </w:rPr>
        <w:br/>
        <w:t xml:space="preserve">Came on flying fins to listen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Came the trout with graceful motions,</w:t>
      </w:r>
      <w:r>
        <w:rPr>
          <w:color w:val="000000"/>
          <w:sz w:val="24"/>
          <w:szCs w:val="24"/>
        </w:rPr>
        <w:br/>
        <w:t xml:space="preserve">Water-dogs with awkward movements,</w:t>
      </w:r>
      <w:r>
        <w:rPr>
          <w:color w:val="000000"/>
          <w:sz w:val="24"/>
          <w:szCs w:val="24"/>
        </w:rPr>
        <w:br/>
        <w:t xml:space="preserve">From the water-cliffs the salmon,</w:t>
      </w:r>
      <w:r>
        <w:rPr>
          <w:color w:val="000000"/>
          <w:sz w:val="24"/>
          <w:szCs w:val="24"/>
        </w:rPr>
        <w:br/>
        <w:t xml:space="preserve">From the sea-caves came the whiting,</w:t>
      </w:r>
      <w:r>
        <w:rPr>
          <w:color w:val="000000"/>
          <w:sz w:val="24"/>
          <w:szCs w:val="24"/>
        </w:rPr>
        <w:br/>
        <w:t xml:space="preserve">From the deeper caves the bill-fish;</w:t>
      </w:r>
      <w:r>
        <w:rPr>
          <w:color w:val="000000"/>
          <w:sz w:val="24"/>
          <w:szCs w:val="24"/>
        </w:rPr>
        <w:br/>
        <w:t xml:space="preserve">Came the pike from beds of sea-fern,</w:t>
      </w:r>
      <w:r>
        <w:rPr>
          <w:color w:val="000000"/>
          <w:sz w:val="24"/>
          <w:szCs w:val="24"/>
        </w:rPr>
        <w:br/>
        <w:t xml:space="preserve">Little fish with eyes of scarlet,</w:t>
      </w:r>
      <w:r>
        <w:rPr>
          <w:color w:val="000000"/>
          <w:sz w:val="24"/>
          <w:szCs w:val="24"/>
        </w:rPr>
        <w:br/>
        <w:t xml:space="preserve">Leaning on the reeds and rushes,</w:t>
      </w:r>
      <w:r>
        <w:rPr>
          <w:color w:val="000000"/>
          <w:sz w:val="24"/>
          <w:szCs w:val="24"/>
        </w:rPr>
        <w:br/>
        <w:t xml:space="preserve">With their heads above the surface;</w:t>
      </w:r>
      <w:r>
        <w:rPr>
          <w:color w:val="000000"/>
          <w:sz w:val="24"/>
          <w:szCs w:val="24"/>
        </w:rPr>
        <w:br/>
        <w:t xml:space="preserve">Came to bear the harp of joyance,</w:t>
      </w:r>
      <w:r>
        <w:rPr>
          <w:color w:val="000000"/>
          <w:sz w:val="24"/>
          <w:szCs w:val="24"/>
        </w:rPr>
        <w:br/>
        <w:t xml:space="preserve">Hear the songs of the enchanter. </w:t>
      </w:r>
      <w:r>
        <w:rPr>
          <w:color w:val="000000"/>
          <w:sz w:val="24"/>
          <w:szCs w:val="24"/>
        </w:rPr>
        <w:br/>
        <w:t xml:space="preserve">Ahto, king of all the waters,</w:t>
      </w:r>
      <w:r>
        <w:rPr>
          <w:color w:val="000000"/>
          <w:sz w:val="24"/>
          <w:szCs w:val="24"/>
        </w:rPr>
        <w:br/>
        <w:t xml:space="preserve">Ancient king with beard of sea-grass,</w:t>
      </w:r>
      <w:r>
        <w:rPr>
          <w:color w:val="000000"/>
          <w:sz w:val="24"/>
          <w:szCs w:val="24"/>
        </w:rPr>
        <w:br/>
        <w:t xml:space="preserve">Raised his head above the billows,</w:t>
      </w:r>
      <w:r>
        <w:rPr>
          <w:color w:val="000000"/>
          <w:sz w:val="24"/>
          <w:szCs w:val="24"/>
        </w:rPr>
        <w:br/>
        <w:t xml:space="preserve">In a boat of water-lilies,</w:t>
      </w:r>
      <w:r>
        <w:rPr>
          <w:color w:val="000000"/>
          <w:sz w:val="24"/>
          <w:szCs w:val="24"/>
        </w:rPr>
        <w:br/>
        <w:t xml:space="preserve">Glided to the coast in silence,</w:t>
      </w:r>
      <w:r>
        <w:rPr>
          <w:color w:val="000000"/>
          <w:sz w:val="24"/>
          <w:szCs w:val="24"/>
        </w:rPr>
        <w:br/>
        <w:t xml:space="preserve">Listened to the wondrous singing,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These the words the sea-king uttered: </w:t>
      </w:r>
      <w:r>
        <w:rPr>
          <w:color w:val="000000"/>
          <w:sz w:val="24"/>
          <w:szCs w:val="24"/>
        </w:rPr>
        <w:br/>
        <w:t xml:space="preserve">“Never have I heard such playing,</w:t>
      </w:r>
      <w:r>
        <w:rPr>
          <w:color w:val="000000"/>
          <w:sz w:val="24"/>
          <w:szCs w:val="24"/>
        </w:rPr>
        <w:br/>
        <w:t xml:space="preserve">Never heard such strains of music,</w:t>
      </w:r>
      <w:r>
        <w:rPr>
          <w:color w:val="000000"/>
          <w:sz w:val="24"/>
          <w:szCs w:val="24"/>
        </w:rPr>
        <w:br/>
        <w:t xml:space="preserve">Never since the sea was fashioned,</w:t>
      </w:r>
      <w:r>
        <w:rPr>
          <w:color w:val="000000"/>
          <w:sz w:val="24"/>
          <w:szCs w:val="24"/>
        </w:rPr>
        <w:br/>
        <w:t xml:space="preserve">As the songs of this enchanter,</w:t>
      </w:r>
      <w:r>
        <w:rPr>
          <w:color w:val="000000"/>
          <w:sz w:val="24"/>
          <w:szCs w:val="24"/>
        </w:rPr>
        <w:br/>
        <w:t xml:space="preserve">This sweet singer, Wainamoinen.” </w:t>
      </w:r>
      <w:r>
        <w:rPr>
          <w:color w:val="000000"/>
          <w:sz w:val="24"/>
          <w:szCs w:val="24"/>
        </w:rPr>
        <w:br/>
        <w:t xml:space="preserve">Satko’s daughters from the blue-deep,</w:t>
      </w:r>
      <w:r>
        <w:rPr>
          <w:color w:val="000000"/>
          <w:sz w:val="24"/>
          <w:szCs w:val="24"/>
        </w:rPr>
        <w:br/>
        <w:t xml:space="preserve">Sisters of the wave-washed ledges,</w:t>
      </w:r>
      <w:r>
        <w:rPr>
          <w:color w:val="000000"/>
          <w:sz w:val="24"/>
          <w:szCs w:val="24"/>
        </w:rPr>
        <w:br/>
        <w:t xml:space="preserve">On the colored strands were sitting,</w:t>
      </w:r>
      <w:r>
        <w:rPr>
          <w:color w:val="000000"/>
          <w:sz w:val="24"/>
          <w:szCs w:val="24"/>
        </w:rPr>
        <w:br/>
        <w:t xml:space="preserve">Smoothing out their sea-green tresses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With the combs of molten silver,</w:t>
      </w:r>
      <w:r>
        <w:rPr>
          <w:color w:val="000000"/>
          <w:sz w:val="24"/>
          <w:szCs w:val="24"/>
        </w:rPr>
        <w:br/>
        <w:t xml:space="preserve">With their silver-handled brushes,</w:t>
      </w:r>
      <w:r>
        <w:rPr>
          <w:color w:val="000000"/>
          <w:sz w:val="24"/>
          <w:szCs w:val="24"/>
        </w:rPr>
        <w:br/>
        <w:t xml:space="preserve">Brushes forged with golden bristles. </w:t>
      </w:r>
      <w:r>
        <w:rPr>
          <w:color w:val="000000"/>
          <w:sz w:val="24"/>
          <w:szCs w:val="24"/>
        </w:rPr>
        <w:br/>
        <w:t xml:space="preserve">When they hear the magic playing,</w:t>
      </w:r>
      <w:r>
        <w:rPr>
          <w:color w:val="000000"/>
          <w:sz w:val="24"/>
          <w:szCs w:val="24"/>
        </w:rPr>
        <w:br/>
        <w:t xml:space="preserve">Hear the harp of Wainamoinen,</w:t>
      </w:r>
      <w:r>
        <w:rPr>
          <w:color w:val="000000"/>
          <w:sz w:val="24"/>
          <w:szCs w:val="24"/>
        </w:rPr>
        <w:br/>
        <w:t xml:space="preserve">Fall their brushes on the billows,</w:t>
      </w:r>
      <w:r>
        <w:rPr>
          <w:color w:val="000000"/>
          <w:sz w:val="24"/>
          <w:szCs w:val="24"/>
        </w:rPr>
        <w:br/>
        <w:t xml:space="preserve">Fall their combs with silver handles</w:t>
      </w:r>
      <w:r>
        <w:rPr>
          <w:color w:val="000000"/>
          <w:sz w:val="24"/>
          <w:szCs w:val="24"/>
        </w:rPr>
        <w:br/>
        <w:t xml:space="preserve">To the bottom of the waters,</w:t>
      </w:r>
      <w:r>
        <w:rPr>
          <w:color w:val="000000"/>
          <w:sz w:val="24"/>
          <w:szCs w:val="24"/>
        </w:rPr>
        <w:br/>
        <w:t xml:space="preserve">Unadorned their heads remaining,</w:t>
      </w:r>
      <w:r>
        <w:rPr>
          <w:color w:val="000000"/>
          <w:sz w:val="24"/>
          <w:szCs w:val="24"/>
        </w:rPr>
        <w:br/>
        <w:t xml:space="preserve">And uncombed their sea-green tresses. </w:t>
      </w:r>
      <w:r>
        <w:rPr>
          <w:color w:val="000000"/>
          <w:sz w:val="24"/>
          <w:szCs w:val="24"/>
        </w:rPr>
        <w:br/>
        <w:t xml:space="preserve">Came the hostess of the waters,</w:t>
      </w:r>
      <w:r>
        <w:rPr>
          <w:color w:val="000000"/>
          <w:sz w:val="24"/>
          <w:szCs w:val="24"/>
        </w:rPr>
        <w:br/>
        <w:t xml:space="preserve">Ancient hostess robed in flowers,</w:t>
      </w:r>
      <w:r>
        <w:rPr>
          <w:color w:val="000000"/>
          <w:sz w:val="24"/>
          <w:szCs w:val="24"/>
        </w:rPr>
        <w:br/>
        <w:t xml:space="preserve">Rising from her deep sea-castle,</w:t>
      </w:r>
      <w:r>
        <w:rPr>
          <w:color w:val="000000"/>
          <w:sz w:val="24"/>
          <w:szCs w:val="24"/>
        </w:rPr>
        <w:br/>
        <w:t xml:space="preserve">Swimming to the shore in wonder,</w:t>
      </w:r>
      <w:r>
        <w:rPr>
          <w:color w:val="000000"/>
          <w:sz w:val="24"/>
          <w:szCs w:val="24"/>
        </w:rPr>
        <w:br/>
        <w:t xml:space="preserve">Listened to the minstrel’s playing,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As the magic tones re-echoed,</w:t>
      </w:r>
      <w:r>
        <w:rPr>
          <w:color w:val="000000"/>
          <w:sz w:val="24"/>
          <w:szCs w:val="24"/>
        </w:rPr>
        <w:br/>
        <w:t xml:space="preserve">As the singer’s song out-circled,</w:t>
      </w:r>
      <w:r>
        <w:rPr>
          <w:color w:val="000000"/>
          <w:sz w:val="24"/>
          <w:szCs w:val="24"/>
        </w:rPr>
        <w:br/>
        <w:t xml:space="preserve">Sank the hostess into slumber,</w:t>
      </w:r>
      <w:r>
        <w:rPr>
          <w:color w:val="000000"/>
          <w:sz w:val="24"/>
          <w:szCs w:val="24"/>
        </w:rPr>
        <w:br/>
        <w:t xml:space="preserve">On the rocks of many colors,</w:t>
      </w:r>
      <w:r>
        <w:rPr>
          <w:color w:val="000000"/>
          <w:sz w:val="24"/>
          <w:szCs w:val="24"/>
        </w:rPr>
        <w:br/>
        <w:t xml:space="preserve">On her watery couch of joyance,</w:t>
      </w:r>
      <w:r>
        <w:rPr>
          <w:color w:val="000000"/>
          <w:sz w:val="24"/>
          <w:szCs w:val="24"/>
        </w:rPr>
        <w:br/>
        <w:t xml:space="preserve">Deep the sleep that settled o’er her.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Played one day and then a second,</w:t>
      </w:r>
      <w:r>
        <w:rPr>
          <w:color w:val="000000"/>
          <w:sz w:val="24"/>
          <w:szCs w:val="24"/>
        </w:rPr>
        <w:br/>
        <w:t xml:space="preserve">Played the third from morn till even. </w:t>
      </w:r>
      <w:r>
        <w:rPr>
          <w:color w:val="000000"/>
          <w:sz w:val="24"/>
          <w:szCs w:val="24"/>
        </w:rPr>
        <w:br/>
        <w:t xml:space="preserve">There was neither man nor hero,</w:t>
      </w:r>
      <w:r>
        <w:rPr>
          <w:color w:val="000000"/>
          <w:sz w:val="24"/>
          <w:szCs w:val="24"/>
        </w:rPr>
        <w:br/>
        <w:t xml:space="preserve">Neither ancient dame, nor maiden,</w:t>
      </w:r>
      <w:r>
        <w:rPr>
          <w:color w:val="000000"/>
          <w:sz w:val="24"/>
          <w:szCs w:val="24"/>
        </w:rPr>
        <w:br/>
        <w:t xml:space="preserve">Not in Metsola a daughter,</w:t>
      </w:r>
      <w:r>
        <w:rPr>
          <w:color w:val="000000"/>
          <w:sz w:val="24"/>
          <w:szCs w:val="24"/>
        </w:rPr>
        <w:br/>
        <w:t xml:space="preserve">Whom he did not touch to weeping;</w:t>
      </w:r>
      <w:r>
        <w:rPr>
          <w:color w:val="000000"/>
          <w:sz w:val="24"/>
          <w:szCs w:val="24"/>
        </w:rPr>
        <w:br/>
        <w:t xml:space="preserve">Wept the young, and wept the aged,</w:t>
      </w:r>
      <w:r>
        <w:rPr>
          <w:color w:val="000000"/>
          <w:sz w:val="24"/>
          <w:szCs w:val="24"/>
        </w:rPr>
        <w:br/>
        <w:t xml:space="preserve">Wept the mothers, wept the daughters</w:t>
      </w:r>
      <w:r>
        <w:rPr>
          <w:color w:val="000000"/>
          <w:sz w:val="24"/>
          <w:szCs w:val="24"/>
        </w:rPr>
        <w:br/>
        <w:t xml:space="preserve">Wept the warriors and heroes</w:t>
      </w:r>
      <w:r>
        <w:rPr>
          <w:color w:val="000000"/>
          <w:sz w:val="24"/>
          <w:szCs w:val="24"/>
        </w:rPr>
        <w:br/>
        <w:t xml:space="preserve">At the music of his playing,</w:t>
      </w:r>
      <w:r>
        <w:rPr>
          <w:color w:val="000000"/>
          <w:sz w:val="24"/>
          <w:szCs w:val="24"/>
        </w:rPr>
        <w:br/>
        <w:t xml:space="preserve">At the songs of the magician. </w:t>
      </w:r>
      <w:r>
        <w:rPr>
          <w:color w:val="000000"/>
          <w:sz w:val="24"/>
          <w:szCs w:val="24"/>
        </w:rPr>
        <w:br/>
        <w:t xml:space="preserve">Wainamoinen’s tears came flowing,</w:t>
      </w:r>
      <w:r>
        <w:rPr>
          <w:color w:val="000000"/>
          <w:sz w:val="24"/>
          <w:szCs w:val="24"/>
        </w:rPr>
        <w:br/>
        <w:t xml:space="preserve">Welling from the master’s eyelids,</w:t>
      </w:r>
      <w:r>
        <w:rPr>
          <w:color w:val="000000"/>
          <w:sz w:val="24"/>
          <w:szCs w:val="24"/>
        </w:rPr>
        <w:br/>
        <w:t xml:space="preserve">Pearly tear-drops coursing downward,</w:t>
      </w:r>
      <w:r>
        <w:rPr>
          <w:color w:val="000000"/>
          <w:sz w:val="24"/>
          <w:szCs w:val="24"/>
        </w:rPr>
        <w:br/>
        <w:t xml:space="preserve">Larger than the whortle-berries,</w:t>
      </w:r>
      <w:r>
        <w:rPr>
          <w:color w:val="000000"/>
          <w:sz w:val="24"/>
          <w:szCs w:val="24"/>
        </w:rPr>
        <w:br/>
        <w:t xml:space="preserve">Finer than the pearls of ocean,</w:t>
      </w:r>
      <w:r>
        <w:rPr>
          <w:color w:val="000000"/>
          <w:sz w:val="24"/>
          <w:szCs w:val="24"/>
        </w:rPr>
        <w:br/>
        <w:t xml:space="preserve">Smoother than the eggs of moor-hens,</w:t>
      </w:r>
      <w:r>
        <w:rPr>
          <w:color w:val="000000"/>
          <w:sz w:val="24"/>
          <w:szCs w:val="24"/>
        </w:rPr>
        <w:br/>
        <w:t xml:space="preserve">Brighter than the eyes of swallows. </w:t>
      </w:r>
      <w:r>
        <w:rPr>
          <w:color w:val="000000"/>
          <w:sz w:val="24"/>
          <w:szCs w:val="24"/>
        </w:rPr>
        <w:br/>
        <w:t xml:space="preserve">From his eves the tear-drops started,</w:t>
      </w:r>
      <w:r>
        <w:rPr>
          <w:color w:val="000000"/>
          <w:sz w:val="24"/>
          <w:szCs w:val="24"/>
        </w:rPr>
        <w:br/>
        <w:t xml:space="preserve">Flowed adown his furrowed visage,</w:t>
      </w:r>
      <w:r>
        <w:rPr>
          <w:color w:val="000000"/>
          <w:sz w:val="24"/>
          <w:szCs w:val="24"/>
        </w:rPr>
        <w:br/>
        <w:t xml:space="preserve">Falling from his beard in streamlets,</w:t>
      </w:r>
      <w:r>
        <w:rPr>
          <w:color w:val="000000"/>
          <w:sz w:val="24"/>
          <w:szCs w:val="24"/>
        </w:rPr>
        <w:br/>
        <w:t xml:space="preserve">Trickled on his heaving bosom,</w:t>
      </w:r>
      <w:r>
        <w:rPr>
          <w:color w:val="000000"/>
          <w:sz w:val="24"/>
          <w:szCs w:val="24"/>
        </w:rPr>
        <w:br/>
        <w:t xml:space="preserve">Streaming o’er his golden girdle,</w:t>
      </w:r>
      <w:r>
        <w:rPr>
          <w:color w:val="000000"/>
          <w:sz w:val="24"/>
          <w:szCs w:val="24"/>
        </w:rPr>
        <w:br/>
        <w:t xml:space="preserve">Coursing to his garment’s border,</w:t>
      </w:r>
      <w:r>
        <w:rPr>
          <w:color w:val="000000"/>
          <w:sz w:val="24"/>
          <w:szCs w:val="24"/>
        </w:rPr>
        <w:br/>
        <w:t xml:space="preserve">Then beneath his shoes of ermine,</w:t>
      </w:r>
      <w:r>
        <w:rPr>
          <w:color w:val="000000"/>
          <w:sz w:val="24"/>
          <w:szCs w:val="24"/>
        </w:rPr>
        <w:br/>
        <w:t xml:space="preserve">Flowing on, and flowing ever,</w:t>
      </w:r>
      <w:r>
        <w:rPr>
          <w:color w:val="000000"/>
          <w:sz w:val="24"/>
          <w:szCs w:val="24"/>
        </w:rPr>
        <w:br/>
        <w:t xml:space="preserve">Part to earth for her possession,</w:t>
      </w:r>
      <w:r>
        <w:rPr>
          <w:color w:val="000000"/>
          <w:sz w:val="24"/>
          <w:szCs w:val="24"/>
        </w:rPr>
        <w:br/>
        <w:t xml:space="preserve">Part to water for her portion. </w:t>
      </w:r>
      <w:r>
        <w:rPr>
          <w:color w:val="000000"/>
          <w:sz w:val="24"/>
          <w:szCs w:val="24"/>
        </w:rPr>
        <w:br/>
        <w:t xml:space="preserve">As the tear-drops fall and mingle,</w:t>
      </w:r>
      <w:r>
        <w:rPr>
          <w:color w:val="000000"/>
          <w:sz w:val="24"/>
          <w:szCs w:val="24"/>
        </w:rPr>
        <w:br/>
        <w:t xml:space="preserve">Form they streamlets from the eyelids</w:t>
      </w:r>
      <w:r>
        <w:rPr>
          <w:color w:val="000000"/>
          <w:sz w:val="24"/>
          <w:szCs w:val="24"/>
        </w:rPr>
        <w:br/>
        <w:t xml:space="preserve">Of the minstrel, Wainamoinen,</w:t>
      </w:r>
      <w:r>
        <w:rPr>
          <w:color w:val="000000"/>
          <w:sz w:val="24"/>
          <w:szCs w:val="24"/>
        </w:rPr>
        <w:br/>
        <w:t xml:space="preserve">To the blue-mere’s sandy margin,</w:t>
      </w:r>
      <w:r>
        <w:rPr>
          <w:color w:val="000000"/>
          <w:sz w:val="24"/>
          <w:szCs w:val="24"/>
        </w:rPr>
        <w:br/>
        <w:t xml:space="preserve">To the deeps of crystal waters,</w:t>
      </w:r>
      <w:r>
        <w:rPr>
          <w:color w:val="000000"/>
          <w:sz w:val="24"/>
          <w:szCs w:val="24"/>
        </w:rPr>
        <w:br/>
        <w:t xml:space="preserve">Lost among the reeds and rushes. </w:t>
      </w:r>
      <w:r>
        <w:rPr>
          <w:color w:val="000000"/>
          <w:sz w:val="24"/>
          <w:szCs w:val="24"/>
        </w:rPr>
        <w:br/>
        <w:t xml:space="preserve">Spake at last the ancient minstrel: </w:t>
      </w:r>
      <w:r>
        <w:rPr>
          <w:color w:val="000000"/>
          <w:sz w:val="24"/>
          <w:szCs w:val="24"/>
        </w:rPr>
        <w:br/>
        <w:t xml:space="preserve">“Is there one in all this concourse,</w:t>
      </w:r>
      <w:r>
        <w:rPr>
          <w:color w:val="000000"/>
          <w:sz w:val="24"/>
          <w:szCs w:val="24"/>
        </w:rPr>
        <w:br/>
        <w:t xml:space="preserve">One in all this vast assembly</w:t>
      </w:r>
      <w:r>
        <w:rPr>
          <w:color w:val="000000"/>
          <w:sz w:val="24"/>
          <w:szCs w:val="24"/>
        </w:rPr>
        <w:br/>
        <w:t xml:space="preserve">That can gather up my tear-drops</w:t>
      </w:r>
      <w:r>
        <w:rPr>
          <w:color w:val="000000"/>
          <w:sz w:val="24"/>
          <w:szCs w:val="24"/>
        </w:rPr>
        <w:br/>
        <w:t xml:space="preserve">From the deep, pellucid waters?”</w:t>
      </w:r>
      <w:r>
        <w:rPr>
          <w:color w:val="000000"/>
          <w:sz w:val="24"/>
          <w:szCs w:val="24"/>
        </w:rPr>
        <w:br/>
        <w:t xml:space="preserve">Thus the younger heroes answered,</w:t>
      </w:r>
      <w:r>
        <w:rPr>
          <w:color w:val="000000"/>
          <w:sz w:val="24"/>
          <w:szCs w:val="24"/>
        </w:rPr>
        <w:br/>
        <w:t xml:space="preserve">Answered thus the bearded seniors: </w:t>
      </w:r>
      <w:r>
        <w:rPr>
          <w:color w:val="000000"/>
          <w:sz w:val="24"/>
          <w:szCs w:val="24"/>
        </w:rPr>
        <w:br/>
        <w:t xml:space="preserve">“There is none in all this concourse,</w:t>
      </w:r>
      <w:r>
        <w:rPr>
          <w:color w:val="000000"/>
          <w:sz w:val="24"/>
          <w:szCs w:val="24"/>
        </w:rPr>
        <w:br/>
        <w:t xml:space="preserve">None in all this vast assembly,</w:t>
      </w:r>
      <w:r>
        <w:rPr>
          <w:color w:val="000000"/>
          <w:sz w:val="24"/>
          <w:szCs w:val="24"/>
        </w:rPr>
        <w:br/>
        <w:t xml:space="preserve">That can gather up thy tear-drops</w:t>
      </w:r>
      <w:r>
        <w:rPr>
          <w:color w:val="000000"/>
          <w:sz w:val="24"/>
          <w:szCs w:val="24"/>
        </w:rPr>
        <w:br/>
        <w:t xml:space="preserve">From the deep, pellucid waters.” </w:t>
      </w:r>
      <w:r>
        <w:rPr>
          <w:color w:val="000000"/>
          <w:sz w:val="24"/>
          <w:szCs w:val="24"/>
        </w:rPr>
        <w:br/>
        <w:t xml:space="preserve">Spake again wise Wainamoinen: </w:t>
      </w:r>
      <w:r>
        <w:rPr>
          <w:color w:val="000000"/>
          <w:sz w:val="24"/>
          <w:szCs w:val="24"/>
        </w:rPr>
        <w:br/>
        <w:t xml:space="preserve">“He that gathers up my tear-drops</w:t>
      </w:r>
      <w:r>
        <w:rPr>
          <w:color w:val="000000"/>
          <w:sz w:val="24"/>
          <w:szCs w:val="24"/>
        </w:rPr>
        <w:br/>
        <w:t xml:space="preserve">From the deeps of crystal waters</w:t>
      </w:r>
      <w:r>
        <w:rPr>
          <w:color w:val="000000"/>
          <w:sz w:val="24"/>
          <w:szCs w:val="24"/>
        </w:rPr>
        <w:br/>
        <w:t xml:space="preserve">Shall receive a beauteous plumage.” </w:t>
      </w:r>
      <w:r>
        <w:rPr>
          <w:color w:val="000000"/>
          <w:sz w:val="24"/>
          <w:szCs w:val="24"/>
        </w:rPr>
        <w:br/>
        <w:t xml:space="preserve">Came a raven, flying, croaking,</w:t>
      </w:r>
      <w:r>
        <w:rPr>
          <w:color w:val="000000"/>
          <w:sz w:val="24"/>
          <w:szCs w:val="24"/>
        </w:rPr>
        <w:br/>
        <w:t xml:space="preserve">And the minstrel thus addressed him: </w:t>
      </w:r>
      <w:r>
        <w:rPr>
          <w:color w:val="000000"/>
          <w:sz w:val="24"/>
          <w:szCs w:val="24"/>
        </w:rPr>
        <w:br/>
        <w:t xml:space="preserve">“Bring, O raven, bring my tear-drops</w:t>
      </w:r>
      <w:r>
        <w:rPr>
          <w:color w:val="000000"/>
          <w:sz w:val="24"/>
          <w:szCs w:val="24"/>
        </w:rPr>
        <w:br/>
        <w:t xml:space="preserve">From the crystal lake’s abysses;</w:t>
      </w:r>
      <w:r>
        <w:rPr>
          <w:color w:val="000000"/>
          <w:sz w:val="24"/>
          <w:szCs w:val="24"/>
        </w:rPr>
        <w:br/>
        <w:t xml:space="preserve">I will give thee beauteous plumage,</w:t>
      </w:r>
      <w:r>
        <w:rPr>
          <w:color w:val="000000"/>
          <w:sz w:val="24"/>
          <w:szCs w:val="24"/>
        </w:rPr>
        <w:br/>
        <w:t xml:space="preserve">Recompense for golden service.” </w:t>
      </w:r>
      <w:r>
        <w:rPr>
          <w:color w:val="000000"/>
          <w:sz w:val="24"/>
          <w:szCs w:val="24"/>
        </w:rPr>
        <w:br/>
        <w:t xml:space="preserve">But the raven failed his master. </w:t>
      </w:r>
      <w:r>
        <w:rPr>
          <w:color w:val="000000"/>
          <w:sz w:val="24"/>
          <w:szCs w:val="24"/>
        </w:rPr>
        <w:br/>
        <w:t xml:space="preserve">Came a duck upon the waters,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the hero thus addressed him: </w:t>
      </w:r>
      <w:r>
        <w:rPr>
          <w:color w:val="000000"/>
          <w:sz w:val="24"/>
          <w:szCs w:val="24"/>
        </w:rPr>
        <w:br/>
        <w:t xml:space="preserve">“Bring O water-bird, my tear-drops;</w:t>
      </w:r>
      <w:r>
        <w:rPr>
          <w:color w:val="000000"/>
          <w:sz w:val="24"/>
          <w:szCs w:val="24"/>
        </w:rPr>
        <w:br/>
        <w:t xml:space="preserve">Often thou dost dive the deep-sea,</w:t>
      </w:r>
      <w:r>
        <w:rPr>
          <w:color w:val="000000"/>
          <w:sz w:val="24"/>
          <w:szCs w:val="24"/>
        </w:rPr>
        <w:br/>
        <w:t xml:space="preserve">Sink thy bill upon the bottom</w:t>
      </w:r>
      <w:r>
        <w:rPr>
          <w:color w:val="000000"/>
          <w:sz w:val="24"/>
          <w:szCs w:val="24"/>
        </w:rPr>
        <w:br/>
        <w:t xml:space="preserve">Of the waters thou dost travel;</w:t>
      </w:r>
      <w:r>
        <w:rPr>
          <w:color w:val="000000"/>
          <w:sz w:val="24"/>
          <w:szCs w:val="24"/>
        </w:rPr>
        <w:br/>
        <w:t xml:space="preserve">Dive again my tears to gather,</w:t>
      </w:r>
      <w:r>
        <w:rPr>
          <w:color w:val="000000"/>
          <w:sz w:val="24"/>
          <w:szCs w:val="24"/>
        </w:rPr>
        <w:br/>
        <w:t xml:space="preserve">I will give thee beauteous plumage,</w:t>
      </w:r>
      <w:r>
        <w:rPr>
          <w:color w:val="000000"/>
          <w:sz w:val="24"/>
          <w:szCs w:val="24"/>
        </w:rPr>
        <w:br/>
        <w:t xml:space="preserve">Recompense for golden service.” </w:t>
      </w:r>
      <w:r>
        <w:rPr>
          <w:color w:val="000000"/>
          <w:sz w:val="24"/>
          <w:szCs w:val="24"/>
        </w:rPr>
        <w:br/>
        <w:t xml:space="preserve">Thereupon the duck departed,</w:t>
      </w:r>
      <w:r>
        <w:rPr>
          <w:color w:val="000000"/>
          <w:sz w:val="24"/>
          <w:szCs w:val="24"/>
        </w:rPr>
        <w:br/>
        <w:t xml:space="preserve">Hither, thither, swam, and circled,</w:t>
      </w:r>
      <w:r>
        <w:rPr>
          <w:color w:val="000000"/>
          <w:sz w:val="24"/>
          <w:szCs w:val="24"/>
        </w:rPr>
        <w:br/>
        <w:t xml:space="preserve">Dived beneath the foam and billow,</w:t>
      </w:r>
      <w:r>
        <w:rPr>
          <w:color w:val="000000"/>
          <w:sz w:val="24"/>
          <w:szCs w:val="24"/>
        </w:rPr>
        <w:br/>
        <w:t xml:space="preserve">Gathered Wainamoinen’s tear-drops</w:t>
      </w:r>
      <w:r>
        <w:rPr>
          <w:color w:val="000000"/>
          <w:sz w:val="24"/>
          <w:szCs w:val="24"/>
        </w:rPr>
        <w:br/>
        <w:t xml:space="preserve">From the blue-sea’s pebbly bottom,</w:t>
      </w:r>
      <w:r>
        <w:rPr>
          <w:color w:val="000000"/>
          <w:sz w:val="24"/>
          <w:szCs w:val="24"/>
        </w:rPr>
        <w:br/>
        <w:t xml:space="preserve">From the deep, pellucid waters;</w:t>
      </w:r>
      <w:r>
        <w:rPr>
          <w:color w:val="000000"/>
          <w:sz w:val="24"/>
          <w:szCs w:val="24"/>
        </w:rPr>
        <w:br/>
        <w:t xml:space="preserve">Brought them to the great magician,</w:t>
      </w:r>
      <w:r>
        <w:rPr>
          <w:color w:val="000000"/>
          <w:sz w:val="24"/>
          <w:szCs w:val="24"/>
        </w:rPr>
        <w:br/>
        <w:t xml:space="preserve">Beautifully formed and colored,</w:t>
      </w:r>
      <w:r>
        <w:rPr>
          <w:color w:val="000000"/>
          <w:sz w:val="24"/>
          <w:szCs w:val="24"/>
        </w:rPr>
        <w:br/>
        <w:t xml:space="preserve">Glistening in the silver sunshine,</w:t>
      </w:r>
      <w:r>
        <w:rPr>
          <w:color w:val="000000"/>
          <w:sz w:val="24"/>
          <w:szCs w:val="24"/>
        </w:rPr>
        <w:br/>
        <w:t xml:space="preserve">Glimmering in the golden moonlight,</w:t>
      </w:r>
      <w:r>
        <w:rPr>
          <w:color w:val="000000"/>
          <w:sz w:val="24"/>
          <w:szCs w:val="24"/>
        </w:rPr>
        <w:br/>
        <w:t xml:space="preserve">Many-colored as the rainbow,</w:t>
      </w:r>
      <w:r>
        <w:rPr>
          <w:color w:val="000000"/>
          <w:sz w:val="24"/>
          <w:szCs w:val="24"/>
        </w:rPr>
        <w:br/>
        <w:t xml:space="preserve">Fitting ornaments for heroes,</w:t>
      </w:r>
      <w:r>
        <w:rPr>
          <w:color w:val="000000"/>
          <w:sz w:val="24"/>
          <w:szCs w:val="24"/>
        </w:rPr>
        <w:br/>
        <w:t xml:space="preserve">Jewels for the maids of beauty. </w:t>
      </w:r>
      <w:r>
        <w:rPr>
          <w:color w:val="000000"/>
          <w:sz w:val="24"/>
          <w:szCs w:val="24"/>
        </w:rPr>
        <w:br/>
        <w:t xml:space="preserve">This the origin of sea-pearls,</w:t>
      </w:r>
      <w:r>
        <w:rPr>
          <w:color w:val="000000"/>
          <w:sz w:val="24"/>
          <w:szCs w:val="24"/>
        </w:rPr>
        <w:br/>
        <w:t xml:space="preserve">And the blue-duck’s beauteous plumage.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CAPTURE OF THE SAMPO.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old and truthful,</w:t>
      </w:r>
      <w:r>
        <w:rPr>
          <w:color w:val="000000"/>
          <w:sz w:val="24"/>
          <w:szCs w:val="24"/>
        </w:rPr>
        <w:br/>
        <w:t xml:space="preserve">With the blacksmith, Ilmarinen,</w:t>
      </w:r>
      <w:r>
        <w:rPr>
          <w:color w:val="000000"/>
          <w:sz w:val="24"/>
          <w:szCs w:val="24"/>
        </w:rPr>
        <w:br/>
        <w:t xml:space="preserve">With the reckless son of Lempo,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On the sea’s smooth plain departed,</w:t>
      </w:r>
      <w:r>
        <w:rPr>
          <w:color w:val="000000"/>
          <w:sz w:val="24"/>
          <w:szCs w:val="24"/>
        </w:rPr>
        <w:br/>
        <w:t xml:space="preserve">On the far-extending waters,</w:t>
      </w:r>
      <w:r>
        <w:rPr>
          <w:color w:val="000000"/>
          <w:sz w:val="24"/>
          <w:szCs w:val="24"/>
        </w:rPr>
        <w:br/>
        <w:t xml:space="preserve">To the village, cold and dreary,</w:t>
      </w:r>
      <w:r>
        <w:rPr>
          <w:color w:val="000000"/>
          <w:sz w:val="24"/>
          <w:szCs w:val="24"/>
        </w:rPr>
        <w:br/>
        <w:t xml:space="preserve">To the never-pleasant Northland,</w:t>
      </w:r>
      <w:r>
        <w:rPr>
          <w:color w:val="000000"/>
          <w:sz w:val="24"/>
          <w:szCs w:val="24"/>
        </w:rPr>
        <w:br/>
        <w:t xml:space="preserve">Where the heroes fall and perish. </w:t>
      </w:r>
      <w:r>
        <w:rPr>
          <w:color w:val="000000"/>
          <w:sz w:val="24"/>
          <w:szCs w:val="24"/>
        </w:rPr>
        <w:br/>
        <w:t xml:space="preserve">Ilmarinen led the rowers</w:t>
      </w:r>
      <w:r>
        <w:rPr>
          <w:color w:val="000000"/>
          <w:sz w:val="24"/>
          <w:szCs w:val="24"/>
        </w:rPr>
        <w:br/>
        <w:t xml:space="preserve">On one side the magic war-ship,</w:t>
      </w:r>
      <w:r>
        <w:rPr>
          <w:color w:val="000000"/>
          <w:sz w:val="24"/>
          <w:szCs w:val="24"/>
        </w:rPr>
        <w:br/>
        <w:t xml:space="preserve">And the reckless Lemminkainen</w:t>
      </w:r>
      <w:r>
        <w:rPr>
          <w:color w:val="000000"/>
          <w:sz w:val="24"/>
          <w:szCs w:val="24"/>
        </w:rPr>
        <w:br/>
        <w:t xml:space="preserve">Led the rowers on the other. 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Laid his hand upon the rudder,</w:t>
      </w:r>
      <w:r>
        <w:rPr>
          <w:color w:val="000000"/>
          <w:sz w:val="24"/>
          <w:szCs w:val="24"/>
        </w:rPr>
        <w:br/>
        <w:t xml:space="preserve">Steered his vessel o’er the waters,</w:t>
      </w:r>
      <w:r>
        <w:rPr>
          <w:color w:val="000000"/>
          <w:sz w:val="24"/>
          <w:szCs w:val="24"/>
        </w:rPr>
        <w:br/>
        <w:t xml:space="preserve">Through the foam and angry billows</w:t>
      </w:r>
      <w:r>
        <w:rPr>
          <w:color w:val="000000"/>
          <w:sz w:val="24"/>
          <w:szCs w:val="24"/>
        </w:rPr>
        <w:br/>
        <w:t xml:space="preserve">To Pohyola’s place of landing,</w:t>
      </w:r>
      <w:r>
        <w:rPr>
          <w:color w:val="000000"/>
          <w:sz w:val="24"/>
          <w:szCs w:val="24"/>
        </w:rPr>
        <w:br/>
        <w:t xml:space="preserve">To the cylinders of copper,</w:t>
      </w:r>
      <w:r>
        <w:rPr>
          <w:color w:val="000000"/>
          <w:sz w:val="24"/>
          <w:szCs w:val="24"/>
        </w:rPr>
        <w:br/>
        <w:t xml:space="preserve">Where the war-ships lie at anchor. </w:t>
      </w:r>
      <w:r>
        <w:rPr>
          <w:color w:val="000000"/>
          <w:sz w:val="24"/>
          <w:szCs w:val="24"/>
        </w:rPr>
        <w:br/>
        <w:t xml:space="preserve">When they had arrived at Pohya,</w:t>
      </w:r>
      <w:r>
        <w:rPr>
          <w:color w:val="000000"/>
          <w:sz w:val="24"/>
          <w:szCs w:val="24"/>
        </w:rPr>
        <w:br/>
        <w:t xml:space="preserve">When their journey they had ended,</w:t>
      </w:r>
      <w:r>
        <w:rPr>
          <w:color w:val="000000"/>
          <w:sz w:val="24"/>
          <w:szCs w:val="24"/>
        </w:rPr>
        <w:br/>
        <w:t xml:space="preserve">On the land they rolled their vessel,</w:t>
      </w:r>
      <w:r>
        <w:rPr>
          <w:color w:val="000000"/>
          <w:sz w:val="24"/>
          <w:szCs w:val="24"/>
        </w:rPr>
        <w:br/>
        <w:t xml:space="preserve">On the copper-banded rollers,</w:t>
      </w:r>
      <w:r>
        <w:rPr>
          <w:color w:val="000000"/>
          <w:sz w:val="24"/>
          <w:szCs w:val="24"/>
        </w:rPr>
        <w:br/>
        <w:t xml:space="preserve">Straightway journeyed to the village,</w:t>
      </w:r>
      <w:r>
        <w:rPr>
          <w:color w:val="000000"/>
          <w:sz w:val="24"/>
          <w:szCs w:val="24"/>
        </w:rPr>
        <w:br/>
        <w:t xml:space="preserve">Hastened to the halls and hamlets</w:t>
      </w:r>
      <w:r>
        <w:rPr>
          <w:color w:val="000000"/>
          <w:sz w:val="24"/>
          <w:szCs w:val="24"/>
        </w:rPr>
        <w:br/>
        <w:t xml:space="preserve">Of the dismal Sariola.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Thus addressed the stranger-heroes: </w:t>
      </w:r>
      <w:r>
        <w:rPr>
          <w:color w:val="000000"/>
          <w:sz w:val="24"/>
          <w:szCs w:val="24"/>
        </w:rPr>
        <w:br/>
        <w:t xml:space="preserve">Magic heroes of Wainola,</w:t>
      </w:r>
      <w:r>
        <w:rPr>
          <w:color w:val="000000"/>
          <w:sz w:val="24"/>
          <w:szCs w:val="24"/>
        </w:rPr>
        <w:br/>
        <w:t xml:space="preserve">What the tidings ye are bringing</w:t>
      </w:r>
      <w:r>
        <w:rPr>
          <w:color w:val="000000"/>
          <w:sz w:val="24"/>
          <w:szCs w:val="24"/>
        </w:rPr>
        <w:br/>
        <w:t xml:space="preserve">To the people of my village?”</w:t>
      </w:r>
      <w:r>
        <w:rPr>
          <w:color w:val="000000"/>
          <w:sz w:val="24"/>
          <w:szCs w:val="24"/>
        </w:rPr>
        <w:br/>
        <w:t xml:space="preserve">Wainamoinen, ancient minstrel. </w:t>
      </w:r>
      <w:r>
        <w:rPr>
          <w:color w:val="000000"/>
          <w:sz w:val="24"/>
          <w:szCs w:val="24"/>
        </w:rPr>
        <w:br/>
        <w:t xml:space="preserve">Gave this answer to the hostess: </w:t>
      </w:r>
      <w:r>
        <w:rPr>
          <w:color w:val="000000"/>
          <w:sz w:val="24"/>
          <w:szCs w:val="24"/>
        </w:rPr>
        <w:br/>
        <w:t xml:space="preserve">“All the hosts of Kalevala</w:t>
      </w:r>
      <w:r>
        <w:rPr>
          <w:color w:val="000000"/>
          <w:sz w:val="24"/>
          <w:szCs w:val="24"/>
        </w:rPr>
        <w:br/>
        <w:t xml:space="preserve">Are inquiring for the Sampo,</w:t>
      </w:r>
      <w:r>
        <w:rPr>
          <w:color w:val="000000"/>
          <w:sz w:val="24"/>
          <w:szCs w:val="24"/>
        </w:rPr>
        <w:br/>
        <w:t xml:space="preserve">Asking for the lid in colors;</w:t>
      </w:r>
      <w:r>
        <w:rPr>
          <w:color w:val="000000"/>
          <w:sz w:val="24"/>
          <w:szCs w:val="24"/>
        </w:rPr>
        <w:br/>
        <w:t xml:space="preserve">Hither have these heroes journeyed</w:t>
      </w:r>
      <w:r>
        <w:rPr>
          <w:color w:val="000000"/>
          <w:sz w:val="24"/>
          <w:szCs w:val="24"/>
        </w:rPr>
        <w:br/>
        <w:t xml:space="preserve">To divide the priceless treasure. </w:t>
      </w:r>
      <w:r>
        <w:rPr>
          <w:color w:val="000000"/>
          <w:sz w:val="24"/>
          <w:szCs w:val="24"/>
        </w:rPr>
        <w:br/>
        <w:t xml:space="preserve">Thus the hostess spake in answer: </w:t>
      </w:r>
      <w:r>
        <w:rPr>
          <w:color w:val="000000"/>
          <w:sz w:val="24"/>
          <w:szCs w:val="24"/>
        </w:rPr>
        <w:br/>
        <w:t xml:space="preserve">“No one would divide a partridge,</w:t>
      </w:r>
      <w:r>
        <w:rPr>
          <w:color w:val="000000"/>
          <w:sz w:val="24"/>
          <w:szCs w:val="24"/>
        </w:rPr>
        <w:br/>
        <w:t xml:space="preserve">Nor a squirrel, with three heroes;</w:t>
      </w:r>
      <w:r>
        <w:rPr>
          <w:color w:val="000000"/>
          <w:sz w:val="24"/>
          <w:szCs w:val="24"/>
        </w:rPr>
        <w:br/>
        <w:t xml:space="preserve">Wonderful the magic Sampo,</w:t>
      </w:r>
      <w:r>
        <w:rPr>
          <w:color w:val="000000"/>
          <w:sz w:val="24"/>
          <w:szCs w:val="24"/>
        </w:rPr>
        <w:br/>
        <w:t xml:space="preserve">Plenty does it bring to Northland;</w:t>
      </w:r>
      <w:r>
        <w:rPr>
          <w:color w:val="000000"/>
          <w:sz w:val="24"/>
          <w:szCs w:val="24"/>
        </w:rPr>
        <w:br/>
        <w:t xml:space="preserve">And the colored lid re-echoes</w:t>
      </w:r>
      <w:r>
        <w:rPr>
          <w:color w:val="000000"/>
          <w:sz w:val="24"/>
          <w:szCs w:val="24"/>
        </w:rPr>
        <w:br/>
        <w:t xml:space="preserve">From the copper-bearing mountains,</w:t>
      </w:r>
      <w:r>
        <w:rPr>
          <w:color w:val="000000"/>
          <w:sz w:val="24"/>
          <w:szCs w:val="24"/>
        </w:rPr>
        <w:br/>
        <w:t xml:space="preserve">From the stone-berg of Pohyola,</w:t>
      </w:r>
      <w:r>
        <w:rPr>
          <w:color w:val="000000"/>
          <w:sz w:val="24"/>
          <w:szCs w:val="24"/>
        </w:rPr>
        <w:br/>
        <w:t xml:space="preserve">To the joy of its possessors.”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Thus addressed the ancient Louhi: </w:t>
      </w:r>
      <w:r>
        <w:rPr>
          <w:color w:val="000000"/>
          <w:sz w:val="24"/>
          <w:szCs w:val="24"/>
        </w:rPr>
        <w:br/>
        <w:t xml:space="preserve">“If thou wilt not share the Sampo,</w:t>
      </w:r>
      <w:r>
        <w:rPr>
          <w:color w:val="000000"/>
          <w:sz w:val="24"/>
          <w:szCs w:val="24"/>
        </w:rPr>
        <w:br/>
        <w:t xml:space="preserve">Give to us an equal portion,</w:t>
      </w:r>
      <w:r>
        <w:rPr>
          <w:color w:val="000000"/>
          <w:sz w:val="24"/>
          <w:szCs w:val="24"/>
        </w:rPr>
        <w:br/>
        <w:t xml:space="preserve">We will take it to Wainola,</w:t>
      </w:r>
      <w:r>
        <w:rPr>
          <w:color w:val="000000"/>
          <w:sz w:val="24"/>
          <w:szCs w:val="24"/>
        </w:rPr>
        <w:br/>
        <w:t xml:space="preserve">With its lid of many colors,</w:t>
      </w:r>
      <w:r>
        <w:rPr>
          <w:color w:val="000000"/>
          <w:sz w:val="24"/>
          <w:szCs w:val="24"/>
        </w:rPr>
        <w:br/>
        <w:t xml:space="preserve">Take by force the hope of Pohya.” </w:t>
      </w:r>
      <w:r>
        <w:rPr>
          <w:color w:val="000000"/>
          <w:sz w:val="24"/>
          <w:szCs w:val="24"/>
        </w:rPr>
        <w:br/>
        <w:t xml:space="preserve">Thereupon the Northland hostess</w:t>
      </w:r>
      <w:r>
        <w:rPr>
          <w:color w:val="000000"/>
          <w:sz w:val="24"/>
          <w:szCs w:val="24"/>
        </w:rPr>
        <w:br/>
        <w:t xml:space="preserve">Angry grew and sighed for vengeance;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Called her people into council,</w:t>
      </w:r>
      <w:r>
        <w:rPr>
          <w:color w:val="000000"/>
          <w:sz w:val="24"/>
          <w:szCs w:val="24"/>
        </w:rPr>
        <w:br/>
        <w:t xml:space="preserve">Called the hosts of Sariola,</w:t>
      </w:r>
      <w:r>
        <w:rPr>
          <w:color w:val="000000"/>
          <w:sz w:val="24"/>
          <w:szCs w:val="24"/>
        </w:rPr>
        <w:br/>
        <w:t xml:space="preserve">Heroes with their trusted broadswords,</w:t>
      </w:r>
      <w:r>
        <w:rPr>
          <w:color w:val="000000"/>
          <w:sz w:val="24"/>
          <w:szCs w:val="24"/>
        </w:rPr>
        <w:br/>
        <w:t xml:space="preserve">To destroy old Wainamoinen</w:t>
      </w:r>
      <w:r>
        <w:rPr>
          <w:color w:val="000000"/>
          <w:sz w:val="24"/>
          <w:szCs w:val="24"/>
        </w:rPr>
        <w:br/>
        <w:t xml:space="preserve">With his people of the Northland. </w:t>
      </w:r>
      <w:r>
        <w:rPr>
          <w:color w:val="000000"/>
          <w:sz w:val="24"/>
          <w:szCs w:val="24"/>
        </w:rPr>
        <w:br/>
        <w:t xml:space="preserve">Wainamoinen, wise and ancient,</w:t>
      </w:r>
      <w:r>
        <w:rPr>
          <w:color w:val="000000"/>
          <w:sz w:val="24"/>
          <w:szCs w:val="24"/>
        </w:rPr>
        <w:br/>
        <w:t xml:space="preserve">Hastened to his harp of fish-bone,</w:t>
      </w:r>
      <w:r>
        <w:rPr>
          <w:color w:val="000000"/>
          <w:sz w:val="24"/>
          <w:szCs w:val="24"/>
        </w:rPr>
        <w:br/>
        <w:t xml:space="preserve">And began his magic playing;</w:t>
      </w:r>
      <w:r>
        <w:rPr>
          <w:color w:val="000000"/>
          <w:sz w:val="24"/>
          <w:szCs w:val="24"/>
        </w:rPr>
        <w:br/>
        <w:t xml:space="preserve">All of Pohya stopped and listened,</w:t>
      </w:r>
      <w:r>
        <w:rPr>
          <w:color w:val="000000"/>
          <w:sz w:val="24"/>
          <w:szCs w:val="24"/>
        </w:rPr>
        <w:br/>
        <w:t xml:space="preserve">Every warrior was silenced</w:t>
      </w:r>
      <w:r>
        <w:rPr>
          <w:color w:val="000000"/>
          <w:sz w:val="24"/>
          <w:szCs w:val="24"/>
        </w:rPr>
        <w:br/>
        <w:t xml:space="preserve">By the notes of the magician;</w:t>
      </w:r>
      <w:r>
        <w:rPr>
          <w:color w:val="000000"/>
          <w:sz w:val="24"/>
          <w:szCs w:val="24"/>
        </w:rPr>
        <w:br/>
        <w:t xml:space="preserve">Peaceful-minded grew the soldiers,</w:t>
      </w:r>
      <w:r>
        <w:rPr>
          <w:color w:val="000000"/>
          <w:sz w:val="24"/>
          <w:szCs w:val="24"/>
        </w:rPr>
        <w:br/>
        <w:t xml:space="preserve">All the maidens danced with pleasure,</w:t>
      </w:r>
      <w:r>
        <w:rPr>
          <w:color w:val="000000"/>
          <w:sz w:val="24"/>
          <w:szCs w:val="24"/>
        </w:rPr>
        <w:br/>
        <w:t xml:space="preserve">While the heroes fell to weeping,</w:t>
      </w:r>
      <w:r>
        <w:rPr>
          <w:color w:val="000000"/>
          <w:sz w:val="24"/>
          <w:szCs w:val="24"/>
        </w:rPr>
        <w:br/>
        <w:t xml:space="preserve">And the young men looked in wonder. </w:t>
      </w:r>
      <w:r>
        <w:rPr>
          <w:color w:val="000000"/>
          <w:sz w:val="24"/>
          <w:szCs w:val="24"/>
        </w:rPr>
        <w:br/>
        <w:t xml:space="preserve">Wainamoinen plays unceasing,</w:t>
      </w:r>
      <w:r>
        <w:rPr>
          <w:color w:val="000000"/>
          <w:sz w:val="24"/>
          <w:szCs w:val="24"/>
        </w:rPr>
        <w:br/>
        <w:t xml:space="preserve">Plays the maidens into slumber,</w:t>
      </w:r>
      <w:r>
        <w:rPr>
          <w:color w:val="000000"/>
          <w:sz w:val="24"/>
          <w:szCs w:val="24"/>
        </w:rPr>
        <w:br/>
        <w:t xml:space="preserve">Plays to sleep the young and aged,</w:t>
      </w:r>
      <w:r>
        <w:rPr>
          <w:color w:val="000000"/>
          <w:sz w:val="24"/>
          <w:szCs w:val="24"/>
        </w:rPr>
        <w:br/>
        <w:t xml:space="preserve">All of Northland sleeps and listens. </w:t>
      </w:r>
      <w:r>
        <w:rPr>
          <w:color w:val="000000"/>
          <w:sz w:val="24"/>
          <w:szCs w:val="24"/>
        </w:rPr>
        <w:br/>
        <w:t xml:space="preserve">Wise and wondrous Wainamoinen,</w:t>
      </w:r>
      <w:r>
        <w:rPr>
          <w:color w:val="000000"/>
          <w:sz w:val="24"/>
          <w:szCs w:val="24"/>
        </w:rPr>
        <w:br/>
        <w:t xml:space="preserve">The eternal bard and singer,</w:t>
      </w:r>
      <w:r>
        <w:rPr>
          <w:color w:val="000000"/>
          <w:sz w:val="24"/>
          <w:szCs w:val="24"/>
        </w:rPr>
        <w:br/>
        <w:t xml:space="preserve">Searches in his pouch of leather,</w:t>
      </w:r>
      <w:r>
        <w:rPr>
          <w:color w:val="000000"/>
          <w:sz w:val="24"/>
          <w:szCs w:val="24"/>
        </w:rPr>
        <w:br/>
        <w:t xml:space="preserve">Draws therefrom his slumber-arrows,</w:t>
      </w:r>
      <w:r>
        <w:rPr>
          <w:color w:val="000000"/>
          <w:sz w:val="24"/>
          <w:szCs w:val="24"/>
        </w:rPr>
        <w:br/>
        <w:t xml:space="preserve">Locks the eyelids of the sleepers,</w:t>
      </w:r>
      <w:r>
        <w:rPr>
          <w:color w:val="000000"/>
          <w:sz w:val="24"/>
          <w:szCs w:val="24"/>
        </w:rPr>
        <w:br/>
        <w:t xml:space="preserve">Of the heroes of Pohyola,</w:t>
      </w:r>
      <w:r>
        <w:rPr>
          <w:color w:val="000000"/>
          <w:sz w:val="24"/>
          <w:szCs w:val="24"/>
        </w:rPr>
        <w:br/>
        <w:t xml:space="preserve">Sings and charms to deeper slumber</w:t>
      </w:r>
      <w:r>
        <w:rPr>
          <w:color w:val="000000"/>
          <w:sz w:val="24"/>
          <w:szCs w:val="24"/>
        </w:rPr>
        <w:br/>
        <w:t xml:space="preserve">All the warriors of the Northland. </w:t>
      </w:r>
      <w:r>
        <w:rPr>
          <w:color w:val="000000"/>
          <w:sz w:val="24"/>
          <w:szCs w:val="24"/>
        </w:rPr>
        <w:br/>
        <w:t xml:space="preserve">Then the heroes of Wainola</w:t>
      </w:r>
      <w:r>
        <w:rPr>
          <w:color w:val="000000"/>
          <w:sz w:val="24"/>
          <w:szCs w:val="24"/>
        </w:rPr>
        <w:br/>
        <w:t xml:space="preserve">Hasten to obtain the Sampo,</w:t>
      </w:r>
      <w:r>
        <w:rPr>
          <w:color w:val="000000"/>
          <w:sz w:val="24"/>
          <w:szCs w:val="24"/>
        </w:rPr>
        <w:br/>
        <w:t xml:space="preserve">To procure the lid in colors</w:t>
      </w:r>
      <w:r>
        <w:rPr>
          <w:color w:val="000000"/>
          <w:sz w:val="24"/>
          <w:szCs w:val="24"/>
        </w:rPr>
        <w:br/>
        <w:t xml:space="preserve">From the copper-bearing mountains. </w:t>
      </w:r>
      <w:r>
        <w:rPr>
          <w:color w:val="000000"/>
          <w:sz w:val="24"/>
          <w:szCs w:val="24"/>
        </w:rPr>
        <w:br/>
        <w:t xml:space="preserve">From behind nine locks of copper,</w:t>
      </w:r>
      <w:r>
        <w:rPr>
          <w:color w:val="000000"/>
          <w:sz w:val="24"/>
          <w:szCs w:val="24"/>
        </w:rPr>
        <w:br/>
        <w:t xml:space="preserve">In the stone-berg of Pohyola.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Then began his wondrous singing,</w:t>
      </w:r>
      <w:r>
        <w:rPr>
          <w:color w:val="000000"/>
          <w:sz w:val="24"/>
          <w:szCs w:val="24"/>
        </w:rPr>
        <w:br/>
        <w:t xml:space="preserve">Sang in gentle tones of magic,</w:t>
      </w:r>
      <w:r>
        <w:rPr>
          <w:color w:val="000000"/>
          <w:sz w:val="24"/>
          <w:szCs w:val="24"/>
        </w:rPr>
        <w:br/>
        <w:t xml:space="preserve">At the entrance to the mountain,</w:t>
      </w:r>
      <w:r>
        <w:rPr>
          <w:color w:val="000000"/>
          <w:sz w:val="24"/>
          <w:szCs w:val="24"/>
        </w:rPr>
        <w:br/>
        <w:t xml:space="preserve">At the border of the stronghold;</w:t>
      </w:r>
      <w:r>
        <w:rPr>
          <w:color w:val="000000"/>
          <w:sz w:val="24"/>
          <w:szCs w:val="24"/>
        </w:rPr>
        <w:br/>
        <w:t xml:space="preserve">Trembled all the rocky portals,</w:t>
      </w:r>
      <w:r>
        <w:rPr>
          <w:color w:val="000000"/>
          <w:sz w:val="24"/>
          <w:szCs w:val="24"/>
        </w:rPr>
        <w:br/>
        <w:t xml:space="preserve">And the iron-banded pillars</w:t>
      </w:r>
      <w:r>
        <w:rPr>
          <w:color w:val="000000"/>
          <w:sz w:val="24"/>
          <w:szCs w:val="24"/>
        </w:rPr>
        <w:br/>
        <w:t xml:space="preserve">Fell and crumbled at his singing. </w:t>
      </w:r>
      <w:r>
        <w:rPr>
          <w:color w:val="000000"/>
          <w:sz w:val="24"/>
          <w:szCs w:val="24"/>
        </w:rPr>
        <w:br/>
        <w:t xml:space="preserve">Ilmarinen, magic blacksmith,</w:t>
      </w:r>
      <w:r>
        <w:rPr>
          <w:color w:val="000000"/>
          <w:sz w:val="24"/>
          <w:szCs w:val="24"/>
        </w:rPr>
        <w:br/>
        <w:t xml:space="preserve">Well anointed all the hinges,</w:t>
      </w:r>
      <w:r>
        <w:rPr>
          <w:color w:val="000000"/>
          <w:sz w:val="24"/>
          <w:szCs w:val="24"/>
        </w:rPr>
        <w:br/>
        <w:t xml:space="preserve">All the bars and locks anointed,</w:t>
      </w:r>
      <w:r>
        <w:rPr>
          <w:color w:val="000000"/>
          <w:sz w:val="24"/>
          <w:szCs w:val="24"/>
        </w:rPr>
        <w:br/>
        <w:t xml:space="preserve">And the bolts flew back by magic,</w:t>
      </w:r>
      <w:r>
        <w:rPr>
          <w:color w:val="000000"/>
          <w:sz w:val="24"/>
          <w:szCs w:val="24"/>
        </w:rPr>
        <w:br/>
        <w:t xml:space="preserve">All the gates unlocked in silence,</w:t>
      </w:r>
      <w:r>
        <w:rPr>
          <w:color w:val="000000"/>
          <w:sz w:val="24"/>
          <w:szCs w:val="24"/>
        </w:rPr>
        <w:br/>
        <w:t xml:space="preserve">Opened for the great magician. </w:t>
      </w:r>
      <w:r>
        <w:rPr>
          <w:color w:val="000000"/>
          <w:sz w:val="24"/>
          <w:szCs w:val="24"/>
        </w:rPr>
        <w:br/>
        <w:t xml:space="preserve">Spake the minstrel Wainamoinen: </w:t>
      </w:r>
      <w:r>
        <w:rPr>
          <w:color w:val="000000"/>
          <w:sz w:val="24"/>
          <w:szCs w:val="24"/>
        </w:rPr>
        <w:br/>
        <w:t xml:space="preserve">“O thou daring Lemminkainen,</w:t>
      </w:r>
      <w:r>
        <w:rPr>
          <w:color w:val="000000"/>
          <w:sz w:val="24"/>
          <w:szCs w:val="24"/>
        </w:rPr>
        <w:br/>
        <w:t xml:space="preserve">Friend of mine in times of trouble,</w:t>
      </w:r>
      <w:r>
        <w:rPr>
          <w:color w:val="000000"/>
          <w:sz w:val="24"/>
          <w:szCs w:val="24"/>
        </w:rPr>
        <w:br/>
        <w:t xml:space="preserve">Enter thou within the mountain,</w:t>
      </w:r>
      <w:r>
        <w:rPr>
          <w:color w:val="000000"/>
          <w:sz w:val="24"/>
          <w:szCs w:val="24"/>
        </w:rPr>
        <w:br/>
        <w:t xml:space="preserve">Bring away the wondrous Sampo,</w:t>
      </w:r>
      <w:r>
        <w:rPr>
          <w:color w:val="000000"/>
          <w:sz w:val="24"/>
          <w:szCs w:val="24"/>
        </w:rPr>
        <w:br/>
        <w:t xml:space="preserve">Bring away the lid in colors!”</w:t>
      </w:r>
      <w:r>
        <w:rPr>
          <w:color w:val="000000"/>
          <w:sz w:val="24"/>
          <w:szCs w:val="24"/>
        </w:rPr>
        <w:br/>
        <w:t xml:space="preserve">Quick the reckless Lemminkainen,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Ever ready for a venture,</w:t>
      </w:r>
      <w:r>
        <w:rPr>
          <w:color w:val="000000"/>
          <w:sz w:val="24"/>
          <w:szCs w:val="24"/>
        </w:rPr>
        <w:br/>
        <w:t xml:space="preserve">Hastens to the mountain-caverns,</w:t>
      </w:r>
      <w:r>
        <w:rPr>
          <w:color w:val="000000"/>
          <w:sz w:val="24"/>
          <w:szCs w:val="24"/>
        </w:rPr>
        <w:br/>
        <w:t xml:space="preserve">There to find the famous Sampo,</w:t>
      </w:r>
      <w:r>
        <w:rPr>
          <w:color w:val="000000"/>
          <w:sz w:val="24"/>
          <w:szCs w:val="24"/>
        </w:rPr>
        <w:br/>
        <w:t xml:space="preserve">There to get the lid in colors;</w:t>
      </w:r>
      <w:r>
        <w:rPr>
          <w:color w:val="000000"/>
          <w:sz w:val="24"/>
          <w:szCs w:val="24"/>
        </w:rPr>
        <w:br/>
        <w:t xml:space="preserve">Strides along with conscious footsteps,</w:t>
      </w:r>
      <w:r>
        <w:rPr>
          <w:color w:val="000000"/>
          <w:sz w:val="24"/>
          <w:szCs w:val="24"/>
        </w:rPr>
        <w:br/>
        <w:t xml:space="preserve">Thus himself he vainly praises: </w:t>
      </w:r>
      <w:r>
        <w:rPr>
          <w:color w:val="000000"/>
          <w:sz w:val="24"/>
          <w:szCs w:val="24"/>
        </w:rPr>
        <w:br/>
        <w:t xml:space="preserve">“Great am I and full of glory,</w:t>
      </w:r>
      <w:r>
        <w:rPr>
          <w:color w:val="000000"/>
          <w:sz w:val="24"/>
          <w:szCs w:val="24"/>
        </w:rPr>
        <w:br/>
        <w:t xml:space="preserve">Wonder-hero, son of Ukko,</w:t>
      </w:r>
      <w:r>
        <w:rPr>
          <w:color w:val="000000"/>
          <w:sz w:val="24"/>
          <w:szCs w:val="24"/>
        </w:rPr>
        <w:br/>
        <w:t xml:space="preserve">I will bring away the Sampo,</w:t>
      </w:r>
      <w:r>
        <w:rPr>
          <w:color w:val="000000"/>
          <w:sz w:val="24"/>
          <w:szCs w:val="24"/>
        </w:rPr>
        <w:br/>
        <w:t xml:space="preserve">Turn about the lid in colors,</w:t>
      </w:r>
      <w:r>
        <w:rPr>
          <w:color w:val="000000"/>
          <w:sz w:val="24"/>
          <w:szCs w:val="24"/>
        </w:rPr>
        <w:br/>
        <w:t xml:space="preserve">Turn it on its magic hinges!”</w:t>
      </w:r>
      <w:r>
        <w:rPr>
          <w:color w:val="000000"/>
          <w:sz w:val="24"/>
          <w:szCs w:val="24"/>
        </w:rPr>
        <w:br/>
        <w:t xml:space="preserve">Lemminkainen finds the wonder,</w:t>
      </w:r>
      <w:r>
        <w:rPr>
          <w:color w:val="000000"/>
          <w:sz w:val="24"/>
          <w:szCs w:val="24"/>
        </w:rPr>
        <w:br/>
        <w:t xml:space="preserve">Finds the Sampo in the mountain,</w:t>
      </w:r>
      <w:r>
        <w:rPr>
          <w:color w:val="000000"/>
          <w:sz w:val="24"/>
          <w:szCs w:val="24"/>
        </w:rPr>
        <w:br/>
        <w:t xml:space="preserve">Labors long with strength heroic,</w:t>
      </w:r>
      <w:r>
        <w:rPr>
          <w:color w:val="000000"/>
          <w:sz w:val="24"/>
          <w:szCs w:val="24"/>
        </w:rPr>
        <w:br/>
        <w:t xml:space="preserve">Tugs with might and main to turn it;</w:t>
      </w:r>
      <w:r>
        <w:rPr>
          <w:color w:val="000000"/>
          <w:sz w:val="24"/>
          <w:szCs w:val="24"/>
        </w:rPr>
        <w:br/>
        <w:t xml:space="preserve">Motionless remains the treasure,</w:t>
      </w:r>
      <w:r>
        <w:rPr>
          <w:color w:val="000000"/>
          <w:sz w:val="24"/>
          <w:szCs w:val="24"/>
        </w:rPr>
        <w:br/>
        <w:t xml:space="preserve">Deeper sinks the lid in colors,</w:t>
      </w:r>
      <w:r>
        <w:rPr>
          <w:color w:val="000000"/>
          <w:sz w:val="24"/>
          <w:szCs w:val="24"/>
        </w:rPr>
        <w:br/>
        <w:t xml:space="preserve">For the roots have grown about it,</w:t>
      </w:r>
      <w:r>
        <w:rPr>
          <w:color w:val="000000"/>
          <w:sz w:val="24"/>
          <w:szCs w:val="24"/>
        </w:rPr>
        <w:br/>
        <w:t xml:space="preserve">Grown nine fathoms deep in sand-earth. </w:t>
      </w:r>
      <w:r>
        <w:rPr>
          <w:color w:val="000000"/>
          <w:sz w:val="24"/>
          <w:szCs w:val="24"/>
        </w:rPr>
        <w:br/>
        <w:t xml:space="preserve">Lived a mighty ox in Northland,</w:t>
      </w:r>
      <w:r>
        <w:rPr>
          <w:color w:val="000000"/>
          <w:sz w:val="24"/>
          <w:szCs w:val="24"/>
        </w:rPr>
        <w:br/>
        <w:t xml:space="preserve">Powerful in bone and sinew,</w:t>
      </w:r>
      <w:r>
        <w:rPr>
          <w:color w:val="000000"/>
          <w:sz w:val="24"/>
          <w:szCs w:val="24"/>
        </w:rPr>
        <w:br/>
        <w:t xml:space="preserve">Beautiful in form and color,</w:t>
      </w:r>
      <w:r>
        <w:rPr>
          <w:color w:val="000000"/>
          <w:sz w:val="24"/>
          <w:szCs w:val="24"/>
        </w:rPr>
        <w:br/>
        <w:t xml:space="preserve">Horns the length of seven fathoms,</w:t>
      </w:r>
      <w:r>
        <w:rPr>
          <w:color w:val="000000"/>
          <w:sz w:val="24"/>
          <w:szCs w:val="24"/>
        </w:rPr>
        <w:br/>
        <w:t xml:space="preserve">Mouth and eyes of wondrous beauty. </w:t>
      </w:r>
      <w:r>
        <w:rPr>
          <w:color w:val="000000"/>
          <w:sz w:val="24"/>
          <w:szCs w:val="24"/>
        </w:rPr>
        <w:br/>
        <w:t xml:space="preserve">Lemminkainen, reckless hero,</w:t>
      </w:r>
      <w:r>
        <w:rPr>
          <w:color w:val="000000"/>
          <w:sz w:val="24"/>
          <w:szCs w:val="24"/>
        </w:rPr>
        <w:br/>
        <w:t xml:space="preserve">Harnesses the ox in pasture,</w:t>
      </w:r>
      <w:r>
        <w:rPr>
          <w:color w:val="000000"/>
          <w:sz w:val="24"/>
          <w:szCs w:val="24"/>
        </w:rPr>
        <w:br/>
        <w:t xml:space="preserve">Takes the master-plow of Pohya,</w:t>
      </w:r>
      <w:r>
        <w:rPr>
          <w:color w:val="000000"/>
          <w:sz w:val="24"/>
          <w:szCs w:val="24"/>
        </w:rPr>
        <w:br/>
        <w:t xml:space="preserve">Plows the roots about the Sampo,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Plows around the lid in colors,</w:t>
      </w:r>
      <w:r>
        <w:rPr>
          <w:color w:val="000000"/>
          <w:sz w:val="24"/>
          <w:szCs w:val="24"/>
        </w:rPr>
        <w:br/>
        <w:t xml:space="preserve">And the sacred Sampo loosens,</w:t>
      </w:r>
      <w:r>
        <w:rPr>
          <w:color w:val="000000"/>
          <w:sz w:val="24"/>
          <w:szCs w:val="24"/>
        </w:rPr>
        <w:br/>
        <w:t xml:space="preserve">Falls the colored lid in silence. </w:t>
      </w:r>
      <w:r>
        <w:rPr>
          <w:color w:val="000000"/>
          <w:sz w:val="24"/>
          <w:szCs w:val="24"/>
        </w:rPr>
        <w:br/>
        <w:t xml:space="preserve">Straightway ancient Wainamoinen</w:t>
      </w:r>
      <w:r>
        <w:rPr>
          <w:color w:val="000000"/>
          <w:sz w:val="24"/>
          <w:szCs w:val="24"/>
        </w:rPr>
        <w:br/>
        <w:t xml:space="preserve">Brings the blacksmith, Ilmarinen,</w:t>
      </w:r>
      <w:r>
        <w:rPr>
          <w:color w:val="000000"/>
          <w:sz w:val="24"/>
          <w:szCs w:val="24"/>
        </w:rPr>
        <w:br/>
        <w:t xml:space="preserve">Brings the daring Lemminkainen,</w:t>
      </w:r>
      <w:r>
        <w:rPr>
          <w:color w:val="000000"/>
          <w:sz w:val="24"/>
          <w:szCs w:val="24"/>
        </w:rPr>
        <w:br/>
        <w:t xml:space="preserve">Lastly brings the magic Sampo,</w:t>
      </w:r>
      <w:r>
        <w:rPr>
          <w:color w:val="000000"/>
          <w:sz w:val="24"/>
          <w:szCs w:val="24"/>
        </w:rPr>
        <w:br/>
        <w:t xml:space="preserve">From the stone-berg of Pohyola,</w:t>
      </w:r>
      <w:r>
        <w:rPr>
          <w:color w:val="000000"/>
          <w:sz w:val="24"/>
          <w:szCs w:val="24"/>
        </w:rPr>
        <w:br/>
        <w:t xml:space="preserve">From the copper-bearing mountain,</w:t>
      </w:r>
      <w:r>
        <w:rPr>
          <w:color w:val="000000"/>
          <w:sz w:val="24"/>
          <w:szCs w:val="24"/>
        </w:rPr>
        <w:br/>
        <w:t xml:space="preserve">Hides it in his waiting vessel,</w:t>
      </w:r>
      <w:r>
        <w:rPr>
          <w:color w:val="000000"/>
          <w:sz w:val="24"/>
          <w:szCs w:val="24"/>
        </w:rPr>
        <w:br/>
        <w:t xml:space="preserve">In the war-ship of Wainola. </w:t>
      </w:r>
      <w:r>
        <w:rPr>
          <w:color w:val="000000"/>
          <w:sz w:val="24"/>
          <w:szCs w:val="24"/>
        </w:rPr>
        <w:br/>
        <w:t xml:space="preserve">Wainamoinen called his people,</w:t>
      </w:r>
      <w:r>
        <w:rPr>
          <w:color w:val="000000"/>
          <w:sz w:val="24"/>
          <w:szCs w:val="24"/>
        </w:rPr>
        <w:br/>
        <w:t xml:space="preserve">Called his crew of men and maidens,</w:t>
      </w:r>
      <w:r>
        <w:rPr>
          <w:color w:val="000000"/>
          <w:sz w:val="24"/>
          <w:szCs w:val="24"/>
        </w:rPr>
        <w:br/>
        <w:t xml:space="preserve">Called together all his heroes,</w:t>
      </w:r>
      <w:r>
        <w:rPr>
          <w:color w:val="000000"/>
          <w:sz w:val="24"/>
          <w:szCs w:val="24"/>
        </w:rPr>
        <w:br/>
        <w:t xml:space="preserve">Rolled his vessel to the water,</w:t>
      </w:r>
      <w:r>
        <w:rPr>
          <w:color w:val="000000"/>
          <w:sz w:val="24"/>
          <w:szCs w:val="24"/>
        </w:rPr>
        <w:br/>
        <w:t xml:space="preserve">Into billowy deeps and dangers. </w:t>
      </w:r>
      <w:r>
        <w:rPr>
          <w:color w:val="000000"/>
          <w:sz w:val="24"/>
          <w:szCs w:val="24"/>
        </w:rPr>
        <w:br/>
        <w:t xml:space="preserve">Spake the blacksmith, Ilmarinen: </w:t>
      </w:r>
      <w:r>
        <w:rPr>
          <w:color w:val="000000"/>
          <w:sz w:val="24"/>
          <w:szCs w:val="24"/>
        </w:rPr>
        <w:br/>
        <w:t xml:space="preserve">“Whither shall we take the Sampo,</w:t>
      </w:r>
      <w:r>
        <w:rPr>
          <w:color w:val="000000"/>
          <w:sz w:val="24"/>
          <w:szCs w:val="24"/>
        </w:rPr>
        <w:br/>
        <w:t xml:space="preserve">Whither take the lid in colors,</w:t>
      </w:r>
      <w:r>
        <w:rPr>
          <w:color w:val="000000"/>
          <w:sz w:val="24"/>
          <w:szCs w:val="24"/>
        </w:rPr>
        <w:br/>
        <w:t xml:space="preserve">From the stone-berg of Pohyola,</w:t>
      </w:r>
      <w:r>
        <w:rPr>
          <w:color w:val="000000"/>
          <w:sz w:val="24"/>
          <w:szCs w:val="24"/>
        </w:rPr>
        <w:br/>
        <w:t xml:space="preserve">From this evil spot of Northland?”</w:t>
      </w:r>
      <w:r>
        <w:rPr>
          <w:color w:val="000000"/>
          <w:sz w:val="24"/>
          <w:szCs w:val="24"/>
        </w:rPr>
        <w:br/>
        <w:t xml:space="preserve">Wainamoinen, wise and faithful,</w:t>
      </w:r>
      <w:r>
        <w:rPr>
          <w:color w:val="000000"/>
          <w:sz w:val="24"/>
          <w:szCs w:val="24"/>
        </w:rPr>
        <w:br/>
        <w:t xml:space="preserve">Gave this answer to the question: </w:t>
      </w:r>
      <w:r>
        <w:rPr>
          <w:color w:val="000000"/>
          <w:sz w:val="24"/>
          <w:szCs w:val="24"/>
        </w:rPr>
        <w:br/>
        <w:t xml:space="preserve">“Thither shall we take the Sampo,</w:t>
      </w:r>
      <w:r>
        <w:rPr>
          <w:color w:val="000000"/>
          <w:sz w:val="24"/>
          <w:szCs w:val="24"/>
        </w:rPr>
        <w:br/>
        <w:t xml:space="preserve">Thither take the lid in colors,</w:t>
      </w:r>
      <w:r>
        <w:rPr>
          <w:color w:val="000000"/>
          <w:sz w:val="24"/>
          <w:szCs w:val="24"/>
        </w:rPr>
        <w:br/>
        <w:t xml:space="preserve">To the fog-point on the waters,</w:t>
      </w:r>
      <w:r>
        <w:rPr>
          <w:color w:val="000000"/>
          <w:sz w:val="24"/>
          <w:szCs w:val="24"/>
        </w:rPr>
        <w:br/>
        <w:t xml:space="preserve">To the island forest-covered;</w:t>
      </w:r>
      <w:r>
        <w:rPr>
          <w:color w:val="000000"/>
          <w:sz w:val="24"/>
          <w:szCs w:val="24"/>
        </w:rPr>
        <w:br/>
        <w:t xml:space="preserve">There the treasure may be hidden,</w:t>
      </w:r>
      <w:r>
        <w:rPr>
          <w:color w:val="000000"/>
          <w:sz w:val="24"/>
          <w:szCs w:val="24"/>
        </w:rPr>
        <w:br/>
        <w:t xml:space="preserve">May remain in peace for ages,</w:t>
      </w:r>
      <w:r>
        <w:rPr>
          <w:color w:val="000000"/>
          <w:sz w:val="24"/>
          <w:szCs w:val="24"/>
        </w:rPr>
        <w:br/>
        <w:t xml:space="preserve">Free from trouble, free from danger,</w:t>
      </w:r>
      <w:r>
        <w:rPr>
          <w:color w:val="000000"/>
          <w:sz w:val="24"/>
          <w:szCs w:val="24"/>
        </w:rPr>
        <w:br/>
        <w:t xml:space="preserve">Where the sword will not molest it.” </w:t>
      </w:r>
      <w:r>
        <w:rPr>
          <w:color w:val="000000"/>
          <w:sz w:val="24"/>
          <w:szCs w:val="24"/>
        </w:rPr>
        <w:br/>
        <w:t xml:space="preserve">Then the minstrel, Wainamoinen,</w:t>
      </w:r>
      <w:r>
        <w:rPr>
          <w:color w:val="000000"/>
          <w:sz w:val="24"/>
          <w:szCs w:val="24"/>
        </w:rPr>
        <w:br/>
        <w:t xml:space="preserve">Joyful, left the Pohya borders,</w:t>
      </w:r>
      <w:r>
        <w:rPr>
          <w:color w:val="000000"/>
          <w:sz w:val="24"/>
          <w:szCs w:val="24"/>
        </w:rPr>
        <w:br/>
        <w:t xml:space="preserve">Homeward sailed, and happy-hearted,</w:t>
      </w:r>
      <w:r>
        <w:rPr>
          <w:color w:val="000000"/>
          <w:sz w:val="24"/>
          <w:szCs w:val="24"/>
        </w:rPr>
        <w:br/>
        <w:t xml:space="preserve">Spake these measures on departing: </w:t>
      </w:r>
      <w:r>
        <w:rPr>
          <w:color w:val="000000"/>
          <w:sz w:val="24"/>
          <w:szCs w:val="24"/>
        </w:rPr>
        <w:br/>
        <w:t xml:space="preserve">“Turn, O man-of-war, from Pohya,</w:t>
      </w:r>
      <w:r>
        <w:rPr>
          <w:color w:val="000000"/>
          <w:sz w:val="24"/>
          <w:szCs w:val="24"/>
        </w:rPr>
        <w:br/>
        <w:t xml:space="preserve">Turn thy back upon the strangers,</w:t>
      </w:r>
      <w:r>
        <w:rPr>
          <w:color w:val="000000"/>
          <w:sz w:val="24"/>
          <w:szCs w:val="24"/>
        </w:rPr>
        <w:br/>
        <w:t xml:space="preserve">Turn thou to my distant country! </w:t>
      </w:r>
      <w:r>
        <w:rPr>
          <w:color w:val="000000"/>
          <w:sz w:val="24"/>
          <w:szCs w:val="24"/>
        </w:rPr>
        <w:br/>
        <w:t xml:space="preserve">Rock, O winds, my magic vessel,</w:t>
      </w:r>
      <w:r>
        <w:rPr>
          <w:color w:val="000000"/>
          <w:sz w:val="24"/>
          <w:szCs w:val="24"/>
        </w:rPr>
        <w:br/>
        <w:t xml:space="preserve">Homeward drive my ship, O billows,</w:t>
      </w:r>
      <w:r>
        <w:rPr>
          <w:color w:val="000000"/>
          <w:sz w:val="24"/>
          <w:szCs w:val="24"/>
        </w:rPr>
        <w:br/>
        <w:t xml:space="preserve">Lend the rowers your assistance,</w:t>
      </w:r>
      <w:r>
        <w:rPr>
          <w:color w:val="000000"/>
          <w:sz w:val="24"/>
          <w:szCs w:val="24"/>
        </w:rPr>
        <w:br/>
        <w:t xml:space="preserve">Give the oarsmen easy labor,</w:t>
      </w:r>
      <w:r>
        <w:rPr>
          <w:color w:val="000000"/>
          <w:sz w:val="24"/>
          <w:szCs w:val="24"/>
        </w:rPr>
        <w:br/>
        <w:t xml:space="preserve">On this vast expanse of waters! </w:t>
      </w:r>
      <w:r>
        <w:rPr>
          <w:color w:val="000000"/>
          <w:sz w:val="24"/>
          <w:szCs w:val="24"/>
        </w:rPr>
        <w:br/>
        <w:t xml:space="preserve">Give me of thine oars, O Ahto,</w:t>
      </w:r>
      <w:r>
        <w:rPr>
          <w:color w:val="000000"/>
          <w:sz w:val="24"/>
          <w:szCs w:val="24"/>
        </w:rPr>
        <w:br/>
        <w:t xml:space="preserve">Lend thine aid, O King of sea-waves,</w:t>
      </w:r>
      <w:r>
        <w:rPr>
          <w:color w:val="000000"/>
          <w:sz w:val="24"/>
          <w:szCs w:val="24"/>
        </w:rPr>
        <w:br/>
        <w:t xml:space="preserve">Guide as with thy helm in safety,</w:t>
      </w:r>
      <w:r>
        <w:rPr>
          <w:color w:val="000000"/>
          <w:sz w:val="24"/>
          <w:szCs w:val="24"/>
        </w:rPr>
        <w:br/>
        <w:t xml:space="preserve">Lay thy hand upon the rudder,</w:t>
      </w:r>
      <w:r>
        <w:rPr>
          <w:color w:val="000000"/>
          <w:sz w:val="24"/>
          <w:szCs w:val="24"/>
        </w:rPr>
        <w:br/>
        <w:t xml:space="preserve">And direct our war-ship homeward;</w:t>
      </w:r>
      <w:r>
        <w:rPr>
          <w:color w:val="000000"/>
          <w:sz w:val="24"/>
          <w:szCs w:val="24"/>
        </w:rPr>
        <w:br/>
        <w:t xml:space="preserve">Let the hooks of metal rattle</w:t>
      </w:r>
      <w:r>
        <w:rPr>
          <w:color w:val="000000"/>
          <w:sz w:val="24"/>
          <w:szCs w:val="24"/>
        </w:rPr>
        <w:br/>
        <w:t xml:space="preserve">O’er the surging of the billows,</w:t>
      </w:r>
      <w:r>
        <w:rPr>
          <w:color w:val="000000"/>
          <w:sz w:val="24"/>
          <w:szCs w:val="24"/>
        </w:rPr>
        <w:br/>
        <w:t xml:space="preserve">On the white-capped waves’ commotion.” </w:t>
      </w:r>
      <w:r>
        <w:rPr>
          <w:color w:val="000000"/>
          <w:sz w:val="24"/>
          <w:szCs w:val="24"/>
        </w:rPr>
        <w:br/>
        <w:t xml:space="preserve">Then the master, Wainamoinen,</w:t>
      </w:r>
      <w:r>
        <w:rPr>
          <w:color w:val="000000"/>
          <w:sz w:val="24"/>
          <w:szCs w:val="24"/>
        </w:rPr>
        <w:br/>
        <w:t xml:space="preserve">Guided home his willing vessel;</w:t>
      </w:r>
      <w:r>
        <w:rPr>
          <w:color w:val="000000"/>
          <w:sz w:val="24"/>
          <w:szCs w:val="24"/>
        </w:rPr>
        <w:br/>
        <w:t xml:space="preserve">And the blacksmith, Ilmarinen,</w:t>
      </w:r>
      <w:r>
        <w:rPr>
          <w:color w:val="000000"/>
          <w:sz w:val="24"/>
          <w:szCs w:val="24"/>
        </w:rPr>
        <w:br/>
        <w:t xml:space="preserve">With the lively Lemminkainen,</w:t>
      </w:r>
      <w:r>
        <w:rPr>
          <w:color w:val="000000"/>
          <w:sz w:val="24"/>
          <w:szCs w:val="24"/>
        </w:rPr>
        <w:br/>
        <w:t xml:space="preserve">Led the mighty host of rowers,</w:t>
      </w:r>
      <w:r>
        <w:rPr>
          <w:color w:val="000000"/>
          <w:sz w:val="24"/>
          <w:szCs w:val="24"/>
        </w:rPr>
        <w:br/>
        <w:t xml:space="preserve">And the war-ship glided homeward</w:t>
      </w:r>
      <w:r>
        <w:rPr>
          <w:color w:val="000000"/>
          <w:sz w:val="24"/>
          <w:szCs w:val="24"/>
        </w:rPr>
        <w:br/>
        <w:t xml:space="preserve">O’er the sea’s unruffled surface,</w:t>
      </w:r>
      <w:r>
        <w:rPr>
          <w:color w:val="000000"/>
          <w:sz w:val="24"/>
          <w:szCs w:val="24"/>
        </w:rPr>
        <w:br/>
        <w:t xml:space="preserve">O’er the mighty waste of waters. 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“Once before I rode these billows,</w:t>
      </w:r>
      <w:r>
        <w:rPr>
          <w:color w:val="000000"/>
          <w:sz w:val="24"/>
          <w:szCs w:val="24"/>
        </w:rPr>
        <w:br/>
        <w:t xml:space="preserve">There were viands for the heroes,</w:t>
      </w:r>
      <w:r>
        <w:rPr>
          <w:color w:val="000000"/>
          <w:sz w:val="24"/>
          <w:szCs w:val="24"/>
        </w:rPr>
        <w:br/>
        <w:t xml:space="preserve">There was singing for the maidens;</w:t>
      </w:r>
      <w:r>
        <w:rPr>
          <w:color w:val="000000"/>
          <w:sz w:val="24"/>
          <w:szCs w:val="24"/>
        </w:rPr>
        <w:br/>
        <w:t xml:space="preserve">But to-day I hear no singing,</w:t>
      </w:r>
      <w:r>
        <w:rPr>
          <w:color w:val="000000"/>
          <w:sz w:val="24"/>
          <w:szCs w:val="24"/>
        </w:rPr>
        <w:br/>
        <w:t xml:space="preserve">Hear no songs upon the vessel,</w:t>
      </w:r>
      <w:r>
        <w:rPr>
          <w:color w:val="000000"/>
          <w:sz w:val="24"/>
          <w:szCs w:val="24"/>
        </w:rPr>
        <w:br/>
        <w:t xml:space="preserve">Hear no music on the waters.” </w:t>
      </w:r>
      <w:r>
        <w:rPr>
          <w:color w:val="000000"/>
          <w:sz w:val="24"/>
          <w:szCs w:val="24"/>
        </w:rPr>
        <w:br/>
        <w:t xml:space="preserve">Wainamoinen, wise and ancient,</w:t>
      </w:r>
      <w:r>
        <w:rPr>
          <w:color w:val="000000"/>
          <w:sz w:val="24"/>
          <w:szCs w:val="24"/>
        </w:rPr>
        <w:br/>
        <w:t xml:space="preserve">Answered thus wild Lemminkainen: </w:t>
      </w:r>
      <w:r>
        <w:rPr>
          <w:color w:val="000000"/>
          <w:sz w:val="24"/>
          <w:szCs w:val="24"/>
        </w:rPr>
        <w:br/>
        <w:t xml:space="preserve">“Let none sing upon the blue-sea,</w:t>
      </w:r>
      <w:r>
        <w:rPr>
          <w:color w:val="000000"/>
          <w:sz w:val="24"/>
          <w:szCs w:val="24"/>
        </w:rPr>
        <w:br/>
        <w:t xml:space="preserve">On the waters, no rejoicing;</w:t>
      </w:r>
      <w:r>
        <w:rPr>
          <w:color w:val="000000"/>
          <w:sz w:val="24"/>
          <w:szCs w:val="24"/>
        </w:rPr>
        <w:br/>
        <w:t xml:space="preserve">Singing would prolong our journey,</w:t>
      </w:r>
      <w:r>
        <w:rPr>
          <w:color w:val="000000"/>
          <w:sz w:val="24"/>
          <w:szCs w:val="24"/>
        </w:rPr>
        <w:br/>
        <w:t xml:space="preserve">Songs disturb the host of rowers;</w:t>
      </w:r>
      <w:r>
        <w:rPr>
          <w:color w:val="000000"/>
          <w:sz w:val="24"/>
          <w:szCs w:val="24"/>
        </w:rPr>
        <w:br/>
        <w:t xml:space="preserve">Soon will die the silver sunlight,</w:t>
      </w:r>
      <w:r>
        <w:rPr>
          <w:color w:val="000000"/>
          <w:sz w:val="24"/>
          <w:szCs w:val="24"/>
        </w:rPr>
        <w:br/>
        <w:t xml:space="preserve">Darkness soon will overtake us,</w:t>
      </w:r>
      <w:r>
        <w:rPr>
          <w:color w:val="000000"/>
          <w:sz w:val="24"/>
          <w:szCs w:val="24"/>
        </w:rPr>
        <w:br/>
        <w:t xml:space="preserve">On this evil waste of waters,</w:t>
      </w:r>
      <w:r>
        <w:rPr>
          <w:color w:val="000000"/>
          <w:sz w:val="24"/>
          <w:szCs w:val="24"/>
        </w:rPr>
        <w:br/>
        <w:t xml:space="preserve">On this blue-sea, smooth and level.” </w:t>
      </w:r>
      <w:r>
        <w:rPr>
          <w:color w:val="000000"/>
          <w:sz w:val="24"/>
          <w:szCs w:val="24"/>
        </w:rPr>
        <w:br/>
        <w:t xml:space="preserve">These the words of Lemminkainen: </w:t>
      </w:r>
      <w:r>
        <w:rPr>
          <w:color w:val="000000"/>
          <w:sz w:val="24"/>
          <w:szCs w:val="24"/>
        </w:rPr>
        <w:br/>
        <w:t xml:space="preserve">“Time will fly on equal pinions</w:t>
      </w:r>
      <w:r>
        <w:rPr>
          <w:color w:val="000000"/>
          <w:sz w:val="24"/>
          <w:szCs w:val="24"/>
        </w:rPr>
        <w:br/>
        <w:t xml:space="preserve">Whether we have songs or silence;</w:t>
      </w:r>
      <w:r>
        <w:rPr>
          <w:color w:val="000000"/>
          <w:sz w:val="24"/>
          <w:szCs w:val="24"/>
        </w:rPr>
        <w:br/>
        <w:t xml:space="preserve">Soon will disappear the daylight,</w:t>
      </w:r>
      <w:r>
        <w:rPr>
          <w:color w:val="000000"/>
          <w:sz w:val="24"/>
          <w:szCs w:val="24"/>
        </w:rPr>
        <w:br/>
        <w:t xml:space="preserve">And the night as quickly follow,</w:t>
      </w:r>
      <w:r>
        <w:rPr>
          <w:color w:val="000000"/>
          <w:sz w:val="24"/>
          <w:szCs w:val="24"/>
        </w:rPr>
        <w:br/>
        <w:t xml:space="preserve">Whether we be sad or joyous.”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Wainamoinen, the magician,</w:t>
      </w:r>
      <w:r>
        <w:rPr>
          <w:color w:val="000000"/>
          <w:sz w:val="24"/>
          <w:szCs w:val="24"/>
        </w:rPr>
        <w:br/>
        <w:t xml:space="preserve">O’er the blue backs of the billows,</w:t>
      </w:r>
      <w:r>
        <w:rPr>
          <w:color w:val="000000"/>
          <w:sz w:val="24"/>
          <w:szCs w:val="24"/>
        </w:rPr>
        <w:br/>
        <w:t xml:space="preserve">Steered one day, and then a second,</w:t>
      </w:r>
      <w:r>
        <w:rPr>
          <w:color w:val="000000"/>
          <w:sz w:val="24"/>
          <w:szCs w:val="24"/>
        </w:rPr>
        <w:br/>
        <w:t xml:space="preserve">Steered the third from morn till even,</w:t>
      </w:r>
      <w:r>
        <w:rPr>
          <w:color w:val="000000"/>
          <w:sz w:val="24"/>
          <w:szCs w:val="24"/>
        </w:rPr>
        <w:br/>
        <w:t xml:space="preserve">When the wizard, Lemminkainen,</w:t>
      </w:r>
      <w:r>
        <w:rPr>
          <w:color w:val="000000"/>
          <w:sz w:val="24"/>
          <w:szCs w:val="24"/>
        </w:rPr>
        <w:br/>
        <w:t xml:space="preserve">Once again addressed the master: </w:t>
      </w:r>
      <w:r>
        <w:rPr>
          <w:color w:val="000000"/>
          <w:sz w:val="24"/>
          <w:szCs w:val="24"/>
        </w:rPr>
        <w:br/>
        <w:t xml:space="preserve">“Why wilt thou, O famous minstrel,</w:t>
      </w:r>
      <w:r>
        <w:rPr>
          <w:color w:val="000000"/>
          <w:sz w:val="24"/>
          <w:szCs w:val="24"/>
        </w:rPr>
        <w:br/>
        <w:t xml:space="preserve">Sing no longer for thy people,</w:t>
      </w:r>
      <w:r>
        <w:rPr>
          <w:color w:val="000000"/>
          <w:sz w:val="24"/>
          <w:szCs w:val="24"/>
        </w:rPr>
        <w:br/>
        <w:t xml:space="preserve">Since the Sampo thou hast captured,</w:t>
      </w:r>
      <w:r>
        <w:rPr>
          <w:color w:val="000000"/>
          <w:sz w:val="24"/>
          <w:szCs w:val="24"/>
        </w:rPr>
        <w:br/>
        <w:t xml:space="preserve">Captured too the lid in colors?”</w:t>
      </w:r>
      <w:r>
        <w:rPr>
          <w:color w:val="000000"/>
          <w:sz w:val="24"/>
          <w:szCs w:val="24"/>
        </w:rPr>
        <w:br/>
        <w:t xml:space="preserve">These the words of Wainamoinen: </w:t>
      </w:r>
      <w:r>
        <w:rPr>
          <w:color w:val="000000"/>
          <w:sz w:val="24"/>
          <w:szCs w:val="24"/>
        </w:rPr>
        <w:br/>
        <w:t xml:space="preserve">“’Tis not well to sing too early! </w:t>
      </w:r>
      <w:r>
        <w:rPr>
          <w:color w:val="000000"/>
          <w:sz w:val="24"/>
          <w:szCs w:val="24"/>
        </w:rPr>
        <w:br/>
        <w:t xml:space="preserve">Time enough for songs of joyance</w:t>
      </w:r>
      <w:r>
        <w:rPr>
          <w:color w:val="000000"/>
          <w:sz w:val="24"/>
          <w:szCs w:val="24"/>
        </w:rPr>
        <w:br/>
        <w:t xml:space="preserve">When we see our home-land mansions,</w:t>
      </w:r>
      <w:r>
        <w:rPr>
          <w:color w:val="000000"/>
          <w:sz w:val="24"/>
          <w:szCs w:val="24"/>
        </w:rPr>
        <w:br/>
        <w:t xml:space="preserve">When our journeyings have ended!”</w:t>
      </w:r>
      <w:r>
        <w:rPr>
          <w:color w:val="000000"/>
          <w:sz w:val="24"/>
          <w:szCs w:val="24"/>
        </w:rPr>
        <w:br/>
        <w:t xml:space="preserve">Spake the reckless Lemminkainen: </w:t>
      </w:r>
      <w:r>
        <w:rPr>
          <w:color w:val="000000"/>
          <w:sz w:val="24"/>
          <w:szCs w:val="24"/>
        </w:rPr>
        <w:br/>
        <w:t xml:space="preserve">“At the helm, if I were sitting,</w:t>
      </w:r>
      <w:r>
        <w:rPr>
          <w:color w:val="000000"/>
          <w:sz w:val="24"/>
          <w:szCs w:val="24"/>
        </w:rPr>
        <w:br/>
        <w:t xml:space="preserve">I would sing at morn and evening,</w:t>
      </w:r>
      <w:r>
        <w:rPr>
          <w:color w:val="000000"/>
          <w:sz w:val="24"/>
          <w:szCs w:val="24"/>
        </w:rPr>
        <w:br/>
        <w:t xml:space="preserve">Though my voice has little sweetness;</w:t>
      </w:r>
      <w:r>
        <w:rPr>
          <w:color w:val="000000"/>
          <w:sz w:val="24"/>
          <w:szCs w:val="24"/>
        </w:rPr>
        <w:br/>
        <w:t xml:space="preserve">Since thy songs are not forthcoming</w:t>
      </w:r>
      <w:r>
        <w:rPr>
          <w:color w:val="000000"/>
          <w:sz w:val="24"/>
          <w:szCs w:val="24"/>
        </w:rPr>
        <w:br/>
        <w:t xml:space="preserve">Listen to my wondrous singing!”</w:t>
      </w:r>
      <w:r>
        <w:rPr>
          <w:color w:val="000000"/>
          <w:sz w:val="24"/>
          <w:szCs w:val="24"/>
        </w:rPr>
        <w:br/>
        <w:t xml:space="preserve">Thereupon wild Lemminkainen,</w:t>
      </w:r>
      <w:r>
        <w:rPr>
          <w:color w:val="000000"/>
          <w:sz w:val="24"/>
          <w:szCs w:val="24"/>
        </w:rPr>
        <w:br/>
        <w:t xml:space="preserve">Handsome hero, Kaukomieli,</w:t>
      </w:r>
      <w:r>
        <w:rPr>
          <w:color w:val="000000"/>
          <w:sz w:val="24"/>
          <w:szCs w:val="24"/>
        </w:rPr>
        <w:br/>
        <w:t xml:space="preserve">Raised his voice above the waters,</w:t>
      </w:r>
      <w:r>
        <w:rPr>
          <w:color w:val="000000"/>
          <w:sz w:val="24"/>
          <w:szCs w:val="24"/>
        </w:rPr>
        <w:br/>
        <w:t xml:space="preserve">O’er the sea his song resounded;</w:t>
      </w:r>
      <w:r>
        <w:rPr>
          <w:color w:val="000000"/>
          <w:sz w:val="24"/>
          <w:szCs w:val="24"/>
        </w:rPr>
        <w:br/>
        <w:t xml:space="preserve">But his measures were discordant,</w:t>
      </w:r>
      <w:r>
        <w:rPr>
          <w:color w:val="000000"/>
          <w:sz w:val="24"/>
          <w:szCs w:val="24"/>
        </w:rPr>
        <w:br/>
        <w:t xml:space="preserve">And his notes were harsh and frightful. </w:t>
      </w:r>
      <w:r>
        <w:rPr>
          <w:color w:val="000000"/>
          <w:sz w:val="24"/>
          <w:szCs w:val="24"/>
        </w:rPr>
        <w:br/>
        <w:t xml:space="preserve">Sang the wizard, Lemminkainen,</w:t>
      </w:r>
      <w:r>
        <w:rPr>
          <w:color w:val="000000"/>
          <w:sz w:val="24"/>
          <w:szCs w:val="24"/>
        </w:rPr>
        <w:br/>
        <w:t xml:space="preserve">Screeched the reckless Kaukomieli,</w:t>
      </w:r>
      <w:r>
        <w:rPr>
          <w:color w:val="000000"/>
          <w:sz w:val="24"/>
          <w:szCs w:val="24"/>
        </w:rPr>
        <w:br/>
        <w:t xml:space="preserve">Till the mighty war-ship trembled;</w:t>
      </w:r>
      <w:r>
        <w:rPr>
          <w:color w:val="000000"/>
          <w:sz w:val="24"/>
          <w:szCs w:val="24"/>
        </w:rPr>
        <w:br/>
        <w:t xml:space="preserve">Far and wide was heard his singing,</w:t>
      </w:r>
      <w:r>
        <w:rPr>
          <w:color w:val="000000"/>
          <w:sz w:val="24"/>
          <w:szCs w:val="24"/>
        </w:rPr>
        <w:br/>
        <w:t xml:space="preserve">Heard his songs upon the waters,</w:t>
      </w:r>
      <w:r>
        <w:rPr>
          <w:color w:val="000000"/>
          <w:sz w:val="24"/>
          <w:szCs w:val="24"/>
        </w:rPr>
        <w:br/>
        <w:t xml:space="preserve">Heard within the seventh village,</w:t>
      </w:r>
      <w:r>
        <w:rPr>
          <w:color w:val="000000"/>
          <w:sz w:val="24"/>
          <w:szCs w:val="24"/>
        </w:rPr>
        <w:br/>
        <w:t xml:space="preserve">Heard beyond the seven oceans. </w:t>
      </w:r>
      <w:r>
        <w:rPr>
          <w:color w:val="000000"/>
          <w:sz w:val="24"/>
          <w:szCs w:val="24"/>
        </w:rPr>
        <w:br/>
        <w:t xml:space="preserve">Sat a crane within the rushes,</w:t>
      </w:r>
      <w:r>
        <w:rPr>
          <w:color w:val="000000"/>
          <w:sz w:val="24"/>
          <w:szCs w:val="24"/>
        </w:rPr>
        <w:br/>
        <w:t xml:space="preserve">On a hillock clothed in verdure,</w:t>
      </w:r>
      <w:r>
        <w:rPr>
          <w:color w:val="000000"/>
          <w:sz w:val="24"/>
          <w:szCs w:val="24"/>
        </w:rPr>
        <w:br/>
        <w:t xml:space="preserve">And the crane his toes was counting;</w:t>
      </w:r>
      <w:r>
        <w:rPr>
          <w:color w:val="000000"/>
          <w:sz w:val="24"/>
          <w:szCs w:val="24"/>
        </w:rPr>
        <w:br/>
        <w:t xml:space="preserve">Suddenly he heard the singing</w:t>
      </w:r>
      <w:r>
        <w:rPr>
          <w:color w:val="000000"/>
          <w:sz w:val="24"/>
          <w:szCs w:val="24"/>
        </w:rPr>
        <w:br/>
        <w:t xml:space="preserve">Of the wizard, Lemminkainen;</w:t>
      </w:r>
      <w:r>
        <w:rPr>
          <w:color w:val="000000"/>
          <w:sz w:val="24"/>
          <w:szCs w:val="24"/>
        </w:rPr>
        <w:br/>
        <w:t xml:space="preserve">And the bird was justly frightened</w:t>
      </w:r>
      <w:r>
        <w:rPr>
          <w:color w:val="000000"/>
          <w:sz w:val="24"/>
          <w:szCs w:val="24"/>
        </w:rPr>
        <w:br/>
        <w:t xml:space="preserve">At the songs of the magician. </w:t>
      </w:r>
      <w:r>
        <w:rPr>
          <w:color w:val="000000"/>
          <w:sz w:val="24"/>
          <w:szCs w:val="24"/>
        </w:rPr>
        <w:br/>
        <w:t xml:space="preserve">Then with horrid voice, and screeching,</w:t>
      </w:r>
      <w:r>
        <w:rPr>
          <w:color w:val="000000"/>
          <w:sz w:val="24"/>
          <w:szCs w:val="24"/>
        </w:rPr>
        <w:br/>
        <w:t xml:space="preserve">Flew the crane across the broad-sea</w:t>
      </w:r>
      <w:r>
        <w:rPr>
          <w:color w:val="000000"/>
          <w:sz w:val="24"/>
          <w:szCs w:val="24"/>
        </w:rPr>
        <w:br/>
        <w:t xml:space="preserve">To the lakes of Sariola,</w:t>
      </w:r>
      <w:r>
        <w:rPr>
          <w:color w:val="000000"/>
          <w:sz w:val="24"/>
          <w:szCs w:val="24"/>
        </w:rPr>
        <w:br/>
        <w:t xml:space="preserve">O’er Pohyola’s hills and hamlets,</w:t>
      </w:r>
      <w:r>
        <w:rPr>
          <w:color w:val="000000"/>
          <w:sz w:val="24"/>
          <w:szCs w:val="24"/>
        </w:rPr>
        <w:br/>
        <w:t xml:space="preserve">Screeching, screaming, over Northland,</w:t>
      </w:r>
      <w:r>
        <w:rPr>
          <w:color w:val="000000"/>
          <w:sz w:val="24"/>
          <w:szCs w:val="24"/>
        </w:rPr>
        <w:br/>
        <w:t xml:space="preserve">Till the people of the darkness</w:t>
      </w:r>
      <w:r>
        <w:rPr>
          <w:color w:val="000000"/>
          <w:sz w:val="24"/>
          <w:szCs w:val="24"/>
        </w:rPr>
        <w:br/>
        <w:t xml:space="preserve">Were awakened from their slumbers. </w:t>
      </w:r>
      <w:r>
        <w:rPr>
          <w:color w:val="000000"/>
          <w:sz w:val="24"/>
          <w:szCs w:val="24"/>
        </w:rPr>
        <w:br/>
        <w:t xml:space="preserve">Louhi hastens to her hurdles,</w:t>
      </w:r>
      <w:r>
        <w:rPr>
          <w:color w:val="000000"/>
          <w:sz w:val="24"/>
          <w:szCs w:val="24"/>
        </w:rPr>
        <w:br/>
        <w:t xml:space="preserve">Hastens to her droves of cattle,</w:t>
      </w:r>
      <w:r>
        <w:rPr>
          <w:color w:val="000000"/>
          <w:sz w:val="24"/>
          <w:szCs w:val="24"/>
        </w:rPr>
        <w:br/>
        <w:t xml:space="preserve">Hastens also to her garners,</w:t>
      </w:r>
      <w:r>
        <w:rPr>
          <w:color w:val="000000"/>
          <w:sz w:val="24"/>
          <w:szCs w:val="24"/>
        </w:rPr>
        <w:br/>
        <w:t xml:space="preserve">Counts her herds, inspects her store-house;</w:t>
      </w:r>
      <w:r>
        <w:rPr>
          <w:color w:val="000000"/>
          <w:sz w:val="24"/>
          <w:szCs w:val="24"/>
        </w:rPr>
        <w:br/>
        <w:t xml:space="preserve">Undisturbed she finds her treasures. </w:t>
      </w:r>
      <w:r>
        <w:rPr>
          <w:color w:val="000000"/>
          <w:sz w:val="24"/>
          <w:szCs w:val="24"/>
        </w:rPr>
        <w:br/>
        <w:t xml:space="preserve">Quick she journeys to the entrance</w:t>
      </w:r>
      <w:r>
        <w:rPr>
          <w:color w:val="000000"/>
          <w:sz w:val="24"/>
          <w:szCs w:val="24"/>
        </w:rPr>
        <w:br/>
        <w:t xml:space="preserve">To the copper-bearing mountain,</w:t>
      </w:r>
      <w:r>
        <w:rPr>
          <w:color w:val="000000"/>
          <w:sz w:val="24"/>
          <w:szCs w:val="24"/>
        </w:rPr>
        <w:br/>
        <w:t xml:space="preserve">Speaks these words as she approaches: </w:t>
      </w:r>
      <w:r>
        <w:rPr>
          <w:color w:val="000000"/>
          <w:sz w:val="24"/>
          <w:szCs w:val="24"/>
        </w:rPr>
        <w:br/>
        <w:t xml:space="preserve">“Woe is me, my life hard-fated,</w:t>
      </w:r>
      <w:r>
        <w:rPr>
          <w:color w:val="000000"/>
          <w:sz w:val="24"/>
          <w:szCs w:val="24"/>
        </w:rPr>
        <w:br/>
        <w:t xml:space="preserve">Woe to Louhi, broken-hearted! </w:t>
      </w:r>
      <w:r>
        <w:rPr>
          <w:color w:val="000000"/>
          <w:sz w:val="24"/>
          <w:szCs w:val="24"/>
        </w:rPr>
        <w:br/>
        <w:t xml:space="preserve">Here the tracks of the destroyers,</w:t>
      </w:r>
      <w:r>
        <w:rPr>
          <w:color w:val="000000"/>
          <w:sz w:val="24"/>
          <w:szCs w:val="24"/>
        </w:rPr>
        <w:br/>
        <w:t xml:space="preserve">All my locks and bolts are broken</w:t>
      </w:r>
      <w:r>
        <w:rPr>
          <w:color w:val="000000"/>
          <w:sz w:val="24"/>
          <w:szCs w:val="24"/>
        </w:rPr>
        <w:br/>
        <w:t xml:space="preserve">By the hands of cruel strangers! </w:t>
      </w:r>
      <w:r>
        <w:rPr>
          <w:color w:val="000000"/>
          <w:sz w:val="24"/>
          <w:szCs w:val="24"/>
        </w:rPr>
        <w:br/>
        <w:t xml:space="preserve">Broken are my iron hinges,</w:t>
      </w:r>
      <w:r>
        <w:rPr>
          <w:color w:val="000000"/>
          <w:sz w:val="24"/>
          <w:szCs w:val="24"/>
        </w:rPr>
        <w:br/>
        <w:t xml:space="preserve">Open stand the mountain-portals</w:t>
      </w:r>
      <w:r>
        <w:rPr>
          <w:color w:val="000000"/>
          <w:sz w:val="24"/>
          <w:szCs w:val="24"/>
        </w:rPr>
        <w:br/>
        <w:t xml:space="preserve">Leading to the Northland-treasure. </w:t>
      </w:r>
      <w:r>
        <w:rPr>
          <w:color w:val="000000"/>
          <w:sz w:val="24"/>
          <w:szCs w:val="24"/>
        </w:rPr>
        <w:br/>
        <w:t xml:space="preserve">Has Pohyola lost her Sampo?”</w:t>
      </w:r>
      <w:r>
        <w:rPr>
          <w:color w:val="000000"/>
          <w:sz w:val="24"/>
          <w:szCs w:val="24"/>
        </w:rPr>
        <w:br/>
        <w:t xml:space="preserve">Then she hastened to the chambers</w:t>
      </w:r>
      <w:r>
        <w:rPr>
          <w:color w:val="000000"/>
          <w:sz w:val="24"/>
          <w:szCs w:val="24"/>
        </w:rPr>
        <w:br/>
        <w:t xml:space="preserve">Where the Sampo had been grinding;</w:t>
      </w:r>
      <w:r>
        <w:rPr>
          <w:color w:val="000000"/>
          <w:sz w:val="24"/>
          <w:szCs w:val="24"/>
        </w:rPr>
        <w:br/>
        <w:t xml:space="preserve">But she found the chambers empty,</w:t>
      </w:r>
      <w:r>
        <w:rPr>
          <w:color w:val="000000"/>
          <w:sz w:val="24"/>
          <w:szCs w:val="24"/>
        </w:rPr>
        <w:br/>
        <w:t xml:space="preserve">Lid and Sampo gone to others,</w:t>
      </w:r>
      <w:r>
        <w:rPr>
          <w:color w:val="000000"/>
          <w:sz w:val="24"/>
          <w:szCs w:val="24"/>
        </w:rPr>
        <w:br/>
        <w:t xml:space="preserve">From the stone-berg of Pohyola,</w:t>
      </w:r>
      <w:r>
        <w:rPr>
          <w:color w:val="000000"/>
          <w:sz w:val="24"/>
          <w:szCs w:val="24"/>
        </w:rPr>
        <w:br/>
        <w:t xml:space="preserve">From behind nine locks of copper,</w:t>
      </w:r>
      <w:r>
        <w:rPr>
          <w:color w:val="000000"/>
          <w:sz w:val="24"/>
          <w:szCs w:val="24"/>
        </w:rPr>
        <w:br/>
        <w:t xml:space="preserve">In the copper-bearing mountain.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Angry grew and cried for vengeance;</w:t>
      </w:r>
      <w:r>
        <w:rPr>
          <w:color w:val="000000"/>
          <w:sz w:val="24"/>
          <w:szCs w:val="24"/>
        </w:rPr>
        <w:br/>
        <w:t xml:space="preserve">As she found her fame departing,</w:t>
      </w:r>
      <w:r>
        <w:rPr>
          <w:color w:val="000000"/>
          <w:sz w:val="24"/>
          <w:szCs w:val="24"/>
        </w:rPr>
        <w:br/>
        <w:t xml:space="preserve">Found her-strength fast disappearing,</w:t>
      </w:r>
      <w:r>
        <w:rPr>
          <w:color w:val="000000"/>
          <w:sz w:val="24"/>
          <w:szCs w:val="24"/>
        </w:rPr>
        <w:br/>
        <w:t xml:space="preserve">Thus addressed the sea-fog virgin: </w:t>
      </w:r>
      <w:r>
        <w:rPr>
          <w:color w:val="000000"/>
          <w:sz w:val="24"/>
          <w:szCs w:val="24"/>
        </w:rPr>
        <w:br/>
        <w:t xml:space="preserve">“Daughter of the morning-vapors,</w:t>
      </w:r>
      <w:r>
        <w:rPr>
          <w:color w:val="000000"/>
          <w:sz w:val="24"/>
          <w:szCs w:val="24"/>
        </w:rPr>
        <w:br/>
        <w:t xml:space="preserve">Sift thy fogs from distant cloud-land,</w:t>
      </w:r>
      <w:r>
        <w:rPr>
          <w:color w:val="000000"/>
          <w:sz w:val="24"/>
          <w:szCs w:val="24"/>
        </w:rPr>
        <w:br/>
        <w:t xml:space="preserve">Sift the thick air from the heavens,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Sift thy vapors from the ether,</w:t>
      </w:r>
      <w:r>
        <w:rPr>
          <w:color w:val="000000"/>
          <w:sz w:val="24"/>
          <w:szCs w:val="24"/>
        </w:rPr>
        <w:br/>
        <w:t xml:space="preserve">On the blue-back of the broad-sea,</w:t>
      </w:r>
      <w:r>
        <w:rPr>
          <w:color w:val="000000"/>
          <w:sz w:val="24"/>
          <w:szCs w:val="24"/>
        </w:rPr>
        <w:br/>
        <w:t xml:space="preserve">On the far extending waters,</w:t>
      </w:r>
      <w:r>
        <w:rPr>
          <w:color w:val="000000"/>
          <w:sz w:val="24"/>
          <w:szCs w:val="24"/>
        </w:rPr>
        <w:br/>
        <w:t xml:space="preserve">That the ancient Wainamoinen,</w:t>
      </w:r>
      <w:r>
        <w:rPr>
          <w:color w:val="000000"/>
          <w:sz w:val="24"/>
          <w:szCs w:val="24"/>
        </w:rPr>
        <w:br/>
        <w:t xml:space="preserve">Friend of ocean-wave and billow,</w:t>
      </w:r>
      <w:r>
        <w:rPr>
          <w:color w:val="000000"/>
          <w:sz w:val="24"/>
          <w:szCs w:val="24"/>
        </w:rPr>
        <w:br/>
        <w:t xml:space="preserve">May not baffle his pursuers! </w:t>
      </w:r>
      <w:r>
        <w:rPr>
          <w:color w:val="000000"/>
          <w:sz w:val="24"/>
          <w:szCs w:val="24"/>
        </w:rPr>
        <w:br/>
        <w:t xml:space="preserve">“Should this prayer prove unavailing,</w:t>
      </w:r>
      <w:r>
        <w:rPr>
          <w:color w:val="000000"/>
          <w:sz w:val="24"/>
          <w:szCs w:val="24"/>
        </w:rPr>
        <w:br/>
        <w:t xml:space="preserve">Iku-Turso, son of Old-age,</w:t>
      </w:r>
      <w:r>
        <w:rPr>
          <w:color w:val="000000"/>
          <w:sz w:val="24"/>
          <w:szCs w:val="24"/>
        </w:rPr>
        <w:br/>
        <w:t xml:space="preserve">Raise thy head above the billows,</w:t>
      </w:r>
      <w:r>
        <w:rPr>
          <w:color w:val="000000"/>
          <w:sz w:val="24"/>
          <w:szCs w:val="24"/>
        </w:rPr>
        <w:br/>
        <w:t xml:space="preserve">And destroy Wainola’s heroes,</w:t>
      </w:r>
      <w:r>
        <w:rPr>
          <w:color w:val="000000"/>
          <w:sz w:val="24"/>
          <w:szCs w:val="24"/>
        </w:rPr>
        <w:br/>
        <w:t xml:space="preserve">Sink them to thy deep sea-castles,</w:t>
      </w:r>
      <w:r>
        <w:rPr>
          <w:color w:val="000000"/>
          <w:sz w:val="24"/>
          <w:szCs w:val="24"/>
        </w:rPr>
        <w:br/>
        <w:t xml:space="preserve">There devour them at thy pleasure;</w:t>
      </w:r>
      <w:r>
        <w:rPr>
          <w:color w:val="000000"/>
          <w:sz w:val="24"/>
          <w:szCs w:val="24"/>
        </w:rPr>
        <w:br/>
        <w:t xml:space="preserve">Bring thou back the golden Sampo</w:t>
      </w:r>
      <w:r>
        <w:rPr>
          <w:color w:val="000000"/>
          <w:sz w:val="24"/>
          <w:szCs w:val="24"/>
        </w:rPr>
        <w:br/>
        <w:t xml:space="preserve">To the people of Pohyola! </w:t>
      </w:r>
      <w:r>
        <w:rPr>
          <w:color w:val="000000"/>
          <w:sz w:val="24"/>
          <w:szCs w:val="24"/>
        </w:rPr>
        <w:br/>
        <w:t xml:space="preserve">“Should these words be ineffective,</w:t>
      </w:r>
      <w:r>
        <w:rPr>
          <w:color w:val="000000"/>
          <w:sz w:val="24"/>
          <w:szCs w:val="24"/>
        </w:rPr>
        <w:br/>
        <w:t xml:space="preserve">Ukko, mightiest of rulers,</w:t>
      </w:r>
      <w:r>
        <w:rPr>
          <w:color w:val="000000"/>
          <w:sz w:val="24"/>
          <w:szCs w:val="24"/>
        </w:rPr>
        <w:br/>
        <w:t xml:space="preserve">Golden king beyond the welkin,</w:t>
      </w:r>
      <w:r>
        <w:rPr>
          <w:color w:val="000000"/>
          <w:sz w:val="24"/>
          <w:szCs w:val="24"/>
        </w:rPr>
        <w:br/>
        <w:t xml:space="preserve">Sitting on a throne of silver,</w:t>
      </w:r>
      <w:r>
        <w:rPr>
          <w:color w:val="000000"/>
          <w:sz w:val="24"/>
          <w:szCs w:val="24"/>
        </w:rPr>
        <w:br/>
        <w:t xml:space="preserve">Fill thy skies with heavy storm-clouds,</w:t>
      </w:r>
      <w:r>
        <w:rPr>
          <w:color w:val="000000"/>
          <w:sz w:val="24"/>
          <w:szCs w:val="24"/>
        </w:rPr>
        <w:br/>
        <w:t xml:space="preserve">Call thy fleetest winds about thee,</w:t>
      </w:r>
      <w:r>
        <w:rPr>
          <w:color w:val="000000"/>
          <w:sz w:val="24"/>
          <w:szCs w:val="24"/>
        </w:rPr>
        <w:br/>
        <w:t xml:space="preserve">Send them o’er the seven broad-seas,</w:t>
      </w:r>
      <w:r>
        <w:rPr>
          <w:color w:val="000000"/>
          <w:sz w:val="24"/>
          <w:szCs w:val="24"/>
        </w:rPr>
        <w:br/>
        <w:t xml:space="preserve">There to find the fleeing vessel,</w:t>
      </w:r>
      <w:r>
        <w:rPr>
          <w:color w:val="000000"/>
          <w:sz w:val="24"/>
          <w:szCs w:val="24"/>
        </w:rPr>
        <w:br/>
        <w:t xml:space="preserve">That the ancient Wainamoinen</w:t>
      </w:r>
      <w:r>
        <w:rPr>
          <w:color w:val="000000"/>
          <w:sz w:val="24"/>
          <w:szCs w:val="24"/>
        </w:rPr>
        <w:br/>
        <w:t xml:space="preserve">May not baffle his pursuers!”</w:t>
      </w:r>
      <w:r>
        <w:rPr>
          <w:color w:val="000000"/>
          <w:sz w:val="24"/>
          <w:szCs w:val="24"/>
        </w:rPr>
        <w:br/>
        <w:t xml:space="preserve">Quick the virgin of the vapors</w:t>
      </w:r>
      <w:r>
        <w:rPr>
          <w:color w:val="000000"/>
          <w:sz w:val="24"/>
          <w:szCs w:val="24"/>
        </w:rPr>
        <w:br/>
        <w:t xml:space="preserve">Breathed a fog upon the waters,</w:t>
      </w:r>
      <w:r>
        <w:rPr>
          <w:color w:val="000000"/>
          <w:sz w:val="24"/>
          <w:szCs w:val="24"/>
        </w:rPr>
        <w:br/>
        <w:t xml:space="preserve">Made it settle on the war-ship</w:t>
      </w:r>
      <w:r>
        <w:rPr>
          <w:color w:val="000000"/>
          <w:sz w:val="24"/>
          <w:szCs w:val="24"/>
        </w:rPr>
        <w:br/>
        <w:t xml:space="preserve">Of the, heroes of the Northland,</w:t>
      </w:r>
      <w:r>
        <w:rPr>
          <w:color w:val="000000"/>
          <w:sz w:val="24"/>
          <w:szCs w:val="24"/>
        </w:rPr>
        <w:br/>
        <w:t xml:space="preserve">Held the minstrel, Wainamoinen,</w:t>
      </w:r>
      <w:r>
        <w:rPr>
          <w:color w:val="000000"/>
          <w:sz w:val="24"/>
          <w:szCs w:val="24"/>
        </w:rPr>
        <w:br/>
        <w:t xml:space="preserve">Anchored in the fog and darkness;</w:t>
      </w:r>
      <w:r>
        <w:rPr>
          <w:color w:val="000000"/>
          <w:sz w:val="24"/>
          <w:szCs w:val="24"/>
        </w:rPr>
        <w:br/>
        <w:t xml:space="preserve">Bound him one day, then a second,</w:t>
      </w:r>
      <w:r>
        <w:rPr>
          <w:color w:val="000000"/>
          <w:sz w:val="24"/>
          <w:szCs w:val="24"/>
        </w:rPr>
        <w:br/>
        <w:t xml:space="preserve">Then a third till dawn of morning,</w:t>
      </w:r>
      <w:r>
        <w:rPr>
          <w:color w:val="000000"/>
          <w:sz w:val="24"/>
          <w:szCs w:val="24"/>
        </w:rPr>
        <w:br/>
        <w:t xml:space="preserve">In the middle of the blue-sea,</w:t>
      </w:r>
      <w:r>
        <w:rPr>
          <w:color w:val="000000"/>
          <w:sz w:val="24"/>
          <w:szCs w:val="24"/>
        </w:rPr>
        <w:br/>
        <w:t xml:space="preserve">Whence he could not flee in safety</w:t>
      </w:r>
      <w:r>
        <w:rPr>
          <w:color w:val="000000"/>
          <w:sz w:val="24"/>
          <w:szCs w:val="24"/>
        </w:rPr>
        <w:br/>
        <w:t xml:space="preserve">From the wrath of his pursuers. </w:t>
      </w:r>
      <w:r>
        <w:rPr>
          <w:color w:val="000000"/>
          <w:sz w:val="24"/>
          <w:szCs w:val="24"/>
        </w:rPr>
        <w:br/>
        <w:t xml:space="preserve">When the third night had departed,</w:t>
      </w:r>
      <w:r>
        <w:rPr>
          <w:color w:val="000000"/>
          <w:sz w:val="24"/>
          <w:szCs w:val="24"/>
        </w:rPr>
        <w:br/>
        <w:t xml:space="preserve">Resting in the sea, and helpless,</w:t>
      </w:r>
      <w:r>
        <w:rPr>
          <w:color w:val="000000"/>
          <w:sz w:val="24"/>
          <w:szCs w:val="24"/>
        </w:rPr>
        <w:br/>
        <w:t xml:space="preserve">Wainamoinen spake as follows,</w:t>
      </w:r>
      <w:r>
        <w:rPr>
          <w:color w:val="000000"/>
          <w:sz w:val="24"/>
          <w:szCs w:val="24"/>
        </w:rPr>
        <w:br/>
        <w:t xml:space="preserve">“Not a man of strength and courage,</w:t>
      </w:r>
      <w:r>
        <w:rPr>
          <w:color w:val="000000"/>
          <w:sz w:val="24"/>
          <w:szCs w:val="24"/>
        </w:rPr>
        <w:br/>
        <w:t xml:space="preserve">Not the weakest of the heroes,</w:t>
      </w:r>
      <w:r>
        <w:rPr>
          <w:color w:val="000000"/>
          <w:sz w:val="24"/>
          <w:szCs w:val="24"/>
        </w:rPr>
        <w:br/>
        <w:t xml:space="preserve">Who upon the sea will suffer,</w:t>
      </w:r>
      <w:r>
        <w:rPr>
          <w:color w:val="000000"/>
          <w:sz w:val="24"/>
          <w:szCs w:val="24"/>
        </w:rPr>
        <w:br/>
        <w:t xml:space="preserve">Sink and perish in the vapors,</w:t>
      </w:r>
      <w:r>
        <w:rPr>
          <w:color w:val="000000"/>
          <w:sz w:val="24"/>
          <w:szCs w:val="24"/>
        </w:rPr>
        <w:br/>
        <w:t xml:space="preserve">Perish in the fog and darkness!”</w:t>
      </w:r>
      <w:r>
        <w:rPr>
          <w:color w:val="000000"/>
          <w:sz w:val="24"/>
          <w:szCs w:val="24"/>
        </w:rPr>
        <w:br/>
        <w:t xml:space="preserve">With his sword he smote the billows,</w:t>
      </w:r>
      <w:r>
        <w:rPr>
          <w:color w:val="000000"/>
          <w:sz w:val="24"/>
          <w:szCs w:val="24"/>
        </w:rPr>
        <w:br/>
        <w:t xml:space="preserve">From his magic blade flowed honey;</w:t>
      </w:r>
      <w:r>
        <w:rPr>
          <w:color w:val="000000"/>
          <w:sz w:val="24"/>
          <w:szCs w:val="24"/>
        </w:rPr>
        <w:br/>
        <w:t xml:space="preserve">Quick the vapor breaks, and rises,</w:t>
      </w:r>
      <w:r>
        <w:rPr>
          <w:color w:val="000000"/>
          <w:sz w:val="24"/>
          <w:szCs w:val="24"/>
        </w:rPr>
        <w:br/>
        <w:t xml:space="preserve">Leaves the waters clear for rowing;</w:t>
      </w:r>
      <w:r>
        <w:rPr>
          <w:color w:val="000000"/>
          <w:sz w:val="24"/>
          <w:szCs w:val="24"/>
        </w:rPr>
        <w:br/>
        <w:t xml:space="preserve">Far extend the sky and waters,</w:t>
      </w:r>
      <w:r>
        <w:rPr>
          <w:color w:val="000000"/>
          <w:sz w:val="24"/>
          <w:szCs w:val="24"/>
        </w:rPr>
        <w:br/>
        <w:t xml:space="preserve">Large the ring of the horizon,</w:t>
      </w:r>
      <w:r>
        <w:rPr>
          <w:color w:val="000000"/>
          <w:sz w:val="24"/>
          <w:szCs w:val="24"/>
        </w:rPr>
        <w:br/>
        <w:t xml:space="preserve">And the troubled sea enlarges. </w:t>
      </w:r>
      <w:r>
        <w:rPr>
          <w:color w:val="000000"/>
          <w:sz w:val="24"/>
          <w:szCs w:val="24"/>
        </w:rPr>
        <w:br/>
        <w:t xml:space="preserve">Time had journeyed little distance,</w:t>
      </w:r>
      <w:r>
        <w:rPr>
          <w:color w:val="000000"/>
          <w:sz w:val="24"/>
          <w:szCs w:val="24"/>
        </w:rPr>
        <w:br/>
        <w:t xml:space="preserve">Scarce a moment had passed over,</w:t>
      </w:r>
      <w:r>
        <w:rPr>
          <w:color w:val="000000"/>
          <w:sz w:val="24"/>
          <w:szCs w:val="24"/>
        </w:rPr>
        <w:br/>
        <w:t xml:space="preserve">When they heard a mighty roaring,</w:t>
      </w:r>
      <w:r>
        <w:rPr>
          <w:color w:val="000000"/>
          <w:sz w:val="24"/>
          <w:szCs w:val="24"/>
        </w:rPr>
        <w:br/>
        <w:t xml:space="preserve">Heard a roaring and a rushing</w:t>
      </w:r>
      <w:r>
        <w:rPr>
          <w:color w:val="000000"/>
          <w:sz w:val="24"/>
          <w:szCs w:val="24"/>
        </w:rPr>
        <w:br/>
        <w:t xml:space="preserve">Near the border of the vessel,</w:t>
      </w:r>
      <w:r>
        <w:rPr>
          <w:color w:val="000000"/>
          <w:sz w:val="24"/>
          <w:szCs w:val="24"/>
        </w:rPr>
        <w:br/>
        <w:t xml:space="preserve">Where the foam was shooting skyward</w:t>
      </w:r>
      <w:r>
        <w:rPr>
          <w:color w:val="000000"/>
          <w:sz w:val="24"/>
          <w:szCs w:val="24"/>
        </w:rPr>
        <w:br/>
        <w:t xml:space="preserve">O’er the boat of Wainamoinen. </w:t>
      </w:r>
      <w:r>
        <w:rPr>
          <w:color w:val="000000"/>
          <w:sz w:val="24"/>
          <w:szCs w:val="24"/>
        </w:rPr>
        <w:br/>
        <w:t xml:space="preserve">Straightway youthful Ilmarinen</w:t>
      </w:r>
      <w:r>
        <w:rPr>
          <w:color w:val="000000"/>
          <w:sz w:val="24"/>
          <w:szCs w:val="24"/>
        </w:rPr>
        <w:br/>
        <w:t xml:space="preserve">Sank in gravest apprehension,</w:t>
      </w:r>
      <w:r>
        <w:rPr>
          <w:color w:val="000000"/>
          <w:sz w:val="24"/>
          <w:szCs w:val="24"/>
        </w:rPr>
        <w:br/>
        <w:t xml:space="preserve">From his cheeks the blood departed;</w:t>
      </w:r>
      <w:r>
        <w:rPr>
          <w:color w:val="000000"/>
          <w:sz w:val="24"/>
          <w:szCs w:val="24"/>
        </w:rPr>
        <w:br/>
        <w:t xml:space="preserve">Pulled his cap down o’er his forehead,</w:t>
      </w:r>
      <w:r>
        <w:rPr>
          <w:color w:val="000000"/>
          <w:sz w:val="24"/>
          <w:szCs w:val="24"/>
        </w:rPr>
        <w:br/>
        <w:t xml:space="preserve">Shook and trembled with emotion.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Casts his eyes upon the waters</w:t>
      </w:r>
      <w:r>
        <w:rPr>
          <w:color w:val="000000"/>
          <w:sz w:val="24"/>
          <w:szCs w:val="24"/>
        </w:rPr>
        <w:br/>
        <w:t xml:space="preserve">Near the broad rim of his war-ship;</w:t>
      </w:r>
      <w:r>
        <w:rPr>
          <w:color w:val="000000"/>
          <w:sz w:val="24"/>
          <w:szCs w:val="24"/>
        </w:rPr>
        <w:br/>
        <w:t xml:space="preserve">There perceives an ocean-wonder</w:t>
      </w:r>
      <w:r>
        <w:rPr>
          <w:color w:val="000000"/>
          <w:sz w:val="24"/>
          <w:szCs w:val="24"/>
        </w:rPr>
        <w:br/>
        <w:t xml:space="preserve">With his head above the sea-foam. </w:t>
      </w:r>
      <w:r>
        <w:rPr>
          <w:color w:val="000000"/>
          <w:sz w:val="24"/>
          <w:szCs w:val="24"/>
        </w:rPr>
        <w:br/>
        <w:t xml:space="preserve">Wainamoinen, brave and mighty,</w:t>
      </w:r>
      <w:r>
        <w:rPr>
          <w:color w:val="000000"/>
          <w:sz w:val="24"/>
          <w:szCs w:val="24"/>
        </w:rPr>
        <w:br/>
        <w:t xml:space="preserve">Seizes quick the water-monster,</w:t>
      </w:r>
      <w:r>
        <w:rPr>
          <w:color w:val="000000"/>
          <w:sz w:val="24"/>
          <w:szCs w:val="24"/>
        </w:rPr>
        <w:br/>
        <w:t xml:space="preserve">Lifts him by his ears and questions: </w:t>
      </w:r>
      <w:r>
        <w:rPr>
          <w:color w:val="000000"/>
          <w:sz w:val="24"/>
          <w:szCs w:val="24"/>
        </w:rPr>
        <w:br/>
        <w:t xml:space="preserve">“Iku-Turso, son of Old-age,</w:t>
      </w:r>
      <w:r>
        <w:rPr>
          <w:color w:val="000000"/>
          <w:sz w:val="24"/>
          <w:szCs w:val="24"/>
        </w:rPr>
        <w:br/>
        <w:t xml:space="preserve">Why art rising from the blue-sea? </w:t>
      </w:r>
      <w:r>
        <w:rPr>
          <w:color w:val="000000"/>
          <w:sz w:val="24"/>
          <w:szCs w:val="24"/>
        </w:rPr>
        <w:br/>
        <w:t xml:space="preserve">Wherefore dost thou leave thy castle,</w:t>
      </w:r>
      <w:r>
        <w:rPr>
          <w:color w:val="000000"/>
          <w:sz w:val="24"/>
          <w:szCs w:val="24"/>
        </w:rPr>
        <w:br/>
        <w:t xml:space="preserve">Show thyself to mighty heroes,</w:t>
      </w:r>
      <w:r>
        <w:rPr>
          <w:color w:val="000000"/>
          <w:sz w:val="24"/>
          <w:szCs w:val="24"/>
        </w:rPr>
        <w:br/>
        <w:t xml:space="preserve">To the heroes of Wainola?”</w:t>
      </w:r>
      <w:r>
        <w:rPr>
          <w:color w:val="000000"/>
          <w:sz w:val="24"/>
          <w:szCs w:val="24"/>
        </w:rPr>
        <w:br/>
        <w:t xml:space="preserve">Iku-Turso, son of Old-age,</w:t>
      </w:r>
      <w:r>
        <w:rPr>
          <w:color w:val="000000"/>
          <w:sz w:val="24"/>
          <w:szCs w:val="24"/>
        </w:rPr>
        <w:br/>
        <w:t xml:space="preserve">Ocean monster, manifested</w:t>
      </w:r>
      <w:r>
        <w:rPr>
          <w:color w:val="000000"/>
          <w:sz w:val="24"/>
          <w:szCs w:val="24"/>
        </w:rPr>
        <w:br/>
        <w:t xml:space="preserve">Neither pleasure, nor displeasure,</w:t>
      </w:r>
      <w:r>
        <w:rPr>
          <w:color w:val="000000"/>
          <w:sz w:val="24"/>
          <w:szCs w:val="24"/>
        </w:rPr>
        <w:br/>
        <w:t xml:space="preserve">Was not in the least affrighted,</w:t>
      </w:r>
      <w:r>
        <w:rPr>
          <w:color w:val="000000"/>
          <w:sz w:val="24"/>
          <w:szCs w:val="24"/>
        </w:rPr>
        <w:br/>
        <w:t xml:space="preserve">Did not give the hero answer. </w:t>
      </w:r>
      <w:r>
        <w:rPr>
          <w:color w:val="000000"/>
          <w:sz w:val="24"/>
          <w:szCs w:val="24"/>
        </w:rPr>
        <w:br/>
        <w:t xml:space="preserve">Whereupon the ancient minstrel,</w:t>
      </w:r>
      <w:r>
        <w:rPr>
          <w:color w:val="000000"/>
          <w:sz w:val="24"/>
          <w:szCs w:val="24"/>
        </w:rPr>
        <w:br/>
        <w:t xml:space="preserve">Asked the second time the monster,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Urgently inquired a third time: </w:t>
      </w:r>
      <w:r>
        <w:rPr>
          <w:color w:val="000000"/>
          <w:sz w:val="24"/>
          <w:szCs w:val="24"/>
        </w:rPr>
        <w:br/>
        <w:t xml:space="preserve">“Iku-Turso, son of Old-age,</w:t>
      </w:r>
      <w:r>
        <w:rPr>
          <w:color w:val="000000"/>
          <w:sz w:val="24"/>
          <w:szCs w:val="24"/>
        </w:rPr>
        <w:br/>
        <w:t xml:space="preserve">Why art rising from the waters,</w:t>
      </w:r>
      <w:r>
        <w:rPr>
          <w:color w:val="000000"/>
          <w:sz w:val="24"/>
          <w:szCs w:val="24"/>
        </w:rPr>
        <w:br/>
        <w:t xml:space="preserve">Wherefore dost thou leave the blue-sea? </w:t>
      </w:r>
      <w:r>
        <w:rPr>
          <w:color w:val="000000"/>
          <w:sz w:val="24"/>
          <w:szCs w:val="24"/>
        </w:rPr>
        <w:br/>
        <w:t xml:space="preserve">Iku-Turso gave this answer: </w:t>
      </w:r>
      <w:r>
        <w:rPr>
          <w:color w:val="000000"/>
          <w:sz w:val="24"/>
          <w:szCs w:val="24"/>
        </w:rPr>
        <w:br/>
        <w:t xml:space="preserve">For this cause I left my castle</w:t>
      </w:r>
      <w:r>
        <w:rPr>
          <w:color w:val="000000"/>
          <w:sz w:val="24"/>
          <w:szCs w:val="24"/>
        </w:rPr>
        <w:br/>
        <w:t xml:space="preserve">Underneath the rolling billows: </w:t>
      </w:r>
      <w:r>
        <w:rPr>
          <w:color w:val="000000"/>
          <w:sz w:val="24"/>
          <w:szCs w:val="24"/>
        </w:rPr>
        <w:br/>
        <w:t xml:space="preserve">Came I here with the intention</w:t>
      </w:r>
      <w:r>
        <w:rPr>
          <w:color w:val="000000"/>
          <w:sz w:val="24"/>
          <w:szCs w:val="24"/>
        </w:rPr>
        <w:br/>
        <w:t xml:space="preserve">To destroy the Kalew-heroes,</w:t>
      </w:r>
      <w:r>
        <w:rPr>
          <w:color w:val="000000"/>
          <w:sz w:val="24"/>
          <w:szCs w:val="24"/>
        </w:rPr>
        <w:br/>
        <w:t xml:space="preserve">And return the magic Sampo</w:t>
      </w:r>
      <w:r>
        <w:rPr>
          <w:color w:val="000000"/>
          <w:sz w:val="24"/>
          <w:szCs w:val="24"/>
        </w:rPr>
        <w:br/>
        <w:t xml:space="preserve">To the people of Pohyola. </w:t>
      </w:r>
      <w:r>
        <w:rPr>
          <w:color w:val="000000"/>
          <w:sz w:val="24"/>
          <w:szCs w:val="24"/>
        </w:rPr>
        <w:br/>
        <w:t xml:space="preserve">If thou wilt restore my freedom,</w:t>
      </w:r>
      <w:r>
        <w:rPr>
          <w:color w:val="000000"/>
          <w:sz w:val="24"/>
          <w:szCs w:val="24"/>
        </w:rPr>
        <w:br/>
        <w:t xml:space="preserve">Spare my life, from pain and sorrow,</w:t>
      </w:r>
      <w:r>
        <w:rPr>
          <w:color w:val="000000"/>
          <w:sz w:val="24"/>
          <w:szCs w:val="24"/>
        </w:rPr>
        <w:br/>
        <w:t xml:space="preserve">I will quick retrace my journey,</w:t>
      </w:r>
      <w:r>
        <w:rPr>
          <w:color w:val="000000"/>
          <w:sz w:val="24"/>
          <w:szCs w:val="24"/>
        </w:rPr>
        <w:br/>
        <w:t xml:space="preserve">Nevermore to show my visage</w:t>
      </w:r>
      <w:r>
        <w:rPr>
          <w:color w:val="000000"/>
          <w:sz w:val="24"/>
          <w:szCs w:val="24"/>
        </w:rPr>
        <w:br/>
        <w:t xml:space="preserve">To the people of Wainola,</w:t>
      </w:r>
      <w:r>
        <w:rPr>
          <w:color w:val="000000"/>
          <w:sz w:val="24"/>
          <w:szCs w:val="24"/>
        </w:rPr>
        <w:br/>
        <w:t xml:space="preserve">Never while the moonlight glimmers</w:t>
      </w:r>
      <w:r>
        <w:rPr>
          <w:color w:val="000000"/>
          <w:sz w:val="24"/>
          <w:szCs w:val="24"/>
        </w:rPr>
        <w:br/>
        <w:t xml:space="preserve">On the hills of Kalevala!”</w:t>
      </w:r>
      <w:r>
        <w:rPr>
          <w:color w:val="000000"/>
          <w:sz w:val="24"/>
          <w:szCs w:val="24"/>
        </w:rPr>
        <w:br/>
        <w:t xml:space="preserve">Then the singer, Wainamoinen,</w:t>
      </w:r>
      <w:r>
        <w:rPr>
          <w:color w:val="000000"/>
          <w:sz w:val="24"/>
          <w:szCs w:val="24"/>
        </w:rPr>
        <w:br/>
        <w:t xml:space="preserve">Freed the monster, Iku-Turso,</w:t>
      </w:r>
      <w:r>
        <w:rPr>
          <w:color w:val="000000"/>
          <w:sz w:val="24"/>
          <w:szCs w:val="24"/>
        </w:rPr>
        <w:br/>
        <w:t xml:space="preserve">Sent him to his deep sea-castles,</w:t>
      </w:r>
      <w:r>
        <w:rPr>
          <w:color w:val="000000"/>
          <w:sz w:val="24"/>
          <w:szCs w:val="24"/>
        </w:rPr>
        <w:br/>
        <w:t xml:space="preserve">Spake these words to him departing: </w:t>
      </w:r>
      <w:r>
        <w:rPr>
          <w:color w:val="000000"/>
          <w:sz w:val="24"/>
          <w:szCs w:val="24"/>
        </w:rPr>
        <w:br/>
        <w:t xml:space="preserve">“Iku-Turso, son of Old-age,</w:t>
      </w:r>
      <w:r>
        <w:rPr>
          <w:color w:val="000000"/>
          <w:sz w:val="24"/>
          <w:szCs w:val="24"/>
        </w:rPr>
        <w:br/>
        <w:t xml:space="preserve">Nevermore arise from ocean,</w:t>
      </w:r>
      <w:r>
        <w:rPr>
          <w:color w:val="000000"/>
          <w:sz w:val="24"/>
          <w:szCs w:val="24"/>
        </w:rPr>
        <w:br/>
        <w:t xml:space="preserve">Nevermore let Northland-heroes</w:t>
      </w:r>
      <w:r>
        <w:rPr>
          <w:color w:val="000000"/>
          <w:sz w:val="24"/>
          <w:szCs w:val="24"/>
        </w:rPr>
        <w:br/>
        <w:t xml:space="preserve">See thy face above the waters I</w:t>
      </w:r>
      <w:r>
        <w:rPr>
          <w:color w:val="000000"/>
          <w:sz w:val="24"/>
          <w:szCs w:val="24"/>
        </w:rPr>
        <w:br/>
        <w:t xml:space="preserve">Nevermore has Iku-Turso</w:t>
      </w:r>
      <w:r>
        <w:rPr>
          <w:color w:val="000000"/>
          <w:sz w:val="24"/>
          <w:szCs w:val="24"/>
        </w:rPr>
        <w:br/>
        <w:t xml:space="preserve">Risen to the ocean-level;</w:t>
      </w:r>
      <w:r>
        <w:rPr>
          <w:color w:val="000000"/>
          <w:sz w:val="24"/>
          <w:szCs w:val="24"/>
        </w:rPr>
        <w:br/>
        <w:t xml:space="preserve">Never since have Northland sailors</w:t>
      </w:r>
      <w:r>
        <w:rPr>
          <w:color w:val="000000"/>
          <w:sz w:val="24"/>
          <w:szCs w:val="24"/>
        </w:rPr>
        <w:br/>
        <w:t xml:space="preserve">Seen the head of this sea-monster. 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Onward rowed his goodly vessel,</w:t>
      </w:r>
      <w:r>
        <w:rPr>
          <w:color w:val="000000"/>
          <w:sz w:val="24"/>
          <w:szCs w:val="24"/>
        </w:rPr>
        <w:br/>
        <w:t xml:space="preserve">Journeyed but a little distance,</w:t>
      </w:r>
      <w:r>
        <w:rPr>
          <w:color w:val="000000"/>
          <w:sz w:val="24"/>
          <w:szCs w:val="24"/>
        </w:rPr>
        <w:br/>
        <w:t xml:space="preserve">Scarce a moment had passed over,</w:t>
      </w:r>
      <w:r>
        <w:rPr>
          <w:color w:val="000000"/>
          <w:sz w:val="24"/>
          <w:szCs w:val="24"/>
        </w:rPr>
        <w:br/>
        <w:t xml:space="preserve">When the King of all creators,</w:t>
      </w:r>
      <w:r>
        <w:rPr>
          <w:color w:val="000000"/>
          <w:sz w:val="24"/>
          <w:szCs w:val="24"/>
        </w:rPr>
        <w:br/>
        <w:t xml:space="preserve">Mighty Ukko of the heavens,</w:t>
      </w:r>
      <w:r>
        <w:rPr>
          <w:color w:val="000000"/>
          <w:sz w:val="24"/>
          <w:szCs w:val="24"/>
        </w:rPr>
        <w:br/>
        <w:t xml:space="preserve">Made the winds blow full of power,</w:t>
      </w:r>
      <w:r>
        <w:rPr>
          <w:color w:val="000000"/>
          <w:sz w:val="24"/>
          <w:szCs w:val="24"/>
        </w:rPr>
        <w:br/>
        <w:t xml:space="preserve">Made the storms arise in fury,</w:t>
      </w:r>
      <w:r>
        <w:rPr>
          <w:color w:val="000000"/>
          <w:sz w:val="24"/>
          <w:szCs w:val="24"/>
        </w:rPr>
        <w:br/>
        <w:t xml:space="preserve">Made them rage upon the waters. </w:t>
      </w:r>
      <w:r>
        <w:rPr>
          <w:color w:val="000000"/>
          <w:sz w:val="24"/>
          <w:szCs w:val="24"/>
        </w:rPr>
        <w:br/>
        <w:t xml:space="preserve">From the west the winds came roaring,</w:t>
      </w:r>
      <w:r>
        <w:rPr>
          <w:color w:val="000000"/>
          <w:sz w:val="24"/>
          <w:szCs w:val="24"/>
        </w:rPr>
        <w:br/>
        <w:t xml:space="preserve">From the north-east came in anger,</w:t>
      </w:r>
      <w:r>
        <w:rPr>
          <w:color w:val="000000"/>
          <w:sz w:val="24"/>
          <w:szCs w:val="24"/>
        </w:rPr>
        <w:br/>
        <w:t xml:space="preserve">Winds came howling from the south-west,</w:t>
      </w:r>
      <w:r>
        <w:rPr>
          <w:color w:val="000000"/>
          <w:sz w:val="24"/>
          <w:szCs w:val="24"/>
        </w:rPr>
        <w:br/>
        <w:t xml:space="preserve">Came the winds from all directions,</w:t>
      </w:r>
      <w:r>
        <w:rPr>
          <w:color w:val="000000"/>
          <w:sz w:val="24"/>
          <w:szCs w:val="24"/>
        </w:rPr>
        <w:br/>
        <w:t xml:space="preserve">In their fury, rolling, roaring,</w:t>
      </w:r>
      <w:r>
        <w:rPr>
          <w:color w:val="000000"/>
          <w:sz w:val="24"/>
          <w:szCs w:val="24"/>
        </w:rPr>
        <w:br/>
        <w:t xml:space="preserve">Tearing branches from the lindens,</w:t>
      </w:r>
      <w:r>
        <w:rPr>
          <w:color w:val="000000"/>
          <w:sz w:val="24"/>
          <w:szCs w:val="24"/>
        </w:rPr>
        <w:br/>
        <w:t xml:space="preserve">Hurling needles from the pine-trees,</w:t>
      </w:r>
      <w:r>
        <w:rPr>
          <w:color w:val="000000"/>
          <w:sz w:val="24"/>
          <w:szCs w:val="24"/>
        </w:rPr>
        <w:br/>
        <w:t xml:space="preserve">Blowing flowers from the heather,</w:t>
      </w:r>
      <w:r>
        <w:rPr>
          <w:color w:val="000000"/>
          <w:sz w:val="24"/>
          <w:szCs w:val="24"/>
        </w:rPr>
        <w:br/>
        <w:t xml:space="preserve">Grasses blowing from the meadow,</w:t>
      </w:r>
      <w:r>
        <w:rPr>
          <w:color w:val="000000"/>
          <w:sz w:val="24"/>
          <w:szCs w:val="24"/>
        </w:rPr>
        <w:br/>
        <w:t xml:space="preserve">Tearing up the very bottom</w:t>
      </w:r>
      <w:r>
        <w:rPr>
          <w:color w:val="000000"/>
          <w:sz w:val="24"/>
          <w:szCs w:val="24"/>
        </w:rPr>
        <w:br/>
        <w:t xml:space="preserve">Of the deep and boundless blue-sea. </w:t>
      </w:r>
      <w:r>
        <w:rPr>
          <w:color w:val="000000"/>
          <w:sz w:val="24"/>
          <w:szCs w:val="24"/>
        </w:rPr>
        <w:br/>
        <w:t xml:space="preserve">Roared the winds and lashed the waters</w:t>
      </w:r>
      <w:r>
        <w:rPr>
          <w:color w:val="000000"/>
          <w:sz w:val="24"/>
          <w:szCs w:val="24"/>
        </w:rPr>
        <w:br/>
        <w:t xml:space="preserve">Till the waves were white with fury;</w:t>
      </w:r>
      <w:r>
        <w:rPr>
          <w:color w:val="000000"/>
          <w:sz w:val="24"/>
          <w:szCs w:val="24"/>
        </w:rPr>
        <w:br/>
        <w:t xml:space="preserve">Tossed the war-ship high in ether,</w:t>
      </w:r>
      <w:r>
        <w:rPr>
          <w:color w:val="000000"/>
          <w:sz w:val="24"/>
          <w:szCs w:val="24"/>
        </w:rPr>
        <w:br/>
        <w:t xml:space="preserve">Tossed away the harp of fish-bone,</w:t>
      </w:r>
      <w:r>
        <w:rPr>
          <w:color w:val="000000"/>
          <w:sz w:val="24"/>
          <w:szCs w:val="24"/>
        </w:rPr>
        <w:br/>
        <w:t xml:space="preserve">Magic harp of Wainamoinen,</w:t>
      </w:r>
      <w:r>
        <w:rPr>
          <w:color w:val="000000"/>
          <w:sz w:val="24"/>
          <w:szCs w:val="24"/>
        </w:rPr>
        <w:br/>
        <w:t xml:space="preserve">To the joy of King Wellamo,</w:t>
      </w:r>
      <w:r>
        <w:rPr>
          <w:color w:val="000000"/>
          <w:sz w:val="24"/>
          <w:szCs w:val="24"/>
        </w:rPr>
        <w:br/>
        <w:t xml:space="preserve">To the pleasure of his people,</w:t>
      </w:r>
      <w:r>
        <w:rPr>
          <w:color w:val="000000"/>
          <w:sz w:val="24"/>
          <w:szCs w:val="24"/>
        </w:rPr>
        <w:br/>
        <w:t xml:space="preserve">To the happiness of Ahto,</w:t>
      </w:r>
      <w:r>
        <w:rPr>
          <w:color w:val="000000"/>
          <w:sz w:val="24"/>
          <w:szCs w:val="24"/>
        </w:rPr>
        <w:br/>
        <w:t xml:space="preserve">Ahto, rising from his caverns,</w:t>
      </w:r>
      <w:r>
        <w:rPr>
          <w:color w:val="000000"/>
          <w:sz w:val="24"/>
          <w:szCs w:val="24"/>
        </w:rPr>
        <w:br/>
        <w:t xml:space="preserve">On the floods beheld his people</w:t>
      </w:r>
      <w:r>
        <w:rPr>
          <w:color w:val="000000"/>
          <w:sz w:val="24"/>
          <w:szCs w:val="24"/>
        </w:rPr>
        <w:br/>
        <w:t xml:space="preserve">Carry off the harp of magic</w:t>
      </w:r>
      <w:r>
        <w:rPr>
          <w:color w:val="000000"/>
          <w:sz w:val="24"/>
          <w:szCs w:val="24"/>
        </w:rPr>
        <w:br/>
        <w:t xml:space="preserve">To their home below the billows.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Heavy-hearted, spake these measures: </w:t>
      </w:r>
      <w:r>
        <w:rPr>
          <w:color w:val="000000"/>
          <w:sz w:val="24"/>
          <w:szCs w:val="24"/>
        </w:rPr>
        <w:br/>
        <w:t xml:space="preserve">“I have lost what I created,</w:t>
      </w:r>
      <w:r>
        <w:rPr>
          <w:color w:val="000000"/>
          <w:sz w:val="24"/>
          <w:szCs w:val="24"/>
        </w:rPr>
        <w:br/>
        <w:t xml:space="preserve">I have lost the harp of joyance;</w:t>
      </w:r>
      <w:r>
        <w:rPr>
          <w:color w:val="000000"/>
          <w:sz w:val="24"/>
          <w:szCs w:val="24"/>
        </w:rPr>
        <w:br/>
        <w:t xml:space="preserve">Now my strength has gone to others,</w:t>
      </w:r>
      <w:r>
        <w:rPr>
          <w:color w:val="000000"/>
          <w:sz w:val="24"/>
          <w:szCs w:val="24"/>
        </w:rPr>
        <w:br/>
        <w:t xml:space="preserve">All my pleasure too departed,</w:t>
      </w:r>
      <w:r>
        <w:rPr>
          <w:color w:val="000000"/>
          <w:sz w:val="24"/>
          <w:szCs w:val="24"/>
        </w:rPr>
        <w:br/>
        <w:t xml:space="preserve">All my hope and comfort vanished! </w:t>
      </w:r>
      <w:r>
        <w:rPr>
          <w:color w:val="000000"/>
          <w:sz w:val="24"/>
          <w:szCs w:val="24"/>
        </w:rPr>
        <w:br/>
        <w:t xml:space="preserve">Nevermore the harp of fish-bone</w:t>
      </w:r>
      <w:r>
        <w:rPr>
          <w:color w:val="000000"/>
          <w:sz w:val="24"/>
          <w:szCs w:val="24"/>
        </w:rPr>
        <w:br/>
        <w:t xml:space="preserve">Will enchant the hosts of Suomi!”</w:t>
      </w:r>
      <w:r>
        <w:rPr>
          <w:color w:val="000000"/>
          <w:sz w:val="24"/>
          <w:szCs w:val="24"/>
        </w:rPr>
        <w:br/>
        <w:t xml:space="preserve">Then the blacksmith, Ilmarinen,</w:t>
      </w:r>
      <w:r>
        <w:rPr>
          <w:color w:val="000000"/>
          <w:sz w:val="24"/>
          <w:szCs w:val="24"/>
        </w:rPr>
        <w:br/>
        <w:t xml:space="preserve">Sorrow-laden, spake as follows: </w:t>
      </w:r>
      <w:r>
        <w:rPr>
          <w:color w:val="000000"/>
          <w:sz w:val="24"/>
          <w:szCs w:val="24"/>
        </w:rPr>
        <w:br/>
        <w:t xml:space="preserve">“Woe is me, my life hard-fated! </w:t>
      </w:r>
      <w:r>
        <w:rPr>
          <w:color w:val="000000"/>
          <w:sz w:val="24"/>
          <w:szCs w:val="24"/>
        </w:rPr>
        <w:br/>
        <w:t xml:space="preserve">Would that I had never journeyed</w:t>
      </w:r>
      <w:r>
        <w:rPr>
          <w:color w:val="000000"/>
          <w:sz w:val="24"/>
          <w:szCs w:val="24"/>
        </w:rPr>
        <w:br/>
        <w:t xml:space="preserve">On these waters filled with dangers,</w:t>
      </w:r>
      <w:r>
        <w:rPr>
          <w:color w:val="000000"/>
          <w:sz w:val="24"/>
          <w:szCs w:val="24"/>
        </w:rPr>
        <w:br/>
        <w:t xml:space="preserve">On the rolling waste before me,</w:t>
      </w:r>
      <w:r>
        <w:rPr>
          <w:color w:val="000000"/>
          <w:sz w:val="24"/>
          <w:szCs w:val="24"/>
        </w:rPr>
        <w:br/>
        <w:t xml:space="preserve">In this war-ship false and feeble. </w:t>
      </w:r>
      <w:r>
        <w:rPr>
          <w:color w:val="000000"/>
          <w:sz w:val="24"/>
          <w:szCs w:val="24"/>
        </w:rPr>
        <w:br/>
        <w:t xml:space="preserve">Winds and storms have I encountered,</w:t>
      </w:r>
      <w:r>
        <w:rPr>
          <w:color w:val="000000"/>
          <w:sz w:val="24"/>
          <w:szCs w:val="24"/>
        </w:rPr>
        <w:br/>
        <w:t xml:space="preserve">Wretched days of toil and trouble,</w:t>
      </w:r>
      <w:r>
        <w:rPr>
          <w:color w:val="000000"/>
          <w:sz w:val="24"/>
          <w:szCs w:val="24"/>
        </w:rPr>
        <w:br/>
        <w:t xml:space="preserve">I have witnessed in the Northland;</w:t>
      </w:r>
      <w:r>
        <w:rPr>
          <w:color w:val="000000"/>
          <w:sz w:val="24"/>
          <w:szCs w:val="24"/>
        </w:rPr>
        <w:br/>
        <w:t xml:space="preserve">Never have I met such dangers</w:t>
      </w:r>
      <w:r>
        <w:rPr>
          <w:color w:val="000000"/>
          <w:sz w:val="24"/>
          <w:szCs w:val="24"/>
        </w:rPr>
        <w:br/>
        <w:t xml:space="preserve">On the land, nor on the ocean,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Never in my hero life-time!”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Spake and these the words he uttered: </w:t>
      </w:r>
      <w:r>
        <w:rPr>
          <w:color w:val="000000"/>
          <w:sz w:val="24"/>
          <w:szCs w:val="24"/>
        </w:rPr>
        <w:br/>
        <w:t xml:space="preserve">“Weep no more, my goodly comrades,</w:t>
      </w:r>
      <w:r>
        <w:rPr>
          <w:color w:val="000000"/>
          <w:sz w:val="24"/>
          <w:szCs w:val="24"/>
        </w:rPr>
        <w:br/>
        <w:t xml:space="preserve">In my bark let no one murmur;</w:t>
      </w:r>
      <w:r>
        <w:rPr>
          <w:color w:val="000000"/>
          <w:sz w:val="24"/>
          <w:szCs w:val="24"/>
        </w:rPr>
        <w:br/>
        <w:t xml:space="preserve">Weeping cannot mend disaster,</w:t>
      </w:r>
      <w:r>
        <w:rPr>
          <w:color w:val="000000"/>
          <w:sz w:val="24"/>
          <w:szCs w:val="24"/>
        </w:rPr>
        <w:br/>
        <w:t xml:space="preserve">Tears can never still misfortune,</w:t>
      </w:r>
      <w:r>
        <w:rPr>
          <w:color w:val="000000"/>
          <w:sz w:val="24"/>
          <w:szCs w:val="24"/>
        </w:rPr>
        <w:br/>
        <w:t xml:space="preserve">Mourning cannot save from evil. </w:t>
      </w:r>
      <w:r>
        <w:rPr>
          <w:color w:val="000000"/>
          <w:sz w:val="24"/>
          <w:szCs w:val="24"/>
        </w:rPr>
        <w:br/>
        <w:t xml:space="preserve">“Sea, command thy warring forces,</w:t>
      </w:r>
      <w:r>
        <w:rPr>
          <w:color w:val="000000"/>
          <w:sz w:val="24"/>
          <w:szCs w:val="24"/>
        </w:rPr>
        <w:br/>
        <w:t xml:space="preserve">Bid thy children cease their fury! </w:t>
      </w:r>
      <w:r>
        <w:rPr>
          <w:color w:val="000000"/>
          <w:sz w:val="24"/>
          <w:szCs w:val="24"/>
        </w:rPr>
        <w:br/>
        <w:t xml:space="preserve">Ahto, still thy surging billows! </w:t>
      </w:r>
      <w:r>
        <w:rPr>
          <w:color w:val="000000"/>
          <w:sz w:val="24"/>
          <w:szCs w:val="24"/>
        </w:rPr>
        <w:br/>
        <w:t xml:space="preserve">Sink, Wellamo, to thy slumber,</w:t>
      </w:r>
      <w:r>
        <w:rPr>
          <w:color w:val="000000"/>
          <w:sz w:val="24"/>
          <w:szCs w:val="24"/>
        </w:rPr>
        <w:br/>
        <w:t xml:space="preserve">That our boat may move in safety. </w:t>
      </w:r>
      <w:r>
        <w:rPr>
          <w:color w:val="000000"/>
          <w:sz w:val="24"/>
          <w:szCs w:val="24"/>
        </w:rPr>
        <w:br/>
        <w:t xml:space="preserve">Rise, ye storm-winds, to your kingdoms,</w:t>
      </w:r>
      <w:r>
        <w:rPr>
          <w:color w:val="000000"/>
          <w:sz w:val="24"/>
          <w:szCs w:val="24"/>
        </w:rPr>
        <w:br/>
        <w:t xml:space="preserve">Lift your heads above the waters,</w:t>
      </w:r>
      <w:r>
        <w:rPr>
          <w:color w:val="000000"/>
          <w:sz w:val="24"/>
          <w:szCs w:val="24"/>
        </w:rPr>
        <w:br/>
        <w:t xml:space="preserve">To the regions of your kindred,</w:t>
      </w:r>
      <w:r>
        <w:rPr>
          <w:color w:val="000000"/>
          <w:sz w:val="24"/>
          <w:szCs w:val="24"/>
        </w:rPr>
        <w:br/>
        <w:t xml:space="preserve">To your people and dominions;</w:t>
      </w:r>
      <w:r>
        <w:rPr>
          <w:color w:val="000000"/>
          <w:sz w:val="24"/>
          <w:szCs w:val="24"/>
        </w:rPr>
        <w:br/>
        <w:t xml:space="preserve">Cut the trees within the forest,</w:t>
      </w:r>
      <w:r>
        <w:rPr>
          <w:color w:val="000000"/>
          <w:sz w:val="24"/>
          <w:szCs w:val="24"/>
        </w:rPr>
        <w:br/>
        <w:t xml:space="preserve">Bend the lindens of the valley,</w:t>
      </w:r>
      <w:r>
        <w:rPr>
          <w:color w:val="000000"/>
          <w:sz w:val="24"/>
          <w:szCs w:val="24"/>
        </w:rPr>
        <w:br/>
        <w:t xml:space="preserve">Let our vessel sail in safety!”</w:t>
      </w:r>
      <w:r>
        <w:rPr>
          <w:color w:val="000000"/>
          <w:sz w:val="24"/>
          <w:szCs w:val="24"/>
        </w:rPr>
        <w:br/>
        <w:t xml:space="preserve">Then the reckless Lemminkainen,</w:t>
      </w:r>
      <w:r>
        <w:rPr>
          <w:color w:val="000000"/>
          <w:sz w:val="24"/>
          <w:szCs w:val="24"/>
        </w:rPr>
        <w:br/>
        <w:t xml:space="preserve">Handsome wizard, Kaukomieli,</w:t>
      </w:r>
      <w:r>
        <w:rPr>
          <w:color w:val="000000"/>
          <w:sz w:val="24"/>
          <w:szCs w:val="24"/>
        </w:rPr>
        <w:br/>
        <w:t xml:space="preserve">Spake these words in supplication: </w:t>
      </w:r>
      <w:r>
        <w:rPr>
          <w:color w:val="000000"/>
          <w:sz w:val="24"/>
          <w:szCs w:val="24"/>
        </w:rPr>
        <w:br/>
        <w:t xml:space="preserve">“Come, O eagle, Turyalander,</w:t>
      </w:r>
      <w:r>
        <w:rPr>
          <w:color w:val="000000"/>
          <w:sz w:val="24"/>
          <w:szCs w:val="24"/>
        </w:rPr>
        <w:br/>
        <w:t xml:space="preserve">Bring three feathers from thy pinions,</w:t>
      </w:r>
      <w:r>
        <w:rPr>
          <w:color w:val="000000"/>
          <w:sz w:val="24"/>
          <w:szCs w:val="24"/>
        </w:rPr>
        <w:br/>
        <w:t xml:space="preserve">Three, O raven, three, O eagle,</w:t>
      </w:r>
      <w:r>
        <w:rPr>
          <w:color w:val="000000"/>
          <w:sz w:val="24"/>
          <w:szCs w:val="24"/>
        </w:rPr>
        <w:br/>
        <w:t xml:space="preserve">To protect this bark from evil!”</w:t>
      </w:r>
      <w:r>
        <w:rPr>
          <w:color w:val="000000"/>
          <w:sz w:val="24"/>
          <w:szCs w:val="24"/>
        </w:rPr>
        <w:br/>
        <w:t xml:space="preserve">All the heroes of Wainola</w:t>
      </w:r>
      <w:r>
        <w:rPr>
          <w:color w:val="000000"/>
          <w:sz w:val="24"/>
          <w:szCs w:val="24"/>
        </w:rPr>
        <w:br/>
        <w:t xml:space="preserve">Call their forces to the rescue,</w:t>
      </w:r>
      <w:r>
        <w:rPr>
          <w:color w:val="000000"/>
          <w:sz w:val="24"/>
          <w:szCs w:val="24"/>
        </w:rPr>
        <w:br/>
        <w:t xml:space="preserve">And repair the sinking vessel. </w:t>
      </w:r>
      <w:r>
        <w:rPr>
          <w:color w:val="000000"/>
          <w:sz w:val="24"/>
          <w:szCs w:val="24"/>
        </w:rPr>
        <w:br/>
        <w:t xml:space="preserve">By the aid of master-magic,</w:t>
      </w:r>
      <w:r>
        <w:rPr>
          <w:color w:val="000000"/>
          <w:sz w:val="24"/>
          <w:szCs w:val="24"/>
        </w:rPr>
        <w:br/>
        <w:t xml:space="preserve">Wainamoinen saved his war-ship,</w:t>
      </w:r>
      <w:r>
        <w:rPr>
          <w:color w:val="000000"/>
          <w:sz w:val="24"/>
          <w:szCs w:val="24"/>
        </w:rPr>
        <w:br/>
        <w:t xml:space="preserve">Saved his people from destruction,</w:t>
      </w:r>
      <w:r>
        <w:rPr>
          <w:color w:val="000000"/>
          <w:sz w:val="24"/>
          <w:szCs w:val="24"/>
        </w:rPr>
        <w:br/>
        <w:t xml:space="preserve">Well repaired his ship to battle</w:t>
      </w:r>
      <w:r>
        <w:rPr>
          <w:color w:val="000000"/>
          <w:sz w:val="24"/>
          <w:szCs w:val="24"/>
        </w:rPr>
        <w:br/>
        <w:t xml:space="preserve">With the roughest seas of Northland;</w:t>
      </w:r>
      <w:r>
        <w:rPr>
          <w:color w:val="000000"/>
          <w:sz w:val="24"/>
          <w:szCs w:val="24"/>
        </w:rPr>
        <w:br/>
        <w:t xml:space="preserve">Steers his mighty boat in safety</w:t>
      </w:r>
      <w:r>
        <w:rPr>
          <w:color w:val="000000"/>
          <w:sz w:val="24"/>
          <w:szCs w:val="24"/>
        </w:rPr>
        <w:br/>
        <w:t xml:space="preserve">Through the perils of the whirlpool,</w:t>
      </w:r>
      <w:r>
        <w:rPr>
          <w:color w:val="000000"/>
          <w:sz w:val="24"/>
          <w:szCs w:val="24"/>
        </w:rPr>
        <w:br/>
        <w:t xml:space="preserve">Through the watery deeps and dangers.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SAMPO LOST IN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Louhi, hostess of Pohyola,</w:t>
      </w:r>
      <w:r>
        <w:rPr>
          <w:color w:val="000000"/>
          <w:sz w:val="24"/>
          <w:szCs w:val="24"/>
        </w:rPr>
        <w:br/>
        <w:t xml:space="preserve">Called her many tribes together,</w:t>
      </w:r>
      <w:r>
        <w:rPr>
          <w:color w:val="000000"/>
          <w:sz w:val="24"/>
          <w:szCs w:val="24"/>
        </w:rPr>
        <w:br/>
        <w:t xml:space="preserve">Gave the archers bows and arrows,</w:t>
      </w:r>
      <w:r>
        <w:rPr>
          <w:color w:val="000000"/>
          <w:sz w:val="24"/>
          <w:szCs w:val="24"/>
        </w:rPr>
        <w:br/>
        <w:t xml:space="preserve">Gave her brave men spears and broadswords;</w:t>
      </w:r>
      <w:r>
        <w:rPr>
          <w:color w:val="000000"/>
          <w:sz w:val="24"/>
          <w:szCs w:val="24"/>
        </w:rPr>
        <w:br/>
        <w:t xml:space="preserve">Fitted out her mightiest war-ship,</w:t>
      </w:r>
      <w:r>
        <w:rPr>
          <w:color w:val="000000"/>
          <w:sz w:val="24"/>
          <w:szCs w:val="24"/>
        </w:rPr>
        <w:br/>
        <w:t xml:space="preserve">In the vessel placed her army,</w:t>
      </w:r>
      <w:r>
        <w:rPr>
          <w:color w:val="000000"/>
          <w:sz w:val="24"/>
          <w:szCs w:val="24"/>
        </w:rPr>
        <w:br/>
        <w:t xml:space="preserve">With their swords a hundred heroes,</w:t>
      </w:r>
      <w:r>
        <w:rPr>
          <w:color w:val="000000"/>
          <w:sz w:val="24"/>
          <w:szCs w:val="24"/>
        </w:rPr>
        <w:br/>
        <w:t xml:space="preserve">With their bows a thousand archers;</w:t>
      </w:r>
      <w:r>
        <w:rPr>
          <w:color w:val="000000"/>
          <w:sz w:val="24"/>
          <w:szCs w:val="24"/>
        </w:rPr>
        <w:br/>
        <w:t xml:space="preserve">Quick erected masts and sail-yards,</w:t>
      </w:r>
      <w:r>
        <w:rPr>
          <w:color w:val="000000"/>
          <w:sz w:val="24"/>
          <w:szCs w:val="24"/>
        </w:rPr>
        <w:br/>
        <w:t xml:space="preserve">On the masts her sails of linen</w:t>
      </w:r>
      <w:r>
        <w:rPr>
          <w:color w:val="000000"/>
          <w:sz w:val="24"/>
          <w:szCs w:val="24"/>
        </w:rPr>
        <w:br/>
        <w:t xml:space="preserve">Hanging like the clouds of heaven,</w:t>
      </w:r>
      <w:r>
        <w:rPr>
          <w:color w:val="000000"/>
          <w:sz w:val="24"/>
          <w:szCs w:val="24"/>
        </w:rPr>
        <w:br/>
        <w:t xml:space="preserve">Like the white-clouds in the ether,</w:t>
      </w:r>
      <w:r>
        <w:rPr>
          <w:color w:val="000000"/>
          <w:sz w:val="24"/>
          <w:szCs w:val="24"/>
        </w:rPr>
        <w:br/>
        <w:t xml:space="preserve">Sailed across the seas of Pohya,</w:t>
      </w:r>
      <w:r>
        <w:rPr>
          <w:color w:val="000000"/>
          <w:sz w:val="24"/>
          <w:szCs w:val="24"/>
        </w:rPr>
        <w:br/>
        <w:t xml:space="preserve">To re-take the wondrous Sampo</w:t>
      </w:r>
      <w:r>
        <w:rPr>
          <w:color w:val="000000"/>
          <w:sz w:val="24"/>
          <w:szCs w:val="24"/>
        </w:rPr>
        <w:br/>
        <w:t xml:space="preserve">From the heroes of Wainola. 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Sailed across the deep, blue waters,</w:t>
      </w:r>
      <w:r>
        <w:rPr>
          <w:color w:val="000000"/>
          <w:sz w:val="24"/>
          <w:szCs w:val="24"/>
        </w:rPr>
        <w:br/>
        <w:t xml:space="preserve">Spake these words to Lemminkainen: </w:t>
      </w:r>
      <w:r>
        <w:rPr>
          <w:color w:val="000000"/>
          <w:sz w:val="24"/>
          <w:szCs w:val="24"/>
        </w:rPr>
        <w:br/>
        <w:t xml:space="preserve">“O thou daring son of Lempo,</w:t>
      </w:r>
      <w:r>
        <w:rPr>
          <w:color w:val="000000"/>
          <w:sz w:val="24"/>
          <w:szCs w:val="24"/>
        </w:rPr>
        <w:br/>
        <w:t xml:space="preserve">Best of all my friends and heroes,</w:t>
      </w:r>
      <w:r>
        <w:rPr>
          <w:color w:val="000000"/>
          <w:sz w:val="24"/>
          <w:szCs w:val="24"/>
        </w:rPr>
        <w:br/>
        <w:t xml:space="preserve">Mount the highest of the topmasts,</w:t>
      </w:r>
      <w:r>
        <w:rPr>
          <w:color w:val="000000"/>
          <w:sz w:val="24"/>
          <w:szCs w:val="24"/>
        </w:rPr>
        <w:br/>
        <w:t xml:space="preserve">Look before you into ether,</w:t>
      </w:r>
      <w:r>
        <w:rPr>
          <w:color w:val="000000"/>
          <w:sz w:val="24"/>
          <w:szCs w:val="24"/>
        </w:rPr>
        <w:br/>
        <w:t xml:space="preserve">Look behind you at the heavens,</w:t>
      </w:r>
      <w:r>
        <w:rPr>
          <w:color w:val="000000"/>
          <w:sz w:val="24"/>
          <w:szCs w:val="24"/>
        </w:rPr>
        <w:br/>
        <w:t xml:space="preserve">Well examine the horizon,</w:t>
      </w:r>
      <w:r>
        <w:rPr>
          <w:color w:val="000000"/>
          <w:sz w:val="24"/>
          <w:szCs w:val="24"/>
        </w:rPr>
        <w:br/>
        <w:t xml:space="preserve">Whether clear or filled with trouble.” </w:t>
      </w:r>
      <w:r>
        <w:rPr>
          <w:color w:val="000000"/>
          <w:sz w:val="24"/>
          <w:szCs w:val="24"/>
        </w:rPr>
        <w:br/>
        <w:t xml:space="preserve">Climbed the daring Lemminkainen,</w:t>
      </w:r>
      <w:r>
        <w:rPr>
          <w:color w:val="000000"/>
          <w:sz w:val="24"/>
          <w:szCs w:val="24"/>
        </w:rPr>
        <w:br/>
        <w:t xml:space="preserve">Ever ready for a venture,</w:t>
      </w:r>
      <w:r>
        <w:rPr>
          <w:color w:val="000000"/>
          <w:sz w:val="24"/>
          <w:szCs w:val="24"/>
        </w:rPr>
        <w:br/>
        <w:t xml:space="preserve">To the highest of the mastheads;</w:t>
      </w:r>
      <w:r>
        <w:rPr>
          <w:color w:val="000000"/>
          <w:sz w:val="24"/>
          <w:szCs w:val="24"/>
        </w:rPr>
        <w:br/>
        <w:t xml:space="preserve">Looked he eastward, also westward,</w:t>
      </w:r>
      <w:r>
        <w:rPr>
          <w:color w:val="000000"/>
          <w:sz w:val="24"/>
          <w:szCs w:val="24"/>
        </w:rPr>
        <w:br/>
        <w:t xml:space="preserve">Looked he northward, also southward,</w:t>
      </w:r>
      <w:r>
        <w:rPr>
          <w:color w:val="000000"/>
          <w:sz w:val="24"/>
          <w:szCs w:val="24"/>
        </w:rPr>
        <w:br/>
        <w:t xml:space="preserve">Then addressed wise Wainamoinen. </w:t>
      </w:r>
      <w:r>
        <w:rPr>
          <w:color w:val="000000"/>
          <w:sz w:val="24"/>
          <w:szCs w:val="24"/>
        </w:rPr>
        <w:br/>
        <w:t xml:space="preserve">“Clear the sky appears before me,</w:t>
      </w:r>
      <w:r>
        <w:rPr>
          <w:color w:val="000000"/>
          <w:sz w:val="24"/>
          <w:szCs w:val="24"/>
        </w:rPr>
        <w:br/>
        <w:t xml:space="preserve">But behind a dark horizon;</w:t>
      </w:r>
      <w:r>
        <w:rPr>
          <w:color w:val="000000"/>
          <w:sz w:val="24"/>
          <w:szCs w:val="24"/>
        </w:rPr>
        <w:br/>
        <w:t xml:space="preserve">In the north a cloud is rising,</w:t>
      </w:r>
      <w:r>
        <w:rPr>
          <w:color w:val="000000"/>
          <w:sz w:val="24"/>
          <w:szCs w:val="24"/>
        </w:rPr>
        <w:br/>
        <w:t xml:space="preserve">And a longer cloud at north-west.” </w:t>
      </w:r>
      <w:r>
        <w:rPr>
          <w:color w:val="000000"/>
          <w:sz w:val="24"/>
          <w:szCs w:val="24"/>
        </w:rPr>
        <w:br/>
        <w:t xml:space="preserve">Wainamoinen thus made answer: </w:t>
      </w:r>
      <w:r>
        <w:rPr>
          <w:color w:val="000000"/>
          <w:sz w:val="24"/>
          <w:szCs w:val="24"/>
        </w:rPr>
        <w:br/>
        <w:t xml:space="preserve">Art thou speaking truth or fiction? </w:t>
      </w:r>
      <w:r>
        <w:rPr>
          <w:color w:val="000000"/>
          <w:sz w:val="24"/>
          <w:szCs w:val="24"/>
        </w:rPr>
        <w:br/>
        <w:t xml:space="preserve">I am fearful that the war-ships</w:t>
      </w:r>
      <w:r>
        <w:rPr>
          <w:color w:val="000000"/>
          <w:sz w:val="24"/>
          <w:szCs w:val="24"/>
        </w:rPr>
        <w:br/>
        <w:t xml:space="preserve">Of Pohyola are pursuing;</w:t>
      </w:r>
      <w:r>
        <w:rPr>
          <w:color w:val="000000"/>
          <w:sz w:val="24"/>
          <w:szCs w:val="24"/>
        </w:rPr>
        <w:br/>
        <w:t xml:space="preserve">Look again with keener vision.”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Thereupon wild Lemminkainen</w:t>
      </w:r>
      <w:r>
        <w:rPr>
          <w:color w:val="000000"/>
          <w:sz w:val="24"/>
          <w:szCs w:val="24"/>
        </w:rPr>
        <w:br/>
        <w:t xml:space="preserve">Looked again and spake as follows: </w:t>
      </w:r>
      <w:r>
        <w:rPr>
          <w:color w:val="000000"/>
          <w:sz w:val="24"/>
          <w:szCs w:val="24"/>
        </w:rPr>
        <w:br/>
        <w:t xml:space="preserve">“In the distance seems a forest,</w:t>
      </w:r>
      <w:r>
        <w:rPr>
          <w:color w:val="000000"/>
          <w:sz w:val="24"/>
          <w:szCs w:val="24"/>
        </w:rPr>
        <w:br/>
        <w:t xml:space="preserve">In the south appears an island,</w:t>
      </w:r>
      <w:r>
        <w:rPr>
          <w:color w:val="000000"/>
          <w:sz w:val="24"/>
          <w:szCs w:val="24"/>
        </w:rPr>
        <w:br/>
        <w:t xml:space="preserve">Aspen-groves with falcons laden,</w:t>
      </w:r>
      <w:r>
        <w:rPr>
          <w:color w:val="000000"/>
          <w:sz w:val="24"/>
          <w:szCs w:val="24"/>
        </w:rPr>
        <w:br/>
        <w:t xml:space="preserve">Alders laden with the wood-grouse.”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“Surely thou art speaking falsehood;</w:t>
      </w:r>
      <w:r>
        <w:rPr>
          <w:color w:val="000000"/>
          <w:sz w:val="24"/>
          <w:szCs w:val="24"/>
        </w:rPr>
        <w:br/>
        <w:t xml:space="preserve">’Tis no forest in the distance,</w:t>
      </w:r>
      <w:r>
        <w:rPr>
          <w:color w:val="000000"/>
          <w:sz w:val="24"/>
          <w:szCs w:val="24"/>
        </w:rPr>
        <w:br/>
        <w:t xml:space="preserve">Neither aspen, birch, nor alders,</w:t>
      </w:r>
      <w:r>
        <w:rPr>
          <w:color w:val="000000"/>
          <w:sz w:val="24"/>
          <w:szCs w:val="24"/>
        </w:rPr>
        <w:br/>
        <w:t xml:space="preserve">Laden with the grouse, or falcon;</w:t>
      </w:r>
      <w:r>
        <w:rPr>
          <w:color w:val="000000"/>
          <w:sz w:val="24"/>
          <w:szCs w:val="24"/>
        </w:rPr>
        <w:br/>
        <w:t xml:space="preserve">I am fearful that Pohyola</w:t>
      </w:r>
      <w:r>
        <w:rPr>
          <w:color w:val="000000"/>
          <w:sz w:val="24"/>
          <w:szCs w:val="24"/>
        </w:rPr>
        <w:br/>
        <w:t xml:space="preserve">Follows with her magic armies;</w:t>
      </w:r>
      <w:r>
        <w:rPr>
          <w:color w:val="000000"/>
          <w:sz w:val="24"/>
          <w:szCs w:val="24"/>
        </w:rPr>
        <w:br/>
        <w:t xml:space="preserve">Look again with keener vision.” </w:t>
      </w:r>
      <w:r>
        <w:rPr>
          <w:color w:val="000000"/>
          <w:sz w:val="24"/>
          <w:szCs w:val="24"/>
        </w:rPr>
        <w:br/>
        <w:t xml:space="preserve">Then the daring Lemminkainen</w:t>
      </w:r>
      <w:r>
        <w:rPr>
          <w:color w:val="000000"/>
          <w:sz w:val="24"/>
          <w:szCs w:val="24"/>
        </w:rPr>
        <w:br/>
        <w:t xml:space="preserve">Looked the third time from the topmast,</w:t>
      </w:r>
      <w:r>
        <w:rPr>
          <w:color w:val="000000"/>
          <w:sz w:val="24"/>
          <w:szCs w:val="24"/>
        </w:rPr>
        <w:br/>
        <w:t xml:space="preserve">Spake and these the words be uttered: </w:t>
      </w:r>
      <w:r>
        <w:rPr>
          <w:color w:val="000000"/>
          <w:sz w:val="24"/>
          <w:szCs w:val="24"/>
        </w:rPr>
        <w:br/>
        <w:t xml:space="preserve">“From the north a boat pursues us,</w:t>
      </w:r>
      <w:r>
        <w:rPr>
          <w:color w:val="000000"/>
          <w:sz w:val="24"/>
          <w:szCs w:val="24"/>
        </w:rPr>
        <w:br/>
        <w:t xml:space="preserve">Driven by a hundred rowers,</w:t>
      </w:r>
      <w:r>
        <w:rPr>
          <w:color w:val="000000"/>
          <w:sz w:val="24"/>
          <w:szCs w:val="24"/>
        </w:rPr>
        <w:br/>
        <w:t xml:space="preserve">Carrying a thousand heroes!”</w:t>
      </w:r>
      <w:r>
        <w:rPr>
          <w:color w:val="000000"/>
          <w:sz w:val="24"/>
          <w:szCs w:val="24"/>
        </w:rPr>
        <w:br/>
        <w:t xml:space="preserve">Knew at last old Wainamoinen,</w:t>
      </w:r>
      <w:r>
        <w:rPr>
          <w:color w:val="000000"/>
          <w:sz w:val="24"/>
          <w:szCs w:val="24"/>
        </w:rPr>
        <w:br/>
        <w:t xml:space="preserve">Knew the truth of his inquiry,</w:t>
      </w:r>
      <w:r>
        <w:rPr>
          <w:color w:val="000000"/>
          <w:sz w:val="24"/>
          <w:szCs w:val="24"/>
        </w:rPr>
        <w:br/>
        <w:t xml:space="preserve">Thus addressed his fleeing people: </w:t>
      </w:r>
      <w:r>
        <w:rPr>
          <w:color w:val="000000"/>
          <w:sz w:val="24"/>
          <w:szCs w:val="24"/>
        </w:rPr>
        <w:br/>
        <w:t xml:space="preserve">“Row, O blacksmith, Ilmarinen,</w:t>
      </w:r>
      <w:r>
        <w:rPr>
          <w:color w:val="000000"/>
          <w:sz w:val="24"/>
          <w:szCs w:val="24"/>
        </w:rPr>
        <w:br/>
        <w:t xml:space="preserve">Row, O mighty Lemminkainen,</w:t>
      </w:r>
      <w:r>
        <w:rPr>
          <w:color w:val="000000"/>
          <w:sz w:val="24"/>
          <w:szCs w:val="24"/>
        </w:rPr>
        <w:br/>
        <w:t xml:space="preserve">Row, all ye my noble oarsmen,</w:t>
      </w:r>
      <w:r>
        <w:rPr>
          <w:color w:val="000000"/>
          <w:sz w:val="24"/>
          <w:szCs w:val="24"/>
        </w:rPr>
        <w:br/>
        <w:t xml:space="preserve">That our boat may skim the waters,</w:t>
      </w:r>
      <w:r>
        <w:rPr>
          <w:color w:val="000000"/>
          <w:sz w:val="24"/>
          <w:szCs w:val="24"/>
        </w:rPr>
        <w:br/>
        <w:t xml:space="preserve">May escape from our pursuers!”</w:t>
      </w:r>
      <w:r>
        <w:rPr>
          <w:color w:val="000000"/>
          <w:sz w:val="24"/>
          <w:szCs w:val="24"/>
        </w:rPr>
        <w:br/>
        <w:t xml:space="preserve">Rowed the blacksmith, Ilmarinen,</w:t>
      </w:r>
      <w:r>
        <w:rPr>
          <w:color w:val="000000"/>
          <w:sz w:val="24"/>
          <w:szCs w:val="24"/>
        </w:rPr>
        <w:br/>
        <w:t xml:space="preserve">Rowed the mighty Lemminkainen,</w:t>
      </w:r>
      <w:r>
        <w:rPr>
          <w:color w:val="000000"/>
          <w:sz w:val="24"/>
          <w:szCs w:val="24"/>
        </w:rPr>
        <w:br/>
        <w:t xml:space="preserve">With them rowed the other heroes;</w:t>
      </w:r>
      <w:r>
        <w:rPr>
          <w:color w:val="000000"/>
          <w:sz w:val="24"/>
          <w:szCs w:val="24"/>
        </w:rPr>
        <w:br/>
        <w:t xml:space="preserve">Heavily groaned the helm of birch-wood,</w:t>
      </w:r>
      <w:r>
        <w:rPr>
          <w:color w:val="000000"/>
          <w:sz w:val="24"/>
          <w:szCs w:val="24"/>
        </w:rPr>
        <w:br/>
        <w:t xml:space="preserve">Loudly rattled all the row-locks;</w:t>
      </w:r>
      <w:r>
        <w:rPr>
          <w:color w:val="000000"/>
          <w:sz w:val="24"/>
          <w:szCs w:val="24"/>
        </w:rPr>
        <w:br/>
        <w:t xml:space="preserve">All the vessel shook and trembled,</w:t>
      </w:r>
      <w:r>
        <w:rPr>
          <w:color w:val="000000"/>
          <w:sz w:val="24"/>
          <w:szCs w:val="24"/>
        </w:rPr>
        <w:br/>
        <w:t xml:space="preserve">Like a cataract it thundered</w:t>
      </w:r>
      <w:r>
        <w:rPr>
          <w:color w:val="000000"/>
          <w:sz w:val="24"/>
          <w:szCs w:val="24"/>
        </w:rPr>
        <w:br/>
        <w:t xml:space="preserve">As it plowed the waste of waters,</w:t>
      </w:r>
      <w:r>
        <w:rPr>
          <w:color w:val="000000"/>
          <w:sz w:val="24"/>
          <w:szCs w:val="24"/>
        </w:rPr>
        <w:br/>
        <w:t xml:space="preserve">Tossing sea-foam to the heavens. </w:t>
      </w:r>
      <w:r>
        <w:rPr>
          <w:color w:val="000000"/>
          <w:sz w:val="24"/>
          <w:szCs w:val="24"/>
        </w:rPr>
        <w:br/>
        <w:t xml:space="preserve">Strongly rowed Wainola’s forces,</w:t>
      </w:r>
      <w:r>
        <w:rPr>
          <w:color w:val="000000"/>
          <w:sz w:val="24"/>
          <w:szCs w:val="24"/>
        </w:rPr>
        <w:br/>
        <w:t xml:space="preserve">Strongly were their arms united;</w:t>
      </w:r>
      <w:r>
        <w:rPr>
          <w:color w:val="000000"/>
          <w:sz w:val="24"/>
          <w:szCs w:val="24"/>
        </w:rPr>
        <w:br/>
        <w:t xml:space="preserve">But the distance did not widen</w:t>
      </w:r>
      <w:r>
        <w:rPr>
          <w:color w:val="000000"/>
          <w:sz w:val="24"/>
          <w:szCs w:val="24"/>
        </w:rPr>
        <w:br/>
        <w:t xml:space="preserve">Twixt the boat and their pursuers. </w:t>
      </w:r>
      <w:r>
        <w:rPr>
          <w:color w:val="000000"/>
          <w:sz w:val="24"/>
          <w:szCs w:val="24"/>
        </w:rPr>
        <w:br/>
        <w:t xml:space="preserve">Quick the hero, Wainamoinen,</w:t>
      </w:r>
      <w:r>
        <w:rPr>
          <w:color w:val="000000"/>
          <w:sz w:val="24"/>
          <w:szCs w:val="24"/>
        </w:rPr>
        <w:br/>
        <w:t xml:space="preserve">Saw misfortune hanging over,</w:t>
      </w:r>
      <w:r>
        <w:rPr>
          <w:color w:val="000000"/>
          <w:sz w:val="24"/>
          <w:szCs w:val="24"/>
        </w:rPr>
        <w:br/>
        <w:t xml:space="preserve">Saw destruction in the distance</w:t>
      </w:r>
      <w:r>
        <w:rPr>
          <w:color w:val="000000"/>
          <w:sz w:val="24"/>
          <w:szCs w:val="24"/>
        </w:rPr>
        <w:br/>
        <w:t xml:space="preserve">Heavy-hearted, long reflecting,</w:t>
      </w:r>
      <w:r>
        <w:rPr>
          <w:color w:val="000000"/>
          <w:sz w:val="24"/>
          <w:szCs w:val="24"/>
        </w:rPr>
        <w:br/>
        <w:t xml:space="preserve">Trouble-laden, spake as follows: </w:t>
      </w:r>
      <w:r>
        <w:rPr>
          <w:color w:val="000000"/>
          <w:sz w:val="24"/>
          <w:szCs w:val="24"/>
        </w:rPr>
        <w:br/>
        <w:t xml:space="preserve">“Only is there one salvation,</w:t>
      </w:r>
      <w:r>
        <w:rPr>
          <w:color w:val="000000"/>
          <w:sz w:val="24"/>
          <w:szCs w:val="24"/>
        </w:rPr>
        <w:br/>
        <w:t xml:space="preserve">Know one miracle for safety!”</w:t>
      </w:r>
      <w:r>
        <w:rPr>
          <w:color w:val="000000"/>
          <w:sz w:val="24"/>
          <w:szCs w:val="24"/>
        </w:rPr>
        <w:br/>
        <w:t xml:space="preserve">Then he grasped his box of tinder,</w:t>
      </w:r>
      <w:r>
        <w:rPr>
          <w:color w:val="000000"/>
          <w:sz w:val="24"/>
          <w:szCs w:val="24"/>
        </w:rPr>
        <w:br/>
        <w:t xml:space="preserve">From the box he took a flint-stone,</w:t>
      </w:r>
      <w:r>
        <w:rPr>
          <w:color w:val="000000"/>
          <w:sz w:val="24"/>
          <w:szCs w:val="24"/>
        </w:rPr>
        <w:br/>
        <w:t xml:space="preserve">Of the tinder took some fragments,</w:t>
      </w:r>
      <w:r>
        <w:rPr>
          <w:color w:val="000000"/>
          <w:sz w:val="24"/>
          <w:szCs w:val="24"/>
        </w:rPr>
        <w:br/>
        <w:t xml:space="preserve">Cast the fragments on the waters,</w:t>
      </w:r>
      <w:r>
        <w:rPr>
          <w:color w:val="000000"/>
          <w:sz w:val="24"/>
          <w:szCs w:val="24"/>
        </w:rPr>
        <w:br/>
        <w:t xml:space="preserve">Spake these words of master-magic. </w:t>
      </w:r>
      <w:r>
        <w:rPr>
          <w:color w:val="000000"/>
          <w:sz w:val="24"/>
          <w:szCs w:val="24"/>
        </w:rPr>
        <w:br/>
        <w:t xml:space="preserve">“Let from these arise a mountain</w:t>
      </w:r>
      <w:r>
        <w:rPr>
          <w:color w:val="000000"/>
          <w:sz w:val="24"/>
          <w:szCs w:val="24"/>
        </w:rPr>
        <w:br/>
        <w:t xml:space="preserve">From the bottom of the deep-sea,</w:t>
      </w:r>
      <w:r>
        <w:rPr>
          <w:color w:val="000000"/>
          <w:sz w:val="24"/>
          <w:szCs w:val="24"/>
        </w:rPr>
        <w:br/>
        <w:t xml:space="preserve">Let a rock arise in water,</w:t>
      </w:r>
      <w:r>
        <w:rPr>
          <w:color w:val="000000"/>
          <w:sz w:val="24"/>
          <w:szCs w:val="24"/>
        </w:rPr>
        <w:br/>
        <w:t xml:space="preserve">That the war-ship of Pohyola,</w:t>
      </w:r>
      <w:r>
        <w:rPr>
          <w:color w:val="000000"/>
          <w:sz w:val="24"/>
          <w:szCs w:val="24"/>
        </w:rPr>
        <w:br/>
        <w:t xml:space="preserve">With her thousand men and heroes,</w:t>
      </w:r>
      <w:r>
        <w:rPr>
          <w:color w:val="000000"/>
          <w:sz w:val="24"/>
          <w:szCs w:val="24"/>
        </w:rPr>
        <w:br/>
        <w:t xml:space="preserve">May be wrecked upon the summit,</w:t>
      </w:r>
      <w:r>
        <w:rPr>
          <w:color w:val="000000"/>
          <w:sz w:val="24"/>
          <w:szCs w:val="24"/>
        </w:rPr>
        <w:br/>
        <w:t xml:space="preserve">By the aid of surging billows.” </w:t>
      </w:r>
      <w:r>
        <w:rPr>
          <w:color w:val="000000"/>
          <w:sz w:val="24"/>
          <w:szCs w:val="24"/>
        </w:rPr>
        <w:br/>
        <w:t xml:space="preserve">Instantly a reef arises,</w:t>
      </w:r>
      <w:r>
        <w:rPr>
          <w:color w:val="000000"/>
          <w:sz w:val="24"/>
          <w:szCs w:val="24"/>
        </w:rPr>
        <w:br/>
        <w:t xml:space="preserve">In the sea springs up a mountain,</w:t>
      </w:r>
      <w:r>
        <w:rPr>
          <w:color w:val="000000"/>
          <w:sz w:val="24"/>
          <w:szCs w:val="24"/>
        </w:rPr>
        <w:br/>
        <w:t xml:space="preserve">Eastward, westward, through the waters. </w:t>
      </w:r>
      <w:r>
        <w:rPr>
          <w:color w:val="000000"/>
          <w:sz w:val="24"/>
          <w:szCs w:val="24"/>
        </w:rPr>
        <w:br/>
        <w:t xml:space="preserve">Came the war-ship of the Northland,</w:t>
      </w:r>
      <w:r>
        <w:rPr>
          <w:color w:val="000000"/>
          <w:sz w:val="24"/>
          <w:szCs w:val="24"/>
        </w:rPr>
        <w:br/>
        <w:t xml:space="preserve">Through the floods the boat came steering,</w:t>
      </w:r>
      <w:r>
        <w:rPr>
          <w:color w:val="000000"/>
          <w:sz w:val="24"/>
          <w:szCs w:val="24"/>
        </w:rPr>
        <w:br/>
        <w:t xml:space="preserve">Sailed against the mountain-ledges,</w:t>
      </w:r>
      <w:r>
        <w:rPr>
          <w:color w:val="000000"/>
          <w:sz w:val="24"/>
          <w:szCs w:val="24"/>
        </w:rPr>
        <w:br/>
        <w:t xml:space="preserve">Fastened on the rocks in water,</w:t>
      </w:r>
      <w:r>
        <w:rPr>
          <w:color w:val="000000"/>
          <w:sz w:val="24"/>
          <w:szCs w:val="24"/>
        </w:rPr>
        <w:br/>
        <w:t xml:space="preserve">Wrecked upon the Mount of Magic. </w:t>
      </w:r>
      <w:r>
        <w:rPr>
          <w:color w:val="000000"/>
          <w:sz w:val="24"/>
          <w:szCs w:val="24"/>
        </w:rPr>
        <w:br/>
        <w:t xml:space="preserve">In the deep-sea fell the topmasts,</w:t>
      </w:r>
      <w:r>
        <w:rPr>
          <w:color w:val="000000"/>
          <w:sz w:val="24"/>
          <w:szCs w:val="24"/>
        </w:rPr>
        <w:br/>
        <w:t xml:space="preserve">Fell the sails upon the billows,</w:t>
      </w:r>
      <w:r>
        <w:rPr>
          <w:color w:val="000000"/>
          <w:sz w:val="24"/>
          <w:szCs w:val="24"/>
        </w:rPr>
        <w:br/>
        <w:t xml:space="preserve">Carried by the winds and waters</w:t>
      </w:r>
      <w:r>
        <w:rPr>
          <w:color w:val="000000"/>
          <w:sz w:val="24"/>
          <w:szCs w:val="24"/>
        </w:rPr>
        <w:br/>
        <w:t xml:space="preserve">O’er the waves of toil and trouble. 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Tries to free her sinking vessel,</w:t>
      </w:r>
      <w:r>
        <w:rPr>
          <w:color w:val="000000"/>
          <w:sz w:val="24"/>
          <w:szCs w:val="24"/>
        </w:rPr>
        <w:br/>
        <w:t xml:space="preserve">Tries to rescue from destruction;</w:t>
      </w:r>
      <w:r>
        <w:rPr>
          <w:color w:val="000000"/>
          <w:sz w:val="24"/>
          <w:szCs w:val="24"/>
        </w:rPr>
        <w:br/>
        <w:t xml:space="preserve">But she cannot raise the war-ship,</w:t>
      </w:r>
      <w:r>
        <w:rPr>
          <w:color w:val="000000"/>
          <w:sz w:val="24"/>
          <w:szCs w:val="24"/>
        </w:rPr>
        <w:br/>
        <w:t xml:space="preserve">Firmly fixed upon the mountain;</w:t>
      </w:r>
      <w:r>
        <w:rPr>
          <w:color w:val="000000"/>
          <w:sz w:val="24"/>
          <w:szCs w:val="24"/>
        </w:rPr>
        <w:br/>
        <w:t xml:space="preserve">Shattered are the ribs and rudder,</w:t>
      </w:r>
      <w:r>
        <w:rPr>
          <w:color w:val="000000"/>
          <w:sz w:val="24"/>
          <w:szCs w:val="24"/>
        </w:rPr>
        <w:br/>
        <w:t xml:space="preserve">Ruined is the ship of Pohya. </w:t>
      </w:r>
      <w:r>
        <w:rPr>
          <w:color w:val="000000"/>
          <w:sz w:val="24"/>
          <w:szCs w:val="24"/>
        </w:rPr>
        <w:br/>
        <w:t xml:space="preserve">Then the hostess of the Northland,</w:t>
      </w:r>
      <w:r>
        <w:rPr>
          <w:color w:val="000000"/>
          <w:sz w:val="24"/>
          <w:szCs w:val="24"/>
        </w:rPr>
        <w:br/>
        <w:t xml:space="preserve">Much disheartened, spake as follows: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“Where the force, in earth or heaven,</w:t>
      </w:r>
      <w:r>
        <w:rPr>
          <w:color w:val="000000"/>
          <w:sz w:val="24"/>
          <w:szCs w:val="24"/>
        </w:rPr>
        <w:br/>
        <w:t xml:space="preserve">That will help a soul in trouble?”</w:t>
      </w:r>
      <w:r>
        <w:rPr>
          <w:color w:val="000000"/>
          <w:sz w:val="24"/>
          <w:szCs w:val="24"/>
        </w:rPr>
        <w:br/>
        <w:t xml:space="preserve">Quick she changes form and feature,</w:t>
      </w:r>
      <w:r>
        <w:rPr>
          <w:color w:val="000000"/>
          <w:sz w:val="24"/>
          <w:szCs w:val="24"/>
        </w:rPr>
        <w:br/>
        <w:t xml:space="preserve">Makes herself another body;</w:t>
      </w:r>
      <w:r>
        <w:rPr>
          <w:color w:val="000000"/>
          <w:sz w:val="24"/>
          <w:szCs w:val="24"/>
        </w:rPr>
        <w:br/>
        <w:t xml:space="preserve">Takes five sharpened scythes of iron,</w:t>
      </w:r>
      <w:r>
        <w:rPr>
          <w:color w:val="000000"/>
          <w:sz w:val="24"/>
          <w:szCs w:val="24"/>
        </w:rPr>
        <w:br/>
        <w:t xml:space="preserve">Also takes five goodly sickles,</w:t>
      </w:r>
      <w:r>
        <w:rPr>
          <w:color w:val="000000"/>
          <w:sz w:val="24"/>
          <w:szCs w:val="24"/>
        </w:rPr>
        <w:br/>
        <w:t xml:space="preserve">Shapes them into eagle-talons;</w:t>
      </w:r>
      <w:r>
        <w:rPr>
          <w:color w:val="000000"/>
          <w:sz w:val="24"/>
          <w:szCs w:val="24"/>
        </w:rPr>
        <w:br/>
        <w:t xml:space="preserve">Takes the body of the vessel,</w:t>
      </w:r>
      <w:r>
        <w:rPr>
          <w:color w:val="000000"/>
          <w:sz w:val="24"/>
          <w:szCs w:val="24"/>
        </w:rPr>
        <w:br/>
        <w:t xml:space="preserve">Makes the frame-work of an eagle;</w:t>
      </w:r>
      <w:r>
        <w:rPr>
          <w:color w:val="000000"/>
          <w:sz w:val="24"/>
          <w:szCs w:val="24"/>
        </w:rPr>
        <w:br/>
        <w:t xml:space="preserve">Takes the vessel’s ribs and flooring</w:t>
      </w:r>
      <w:r>
        <w:rPr>
          <w:color w:val="000000"/>
          <w:sz w:val="24"/>
          <w:szCs w:val="24"/>
        </w:rPr>
        <w:br/>
        <w:t xml:space="preserve">Makes them into wings and breastplate;</w:t>
      </w:r>
      <w:r>
        <w:rPr>
          <w:color w:val="000000"/>
          <w:sz w:val="24"/>
          <w:szCs w:val="24"/>
        </w:rPr>
        <w:br/>
        <w:t xml:space="preserve">For the tail she shapes the rudder;</w:t>
      </w:r>
      <w:r>
        <w:rPr>
          <w:color w:val="000000"/>
          <w:sz w:val="24"/>
          <w:szCs w:val="24"/>
        </w:rPr>
        <w:br/>
        <w:t xml:space="preserve">In the wings she plants a thousand</w:t>
      </w:r>
      <w:r>
        <w:rPr>
          <w:color w:val="000000"/>
          <w:sz w:val="24"/>
          <w:szCs w:val="24"/>
        </w:rPr>
        <w:br/>
        <w:t xml:space="preserve">Seniors with their bows and arrows;</w:t>
      </w:r>
      <w:r>
        <w:rPr>
          <w:color w:val="000000"/>
          <w:sz w:val="24"/>
          <w:szCs w:val="24"/>
        </w:rPr>
        <w:br/>
        <w:t xml:space="preserve">Sets a thousand magic heroes</w:t>
      </w:r>
      <w:r>
        <w:rPr>
          <w:color w:val="000000"/>
          <w:sz w:val="24"/>
          <w:szCs w:val="24"/>
        </w:rPr>
        <w:br/>
        <w:t xml:space="preserve">In the body, armed with broadswords</w:t>
      </w:r>
      <w:r>
        <w:rPr>
          <w:color w:val="000000"/>
          <w:sz w:val="24"/>
          <w:szCs w:val="24"/>
        </w:rPr>
        <w:br/>
        <w:t xml:space="preserve">In the tail a hundred archers,</w:t>
      </w:r>
      <w:r>
        <w:rPr>
          <w:color w:val="000000"/>
          <w:sz w:val="24"/>
          <w:szCs w:val="24"/>
        </w:rPr>
        <w:br/>
        <w:t xml:space="preserve">With their deadly spears and cross-bows,</w:t>
      </w:r>
      <w:r>
        <w:rPr>
          <w:color w:val="000000"/>
          <w:sz w:val="24"/>
          <w:szCs w:val="24"/>
        </w:rPr>
        <w:br/>
        <w:t xml:space="preserve">Thus the bird is hero-feathered. </w:t>
      </w:r>
      <w:r>
        <w:rPr>
          <w:color w:val="000000"/>
          <w:sz w:val="24"/>
          <w:szCs w:val="24"/>
        </w:rPr>
        <w:br/>
        <w:t xml:space="preserve">Quick she spreads her mighty pinions,</w:t>
      </w:r>
      <w:r>
        <w:rPr>
          <w:color w:val="000000"/>
          <w:sz w:val="24"/>
          <w:szCs w:val="24"/>
        </w:rPr>
        <w:br/>
        <w:t xml:space="preserve">Rises as a monster-eagle,</w:t>
      </w:r>
      <w:r>
        <w:rPr>
          <w:color w:val="000000"/>
          <w:sz w:val="24"/>
          <w:szCs w:val="24"/>
        </w:rPr>
        <w:br/>
        <w:t xml:space="preserve">Flies on high, and soars, and circles</w:t>
      </w:r>
      <w:r>
        <w:rPr>
          <w:color w:val="000000"/>
          <w:sz w:val="24"/>
          <w:szCs w:val="24"/>
        </w:rPr>
        <w:br/>
        <w:t xml:space="preserve">With one wing she sweeps the heavens,</w:t>
      </w:r>
      <w:r>
        <w:rPr>
          <w:color w:val="000000"/>
          <w:sz w:val="24"/>
          <w:szCs w:val="24"/>
        </w:rPr>
        <w:br/>
        <w:t xml:space="preserve">While the other sweeps the waters. </w:t>
      </w:r>
      <w:r>
        <w:rPr>
          <w:color w:val="000000"/>
          <w:sz w:val="24"/>
          <w:szCs w:val="24"/>
        </w:rPr>
        <w:br/>
        <w:t xml:space="preserve">Spake the hero’s ocean-mother: </w:t>
      </w:r>
      <w:r>
        <w:rPr>
          <w:color w:val="000000"/>
          <w:sz w:val="24"/>
          <w:szCs w:val="24"/>
        </w:rPr>
        <w:br/>
        <w:t xml:space="preserve">“O thou ancient Wainamoinen,</w:t>
      </w:r>
      <w:r>
        <w:rPr>
          <w:color w:val="000000"/>
          <w:sz w:val="24"/>
          <w:szCs w:val="24"/>
        </w:rPr>
        <w:br/>
        <w:t xml:space="preserve">Turn thy vision to the north-east,</w:t>
      </w:r>
      <w:r>
        <w:rPr>
          <w:color w:val="000000"/>
          <w:sz w:val="24"/>
          <w:szCs w:val="24"/>
        </w:rPr>
        <w:br/>
        <w:t xml:space="preserve">Cast thine eyes upon the sunrise,</w:t>
      </w:r>
      <w:r>
        <w:rPr>
          <w:color w:val="000000"/>
          <w:sz w:val="24"/>
          <w:szCs w:val="24"/>
        </w:rPr>
        <w:br/>
        <w:t xml:space="preserve">Look behind thy fleeing vessel,</w:t>
      </w:r>
      <w:r>
        <w:rPr>
          <w:color w:val="000000"/>
          <w:sz w:val="24"/>
          <w:szCs w:val="24"/>
        </w:rPr>
        <w:br/>
        <w:t xml:space="preserve">See the eagle of misfortune!”</w:t>
      </w:r>
      <w:r>
        <w:rPr>
          <w:color w:val="000000"/>
          <w:sz w:val="24"/>
          <w:szCs w:val="24"/>
        </w:rPr>
        <w:br/>
        <w:t xml:space="preserve">Wainamoinen turned as bidden,</w:t>
      </w:r>
      <w:r>
        <w:rPr>
          <w:color w:val="000000"/>
          <w:sz w:val="24"/>
          <w:szCs w:val="24"/>
        </w:rPr>
        <w:br/>
        <w:t xml:space="preserve">Turned his vision to the north-east,</w:t>
      </w:r>
      <w:r>
        <w:rPr>
          <w:color w:val="000000"/>
          <w:sz w:val="24"/>
          <w:szCs w:val="24"/>
        </w:rPr>
        <w:br/>
        <w:t xml:space="preserve">Cast his eyes upon the sunrise,</w:t>
      </w:r>
      <w:r>
        <w:rPr>
          <w:color w:val="000000"/>
          <w:sz w:val="24"/>
          <w:szCs w:val="24"/>
        </w:rPr>
        <w:br/>
        <w:t xml:space="preserve">There beheld the Northland-hostess,</w:t>
      </w:r>
      <w:r>
        <w:rPr>
          <w:color w:val="000000"/>
          <w:sz w:val="24"/>
          <w:szCs w:val="24"/>
        </w:rPr>
        <w:br/>
        <w:t xml:space="preserve">Wicked witch of Sariola,</w:t>
      </w:r>
      <w:r>
        <w:rPr>
          <w:color w:val="000000"/>
          <w:sz w:val="24"/>
          <w:szCs w:val="24"/>
        </w:rPr>
        <w:br/>
        <w:t xml:space="preserve">Flying as a monster-eagle,</w:t>
      </w:r>
      <w:r>
        <w:rPr>
          <w:color w:val="000000"/>
          <w:sz w:val="24"/>
          <w:szCs w:val="24"/>
        </w:rPr>
        <w:br/>
        <w:t xml:space="preserve">Swooping on his mighty war-ship;</w:t>
      </w:r>
      <w:r>
        <w:rPr>
          <w:color w:val="000000"/>
          <w:sz w:val="24"/>
          <w:szCs w:val="24"/>
        </w:rPr>
        <w:br/>
        <w:t xml:space="preserve">Flies and perches on the topmast,</w:t>
      </w:r>
      <w:r>
        <w:rPr>
          <w:color w:val="000000"/>
          <w:sz w:val="24"/>
          <w:szCs w:val="24"/>
        </w:rPr>
        <w:br/>
        <w:t xml:space="preserve">On the sail-yards firmly settles;</w:t>
      </w:r>
      <w:r>
        <w:rPr>
          <w:color w:val="000000"/>
          <w:sz w:val="24"/>
          <w:szCs w:val="24"/>
        </w:rPr>
        <w:br/>
        <w:t xml:space="preserve">Nearly overturns the vessel</w:t>
      </w:r>
      <w:r>
        <w:rPr>
          <w:color w:val="000000"/>
          <w:sz w:val="24"/>
          <w:szCs w:val="24"/>
        </w:rPr>
        <w:br/>
        <w:t xml:space="preserve">Of the heroes of Wainola,</w:t>
      </w:r>
      <w:r>
        <w:rPr>
          <w:color w:val="000000"/>
          <w:sz w:val="24"/>
          <w:szCs w:val="24"/>
        </w:rPr>
        <w:br/>
        <w:t xml:space="preserve">Underneath the weight of envy. </w:t>
      </w:r>
      <w:r>
        <w:rPr>
          <w:color w:val="000000"/>
          <w:sz w:val="24"/>
          <w:szCs w:val="24"/>
        </w:rPr>
        <w:br/>
        <w:t xml:space="preserve">Then the hero, Ilmarinen,</w:t>
      </w:r>
      <w:r>
        <w:rPr>
          <w:color w:val="000000"/>
          <w:sz w:val="24"/>
          <w:szCs w:val="24"/>
        </w:rPr>
        <w:br/>
        <w:t xml:space="preserve">Turned to Ukko as his refuge,</w:t>
      </w:r>
      <w:r>
        <w:rPr>
          <w:color w:val="000000"/>
          <w:sz w:val="24"/>
          <w:szCs w:val="24"/>
        </w:rPr>
        <w:br/>
        <w:t xml:space="preserve">Thus entreated his Creator: </w:t>
      </w:r>
      <w:r>
        <w:rPr>
          <w:color w:val="000000"/>
          <w:sz w:val="24"/>
          <w:szCs w:val="24"/>
        </w:rPr>
        <w:br/>
        <w:t xml:space="preserve">“Ukko, thou O God in heaven,</w:t>
      </w:r>
      <w:r>
        <w:rPr>
          <w:color w:val="000000"/>
          <w:sz w:val="24"/>
          <w:szCs w:val="24"/>
        </w:rPr>
        <w:br/>
        <w:t xml:space="preserve">Thou Creator full of mercy,</w:t>
      </w:r>
      <w:r>
        <w:rPr>
          <w:color w:val="000000"/>
          <w:sz w:val="24"/>
          <w:szCs w:val="24"/>
        </w:rPr>
        <w:br/>
        <w:t xml:space="preserve">Guard us from impending danger,</w:t>
      </w:r>
      <w:r>
        <w:rPr>
          <w:color w:val="000000"/>
          <w:sz w:val="24"/>
          <w:szCs w:val="24"/>
        </w:rPr>
        <w:br/>
        <w:t xml:space="preserve">That thy children may not perish,</w:t>
      </w:r>
      <w:r>
        <w:rPr>
          <w:color w:val="000000"/>
          <w:sz w:val="24"/>
          <w:szCs w:val="24"/>
        </w:rPr>
        <w:br/>
        <w:t xml:space="preserve">May not meet with fell destruction. </w:t>
      </w:r>
      <w:r>
        <w:rPr>
          <w:color w:val="000000"/>
          <w:sz w:val="24"/>
          <w:szCs w:val="24"/>
        </w:rPr>
        <w:br/>
        <w:t xml:space="preserve">Hither bring thy magic fire-cloak,</w:t>
      </w:r>
      <w:r>
        <w:rPr>
          <w:color w:val="000000"/>
          <w:sz w:val="24"/>
          <w:szCs w:val="24"/>
        </w:rPr>
        <w:br/>
        <w:t xml:space="preserve">That thy people, thus protected,</w:t>
      </w:r>
      <w:r>
        <w:rPr>
          <w:color w:val="000000"/>
          <w:sz w:val="24"/>
          <w:szCs w:val="24"/>
        </w:rPr>
        <w:br/>
        <w:t xml:space="preserve">May resist Pohyola’s forces,</w:t>
      </w:r>
      <w:r>
        <w:rPr>
          <w:color w:val="000000"/>
          <w:sz w:val="24"/>
          <w:szCs w:val="24"/>
        </w:rPr>
        <w:br/>
        <w:t xml:space="preserve">Well may fight against the hostess</w:t>
      </w:r>
      <w:r>
        <w:rPr>
          <w:color w:val="000000"/>
          <w:sz w:val="24"/>
          <w:szCs w:val="24"/>
        </w:rPr>
        <w:br/>
        <w:t xml:space="preserve">Of the dismal Sariola,</w:t>
      </w:r>
      <w:r>
        <w:rPr>
          <w:color w:val="000000"/>
          <w:sz w:val="24"/>
          <w:szCs w:val="24"/>
        </w:rPr>
        <w:br/>
        <w:t xml:space="preserve">May not fall before her weapons,</w:t>
      </w:r>
      <w:r>
        <w:rPr>
          <w:color w:val="000000"/>
          <w:sz w:val="24"/>
          <w:szCs w:val="24"/>
        </w:rPr>
        <w:br/>
        <w:t xml:space="preserve">May not in the deep-sea perish!”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Thus addressed the ancient Louhi: </w:t>
      </w:r>
      <w:r>
        <w:rPr>
          <w:color w:val="000000"/>
          <w:sz w:val="24"/>
          <w:szCs w:val="24"/>
        </w:rPr>
        <w:br/>
        <w:t xml:space="preserve">“O thou hostess of Pohyola,</w:t>
      </w:r>
      <w:r>
        <w:rPr>
          <w:color w:val="000000"/>
          <w:sz w:val="24"/>
          <w:szCs w:val="24"/>
        </w:rPr>
        <w:br/>
        <w:t xml:space="preserve">Wilt thou now divide the Sampo,</w:t>
      </w:r>
      <w:r>
        <w:rPr>
          <w:color w:val="000000"/>
          <w:sz w:val="24"/>
          <w:szCs w:val="24"/>
        </w:rPr>
        <w:br/>
        <w:t xml:space="preserve">On the fog-point in the water,</w:t>
      </w:r>
      <w:r>
        <w:rPr>
          <w:color w:val="000000"/>
          <w:sz w:val="24"/>
          <w:szCs w:val="24"/>
        </w:rPr>
        <w:br/>
        <w:t xml:space="preserve">On the island forest-covered? </w:t>
      </w:r>
      <w:r>
        <w:rPr>
          <w:color w:val="000000"/>
          <w:sz w:val="24"/>
          <w:szCs w:val="24"/>
        </w:rPr>
        <w:br/>
        <w:t xml:space="preserve">Thus the Northland hostess answered: </w:t>
      </w:r>
      <w:r>
        <w:rPr>
          <w:color w:val="000000"/>
          <w:sz w:val="24"/>
          <w:szCs w:val="24"/>
        </w:rPr>
        <w:br/>
        <w:t xml:space="preserve">“I will not divide the Sampo,</w:t>
      </w:r>
      <w:r>
        <w:rPr>
          <w:color w:val="000000"/>
          <w:sz w:val="24"/>
          <w:szCs w:val="24"/>
        </w:rPr>
        <w:br/>
        <w:t xml:space="preserve">Not with thee, thou evil wizard,</w:t>
      </w:r>
      <w:r>
        <w:rPr>
          <w:color w:val="000000"/>
          <w:sz w:val="24"/>
          <w:szCs w:val="24"/>
        </w:rPr>
        <w:br/>
        <w:t xml:space="preserve">Not with wicked Wainamoinen!”</w:t>
      </w:r>
      <w:r>
        <w:rPr>
          <w:color w:val="000000"/>
          <w:sz w:val="24"/>
          <w:szCs w:val="24"/>
        </w:rPr>
        <w:br/>
        <w:t xml:space="preserve">Quick the mighty eagle, Louhi,</w:t>
      </w:r>
      <w:r>
        <w:rPr>
          <w:color w:val="000000"/>
          <w:sz w:val="24"/>
          <w:szCs w:val="24"/>
        </w:rPr>
        <w:br/>
        <w:t xml:space="preserve">Swoops upon the lid in colors,</w:t>
      </w:r>
      <w:r>
        <w:rPr>
          <w:color w:val="000000"/>
          <w:sz w:val="24"/>
          <w:szCs w:val="24"/>
        </w:rPr>
        <w:br/>
        <w:t xml:space="preserve">Grasps the Sampo in her talons;</w:t>
      </w:r>
      <w:r>
        <w:rPr>
          <w:color w:val="000000"/>
          <w:sz w:val="24"/>
          <w:szCs w:val="24"/>
        </w:rPr>
        <w:br/>
        <w:t xml:space="preserve">But the daring Lemminkainen</w:t>
      </w:r>
      <w:r>
        <w:rPr>
          <w:color w:val="000000"/>
          <w:sz w:val="24"/>
          <w:szCs w:val="24"/>
        </w:rPr>
        <w:br/>
        <w:t xml:space="preserve">Straightway draws his blade of battle,</w:t>
      </w:r>
      <w:r>
        <w:rPr>
          <w:color w:val="000000"/>
          <w:sz w:val="24"/>
          <w:szCs w:val="24"/>
        </w:rPr>
        <w:br/>
        <w:t xml:space="preserve">Draws his broadsword from his girdle,</w:t>
      </w:r>
      <w:r>
        <w:rPr>
          <w:color w:val="000000"/>
          <w:sz w:val="24"/>
          <w:szCs w:val="24"/>
        </w:rPr>
        <w:br/>
        <w:t xml:space="preserve">Cleaves the talons of the eagle,</w:t>
      </w:r>
      <w:r>
        <w:rPr>
          <w:color w:val="000000"/>
          <w:sz w:val="24"/>
          <w:szCs w:val="24"/>
        </w:rPr>
        <w:br/>
        <w:t xml:space="preserve">One toe only is uninjured,</w:t>
      </w:r>
      <w:r>
        <w:rPr>
          <w:color w:val="000000"/>
          <w:sz w:val="24"/>
          <w:szCs w:val="24"/>
        </w:rPr>
        <w:br/>
        <w:t xml:space="preserve">Speaks these magic words of conquest: </w:t>
      </w:r>
      <w:r>
        <w:rPr>
          <w:color w:val="000000"/>
          <w:sz w:val="24"/>
          <w:szCs w:val="24"/>
        </w:rPr>
        <w:br/>
        <w:t xml:space="preserve">“Down, ye spears, and down, ye broadswords,</w:t>
      </w:r>
      <w:r>
        <w:rPr>
          <w:color w:val="000000"/>
          <w:sz w:val="24"/>
          <w:szCs w:val="24"/>
        </w:rPr>
        <w:br/>
        <w:t xml:space="preserve">Down, ye thousand witless heroes,</w:t>
      </w:r>
      <w:r>
        <w:rPr>
          <w:color w:val="000000"/>
          <w:sz w:val="24"/>
          <w:szCs w:val="24"/>
        </w:rPr>
        <w:br/>
        <w:t xml:space="preserve">Down, ye feathered hosts of Louhi!”</w:t>
      </w:r>
      <w:r>
        <w:rPr>
          <w:color w:val="000000"/>
          <w:sz w:val="24"/>
          <w:szCs w:val="24"/>
        </w:rPr>
        <w:br/>
        <w:t xml:space="preserve">Spake the hostess of Pohyola,</w:t>
      </w:r>
      <w:r>
        <w:rPr>
          <w:color w:val="000000"/>
          <w:sz w:val="24"/>
          <w:szCs w:val="24"/>
        </w:rPr>
        <w:br/>
        <w:t xml:space="preserve">Calling, screeching, from the sail-yards: </w:t>
      </w:r>
      <w:r>
        <w:rPr>
          <w:color w:val="000000"/>
          <w:sz w:val="24"/>
          <w:szCs w:val="24"/>
        </w:rPr>
        <w:br/>
        <w:t xml:space="preserve">“O thou faithless Lemminkainen,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Wicked wizard, Kaukomieli,</w:t>
      </w:r>
      <w:r>
        <w:rPr>
          <w:color w:val="000000"/>
          <w:sz w:val="24"/>
          <w:szCs w:val="24"/>
        </w:rPr>
        <w:br/>
        <w:t xml:space="preserve">To deceive thy trusting mother! </w:t>
      </w:r>
      <w:r>
        <w:rPr>
          <w:color w:val="000000"/>
          <w:sz w:val="24"/>
          <w:szCs w:val="24"/>
        </w:rPr>
        <w:br/>
        <w:t xml:space="preserve">Thou didst give to her thy promise,</w:t>
      </w:r>
      <w:r>
        <w:rPr>
          <w:color w:val="000000"/>
          <w:sz w:val="24"/>
          <w:szCs w:val="24"/>
        </w:rPr>
        <w:br/>
        <w:t xml:space="preserve">Not to go to war for ages,</w:t>
      </w:r>
      <w:r>
        <w:rPr>
          <w:color w:val="000000"/>
          <w:sz w:val="24"/>
          <w:szCs w:val="24"/>
        </w:rPr>
        <w:br/>
        <w:t xml:space="preserve">Not to war for sixty summers,</w:t>
      </w:r>
      <w:r>
        <w:rPr>
          <w:color w:val="000000"/>
          <w:sz w:val="24"/>
          <w:szCs w:val="24"/>
        </w:rPr>
        <w:br/>
        <w:t xml:space="preserve">Though desire for gold impels thee,</w:t>
      </w:r>
      <w:r>
        <w:rPr>
          <w:color w:val="000000"/>
          <w:sz w:val="24"/>
          <w:szCs w:val="24"/>
        </w:rPr>
        <w:br/>
        <w:t xml:space="preserve">Though thou wishest gold and silver! </w:t>
      </w:r>
      <w:r>
        <w:rPr>
          <w:color w:val="000000"/>
          <w:sz w:val="24"/>
          <w:szCs w:val="24"/>
        </w:rPr>
        <w:br/>
        <w:t xml:space="preserve">Wainamoinen, ancient hero,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Thinking he had met destruction,</w:t>
      </w:r>
      <w:r>
        <w:rPr>
          <w:color w:val="000000"/>
          <w:sz w:val="24"/>
          <w:szCs w:val="24"/>
        </w:rPr>
        <w:br/>
        <w:t xml:space="preserve">Snatched the rudder from the waters,</w:t>
      </w:r>
      <w:r>
        <w:rPr>
          <w:color w:val="000000"/>
          <w:sz w:val="24"/>
          <w:szCs w:val="24"/>
        </w:rPr>
        <w:br/>
        <w:t xml:space="preserve">With it smote the monster-eagle,</w:t>
      </w:r>
      <w:r>
        <w:rPr>
          <w:color w:val="000000"/>
          <w:sz w:val="24"/>
          <w:szCs w:val="24"/>
        </w:rPr>
        <w:br/>
        <w:t xml:space="preserve">Smote the, eagle’s iron talons,</w:t>
      </w:r>
      <w:r>
        <w:rPr>
          <w:color w:val="000000"/>
          <w:sz w:val="24"/>
          <w:szCs w:val="24"/>
        </w:rPr>
        <w:br/>
        <w:t xml:space="preserve">Smote her countless feathered heroes. </w:t>
      </w:r>
      <w:r>
        <w:rPr>
          <w:color w:val="000000"/>
          <w:sz w:val="24"/>
          <w:szCs w:val="24"/>
        </w:rPr>
        <w:br/>
        <w:t xml:space="preserve">From her breast her hosts descended,</w:t>
      </w:r>
      <w:r>
        <w:rPr>
          <w:color w:val="000000"/>
          <w:sz w:val="24"/>
          <w:szCs w:val="24"/>
        </w:rPr>
        <w:br/>
        <w:t xml:space="preserve">Spearmen fell upon the billows,</w:t>
      </w:r>
      <w:r>
        <w:rPr>
          <w:color w:val="000000"/>
          <w:sz w:val="24"/>
          <w:szCs w:val="24"/>
        </w:rPr>
        <w:br/>
        <w:t xml:space="preserve">From the wings descend a thousand,</w:t>
      </w:r>
      <w:r>
        <w:rPr>
          <w:color w:val="000000"/>
          <w:sz w:val="24"/>
          <w:szCs w:val="24"/>
        </w:rPr>
        <w:br/>
        <w:t xml:space="preserve">From the tail, a hundred archers. </w:t>
      </w:r>
      <w:r>
        <w:rPr>
          <w:color w:val="000000"/>
          <w:sz w:val="24"/>
          <w:szCs w:val="24"/>
        </w:rPr>
        <w:br/>
        <w:t xml:space="preserve">Swoops again the bird of Pohya</w:t>
      </w:r>
      <w:r>
        <w:rPr>
          <w:color w:val="000000"/>
          <w:sz w:val="24"/>
          <w:szCs w:val="24"/>
        </w:rPr>
        <w:br/>
        <w:t xml:space="preserve">To the bottom of the vessel,</w:t>
      </w:r>
      <w:r>
        <w:rPr>
          <w:color w:val="000000"/>
          <w:sz w:val="24"/>
          <w:szCs w:val="24"/>
        </w:rPr>
        <w:br/>
        <w:t xml:space="preserve">Like the hawk from birch or aspen,</w:t>
      </w:r>
      <w:r>
        <w:rPr>
          <w:color w:val="000000"/>
          <w:sz w:val="24"/>
          <w:szCs w:val="24"/>
        </w:rPr>
        <w:br/>
        <w:t xml:space="preserve">Like the falcon from the linden;</w:t>
      </w:r>
      <w:r>
        <w:rPr>
          <w:color w:val="000000"/>
          <w:sz w:val="24"/>
          <w:szCs w:val="24"/>
        </w:rPr>
        <w:br/>
        <w:t xml:space="preserve">Grasps the Sampo with one talon,</w:t>
      </w:r>
      <w:r>
        <w:rPr>
          <w:color w:val="000000"/>
          <w:sz w:val="24"/>
          <w:szCs w:val="24"/>
        </w:rPr>
        <w:br/>
        <w:t xml:space="preserve">Drags the treasure to the waters,</w:t>
      </w:r>
      <w:r>
        <w:rPr>
          <w:color w:val="000000"/>
          <w:sz w:val="24"/>
          <w:szCs w:val="24"/>
        </w:rPr>
        <w:br/>
        <w:t xml:space="preserve">Drops the magic lid in colors</w:t>
      </w:r>
      <w:r>
        <w:rPr>
          <w:color w:val="000000"/>
          <w:sz w:val="24"/>
          <w:szCs w:val="24"/>
        </w:rPr>
        <w:br/>
        <w:t xml:space="preserve">From the red rim of the war-ship</w:t>
      </w:r>
      <w:r>
        <w:rPr>
          <w:color w:val="000000"/>
          <w:sz w:val="24"/>
          <w:szCs w:val="24"/>
        </w:rPr>
        <w:br/>
        <w:t xml:space="preserve">To the bottom of the deep-sea,</w:t>
      </w:r>
      <w:r>
        <w:rPr>
          <w:color w:val="000000"/>
          <w:sz w:val="24"/>
          <w:szCs w:val="24"/>
        </w:rPr>
        <w:br/>
        <w:t xml:space="preserve">Where the Sampo breaks in pieces,</w:t>
      </w:r>
      <w:r>
        <w:rPr>
          <w:color w:val="000000"/>
          <w:sz w:val="24"/>
          <w:szCs w:val="24"/>
        </w:rPr>
        <w:br/>
        <w:t xml:space="preserve">Scatters through the Alue-waters,</w:t>
      </w:r>
      <w:r>
        <w:rPr>
          <w:color w:val="000000"/>
          <w:sz w:val="24"/>
          <w:szCs w:val="24"/>
        </w:rPr>
        <w:br/>
        <w:t xml:space="preserve">In the mighty deeps for ages,</w:t>
      </w:r>
      <w:r>
        <w:rPr>
          <w:color w:val="000000"/>
          <w:sz w:val="24"/>
          <w:szCs w:val="24"/>
        </w:rPr>
        <w:br/>
        <w:t xml:space="preserve">To increase the ocean’s treasures,</w:t>
      </w:r>
      <w:r>
        <w:rPr>
          <w:color w:val="000000"/>
          <w:sz w:val="24"/>
          <w:szCs w:val="24"/>
        </w:rPr>
        <w:br/>
        <w:t xml:space="preserve">Treasures for the hosts of Ahto. </w:t>
      </w:r>
      <w:r>
        <w:rPr>
          <w:color w:val="000000"/>
          <w:sz w:val="24"/>
          <w:szCs w:val="24"/>
        </w:rPr>
        <w:br/>
        <w:t xml:space="preserve">Nevermore will there be wanting</w:t>
      </w:r>
      <w:r>
        <w:rPr>
          <w:color w:val="000000"/>
          <w:sz w:val="24"/>
          <w:szCs w:val="24"/>
        </w:rPr>
        <w:br/>
        <w:t xml:space="preserve">Richness for the Ahto-nation,</w:t>
      </w:r>
      <w:r>
        <w:rPr>
          <w:color w:val="000000"/>
          <w:sz w:val="24"/>
          <w:szCs w:val="24"/>
        </w:rPr>
        <w:br/>
        <w:t xml:space="preserve">Never while the moonlight brightens</w:t>
      </w:r>
      <w:r>
        <w:rPr>
          <w:color w:val="000000"/>
          <w:sz w:val="24"/>
          <w:szCs w:val="24"/>
        </w:rPr>
        <w:br/>
        <w:t xml:space="preserve">On the waters of the Northland. </w:t>
      </w:r>
      <w:r>
        <w:rPr>
          <w:color w:val="000000"/>
          <w:sz w:val="24"/>
          <w:szCs w:val="24"/>
        </w:rPr>
        <w:br/>
        <w:t xml:space="preserve">Many fragments of the Sampo</w:t>
      </w:r>
      <w:r>
        <w:rPr>
          <w:color w:val="000000"/>
          <w:sz w:val="24"/>
          <w:szCs w:val="24"/>
        </w:rPr>
        <w:br/>
        <w:t xml:space="preserve">Floated on the purple waters,</w:t>
      </w:r>
      <w:r>
        <w:rPr>
          <w:color w:val="000000"/>
          <w:sz w:val="24"/>
          <w:szCs w:val="24"/>
        </w:rPr>
        <w:br/>
        <w:t xml:space="preserve">On the waters deep and boundless,</w:t>
      </w:r>
      <w:r>
        <w:rPr>
          <w:color w:val="000000"/>
          <w:sz w:val="24"/>
          <w:szCs w:val="24"/>
        </w:rPr>
        <w:br/>
        <w:t xml:space="preserve">Rocked by winds and waves of Suomi,</w:t>
      </w:r>
      <w:r>
        <w:rPr>
          <w:color w:val="000000"/>
          <w:sz w:val="24"/>
          <w:szCs w:val="24"/>
        </w:rPr>
        <w:br/>
        <w:t xml:space="preserve">Carried by the rolling billows</w:t>
      </w:r>
      <w:r>
        <w:rPr>
          <w:color w:val="000000"/>
          <w:sz w:val="24"/>
          <w:szCs w:val="24"/>
        </w:rPr>
        <w:br/>
        <w:t xml:space="preserve">To the sea-sides of Wainola.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Saw the fragments of the treasure</w:t>
      </w:r>
      <w:r>
        <w:rPr>
          <w:color w:val="000000"/>
          <w:sz w:val="24"/>
          <w:szCs w:val="24"/>
        </w:rPr>
        <w:br/>
        <w:t xml:space="preserve">Floating on the billows landward,</w:t>
      </w:r>
      <w:r>
        <w:rPr>
          <w:color w:val="000000"/>
          <w:sz w:val="24"/>
          <w:szCs w:val="24"/>
        </w:rPr>
        <w:br/>
        <w:t xml:space="preserve">Fragments of the lid in colors,</w:t>
      </w:r>
      <w:r>
        <w:rPr>
          <w:color w:val="000000"/>
          <w:sz w:val="24"/>
          <w:szCs w:val="24"/>
        </w:rPr>
        <w:br/>
        <w:t xml:space="preserve">Much rejoicing, spake as follows: </w:t>
      </w:r>
      <w:r>
        <w:rPr>
          <w:color w:val="000000"/>
          <w:sz w:val="24"/>
          <w:szCs w:val="24"/>
        </w:rPr>
        <w:br/>
        <w:t xml:space="preserve">“Thence will come the sprouting seed-grain,</w:t>
      </w:r>
      <w:r>
        <w:rPr>
          <w:color w:val="000000"/>
          <w:sz w:val="24"/>
          <w:szCs w:val="24"/>
        </w:rPr>
        <w:br/>
        <w:t xml:space="preserve">The beginning of good fortune,</w:t>
      </w:r>
      <w:r>
        <w:rPr>
          <w:color w:val="000000"/>
          <w:sz w:val="24"/>
          <w:szCs w:val="24"/>
        </w:rPr>
        <w:br/>
        <w:t xml:space="preserve">The unending of resources,</w:t>
      </w:r>
      <w:r>
        <w:rPr>
          <w:color w:val="000000"/>
          <w:sz w:val="24"/>
          <w:szCs w:val="24"/>
        </w:rPr>
        <w:br/>
        <w:t xml:space="preserve">From the plowing and the sowing,</w:t>
      </w:r>
      <w:r>
        <w:rPr>
          <w:color w:val="000000"/>
          <w:sz w:val="24"/>
          <w:szCs w:val="24"/>
        </w:rPr>
        <w:br/>
        <w:t xml:space="preserve">From the glimmer of the moonlight,</w:t>
      </w:r>
      <w:r>
        <w:rPr>
          <w:color w:val="000000"/>
          <w:sz w:val="24"/>
          <w:szCs w:val="24"/>
        </w:rPr>
        <w:br/>
        <w:t xml:space="preserve">From the splendor of the sunshine,</w:t>
      </w:r>
      <w:r>
        <w:rPr>
          <w:color w:val="000000"/>
          <w:sz w:val="24"/>
          <w:szCs w:val="24"/>
        </w:rPr>
        <w:br/>
        <w:t xml:space="preserve">On the fertile plains of Suomi,</w:t>
      </w:r>
      <w:r>
        <w:rPr>
          <w:color w:val="000000"/>
          <w:sz w:val="24"/>
          <w:szCs w:val="24"/>
        </w:rPr>
        <w:br/>
        <w:t xml:space="preserve">On the meads of Kalevala.” 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Thus addressed old Wainamoinen: </w:t>
      </w:r>
      <w:r>
        <w:rPr>
          <w:color w:val="000000"/>
          <w:sz w:val="24"/>
          <w:szCs w:val="24"/>
        </w:rPr>
        <w:br/>
        <w:t xml:space="preserve">“Know I other mighty measures,</w:t>
      </w:r>
      <w:r>
        <w:rPr>
          <w:color w:val="000000"/>
          <w:sz w:val="24"/>
          <w:szCs w:val="24"/>
        </w:rPr>
        <w:br/>
        <w:t xml:space="preserve">Know I means that are efficient,</w:t>
      </w:r>
      <w:r>
        <w:rPr>
          <w:color w:val="000000"/>
          <w:sz w:val="24"/>
          <w:szCs w:val="24"/>
        </w:rPr>
        <w:br/>
        <w:t xml:space="preserve">And against thy golden moonlight,</w:t>
      </w:r>
      <w:r>
        <w:rPr>
          <w:color w:val="000000"/>
          <w:sz w:val="24"/>
          <w:szCs w:val="24"/>
        </w:rPr>
        <w:br/>
        <w:t xml:space="preserve">And the splendor of thy sunshine,</w:t>
      </w:r>
      <w:r>
        <w:rPr>
          <w:color w:val="000000"/>
          <w:sz w:val="24"/>
          <w:szCs w:val="24"/>
        </w:rPr>
        <w:br/>
        <w:t xml:space="preserve">And thy plowing, and thy reaping;</w:t>
      </w:r>
      <w:r>
        <w:rPr>
          <w:color w:val="000000"/>
          <w:sz w:val="24"/>
          <w:szCs w:val="24"/>
        </w:rPr>
        <w:br/>
        <w:t xml:space="preserve">In the rocks I’ll sink the moonbeams,</w:t>
      </w:r>
      <w:r>
        <w:rPr>
          <w:color w:val="000000"/>
          <w:sz w:val="24"/>
          <w:szCs w:val="24"/>
        </w:rPr>
        <w:br/>
        <w:t xml:space="preserve">Hide the sun within the mountain,</w:t>
      </w:r>
      <w:r>
        <w:rPr>
          <w:color w:val="000000"/>
          <w:sz w:val="24"/>
          <w:szCs w:val="24"/>
        </w:rPr>
        <w:br/>
        <w:t xml:space="preserve">Let the frost destroy thy sowings,</w:t>
      </w:r>
      <w:r>
        <w:rPr>
          <w:color w:val="000000"/>
          <w:sz w:val="24"/>
          <w:szCs w:val="24"/>
        </w:rPr>
        <w:br/>
        <w:t xml:space="preserve">Freeze the crops on all thy corn-fields;</w:t>
      </w:r>
      <w:r>
        <w:rPr>
          <w:color w:val="000000"/>
          <w:sz w:val="24"/>
          <w:szCs w:val="24"/>
        </w:rPr>
        <w:br/>
        <w:t xml:space="preserve">Iron-hail I’ll send from heaven,</w:t>
      </w:r>
      <w:r>
        <w:rPr>
          <w:color w:val="000000"/>
          <w:sz w:val="24"/>
          <w:szCs w:val="24"/>
        </w:rPr>
        <w:br/>
        <w:t xml:space="preserve">On the richness of thine acres,</w:t>
      </w:r>
      <w:r>
        <w:rPr>
          <w:color w:val="000000"/>
          <w:sz w:val="24"/>
          <w:szCs w:val="24"/>
        </w:rPr>
        <w:br/>
        <w:t xml:space="preserve">On the barley of thy planting;</w:t>
      </w:r>
      <w:r>
        <w:rPr>
          <w:color w:val="000000"/>
          <w:sz w:val="24"/>
          <w:szCs w:val="24"/>
        </w:rPr>
        <w:br/>
        <w:t xml:space="preserve">I will drive the bear from forests,</w:t>
      </w:r>
      <w:r>
        <w:rPr>
          <w:color w:val="000000"/>
          <w:sz w:val="24"/>
          <w:szCs w:val="24"/>
        </w:rPr>
        <w:br/>
        <w:t xml:space="preserve">Send thee Otso from the thickets,</w:t>
      </w:r>
      <w:r>
        <w:rPr>
          <w:color w:val="000000"/>
          <w:sz w:val="24"/>
          <w:szCs w:val="24"/>
        </w:rPr>
        <w:br/>
        <w:t xml:space="preserve">That he may destroy thy cattle,</w:t>
      </w:r>
      <w:r>
        <w:rPr>
          <w:color w:val="000000"/>
          <w:sz w:val="24"/>
          <w:szCs w:val="24"/>
        </w:rPr>
        <w:br/>
        <w:t xml:space="preserve">May annihilate thy sheep-folds,</w:t>
      </w:r>
      <w:r>
        <w:rPr>
          <w:color w:val="000000"/>
          <w:sz w:val="24"/>
          <w:szCs w:val="24"/>
        </w:rPr>
        <w:br/>
        <w:t xml:space="preserve">May destroy thy steeds at pasture. </w:t>
      </w:r>
      <w:r>
        <w:rPr>
          <w:color w:val="000000"/>
          <w:sz w:val="24"/>
          <w:szCs w:val="24"/>
        </w:rPr>
        <w:br/>
        <w:t xml:space="preserve">I will send thee nine diseases,</w:t>
      </w:r>
      <w:r>
        <w:rPr>
          <w:color w:val="000000"/>
          <w:sz w:val="24"/>
          <w:szCs w:val="24"/>
        </w:rPr>
        <w:br/>
        <w:t xml:space="preserve">Each more fatal than the other,</w:t>
      </w:r>
      <w:r>
        <w:rPr>
          <w:color w:val="000000"/>
          <w:sz w:val="24"/>
          <w:szCs w:val="24"/>
        </w:rPr>
        <w:br/>
        <w:t xml:space="preserve">That will sicken all thy people,</w:t>
      </w:r>
      <w:r>
        <w:rPr>
          <w:color w:val="000000"/>
          <w:sz w:val="24"/>
          <w:szCs w:val="24"/>
        </w:rPr>
        <w:br/>
        <w:t xml:space="preserve">Make thy children sink and perish,</w:t>
      </w:r>
      <w:r>
        <w:rPr>
          <w:color w:val="000000"/>
          <w:sz w:val="24"/>
          <w:szCs w:val="24"/>
        </w:rPr>
        <w:br/>
        <w:t xml:space="preserve">Nevermore to visit Northland,</w:t>
      </w:r>
      <w:r>
        <w:rPr>
          <w:color w:val="000000"/>
          <w:sz w:val="24"/>
          <w:szCs w:val="24"/>
        </w:rPr>
        <w:br/>
        <w:t xml:space="preserve">Never while the moonlight glimmers</w:t>
      </w:r>
      <w:r>
        <w:rPr>
          <w:color w:val="000000"/>
          <w:sz w:val="24"/>
          <w:szCs w:val="24"/>
        </w:rPr>
        <w:br/>
        <w:t xml:space="preserve">On the plains of Kalevala!”</w:t>
      </w:r>
      <w:r>
        <w:rPr>
          <w:color w:val="000000"/>
          <w:sz w:val="24"/>
          <w:szCs w:val="24"/>
        </w:rPr>
        <w:br/>
        <w:t xml:space="preserve">Thus the ancient bard made answer: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“Not a Laplander can banish</w:t>
      </w:r>
      <w:r>
        <w:rPr>
          <w:color w:val="000000"/>
          <w:sz w:val="24"/>
          <w:szCs w:val="24"/>
        </w:rPr>
        <w:br/>
        <w:t xml:space="preserve">Wainamoinen and his people;</w:t>
      </w:r>
      <w:r>
        <w:rPr>
          <w:color w:val="000000"/>
          <w:sz w:val="24"/>
          <w:szCs w:val="24"/>
        </w:rPr>
        <w:br/>
        <w:t xml:space="preserve">Never can a Turyalander</w:t>
      </w:r>
      <w:r>
        <w:rPr>
          <w:color w:val="000000"/>
          <w:sz w:val="24"/>
          <w:szCs w:val="24"/>
        </w:rPr>
        <w:br/>
        <w:t xml:space="preserve">Drive my tribes from Kalevala;</w:t>
      </w:r>
      <w:r>
        <w:rPr>
          <w:color w:val="000000"/>
          <w:sz w:val="24"/>
          <w:szCs w:val="24"/>
        </w:rPr>
        <w:br/>
        <w:t xml:space="preserve">God alone has power to banish,</w:t>
      </w:r>
      <w:r>
        <w:rPr>
          <w:color w:val="000000"/>
          <w:sz w:val="24"/>
          <w:szCs w:val="24"/>
        </w:rPr>
        <w:br/>
        <w:t xml:space="preserve">God controls the fate of nations,</w:t>
      </w:r>
      <w:r>
        <w:rPr>
          <w:color w:val="000000"/>
          <w:sz w:val="24"/>
          <w:szCs w:val="24"/>
        </w:rPr>
        <w:br/>
        <w:t xml:space="preserve">Never trusts the arms of evil,</w:t>
      </w:r>
      <w:r>
        <w:rPr>
          <w:color w:val="000000"/>
          <w:sz w:val="24"/>
          <w:szCs w:val="24"/>
        </w:rPr>
        <w:br/>
        <w:t xml:space="preserve">Never gives His strength to others. </w:t>
      </w:r>
      <w:r>
        <w:rPr>
          <w:color w:val="000000"/>
          <w:sz w:val="24"/>
          <w:szCs w:val="24"/>
        </w:rPr>
        <w:br/>
        <w:t xml:space="preserve">As I trust in my Creator,</w:t>
      </w:r>
      <w:r>
        <w:rPr>
          <w:color w:val="000000"/>
          <w:sz w:val="24"/>
          <w:szCs w:val="24"/>
        </w:rPr>
        <w:br/>
        <w:t xml:space="preserve">Call upon benignant Ukko,</w:t>
      </w:r>
      <w:r>
        <w:rPr>
          <w:color w:val="000000"/>
          <w:sz w:val="24"/>
          <w:szCs w:val="24"/>
        </w:rPr>
        <w:br/>
        <w:t xml:space="preserve">He will guard my crops from danger</w:t>
      </w:r>
      <w:r>
        <w:rPr>
          <w:color w:val="000000"/>
          <w:sz w:val="24"/>
          <w:szCs w:val="24"/>
        </w:rPr>
        <w:br/>
        <w:t xml:space="preserve">Drive the Frost-fiend from my corn-fields,</w:t>
      </w:r>
      <w:r>
        <w:rPr>
          <w:color w:val="000000"/>
          <w:sz w:val="24"/>
          <w:szCs w:val="24"/>
        </w:rPr>
        <w:br/>
        <w:t xml:space="preserve">Drive great Otso to his caverns. </w:t>
      </w:r>
      <w:r>
        <w:rPr>
          <w:color w:val="000000"/>
          <w:sz w:val="24"/>
          <w:szCs w:val="24"/>
        </w:rPr>
        <w:br/>
        <w:t xml:space="preserve">“Wicked Louhi of Pohyola,</w:t>
      </w:r>
      <w:r>
        <w:rPr>
          <w:color w:val="000000"/>
          <w:sz w:val="24"/>
          <w:szCs w:val="24"/>
        </w:rPr>
        <w:br/>
        <w:t xml:space="preserve">Thou canst banish evil-doers,</w:t>
      </w:r>
      <w:r>
        <w:rPr>
          <w:color w:val="000000"/>
          <w:sz w:val="24"/>
          <w:szCs w:val="24"/>
        </w:rPr>
        <w:br/>
        <w:t xml:space="preserve">In the rocks canst hide the wicked,</w:t>
      </w:r>
      <w:r>
        <w:rPr>
          <w:color w:val="000000"/>
          <w:sz w:val="24"/>
          <w:szCs w:val="24"/>
        </w:rPr>
        <w:br/>
        <w:t xml:space="preserve">In thy mountains lock the guilty;</w:t>
      </w:r>
      <w:r>
        <w:rPr>
          <w:color w:val="000000"/>
          <w:sz w:val="24"/>
          <w:szCs w:val="24"/>
        </w:rPr>
        <w:br/>
        <w:t xml:space="preserve">Thou canst never hide the moonlight,</w:t>
      </w:r>
      <w:r>
        <w:rPr>
          <w:color w:val="000000"/>
          <w:sz w:val="24"/>
          <w:szCs w:val="24"/>
        </w:rPr>
        <w:br/>
        <w:t xml:space="preserve">Never bide the silver sunshine,</w:t>
      </w:r>
      <w:r>
        <w:rPr>
          <w:color w:val="000000"/>
          <w:sz w:val="24"/>
          <w:szCs w:val="24"/>
        </w:rPr>
        <w:br/>
        <w:t xml:space="preserve">In the caverns of thy kingdom. </w:t>
      </w:r>
      <w:r>
        <w:rPr>
          <w:color w:val="000000"/>
          <w:sz w:val="24"/>
          <w:szCs w:val="24"/>
        </w:rPr>
        <w:br/>
        <w:t xml:space="preserve">Freeze the crops of thine own planting,</w:t>
      </w:r>
      <w:r>
        <w:rPr>
          <w:color w:val="000000"/>
          <w:sz w:val="24"/>
          <w:szCs w:val="24"/>
        </w:rPr>
        <w:br/>
        <w:t xml:space="preserve">Freeze the barley of thy sowing,</w:t>
      </w:r>
      <w:r>
        <w:rPr>
          <w:color w:val="000000"/>
          <w:sz w:val="24"/>
          <w:szCs w:val="24"/>
        </w:rPr>
        <w:br/>
        <w:t xml:space="preserve">Send thine iron-hail from heaven</w:t>
      </w:r>
      <w:r>
        <w:rPr>
          <w:color w:val="000000"/>
          <w:sz w:val="24"/>
          <w:szCs w:val="24"/>
        </w:rPr>
        <w:br/>
        <w:t xml:space="preserve">To destroy the Lapland corn-fields,</w:t>
      </w:r>
      <w:r>
        <w:rPr>
          <w:color w:val="000000"/>
          <w:sz w:val="24"/>
          <w:szCs w:val="24"/>
        </w:rPr>
        <w:br/>
        <w:t xml:space="preserve">To annihilate thy people,</w:t>
      </w:r>
      <w:r>
        <w:rPr>
          <w:color w:val="000000"/>
          <w:sz w:val="24"/>
          <w:szCs w:val="24"/>
        </w:rPr>
        <w:br/>
        <w:t xml:space="preserve">To destroy the hosts of Pohya;</w:t>
      </w:r>
      <w:r>
        <w:rPr>
          <w:color w:val="000000"/>
          <w:sz w:val="24"/>
          <w:szCs w:val="24"/>
        </w:rPr>
        <w:br/>
        <w:t xml:space="preserve">Send great Otso from the heather,</w:t>
      </w:r>
      <w:r>
        <w:rPr>
          <w:color w:val="000000"/>
          <w:sz w:val="24"/>
          <w:szCs w:val="24"/>
        </w:rPr>
        <w:br/>
        <w:t xml:space="preserve">Send the sharp-tooth from the forest,</w:t>
      </w:r>
      <w:r>
        <w:rPr>
          <w:color w:val="000000"/>
          <w:sz w:val="24"/>
          <w:szCs w:val="24"/>
        </w:rPr>
        <w:br/>
        <w:t xml:space="preserve">To the fields of Sariola,</w:t>
      </w:r>
      <w:r>
        <w:rPr>
          <w:color w:val="000000"/>
          <w:sz w:val="24"/>
          <w:szCs w:val="24"/>
        </w:rPr>
        <w:br/>
        <w:t xml:space="preserve">On the herds and flocks of Louhi!”</w:t>
      </w:r>
      <w:r>
        <w:rPr>
          <w:color w:val="000000"/>
          <w:sz w:val="24"/>
          <w:szCs w:val="24"/>
        </w:rPr>
        <w:br/>
        <w:t xml:space="preserve">Thus the wicked hostess answered: </w:t>
      </w:r>
      <w:r>
        <w:rPr>
          <w:color w:val="000000"/>
          <w:sz w:val="24"/>
          <w:szCs w:val="24"/>
        </w:rPr>
        <w:br/>
        <w:t xml:space="preserve">“All my power has departed,</w:t>
      </w:r>
      <w:r>
        <w:rPr>
          <w:color w:val="000000"/>
          <w:sz w:val="24"/>
          <w:szCs w:val="24"/>
        </w:rPr>
        <w:br/>
        <w:t xml:space="preserve">All my strength has gone to others,</w:t>
      </w:r>
      <w:r>
        <w:rPr>
          <w:color w:val="000000"/>
          <w:sz w:val="24"/>
          <w:szCs w:val="24"/>
        </w:rPr>
        <w:br/>
        <w:t xml:space="preserve">All my hope is in the deep-sea;</w:t>
      </w:r>
      <w:r>
        <w:rPr>
          <w:color w:val="000000"/>
          <w:sz w:val="24"/>
          <w:szCs w:val="24"/>
        </w:rPr>
        <w:br/>
        <w:t xml:space="preserve">In the waters lies my Sampo!”</w:t>
      </w:r>
      <w:r>
        <w:rPr>
          <w:color w:val="000000"/>
          <w:sz w:val="24"/>
          <w:szCs w:val="24"/>
        </w:rPr>
        <w:br/>
        <w:t xml:space="preserve">Then the hostess of Pohyola</w:t>
      </w:r>
      <w:r>
        <w:rPr>
          <w:color w:val="000000"/>
          <w:sz w:val="24"/>
          <w:szCs w:val="24"/>
        </w:rPr>
        <w:br/>
        <w:t xml:space="preserve">Home departed, weeping, wailing,</w:t>
      </w:r>
      <w:r>
        <w:rPr>
          <w:color w:val="000000"/>
          <w:sz w:val="24"/>
          <w:szCs w:val="24"/>
        </w:rPr>
        <w:br/>
        <w:t xml:space="preserve">To the land of cold and darkness;</w:t>
      </w:r>
      <w:r>
        <w:rPr>
          <w:color w:val="000000"/>
          <w:sz w:val="24"/>
          <w:szCs w:val="24"/>
        </w:rPr>
        <w:br/>
        <w:t xml:space="preserve">Only took some worthless fragments</w:t>
      </w:r>
      <w:r>
        <w:rPr>
          <w:color w:val="000000"/>
          <w:sz w:val="24"/>
          <w:szCs w:val="24"/>
        </w:rPr>
        <w:br/>
        <w:t xml:space="preserve">Of the Sampo to her people;</w:t>
      </w:r>
      <w:r>
        <w:rPr>
          <w:color w:val="000000"/>
          <w:sz w:val="24"/>
          <w:szCs w:val="24"/>
        </w:rPr>
        <w:br/>
        <w:t xml:space="preserve">Carried she the lid to Pohya,</w:t>
      </w:r>
      <w:r>
        <w:rPr>
          <w:color w:val="000000"/>
          <w:sz w:val="24"/>
          <w:szCs w:val="24"/>
        </w:rPr>
        <w:br/>
        <w:t xml:space="preserve">In the blue-sea left the handle;</w:t>
      </w:r>
      <w:r>
        <w:rPr>
          <w:color w:val="000000"/>
          <w:sz w:val="24"/>
          <w:szCs w:val="24"/>
        </w:rPr>
        <w:br/>
        <w:t xml:space="preserve">Hence the poverty of Northland,</w:t>
      </w:r>
      <w:r>
        <w:rPr>
          <w:color w:val="000000"/>
          <w:sz w:val="24"/>
          <w:szCs w:val="24"/>
        </w:rPr>
        <w:br/>
        <w:t xml:space="preserve">And the famines of Pohyola.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Hastened to the broad-sea’s margin,</w:t>
      </w:r>
      <w:r>
        <w:rPr>
          <w:color w:val="000000"/>
          <w:sz w:val="24"/>
          <w:szCs w:val="24"/>
        </w:rPr>
        <w:br/>
        <w:t xml:space="preserve">Stepped upon the shore in joyance;</w:t>
      </w:r>
      <w:r>
        <w:rPr>
          <w:color w:val="000000"/>
          <w:sz w:val="24"/>
          <w:szCs w:val="24"/>
        </w:rPr>
        <w:br/>
        <w:t xml:space="preserve">Found there fragments of the Sampo,</w:t>
      </w:r>
      <w:r>
        <w:rPr>
          <w:color w:val="000000"/>
          <w:sz w:val="24"/>
          <w:szCs w:val="24"/>
        </w:rPr>
        <w:br/>
        <w:t xml:space="preserve">Fragments of the lid in colors,</w:t>
      </w:r>
      <w:r>
        <w:rPr>
          <w:color w:val="000000"/>
          <w:sz w:val="24"/>
          <w:szCs w:val="24"/>
        </w:rPr>
        <w:br/>
        <w:t xml:space="preserve">On the borders of the waters,</w:t>
      </w:r>
      <w:r>
        <w:rPr>
          <w:color w:val="000000"/>
          <w:sz w:val="24"/>
          <w:szCs w:val="24"/>
        </w:rPr>
        <w:br/>
        <w:t xml:space="preserve">On the curving sands and sea-sides;</w:t>
      </w:r>
      <w:r>
        <w:rPr>
          <w:color w:val="000000"/>
          <w:sz w:val="24"/>
          <w:szCs w:val="24"/>
        </w:rPr>
        <w:br/>
        <w:t xml:space="preserve">Gathered well the Sampo-relics</w:t>
      </w:r>
      <w:r>
        <w:rPr>
          <w:color w:val="000000"/>
          <w:sz w:val="24"/>
          <w:szCs w:val="24"/>
        </w:rPr>
        <w:br/>
        <w:t xml:space="preserve">From the waters near the fog-point,</w:t>
      </w:r>
      <w:r>
        <w:rPr>
          <w:color w:val="000000"/>
          <w:sz w:val="24"/>
          <w:szCs w:val="24"/>
        </w:rPr>
        <w:br/>
        <w:t xml:space="preserve">On the island forest-covered. </w:t>
      </w:r>
      <w:r>
        <w:rPr>
          <w:color w:val="000000"/>
          <w:sz w:val="24"/>
          <w:szCs w:val="24"/>
        </w:rPr>
        <w:br/>
        <w:t xml:space="preserve">Spake the ancient Wainamoinen,</w:t>
      </w:r>
      <w:r>
        <w:rPr>
          <w:color w:val="000000"/>
          <w:sz w:val="24"/>
          <w:szCs w:val="24"/>
        </w:rPr>
        <w:br/>
        <w:t xml:space="preserve">Spake these words in supplication: </w:t>
      </w:r>
      <w:r>
        <w:rPr>
          <w:color w:val="000000"/>
          <w:sz w:val="24"/>
          <w:szCs w:val="24"/>
        </w:rPr>
        <w:br/>
        <w:t xml:space="preserve">“Grant, O Ukko, our Creator,</w:t>
      </w:r>
      <w:r>
        <w:rPr>
          <w:color w:val="000000"/>
          <w:sz w:val="24"/>
          <w:szCs w:val="24"/>
        </w:rPr>
        <w:br/>
        <w:t xml:space="preserve">Grant to us, thy needful children,</w:t>
      </w:r>
      <w:r>
        <w:rPr>
          <w:color w:val="000000"/>
          <w:sz w:val="24"/>
          <w:szCs w:val="24"/>
        </w:rPr>
        <w:br/>
        <w:t xml:space="preserve">Peace, and happiness, and plenty,</w:t>
      </w:r>
      <w:r>
        <w:rPr>
          <w:color w:val="000000"/>
          <w:sz w:val="24"/>
          <w:szCs w:val="24"/>
        </w:rPr>
        <w:br/>
        <w:t xml:space="preserve">That our lives may be successful,</w:t>
      </w:r>
      <w:r>
        <w:rPr>
          <w:color w:val="000000"/>
          <w:sz w:val="24"/>
          <w:szCs w:val="24"/>
        </w:rPr>
        <w:br/>
        <w:t xml:space="preserve">That our days may end in honor,</w:t>
      </w:r>
      <w:r>
        <w:rPr>
          <w:color w:val="000000"/>
          <w:sz w:val="24"/>
          <w:szCs w:val="24"/>
        </w:rPr>
        <w:br/>
        <w:t xml:space="preserve">On the vales and hills of Suomi,</w:t>
      </w:r>
      <w:r>
        <w:rPr>
          <w:color w:val="000000"/>
          <w:sz w:val="24"/>
          <w:szCs w:val="24"/>
        </w:rPr>
        <w:br/>
        <w:t xml:space="preserve">On the prairies of Wainola,</w:t>
      </w:r>
      <w:r>
        <w:rPr>
          <w:color w:val="000000"/>
          <w:sz w:val="24"/>
          <w:szCs w:val="24"/>
        </w:rPr>
        <w:br/>
        <w:t xml:space="preserve">In the homes of Kalevala! </w:t>
      </w:r>
      <w:r>
        <w:rPr>
          <w:color w:val="000000"/>
          <w:sz w:val="24"/>
          <w:szCs w:val="24"/>
        </w:rPr>
        <w:br/>
        <w:t xml:space="preserve">“Ukko, wise and good Creator,</w:t>
      </w:r>
      <w:r>
        <w:rPr>
          <w:color w:val="000000"/>
          <w:sz w:val="24"/>
          <w:szCs w:val="24"/>
        </w:rPr>
        <w:br/>
        <w:t xml:space="preserve">Ukko, God of love and mercy,</w:t>
      </w:r>
      <w:r>
        <w:rPr>
          <w:color w:val="000000"/>
          <w:sz w:val="24"/>
          <w:szCs w:val="24"/>
        </w:rPr>
        <w:br/>
        <w:t xml:space="preserve">Shelter and protect thy people</w:t>
      </w:r>
      <w:r>
        <w:rPr>
          <w:color w:val="000000"/>
          <w:sz w:val="24"/>
          <w:szCs w:val="24"/>
        </w:rPr>
        <w:br/>
        <w:t xml:space="preserve">From the evil-minded heroes,</w:t>
      </w:r>
      <w:r>
        <w:rPr>
          <w:color w:val="000000"/>
          <w:sz w:val="24"/>
          <w:szCs w:val="24"/>
        </w:rPr>
        <w:br/>
        <w:t xml:space="preserve">From the wiles of wicked women,</w:t>
      </w:r>
      <w:r>
        <w:rPr>
          <w:color w:val="000000"/>
          <w:sz w:val="24"/>
          <w:szCs w:val="24"/>
        </w:rPr>
        <w:br/>
        <w:t xml:space="preserve">That our country’s plagues may leave us,</w:t>
      </w:r>
      <w:r>
        <w:rPr>
          <w:color w:val="000000"/>
          <w:sz w:val="24"/>
          <w:szCs w:val="24"/>
        </w:rPr>
        <w:br/>
        <w:t xml:space="preserve">That thy faithful tribes may prosper. </w:t>
      </w:r>
      <w:r>
        <w:rPr>
          <w:color w:val="000000"/>
          <w:sz w:val="24"/>
          <w:szCs w:val="24"/>
        </w:rPr>
        <w:br/>
        <w:t xml:space="preserve">Be our friend and strong protector,</w:t>
      </w:r>
      <w:r>
        <w:rPr>
          <w:color w:val="000000"/>
          <w:sz w:val="24"/>
          <w:szCs w:val="24"/>
        </w:rPr>
        <w:br/>
        <w:t xml:space="preserve">Be the helper of thy children,</w:t>
      </w:r>
      <w:r>
        <w:rPr>
          <w:color w:val="000000"/>
          <w:sz w:val="24"/>
          <w:szCs w:val="24"/>
        </w:rPr>
        <w:br/>
        <w:t xml:space="preserve">In the night a roof above them,</w:t>
      </w:r>
      <w:r>
        <w:rPr>
          <w:color w:val="000000"/>
          <w:sz w:val="24"/>
          <w:szCs w:val="24"/>
        </w:rPr>
        <w:br/>
        <w:t xml:space="preserve">In the day a shield around them,</w:t>
      </w:r>
      <w:r>
        <w:rPr>
          <w:color w:val="000000"/>
          <w:sz w:val="24"/>
          <w:szCs w:val="24"/>
        </w:rPr>
        <w:br/>
        <w:t xml:space="preserve">That the sunshine may not vanish,</w:t>
      </w:r>
      <w:r>
        <w:rPr>
          <w:color w:val="000000"/>
          <w:sz w:val="24"/>
          <w:szCs w:val="24"/>
        </w:rPr>
        <w:br/>
        <w:t xml:space="preserve">That the moonlight may not lessen,</w:t>
      </w:r>
      <w:r>
        <w:rPr>
          <w:color w:val="000000"/>
          <w:sz w:val="24"/>
          <w:szCs w:val="24"/>
        </w:rPr>
        <w:br/>
        <w:t xml:space="preserve">That the killing frosts may leave them,</w:t>
      </w:r>
      <w:r>
        <w:rPr>
          <w:color w:val="000000"/>
          <w:sz w:val="24"/>
          <w:szCs w:val="24"/>
        </w:rPr>
        <w:br/>
        <w:t xml:space="preserve">And destructive hail pass over. </w:t>
      </w:r>
      <w:r>
        <w:rPr>
          <w:color w:val="000000"/>
          <w:sz w:val="24"/>
          <w:szCs w:val="24"/>
        </w:rPr>
        <w:br/>
        <w:t xml:space="preserve">Build a metal wall around us,</w:t>
      </w:r>
      <w:r>
        <w:rPr>
          <w:color w:val="000000"/>
          <w:sz w:val="24"/>
          <w:szCs w:val="24"/>
        </w:rPr>
        <w:br/>
        <w:t xml:space="preserve">From the valleys to the heavens;</w:t>
      </w:r>
      <w:r>
        <w:rPr>
          <w:color w:val="000000"/>
          <w:sz w:val="24"/>
          <w:szCs w:val="24"/>
        </w:rPr>
        <w:br/>
        <w:t xml:space="preserve">Build of stone a mighty fortress</w:t>
      </w:r>
      <w:r>
        <w:rPr>
          <w:color w:val="000000"/>
          <w:sz w:val="24"/>
          <w:szCs w:val="24"/>
        </w:rPr>
        <w:br/>
        <w:t xml:space="preserve">On the borders of Wainola,</w:t>
      </w:r>
      <w:r>
        <w:rPr>
          <w:color w:val="000000"/>
          <w:sz w:val="24"/>
          <w:szCs w:val="24"/>
        </w:rPr>
        <w:br/>
        <w:t xml:space="preserve">Where thy people live and labor,</w:t>
      </w:r>
      <w:r>
        <w:rPr>
          <w:color w:val="000000"/>
          <w:sz w:val="24"/>
          <w:szCs w:val="24"/>
        </w:rPr>
        <w:br/>
        <w:t xml:space="preserve">As their dwelling-place forever,</w:t>
      </w:r>
      <w:r>
        <w:rPr>
          <w:color w:val="000000"/>
          <w:sz w:val="24"/>
          <w:szCs w:val="24"/>
        </w:rPr>
        <w:br/>
        <w:t xml:space="preserve">Sure protection to thy people,</w:t>
      </w:r>
      <w:r>
        <w:rPr>
          <w:color w:val="000000"/>
          <w:sz w:val="24"/>
          <w:szCs w:val="24"/>
        </w:rPr>
        <w:br/>
        <w:t xml:space="preserve">Where the wicked may not enter,</w:t>
      </w:r>
      <w:r>
        <w:rPr>
          <w:color w:val="000000"/>
          <w:sz w:val="24"/>
          <w:szCs w:val="24"/>
        </w:rPr>
        <w:br/>
        <w:t xml:space="preserve">Nor the thieves break through and pilfer,</w:t>
      </w:r>
      <w:r>
        <w:rPr>
          <w:color w:val="000000"/>
          <w:sz w:val="24"/>
          <w:szCs w:val="24"/>
        </w:rPr>
        <w:br/>
        <w:t xml:space="preserve">Never while the moonlight glistens,</w:t>
      </w:r>
      <w:r>
        <w:rPr>
          <w:color w:val="000000"/>
          <w:sz w:val="24"/>
          <w:szCs w:val="24"/>
        </w:rPr>
        <w:br/>
        <w:t xml:space="preserve">And the Sun brings golden blessings</w:t>
      </w:r>
      <w:r>
        <w:rPr>
          <w:color w:val="000000"/>
          <w:sz w:val="24"/>
          <w:szCs w:val="24"/>
        </w:rPr>
        <w:br/>
        <w:t xml:space="preserve">To the plains of Kalevala.”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BIRTH OF THE SECOND HARP.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ancient minstrel,</w:t>
      </w:r>
      <w:r>
        <w:rPr>
          <w:color w:val="000000"/>
          <w:sz w:val="24"/>
          <w:szCs w:val="24"/>
        </w:rPr>
        <w:br/>
        <w:t xml:space="preserve">Long reflecting, sang these measures: </w:t>
      </w:r>
      <w:r>
        <w:rPr>
          <w:color w:val="000000"/>
          <w:sz w:val="24"/>
          <w:szCs w:val="24"/>
        </w:rPr>
        <w:br/>
        <w:t xml:space="preserve">“It is now the time befitting</w:t>
      </w:r>
      <w:r>
        <w:rPr>
          <w:color w:val="000000"/>
          <w:sz w:val="24"/>
          <w:szCs w:val="24"/>
        </w:rPr>
        <w:br/>
        <w:t xml:space="preserve">To awaken joy and gladness,</w:t>
      </w:r>
      <w:r>
        <w:rPr>
          <w:color w:val="000000"/>
          <w:sz w:val="24"/>
          <w:szCs w:val="24"/>
        </w:rPr>
        <w:br/>
        <w:t xml:space="preserve">Time for me to touch the harp-strings,</w:t>
      </w:r>
      <w:r>
        <w:rPr>
          <w:color w:val="000000"/>
          <w:sz w:val="24"/>
          <w:szCs w:val="24"/>
        </w:rPr>
        <w:br/>
        <w:t xml:space="preserve">Time to sing the songs primeval,</w:t>
      </w:r>
      <w:r>
        <w:rPr>
          <w:color w:val="000000"/>
          <w:sz w:val="24"/>
          <w:szCs w:val="24"/>
        </w:rPr>
        <w:br/>
        <w:t xml:space="preserve">In these spacious halls and mansions,</w:t>
      </w:r>
      <w:r>
        <w:rPr>
          <w:color w:val="000000"/>
          <w:sz w:val="24"/>
          <w:szCs w:val="24"/>
        </w:rPr>
        <w:br/>
        <w:t xml:space="preserve">In these homes of Kalevala;</w:t>
      </w:r>
      <w:r>
        <w:rPr>
          <w:color w:val="000000"/>
          <w:sz w:val="24"/>
          <w:szCs w:val="24"/>
        </w:rPr>
        <w:br/>
        <w:t xml:space="preserve">But, alas! my harp lies hidden,</w:t>
      </w:r>
      <w:r>
        <w:rPr>
          <w:color w:val="000000"/>
          <w:sz w:val="24"/>
          <w:szCs w:val="24"/>
        </w:rPr>
        <w:br/>
        <w:t xml:space="preserve">Sunk upon the deep-sea’s bottom,</w:t>
      </w:r>
      <w:r>
        <w:rPr>
          <w:color w:val="000000"/>
          <w:sz w:val="24"/>
          <w:szCs w:val="24"/>
        </w:rPr>
        <w:br/>
        <w:t xml:space="preserve">To the salmon’s hiding-places,</w:t>
      </w:r>
      <w:r>
        <w:rPr>
          <w:color w:val="000000"/>
          <w:sz w:val="24"/>
          <w:szCs w:val="24"/>
        </w:rPr>
        <w:br/>
        <w:t xml:space="preserve">To the dwellings of the whiting,</w:t>
      </w:r>
      <w:r>
        <w:rPr>
          <w:color w:val="000000"/>
          <w:sz w:val="24"/>
          <w:szCs w:val="24"/>
        </w:rPr>
        <w:br/>
        <w:t xml:space="preserve">To the people of Wellamo,</w:t>
      </w:r>
      <w:r>
        <w:rPr>
          <w:color w:val="000000"/>
          <w:sz w:val="24"/>
          <w:szCs w:val="24"/>
        </w:rPr>
        <w:br/>
        <w:t xml:space="preserve">Where the Northland-pike assemble. </w:t>
      </w:r>
      <w:r>
        <w:rPr>
          <w:color w:val="000000"/>
          <w:sz w:val="24"/>
          <w:szCs w:val="24"/>
        </w:rPr>
        <w:br/>
        <w:t xml:space="preserve">Nevermore will I regain it,</w:t>
      </w:r>
      <w:r>
        <w:rPr>
          <w:color w:val="000000"/>
          <w:sz w:val="24"/>
          <w:szCs w:val="24"/>
        </w:rPr>
        <w:br/>
        <w:t xml:space="preserve">Ahto never will return it,</w:t>
      </w:r>
      <w:r>
        <w:rPr>
          <w:color w:val="000000"/>
          <w:sz w:val="24"/>
          <w:szCs w:val="24"/>
        </w:rPr>
        <w:br/>
        <w:t xml:space="preserve">Joy and music gone forever! </w:t>
      </w:r>
      <w:r>
        <w:rPr>
          <w:color w:val="000000"/>
          <w:sz w:val="24"/>
          <w:szCs w:val="24"/>
        </w:rPr>
        <w:br/>
        <w:t xml:space="preserve">“O thou blacksmith, Ilmarinen,</w:t>
      </w:r>
      <w:r>
        <w:rPr>
          <w:color w:val="000000"/>
          <w:sz w:val="24"/>
          <w:szCs w:val="24"/>
        </w:rPr>
        <w:br/>
        <w:t xml:space="preserve">Forge for me a rake of iron,</w:t>
      </w:r>
      <w:r>
        <w:rPr>
          <w:color w:val="000000"/>
          <w:sz w:val="24"/>
          <w:szCs w:val="24"/>
        </w:rPr>
        <w:br/>
        <w:t xml:space="preserve">Thickly set the teeth of copper,</w:t>
      </w:r>
      <w:r>
        <w:rPr>
          <w:color w:val="000000"/>
          <w:sz w:val="24"/>
          <w:szCs w:val="24"/>
        </w:rPr>
        <w:br/>
        <w:t xml:space="preserve">Many fathoms long the handle;</w:t>
      </w:r>
      <w:r>
        <w:rPr>
          <w:color w:val="000000"/>
          <w:sz w:val="24"/>
          <w:szCs w:val="24"/>
        </w:rPr>
        <w:br/>
        <w:t xml:space="preserve">Make a rake to search the waters,</w:t>
      </w:r>
      <w:r>
        <w:rPr>
          <w:color w:val="000000"/>
          <w:sz w:val="24"/>
          <w:szCs w:val="24"/>
        </w:rPr>
        <w:br/>
        <w:t xml:space="preserve">Search the broad-sea to the bottom,</w:t>
      </w:r>
      <w:r>
        <w:rPr>
          <w:color w:val="000000"/>
          <w:sz w:val="24"/>
          <w:szCs w:val="24"/>
        </w:rPr>
        <w:br/>
        <w:t xml:space="preserve">Rake the weeds and reeds together,</w:t>
      </w:r>
      <w:r>
        <w:rPr>
          <w:color w:val="000000"/>
          <w:sz w:val="24"/>
          <w:szCs w:val="24"/>
        </w:rPr>
        <w:br/>
        <w:t xml:space="preserve">Rake them to the curving sea-shore,</w:t>
      </w:r>
      <w:r>
        <w:rPr>
          <w:color w:val="000000"/>
          <w:sz w:val="24"/>
          <w:szCs w:val="24"/>
        </w:rPr>
        <w:br/>
        <w:t xml:space="preserve">That I may regain my treasure,</w:t>
      </w:r>
      <w:r>
        <w:rPr>
          <w:color w:val="000000"/>
          <w:sz w:val="24"/>
          <w:szCs w:val="24"/>
        </w:rPr>
        <w:br/>
        <w:t xml:space="preserve">May regain my harp of fish-bow</w:t>
      </w:r>
      <w:r>
        <w:rPr>
          <w:color w:val="000000"/>
          <w:sz w:val="24"/>
          <w:szCs w:val="24"/>
        </w:rPr>
        <w:br/>
        <w:t xml:space="preserve">From the whiting’s place of resting,</w:t>
      </w:r>
      <w:r>
        <w:rPr>
          <w:color w:val="000000"/>
          <w:sz w:val="24"/>
          <w:szCs w:val="24"/>
        </w:rPr>
        <w:br/>
        <w:t xml:space="preserve">From the caverns of the salmon,</w:t>
      </w:r>
      <w:r>
        <w:rPr>
          <w:color w:val="000000"/>
          <w:sz w:val="24"/>
          <w:szCs w:val="24"/>
        </w:rPr>
        <w:br/>
        <w:t xml:space="preserve">From the castles of Wellamo.” </w:t>
      </w:r>
      <w:r>
        <w:rPr>
          <w:color w:val="000000"/>
          <w:sz w:val="24"/>
          <w:szCs w:val="24"/>
        </w:rPr>
        <w:br/>
        <w:t xml:space="preserve">Thereupon young Ilmarinen,</w:t>
      </w:r>
      <w:r>
        <w:rPr>
          <w:color w:val="000000"/>
          <w:sz w:val="24"/>
          <w:szCs w:val="24"/>
        </w:rPr>
        <w:br/>
        <w:t xml:space="preserve">The eternal metal-worker,</w:t>
      </w:r>
      <w:r>
        <w:rPr>
          <w:color w:val="000000"/>
          <w:sz w:val="24"/>
          <w:szCs w:val="24"/>
        </w:rPr>
        <w:br/>
        <w:t xml:space="preserve">Forges well a rake of iron,</w:t>
      </w:r>
      <w:r>
        <w:rPr>
          <w:color w:val="000000"/>
          <w:sz w:val="24"/>
          <w:szCs w:val="24"/>
        </w:rPr>
        <w:br/>
        <w:t xml:space="preserve">Teeth in length a hundred fathoms,</w:t>
      </w:r>
      <w:r>
        <w:rPr>
          <w:color w:val="000000"/>
          <w:sz w:val="24"/>
          <w:szCs w:val="24"/>
        </w:rPr>
        <w:br/>
        <w:t xml:space="preserve">And a thousand long the handle,</w:t>
      </w:r>
      <w:r>
        <w:rPr>
          <w:color w:val="000000"/>
          <w:sz w:val="24"/>
          <w:szCs w:val="24"/>
        </w:rPr>
        <w:br/>
        <w:t xml:space="preserve">Thickly sets the teeth of copper. </w:t>
      </w:r>
      <w:r>
        <w:rPr>
          <w:color w:val="000000"/>
          <w:sz w:val="24"/>
          <w:szCs w:val="24"/>
        </w:rPr>
        <w:br/>
        <w:t xml:space="preserve">Straightway ancient Wainamoinen</w:t>
      </w:r>
      <w:r>
        <w:rPr>
          <w:color w:val="000000"/>
          <w:sz w:val="24"/>
          <w:szCs w:val="24"/>
        </w:rPr>
        <w:br/>
        <w:t xml:space="preserve">Takes the rake of magic metals,</w:t>
      </w:r>
      <w:r>
        <w:rPr>
          <w:color w:val="000000"/>
          <w:sz w:val="24"/>
          <w:szCs w:val="24"/>
        </w:rPr>
        <w:br/>
        <w:t xml:space="preserve">Travels but a little distance,</w:t>
      </w:r>
      <w:r>
        <w:rPr>
          <w:color w:val="000000"/>
          <w:sz w:val="24"/>
          <w:szCs w:val="24"/>
        </w:rPr>
        <w:br/>
        <w:t xml:space="preserve">To the cylinders of oak-wood,</w:t>
      </w:r>
      <w:r>
        <w:rPr>
          <w:color w:val="000000"/>
          <w:sz w:val="24"/>
          <w:szCs w:val="24"/>
        </w:rPr>
        <w:br/>
        <w:t xml:space="preserve">To the copper-banded rollers,</w:t>
      </w:r>
      <w:r>
        <w:rPr>
          <w:color w:val="000000"/>
          <w:sz w:val="24"/>
          <w:szCs w:val="24"/>
        </w:rPr>
        <w:br/>
        <w:t xml:space="preserve">Where be finds two ships awaiting,</w:t>
      </w:r>
      <w:r>
        <w:rPr>
          <w:color w:val="000000"/>
          <w:sz w:val="24"/>
          <w:szCs w:val="24"/>
        </w:rPr>
        <w:br/>
        <w:t xml:space="preserve">One was new, the other ancient. 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Thus addressed the new-made vessel: </w:t>
      </w:r>
      <w:r>
        <w:rPr>
          <w:color w:val="000000"/>
          <w:sz w:val="24"/>
          <w:szCs w:val="24"/>
        </w:rPr>
        <w:br/>
        <w:t xml:space="preserve">“Go, thou boat of master-magic,</w:t>
      </w:r>
      <w:r>
        <w:rPr>
          <w:color w:val="000000"/>
          <w:sz w:val="24"/>
          <w:szCs w:val="24"/>
        </w:rPr>
        <w:br/>
        <w:t xml:space="preserve">Hasten to the willing waters,</w:t>
      </w:r>
      <w:r>
        <w:rPr>
          <w:color w:val="000000"/>
          <w:sz w:val="24"/>
          <w:szCs w:val="24"/>
        </w:rPr>
        <w:br/>
        <w:t xml:space="preserve">Speed away upon the blue-sea,</w:t>
      </w:r>
      <w:r>
        <w:rPr>
          <w:color w:val="000000"/>
          <w:sz w:val="24"/>
          <w:szCs w:val="24"/>
        </w:rPr>
        <w:br/>
        <w:t xml:space="preserve">And without the hand to move thee;</w:t>
      </w:r>
      <w:r>
        <w:rPr>
          <w:color w:val="000000"/>
          <w:sz w:val="24"/>
          <w:szCs w:val="24"/>
        </w:rPr>
        <w:br/>
        <w:t xml:space="preserve">Let my will impel thee seaward.” </w:t>
      </w:r>
      <w:r>
        <w:rPr>
          <w:color w:val="000000"/>
          <w:sz w:val="24"/>
          <w:szCs w:val="24"/>
        </w:rPr>
        <w:br/>
        <w:t xml:space="preserve">Quick the boat rolled to the billows</w:t>
      </w:r>
      <w:r>
        <w:rPr>
          <w:color w:val="000000"/>
          <w:sz w:val="24"/>
          <w:szCs w:val="24"/>
        </w:rPr>
        <w:br/>
        <w:t xml:space="preserve">On the cylinders of oak-wood,</w:t>
      </w:r>
      <w:r>
        <w:rPr>
          <w:color w:val="000000"/>
          <w:sz w:val="24"/>
          <w:szCs w:val="24"/>
        </w:rPr>
        <w:br/>
        <w:t xml:space="preserve">Quick descended to the waters,</w:t>
      </w:r>
      <w:r>
        <w:rPr>
          <w:color w:val="000000"/>
          <w:sz w:val="24"/>
          <w:szCs w:val="24"/>
        </w:rPr>
        <w:br/>
        <w:t xml:space="preserve">Willingly obeyed his master.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Then began to rake the sea-beds,</w:t>
      </w:r>
      <w:r>
        <w:rPr>
          <w:color w:val="000000"/>
          <w:sz w:val="24"/>
          <w:szCs w:val="24"/>
        </w:rPr>
        <w:br/>
        <w:t xml:space="preserve">Raked up all the water-flowers,</w:t>
      </w:r>
      <w:r>
        <w:rPr>
          <w:color w:val="000000"/>
          <w:sz w:val="24"/>
          <w:szCs w:val="24"/>
        </w:rPr>
        <w:br/>
        <w:t xml:space="preserve">Bits of broken reeds and rushes,</w:t>
      </w:r>
      <w:r>
        <w:rPr>
          <w:color w:val="000000"/>
          <w:sz w:val="24"/>
          <w:szCs w:val="24"/>
        </w:rPr>
        <w:br/>
        <w:t xml:space="preserve">Deep-sea shells and colored pebbles,</w:t>
      </w:r>
      <w:r>
        <w:rPr>
          <w:color w:val="000000"/>
          <w:sz w:val="24"/>
          <w:szCs w:val="24"/>
        </w:rPr>
        <w:br/>
        <w:t xml:space="preserve">Did not find his harp of fish-bone,</w:t>
      </w:r>
      <w:r>
        <w:rPr>
          <w:color w:val="000000"/>
          <w:sz w:val="24"/>
          <w:szCs w:val="24"/>
        </w:rPr>
        <w:br/>
        <w:t xml:space="preserve">Lost forever to Wainola! </w:t>
      </w:r>
      <w:r>
        <w:rPr>
          <w:color w:val="000000"/>
          <w:sz w:val="24"/>
          <w:szCs w:val="24"/>
        </w:rPr>
        <w:br/>
        <w:t xml:space="preserve">Thereupon the ancient minstrel</w:t>
      </w:r>
      <w:r>
        <w:rPr>
          <w:color w:val="000000"/>
          <w:sz w:val="24"/>
          <w:szCs w:val="24"/>
        </w:rPr>
        <w:br/>
        <w:t xml:space="preserve">Left the waters, homeward hastened,</w:t>
      </w:r>
      <w:r>
        <w:rPr>
          <w:color w:val="000000"/>
          <w:sz w:val="24"/>
          <w:szCs w:val="24"/>
        </w:rPr>
        <w:br/>
        <w:t xml:space="preserve">Cap pulled clown upon his forehead,</w:t>
      </w:r>
      <w:r>
        <w:rPr>
          <w:color w:val="000000"/>
          <w:sz w:val="24"/>
          <w:szCs w:val="24"/>
        </w:rPr>
        <w:br/>
        <w:t xml:space="preserve">Sang this song with sorrow laden: </w:t>
      </w:r>
      <w:r>
        <w:rPr>
          <w:color w:val="000000"/>
          <w:sz w:val="24"/>
          <w:szCs w:val="24"/>
        </w:rPr>
        <w:br/>
        <w:t xml:space="preserve">“Nevermore shall I awaken</w:t>
      </w:r>
      <w:r>
        <w:rPr>
          <w:color w:val="000000"/>
          <w:sz w:val="24"/>
          <w:szCs w:val="24"/>
        </w:rPr>
        <w:br/>
        <w:t xml:space="preserve">With my harp-strings, joy and gladness! </w:t>
      </w:r>
      <w:r>
        <w:rPr>
          <w:color w:val="000000"/>
          <w:sz w:val="24"/>
          <w:szCs w:val="24"/>
        </w:rPr>
        <w:br/>
        <w:t xml:space="preserve">Nevermore will Wainamoinen</w:t>
      </w:r>
      <w:r>
        <w:rPr>
          <w:color w:val="000000"/>
          <w:sz w:val="24"/>
          <w:szCs w:val="24"/>
        </w:rPr>
        <w:br/>
        <w:t xml:space="preserve">Charm the people of the Northland</w:t>
      </w:r>
      <w:r>
        <w:rPr>
          <w:color w:val="000000"/>
          <w:sz w:val="24"/>
          <w:szCs w:val="24"/>
        </w:rPr>
        <w:br/>
        <w:t xml:space="preserve">With the harp of his creation! </w:t>
      </w:r>
      <w:r>
        <w:rPr>
          <w:color w:val="000000"/>
          <w:sz w:val="24"/>
          <w:szCs w:val="24"/>
        </w:rPr>
        <w:br/>
        <w:t xml:space="preserve">Nevermore my songs will echo</w:t>
      </w:r>
      <w:r>
        <w:rPr>
          <w:color w:val="000000"/>
          <w:sz w:val="24"/>
          <w:szCs w:val="24"/>
        </w:rPr>
        <w:br/>
        <w:t xml:space="preserve">O’er the hills of Kalevala!”</w:t>
      </w:r>
      <w:r>
        <w:rPr>
          <w:color w:val="000000"/>
          <w:sz w:val="24"/>
          <w:szCs w:val="24"/>
        </w:rPr>
        <w:br/>
        <w:t xml:space="preserve">Thereupon the ancient singer</w:t>
      </w:r>
      <w:r>
        <w:rPr>
          <w:color w:val="000000"/>
          <w:sz w:val="24"/>
          <w:szCs w:val="24"/>
        </w:rPr>
        <w:br/>
        <w:t xml:space="preserve">Went lamenting through the forest,</w:t>
      </w:r>
      <w:r>
        <w:rPr>
          <w:color w:val="000000"/>
          <w:sz w:val="24"/>
          <w:szCs w:val="24"/>
        </w:rPr>
        <w:br/>
        <w:t xml:space="preserve">Wandered through the sighing pine-woods,</w:t>
      </w:r>
      <w:r>
        <w:rPr>
          <w:color w:val="000000"/>
          <w:sz w:val="24"/>
          <w:szCs w:val="24"/>
        </w:rPr>
        <w:br/>
        <w:t xml:space="preserve">Heard the wailing of a birch-tree,</w:t>
      </w:r>
      <w:r>
        <w:rPr>
          <w:color w:val="000000"/>
          <w:sz w:val="24"/>
          <w:szCs w:val="24"/>
        </w:rPr>
        <w:br/>
        <w:t xml:space="preserve">Heard a juniper complaining;</w:t>
      </w:r>
      <w:r>
        <w:rPr>
          <w:color w:val="000000"/>
          <w:sz w:val="24"/>
          <w:szCs w:val="24"/>
        </w:rPr>
        <w:br/>
        <w:t xml:space="preserve">Drawing nearer, waits and listens,</w:t>
      </w:r>
      <w:r>
        <w:rPr>
          <w:color w:val="000000"/>
          <w:sz w:val="24"/>
          <w:szCs w:val="24"/>
        </w:rPr>
        <w:br/>
        <w:t xml:space="preserve">Thus the birch-tree he addresses: </w:t>
      </w:r>
      <w:r>
        <w:rPr>
          <w:color w:val="000000"/>
          <w:sz w:val="24"/>
          <w:szCs w:val="24"/>
        </w:rPr>
        <w:br/>
        <w:t xml:space="preserve">“Wherefore, brother, art thou weeping,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Merry birch enrobed in silver,</w:t>
      </w:r>
      <w:r>
        <w:rPr>
          <w:color w:val="000000"/>
          <w:sz w:val="24"/>
          <w:szCs w:val="24"/>
        </w:rPr>
        <w:br/>
        <w:t xml:space="preserve">Silver-leaved and silver-tasselled? </w:t>
      </w:r>
      <w:r>
        <w:rPr>
          <w:color w:val="000000"/>
          <w:sz w:val="24"/>
          <w:szCs w:val="24"/>
        </w:rPr>
        <w:br/>
        <w:t xml:space="preserve">Art thou shedding tears of sorrow,</w:t>
      </w:r>
      <w:r>
        <w:rPr>
          <w:color w:val="000000"/>
          <w:sz w:val="24"/>
          <w:szCs w:val="24"/>
        </w:rPr>
        <w:br/>
        <w:t xml:space="preserve">Since thou art not led to battle,</w:t>
      </w:r>
      <w:r>
        <w:rPr>
          <w:color w:val="000000"/>
          <w:sz w:val="24"/>
          <w:szCs w:val="24"/>
        </w:rPr>
        <w:br/>
        <w:t xml:space="preserve">Not enforced to war with wizards? </w:t>
      </w:r>
      <w:r>
        <w:rPr>
          <w:color w:val="000000"/>
          <w:sz w:val="24"/>
          <w:szCs w:val="24"/>
        </w:rPr>
        <w:br/>
        <w:t xml:space="preserve">Wisely does the birch make answer: </w:t>
      </w:r>
      <w:r>
        <w:rPr>
          <w:color w:val="000000"/>
          <w:sz w:val="24"/>
          <w:szCs w:val="24"/>
        </w:rPr>
        <w:br/>
        <w:t xml:space="preserve">“This the language of the many,</w:t>
      </w:r>
      <w:r>
        <w:rPr>
          <w:color w:val="000000"/>
          <w:sz w:val="24"/>
          <w:szCs w:val="24"/>
        </w:rPr>
        <w:br/>
        <w:t xml:space="preserve">Others speak as thou, unjustly,</w:t>
      </w:r>
      <w:r>
        <w:rPr>
          <w:color w:val="000000"/>
          <w:sz w:val="24"/>
          <w:szCs w:val="24"/>
        </w:rPr>
        <w:br/>
        <w:t xml:space="preserve">That I only live in pleasure,</w:t>
      </w:r>
      <w:r>
        <w:rPr>
          <w:color w:val="000000"/>
          <w:sz w:val="24"/>
          <w:szCs w:val="24"/>
        </w:rPr>
        <w:br/>
        <w:t xml:space="preserve">That my silver leaves and tassels</w:t>
      </w:r>
      <w:r>
        <w:rPr>
          <w:color w:val="000000"/>
          <w:sz w:val="24"/>
          <w:szCs w:val="24"/>
        </w:rPr>
        <w:br/>
        <w:t xml:space="preserve">Only whisper my rejoicings;</w:t>
      </w:r>
      <w:r>
        <w:rPr>
          <w:color w:val="000000"/>
          <w:sz w:val="24"/>
          <w:szCs w:val="24"/>
        </w:rPr>
        <w:br/>
        <w:t xml:space="preserve">That I have no cares, no sorrows,</w:t>
      </w:r>
      <w:r>
        <w:rPr>
          <w:color w:val="000000"/>
          <w:sz w:val="24"/>
          <w:szCs w:val="24"/>
        </w:rPr>
        <w:br/>
        <w:t xml:space="preserve">That I have no hours unhappy,</w:t>
      </w:r>
      <w:r>
        <w:rPr>
          <w:color w:val="000000"/>
          <w:sz w:val="24"/>
          <w:szCs w:val="24"/>
        </w:rPr>
        <w:br/>
        <w:t xml:space="preserve">Knowing neither pain nor trouble. </w:t>
      </w:r>
      <w:r>
        <w:rPr>
          <w:color w:val="000000"/>
          <w:sz w:val="24"/>
          <w:szCs w:val="24"/>
        </w:rPr>
        <w:br/>
        <w:t xml:space="preserve">I am weeping for my smallness,</w:t>
      </w:r>
      <w:r>
        <w:rPr>
          <w:color w:val="000000"/>
          <w:sz w:val="24"/>
          <w:szCs w:val="24"/>
        </w:rPr>
        <w:br/>
        <w:t xml:space="preserve">Am lamenting for my weakness,</w:t>
      </w:r>
      <w:r>
        <w:rPr>
          <w:color w:val="000000"/>
          <w:sz w:val="24"/>
          <w:szCs w:val="24"/>
        </w:rPr>
        <w:br/>
        <w:t xml:space="preserve">Have no sympathy, no pity,</w:t>
      </w:r>
      <w:r>
        <w:rPr>
          <w:color w:val="000000"/>
          <w:sz w:val="24"/>
          <w:szCs w:val="24"/>
        </w:rPr>
        <w:br/>
        <w:t xml:space="preserve">Stand here motionless for ages,</w:t>
      </w:r>
      <w:r>
        <w:rPr>
          <w:color w:val="000000"/>
          <w:sz w:val="24"/>
          <w:szCs w:val="24"/>
        </w:rPr>
        <w:br/>
        <w:t xml:space="preserve">Stand alone in fen and forest,</w:t>
      </w:r>
      <w:r>
        <w:rPr>
          <w:color w:val="000000"/>
          <w:sz w:val="24"/>
          <w:szCs w:val="24"/>
        </w:rPr>
        <w:br/>
        <w:t xml:space="preserve">In these woodlands vast and joyless. </w:t>
      </w:r>
      <w:r>
        <w:rPr>
          <w:color w:val="000000"/>
          <w:sz w:val="24"/>
          <w:szCs w:val="24"/>
        </w:rPr>
        <w:br/>
        <w:t xml:space="preserve">Others hope for coming summers,</w:t>
      </w:r>
      <w:r>
        <w:rPr>
          <w:color w:val="000000"/>
          <w:sz w:val="24"/>
          <w:szCs w:val="24"/>
        </w:rPr>
        <w:br/>
        <w:t xml:space="preserve">For the beauties of the spring-time;</w:t>
      </w:r>
      <w:r>
        <w:rPr>
          <w:color w:val="000000"/>
          <w:sz w:val="24"/>
          <w:szCs w:val="24"/>
        </w:rPr>
        <w:br/>
        <w:t xml:space="preserve">I, alas! a helpless birch-tree,</w:t>
      </w:r>
      <w:r>
        <w:rPr>
          <w:color w:val="000000"/>
          <w:sz w:val="24"/>
          <w:szCs w:val="24"/>
        </w:rPr>
        <w:br/>
        <w:t xml:space="preserve">Dread the changing of the seasons,</w:t>
      </w:r>
      <w:r>
        <w:rPr>
          <w:color w:val="000000"/>
          <w:sz w:val="24"/>
          <w:szCs w:val="24"/>
        </w:rPr>
        <w:br/>
        <w:t xml:space="preserve">I must give my bark to, others,</w:t>
      </w:r>
      <w:r>
        <w:rPr>
          <w:color w:val="000000"/>
          <w:sz w:val="24"/>
          <w:szCs w:val="24"/>
        </w:rPr>
        <w:br/>
        <w:t xml:space="preserve">Lose my leaves and silken tassels. </w:t>
      </w:r>
      <w:r>
        <w:rPr>
          <w:color w:val="000000"/>
          <w:sz w:val="24"/>
          <w:szCs w:val="24"/>
        </w:rPr>
        <w:br/>
        <w:t xml:space="preserve">Men come the Suomi children,</w:t>
      </w:r>
      <w:r>
        <w:rPr>
          <w:color w:val="000000"/>
          <w:sz w:val="24"/>
          <w:szCs w:val="24"/>
        </w:rPr>
        <w:br/>
        <w:t xml:space="preserve">Peel my bark and drink my life-blood: </w:t>
      </w:r>
      <w:r>
        <w:rPr>
          <w:color w:val="000000"/>
          <w:sz w:val="24"/>
          <w:szCs w:val="24"/>
        </w:rPr>
        <w:br/>
        <w:t xml:space="preserve">Wicked shepherds in the summer,</w:t>
      </w:r>
      <w:r>
        <w:rPr>
          <w:color w:val="000000"/>
          <w:sz w:val="24"/>
          <w:szCs w:val="24"/>
        </w:rPr>
        <w:br/>
        <w:t xml:space="preserve">Come and steal my belt of silver,</w:t>
      </w:r>
      <w:r>
        <w:rPr>
          <w:color w:val="000000"/>
          <w:sz w:val="24"/>
          <w:szCs w:val="24"/>
        </w:rPr>
        <w:br/>
        <w:t xml:space="preserve">Of my bark make berry-baskets,</w:t>
      </w:r>
      <w:r>
        <w:rPr>
          <w:color w:val="000000"/>
          <w:sz w:val="24"/>
          <w:szCs w:val="24"/>
        </w:rPr>
        <w:br/>
        <w:t xml:space="preserve">Dishes make, and cups for drinking. </w:t>
      </w:r>
      <w:r>
        <w:rPr>
          <w:color w:val="000000"/>
          <w:sz w:val="24"/>
          <w:szCs w:val="24"/>
        </w:rPr>
        <w:br/>
        <w:t xml:space="preserve">Oftentimes the Northland maidens</w:t>
      </w:r>
      <w:r>
        <w:rPr>
          <w:color w:val="000000"/>
          <w:sz w:val="24"/>
          <w:szCs w:val="24"/>
        </w:rPr>
        <w:br/>
        <w:t xml:space="preserve">Cut my tender limbs for birch-brooms,’</w:t>
      </w:r>
      <w:r>
        <w:rPr>
          <w:color w:val="000000"/>
          <w:sz w:val="24"/>
          <w:szCs w:val="24"/>
        </w:rPr>
        <w:br/>
        <w:t xml:space="preserve">Bind my twigs and silver tassels</w:t>
      </w:r>
      <w:r>
        <w:rPr>
          <w:color w:val="000000"/>
          <w:sz w:val="24"/>
          <w:szCs w:val="24"/>
        </w:rPr>
        <w:br/>
        <w:t xml:space="preserve">Into brooms to sweep their cabins;</w:t>
      </w:r>
      <w:r>
        <w:rPr>
          <w:color w:val="000000"/>
          <w:sz w:val="24"/>
          <w:szCs w:val="24"/>
        </w:rPr>
        <w:br/>
        <w:t xml:space="preserve">Often have the Northland heroes</w:t>
      </w:r>
      <w:r>
        <w:rPr>
          <w:color w:val="000000"/>
          <w:sz w:val="24"/>
          <w:szCs w:val="24"/>
        </w:rPr>
        <w:br/>
        <w:t xml:space="preserve">Chopped me into chips for burning;</w:t>
      </w:r>
      <w:r>
        <w:rPr>
          <w:color w:val="000000"/>
          <w:sz w:val="24"/>
          <w:szCs w:val="24"/>
        </w:rPr>
        <w:br/>
        <w:t xml:space="preserve">Three times in the summer season,</w:t>
      </w:r>
      <w:r>
        <w:rPr>
          <w:color w:val="000000"/>
          <w:sz w:val="24"/>
          <w:szCs w:val="24"/>
        </w:rPr>
        <w:br/>
        <w:t xml:space="preserve">In the pleasant days of spring-time,</w:t>
      </w:r>
      <w:r>
        <w:rPr>
          <w:color w:val="000000"/>
          <w:sz w:val="24"/>
          <w:szCs w:val="24"/>
        </w:rPr>
        <w:br/>
        <w:t xml:space="preserve">Foresters have ground their axes</w:t>
      </w:r>
      <w:r>
        <w:rPr>
          <w:color w:val="000000"/>
          <w:sz w:val="24"/>
          <w:szCs w:val="24"/>
        </w:rPr>
        <w:br/>
        <w:t xml:space="preserve">On my silver trunk and branches,</w:t>
      </w:r>
      <w:r>
        <w:rPr>
          <w:color w:val="000000"/>
          <w:sz w:val="24"/>
          <w:szCs w:val="24"/>
        </w:rPr>
        <w:br/>
        <w:t xml:space="preserve">Robbed me of my life for ages;</w:t>
      </w:r>
      <w:r>
        <w:rPr>
          <w:color w:val="000000"/>
          <w:sz w:val="24"/>
          <w:szCs w:val="24"/>
        </w:rPr>
        <w:br/>
        <w:t xml:space="preserve">This my spring-time joy and pleasure,</w:t>
      </w:r>
      <w:r>
        <w:rPr>
          <w:color w:val="000000"/>
          <w:sz w:val="24"/>
          <w:szCs w:val="24"/>
        </w:rPr>
        <w:br/>
        <w:t xml:space="preserve">This my happiness in summer,</w:t>
      </w:r>
      <w:r>
        <w:rPr>
          <w:color w:val="000000"/>
          <w:sz w:val="24"/>
          <w:szCs w:val="24"/>
        </w:rPr>
        <w:br/>
        <w:t xml:space="preserve">And my winter days no better! </w:t>
      </w:r>
      <w:r>
        <w:rPr>
          <w:color w:val="000000"/>
          <w:sz w:val="24"/>
          <w:szCs w:val="24"/>
        </w:rPr>
        <w:br/>
        <w:t xml:space="preserve">When I think of former troubles,</w:t>
      </w:r>
      <w:r>
        <w:rPr>
          <w:color w:val="000000"/>
          <w:sz w:val="24"/>
          <w:szCs w:val="24"/>
        </w:rPr>
        <w:br/>
        <w:t xml:space="preserve">Sorrow settles on my visage,</w:t>
      </w:r>
      <w:r>
        <w:rPr>
          <w:color w:val="000000"/>
          <w:sz w:val="24"/>
          <w:szCs w:val="24"/>
        </w:rPr>
        <w:br/>
        <w:t xml:space="preserve">And my face grows white with anguish;</w:t>
      </w:r>
      <w:r>
        <w:rPr>
          <w:color w:val="000000"/>
          <w:sz w:val="24"/>
          <w:szCs w:val="24"/>
        </w:rPr>
        <w:br/>
        <w:t xml:space="preserve">Often do the winds of winter</w:t>
      </w:r>
      <w:r>
        <w:rPr>
          <w:color w:val="000000"/>
          <w:sz w:val="24"/>
          <w:szCs w:val="24"/>
        </w:rPr>
        <w:br/>
        <w:t xml:space="preserve">And the hoar-frost bring me sadness,</w:t>
      </w:r>
      <w:r>
        <w:rPr>
          <w:color w:val="000000"/>
          <w:sz w:val="24"/>
          <w:szCs w:val="24"/>
        </w:rPr>
        <w:br/>
        <w:t xml:space="preserve">Blast my tender leaves and tassels,</w:t>
      </w:r>
      <w:r>
        <w:rPr>
          <w:color w:val="000000"/>
          <w:sz w:val="24"/>
          <w:szCs w:val="24"/>
        </w:rPr>
        <w:br/>
        <w:t xml:space="preserve">Bear my foliage to others,</w:t>
      </w:r>
      <w:r>
        <w:rPr>
          <w:color w:val="000000"/>
          <w:sz w:val="24"/>
          <w:szCs w:val="24"/>
        </w:rPr>
        <w:br/>
        <w:t xml:space="preserve">Rob me of my silver raiment,</w:t>
      </w:r>
      <w:r>
        <w:rPr>
          <w:color w:val="000000"/>
          <w:sz w:val="24"/>
          <w:szCs w:val="24"/>
        </w:rPr>
        <w:br/>
        <w:t xml:space="preserve">Leave me naked on the mountain,</w:t>
      </w:r>
      <w:r>
        <w:rPr>
          <w:color w:val="000000"/>
          <w:sz w:val="24"/>
          <w:szCs w:val="24"/>
        </w:rPr>
        <w:br/>
        <w:t xml:space="preserve">Lone, and helpless, and disheartened!”</w:t>
      </w:r>
      <w:r>
        <w:rPr>
          <w:color w:val="000000"/>
          <w:sz w:val="24"/>
          <w:szCs w:val="24"/>
        </w:rPr>
        <w:br/>
        <w:t xml:space="preserve">Spake the good, old Wainamoinen: </w:t>
      </w:r>
      <w:r>
        <w:rPr>
          <w:color w:val="000000"/>
          <w:sz w:val="24"/>
          <w:szCs w:val="24"/>
        </w:rPr>
        <w:br/>
        <w:t xml:space="preserve">“Weep no longer, sacred birch-tree,</w:t>
      </w:r>
      <w:r>
        <w:rPr>
          <w:color w:val="000000"/>
          <w:sz w:val="24"/>
          <w:szCs w:val="24"/>
        </w:rPr>
        <w:br/>
        <w:t xml:space="preserve">Mourn no more, my friend and brother,</w:t>
      </w:r>
      <w:r>
        <w:rPr>
          <w:color w:val="000000"/>
          <w:sz w:val="24"/>
          <w:szCs w:val="24"/>
        </w:rPr>
        <w:br/>
        <w:t xml:space="preserve">Thou shalt have a better fortune;</w:t>
      </w:r>
      <w:r>
        <w:rPr>
          <w:color w:val="000000"/>
          <w:sz w:val="24"/>
          <w:szCs w:val="24"/>
        </w:rPr>
        <w:br/>
        <w:t xml:space="preserve">I will turn thy grief to joyance,</w:t>
      </w:r>
      <w:r>
        <w:rPr>
          <w:color w:val="000000"/>
          <w:sz w:val="24"/>
          <w:szCs w:val="24"/>
        </w:rPr>
        <w:br/>
        <w:t xml:space="preserve">Make thee laugh and sing with gladness.” 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Made a harp from sacred birch-wood,</w:t>
      </w:r>
      <w:r>
        <w:rPr>
          <w:color w:val="000000"/>
          <w:sz w:val="24"/>
          <w:szCs w:val="24"/>
        </w:rPr>
        <w:br/>
        <w:t xml:space="preserve">Fashioned in the days of summer,</w:t>
      </w:r>
      <w:r>
        <w:rPr>
          <w:color w:val="000000"/>
          <w:sz w:val="24"/>
          <w:szCs w:val="24"/>
        </w:rPr>
        <w:br/>
        <w:t xml:space="preserve">Beautiful the harp of magic,</w:t>
      </w:r>
      <w:r>
        <w:rPr>
          <w:color w:val="000000"/>
          <w:sz w:val="24"/>
          <w:szCs w:val="24"/>
        </w:rPr>
        <w:br/>
        <w:t xml:space="preserve">By the master’s hand created</w:t>
      </w:r>
      <w:r>
        <w:rPr>
          <w:color w:val="000000"/>
          <w:sz w:val="24"/>
          <w:szCs w:val="24"/>
        </w:rPr>
        <w:br/>
        <w:t xml:space="preserve">On the fog-point in the Big-Sea,</w:t>
      </w:r>
      <w:r>
        <w:rPr>
          <w:color w:val="000000"/>
          <w:sz w:val="24"/>
          <w:szCs w:val="24"/>
        </w:rPr>
        <w:br/>
        <w:t xml:space="preserve">On the island forest-covered,</w:t>
      </w:r>
      <w:r>
        <w:rPr>
          <w:color w:val="000000"/>
          <w:sz w:val="24"/>
          <w:szCs w:val="24"/>
        </w:rPr>
        <w:br/>
        <w:t xml:space="preserve">Fashioned from the birch the archings,</w:t>
      </w:r>
      <w:r>
        <w:rPr>
          <w:color w:val="000000"/>
          <w:sz w:val="24"/>
          <w:szCs w:val="24"/>
        </w:rPr>
        <w:br/>
        <w:t xml:space="preserve">And the frame-work from the aspen. </w:t>
      </w:r>
      <w:r>
        <w:rPr>
          <w:color w:val="000000"/>
          <w:sz w:val="24"/>
          <w:szCs w:val="24"/>
        </w:rPr>
        <w:br/>
        <w:t xml:space="preserve">These the words of the magician: </w:t>
      </w:r>
      <w:r>
        <w:rPr>
          <w:color w:val="000000"/>
          <w:sz w:val="24"/>
          <w:szCs w:val="24"/>
        </w:rPr>
        <w:br/>
        <w:t xml:space="preserve">“All the archings are completed,</w:t>
      </w:r>
      <w:r>
        <w:rPr>
          <w:color w:val="000000"/>
          <w:sz w:val="24"/>
          <w:szCs w:val="24"/>
        </w:rPr>
        <w:br/>
        <w:t xml:space="preserve">And the frame is fitly finished;</w:t>
      </w:r>
      <w:r>
        <w:rPr>
          <w:color w:val="000000"/>
          <w:sz w:val="24"/>
          <w:szCs w:val="24"/>
        </w:rPr>
        <w:br/>
        <w:t xml:space="preserve">Whence the hooks and pins for tuning,</w:t>
      </w:r>
      <w:r>
        <w:rPr>
          <w:color w:val="000000"/>
          <w:sz w:val="24"/>
          <w:szCs w:val="24"/>
        </w:rPr>
        <w:br/>
        <w:t xml:space="preserve">That the harp may sing in concord?”</w:t>
      </w:r>
      <w:r>
        <w:rPr>
          <w:color w:val="000000"/>
          <w:sz w:val="24"/>
          <w:szCs w:val="24"/>
        </w:rPr>
        <w:br/>
        <w:t xml:space="preserve">Near the way-side grew an oak-tree,</w:t>
      </w:r>
      <w:r>
        <w:rPr>
          <w:color w:val="000000"/>
          <w:sz w:val="24"/>
          <w:szCs w:val="24"/>
        </w:rPr>
        <w:br/>
        <w:t xml:space="preserve">Skyward grew with equal branches,</w:t>
      </w:r>
      <w:r>
        <w:rPr>
          <w:color w:val="000000"/>
          <w:sz w:val="24"/>
          <w:szCs w:val="24"/>
        </w:rPr>
        <w:br/>
        <w:t xml:space="preserve">On each twig an acorn growing,</w:t>
      </w:r>
      <w:r>
        <w:rPr>
          <w:color w:val="000000"/>
          <w:sz w:val="24"/>
          <w:szCs w:val="24"/>
        </w:rPr>
        <w:br/>
        <w:t xml:space="preserve">Golden balls upon each acorn,</w:t>
      </w:r>
      <w:r>
        <w:rPr>
          <w:color w:val="000000"/>
          <w:sz w:val="24"/>
          <w:szCs w:val="24"/>
        </w:rPr>
        <w:br/>
        <w:t xml:space="preserve">On each ball a singing cuckoo.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As each cuckoo’s call resounded,</w:t>
      </w:r>
      <w:r>
        <w:rPr>
          <w:color w:val="000000"/>
          <w:sz w:val="24"/>
          <w:szCs w:val="24"/>
        </w:rPr>
        <w:br/>
        <w:t xml:space="preserve">Five the notes of song that issued</w:t>
      </w:r>
      <w:r>
        <w:rPr>
          <w:color w:val="000000"/>
          <w:sz w:val="24"/>
          <w:szCs w:val="24"/>
        </w:rPr>
        <w:br/>
        <w:t xml:space="preserve">From the songster’s throat of joyance;</w:t>
      </w:r>
      <w:r>
        <w:rPr>
          <w:color w:val="000000"/>
          <w:sz w:val="24"/>
          <w:szCs w:val="24"/>
        </w:rPr>
        <w:br/>
        <w:t xml:space="preserve">From each throat came liquid music,</w:t>
      </w:r>
      <w:r>
        <w:rPr>
          <w:color w:val="000000"/>
          <w:sz w:val="24"/>
          <w:szCs w:val="24"/>
        </w:rPr>
        <w:br/>
        <w:t xml:space="preserve">Gold and silver for the master,</w:t>
      </w:r>
      <w:r>
        <w:rPr>
          <w:color w:val="000000"/>
          <w:sz w:val="24"/>
          <w:szCs w:val="24"/>
        </w:rPr>
        <w:br/>
        <w:t xml:space="preserve">Flowing to the hills and hillocks,</w:t>
      </w:r>
      <w:r>
        <w:rPr>
          <w:color w:val="000000"/>
          <w:sz w:val="24"/>
          <w:szCs w:val="24"/>
        </w:rPr>
        <w:br/>
        <w:t xml:space="preserve">To the silvery vales and mountains;</w:t>
      </w:r>
      <w:r>
        <w:rPr>
          <w:color w:val="000000"/>
          <w:sz w:val="24"/>
          <w:szCs w:val="24"/>
        </w:rPr>
        <w:br/>
        <w:t xml:space="preserve">Thence he took the merry harp-pins,</w:t>
      </w:r>
      <w:r>
        <w:rPr>
          <w:color w:val="000000"/>
          <w:sz w:val="24"/>
          <w:szCs w:val="24"/>
        </w:rPr>
        <w:br/>
        <w:t xml:space="preserve">That the harp might play in concord. </w:t>
      </w:r>
      <w:r>
        <w:rPr>
          <w:color w:val="000000"/>
          <w:sz w:val="24"/>
          <w:szCs w:val="24"/>
        </w:rPr>
        <w:br/>
        <w:t xml:space="preserve">Spake again wise Wainamoinen: </w:t>
      </w:r>
      <w:r>
        <w:rPr>
          <w:color w:val="000000"/>
          <w:sz w:val="24"/>
          <w:szCs w:val="24"/>
        </w:rPr>
        <w:br/>
        <w:t xml:space="preserve">“I the pins have well completed,</w:t>
      </w:r>
      <w:r>
        <w:rPr>
          <w:color w:val="000000"/>
          <w:sz w:val="24"/>
          <w:szCs w:val="24"/>
        </w:rPr>
        <w:br/>
        <w:t xml:space="preserve">Still the harp is yet unfinished;</w:t>
      </w:r>
      <w:r>
        <w:rPr>
          <w:color w:val="000000"/>
          <w:sz w:val="24"/>
          <w:szCs w:val="24"/>
        </w:rPr>
        <w:br/>
        <w:t xml:space="preserve">Now I need five strings for playing,</w:t>
      </w:r>
      <w:r>
        <w:rPr>
          <w:color w:val="000000"/>
          <w:sz w:val="24"/>
          <w:szCs w:val="24"/>
        </w:rPr>
        <w:br/>
        <w:t xml:space="preserve">Where shall I procure the harp-strings?”</w:t>
      </w:r>
      <w:r>
        <w:rPr>
          <w:color w:val="000000"/>
          <w:sz w:val="24"/>
          <w:szCs w:val="24"/>
        </w:rPr>
        <w:br/>
        <w:t xml:space="preserve">Then the ancient bard and minstrel</w:t>
      </w:r>
      <w:r>
        <w:rPr>
          <w:color w:val="000000"/>
          <w:sz w:val="24"/>
          <w:szCs w:val="24"/>
        </w:rPr>
        <w:br/>
        <w:t xml:space="preserve">Journeyed through the fen and forest. </w:t>
      </w:r>
      <w:r>
        <w:rPr>
          <w:color w:val="000000"/>
          <w:sz w:val="24"/>
          <w:szCs w:val="24"/>
        </w:rPr>
        <w:br/>
        <w:t xml:space="preserve">On a hillock sat a maiden,</w:t>
      </w:r>
      <w:r>
        <w:rPr>
          <w:color w:val="000000"/>
          <w:sz w:val="24"/>
          <w:szCs w:val="24"/>
        </w:rPr>
        <w:br/>
        <w:t xml:space="preserve">Sat a virgin of the valley;</w:t>
      </w:r>
      <w:r>
        <w:rPr>
          <w:color w:val="000000"/>
          <w:sz w:val="24"/>
          <w:szCs w:val="24"/>
        </w:rPr>
        <w:br/>
        <w:t xml:space="preserve">And the maiden was not weeping,</w:t>
      </w:r>
      <w:r>
        <w:rPr>
          <w:color w:val="000000"/>
          <w:sz w:val="24"/>
          <w:szCs w:val="24"/>
        </w:rPr>
        <w:br/>
        <w:t xml:space="preserve">Joyful was the sylvan daughter,</w:t>
      </w:r>
      <w:r>
        <w:rPr>
          <w:color w:val="000000"/>
          <w:sz w:val="24"/>
          <w:szCs w:val="24"/>
        </w:rPr>
        <w:br/>
        <w:t xml:space="preserve">Singing with the woodland songsters,</w:t>
      </w:r>
      <w:r>
        <w:rPr>
          <w:color w:val="000000"/>
          <w:sz w:val="24"/>
          <w:szCs w:val="24"/>
        </w:rPr>
        <w:br/>
        <w:t xml:space="preserve">That the eventide might hasten,</w:t>
      </w:r>
      <w:r>
        <w:rPr>
          <w:color w:val="000000"/>
          <w:sz w:val="24"/>
          <w:szCs w:val="24"/>
        </w:rPr>
        <w:br/>
        <w:t xml:space="preserve">In the hope that her beloved</w:t>
      </w:r>
      <w:r>
        <w:rPr>
          <w:color w:val="000000"/>
          <w:sz w:val="24"/>
          <w:szCs w:val="24"/>
        </w:rPr>
        <w:br/>
        <w:t xml:space="preserve">Would the sooner sit beside her. </w:t>
      </w:r>
      <w:r>
        <w:rPr>
          <w:color w:val="000000"/>
          <w:sz w:val="24"/>
          <w:szCs w:val="24"/>
        </w:rPr>
        <w:br/>
        <w:t xml:space="preserve">Wainamoinen, old and trusted,</w:t>
      </w:r>
      <w:r>
        <w:rPr>
          <w:color w:val="000000"/>
          <w:sz w:val="24"/>
          <w:szCs w:val="24"/>
        </w:rPr>
        <w:br/>
        <w:t xml:space="preserve">Hastened, tripping to the virgin,</w:t>
      </w:r>
      <w:r>
        <w:rPr>
          <w:color w:val="000000"/>
          <w:sz w:val="24"/>
          <w:szCs w:val="24"/>
        </w:rPr>
        <w:br/>
        <w:t xml:space="preserve">Asked her for her golden ringleta,</w:t>
      </w:r>
      <w:r>
        <w:rPr>
          <w:color w:val="000000"/>
          <w:sz w:val="24"/>
          <w:szCs w:val="24"/>
        </w:rPr>
        <w:br/>
        <w:t xml:space="preserve">These the words of the magician. </w:t>
      </w:r>
      <w:r>
        <w:rPr>
          <w:color w:val="000000"/>
          <w:sz w:val="24"/>
          <w:szCs w:val="24"/>
        </w:rPr>
        <w:br/>
        <w:t xml:space="preserve">“Give me, maiden, of thy tresses,</w:t>
      </w:r>
      <w:r>
        <w:rPr>
          <w:color w:val="000000"/>
          <w:sz w:val="24"/>
          <w:szCs w:val="24"/>
        </w:rPr>
        <w:br/>
        <w:t xml:space="preserve">Give to me thy golden ringlets;</w:t>
      </w:r>
      <w:r>
        <w:rPr>
          <w:color w:val="000000"/>
          <w:sz w:val="24"/>
          <w:szCs w:val="24"/>
        </w:rPr>
        <w:br/>
        <w:t xml:space="preserve">I will weave them into harp-strings,</w:t>
      </w:r>
      <w:r>
        <w:rPr>
          <w:color w:val="000000"/>
          <w:sz w:val="24"/>
          <w:szCs w:val="24"/>
        </w:rPr>
        <w:br/>
        <w:t xml:space="preserve">To the joy of Wainamoinen,</w:t>
      </w:r>
      <w:r>
        <w:rPr>
          <w:color w:val="000000"/>
          <w:sz w:val="24"/>
          <w:szCs w:val="24"/>
        </w:rPr>
        <w:br/>
        <w:t xml:space="preserve">To the pleasure of his people.” </w:t>
      </w:r>
      <w:r>
        <w:rPr>
          <w:color w:val="000000"/>
          <w:sz w:val="24"/>
          <w:szCs w:val="24"/>
        </w:rPr>
        <w:br/>
        <w:t xml:space="preserve">Thereupon the forest-maiden</w:t>
      </w:r>
      <w:r>
        <w:rPr>
          <w:color w:val="000000"/>
          <w:sz w:val="24"/>
          <w:szCs w:val="24"/>
        </w:rPr>
        <w:br/>
        <w:t xml:space="preserve">Gave the singer of her tresses,</w:t>
      </w:r>
      <w:r>
        <w:rPr>
          <w:color w:val="000000"/>
          <w:sz w:val="24"/>
          <w:szCs w:val="24"/>
        </w:rPr>
        <w:br/>
        <w:t xml:space="preserve">Gave him of her golden ringlets,</w:t>
      </w:r>
      <w:r>
        <w:rPr>
          <w:color w:val="000000"/>
          <w:sz w:val="24"/>
          <w:szCs w:val="24"/>
        </w:rPr>
        <w:br/>
        <w:t xml:space="preserve">And of these he made the harp-strings. </w:t>
      </w:r>
      <w:r>
        <w:rPr>
          <w:color w:val="000000"/>
          <w:sz w:val="24"/>
          <w:szCs w:val="24"/>
        </w:rPr>
        <w:br/>
        <w:t xml:space="preserve">Sources of eternal pleasure</w:t>
      </w:r>
      <w:r>
        <w:rPr>
          <w:color w:val="000000"/>
          <w:sz w:val="24"/>
          <w:szCs w:val="24"/>
        </w:rPr>
        <w:br/>
        <w:t xml:space="preserve">To the people of Wainola. </w:t>
      </w:r>
      <w:r>
        <w:rPr>
          <w:color w:val="000000"/>
          <w:sz w:val="24"/>
          <w:szCs w:val="24"/>
        </w:rPr>
        <w:br/>
        <w:t xml:space="preserve">Thus the sacred harp is finished,</w:t>
      </w:r>
      <w:r>
        <w:rPr>
          <w:color w:val="000000"/>
          <w:sz w:val="24"/>
          <w:szCs w:val="24"/>
        </w:rPr>
        <w:br/>
        <w:t xml:space="preserve">And the minstrel, Wainamoinen,</w:t>
      </w:r>
      <w:r>
        <w:rPr>
          <w:color w:val="000000"/>
          <w:sz w:val="24"/>
          <w:szCs w:val="24"/>
        </w:rPr>
        <w:br/>
        <w:t xml:space="preserve">Sits upon the rock of joyance,</w:t>
      </w:r>
      <w:r>
        <w:rPr>
          <w:color w:val="000000"/>
          <w:sz w:val="24"/>
          <w:szCs w:val="24"/>
        </w:rPr>
        <w:br/>
        <w:t xml:space="preserve">Takes the harp within his fingers,</w:t>
      </w:r>
      <w:r>
        <w:rPr>
          <w:color w:val="000000"/>
          <w:sz w:val="24"/>
          <w:szCs w:val="24"/>
        </w:rPr>
        <w:br/>
        <w:t xml:space="preserve">Turns the arch up, looking skyward;</w:t>
      </w:r>
      <w:r>
        <w:rPr>
          <w:color w:val="000000"/>
          <w:sz w:val="24"/>
          <w:szCs w:val="24"/>
        </w:rPr>
        <w:br/>
        <w:t xml:space="preserve">With his knee the arch supporting,</w:t>
      </w:r>
      <w:r>
        <w:rPr>
          <w:color w:val="000000"/>
          <w:sz w:val="24"/>
          <w:szCs w:val="24"/>
        </w:rPr>
        <w:br/>
        <w:t xml:space="preserve">Sets the strings in tuneful order,</w:t>
      </w:r>
      <w:r>
        <w:rPr>
          <w:color w:val="000000"/>
          <w:sz w:val="24"/>
          <w:szCs w:val="24"/>
        </w:rPr>
        <w:br/>
        <w:t xml:space="preserve">Runs his fingers o’er the harp-strings,</w:t>
      </w:r>
      <w:r>
        <w:rPr>
          <w:color w:val="000000"/>
          <w:sz w:val="24"/>
          <w:szCs w:val="24"/>
        </w:rPr>
        <w:br/>
        <w:t xml:space="preserve">And the notes of pleasure follow. </w:t>
      </w:r>
      <w:r>
        <w:rPr>
          <w:color w:val="000000"/>
          <w:sz w:val="24"/>
          <w:szCs w:val="24"/>
        </w:rPr>
        <w:br/>
        <w:t xml:space="preserve">Straightway ancient Wainamoinen,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Plays upon his harp of birch-wood. </w:t>
      </w:r>
      <w:r>
        <w:rPr>
          <w:color w:val="000000"/>
          <w:sz w:val="24"/>
          <w:szCs w:val="24"/>
        </w:rPr>
        <w:br/>
        <w:t xml:space="preserve">Far away is heard the music,</w:t>
      </w:r>
      <w:r>
        <w:rPr>
          <w:color w:val="000000"/>
          <w:sz w:val="24"/>
          <w:szCs w:val="24"/>
        </w:rPr>
        <w:br/>
        <w:t xml:space="preserve">Wide the harp of joy re-echoes;</w:t>
      </w:r>
      <w:r>
        <w:rPr>
          <w:color w:val="000000"/>
          <w:sz w:val="24"/>
          <w:szCs w:val="24"/>
        </w:rPr>
        <w:br/>
        <w:t xml:space="preserve">Mountains dance and valleys listen,</w:t>
      </w:r>
      <w:r>
        <w:rPr>
          <w:color w:val="000000"/>
          <w:sz w:val="24"/>
          <w:szCs w:val="24"/>
        </w:rPr>
        <w:br/>
        <w:t xml:space="preserve">Flinty rocks are tom asunder,</w:t>
      </w:r>
      <w:r>
        <w:rPr>
          <w:color w:val="000000"/>
          <w:sz w:val="24"/>
          <w:szCs w:val="24"/>
        </w:rPr>
        <w:br/>
        <w:t xml:space="preserve">Stones are hurled upon the waters,</w:t>
      </w:r>
      <w:r>
        <w:rPr>
          <w:color w:val="000000"/>
          <w:sz w:val="24"/>
          <w:szCs w:val="24"/>
        </w:rPr>
        <w:br/>
        <w:t xml:space="preserve">Pebbles swim upon the Big-Sea,</w:t>
      </w:r>
      <w:r>
        <w:rPr>
          <w:color w:val="000000"/>
          <w:sz w:val="24"/>
          <w:szCs w:val="24"/>
        </w:rPr>
        <w:br/>
        <w:t xml:space="preserve">Pines and lindens laugh with pleasure,</w:t>
      </w:r>
      <w:r>
        <w:rPr>
          <w:color w:val="000000"/>
          <w:sz w:val="24"/>
          <w:szCs w:val="24"/>
        </w:rPr>
        <w:br/>
        <w:t xml:space="preserve">Alders skip about the heather,</w:t>
      </w:r>
      <w:r>
        <w:rPr>
          <w:color w:val="000000"/>
          <w:sz w:val="24"/>
          <w:szCs w:val="24"/>
        </w:rPr>
        <w:br/>
        <w:t xml:space="preserve">And the aspen sways in concord. </w:t>
      </w:r>
      <w:r>
        <w:rPr>
          <w:color w:val="000000"/>
          <w:sz w:val="24"/>
          <w:szCs w:val="24"/>
        </w:rPr>
        <w:br/>
        <w:t xml:space="preserve">All the daughters of Wainola</w:t>
      </w:r>
      <w:r>
        <w:rPr>
          <w:color w:val="000000"/>
          <w:sz w:val="24"/>
          <w:szCs w:val="24"/>
        </w:rPr>
        <w:br/>
        <w:t xml:space="preserve">Straightway leave their shining needles,</w:t>
      </w:r>
      <w:r>
        <w:rPr>
          <w:color w:val="000000"/>
          <w:sz w:val="24"/>
          <w:szCs w:val="24"/>
        </w:rPr>
        <w:br/>
        <w:t xml:space="preserve">Hasten forward like the current,</w:t>
      </w:r>
      <w:r>
        <w:rPr>
          <w:color w:val="000000"/>
          <w:sz w:val="24"/>
          <w:szCs w:val="24"/>
        </w:rPr>
        <w:br/>
        <w:t xml:space="preserve">Speed along like rapid rivers,</w:t>
      </w:r>
      <w:r>
        <w:rPr>
          <w:color w:val="000000"/>
          <w:sz w:val="24"/>
          <w:szCs w:val="24"/>
        </w:rPr>
        <w:br/>
        <w:t xml:space="preserve">That they may enjoy and wonder. </w:t>
      </w:r>
      <w:r>
        <w:rPr>
          <w:color w:val="000000"/>
          <w:sz w:val="24"/>
          <w:szCs w:val="24"/>
        </w:rPr>
        <w:br/>
        <w:t xml:space="preserve">Laugh the younger men and maidens,</w:t>
      </w:r>
      <w:r>
        <w:rPr>
          <w:color w:val="000000"/>
          <w:sz w:val="24"/>
          <w:szCs w:val="24"/>
        </w:rPr>
        <w:br/>
        <w:t xml:space="preserve">Happy-hearted are the matrons</w:t>
      </w:r>
      <w:r>
        <w:rPr>
          <w:color w:val="000000"/>
          <w:sz w:val="24"/>
          <w:szCs w:val="24"/>
        </w:rPr>
        <w:br/>
        <w:t xml:space="preserve">Flying swift to bear the playing,</w:t>
      </w:r>
      <w:r>
        <w:rPr>
          <w:color w:val="000000"/>
          <w:sz w:val="24"/>
          <w:szCs w:val="24"/>
        </w:rPr>
        <w:br/>
        <w:t xml:space="preserve">To enjoy the common pleasure,</w:t>
      </w:r>
      <w:r>
        <w:rPr>
          <w:color w:val="000000"/>
          <w:sz w:val="24"/>
          <w:szCs w:val="24"/>
        </w:rPr>
        <w:br/>
        <w:t xml:space="preserve">Hear the harp of Wainamoinen. </w:t>
      </w:r>
      <w:r>
        <w:rPr>
          <w:color w:val="000000"/>
          <w:sz w:val="24"/>
          <w:szCs w:val="24"/>
        </w:rPr>
        <w:br/>
        <w:t xml:space="preserve">Aged men and bearded seniors,</w:t>
      </w:r>
      <w:r>
        <w:rPr>
          <w:color w:val="000000"/>
          <w:sz w:val="24"/>
          <w:szCs w:val="24"/>
        </w:rPr>
        <w:br/>
        <w:t xml:space="preserve">Gray-haired mothers with their daughters</w:t>
      </w:r>
      <w:r>
        <w:rPr>
          <w:color w:val="000000"/>
          <w:sz w:val="24"/>
          <w:szCs w:val="24"/>
        </w:rPr>
        <w:br/>
        <w:t xml:space="preserve">Stop in wonderment and listen. </w:t>
      </w:r>
      <w:r>
        <w:rPr>
          <w:color w:val="000000"/>
          <w:sz w:val="24"/>
          <w:szCs w:val="24"/>
        </w:rPr>
        <w:br/>
        <w:t xml:space="preserve">Creeps the babe in full enjoyment</w:t>
      </w:r>
      <w:r>
        <w:rPr>
          <w:color w:val="000000"/>
          <w:sz w:val="24"/>
          <w:szCs w:val="24"/>
        </w:rPr>
        <w:br/>
        <w:t xml:space="preserve">As he hears the magic singing,</w:t>
      </w:r>
      <w:r>
        <w:rPr>
          <w:color w:val="000000"/>
          <w:sz w:val="24"/>
          <w:szCs w:val="24"/>
        </w:rPr>
        <w:br/>
        <w:t xml:space="preserve">Hears the harp of Wainamoinen. </w:t>
      </w:r>
      <w:r>
        <w:rPr>
          <w:color w:val="000000"/>
          <w:sz w:val="24"/>
          <w:szCs w:val="24"/>
        </w:rPr>
        <w:br/>
        <w:t xml:space="preserve">All of Northland stops in wonder,</w:t>
      </w:r>
      <w:r>
        <w:rPr>
          <w:color w:val="000000"/>
          <w:sz w:val="24"/>
          <w:szCs w:val="24"/>
        </w:rPr>
        <w:br/>
        <w:t xml:space="preserve">Speaks in unison these measures: </w:t>
      </w:r>
      <w:r>
        <w:rPr>
          <w:color w:val="000000"/>
          <w:sz w:val="24"/>
          <w:szCs w:val="24"/>
        </w:rPr>
        <w:br/>
        <w:t xml:space="preserve">“Never have we heard such playing,</w:t>
      </w:r>
      <w:r>
        <w:rPr>
          <w:color w:val="000000"/>
          <w:sz w:val="24"/>
          <w:szCs w:val="24"/>
        </w:rPr>
        <w:br/>
        <w:t xml:space="preserve">Never heard such strains of music,</w:t>
      </w:r>
      <w:r>
        <w:rPr>
          <w:color w:val="000000"/>
          <w:sz w:val="24"/>
          <w:szCs w:val="24"/>
        </w:rPr>
        <w:br/>
        <w:t xml:space="preserve">Never since the earth was fashioned,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As the songs of this magician,</w:t>
      </w:r>
      <w:r>
        <w:rPr>
          <w:color w:val="000000"/>
          <w:sz w:val="24"/>
          <w:szCs w:val="24"/>
        </w:rPr>
        <w:br/>
        <w:t xml:space="preserve">This sweet singer, Wainamoinen!”</w:t>
      </w:r>
      <w:r>
        <w:rPr>
          <w:color w:val="000000"/>
          <w:sz w:val="24"/>
          <w:szCs w:val="24"/>
        </w:rPr>
        <w:br/>
        <w:t xml:space="preserve">Far and wide the sweet tones echo,</w:t>
      </w:r>
      <w:r>
        <w:rPr>
          <w:color w:val="000000"/>
          <w:sz w:val="24"/>
          <w:szCs w:val="24"/>
        </w:rPr>
        <w:br/>
        <w:t xml:space="preserve">Ring throughout the seven hamlets,</w:t>
      </w:r>
      <w:r>
        <w:rPr>
          <w:color w:val="000000"/>
          <w:sz w:val="24"/>
          <w:szCs w:val="24"/>
        </w:rPr>
        <w:br/>
        <w:t xml:space="preserve">O’er the seven islands echo;</w:t>
      </w:r>
      <w:r>
        <w:rPr>
          <w:color w:val="000000"/>
          <w:sz w:val="24"/>
          <w:szCs w:val="24"/>
        </w:rPr>
        <w:br/>
        <w:t xml:space="preserve">Every creature of the Northland</w:t>
      </w:r>
      <w:r>
        <w:rPr>
          <w:color w:val="000000"/>
          <w:sz w:val="24"/>
          <w:szCs w:val="24"/>
        </w:rPr>
        <w:br/>
        <w:t xml:space="preserve">Hastens forth to look and listen,</w:t>
      </w:r>
      <w:r>
        <w:rPr>
          <w:color w:val="000000"/>
          <w:sz w:val="24"/>
          <w:szCs w:val="24"/>
        </w:rPr>
        <w:br/>
        <w:t xml:space="preserve">Listen to the songs of gladness,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All the beasts that haunt the woodlands</w:t>
      </w:r>
      <w:r>
        <w:rPr>
          <w:color w:val="000000"/>
          <w:sz w:val="24"/>
          <w:szCs w:val="24"/>
        </w:rPr>
        <w:br/>
        <w:t xml:space="preserve">Fall upon their knees and wonder</w:t>
      </w:r>
      <w:r>
        <w:rPr>
          <w:color w:val="000000"/>
          <w:sz w:val="24"/>
          <w:szCs w:val="24"/>
        </w:rPr>
        <w:br/>
        <w:t xml:space="preserve">At the playing of the minstrel,</w:t>
      </w:r>
      <w:r>
        <w:rPr>
          <w:color w:val="000000"/>
          <w:sz w:val="24"/>
          <w:szCs w:val="24"/>
        </w:rPr>
        <w:br/>
        <w:t xml:space="preserve">At his miracles of concord. </w:t>
      </w:r>
      <w:r>
        <w:rPr>
          <w:color w:val="000000"/>
          <w:sz w:val="24"/>
          <w:szCs w:val="24"/>
        </w:rPr>
        <w:br/>
        <w:t xml:space="preserve">All the songsters of the forests</w:t>
      </w:r>
      <w:r>
        <w:rPr>
          <w:color w:val="000000"/>
          <w:sz w:val="24"/>
          <w:szCs w:val="24"/>
        </w:rPr>
        <w:br/>
        <w:t xml:space="preserve">Perch upon the trembling branches,</w:t>
      </w:r>
      <w:r>
        <w:rPr>
          <w:color w:val="000000"/>
          <w:sz w:val="24"/>
          <w:szCs w:val="24"/>
        </w:rPr>
        <w:br/>
        <w:t xml:space="preserve">Singing to the wondrous playing</w:t>
      </w:r>
      <w:r>
        <w:rPr>
          <w:color w:val="000000"/>
          <w:sz w:val="24"/>
          <w:szCs w:val="24"/>
        </w:rPr>
        <w:br/>
        <w:t xml:space="preserve">Of the harp of Wainamoinen. </w:t>
      </w:r>
      <w:r>
        <w:rPr>
          <w:color w:val="000000"/>
          <w:sz w:val="24"/>
          <w:szCs w:val="24"/>
        </w:rPr>
        <w:br/>
        <w:t xml:space="preserve">All the dwellers of the waters</w:t>
      </w:r>
      <w:r>
        <w:rPr>
          <w:color w:val="000000"/>
          <w:sz w:val="24"/>
          <w:szCs w:val="24"/>
        </w:rPr>
        <w:br/>
        <w:t xml:space="preserve">Leave their beds, and eaves, and grottoes,</w:t>
      </w:r>
      <w:r>
        <w:rPr>
          <w:color w:val="000000"/>
          <w:sz w:val="24"/>
          <w:szCs w:val="24"/>
        </w:rPr>
        <w:br/>
        <w:t xml:space="preserve">Swim against the shore and listen</w:t>
      </w:r>
      <w:r>
        <w:rPr>
          <w:color w:val="000000"/>
          <w:sz w:val="24"/>
          <w:szCs w:val="24"/>
        </w:rPr>
        <w:br/>
        <w:t xml:space="preserve">To the playing of the minstrel,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All the little things in nature,</w:t>
      </w:r>
      <w:r>
        <w:rPr>
          <w:color w:val="000000"/>
          <w:sz w:val="24"/>
          <w:szCs w:val="24"/>
        </w:rPr>
        <w:br/>
        <w:t xml:space="preserve">Rise from earth, and fall from ether,</w:t>
      </w:r>
      <w:r>
        <w:rPr>
          <w:color w:val="000000"/>
          <w:sz w:val="24"/>
          <w:szCs w:val="24"/>
        </w:rPr>
        <w:br/>
        <w:t xml:space="preserve">Come and listen to the music,</w:t>
      </w:r>
      <w:r>
        <w:rPr>
          <w:color w:val="000000"/>
          <w:sz w:val="24"/>
          <w:szCs w:val="24"/>
        </w:rPr>
        <w:br/>
        <w:t xml:space="preserve">To the notes of the enchanter,</w:t>
      </w:r>
      <w:r>
        <w:rPr>
          <w:color w:val="000000"/>
          <w:sz w:val="24"/>
          <w:szCs w:val="24"/>
        </w:rPr>
        <w:br/>
        <w:t xml:space="preserve">To the songs of the magician,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Plays the singer of the Northland,</w:t>
      </w:r>
      <w:r>
        <w:rPr>
          <w:color w:val="000000"/>
          <w:sz w:val="24"/>
          <w:szCs w:val="24"/>
        </w:rPr>
        <w:br/>
        <w:t xml:space="preserve">Plays in miracles of sweetness,</w:t>
      </w:r>
      <w:r>
        <w:rPr>
          <w:color w:val="000000"/>
          <w:sz w:val="24"/>
          <w:szCs w:val="24"/>
        </w:rPr>
        <w:br/>
        <w:t xml:space="preserve">Plays one day, and then a second,</w:t>
      </w:r>
      <w:r>
        <w:rPr>
          <w:color w:val="000000"/>
          <w:sz w:val="24"/>
          <w:szCs w:val="24"/>
        </w:rPr>
        <w:br/>
        <w:t xml:space="preserve">Plays the third from morn till even;</w:t>
      </w:r>
      <w:r>
        <w:rPr>
          <w:color w:val="000000"/>
          <w:sz w:val="24"/>
          <w:szCs w:val="24"/>
        </w:rPr>
        <w:br/>
        <w:t xml:space="preserve">Plays within the halls and cabins,</w:t>
      </w:r>
      <w:r>
        <w:rPr>
          <w:color w:val="000000"/>
          <w:sz w:val="24"/>
          <w:szCs w:val="24"/>
        </w:rPr>
        <w:br/>
        <w:t xml:space="preserve">In the dwellings of his people,</w:t>
      </w:r>
      <w:r>
        <w:rPr>
          <w:color w:val="000000"/>
          <w:sz w:val="24"/>
          <w:szCs w:val="24"/>
        </w:rPr>
        <w:br/>
        <w:t xml:space="preserve">Till the floors and ceilings echo,</w:t>
      </w:r>
      <w:r>
        <w:rPr>
          <w:color w:val="000000"/>
          <w:sz w:val="24"/>
          <w:szCs w:val="24"/>
        </w:rPr>
        <w:br/>
        <w:t xml:space="preserve">Till resound the roofs of pine-wood,</w:t>
      </w:r>
      <w:r>
        <w:rPr>
          <w:color w:val="000000"/>
          <w:sz w:val="24"/>
          <w:szCs w:val="24"/>
        </w:rPr>
        <w:br/>
        <w:t xml:space="preserve">Till the windows speak and tremble,</w:t>
      </w:r>
      <w:r>
        <w:rPr>
          <w:color w:val="000000"/>
          <w:sz w:val="24"/>
          <w:szCs w:val="24"/>
        </w:rPr>
        <w:br/>
        <w:t xml:space="preserve">Till the portals echo joyance,</w:t>
      </w:r>
      <w:r>
        <w:rPr>
          <w:color w:val="000000"/>
          <w:sz w:val="24"/>
          <w:szCs w:val="24"/>
        </w:rPr>
        <w:br/>
        <w:t xml:space="preserve">And the hearth-stones sing in pleasure. </w:t>
      </w:r>
      <w:r>
        <w:rPr>
          <w:color w:val="000000"/>
          <w:sz w:val="24"/>
          <w:szCs w:val="24"/>
        </w:rPr>
        <w:br/>
        <w:t xml:space="preserve">As he journeys through the forest,</w:t>
      </w:r>
      <w:r>
        <w:rPr>
          <w:color w:val="000000"/>
          <w:sz w:val="24"/>
          <w:szCs w:val="24"/>
        </w:rPr>
        <w:br/>
        <w:t xml:space="preserve">As he wanders through the woodlands,</w:t>
      </w:r>
      <w:r>
        <w:rPr>
          <w:color w:val="000000"/>
          <w:sz w:val="24"/>
          <w:szCs w:val="24"/>
        </w:rPr>
        <w:br/>
        <w:t xml:space="preserve">Pine and sorb-tree bid him welcome,</w:t>
      </w:r>
      <w:r>
        <w:rPr>
          <w:color w:val="000000"/>
          <w:sz w:val="24"/>
          <w:szCs w:val="24"/>
        </w:rPr>
        <w:br/>
        <w:t xml:space="preserve">Birch and willow bend obeisance,</w:t>
      </w:r>
      <w:r>
        <w:rPr>
          <w:color w:val="000000"/>
          <w:sz w:val="24"/>
          <w:szCs w:val="24"/>
        </w:rPr>
        <w:br/>
        <w:t xml:space="preserve">Beech and aspen bow submission;</w:t>
      </w:r>
      <w:r>
        <w:rPr>
          <w:color w:val="000000"/>
          <w:sz w:val="24"/>
          <w:szCs w:val="24"/>
        </w:rPr>
        <w:br/>
        <w:t xml:space="preserve">And the linden waves her branches</w:t>
      </w:r>
      <w:r>
        <w:rPr>
          <w:color w:val="000000"/>
          <w:sz w:val="24"/>
          <w:szCs w:val="24"/>
        </w:rPr>
        <w:br/>
        <w:t xml:space="preserve">To the measure of his playing,</w:t>
      </w:r>
      <w:r>
        <w:rPr>
          <w:color w:val="000000"/>
          <w:sz w:val="24"/>
          <w:szCs w:val="24"/>
        </w:rPr>
        <w:br/>
        <w:t xml:space="preserve">To the notes of the magician. </w:t>
      </w:r>
      <w:r>
        <w:rPr>
          <w:color w:val="000000"/>
          <w:sz w:val="24"/>
          <w:szCs w:val="24"/>
        </w:rPr>
        <w:br/>
        <w:t xml:space="preserve">As the minstrel plays and wanders,</w:t>
      </w:r>
      <w:r>
        <w:rPr>
          <w:color w:val="000000"/>
          <w:sz w:val="24"/>
          <w:szCs w:val="24"/>
        </w:rPr>
        <w:br/>
        <w:t xml:space="preserve">Sings upon the mead and heather,</w:t>
      </w:r>
      <w:r>
        <w:rPr>
          <w:color w:val="000000"/>
          <w:sz w:val="24"/>
          <w:szCs w:val="24"/>
        </w:rPr>
        <w:br/>
        <w:t xml:space="preserve">Glen and hill his songs re-echo,</w:t>
      </w:r>
      <w:r>
        <w:rPr>
          <w:color w:val="000000"/>
          <w:sz w:val="24"/>
          <w:szCs w:val="24"/>
        </w:rPr>
        <w:br/>
        <w:t xml:space="preserve">Ferns and flowers laugh in pleasure,</w:t>
      </w:r>
      <w:r>
        <w:rPr>
          <w:color w:val="000000"/>
          <w:sz w:val="24"/>
          <w:szCs w:val="24"/>
        </w:rPr>
        <w:br/>
        <w:t xml:space="preserve">And the shrubs attune their voices</w:t>
      </w:r>
      <w:r>
        <w:rPr>
          <w:color w:val="000000"/>
          <w:sz w:val="24"/>
          <w:szCs w:val="24"/>
        </w:rPr>
        <w:br/>
        <w:t xml:space="preserve">To the music of the harp-strings,</w:t>
      </w:r>
      <w:r>
        <w:rPr>
          <w:color w:val="000000"/>
          <w:sz w:val="24"/>
          <w:szCs w:val="24"/>
        </w:rPr>
        <w:br/>
        <w:t xml:space="preserve">To the songs of Wainamoinen.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BIRTH OF THE NINE DISEASES.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Louhi, hostess of the Northland,</w:t>
      </w:r>
      <w:r>
        <w:rPr>
          <w:color w:val="000000"/>
          <w:sz w:val="24"/>
          <w:szCs w:val="24"/>
        </w:rPr>
        <w:br/>
        <w:t xml:space="preserve">Heard the word in Sariola,</w:t>
      </w:r>
      <w:r>
        <w:rPr>
          <w:color w:val="000000"/>
          <w:sz w:val="24"/>
          <w:szCs w:val="24"/>
        </w:rPr>
        <w:br/>
        <w:t xml:space="preserve">Heard the Dews with ears of envy,</w:t>
      </w:r>
      <w:r>
        <w:rPr>
          <w:color w:val="000000"/>
          <w:sz w:val="24"/>
          <w:szCs w:val="24"/>
        </w:rPr>
        <w:br/>
        <w:t xml:space="preserve">That Wainola lives and prospers,</w:t>
      </w:r>
      <w:r>
        <w:rPr>
          <w:color w:val="000000"/>
          <w:sz w:val="24"/>
          <w:szCs w:val="24"/>
        </w:rPr>
        <w:br/>
        <w:t xml:space="preserve">That Osmoinen’s wealth increases,</w:t>
      </w:r>
      <w:r>
        <w:rPr>
          <w:color w:val="000000"/>
          <w:sz w:val="24"/>
          <w:szCs w:val="24"/>
        </w:rPr>
        <w:br/>
        <w:t xml:space="preserve">Through the ruins of the Sampo,</w:t>
      </w:r>
      <w:r>
        <w:rPr>
          <w:color w:val="000000"/>
          <w:sz w:val="24"/>
          <w:szCs w:val="24"/>
        </w:rPr>
        <w:br/>
        <w:t xml:space="preserve">Ruins of the lid in colors. </w:t>
      </w:r>
      <w:r>
        <w:rPr>
          <w:color w:val="000000"/>
          <w:sz w:val="24"/>
          <w:szCs w:val="24"/>
        </w:rPr>
        <w:br/>
        <w:t xml:space="preserve">Thereupon her wrath she kindled,</w:t>
      </w:r>
      <w:r>
        <w:rPr>
          <w:color w:val="000000"/>
          <w:sz w:val="24"/>
          <w:szCs w:val="24"/>
        </w:rPr>
        <w:br/>
        <w:t xml:space="preserve">Well considered, long reflected,</w:t>
      </w:r>
      <w:r>
        <w:rPr>
          <w:color w:val="000000"/>
          <w:sz w:val="24"/>
          <w:szCs w:val="24"/>
        </w:rPr>
        <w:br/>
        <w:t xml:space="preserve">How she might prepare destruction</w:t>
      </w:r>
      <w:r>
        <w:rPr>
          <w:color w:val="000000"/>
          <w:sz w:val="24"/>
          <w:szCs w:val="24"/>
        </w:rPr>
        <w:br/>
        <w:t xml:space="preserve">For the people of Wainola,</w:t>
      </w:r>
      <w:r>
        <w:rPr>
          <w:color w:val="000000"/>
          <w:sz w:val="24"/>
          <w:szCs w:val="24"/>
        </w:rPr>
        <w:br/>
        <w:t xml:space="preserve">For the tribes of Kalevala. </w:t>
      </w:r>
      <w:r>
        <w:rPr>
          <w:color w:val="000000"/>
          <w:sz w:val="24"/>
          <w:szCs w:val="24"/>
        </w:rPr>
        <w:br/>
        <w:t xml:space="preserve">With this prayer she turns to Ukko,</w:t>
      </w:r>
      <w:r>
        <w:rPr>
          <w:color w:val="000000"/>
          <w:sz w:val="24"/>
          <w:szCs w:val="24"/>
        </w:rPr>
        <w:br/>
        <w:t xml:space="preserve">Thus entreats the god of thunder: </w:t>
      </w:r>
      <w:r>
        <w:rPr>
          <w:color w:val="000000"/>
          <w:sz w:val="24"/>
          <w:szCs w:val="24"/>
        </w:rPr>
        <w:br/>
        <w:t xml:space="preserve">“Ukko, thou who art in heaven,</w:t>
      </w:r>
      <w:r>
        <w:rPr>
          <w:color w:val="000000"/>
          <w:sz w:val="24"/>
          <w:szCs w:val="24"/>
        </w:rPr>
        <w:br/>
        <w:t xml:space="preserve">Help me slay Wainola’s people</w:t>
      </w:r>
      <w:r>
        <w:rPr>
          <w:color w:val="000000"/>
          <w:sz w:val="24"/>
          <w:szCs w:val="24"/>
        </w:rPr>
        <w:br/>
        <w:t xml:space="preserve">With thine iron-hail of justice,</w:t>
      </w:r>
      <w:r>
        <w:rPr>
          <w:color w:val="000000"/>
          <w:sz w:val="24"/>
          <w:szCs w:val="24"/>
        </w:rPr>
        <w:br/>
        <w:t xml:space="preserve">With thine arrows tipped with lightning,</w:t>
      </w:r>
      <w:r>
        <w:rPr>
          <w:color w:val="000000"/>
          <w:sz w:val="24"/>
          <w:szCs w:val="24"/>
        </w:rPr>
        <w:br/>
        <w:t xml:space="preserve">Or from sickness let them perish,</w:t>
      </w:r>
      <w:r>
        <w:rPr>
          <w:color w:val="000000"/>
          <w:sz w:val="24"/>
          <w:szCs w:val="24"/>
        </w:rPr>
        <w:br/>
        <w:t xml:space="preserve">Let them die the death deserving;</w:t>
      </w:r>
      <w:r>
        <w:rPr>
          <w:color w:val="000000"/>
          <w:sz w:val="24"/>
          <w:szCs w:val="24"/>
        </w:rPr>
        <w:br/>
        <w:t xml:space="preserve">Let the men die in the forest,</w:t>
      </w:r>
      <w:r>
        <w:rPr>
          <w:color w:val="000000"/>
          <w:sz w:val="24"/>
          <w:szCs w:val="24"/>
        </w:rPr>
        <w:br/>
        <w:t xml:space="preserve">And the women in the hurdles!”</w:t>
      </w:r>
      <w:r>
        <w:rPr>
          <w:color w:val="000000"/>
          <w:sz w:val="24"/>
          <w:szCs w:val="24"/>
        </w:rPr>
        <w:br/>
        <w:t xml:space="preserve">The blind daughter of Tuoni,</w:t>
      </w:r>
      <w:r>
        <w:rPr>
          <w:color w:val="000000"/>
          <w:sz w:val="24"/>
          <w:szCs w:val="24"/>
        </w:rPr>
        <w:br/>
        <w:t xml:space="preserve">Old and wicked witch, Lowyatar,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Worst of all the Death-land women,</w:t>
      </w:r>
      <w:r>
        <w:rPr>
          <w:color w:val="000000"/>
          <w:sz w:val="24"/>
          <w:szCs w:val="24"/>
        </w:rPr>
        <w:br/>
        <w:t xml:space="preserve">Ugliest of Mana’s children,</w:t>
      </w:r>
      <w:r>
        <w:rPr>
          <w:color w:val="000000"/>
          <w:sz w:val="24"/>
          <w:szCs w:val="24"/>
        </w:rPr>
        <w:br/>
        <w:t xml:space="preserve">Source of all the host of evils,</w:t>
      </w:r>
      <w:r>
        <w:rPr>
          <w:color w:val="000000"/>
          <w:sz w:val="24"/>
          <w:szCs w:val="24"/>
        </w:rPr>
        <w:br/>
        <w:t xml:space="preserve">All the ills and plagues of Northland,</w:t>
      </w:r>
      <w:r>
        <w:rPr>
          <w:color w:val="000000"/>
          <w:sz w:val="24"/>
          <w:szCs w:val="24"/>
        </w:rPr>
        <w:br/>
        <w:t xml:space="preserve">Black in heart, and soul, and visage,</w:t>
      </w:r>
      <w:r>
        <w:rPr>
          <w:color w:val="000000"/>
          <w:sz w:val="24"/>
          <w:szCs w:val="24"/>
        </w:rPr>
        <w:br/>
        <w:t xml:space="preserve">Evil genius of Lappala,</w:t>
      </w:r>
      <w:r>
        <w:rPr>
          <w:color w:val="000000"/>
          <w:sz w:val="24"/>
          <w:szCs w:val="24"/>
        </w:rPr>
        <w:br/>
        <w:t xml:space="preserve">Made her couch along the wayside,</w:t>
      </w:r>
      <w:r>
        <w:rPr>
          <w:color w:val="000000"/>
          <w:sz w:val="24"/>
          <w:szCs w:val="24"/>
        </w:rPr>
        <w:br/>
        <w:t xml:space="preserve">On the fields of sin and sorrow;</w:t>
      </w:r>
      <w:r>
        <w:rPr>
          <w:color w:val="000000"/>
          <w:sz w:val="24"/>
          <w:szCs w:val="24"/>
        </w:rPr>
        <w:br/>
        <w:t xml:space="preserve">Turned her back upon the East-wind,</w:t>
      </w:r>
      <w:r>
        <w:rPr>
          <w:color w:val="000000"/>
          <w:sz w:val="24"/>
          <w:szCs w:val="24"/>
        </w:rPr>
        <w:br/>
        <w:t xml:space="preserve">To the source of stormy weather,</w:t>
      </w:r>
      <w:r>
        <w:rPr>
          <w:color w:val="000000"/>
          <w:sz w:val="24"/>
          <w:szCs w:val="24"/>
        </w:rPr>
        <w:br/>
        <w:t xml:space="preserve">To the chilling winds of morning. </w:t>
      </w:r>
      <w:r>
        <w:rPr>
          <w:color w:val="000000"/>
          <w:sz w:val="24"/>
          <w:szCs w:val="24"/>
        </w:rPr>
        <w:br/>
        <w:t xml:space="preserve">When the winds arose at evening,</w:t>
      </w:r>
      <w:r>
        <w:rPr>
          <w:color w:val="000000"/>
          <w:sz w:val="24"/>
          <w:szCs w:val="24"/>
        </w:rPr>
        <w:br/>
        <w:t xml:space="preserve">Heavy-laden grew Lowyatar,</w:t>
      </w:r>
      <w:r>
        <w:rPr>
          <w:color w:val="000000"/>
          <w:sz w:val="24"/>
          <w:szCs w:val="24"/>
        </w:rPr>
        <w:br/>
        <w:t xml:space="preserve">Through the east-wind’s impregnation,</w:t>
      </w:r>
      <w:r>
        <w:rPr>
          <w:color w:val="000000"/>
          <w:sz w:val="24"/>
          <w:szCs w:val="24"/>
        </w:rPr>
        <w:br/>
        <w:t xml:space="preserve">On the sand-plains, vast and barren. </w:t>
      </w:r>
      <w:r>
        <w:rPr>
          <w:color w:val="000000"/>
          <w:sz w:val="24"/>
          <w:szCs w:val="24"/>
        </w:rPr>
        <w:br/>
        <w:t xml:space="preserve">Long she bore her weight of trouble,</w:t>
      </w:r>
      <w:r>
        <w:rPr>
          <w:color w:val="000000"/>
          <w:sz w:val="24"/>
          <w:szCs w:val="24"/>
        </w:rPr>
        <w:br/>
        <w:t xml:space="preserve">Many morns she suffered anguish,</w:t>
      </w:r>
      <w:r>
        <w:rPr>
          <w:color w:val="000000"/>
          <w:sz w:val="24"/>
          <w:szCs w:val="24"/>
        </w:rPr>
        <w:br/>
        <w:t xml:space="preserve">Till at last she leaves the desert,</w:t>
      </w:r>
      <w:r>
        <w:rPr>
          <w:color w:val="000000"/>
          <w:sz w:val="24"/>
          <w:szCs w:val="24"/>
        </w:rPr>
        <w:br/>
        <w:t xml:space="preserve">Makes her couch within the forest,</w:t>
      </w:r>
      <w:r>
        <w:rPr>
          <w:color w:val="000000"/>
          <w:sz w:val="24"/>
          <w:szCs w:val="24"/>
        </w:rPr>
        <w:br/>
        <w:t xml:space="preserve">On a rock upon the mountain;</w:t>
      </w:r>
      <w:r>
        <w:rPr>
          <w:color w:val="000000"/>
          <w:sz w:val="24"/>
          <w:szCs w:val="24"/>
        </w:rPr>
        <w:br/>
        <w:t xml:space="preserve">Labors long to leave her burden</w:t>
      </w:r>
      <w:r>
        <w:rPr>
          <w:color w:val="000000"/>
          <w:sz w:val="24"/>
          <w:szCs w:val="24"/>
        </w:rPr>
        <w:br/>
        <w:t xml:space="preserve">By the mountain-springs and fountains,</w:t>
      </w:r>
      <w:r>
        <w:rPr>
          <w:color w:val="000000"/>
          <w:sz w:val="24"/>
          <w:szCs w:val="24"/>
        </w:rPr>
        <w:br/>
        <w:t xml:space="preserve">By the crystal waters flowing,</w:t>
      </w:r>
      <w:r>
        <w:rPr>
          <w:color w:val="000000"/>
          <w:sz w:val="24"/>
          <w:szCs w:val="24"/>
        </w:rPr>
        <w:br/>
        <w:t xml:space="preserve">By the sacred stream and whirlpool,</w:t>
      </w:r>
      <w:r>
        <w:rPr>
          <w:color w:val="000000"/>
          <w:sz w:val="24"/>
          <w:szCs w:val="24"/>
        </w:rPr>
        <w:br/>
        <w:t xml:space="preserve">By the cataract and fire-stream;</w:t>
      </w:r>
      <w:r>
        <w:rPr>
          <w:color w:val="000000"/>
          <w:sz w:val="24"/>
          <w:szCs w:val="24"/>
        </w:rPr>
        <w:br/>
        <w:t xml:space="preserve">But her burden does not lighten. </w:t>
      </w:r>
      <w:r>
        <w:rPr>
          <w:color w:val="000000"/>
          <w:sz w:val="24"/>
          <w:szCs w:val="24"/>
        </w:rPr>
        <w:br/>
        <w:t xml:space="preserve">Blind Lowyatar, old and ugly,</w:t>
      </w:r>
      <w:r>
        <w:rPr>
          <w:color w:val="000000"/>
          <w:sz w:val="24"/>
          <w:szCs w:val="24"/>
        </w:rPr>
        <w:br/>
        <w:t xml:space="preserve">Knew not where to look for succor,</w:t>
      </w:r>
      <w:r>
        <w:rPr>
          <w:color w:val="000000"/>
          <w:sz w:val="24"/>
          <w:szCs w:val="24"/>
        </w:rPr>
        <w:br/>
        <w:t xml:space="preserve">How to lose her weight of sorrow,</w:t>
      </w:r>
      <w:r>
        <w:rPr>
          <w:color w:val="000000"/>
          <w:sz w:val="24"/>
          <w:szCs w:val="24"/>
        </w:rPr>
        <w:br/>
        <w:t xml:space="preserve">Where to lay her evil children. </w:t>
      </w:r>
      <w:r>
        <w:rPr>
          <w:color w:val="000000"/>
          <w:sz w:val="24"/>
          <w:szCs w:val="24"/>
        </w:rPr>
        <w:br/>
        <w:t xml:space="preserve">Spake the Highest from the heavens,</w:t>
      </w:r>
      <w:r>
        <w:rPr>
          <w:color w:val="000000"/>
          <w:sz w:val="24"/>
          <w:szCs w:val="24"/>
        </w:rPr>
        <w:br/>
        <w:t xml:space="preserve">These, the words of mighty Ukko: </w:t>
      </w:r>
      <w:r>
        <w:rPr>
          <w:color w:val="000000"/>
          <w:sz w:val="24"/>
          <w:szCs w:val="24"/>
        </w:rPr>
        <w:br/>
        <w:t xml:space="preserve">“Is a triangle in Swamp-field,</w:t>
      </w:r>
      <w:r>
        <w:rPr>
          <w:color w:val="000000"/>
          <w:sz w:val="24"/>
          <w:szCs w:val="24"/>
        </w:rPr>
        <w:br/>
        <w:t xml:space="preserve">Near the border of the ocean,</w:t>
      </w:r>
      <w:r>
        <w:rPr>
          <w:color w:val="000000"/>
          <w:sz w:val="24"/>
          <w:szCs w:val="24"/>
        </w:rPr>
        <w:br/>
        <w:t xml:space="preserve">In the never-pleasant Northland,</w:t>
      </w:r>
      <w:r>
        <w:rPr>
          <w:color w:val="000000"/>
          <w:sz w:val="24"/>
          <w:szCs w:val="24"/>
        </w:rPr>
        <w:br/>
        <w:t xml:space="preserve">In the dismal Sariola;</w:t>
      </w:r>
      <w:r>
        <w:rPr>
          <w:color w:val="000000"/>
          <w:sz w:val="24"/>
          <w:szCs w:val="24"/>
        </w:rPr>
        <w:br/>
        <w:t xml:space="preserve">Thither go and lay thy burden,</w:t>
      </w:r>
      <w:r>
        <w:rPr>
          <w:color w:val="000000"/>
          <w:sz w:val="24"/>
          <w:szCs w:val="24"/>
        </w:rPr>
        <w:br/>
        <w:t xml:space="preserve">In Pohyola leave thine offspring;</w:t>
      </w:r>
      <w:r>
        <w:rPr>
          <w:color w:val="000000"/>
          <w:sz w:val="24"/>
          <w:szCs w:val="24"/>
        </w:rPr>
        <w:br/>
        <w:t xml:space="preserve">There the Laplanders await thee,</w:t>
      </w:r>
      <w:r>
        <w:rPr>
          <w:color w:val="000000"/>
          <w:sz w:val="24"/>
          <w:szCs w:val="24"/>
        </w:rPr>
        <w:br/>
        <w:t xml:space="preserve">There will bid thy children welcome.” </w:t>
      </w:r>
      <w:r>
        <w:rPr>
          <w:color w:val="000000"/>
          <w:sz w:val="24"/>
          <w:szCs w:val="24"/>
        </w:rPr>
        <w:br/>
        <w:t xml:space="preserve">Thereupon the blind Lowyatar,</w:t>
      </w:r>
      <w:r>
        <w:rPr>
          <w:color w:val="000000"/>
          <w:sz w:val="24"/>
          <w:szCs w:val="24"/>
        </w:rPr>
        <w:br/>
        <w:t xml:space="preserve">Blackest daughter of Tuoni,</w:t>
      </w:r>
      <w:r>
        <w:rPr>
          <w:color w:val="000000"/>
          <w:sz w:val="24"/>
          <w:szCs w:val="24"/>
        </w:rPr>
        <w:br/>
        <w:t xml:space="preserve">Mana’s old and ugly maiden,</w:t>
      </w:r>
      <w:r>
        <w:rPr>
          <w:color w:val="000000"/>
          <w:sz w:val="24"/>
          <w:szCs w:val="24"/>
        </w:rPr>
        <w:br/>
        <w:t xml:space="preserve">Hastened on her journey northward,</w:t>
      </w:r>
      <w:r>
        <w:rPr>
          <w:color w:val="000000"/>
          <w:sz w:val="24"/>
          <w:szCs w:val="24"/>
        </w:rPr>
        <w:br/>
        <w:t xml:space="preserve">To the chambers of Pohyola,</w:t>
      </w:r>
      <w:r>
        <w:rPr>
          <w:color w:val="000000"/>
          <w:sz w:val="24"/>
          <w:szCs w:val="24"/>
        </w:rPr>
        <w:br/>
        <w:t xml:space="preserve">To the ancient halls of Louhi,</w:t>
      </w:r>
      <w:r>
        <w:rPr>
          <w:color w:val="000000"/>
          <w:sz w:val="24"/>
          <w:szCs w:val="24"/>
        </w:rPr>
        <w:br/>
        <w:t xml:space="preserve">There to lay her heavy burdens,</w:t>
      </w:r>
      <w:r>
        <w:rPr>
          <w:color w:val="000000"/>
          <w:sz w:val="24"/>
          <w:szCs w:val="24"/>
        </w:rPr>
        <w:br/>
        <w:t xml:space="preserve">There to leave her evil offspring.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Old and toothless witch of Pohya,</w:t>
      </w:r>
      <w:r>
        <w:rPr>
          <w:color w:val="000000"/>
          <w:sz w:val="24"/>
          <w:szCs w:val="24"/>
        </w:rPr>
        <w:br/>
        <w:t xml:space="preserve">Takes Lowyatar to her mansion;</w:t>
      </w:r>
      <w:r>
        <w:rPr>
          <w:color w:val="000000"/>
          <w:sz w:val="24"/>
          <w:szCs w:val="24"/>
        </w:rPr>
        <w:br/>
        <w:t xml:space="preserve">Silently she leads the stranger</w:t>
      </w:r>
      <w:r>
        <w:rPr>
          <w:color w:val="000000"/>
          <w:sz w:val="24"/>
          <w:szCs w:val="24"/>
        </w:rPr>
        <w:br/>
        <w:t xml:space="preserve">To the bath-rooms of her chamber,</w:t>
      </w:r>
      <w:r>
        <w:rPr>
          <w:color w:val="000000"/>
          <w:sz w:val="24"/>
          <w:szCs w:val="24"/>
        </w:rPr>
        <w:br/>
        <w:t xml:space="preserve">Pours the foaming beer of barley,</w:t>
      </w:r>
      <w:r>
        <w:rPr>
          <w:color w:val="000000"/>
          <w:sz w:val="24"/>
          <w:szCs w:val="24"/>
        </w:rPr>
        <w:br/>
        <w:t xml:space="preserve">Lubricates the bolts and hinges,</w:t>
      </w:r>
      <w:r>
        <w:rPr>
          <w:color w:val="000000"/>
          <w:sz w:val="24"/>
          <w:szCs w:val="24"/>
        </w:rPr>
        <w:br/>
        <w:t xml:space="preserve">That their movements may be secret,</w:t>
      </w:r>
      <w:r>
        <w:rPr>
          <w:color w:val="000000"/>
          <w:sz w:val="24"/>
          <w:szCs w:val="24"/>
        </w:rPr>
        <w:br/>
        <w:t xml:space="preserve">Speaks these measures to Lowyatar: </w:t>
      </w:r>
      <w:r>
        <w:rPr>
          <w:color w:val="000000"/>
          <w:sz w:val="24"/>
          <w:szCs w:val="24"/>
        </w:rPr>
        <w:br/>
        <w:t xml:space="preserve">“Faithful daughter of Creation,</w:t>
      </w:r>
      <w:r>
        <w:rPr>
          <w:color w:val="000000"/>
          <w:sz w:val="24"/>
          <w:szCs w:val="24"/>
        </w:rPr>
        <w:br/>
        <w:t xml:space="preserve">Thou most beautiful of women,</w:t>
      </w:r>
      <w:r>
        <w:rPr>
          <w:color w:val="000000"/>
          <w:sz w:val="24"/>
          <w:szCs w:val="24"/>
        </w:rPr>
        <w:br/>
        <w:t xml:space="preserve">First and last of ancient mothers,</w:t>
      </w:r>
      <w:r>
        <w:rPr>
          <w:color w:val="000000"/>
          <w:sz w:val="24"/>
          <w:szCs w:val="24"/>
        </w:rPr>
        <w:br/>
        <w:t xml:space="preserve">Hasten on thy feet to ocean,</w:t>
      </w:r>
      <w:r>
        <w:rPr>
          <w:color w:val="000000"/>
          <w:sz w:val="24"/>
          <w:szCs w:val="24"/>
        </w:rPr>
        <w:br/>
        <w:t xml:space="preserve">To the ocean’s centre hasten,</w:t>
      </w:r>
      <w:r>
        <w:rPr>
          <w:color w:val="000000"/>
          <w:sz w:val="24"/>
          <w:szCs w:val="24"/>
        </w:rPr>
        <w:br/>
        <w:t xml:space="preserve">Take the sea-foam from the waters,</w:t>
      </w:r>
      <w:r>
        <w:rPr>
          <w:color w:val="000000"/>
          <w:sz w:val="24"/>
          <w:szCs w:val="24"/>
        </w:rPr>
        <w:br/>
        <w:t xml:space="preserve">Take the honey of the mermaids,</w:t>
      </w:r>
      <w:r>
        <w:rPr>
          <w:color w:val="000000"/>
          <w:sz w:val="24"/>
          <w:szCs w:val="24"/>
        </w:rPr>
        <w:br/>
        <w:t xml:space="preserve">And anoint thy sacred members,</w:t>
      </w:r>
      <w:r>
        <w:rPr>
          <w:color w:val="000000"/>
          <w:sz w:val="24"/>
          <w:szCs w:val="24"/>
        </w:rPr>
        <w:br/>
        <w:t xml:space="preserve">That thy labors may be lightened. </w:t>
      </w:r>
      <w:r>
        <w:rPr>
          <w:color w:val="000000"/>
          <w:sz w:val="24"/>
          <w:szCs w:val="24"/>
        </w:rPr>
        <w:br/>
        <w:t xml:space="preserve">“Should all this be unavailing,</w:t>
      </w:r>
      <w:r>
        <w:rPr>
          <w:color w:val="000000"/>
          <w:sz w:val="24"/>
          <w:szCs w:val="24"/>
        </w:rPr>
        <w:br/>
        <w:t xml:space="preserve">Ukko, thou who art in heaven,</w:t>
      </w:r>
      <w:r>
        <w:rPr>
          <w:color w:val="000000"/>
          <w:sz w:val="24"/>
          <w:szCs w:val="24"/>
        </w:rPr>
        <w:br/>
        <w:t xml:space="preserve">Hasten hither, thou art needed,</w:t>
      </w:r>
      <w:r>
        <w:rPr>
          <w:color w:val="000000"/>
          <w:sz w:val="24"/>
          <w:szCs w:val="24"/>
        </w:rPr>
        <w:br/>
        <w:t xml:space="preserve">Come thou to thy child in trouble,</w:t>
      </w:r>
      <w:r>
        <w:rPr>
          <w:color w:val="000000"/>
          <w:sz w:val="24"/>
          <w:szCs w:val="24"/>
        </w:rPr>
        <w:br/>
        <w:t xml:space="preserve">Help the helpless and afflicted. </w:t>
      </w:r>
      <w:r>
        <w:rPr>
          <w:color w:val="000000"/>
          <w:sz w:val="24"/>
          <w:szCs w:val="24"/>
        </w:rPr>
        <w:br/>
        <w:t xml:space="preserve">Take thy golden-colored sceptre,</w:t>
      </w:r>
      <w:r>
        <w:rPr>
          <w:color w:val="000000"/>
          <w:sz w:val="24"/>
          <w:szCs w:val="24"/>
        </w:rPr>
        <w:br/>
        <w:t xml:space="preserve">Charm away opposing forces,</w:t>
      </w:r>
      <w:r>
        <w:rPr>
          <w:color w:val="000000"/>
          <w:sz w:val="24"/>
          <w:szCs w:val="24"/>
        </w:rPr>
        <w:br/>
        <w:t xml:space="preserve">Strike the pillars of the stronghold,</w:t>
      </w:r>
      <w:r>
        <w:rPr>
          <w:color w:val="000000"/>
          <w:sz w:val="24"/>
          <w:szCs w:val="24"/>
        </w:rPr>
        <w:br/>
        <w:t xml:space="preserve">Open all resisting portals,</w:t>
      </w:r>
      <w:r>
        <w:rPr>
          <w:color w:val="000000"/>
          <w:sz w:val="24"/>
          <w:szCs w:val="24"/>
        </w:rPr>
        <w:br/>
        <w:t xml:space="preserve">That the great and small may wander</w:t>
      </w:r>
      <w:r>
        <w:rPr>
          <w:color w:val="000000"/>
          <w:sz w:val="24"/>
          <w:szCs w:val="24"/>
        </w:rPr>
        <w:br/>
        <w:t xml:space="preserve">From their ancient hiding-places,</w:t>
      </w:r>
      <w:r>
        <w:rPr>
          <w:color w:val="000000"/>
          <w:sz w:val="24"/>
          <w:szCs w:val="24"/>
        </w:rPr>
        <w:br/>
        <w:t xml:space="preserve">Through the courts and halls of freedom.” </w:t>
      </w:r>
      <w:r>
        <w:rPr>
          <w:color w:val="000000"/>
          <w:sz w:val="24"/>
          <w:szCs w:val="24"/>
        </w:rPr>
        <w:br/>
        <w:t xml:space="preserve">Finally the blind Lowyatar,</w:t>
      </w:r>
      <w:r>
        <w:rPr>
          <w:color w:val="000000"/>
          <w:sz w:val="24"/>
          <w:szCs w:val="24"/>
        </w:rPr>
        <w:br/>
        <w:t xml:space="preserve">Wicked witch of Tuonela,</w:t>
      </w:r>
      <w:r>
        <w:rPr>
          <w:color w:val="000000"/>
          <w:sz w:val="24"/>
          <w:szCs w:val="24"/>
        </w:rPr>
        <w:br/>
        <w:t xml:space="preserve">Was delivered of her burden,</w:t>
      </w:r>
      <w:r>
        <w:rPr>
          <w:color w:val="000000"/>
          <w:sz w:val="24"/>
          <w:szCs w:val="24"/>
        </w:rPr>
        <w:br/>
        <w:t xml:space="preserve">Laid her offspring in the cradle,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Underneath the golden covers. </w:t>
      </w:r>
      <w:r>
        <w:rPr>
          <w:color w:val="000000"/>
          <w:sz w:val="24"/>
          <w:szCs w:val="24"/>
        </w:rPr>
        <w:br/>
        <w:t xml:space="preserve">Thus at last were born nine children,</w:t>
      </w:r>
      <w:r>
        <w:rPr>
          <w:color w:val="000000"/>
          <w:sz w:val="24"/>
          <w:szCs w:val="24"/>
        </w:rPr>
        <w:br/>
        <w:t xml:space="preserve">In an evening of the summer,</w:t>
      </w:r>
      <w:r>
        <w:rPr>
          <w:color w:val="000000"/>
          <w:sz w:val="24"/>
          <w:szCs w:val="24"/>
        </w:rPr>
        <w:br/>
        <w:t xml:space="preserve">From Lowyatar, blind and ancient,</w:t>
      </w:r>
      <w:r>
        <w:rPr>
          <w:color w:val="000000"/>
          <w:sz w:val="24"/>
          <w:szCs w:val="24"/>
        </w:rPr>
        <w:br/>
        <w:t xml:space="preserve">Ugly daughter of Tuoni. </w:t>
      </w:r>
      <w:r>
        <w:rPr>
          <w:color w:val="000000"/>
          <w:sz w:val="24"/>
          <w:szCs w:val="24"/>
        </w:rPr>
        <w:br/>
        <w:t xml:space="preserve">Faithfully the virgin-mother</w:t>
      </w:r>
      <w:r>
        <w:rPr>
          <w:color w:val="000000"/>
          <w:sz w:val="24"/>
          <w:szCs w:val="24"/>
        </w:rPr>
        <w:br/>
        <w:t xml:space="preserve">Guards her children in affection,</w:t>
      </w:r>
      <w:r>
        <w:rPr>
          <w:color w:val="000000"/>
          <w:sz w:val="24"/>
          <w:szCs w:val="24"/>
        </w:rPr>
        <w:br/>
        <w:t xml:space="preserve">As an artist loves and nurses</w:t>
      </w:r>
      <w:r>
        <w:rPr>
          <w:color w:val="000000"/>
          <w:sz w:val="24"/>
          <w:szCs w:val="24"/>
        </w:rPr>
        <w:br/>
        <w:t xml:space="preserve">What his skillful hands have fashioned. </w:t>
      </w:r>
      <w:r>
        <w:rPr>
          <w:color w:val="000000"/>
          <w:sz w:val="24"/>
          <w:szCs w:val="24"/>
        </w:rPr>
        <w:br/>
        <w:t xml:space="preserve">Thus Lowyatar named her offspring,</w:t>
      </w:r>
      <w:r>
        <w:rPr>
          <w:color w:val="000000"/>
          <w:sz w:val="24"/>
          <w:szCs w:val="24"/>
        </w:rPr>
        <w:br/>
        <w:t xml:space="preserve">Colic, Pleurisy, and Fever,</w:t>
      </w:r>
      <w:r>
        <w:rPr>
          <w:color w:val="000000"/>
          <w:sz w:val="24"/>
          <w:szCs w:val="24"/>
        </w:rPr>
        <w:br/>
        <w:t xml:space="preserve">Ulcer, Plague, and dread Consumption,</w:t>
      </w:r>
      <w:r>
        <w:rPr>
          <w:color w:val="000000"/>
          <w:sz w:val="24"/>
          <w:szCs w:val="24"/>
        </w:rPr>
        <w:br/>
        <w:t xml:space="preserve">Gout, Sterility, and Cancer. </w:t>
      </w:r>
      <w:r>
        <w:rPr>
          <w:color w:val="000000"/>
          <w:sz w:val="24"/>
          <w:szCs w:val="24"/>
        </w:rPr>
        <w:br/>
        <w:t xml:space="preserve">And the worst of these nine children</w:t>
      </w:r>
      <w:r>
        <w:rPr>
          <w:color w:val="000000"/>
          <w:sz w:val="24"/>
          <w:szCs w:val="24"/>
        </w:rPr>
        <w:br/>
        <w:t xml:space="preserve">Blind Lowyatar quickly banished,</w:t>
      </w:r>
      <w:r>
        <w:rPr>
          <w:color w:val="000000"/>
          <w:sz w:val="24"/>
          <w:szCs w:val="24"/>
        </w:rPr>
        <w:br/>
        <w:t xml:space="preserve">Drove away as an enchanter,</w:t>
      </w:r>
      <w:r>
        <w:rPr>
          <w:color w:val="000000"/>
          <w:sz w:val="24"/>
          <w:szCs w:val="24"/>
        </w:rPr>
        <w:br/>
        <w:t xml:space="preserve">To bewitch the lowland people,</w:t>
      </w:r>
      <w:r>
        <w:rPr>
          <w:color w:val="000000"/>
          <w:sz w:val="24"/>
          <w:szCs w:val="24"/>
        </w:rPr>
        <w:br/>
        <w:t xml:space="preserve">To engender strife and envy. 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Banished all the other children</w:t>
      </w:r>
      <w:r>
        <w:rPr>
          <w:color w:val="000000"/>
          <w:sz w:val="24"/>
          <w:szCs w:val="24"/>
        </w:rPr>
        <w:br/>
        <w:t xml:space="preserve">To the fog-point in the ocean,</w:t>
      </w:r>
      <w:r>
        <w:rPr>
          <w:color w:val="000000"/>
          <w:sz w:val="24"/>
          <w:szCs w:val="24"/>
        </w:rPr>
        <w:br/>
        <w:t xml:space="preserve">To the island forest-covered;</w:t>
      </w:r>
      <w:r>
        <w:rPr>
          <w:color w:val="000000"/>
          <w:sz w:val="24"/>
          <w:szCs w:val="24"/>
        </w:rPr>
        <w:br/>
        <w:t xml:space="preserve">Banished all the fatal creatures,</w:t>
      </w:r>
      <w:r>
        <w:rPr>
          <w:color w:val="000000"/>
          <w:sz w:val="24"/>
          <w:szCs w:val="24"/>
        </w:rPr>
        <w:br/>
        <w:t xml:space="preserve">Gave these wicked sons of evil</w:t>
      </w:r>
      <w:r>
        <w:rPr>
          <w:color w:val="000000"/>
          <w:sz w:val="24"/>
          <w:szCs w:val="24"/>
        </w:rPr>
        <w:br/>
        <w:t xml:space="preserve">To the people of Wainola,</w:t>
      </w:r>
      <w:r>
        <w:rPr>
          <w:color w:val="000000"/>
          <w:sz w:val="24"/>
          <w:szCs w:val="24"/>
        </w:rPr>
        <w:br/>
        <w:t xml:space="preserve">To the youth of Kalevala,</w:t>
      </w:r>
      <w:r>
        <w:rPr>
          <w:color w:val="000000"/>
          <w:sz w:val="24"/>
          <w:szCs w:val="24"/>
        </w:rPr>
        <w:br/>
        <w:t xml:space="preserve">For the Kalew-tribe’s destruction. </w:t>
      </w:r>
      <w:r>
        <w:rPr>
          <w:color w:val="000000"/>
          <w:sz w:val="24"/>
          <w:szCs w:val="24"/>
        </w:rPr>
        <w:br/>
        <w:t xml:space="preserve">Quick Wainola’s maidens sicken,</w:t>
      </w:r>
      <w:r>
        <w:rPr>
          <w:color w:val="000000"/>
          <w:sz w:val="24"/>
          <w:szCs w:val="24"/>
        </w:rPr>
        <w:br/>
        <w:t xml:space="preserve">Young and aged, men and heroes,</w:t>
      </w:r>
      <w:r>
        <w:rPr>
          <w:color w:val="000000"/>
          <w:sz w:val="24"/>
          <w:szCs w:val="24"/>
        </w:rPr>
        <w:br/>
        <w:t xml:space="preserve">With the worst of all diseases,</w:t>
      </w:r>
      <w:r>
        <w:rPr>
          <w:color w:val="000000"/>
          <w:sz w:val="24"/>
          <w:szCs w:val="24"/>
        </w:rPr>
        <w:br/>
        <w:t xml:space="preserve">With diseases new and nameless;</w:t>
      </w:r>
      <w:r>
        <w:rPr>
          <w:color w:val="000000"/>
          <w:sz w:val="24"/>
          <w:szCs w:val="24"/>
        </w:rPr>
        <w:br/>
        <w:t xml:space="preserve">Sick and dying is Wainola. </w:t>
      </w:r>
      <w:r>
        <w:rPr>
          <w:color w:val="000000"/>
          <w:sz w:val="24"/>
          <w:szCs w:val="24"/>
        </w:rPr>
        <w:br/>
        <w:t xml:space="preserve">Thereupon old Wainamoinen,</w:t>
      </w:r>
      <w:r>
        <w:rPr>
          <w:color w:val="000000"/>
          <w:sz w:val="24"/>
          <w:szCs w:val="24"/>
        </w:rPr>
        <w:br/>
        <w:t xml:space="preserve">Wise and wonderful enchanter,</w:t>
      </w:r>
      <w:r>
        <w:rPr>
          <w:color w:val="000000"/>
          <w:sz w:val="24"/>
          <w:szCs w:val="24"/>
        </w:rPr>
        <w:br/>
        <w:t xml:space="preserve">Hastens to his people’s rescue,</w:t>
      </w:r>
      <w:r>
        <w:rPr>
          <w:color w:val="000000"/>
          <w:sz w:val="24"/>
          <w:szCs w:val="24"/>
        </w:rPr>
        <w:br/>
        <w:t xml:space="preserve">Hastens to a war with Mana,</w:t>
      </w:r>
      <w:r>
        <w:rPr>
          <w:color w:val="000000"/>
          <w:sz w:val="24"/>
          <w:szCs w:val="24"/>
        </w:rPr>
        <w:br/>
        <w:t xml:space="preserve">To a conflict with Tuoni,</w:t>
      </w:r>
      <w:r>
        <w:rPr>
          <w:color w:val="000000"/>
          <w:sz w:val="24"/>
          <w:szCs w:val="24"/>
        </w:rPr>
        <w:br/>
        <w:t xml:space="preserve">To destroy the evil children</w:t>
      </w:r>
      <w:r>
        <w:rPr>
          <w:color w:val="000000"/>
          <w:sz w:val="24"/>
          <w:szCs w:val="24"/>
        </w:rPr>
        <w:br/>
        <w:t xml:space="preserve">Of the evil maid, Lowyatar. </w:t>
      </w:r>
      <w:r>
        <w:rPr>
          <w:color w:val="000000"/>
          <w:sz w:val="24"/>
          <w:szCs w:val="24"/>
        </w:rPr>
        <w:br/>
        <w:t xml:space="preserve">Wainamoinen heats the bath-rooms,</w:t>
      </w:r>
      <w:r>
        <w:rPr>
          <w:color w:val="000000"/>
          <w:sz w:val="24"/>
          <w:szCs w:val="24"/>
        </w:rPr>
        <w:br/>
        <w:t xml:space="preserve">Heats the blocks of healing-sandstone</w:t>
      </w:r>
      <w:r>
        <w:rPr>
          <w:color w:val="000000"/>
          <w:sz w:val="24"/>
          <w:szCs w:val="24"/>
        </w:rPr>
        <w:br/>
        <w:t xml:space="preserve">With the magic wood of Northland,</w:t>
      </w:r>
      <w:r>
        <w:rPr>
          <w:color w:val="000000"/>
          <w:sz w:val="24"/>
          <w:szCs w:val="24"/>
        </w:rPr>
        <w:br/>
        <w:t xml:space="preserve">Gathered by the sacred river;</w:t>
      </w:r>
      <w:r>
        <w:rPr>
          <w:color w:val="000000"/>
          <w:sz w:val="24"/>
          <w:szCs w:val="24"/>
        </w:rPr>
        <w:br/>
        <w:t xml:space="preserve">Water brings in covered buckets</w:t>
      </w:r>
      <w:r>
        <w:rPr>
          <w:color w:val="000000"/>
          <w:sz w:val="24"/>
          <w:szCs w:val="24"/>
        </w:rPr>
        <w:br/>
        <w:t xml:space="preserve">From the cataract and whirlpool;</w:t>
      </w:r>
      <w:r>
        <w:rPr>
          <w:color w:val="000000"/>
          <w:sz w:val="24"/>
          <w:szCs w:val="24"/>
        </w:rPr>
        <w:br/>
        <w:t xml:space="preserve">Brooms he brings enwrapped with ermine,</w:t>
      </w:r>
      <w:r>
        <w:rPr>
          <w:color w:val="000000"/>
          <w:sz w:val="24"/>
          <w:szCs w:val="24"/>
        </w:rPr>
        <w:br/>
        <w:t xml:space="preserve">Well the bath the healer cleanses,</w:t>
      </w:r>
      <w:r>
        <w:rPr>
          <w:color w:val="000000"/>
          <w:sz w:val="24"/>
          <w:szCs w:val="24"/>
        </w:rPr>
        <w:br/>
        <w:t xml:space="preserve">Softens well the brooms of birch-wood;</w:t>
      </w:r>
      <w:r>
        <w:rPr>
          <w:color w:val="000000"/>
          <w:sz w:val="24"/>
          <w:szCs w:val="24"/>
        </w:rPr>
        <w:br/>
        <w:t xml:space="preserve">Then a honey-heat be wakens,</w:t>
      </w:r>
      <w:r>
        <w:rPr>
          <w:color w:val="000000"/>
          <w:sz w:val="24"/>
          <w:szCs w:val="24"/>
        </w:rPr>
        <w:br/>
        <w:t xml:space="preserve">Fills the rooms with healing vapors,</w:t>
      </w:r>
      <w:r>
        <w:rPr>
          <w:color w:val="000000"/>
          <w:sz w:val="24"/>
          <w:szCs w:val="24"/>
        </w:rPr>
        <w:br/>
        <w:t xml:space="preserve">From the virtue of the pebbles</w:t>
      </w:r>
      <w:r>
        <w:rPr>
          <w:color w:val="000000"/>
          <w:sz w:val="24"/>
          <w:szCs w:val="24"/>
        </w:rPr>
        <w:br/>
        <w:t xml:space="preserve">Glowing in the heat of magic,</w:t>
      </w:r>
      <w:r>
        <w:rPr>
          <w:color w:val="000000"/>
          <w:sz w:val="24"/>
          <w:szCs w:val="24"/>
        </w:rPr>
        <w:br/>
        <w:t xml:space="preserve">Thus he speaks in supplication: </w:t>
      </w:r>
      <w:r>
        <w:rPr>
          <w:color w:val="000000"/>
          <w:sz w:val="24"/>
          <w:szCs w:val="24"/>
        </w:rPr>
        <w:br/>
        <w:t xml:space="preserve">“Come, O Ukko, to my rescue,</w:t>
      </w:r>
      <w:r>
        <w:rPr>
          <w:color w:val="000000"/>
          <w:sz w:val="24"/>
          <w:szCs w:val="24"/>
        </w:rPr>
        <w:br/>
        <w:t xml:space="preserve">God of mercy, lend thy presence,</w:t>
      </w:r>
      <w:r>
        <w:rPr>
          <w:color w:val="000000"/>
          <w:sz w:val="24"/>
          <w:szCs w:val="24"/>
        </w:rPr>
        <w:br/>
        <w:t xml:space="preserve">Give these vapor-baths new virtues,</w:t>
      </w:r>
      <w:r>
        <w:rPr>
          <w:color w:val="000000"/>
          <w:sz w:val="24"/>
          <w:szCs w:val="24"/>
        </w:rPr>
        <w:br/>
        <w:t xml:space="preserve">Grant to them the powers of healing,</w:t>
      </w:r>
      <w:r>
        <w:rPr>
          <w:color w:val="000000"/>
          <w:sz w:val="24"/>
          <w:szCs w:val="24"/>
        </w:rPr>
        <w:br/>
        <w:t xml:space="preserve">And restore my dying people;</w:t>
      </w:r>
      <w:r>
        <w:rPr>
          <w:color w:val="000000"/>
          <w:sz w:val="24"/>
          <w:szCs w:val="24"/>
        </w:rPr>
        <w:br/>
        <w:t xml:space="preserve">Drive away these fell diseases,</w:t>
      </w:r>
      <w:r>
        <w:rPr>
          <w:color w:val="000000"/>
          <w:sz w:val="24"/>
          <w:szCs w:val="24"/>
        </w:rPr>
        <w:br/>
        <w:t xml:space="preserve">Banish them to the unworthy,</w:t>
      </w:r>
      <w:r>
        <w:rPr>
          <w:color w:val="000000"/>
          <w:sz w:val="24"/>
          <w:szCs w:val="24"/>
        </w:rPr>
        <w:br/>
        <w:t xml:space="preserve">Let the holy sparks enkindle,</w:t>
      </w:r>
      <w:r>
        <w:rPr>
          <w:color w:val="000000"/>
          <w:sz w:val="24"/>
          <w:szCs w:val="24"/>
        </w:rPr>
        <w:br/>
        <w:t xml:space="preserve">Keep this heat in healing limits,</w:t>
      </w:r>
      <w:r>
        <w:rPr>
          <w:color w:val="000000"/>
          <w:sz w:val="24"/>
          <w:szCs w:val="24"/>
        </w:rPr>
        <w:br/>
        <w:t xml:space="preserve">That it may not harm thy children,</w:t>
      </w:r>
      <w:r>
        <w:rPr>
          <w:color w:val="000000"/>
          <w:sz w:val="24"/>
          <w:szCs w:val="24"/>
        </w:rPr>
        <w:br/>
        <w:t xml:space="preserve">May not injure the afflicted. </w:t>
      </w:r>
      <w:r>
        <w:rPr>
          <w:color w:val="000000"/>
          <w:sz w:val="24"/>
          <w:szCs w:val="24"/>
        </w:rPr>
        <w:br/>
        <w:t xml:space="preserve">When I pour the sacred waters</w:t>
      </w:r>
      <w:r>
        <w:rPr>
          <w:color w:val="000000"/>
          <w:sz w:val="24"/>
          <w:szCs w:val="24"/>
        </w:rPr>
        <w:br/>
        <w:t xml:space="preserve">On the heated blocks of sandstone,</w:t>
      </w:r>
      <w:r>
        <w:rPr>
          <w:color w:val="000000"/>
          <w:sz w:val="24"/>
          <w:szCs w:val="24"/>
        </w:rPr>
        <w:br/>
        <w:t xml:space="preserve">May the water turn to honey</w:t>
      </w:r>
      <w:r>
        <w:rPr>
          <w:color w:val="000000"/>
          <w:sz w:val="24"/>
          <w:szCs w:val="24"/>
        </w:rPr>
        <w:br/>
        <w:t xml:space="preserve">Laden with the balm of healing. </w:t>
      </w:r>
      <w:r>
        <w:rPr>
          <w:color w:val="000000"/>
          <w:sz w:val="24"/>
          <w:szCs w:val="24"/>
        </w:rPr>
        <w:br/>
        <w:t xml:space="preserve">Let the stream of magic virtues</w:t>
      </w:r>
      <w:r>
        <w:rPr>
          <w:color w:val="000000"/>
          <w:sz w:val="24"/>
          <w:szCs w:val="24"/>
        </w:rPr>
        <w:br/>
        <w:t xml:space="preserve">Ceaseless flow to all my children,</w:t>
      </w:r>
      <w:r>
        <w:rPr>
          <w:color w:val="000000"/>
          <w:sz w:val="24"/>
          <w:szCs w:val="24"/>
        </w:rPr>
        <w:br/>
        <w:t xml:space="preserve">From this bath enrolled in sea-moss,</w:t>
      </w:r>
      <w:r>
        <w:rPr>
          <w:color w:val="000000"/>
          <w:sz w:val="24"/>
          <w:szCs w:val="24"/>
        </w:rPr>
        <w:br/>
        <w:t xml:space="preserve">That the guiltless may not suffer,</w:t>
      </w:r>
      <w:r>
        <w:rPr>
          <w:color w:val="000000"/>
          <w:sz w:val="24"/>
          <w:szCs w:val="24"/>
        </w:rPr>
        <w:br/>
        <w:t xml:space="preserve">That my tribe-folk may not perish,</w:t>
      </w:r>
      <w:r>
        <w:rPr>
          <w:color w:val="000000"/>
          <w:sz w:val="24"/>
          <w:szCs w:val="24"/>
        </w:rPr>
        <w:br/>
        <w:t xml:space="preserve">Till the Master gives permission,</w:t>
      </w:r>
      <w:r>
        <w:rPr>
          <w:color w:val="000000"/>
          <w:sz w:val="24"/>
          <w:szCs w:val="24"/>
        </w:rPr>
        <w:br/>
        <w:t xml:space="preserve">Until Ukko sends his minions,</w:t>
      </w:r>
      <w:r>
        <w:rPr>
          <w:color w:val="000000"/>
          <w:sz w:val="24"/>
          <w:szCs w:val="24"/>
        </w:rPr>
        <w:br/>
        <w:t xml:space="preserve">Sends diseases of his choosing,</w:t>
      </w:r>
      <w:r>
        <w:rPr>
          <w:color w:val="000000"/>
          <w:sz w:val="24"/>
          <w:szCs w:val="24"/>
        </w:rPr>
        <w:br/>
        <w:t xml:space="preserve">To destroy my trusting people. </w:t>
      </w:r>
      <w:r>
        <w:rPr>
          <w:color w:val="000000"/>
          <w:sz w:val="24"/>
          <w:szCs w:val="24"/>
        </w:rPr>
        <w:br/>
        <w:t xml:space="preserve">Let the hostess of Pohyola,</w:t>
      </w:r>
      <w:r>
        <w:rPr>
          <w:color w:val="000000"/>
          <w:sz w:val="24"/>
          <w:szCs w:val="24"/>
        </w:rPr>
        <w:br/>
        <w:t xml:space="preserve">Wicked witch that sent these troubles,</w:t>
      </w:r>
      <w:r>
        <w:rPr>
          <w:color w:val="000000"/>
          <w:sz w:val="24"/>
          <w:szCs w:val="24"/>
        </w:rPr>
        <w:br/>
        <w:t xml:space="preserve">Suffer from a gnawing conscience,</w:t>
      </w:r>
      <w:r>
        <w:rPr>
          <w:color w:val="000000"/>
          <w:sz w:val="24"/>
          <w:szCs w:val="24"/>
        </w:rPr>
        <w:br/>
        <w:t xml:space="preserve">Suffer for her evil doings. </w:t>
      </w:r>
      <w:r>
        <w:rPr>
          <w:color w:val="000000"/>
          <w:sz w:val="24"/>
          <w:szCs w:val="24"/>
        </w:rPr>
        <w:br/>
        <w:t xml:space="preserve">Should the Master of Wainola</w:t>
      </w:r>
      <w:r>
        <w:rPr>
          <w:color w:val="000000"/>
          <w:sz w:val="24"/>
          <w:szCs w:val="24"/>
        </w:rPr>
        <w:br/>
        <w:t xml:space="preserve">Lose his magic skill and weaken,</w:t>
      </w:r>
      <w:r>
        <w:rPr>
          <w:color w:val="000000"/>
          <w:sz w:val="24"/>
          <w:szCs w:val="24"/>
        </w:rPr>
        <w:br/>
        <w:t xml:space="preserve">Should he prove of little service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deliver from misfortune,</w:t>
      </w:r>
      <w:r>
        <w:rPr>
          <w:color w:val="000000"/>
          <w:sz w:val="24"/>
          <w:szCs w:val="24"/>
        </w:rPr>
        <w:br/>
        <w:t xml:space="preserve">To deliver from these evils,</w:t>
      </w:r>
      <w:r>
        <w:rPr>
          <w:color w:val="000000"/>
          <w:sz w:val="24"/>
          <w:szCs w:val="24"/>
        </w:rPr>
        <w:br/>
        <w:t xml:space="preserve">Then may Ukko be our healer,</w:t>
      </w:r>
      <w:r>
        <w:rPr>
          <w:color w:val="000000"/>
          <w:sz w:val="24"/>
          <w:szCs w:val="24"/>
        </w:rPr>
        <w:br/>
        <w:t xml:space="preserve">Be our strength and wise Physician. </w:t>
      </w:r>
      <w:r>
        <w:rPr>
          <w:color w:val="000000"/>
          <w:sz w:val="24"/>
          <w:szCs w:val="24"/>
        </w:rPr>
        <w:br/>
        <w:t xml:space="preserve">“Omnipresent God of mercy,</w:t>
      </w:r>
      <w:r>
        <w:rPr>
          <w:color w:val="000000"/>
          <w:sz w:val="24"/>
          <w:szCs w:val="24"/>
        </w:rPr>
        <w:br/>
        <w:t xml:space="preserve">Thou who livest in the heavens,</w:t>
      </w:r>
      <w:r>
        <w:rPr>
          <w:color w:val="000000"/>
          <w:sz w:val="24"/>
          <w:szCs w:val="24"/>
        </w:rPr>
        <w:br/>
        <w:t xml:space="preserve">Hasten hither, thou art needed,</w:t>
      </w:r>
      <w:r>
        <w:rPr>
          <w:color w:val="000000"/>
          <w:sz w:val="24"/>
          <w:szCs w:val="24"/>
        </w:rPr>
        <w:br/>
        <w:t xml:space="preserve">Hasten to thine ailing children,</w:t>
      </w:r>
      <w:r>
        <w:rPr>
          <w:color w:val="000000"/>
          <w:sz w:val="24"/>
          <w:szCs w:val="24"/>
        </w:rPr>
        <w:br/>
        <w:t xml:space="preserve">To observe their cruel tortures,</w:t>
      </w:r>
      <w:r>
        <w:rPr>
          <w:color w:val="000000"/>
          <w:sz w:val="24"/>
          <w:szCs w:val="24"/>
        </w:rPr>
        <w:br/>
        <w:t xml:space="preserve">To dispel these fell diseases,</w:t>
      </w:r>
      <w:r>
        <w:rPr>
          <w:color w:val="000000"/>
          <w:sz w:val="24"/>
          <w:szCs w:val="24"/>
        </w:rPr>
        <w:br/>
        <w:t xml:space="preserve">Drive destruction from our borders. </w:t>
      </w:r>
      <w:r>
        <w:rPr>
          <w:color w:val="000000"/>
          <w:sz w:val="24"/>
          <w:szCs w:val="24"/>
        </w:rPr>
        <w:br/>
        <w:t xml:space="preserve">Bring with thee thy mighty fire-sword,</w:t>
      </w:r>
      <w:r>
        <w:rPr>
          <w:color w:val="000000"/>
          <w:sz w:val="24"/>
          <w:szCs w:val="24"/>
        </w:rPr>
        <w:br/>
        <w:t xml:space="preserve">Bring to me thy blade of lightning,</w:t>
      </w:r>
      <w:r>
        <w:rPr>
          <w:color w:val="000000"/>
          <w:sz w:val="24"/>
          <w:szCs w:val="24"/>
        </w:rPr>
        <w:br/>
        <w:t xml:space="preserve">That I may subdue these evils,</w:t>
      </w:r>
      <w:r>
        <w:rPr>
          <w:color w:val="000000"/>
          <w:sz w:val="24"/>
          <w:szCs w:val="24"/>
        </w:rPr>
        <w:br/>
        <w:t xml:space="preserve">That these monsters I may banish,</w:t>
      </w:r>
      <w:r>
        <w:rPr>
          <w:color w:val="000000"/>
          <w:sz w:val="24"/>
          <w:szCs w:val="24"/>
        </w:rPr>
        <w:br/>
        <w:t xml:space="preserve">Send these pains, and ills, and tortures,</w:t>
      </w:r>
      <w:r>
        <w:rPr>
          <w:color w:val="000000"/>
          <w:sz w:val="24"/>
          <w:szCs w:val="24"/>
        </w:rPr>
        <w:br/>
        <w:t xml:space="preserve">To the empire of Tuoni,</w:t>
      </w:r>
      <w:r>
        <w:rPr>
          <w:color w:val="000000"/>
          <w:sz w:val="24"/>
          <w:szCs w:val="24"/>
        </w:rPr>
        <w:br/>
        <w:t xml:space="preserve">To the kingdom of the east-winds,</w:t>
      </w:r>
      <w:r>
        <w:rPr>
          <w:color w:val="000000"/>
          <w:sz w:val="24"/>
          <w:szCs w:val="24"/>
        </w:rPr>
        <w:br/>
        <w:t xml:space="preserve">To the islands of the wicked,</w:t>
      </w:r>
      <w:r>
        <w:rPr>
          <w:color w:val="000000"/>
          <w:sz w:val="24"/>
          <w:szCs w:val="24"/>
        </w:rPr>
        <w:br/>
        <w:t xml:space="preserve">To the caverns of the demons,</w:t>
      </w:r>
      <w:r>
        <w:rPr>
          <w:color w:val="000000"/>
          <w:sz w:val="24"/>
          <w:szCs w:val="24"/>
        </w:rPr>
        <w:br/>
        <w:t xml:space="preserve">To the rocks within the mountains,</w:t>
      </w:r>
      <w:r>
        <w:rPr>
          <w:color w:val="000000"/>
          <w:sz w:val="24"/>
          <w:szCs w:val="24"/>
        </w:rPr>
        <w:br/>
        <w:t xml:space="preserve">To the hidden beds of iron,</w:t>
      </w:r>
      <w:r>
        <w:rPr>
          <w:color w:val="000000"/>
          <w:sz w:val="24"/>
          <w:szCs w:val="24"/>
        </w:rPr>
        <w:br/>
        <w:t xml:space="preserve">That the rocks may fall and sicken,</w:t>
      </w:r>
      <w:r>
        <w:rPr>
          <w:color w:val="000000"/>
          <w:sz w:val="24"/>
          <w:szCs w:val="24"/>
        </w:rPr>
        <w:br/>
        <w:t xml:space="preserve">And the beds of iron perish. </w:t>
      </w:r>
      <w:r>
        <w:rPr>
          <w:color w:val="000000"/>
          <w:sz w:val="24"/>
          <w:szCs w:val="24"/>
        </w:rPr>
        <w:br/>
        <w:t xml:space="preserve">Rocks and metals do not murmur</w:t>
      </w:r>
      <w:r>
        <w:rPr>
          <w:color w:val="000000"/>
          <w:sz w:val="24"/>
          <w:szCs w:val="24"/>
        </w:rPr>
        <w:br/>
        <w:t xml:space="preserve">At the hands of the invader. </w:t>
      </w:r>
      <w:r>
        <w:rPr>
          <w:color w:val="000000"/>
          <w:sz w:val="24"/>
          <w:szCs w:val="24"/>
        </w:rPr>
        <w:br/>
        <w:t xml:space="preserve">“Torture-daughter of Tuoni,</w:t>
      </w:r>
      <w:r>
        <w:rPr>
          <w:color w:val="000000"/>
          <w:sz w:val="24"/>
          <w:szCs w:val="24"/>
        </w:rPr>
        <w:br/>
        <w:t xml:space="preserve">Sitting on the mount of anguish,</w:t>
      </w:r>
      <w:r>
        <w:rPr>
          <w:color w:val="000000"/>
          <w:sz w:val="24"/>
          <w:szCs w:val="24"/>
        </w:rPr>
        <w:br/>
        <w:t xml:space="preserve">At the junction of three rivers,</w:t>
      </w:r>
      <w:r>
        <w:rPr>
          <w:color w:val="000000"/>
          <w:sz w:val="24"/>
          <w:szCs w:val="24"/>
        </w:rPr>
        <w:br/>
        <w:t xml:space="preserve">Turning rocks of pain and torture,</w:t>
      </w:r>
      <w:r>
        <w:rPr>
          <w:color w:val="000000"/>
          <w:sz w:val="24"/>
          <w:szCs w:val="24"/>
        </w:rPr>
        <w:br/>
        <w:t xml:space="preserve">Turn away these fell diseases</w:t>
      </w:r>
      <w:r>
        <w:rPr>
          <w:color w:val="000000"/>
          <w:sz w:val="24"/>
          <w:szCs w:val="24"/>
        </w:rPr>
        <w:br/>
        <w:t xml:space="preserve">Through the virtues of the blue-stone;</w:t>
      </w:r>
      <w:r>
        <w:rPr>
          <w:color w:val="000000"/>
          <w:sz w:val="24"/>
          <w:szCs w:val="24"/>
        </w:rPr>
        <w:br/>
        <w:t xml:space="preserve">Lead them to the water-channels,</w:t>
      </w:r>
      <w:r>
        <w:rPr>
          <w:color w:val="000000"/>
          <w:sz w:val="24"/>
          <w:szCs w:val="24"/>
        </w:rPr>
        <w:br/>
        <w:t xml:space="preserve">Sink them in the deeps of ocean,</w:t>
      </w:r>
      <w:r>
        <w:rPr>
          <w:color w:val="000000"/>
          <w:sz w:val="24"/>
          <w:szCs w:val="24"/>
        </w:rPr>
        <w:br/>
        <w:t xml:space="preserve">Where the winds can never find them,</w:t>
      </w:r>
      <w:r>
        <w:rPr>
          <w:color w:val="000000"/>
          <w:sz w:val="24"/>
          <w:szCs w:val="24"/>
        </w:rPr>
        <w:br/>
        <w:t xml:space="preserve">Where the sunlight never enters. </w:t>
      </w:r>
      <w:r>
        <w:rPr>
          <w:color w:val="000000"/>
          <w:sz w:val="24"/>
          <w:szCs w:val="24"/>
        </w:rPr>
        <w:br/>
        <w:t xml:space="preserve">“Should this prayer prove unavailing,</w:t>
      </w:r>
      <w:r>
        <w:rPr>
          <w:color w:val="000000"/>
          <w:sz w:val="24"/>
          <w:szCs w:val="24"/>
        </w:rPr>
        <w:br/>
        <w:t xml:space="preserve">O, Health-virgin, maid of beauty</w:t>
      </w:r>
      <w:r>
        <w:rPr>
          <w:color w:val="000000"/>
          <w:sz w:val="24"/>
          <w:szCs w:val="24"/>
        </w:rPr>
        <w:br/>
        <w:t xml:space="preserve">Come and heal my dying people,</w:t>
      </w:r>
      <w:r>
        <w:rPr>
          <w:color w:val="000000"/>
          <w:sz w:val="24"/>
          <w:szCs w:val="24"/>
        </w:rPr>
        <w:br/>
        <w:t xml:space="preserve">Still their agonies and anguish.,</w:t>
      </w:r>
      <w:r>
        <w:rPr>
          <w:color w:val="000000"/>
          <w:sz w:val="24"/>
          <w:szCs w:val="24"/>
        </w:rPr>
        <w:br/>
        <w:t xml:space="preserve">Give them consciousness and comfort,</w:t>
      </w:r>
      <w:r>
        <w:rPr>
          <w:color w:val="000000"/>
          <w:sz w:val="24"/>
          <w:szCs w:val="24"/>
        </w:rPr>
        <w:br/>
        <w:t xml:space="preserve">Give them healthful rest and slumber;</w:t>
      </w:r>
      <w:r>
        <w:rPr>
          <w:color w:val="000000"/>
          <w:sz w:val="24"/>
          <w:szCs w:val="24"/>
        </w:rPr>
        <w:br/>
        <w:t xml:space="preserve">These diseases take and banish,</w:t>
      </w:r>
      <w:r>
        <w:rPr>
          <w:color w:val="000000"/>
          <w:sz w:val="24"/>
          <w:szCs w:val="24"/>
        </w:rPr>
        <w:br/>
        <w:t xml:space="preserve">Take them in thy copper vessel,</w:t>
      </w:r>
      <w:r>
        <w:rPr>
          <w:color w:val="000000"/>
          <w:sz w:val="24"/>
          <w:szCs w:val="24"/>
        </w:rPr>
        <w:br/>
        <w:t xml:space="preserve">To thy eaves within the mountains,</w:t>
      </w:r>
      <w:r>
        <w:rPr>
          <w:color w:val="000000"/>
          <w:sz w:val="24"/>
          <w:szCs w:val="24"/>
        </w:rPr>
        <w:br/>
        <w:t xml:space="preserve">To the summit of the Pain-rock,</w:t>
      </w:r>
      <w:r>
        <w:rPr>
          <w:color w:val="000000"/>
          <w:sz w:val="24"/>
          <w:szCs w:val="24"/>
        </w:rPr>
        <w:br/>
        <w:t xml:space="preserve">Hurl them to thy boiling caldrons. </w:t>
      </w:r>
      <w:r>
        <w:rPr>
          <w:color w:val="000000"/>
          <w:sz w:val="24"/>
          <w:szCs w:val="24"/>
        </w:rPr>
        <w:br/>
        <w:t xml:space="preserve">In the mountain is a touch-stone,</w:t>
      </w:r>
      <w:r>
        <w:rPr>
          <w:color w:val="000000"/>
          <w:sz w:val="24"/>
          <w:szCs w:val="24"/>
        </w:rPr>
        <w:br/>
        <w:t xml:space="preserve">Lucky-stone of ancient story,</w:t>
      </w:r>
      <w:r>
        <w:rPr>
          <w:color w:val="000000"/>
          <w:sz w:val="24"/>
          <w:szCs w:val="24"/>
        </w:rPr>
        <w:br/>
        <w:t xml:space="preserve">With a hole bored through the centre,</w:t>
      </w:r>
      <w:r>
        <w:rPr>
          <w:color w:val="000000"/>
          <w:sz w:val="24"/>
          <w:szCs w:val="24"/>
        </w:rPr>
        <w:br/>
        <w:t xml:space="preserve">Through this pour these pains and tortures,</w:t>
      </w:r>
      <w:r>
        <w:rPr>
          <w:color w:val="000000"/>
          <w:sz w:val="24"/>
          <w:szCs w:val="24"/>
        </w:rPr>
        <w:br/>
        <w:t xml:space="preserve">Wretched feelings, thoughts of evil,</w:t>
      </w:r>
      <w:r>
        <w:rPr>
          <w:color w:val="000000"/>
          <w:sz w:val="24"/>
          <w:szCs w:val="24"/>
        </w:rPr>
        <w:br/>
        <w:t xml:space="preserve">Human ailments, days unlucky,</w:t>
      </w:r>
      <w:r>
        <w:rPr>
          <w:color w:val="000000"/>
          <w:sz w:val="24"/>
          <w:szCs w:val="24"/>
        </w:rPr>
        <w:br/>
        <w:t xml:space="preserve">Tribulations, and misfortunes,</w:t>
      </w:r>
      <w:r>
        <w:rPr>
          <w:color w:val="000000"/>
          <w:sz w:val="24"/>
          <w:szCs w:val="24"/>
        </w:rPr>
        <w:br/>
        <w:t xml:space="preserve">That they may not rise at evening,</w:t>
      </w:r>
      <w:r>
        <w:rPr>
          <w:color w:val="000000"/>
          <w:sz w:val="24"/>
          <w:szCs w:val="24"/>
        </w:rPr>
        <w:br/>
        <w:t xml:space="preserve">May not see the light of morning.” </w:t>
      </w:r>
      <w:r>
        <w:rPr>
          <w:color w:val="000000"/>
          <w:sz w:val="24"/>
          <w:szCs w:val="24"/>
        </w:rPr>
        <w:br/>
        <w:t xml:space="preserve">Ending thus, old Wainamoinen,</w:t>
      </w:r>
      <w:r>
        <w:rPr>
          <w:color w:val="000000"/>
          <w:sz w:val="24"/>
          <w:szCs w:val="24"/>
        </w:rPr>
        <w:br/>
        <w:t xml:space="preserve">The eternal, wise enchanter,</w:t>
      </w:r>
      <w:r>
        <w:rPr>
          <w:color w:val="000000"/>
          <w:sz w:val="24"/>
          <w:szCs w:val="24"/>
        </w:rPr>
        <w:br/>
        <w:t xml:space="preserve">Rubbed his sufferers with balsams,</w:t>
      </w:r>
      <w:r>
        <w:rPr>
          <w:color w:val="000000"/>
          <w:sz w:val="24"/>
          <w:szCs w:val="24"/>
        </w:rPr>
        <w:br/>
        <w:t xml:space="preserve">Rubbed the tissues, red and painful,</w:t>
      </w:r>
      <w:r>
        <w:rPr>
          <w:color w:val="000000"/>
          <w:sz w:val="24"/>
          <w:szCs w:val="24"/>
        </w:rPr>
        <w:br/>
        <w:t xml:space="preserve">With the balm of healing flowers,</w:t>
      </w:r>
      <w:r>
        <w:rPr>
          <w:color w:val="000000"/>
          <w:sz w:val="24"/>
          <w:szCs w:val="24"/>
        </w:rPr>
        <w:br/>
        <w:t xml:space="preserve">Balsams made of herbs enchanted,</w:t>
      </w:r>
      <w:r>
        <w:rPr>
          <w:color w:val="000000"/>
          <w:sz w:val="24"/>
          <w:szCs w:val="24"/>
        </w:rPr>
        <w:br/>
        <w:t xml:space="preserve">Sprinkled all with healing vapors,</w:t>
      </w:r>
      <w:r>
        <w:rPr>
          <w:color w:val="000000"/>
          <w:sz w:val="24"/>
          <w:szCs w:val="24"/>
        </w:rPr>
        <w:br/>
        <w:t xml:space="preserve">Spake these words in supplication. </w:t>
      </w:r>
      <w:r>
        <w:rPr>
          <w:color w:val="000000"/>
          <w:sz w:val="24"/>
          <w:szCs w:val="24"/>
        </w:rPr>
        <w:br/>
        <w:t xml:space="preserve">“Ukko, thou who art in heaven,</w:t>
      </w:r>
      <w:r>
        <w:rPr>
          <w:color w:val="000000"/>
          <w:sz w:val="24"/>
          <w:szCs w:val="24"/>
        </w:rPr>
        <w:br/>
        <w:t xml:space="preserve">God of justice, and of mercy,</w:t>
      </w:r>
      <w:r>
        <w:rPr>
          <w:color w:val="000000"/>
          <w:sz w:val="24"/>
          <w:szCs w:val="24"/>
        </w:rPr>
        <w:br/>
        <w:t xml:space="preserve">Send us from the east a rain-cloud,</w:t>
      </w:r>
      <w:r>
        <w:rPr>
          <w:color w:val="000000"/>
          <w:sz w:val="24"/>
          <w:szCs w:val="24"/>
        </w:rPr>
        <w:br/>
        <w:t xml:space="preserve">Send a dark cloud from the North-west,</w:t>
      </w:r>
      <w:r>
        <w:rPr>
          <w:color w:val="000000"/>
          <w:sz w:val="24"/>
          <w:szCs w:val="24"/>
        </w:rPr>
        <w:br/>
        <w:t xml:space="preserve">From the north let fall a third one,</w:t>
      </w:r>
      <w:r>
        <w:rPr>
          <w:color w:val="000000"/>
          <w:sz w:val="24"/>
          <w:szCs w:val="24"/>
        </w:rPr>
        <w:br/>
        <w:t xml:space="preserve">Send us mingled rain and honey,</w:t>
      </w:r>
      <w:r>
        <w:rPr>
          <w:color w:val="000000"/>
          <w:sz w:val="24"/>
          <w:szCs w:val="24"/>
        </w:rPr>
        <w:br/>
        <w:t xml:space="preserve">Balsam from the great Physician,</w:t>
      </w:r>
      <w:r>
        <w:rPr>
          <w:color w:val="000000"/>
          <w:sz w:val="24"/>
          <w:szCs w:val="24"/>
        </w:rPr>
        <w:br/>
        <w:t xml:space="preserve">To remove this plague of Northland. </w:t>
      </w:r>
      <w:r>
        <w:rPr>
          <w:color w:val="000000"/>
          <w:sz w:val="24"/>
          <w:szCs w:val="24"/>
        </w:rPr>
        <w:br/>
        <w:t xml:space="preserve">What I know of healing measures,</w:t>
      </w:r>
      <w:r>
        <w:rPr>
          <w:color w:val="000000"/>
          <w:sz w:val="24"/>
          <w:szCs w:val="24"/>
        </w:rPr>
        <w:br/>
        <w:t xml:space="preserve">Only comes from my Creator;</w:t>
      </w:r>
      <w:r>
        <w:rPr>
          <w:color w:val="000000"/>
          <w:sz w:val="24"/>
          <w:szCs w:val="24"/>
        </w:rPr>
        <w:br/>
        <w:t xml:space="preserve">Lend me, therefore, of thy wisdom,</w:t>
      </w:r>
      <w:r>
        <w:rPr>
          <w:color w:val="000000"/>
          <w:sz w:val="24"/>
          <w:szCs w:val="24"/>
        </w:rPr>
        <w:br/>
        <w:t xml:space="preserve">That I may relieve my people,</w:t>
      </w:r>
      <w:r>
        <w:rPr>
          <w:color w:val="000000"/>
          <w:sz w:val="24"/>
          <w:szCs w:val="24"/>
        </w:rPr>
        <w:br/>
        <w:t xml:space="preserve">Save them from the fell destroyer,</w:t>
      </w:r>
      <w:r>
        <w:rPr>
          <w:color w:val="000000"/>
          <w:sz w:val="24"/>
          <w:szCs w:val="24"/>
        </w:rPr>
        <w:br/>
        <w:t xml:space="preserve">If my hands should fall in virtue,</w:t>
      </w:r>
      <w:r>
        <w:rPr>
          <w:color w:val="000000"/>
          <w:sz w:val="24"/>
          <w:szCs w:val="24"/>
        </w:rPr>
        <w:br/>
        <w:t xml:space="preserve">Let the hands of Ukko follow,</w:t>
      </w:r>
      <w:r>
        <w:rPr>
          <w:color w:val="000000"/>
          <w:sz w:val="24"/>
          <w:szCs w:val="24"/>
        </w:rPr>
        <w:br/>
        <w:t xml:space="preserve">God alone can save from trouble. </w:t>
      </w:r>
      <w:r>
        <w:rPr>
          <w:color w:val="000000"/>
          <w:sz w:val="24"/>
          <w:szCs w:val="24"/>
        </w:rPr>
        <w:br/>
        <w:t xml:space="preserve">Come to us with thine enchantment,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Speak the magic words of healing,</w:t>
      </w:r>
      <w:r>
        <w:rPr>
          <w:color w:val="000000"/>
          <w:sz w:val="24"/>
          <w:szCs w:val="24"/>
        </w:rPr>
        <w:br/>
        <w:t xml:space="preserve">That my people may not perish;</w:t>
      </w:r>
      <w:r>
        <w:rPr>
          <w:color w:val="000000"/>
          <w:sz w:val="24"/>
          <w:szCs w:val="24"/>
        </w:rPr>
        <w:br/>
        <w:t xml:space="preserve">Give to all alleviation</w:t>
      </w:r>
      <w:r>
        <w:rPr>
          <w:color w:val="000000"/>
          <w:sz w:val="24"/>
          <w:szCs w:val="24"/>
        </w:rPr>
        <w:br/>
        <w:t xml:space="preserve">From their sicknesses and sorrows;</w:t>
      </w:r>
      <w:r>
        <w:rPr>
          <w:color w:val="000000"/>
          <w:sz w:val="24"/>
          <w:szCs w:val="24"/>
        </w:rPr>
        <w:br/>
        <w:t xml:space="preserve">In the morning, in the evening,</w:t>
      </w:r>
      <w:r>
        <w:rPr>
          <w:color w:val="000000"/>
          <w:sz w:val="24"/>
          <w:szCs w:val="24"/>
        </w:rPr>
        <w:br/>
        <w:t xml:space="preserve">Let their wasting ailments vanish;</w:t>
      </w:r>
      <w:r>
        <w:rPr>
          <w:color w:val="000000"/>
          <w:sz w:val="24"/>
          <w:szCs w:val="24"/>
        </w:rPr>
        <w:br/>
        <w:t xml:space="preserve">Drive the Death-child from Wainola,</w:t>
      </w:r>
      <w:r>
        <w:rPr>
          <w:color w:val="000000"/>
          <w:sz w:val="24"/>
          <w:szCs w:val="24"/>
        </w:rPr>
        <w:br/>
        <w:t xml:space="preserve">Nevermore to visit Northland,</w:t>
      </w:r>
      <w:r>
        <w:rPr>
          <w:color w:val="000000"/>
          <w:sz w:val="24"/>
          <w:szCs w:val="24"/>
        </w:rPr>
        <w:br/>
        <w:t xml:space="preserve">Never in the course of ages,</w:t>
      </w:r>
      <w:r>
        <w:rPr>
          <w:color w:val="000000"/>
          <w:sz w:val="24"/>
          <w:szCs w:val="24"/>
        </w:rPr>
        <w:br/>
        <w:t xml:space="preserve">Never while the moonlight glimmers</w:t>
      </w:r>
      <w:r>
        <w:rPr>
          <w:color w:val="000000"/>
          <w:sz w:val="24"/>
          <w:szCs w:val="24"/>
        </w:rPr>
        <w:br/>
        <w:t xml:space="preserve">O’er the lakes of Kalevala.” </w:t>
      </w:r>
      <w:r>
        <w:rPr>
          <w:color w:val="000000"/>
          <w:sz w:val="24"/>
          <w:szCs w:val="24"/>
        </w:rPr>
        <w:br/>
        <w:t xml:space="preserve">Wainamoinen, the enchanter,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Thus expelled the nine diseases,</w:t>
      </w:r>
      <w:r>
        <w:rPr>
          <w:color w:val="000000"/>
          <w:sz w:val="24"/>
          <w:szCs w:val="24"/>
        </w:rPr>
        <w:br/>
        <w:t xml:space="preserve">Evil children or Lowyatar,</w:t>
      </w:r>
      <w:r>
        <w:rPr>
          <w:color w:val="000000"/>
          <w:sz w:val="24"/>
          <w:szCs w:val="24"/>
        </w:rPr>
        <w:br/>
        <w:t xml:space="preserve">Healed the tribes of Kalevala,</w:t>
      </w:r>
      <w:r>
        <w:rPr>
          <w:color w:val="000000"/>
          <w:sz w:val="24"/>
          <w:szCs w:val="24"/>
        </w:rPr>
        <w:br/>
        <w:t xml:space="preserve">Saved his people from destruction.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OTSO THE HONEY-EATER.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Came the tidings to Pohyola,</w:t>
      </w:r>
      <w:r>
        <w:rPr>
          <w:color w:val="000000"/>
          <w:sz w:val="24"/>
          <w:szCs w:val="24"/>
        </w:rPr>
        <w:br/>
        <w:t xml:space="preserve">To the village of the Northland,</w:t>
      </w:r>
      <w:r>
        <w:rPr>
          <w:color w:val="000000"/>
          <w:sz w:val="24"/>
          <w:szCs w:val="24"/>
        </w:rPr>
        <w:br/>
        <w:t xml:space="preserve">That Wainola had recovered</w:t>
      </w:r>
      <w:r>
        <w:rPr>
          <w:color w:val="000000"/>
          <w:sz w:val="24"/>
          <w:szCs w:val="24"/>
        </w:rPr>
        <w:br/>
        <w:t xml:space="preserve">From her troubles and misfortunes,</w:t>
      </w:r>
      <w:r>
        <w:rPr>
          <w:color w:val="000000"/>
          <w:sz w:val="24"/>
          <w:szCs w:val="24"/>
        </w:rPr>
        <w:br/>
        <w:t xml:space="preserve">From her sicknesses and sorrows.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Toothless dame of Sariola,</w:t>
      </w:r>
      <w:r>
        <w:rPr>
          <w:color w:val="000000"/>
          <w:sz w:val="24"/>
          <w:szCs w:val="24"/>
        </w:rPr>
        <w:br/>
        <w:t xml:space="preserve">Envy-laden, spake these measures: </w:t>
      </w:r>
      <w:r>
        <w:rPr>
          <w:color w:val="000000"/>
          <w:sz w:val="24"/>
          <w:szCs w:val="24"/>
        </w:rPr>
        <w:br/>
        <w:t xml:space="preserve">“Know I other means of trouble,</w:t>
      </w:r>
      <w:r>
        <w:rPr>
          <w:color w:val="000000"/>
          <w:sz w:val="24"/>
          <w:szCs w:val="24"/>
        </w:rPr>
        <w:br/>
        <w:t xml:space="preserve">I have many more resources;</w:t>
      </w:r>
      <w:r>
        <w:rPr>
          <w:color w:val="000000"/>
          <w:sz w:val="24"/>
          <w:szCs w:val="24"/>
        </w:rPr>
        <w:br/>
        <w:t xml:space="preserve">I will drive the bear before me,</w:t>
      </w:r>
      <w:r>
        <w:rPr>
          <w:color w:val="000000"/>
          <w:sz w:val="24"/>
          <w:szCs w:val="24"/>
        </w:rPr>
        <w:br/>
        <w:t xml:space="preserve">From the heather and the mountain,</w:t>
      </w:r>
      <w:r>
        <w:rPr>
          <w:color w:val="000000"/>
          <w:sz w:val="24"/>
          <w:szCs w:val="24"/>
        </w:rPr>
        <w:br/>
        <w:t xml:space="preserve">Drive him from the fen and forest,</w:t>
      </w:r>
      <w:r>
        <w:rPr>
          <w:color w:val="000000"/>
          <w:sz w:val="24"/>
          <w:szCs w:val="24"/>
        </w:rPr>
        <w:br/>
        <w:t xml:space="preserve">Drive great Otso from the glen-wood</w:t>
      </w:r>
      <w:r>
        <w:rPr>
          <w:color w:val="000000"/>
          <w:sz w:val="24"/>
          <w:szCs w:val="24"/>
        </w:rPr>
        <w:br/>
        <w:t xml:space="preserve">On the cattle of Wainola,</w:t>
      </w:r>
      <w:r>
        <w:rPr>
          <w:color w:val="000000"/>
          <w:sz w:val="24"/>
          <w:szCs w:val="24"/>
        </w:rPr>
        <w:br/>
        <w:t xml:space="preserve">On the flocks of Kalevala.” </w:t>
      </w:r>
      <w:r>
        <w:rPr>
          <w:color w:val="000000"/>
          <w:sz w:val="24"/>
          <w:szCs w:val="24"/>
        </w:rPr>
        <w:br/>
        <w:t xml:space="preserve">Thereupon the Northland hostess</w:t>
      </w:r>
      <w:r>
        <w:rPr>
          <w:color w:val="000000"/>
          <w:sz w:val="24"/>
          <w:szCs w:val="24"/>
        </w:rPr>
        <w:br/>
        <w:t xml:space="preserve">Drove the hungry bear of Pohya</w:t>
      </w:r>
      <w:r>
        <w:rPr>
          <w:color w:val="000000"/>
          <w:sz w:val="24"/>
          <w:szCs w:val="24"/>
        </w:rPr>
        <w:br/>
        <w:t xml:space="preserve">From his cavern to the meadows,</w:t>
      </w:r>
      <w:r>
        <w:rPr>
          <w:color w:val="000000"/>
          <w:sz w:val="24"/>
          <w:szCs w:val="24"/>
        </w:rPr>
        <w:br/>
        <w:t xml:space="preserve">To Wainola’s plains and pastures.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To his brother spake as follows: </w:t>
      </w:r>
      <w:r>
        <w:rPr>
          <w:color w:val="000000"/>
          <w:sz w:val="24"/>
          <w:szCs w:val="24"/>
        </w:rPr>
        <w:br/>
        <w:t xml:space="preserve">“O thou blacksmith, Ilmarinen,</w:t>
      </w:r>
      <w:r>
        <w:rPr>
          <w:color w:val="000000"/>
          <w:sz w:val="24"/>
          <w:szCs w:val="24"/>
        </w:rPr>
        <w:br/>
        <w:t xml:space="preserve">Forge a spear from magic metals,</w:t>
      </w:r>
      <w:r>
        <w:rPr>
          <w:color w:val="000000"/>
          <w:sz w:val="24"/>
          <w:szCs w:val="24"/>
        </w:rPr>
        <w:br/>
        <w:t xml:space="preserve">Forge a lancet triple-pointed,</w:t>
      </w:r>
      <w:r>
        <w:rPr>
          <w:color w:val="000000"/>
          <w:sz w:val="24"/>
          <w:szCs w:val="24"/>
        </w:rPr>
        <w:br/>
        <w:t xml:space="preserve">Forge the handle out of copper,</w:t>
      </w:r>
      <w:r>
        <w:rPr>
          <w:color w:val="000000"/>
          <w:sz w:val="24"/>
          <w:szCs w:val="24"/>
        </w:rPr>
        <w:br/>
        <w:t xml:space="preserve">That I may destroy great Otso,</w:t>
      </w:r>
      <w:r>
        <w:rPr>
          <w:color w:val="000000"/>
          <w:sz w:val="24"/>
          <w:szCs w:val="24"/>
        </w:rPr>
        <w:br/>
        <w:t xml:space="preserve">Slay the mighty bear of Northland,</w:t>
      </w:r>
      <w:r>
        <w:rPr>
          <w:color w:val="000000"/>
          <w:sz w:val="24"/>
          <w:szCs w:val="24"/>
        </w:rPr>
        <w:br/>
        <w:t xml:space="preserve">That he may not eat my horses,</w:t>
      </w:r>
      <w:r>
        <w:rPr>
          <w:color w:val="000000"/>
          <w:sz w:val="24"/>
          <w:szCs w:val="24"/>
        </w:rPr>
        <w:br/>
        <w:t xml:space="preserve">Nor destroy my herds of cattle,</w:t>
      </w:r>
      <w:r>
        <w:rPr>
          <w:color w:val="000000"/>
          <w:sz w:val="24"/>
          <w:szCs w:val="24"/>
        </w:rPr>
        <w:br/>
        <w:t xml:space="preserve">Nor the flocks upon my pastures.” </w:t>
      </w:r>
      <w:r>
        <w:rPr>
          <w:color w:val="000000"/>
          <w:sz w:val="24"/>
          <w:szCs w:val="24"/>
        </w:rPr>
        <w:br/>
        <w:t xml:space="preserve">Thereupon the skillful blacksmith</w:t>
      </w:r>
      <w:r>
        <w:rPr>
          <w:color w:val="000000"/>
          <w:sz w:val="24"/>
          <w:szCs w:val="24"/>
        </w:rPr>
        <w:br/>
        <w:t xml:space="preserve">Forged a spear from magic metals,</w:t>
      </w:r>
      <w:r>
        <w:rPr>
          <w:color w:val="000000"/>
          <w:sz w:val="24"/>
          <w:szCs w:val="24"/>
        </w:rPr>
        <w:br/>
        <w:t xml:space="preserve">Forged a lancet triple-pointed,</w:t>
      </w:r>
      <w:r>
        <w:rPr>
          <w:color w:val="000000"/>
          <w:sz w:val="24"/>
          <w:szCs w:val="24"/>
        </w:rPr>
        <w:br/>
        <w:t xml:space="preserve">Not the longest, nor the shortest,</w:t>
      </w:r>
      <w:r>
        <w:rPr>
          <w:color w:val="000000"/>
          <w:sz w:val="24"/>
          <w:szCs w:val="24"/>
        </w:rPr>
        <w:br/>
        <w:t xml:space="preserve">Forged the spear in wondrous beauty. </w:t>
      </w:r>
      <w:r>
        <w:rPr>
          <w:color w:val="000000"/>
          <w:sz w:val="24"/>
          <w:szCs w:val="24"/>
        </w:rPr>
        <w:br/>
        <w:t xml:space="preserve">On one side a bear was sitting,</w:t>
      </w:r>
      <w:r>
        <w:rPr>
          <w:color w:val="000000"/>
          <w:sz w:val="24"/>
          <w:szCs w:val="24"/>
        </w:rPr>
        <w:br/>
        <w:t xml:space="preserve">Sat a wolf upon the other,</w:t>
      </w:r>
      <w:r>
        <w:rPr>
          <w:color w:val="000000"/>
          <w:sz w:val="24"/>
          <w:szCs w:val="24"/>
        </w:rPr>
        <w:br/>
        <w:t xml:space="preserve">On the blade an elk lay sleeping,</w:t>
      </w:r>
      <w:r>
        <w:rPr>
          <w:color w:val="000000"/>
          <w:sz w:val="24"/>
          <w:szCs w:val="24"/>
        </w:rPr>
        <w:br/>
        <w:t xml:space="preserve">On the shaft a colt was running,</w:t>
      </w:r>
      <w:r>
        <w:rPr>
          <w:color w:val="000000"/>
          <w:sz w:val="24"/>
          <w:szCs w:val="24"/>
        </w:rPr>
        <w:br/>
        <w:t xml:space="preserve">Near the hilt a roebuck bounding. </w:t>
      </w:r>
      <w:r>
        <w:rPr>
          <w:color w:val="000000"/>
          <w:sz w:val="24"/>
          <w:szCs w:val="24"/>
        </w:rPr>
        <w:br/>
        <w:t xml:space="preserve">Snows had fallen from the heavens,</w:t>
      </w:r>
      <w:r>
        <w:rPr>
          <w:color w:val="000000"/>
          <w:sz w:val="24"/>
          <w:szCs w:val="24"/>
        </w:rPr>
        <w:br/>
        <w:t xml:space="preserve">Made the flocks as white as ermine</w:t>
      </w:r>
      <w:r>
        <w:rPr>
          <w:color w:val="000000"/>
          <w:sz w:val="24"/>
          <w:szCs w:val="24"/>
        </w:rPr>
        <w:br/>
        <w:t xml:space="preserve">Or the hare, in days of winter,</w:t>
      </w:r>
      <w:r>
        <w:rPr>
          <w:color w:val="000000"/>
          <w:sz w:val="24"/>
          <w:szCs w:val="24"/>
        </w:rPr>
        <w:br/>
        <w:t xml:space="preserve">And the minstrel sang these measures: </w:t>
      </w:r>
      <w:r>
        <w:rPr>
          <w:color w:val="000000"/>
          <w:sz w:val="24"/>
          <w:szCs w:val="24"/>
        </w:rPr>
        <w:br/>
        <w:t xml:space="preserve">“My desire impels me onward</w:t>
      </w:r>
      <w:r>
        <w:rPr>
          <w:color w:val="000000"/>
          <w:sz w:val="24"/>
          <w:szCs w:val="24"/>
        </w:rPr>
        <w:br/>
        <w:t xml:space="preserve">To the Metsola-dominions,</w:t>
      </w:r>
      <w:r>
        <w:rPr>
          <w:color w:val="000000"/>
          <w:sz w:val="24"/>
          <w:szCs w:val="24"/>
        </w:rPr>
        <w:br/>
        <w:t xml:space="preserve">To the homes of forest-maidens,</w:t>
      </w:r>
      <w:r>
        <w:rPr>
          <w:color w:val="000000"/>
          <w:sz w:val="24"/>
          <w:szCs w:val="24"/>
        </w:rPr>
        <w:br/>
        <w:t xml:space="preserve">To the courts of the white virgins;</w:t>
      </w:r>
      <w:r>
        <w:rPr>
          <w:color w:val="000000"/>
          <w:sz w:val="24"/>
          <w:szCs w:val="24"/>
        </w:rPr>
        <w:br/>
        <w:t xml:space="preserve">I will hasten to the forest,</w:t>
      </w:r>
      <w:r>
        <w:rPr>
          <w:color w:val="000000"/>
          <w:sz w:val="24"/>
          <w:szCs w:val="24"/>
        </w:rPr>
        <w:br/>
        <w:t xml:space="preserve">Labor with the woodland-forces. </w:t>
      </w:r>
      <w:r>
        <w:rPr>
          <w:color w:val="000000"/>
          <w:sz w:val="24"/>
          <w:szCs w:val="24"/>
        </w:rPr>
        <w:br/>
        <w:t xml:space="preserve">“Ruler of the Tapio-forests,</w:t>
      </w:r>
      <w:r>
        <w:rPr>
          <w:color w:val="000000"/>
          <w:sz w:val="24"/>
          <w:szCs w:val="24"/>
        </w:rPr>
        <w:br/>
        <w:t xml:space="preserve">Make of me a conquering hero,</w:t>
      </w:r>
      <w:r>
        <w:rPr>
          <w:color w:val="000000"/>
          <w:sz w:val="24"/>
          <w:szCs w:val="24"/>
        </w:rPr>
        <w:br/>
        <w:t xml:space="preserve">Help me clear these boundless woodlands. </w:t>
      </w:r>
      <w:r>
        <w:rPr>
          <w:color w:val="000000"/>
          <w:sz w:val="24"/>
          <w:szCs w:val="24"/>
        </w:rPr>
        <w:br/>
        <w:t xml:space="preserve">O Mielikki, forest-hostess,</w:t>
      </w:r>
      <w:r>
        <w:rPr>
          <w:color w:val="000000"/>
          <w:sz w:val="24"/>
          <w:szCs w:val="24"/>
        </w:rPr>
        <w:br/>
        <w:t xml:space="preserve">Tapio’s wife, thou fair Tellervo,</w:t>
      </w:r>
      <w:r>
        <w:rPr>
          <w:color w:val="000000"/>
          <w:sz w:val="24"/>
          <w:szCs w:val="24"/>
        </w:rPr>
        <w:br/>
        <w:t xml:space="preserve">Call thy dogs and well enchain them,</w:t>
      </w:r>
      <w:r>
        <w:rPr>
          <w:color w:val="000000"/>
          <w:sz w:val="24"/>
          <w:szCs w:val="24"/>
        </w:rPr>
        <w:br/>
        <w:t xml:space="preserve">Set in readiness thy hunters,</w:t>
      </w:r>
      <w:r>
        <w:rPr>
          <w:color w:val="000000"/>
          <w:sz w:val="24"/>
          <w:szCs w:val="24"/>
        </w:rPr>
        <w:br/>
        <w:t xml:space="preserve">Let them wait within their kennels. </w:t>
      </w:r>
      <w:r>
        <w:rPr>
          <w:color w:val="000000"/>
          <w:sz w:val="24"/>
          <w:szCs w:val="24"/>
        </w:rPr>
        <w:br/>
        <w:t xml:space="preserve">“Otso, thou O Forest-apple,</w:t>
      </w:r>
      <w:r>
        <w:rPr>
          <w:color w:val="000000"/>
          <w:sz w:val="24"/>
          <w:szCs w:val="24"/>
        </w:rPr>
        <w:br/>
        <w:t xml:space="preserve">Bear of honey-paws and fur-robes,</w:t>
      </w:r>
      <w:r>
        <w:rPr>
          <w:color w:val="000000"/>
          <w:sz w:val="24"/>
          <w:szCs w:val="24"/>
        </w:rPr>
        <w:br/>
        <w:t xml:space="preserve">Learn that Wainamoinen follows,</w:t>
      </w:r>
      <w:r>
        <w:rPr>
          <w:color w:val="000000"/>
          <w:sz w:val="24"/>
          <w:szCs w:val="24"/>
        </w:rPr>
        <w:br/>
        <w:t xml:space="preserve">That the singer comes to meet thee;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Hide thy claws within thy mittens,</w:t>
      </w:r>
      <w:r>
        <w:rPr>
          <w:color w:val="000000"/>
          <w:sz w:val="24"/>
          <w:szCs w:val="24"/>
        </w:rPr>
        <w:br/>
        <w:t xml:space="preserve">Let thy teeth remain in darkness,</w:t>
      </w:r>
      <w:r>
        <w:rPr>
          <w:color w:val="000000"/>
          <w:sz w:val="24"/>
          <w:szCs w:val="24"/>
        </w:rPr>
        <w:br/>
        <w:t xml:space="preserve">That they may not harm the minstrel,</w:t>
      </w:r>
      <w:r>
        <w:rPr>
          <w:color w:val="000000"/>
          <w:sz w:val="24"/>
          <w:szCs w:val="24"/>
        </w:rPr>
        <w:br/>
        <w:t xml:space="preserve">May be powerless in battle. </w:t>
      </w:r>
      <w:r>
        <w:rPr>
          <w:color w:val="000000"/>
          <w:sz w:val="24"/>
          <w:szCs w:val="24"/>
        </w:rPr>
        <w:br/>
        <w:t xml:space="preserve">Mighty Otso, much beloved,</w:t>
      </w:r>
      <w:r>
        <w:rPr>
          <w:color w:val="000000"/>
          <w:sz w:val="24"/>
          <w:szCs w:val="24"/>
        </w:rPr>
        <w:br/>
        <w:t xml:space="preserve">Honey-eater of the mountains,</w:t>
      </w:r>
      <w:r>
        <w:rPr>
          <w:color w:val="000000"/>
          <w:sz w:val="24"/>
          <w:szCs w:val="24"/>
        </w:rPr>
        <w:br/>
        <w:t xml:space="preserve">Settle on the rocks in slumber,</w:t>
      </w:r>
      <w:r>
        <w:rPr>
          <w:color w:val="000000"/>
          <w:sz w:val="24"/>
          <w:szCs w:val="24"/>
        </w:rPr>
        <w:br/>
        <w:t xml:space="preserve">On the turf and in thy caverns;</w:t>
      </w:r>
      <w:r>
        <w:rPr>
          <w:color w:val="000000"/>
          <w:sz w:val="24"/>
          <w:szCs w:val="24"/>
        </w:rPr>
        <w:br/>
        <w:t xml:space="preserve">Let the aspen wave above thee,</w:t>
      </w:r>
      <w:r>
        <w:rPr>
          <w:color w:val="000000"/>
          <w:sz w:val="24"/>
          <w:szCs w:val="24"/>
        </w:rPr>
        <w:br/>
        <w:t xml:space="preserve">Let the merry birch-tree rustle</w:t>
      </w:r>
      <w:r>
        <w:rPr>
          <w:color w:val="000000"/>
          <w:sz w:val="24"/>
          <w:szCs w:val="24"/>
        </w:rPr>
        <w:br/>
        <w:t xml:space="preserve">O’er thy head for thy protection. </w:t>
      </w:r>
      <w:r>
        <w:rPr>
          <w:color w:val="000000"/>
          <w:sz w:val="24"/>
          <w:szCs w:val="24"/>
        </w:rPr>
        <w:br/>
        <w:t xml:space="preserve">Rest in peace, thou much-loved Otso,</w:t>
      </w:r>
      <w:r>
        <w:rPr>
          <w:color w:val="000000"/>
          <w:sz w:val="24"/>
          <w:szCs w:val="24"/>
        </w:rPr>
        <w:br/>
        <w:t xml:space="preserve">Turn about within thy thickets,</w:t>
      </w:r>
      <w:r>
        <w:rPr>
          <w:color w:val="000000"/>
          <w:sz w:val="24"/>
          <w:szCs w:val="24"/>
        </w:rPr>
        <w:br/>
        <w:t xml:space="preserve">Like the partridge at her brooding,</w:t>
      </w:r>
      <w:r>
        <w:rPr>
          <w:color w:val="000000"/>
          <w:sz w:val="24"/>
          <w:szCs w:val="24"/>
        </w:rPr>
        <w:br/>
        <w:t xml:space="preserve">In the spring-time like the wild-goose.” </w:t>
      </w:r>
      <w:r>
        <w:rPr>
          <w:color w:val="000000"/>
          <w:sz w:val="24"/>
          <w:szCs w:val="24"/>
        </w:rPr>
        <w:br/>
        <w:t xml:space="preserve">When the ancient Wainamoinen</w:t>
      </w:r>
      <w:r>
        <w:rPr>
          <w:color w:val="000000"/>
          <w:sz w:val="24"/>
          <w:szCs w:val="24"/>
        </w:rPr>
        <w:br/>
        <w:t xml:space="preserve">Heard his dog bark in the forest,</w:t>
      </w:r>
      <w:r>
        <w:rPr>
          <w:color w:val="000000"/>
          <w:sz w:val="24"/>
          <w:szCs w:val="24"/>
        </w:rPr>
        <w:br/>
        <w:t xml:space="preserve">Heard his hunter’s call and echo,</w:t>
      </w:r>
      <w:r>
        <w:rPr>
          <w:color w:val="000000"/>
          <w:sz w:val="24"/>
          <w:szCs w:val="24"/>
        </w:rPr>
        <w:br/>
        <w:t xml:space="preserve">He addressed the words that follow: </w:t>
      </w:r>
      <w:r>
        <w:rPr>
          <w:color w:val="000000"/>
          <w:sz w:val="24"/>
          <w:szCs w:val="24"/>
        </w:rPr>
        <w:br/>
        <w:t xml:space="preserve">“Thought it was the cuckoo calling,</w:t>
      </w:r>
      <w:r>
        <w:rPr>
          <w:color w:val="000000"/>
          <w:sz w:val="24"/>
          <w:szCs w:val="24"/>
        </w:rPr>
        <w:br/>
        <w:t xml:space="preserve">Thought the pretty bird was singing;</w:t>
      </w:r>
      <w:r>
        <w:rPr>
          <w:color w:val="000000"/>
          <w:sz w:val="24"/>
          <w:szCs w:val="24"/>
        </w:rPr>
        <w:br/>
        <w:t xml:space="preserve">It was not the sacred cuckoo,</w:t>
      </w:r>
      <w:r>
        <w:rPr>
          <w:color w:val="000000"/>
          <w:sz w:val="24"/>
          <w:szCs w:val="24"/>
        </w:rPr>
        <w:br/>
        <w:t xml:space="preserve">Not the liquid notes of songsters,</w:t>
      </w:r>
      <w:r>
        <w:rPr>
          <w:color w:val="000000"/>
          <w:sz w:val="24"/>
          <w:szCs w:val="24"/>
        </w:rPr>
        <w:br/>
        <w:t xml:space="preserve">’Twas my dog that called and murmured,</w:t>
      </w:r>
      <w:r>
        <w:rPr>
          <w:color w:val="000000"/>
          <w:sz w:val="24"/>
          <w:szCs w:val="24"/>
        </w:rPr>
        <w:br/>
        <w:t xml:space="preserve">’Twas the echo of my hunter</w:t>
      </w:r>
      <w:r>
        <w:rPr>
          <w:color w:val="000000"/>
          <w:sz w:val="24"/>
          <w:szCs w:val="24"/>
        </w:rPr>
        <w:br/>
        <w:t xml:space="preserve">At the cavern-doors of Otso,</w:t>
      </w:r>
      <w:r>
        <w:rPr>
          <w:color w:val="000000"/>
          <w:sz w:val="24"/>
          <w:szCs w:val="24"/>
        </w:rPr>
        <w:br/>
        <w:t xml:space="preserve">On the border of the woodlands.” 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Finds the mighty bear in waiting,</w:t>
      </w:r>
      <w:r>
        <w:rPr>
          <w:color w:val="000000"/>
          <w:sz w:val="24"/>
          <w:szCs w:val="24"/>
        </w:rPr>
        <w:br/>
        <w:t xml:space="preserve">Lifts in joy the golden covers,</w:t>
      </w:r>
      <w:r>
        <w:rPr>
          <w:color w:val="000000"/>
          <w:sz w:val="24"/>
          <w:szCs w:val="24"/>
        </w:rPr>
        <w:br/>
        <w:t xml:space="preserve">Well inspects his shining fur-robes;</w:t>
      </w:r>
      <w:r>
        <w:rPr>
          <w:color w:val="000000"/>
          <w:sz w:val="24"/>
          <w:szCs w:val="24"/>
        </w:rPr>
        <w:br/>
        <w:t xml:space="preserve">Lifts his honey-paws in wonder,</w:t>
      </w:r>
      <w:r>
        <w:rPr>
          <w:color w:val="000000"/>
          <w:sz w:val="24"/>
          <w:szCs w:val="24"/>
        </w:rPr>
        <w:br/>
        <w:t xml:space="preserve">Then addresses his Creator: </w:t>
      </w:r>
      <w:r>
        <w:rPr>
          <w:color w:val="000000"/>
          <w:sz w:val="24"/>
          <w:szCs w:val="24"/>
        </w:rPr>
        <w:br/>
        <w:t xml:space="preserve">“Be thou praised, O mighty Ukko,</w:t>
      </w:r>
      <w:r>
        <w:rPr>
          <w:color w:val="000000"/>
          <w:sz w:val="24"/>
          <w:szCs w:val="24"/>
        </w:rPr>
        <w:br/>
        <w:t xml:space="preserve">As thou givest me great Otso,</w:t>
      </w:r>
      <w:r>
        <w:rPr>
          <w:color w:val="000000"/>
          <w:sz w:val="24"/>
          <w:szCs w:val="24"/>
        </w:rPr>
        <w:br/>
        <w:t xml:space="preserve">Givest me the Forest-apple,</w:t>
      </w:r>
      <w:r>
        <w:rPr>
          <w:color w:val="000000"/>
          <w:sz w:val="24"/>
          <w:szCs w:val="24"/>
        </w:rPr>
        <w:br/>
        <w:t xml:space="preserve">Thanks be paid to thee unending.” </w:t>
      </w:r>
      <w:r>
        <w:rPr>
          <w:color w:val="000000"/>
          <w:sz w:val="24"/>
          <w:szCs w:val="24"/>
        </w:rPr>
        <w:br/>
        <w:t xml:space="preserve">To the bear he spake these measures: </w:t>
      </w:r>
      <w:r>
        <w:rPr>
          <w:color w:val="000000"/>
          <w:sz w:val="24"/>
          <w:szCs w:val="24"/>
        </w:rPr>
        <w:br/>
        <w:t xml:space="preserve">“Otso, thou my well beloved,</w:t>
      </w:r>
      <w:r>
        <w:rPr>
          <w:color w:val="000000"/>
          <w:sz w:val="24"/>
          <w:szCs w:val="24"/>
        </w:rPr>
        <w:br/>
        <w:t xml:space="preserve">Honey-eater of the woodlands,</w:t>
      </w:r>
      <w:r>
        <w:rPr>
          <w:color w:val="000000"/>
          <w:sz w:val="24"/>
          <w:szCs w:val="24"/>
        </w:rPr>
        <w:br/>
        <w:t xml:space="preserve">Let not anger swell thy bosom;</w:t>
      </w:r>
      <w:r>
        <w:rPr>
          <w:color w:val="000000"/>
          <w:sz w:val="24"/>
          <w:szCs w:val="24"/>
        </w:rPr>
        <w:br/>
        <w:t xml:space="preserve">I have not the force to slay thee,</w:t>
      </w:r>
      <w:r>
        <w:rPr>
          <w:color w:val="000000"/>
          <w:sz w:val="24"/>
          <w:szCs w:val="24"/>
        </w:rPr>
        <w:br/>
        <w:t xml:space="preserve">Willingly thy life thou givest</w:t>
      </w:r>
      <w:r>
        <w:rPr>
          <w:color w:val="000000"/>
          <w:sz w:val="24"/>
          <w:szCs w:val="24"/>
        </w:rPr>
        <w:br/>
        <w:t xml:space="preserve">As a sacrifice to Northland. </w:t>
      </w:r>
      <w:r>
        <w:rPr>
          <w:color w:val="000000"/>
          <w:sz w:val="24"/>
          <w:szCs w:val="24"/>
        </w:rPr>
        <w:br/>
        <w:t xml:space="preserve">Thou hast from the tree descended,</w:t>
      </w:r>
      <w:r>
        <w:rPr>
          <w:color w:val="000000"/>
          <w:sz w:val="24"/>
          <w:szCs w:val="24"/>
        </w:rPr>
        <w:br/>
        <w:t xml:space="preserve">Glided from the aspen branches,</w:t>
      </w:r>
      <w:r>
        <w:rPr>
          <w:color w:val="000000"/>
          <w:sz w:val="24"/>
          <w:szCs w:val="24"/>
        </w:rPr>
        <w:br/>
        <w:t xml:space="preserve">Slippery the trunks in autumn,</w:t>
      </w:r>
      <w:r>
        <w:rPr>
          <w:color w:val="000000"/>
          <w:sz w:val="24"/>
          <w:szCs w:val="24"/>
        </w:rPr>
        <w:br/>
        <w:t xml:space="preserve">In the fog-days, smooth the branches. </w:t>
      </w:r>
      <w:r>
        <w:rPr>
          <w:color w:val="000000"/>
          <w:sz w:val="24"/>
          <w:szCs w:val="24"/>
        </w:rPr>
        <w:br/>
        <w:t xml:space="preserve">Golden friend of fen and forest,</w:t>
      </w:r>
      <w:r>
        <w:rPr>
          <w:color w:val="000000"/>
          <w:sz w:val="24"/>
          <w:szCs w:val="24"/>
        </w:rPr>
        <w:br/>
        <w:t xml:space="preserve">In thy fur-robes rich and beauteous,</w:t>
      </w:r>
      <w:r>
        <w:rPr>
          <w:color w:val="000000"/>
          <w:sz w:val="24"/>
          <w:szCs w:val="24"/>
        </w:rPr>
        <w:br/>
        <w:t xml:space="preserve">Pride of woodlands, famous Light-foot,</w:t>
      </w:r>
      <w:r>
        <w:rPr>
          <w:color w:val="000000"/>
          <w:sz w:val="24"/>
          <w:szCs w:val="24"/>
        </w:rPr>
        <w:br/>
        <w:t xml:space="preserve">Leave thy cold and cheerless dwelling,</w:t>
      </w:r>
      <w:r>
        <w:rPr>
          <w:color w:val="000000"/>
          <w:sz w:val="24"/>
          <w:szCs w:val="24"/>
        </w:rPr>
        <w:br/>
        <w:t xml:space="preserve">Leave thy home within the alders,</w:t>
      </w:r>
      <w:r>
        <w:rPr>
          <w:color w:val="000000"/>
          <w:sz w:val="24"/>
          <w:szCs w:val="24"/>
        </w:rPr>
        <w:br/>
        <w:t xml:space="preserve">Leave thy couch among the willows,</w:t>
      </w:r>
      <w:r>
        <w:rPr>
          <w:color w:val="000000"/>
          <w:sz w:val="24"/>
          <w:szCs w:val="24"/>
        </w:rPr>
        <w:br/>
        <w:t xml:space="preserve">Hasten in thy purple stockings,</w:t>
      </w:r>
      <w:r>
        <w:rPr>
          <w:color w:val="000000"/>
          <w:sz w:val="24"/>
          <w:szCs w:val="24"/>
        </w:rPr>
        <w:br/>
        <w:t xml:space="preserve">Hasten from thy walks restricted,</w:t>
      </w:r>
      <w:r>
        <w:rPr>
          <w:color w:val="000000"/>
          <w:sz w:val="24"/>
          <w:szCs w:val="24"/>
        </w:rPr>
        <w:br/>
        <w:t xml:space="preserve">Come among the haunts of heroes,</w:t>
      </w:r>
      <w:r>
        <w:rPr>
          <w:color w:val="000000"/>
          <w:sz w:val="24"/>
          <w:szCs w:val="24"/>
        </w:rPr>
        <w:br/>
        <w:t xml:space="preserve">Join thy friends in Kalevala. </w:t>
      </w:r>
      <w:r>
        <w:rPr>
          <w:color w:val="000000"/>
          <w:sz w:val="24"/>
          <w:szCs w:val="24"/>
        </w:rPr>
        <w:br/>
        <w:t xml:space="preserve">We shall never treat thee evil,</w:t>
      </w:r>
      <w:r>
        <w:rPr>
          <w:color w:val="000000"/>
          <w:sz w:val="24"/>
          <w:szCs w:val="24"/>
        </w:rPr>
        <w:br/>
        <w:t xml:space="preserve">Thou shalt dwell in peace and plenty,</w:t>
      </w:r>
      <w:r>
        <w:rPr>
          <w:color w:val="000000"/>
          <w:sz w:val="24"/>
          <w:szCs w:val="24"/>
        </w:rPr>
        <w:br/>
        <w:t xml:space="preserve">Thou shalt feed on milk and honey,</w:t>
      </w:r>
      <w:r>
        <w:rPr>
          <w:color w:val="000000"/>
          <w:sz w:val="24"/>
          <w:szCs w:val="24"/>
        </w:rPr>
        <w:br/>
        <w:t xml:space="preserve">Honey is the food of strangers. </w:t>
      </w:r>
      <w:r>
        <w:rPr>
          <w:color w:val="000000"/>
          <w:sz w:val="24"/>
          <w:szCs w:val="24"/>
        </w:rPr>
        <w:br/>
        <w:t xml:space="preserve">Haste away from this thy covert,</w:t>
      </w:r>
      <w:r>
        <w:rPr>
          <w:color w:val="000000"/>
          <w:sz w:val="24"/>
          <w:szCs w:val="24"/>
        </w:rPr>
        <w:br/>
        <w:t xml:space="preserve">From the couch of the unworthy,</w:t>
      </w:r>
      <w:r>
        <w:rPr>
          <w:color w:val="000000"/>
          <w:sz w:val="24"/>
          <w:szCs w:val="24"/>
        </w:rPr>
        <w:br/>
        <w:t xml:space="preserve">To a couch beneath the rafters</w:t>
      </w:r>
      <w:r>
        <w:rPr>
          <w:color w:val="000000"/>
          <w:sz w:val="24"/>
          <w:szCs w:val="24"/>
        </w:rPr>
        <w:br/>
        <w:t xml:space="preserve">Of Wainola’s ancient dwellings. </w:t>
      </w:r>
      <w:r>
        <w:rPr>
          <w:color w:val="000000"/>
          <w:sz w:val="24"/>
          <w:szCs w:val="24"/>
        </w:rPr>
        <w:br/>
        <w:t xml:space="preserve">Haste thee onward o’er the snow-plain,</w:t>
      </w:r>
      <w:r>
        <w:rPr>
          <w:color w:val="000000"/>
          <w:sz w:val="24"/>
          <w:szCs w:val="24"/>
        </w:rPr>
        <w:br/>
        <w:t xml:space="preserve">As a leaflet in the autumn;</w:t>
      </w:r>
      <w:r>
        <w:rPr>
          <w:color w:val="000000"/>
          <w:sz w:val="24"/>
          <w:szCs w:val="24"/>
        </w:rPr>
        <w:br/>
        <w:t xml:space="preserve">Skip beneath these birchen branches,</w:t>
      </w:r>
      <w:r>
        <w:rPr>
          <w:color w:val="000000"/>
          <w:sz w:val="24"/>
          <w:szCs w:val="24"/>
        </w:rPr>
        <w:br/>
        <w:t xml:space="preserve">As a squirrel in the summer,</w:t>
      </w:r>
      <w:r>
        <w:rPr>
          <w:color w:val="000000"/>
          <w:sz w:val="24"/>
          <w:szCs w:val="24"/>
        </w:rPr>
        <w:br/>
        <w:t xml:space="preserve">As a cuckoo in the spring-time.”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O’er the snow-fields hastened homeward,</w:t>
      </w:r>
      <w:r>
        <w:rPr>
          <w:color w:val="000000"/>
          <w:sz w:val="24"/>
          <w:szCs w:val="24"/>
        </w:rPr>
        <w:br/>
        <w:t xml:space="preserve">Singing o’er the hills and mountains,</w:t>
      </w:r>
      <w:r>
        <w:rPr>
          <w:color w:val="000000"/>
          <w:sz w:val="24"/>
          <w:szCs w:val="24"/>
        </w:rPr>
        <w:br/>
        <w:t xml:space="preserve">With his guest, the ancient Otso,</w:t>
      </w:r>
      <w:r>
        <w:rPr>
          <w:color w:val="000000"/>
          <w:sz w:val="24"/>
          <w:szCs w:val="24"/>
        </w:rPr>
        <w:br/>
        <w:t xml:space="preserve">With his friend, the, famous Light-foot,</w:t>
      </w:r>
      <w:r>
        <w:rPr>
          <w:color w:val="000000"/>
          <w:sz w:val="24"/>
          <w:szCs w:val="24"/>
        </w:rPr>
        <w:br/>
        <w:t xml:space="preserve">With the Honey-paw of Northland. </w:t>
      </w:r>
      <w:r>
        <w:rPr>
          <w:color w:val="000000"/>
          <w:sz w:val="24"/>
          <w:szCs w:val="24"/>
        </w:rPr>
        <w:br/>
        <w:t xml:space="preserve">Far away was heard the singing,</w:t>
      </w:r>
      <w:r>
        <w:rPr>
          <w:color w:val="000000"/>
          <w:sz w:val="24"/>
          <w:szCs w:val="24"/>
        </w:rPr>
        <w:br/>
        <w:t xml:space="preserve">Heard the playing of the hunter,</w:t>
      </w:r>
      <w:r>
        <w:rPr>
          <w:color w:val="000000"/>
          <w:sz w:val="24"/>
          <w:szCs w:val="24"/>
        </w:rPr>
        <w:br/>
        <w:t xml:space="preserve">Heard the songs of Wainamoinen;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All the people heard and wondered,</w:t>
      </w:r>
      <w:r>
        <w:rPr>
          <w:color w:val="000000"/>
          <w:sz w:val="24"/>
          <w:szCs w:val="24"/>
        </w:rPr>
        <w:br/>
        <w:t xml:space="preserve">Men and maidens, young and aged,</w:t>
      </w:r>
      <w:r>
        <w:rPr>
          <w:color w:val="000000"/>
          <w:sz w:val="24"/>
          <w:szCs w:val="24"/>
        </w:rPr>
        <w:br/>
        <w:t xml:space="preserve">From their cabins spake as follows: </w:t>
      </w:r>
      <w:r>
        <w:rPr>
          <w:color w:val="000000"/>
          <w:sz w:val="24"/>
          <w:szCs w:val="24"/>
        </w:rPr>
        <w:br/>
        <w:t xml:space="preserve">“Hear the echoes from the woodlands,</w:t>
      </w:r>
      <w:r>
        <w:rPr>
          <w:color w:val="000000"/>
          <w:sz w:val="24"/>
          <w:szCs w:val="24"/>
        </w:rPr>
        <w:br/>
        <w:t xml:space="preserve">Hear the bugle from the forest,</w:t>
      </w:r>
      <w:r>
        <w:rPr>
          <w:color w:val="000000"/>
          <w:sz w:val="24"/>
          <w:szCs w:val="24"/>
        </w:rPr>
        <w:br/>
        <w:t xml:space="preserve">Hear the flute-notes of the songsters,</w:t>
      </w:r>
      <w:r>
        <w:rPr>
          <w:color w:val="000000"/>
          <w:sz w:val="24"/>
          <w:szCs w:val="24"/>
        </w:rPr>
        <w:br/>
        <w:t xml:space="preserve">Hear the pipes of forest-maidens!”</w:t>
      </w:r>
      <w:r>
        <w:rPr>
          <w:color w:val="000000"/>
          <w:sz w:val="24"/>
          <w:szCs w:val="24"/>
        </w:rPr>
        <w:br/>
        <w:t xml:space="preserve">Wainamoinen, old and trusty,</w:t>
      </w:r>
      <w:r>
        <w:rPr>
          <w:color w:val="000000"/>
          <w:sz w:val="24"/>
          <w:szCs w:val="24"/>
        </w:rPr>
        <w:br/>
        <w:t xml:space="preserve">Soon appears within the court-yard. </w:t>
      </w:r>
      <w:r>
        <w:rPr>
          <w:color w:val="000000"/>
          <w:sz w:val="24"/>
          <w:szCs w:val="24"/>
        </w:rPr>
        <w:br/>
        <w:t xml:space="preserve">Rush the people from their cabins,</w:t>
      </w:r>
      <w:r>
        <w:rPr>
          <w:color w:val="000000"/>
          <w:sz w:val="24"/>
          <w:szCs w:val="24"/>
        </w:rPr>
        <w:br/>
        <w:t xml:space="preserve">And the heroes ask these questions: </w:t>
      </w:r>
      <w:r>
        <w:rPr>
          <w:color w:val="000000"/>
          <w:sz w:val="24"/>
          <w:szCs w:val="24"/>
        </w:rPr>
        <w:br/>
        <w:t xml:space="preserve">“Has a mine of gold been opened,</w:t>
      </w:r>
      <w:r>
        <w:rPr>
          <w:color w:val="000000"/>
          <w:sz w:val="24"/>
          <w:szCs w:val="24"/>
        </w:rPr>
        <w:br/>
        <w:t xml:space="preserve">Hast thou found a vein of silver,</w:t>
      </w:r>
      <w:r>
        <w:rPr>
          <w:color w:val="000000"/>
          <w:sz w:val="24"/>
          <w:szCs w:val="24"/>
        </w:rPr>
        <w:br/>
        <w:t xml:space="preserve">Precious jewels in thy pathway? </w:t>
      </w:r>
      <w:r>
        <w:rPr>
          <w:color w:val="000000"/>
          <w:sz w:val="24"/>
          <w:szCs w:val="24"/>
        </w:rPr>
        <w:br/>
        <w:t xml:space="preserve">Does the forest yield her treasures,</w:t>
      </w:r>
      <w:r>
        <w:rPr>
          <w:color w:val="000000"/>
          <w:sz w:val="24"/>
          <w:szCs w:val="24"/>
        </w:rPr>
        <w:br/>
        <w:t xml:space="preserve">Give to thee the Honey-eater? </w:t>
      </w:r>
      <w:r>
        <w:rPr>
          <w:color w:val="000000"/>
          <w:sz w:val="24"/>
          <w:szCs w:val="24"/>
        </w:rPr>
        <w:br/>
        <w:t xml:space="preserve">Does the hostess of the woodlands,</w:t>
      </w:r>
      <w:r>
        <w:rPr>
          <w:color w:val="000000"/>
          <w:sz w:val="24"/>
          <w:szCs w:val="24"/>
        </w:rPr>
        <w:br/>
        <w:t xml:space="preserve">Give to thee the lynx and adder,</w:t>
      </w:r>
      <w:r>
        <w:rPr>
          <w:color w:val="000000"/>
          <w:sz w:val="24"/>
          <w:szCs w:val="24"/>
        </w:rPr>
        <w:br/>
        <w:t xml:space="preserve">Since thou comest home rejoicing,</w:t>
      </w:r>
      <w:r>
        <w:rPr>
          <w:color w:val="000000"/>
          <w:sz w:val="24"/>
          <w:szCs w:val="24"/>
        </w:rPr>
        <w:br/>
        <w:t xml:space="preserve">Playing, singing, on thy snow-shoes?”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Gave this answer to his people: </w:t>
      </w:r>
      <w:r>
        <w:rPr>
          <w:color w:val="000000"/>
          <w:sz w:val="24"/>
          <w:szCs w:val="24"/>
        </w:rPr>
        <w:br/>
        <w:t xml:space="preserve">“For his songs I caught the adder,</w:t>
      </w:r>
      <w:r>
        <w:rPr>
          <w:color w:val="000000"/>
          <w:sz w:val="24"/>
          <w:szCs w:val="24"/>
        </w:rPr>
        <w:br/>
        <w:t xml:space="preserve">Caught the serpent for his wisdom;</w:t>
      </w:r>
      <w:r>
        <w:rPr>
          <w:color w:val="000000"/>
          <w:sz w:val="24"/>
          <w:szCs w:val="24"/>
        </w:rPr>
        <w:br/>
        <w:t xml:space="preserve">Therefore do I come rejoicing,</w:t>
      </w:r>
      <w:r>
        <w:rPr>
          <w:color w:val="000000"/>
          <w:sz w:val="24"/>
          <w:szCs w:val="24"/>
        </w:rPr>
        <w:br/>
        <w:t xml:space="preserve">Singing, playing, on my snow-shoes. </w:t>
      </w:r>
      <w:r>
        <w:rPr>
          <w:color w:val="000000"/>
          <w:sz w:val="24"/>
          <w:szCs w:val="24"/>
        </w:rPr>
        <w:br/>
        <w:t xml:space="preserve">Not the mountain lynx, nor serpent,</w:t>
      </w:r>
      <w:r>
        <w:rPr>
          <w:color w:val="000000"/>
          <w:sz w:val="24"/>
          <w:szCs w:val="24"/>
        </w:rPr>
        <w:br/>
        <w:t xml:space="preserve">Comes, however, to our dwellings;</w:t>
      </w:r>
      <w:r>
        <w:rPr>
          <w:color w:val="000000"/>
          <w:sz w:val="24"/>
          <w:szCs w:val="24"/>
        </w:rPr>
        <w:br/>
        <w:t xml:space="preserve">The Illustrious is coming,</w:t>
      </w:r>
      <w:r>
        <w:rPr>
          <w:color w:val="000000"/>
          <w:sz w:val="24"/>
          <w:szCs w:val="24"/>
        </w:rPr>
        <w:br/>
        <w:t xml:space="preserve">Pride and beauty of the forest,</w:t>
      </w:r>
      <w:r>
        <w:rPr>
          <w:color w:val="000000"/>
          <w:sz w:val="24"/>
          <w:szCs w:val="24"/>
        </w:rPr>
        <w:br/>
        <w:t xml:space="preserve">’Tis the Master comes among us,</w:t>
      </w:r>
      <w:r>
        <w:rPr>
          <w:color w:val="000000"/>
          <w:sz w:val="24"/>
          <w:szCs w:val="24"/>
        </w:rPr>
        <w:br/>
        <w:t xml:space="preserve">Covered with his friendly fur-robe. </w:t>
      </w:r>
      <w:r>
        <w:rPr>
          <w:color w:val="000000"/>
          <w:sz w:val="24"/>
          <w:szCs w:val="24"/>
        </w:rPr>
        <w:br/>
        <w:t xml:space="preserve">Welcome, Otso, welcome, Light-foot,</w:t>
      </w:r>
      <w:r>
        <w:rPr>
          <w:color w:val="000000"/>
          <w:sz w:val="24"/>
          <w:szCs w:val="24"/>
        </w:rPr>
        <w:br/>
        <w:t xml:space="preserve">Welcome, Loved-one from the glenwood! </w:t>
      </w:r>
      <w:r>
        <w:rPr>
          <w:color w:val="000000"/>
          <w:sz w:val="24"/>
          <w:szCs w:val="24"/>
        </w:rPr>
        <w:br/>
        <w:t xml:space="preserve">If the mountain guest is welcome,</w:t>
      </w:r>
      <w:r>
        <w:rPr>
          <w:color w:val="000000"/>
          <w:sz w:val="24"/>
          <w:szCs w:val="24"/>
        </w:rPr>
        <w:br/>
        <w:t xml:space="preserve">Open wide the gates of entry;</w:t>
      </w:r>
      <w:r>
        <w:rPr>
          <w:color w:val="000000"/>
          <w:sz w:val="24"/>
          <w:szCs w:val="24"/>
        </w:rPr>
        <w:br/>
        <w:t xml:space="preserve">If the bear is thought unworthy,</w:t>
      </w:r>
      <w:r>
        <w:rPr>
          <w:color w:val="000000"/>
          <w:sz w:val="24"/>
          <w:szCs w:val="24"/>
        </w:rPr>
        <w:br/>
        <w:t xml:space="preserve">Bar the doors against the stranger.” </w:t>
      </w:r>
      <w:r>
        <w:rPr>
          <w:color w:val="000000"/>
          <w:sz w:val="24"/>
          <w:szCs w:val="24"/>
        </w:rPr>
        <w:br/>
        <w:t xml:space="preserve">This the answer of the tribe-folk: </w:t>
      </w:r>
      <w:r>
        <w:rPr>
          <w:color w:val="000000"/>
          <w:sz w:val="24"/>
          <w:szCs w:val="24"/>
        </w:rPr>
        <w:br/>
        <w:t xml:space="preserve">“We salute thee, mighty Otso,</w:t>
      </w:r>
      <w:r>
        <w:rPr>
          <w:color w:val="000000"/>
          <w:sz w:val="24"/>
          <w:szCs w:val="24"/>
        </w:rPr>
        <w:br/>
        <w:t xml:space="preserve">Honey-paw, we bid thee welcome,</w:t>
      </w:r>
      <w:r>
        <w:rPr>
          <w:color w:val="000000"/>
          <w:sz w:val="24"/>
          <w:szCs w:val="24"/>
        </w:rPr>
        <w:br/>
        <w:t xml:space="preserve">Welcome to our courts and cabins,</w:t>
      </w:r>
      <w:r>
        <w:rPr>
          <w:color w:val="000000"/>
          <w:sz w:val="24"/>
          <w:szCs w:val="24"/>
        </w:rPr>
        <w:br/>
        <w:t xml:space="preserve">Welcome, Light-foot, to our tables</w:t>
      </w:r>
      <w:r>
        <w:rPr>
          <w:color w:val="000000"/>
          <w:sz w:val="24"/>
          <w:szCs w:val="24"/>
        </w:rPr>
        <w:br/>
        <w:t xml:space="preserve">Decorated for thy coming! </w:t>
      </w:r>
      <w:r>
        <w:rPr>
          <w:color w:val="000000"/>
          <w:sz w:val="24"/>
          <w:szCs w:val="24"/>
        </w:rPr>
        <w:br/>
        <w:t xml:space="preserve">We have wished for thee for ages,</w:t>
      </w:r>
      <w:r>
        <w:rPr>
          <w:color w:val="000000"/>
          <w:sz w:val="24"/>
          <w:szCs w:val="24"/>
        </w:rPr>
        <w:br/>
        <w:t xml:space="preserve">Waiting since the days of childhood,</w:t>
      </w:r>
      <w:r>
        <w:rPr>
          <w:color w:val="000000"/>
          <w:sz w:val="24"/>
          <w:szCs w:val="24"/>
        </w:rPr>
        <w:br/>
        <w:t xml:space="preserve">For the notes of Tapio’s bugle,</w:t>
      </w:r>
      <w:r>
        <w:rPr>
          <w:color w:val="000000"/>
          <w:sz w:val="24"/>
          <w:szCs w:val="24"/>
        </w:rPr>
        <w:br/>
        <w:t xml:space="preserve">For the singing of the wood-nymphs,</w:t>
      </w:r>
      <w:r>
        <w:rPr>
          <w:color w:val="000000"/>
          <w:sz w:val="24"/>
          <w:szCs w:val="24"/>
        </w:rPr>
        <w:br/>
        <w:t xml:space="preserve">For the coming of dear Otso,</w:t>
      </w:r>
      <w:r>
        <w:rPr>
          <w:color w:val="000000"/>
          <w:sz w:val="24"/>
          <w:szCs w:val="24"/>
        </w:rPr>
        <w:br/>
        <w:t xml:space="preserve">For the forest gold and silver,</w:t>
      </w:r>
      <w:r>
        <w:rPr>
          <w:color w:val="000000"/>
          <w:sz w:val="24"/>
          <w:szCs w:val="24"/>
        </w:rPr>
        <w:br/>
        <w:t xml:space="preserve">Waiting for the year of plenty,</w:t>
      </w:r>
      <w:r>
        <w:rPr>
          <w:color w:val="000000"/>
          <w:sz w:val="24"/>
          <w:szCs w:val="24"/>
        </w:rPr>
        <w:br/>
        <w:t xml:space="preserve">Longing for it as for summer,</w:t>
      </w:r>
      <w:r>
        <w:rPr>
          <w:color w:val="000000"/>
          <w:sz w:val="24"/>
          <w:szCs w:val="24"/>
        </w:rPr>
        <w:br/>
        <w:t xml:space="preserve">As the shoe waits for the snow-fields,</w:t>
      </w:r>
      <w:r>
        <w:rPr>
          <w:color w:val="000000"/>
          <w:sz w:val="24"/>
          <w:szCs w:val="24"/>
        </w:rPr>
        <w:br/>
        <w:t xml:space="preserve">As the sledge for beaten highways,</w:t>
      </w:r>
      <w:r>
        <w:rPr>
          <w:color w:val="000000"/>
          <w:sz w:val="24"/>
          <w:szCs w:val="24"/>
        </w:rPr>
        <w:br/>
        <w:t xml:space="preserve">As the, maiden for her suitor,</w:t>
      </w:r>
      <w:r>
        <w:rPr>
          <w:color w:val="000000"/>
          <w:sz w:val="24"/>
          <w:szCs w:val="24"/>
        </w:rPr>
        <w:br/>
        <w:t xml:space="preserve">And the wife her husband’s coming;</w:t>
      </w:r>
      <w:r>
        <w:rPr>
          <w:color w:val="000000"/>
          <w:sz w:val="24"/>
          <w:szCs w:val="24"/>
        </w:rPr>
        <w:br/>
        <w:t xml:space="preserve">Sat at evening by the windows,</w:t>
      </w:r>
      <w:r>
        <w:rPr>
          <w:color w:val="000000"/>
          <w:sz w:val="24"/>
          <w:szCs w:val="24"/>
        </w:rPr>
        <w:br/>
        <w:t xml:space="preserve">At the gates have, sat at morning,</w:t>
      </w:r>
      <w:r>
        <w:rPr>
          <w:color w:val="000000"/>
          <w:sz w:val="24"/>
          <w:szCs w:val="24"/>
        </w:rPr>
        <w:br/>
        <w:t xml:space="preserve">Sat for ages at the portals,</w:t>
      </w:r>
      <w:r>
        <w:rPr>
          <w:color w:val="000000"/>
          <w:sz w:val="24"/>
          <w:szCs w:val="24"/>
        </w:rPr>
        <w:br/>
        <w:t xml:space="preserve">Near the granaries in winter, Vanished,</w:t>
      </w:r>
      <w:r>
        <w:rPr>
          <w:color w:val="000000"/>
          <w:sz w:val="24"/>
          <w:szCs w:val="24"/>
        </w:rPr>
        <w:br/>
        <w:t xml:space="preserve">Till the snow-fields warmed and</w:t>
      </w:r>
      <w:r>
        <w:rPr>
          <w:color w:val="000000"/>
          <w:sz w:val="24"/>
          <w:szCs w:val="24"/>
        </w:rPr>
        <w:br/>
        <w:t xml:space="preserve">Till the sails unfurled in joyance,</w:t>
      </w:r>
      <w:r>
        <w:rPr>
          <w:color w:val="000000"/>
          <w:sz w:val="24"/>
          <w:szCs w:val="24"/>
        </w:rPr>
        <w:br/>
        <w:t xml:space="preserve">Till the earth grew green and blossomed,</w:t>
      </w:r>
      <w:r>
        <w:rPr>
          <w:color w:val="000000"/>
          <w:sz w:val="24"/>
          <w:szCs w:val="24"/>
        </w:rPr>
        <w:br/>
        <w:t xml:space="preserve">Thinking all the while as follows: </w:t>
      </w:r>
      <w:r>
        <w:rPr>
          <w:color w:val="000000"/>
          <w:sz w:val="24"/>
          <w:szCs w:val="24"/>
        </w:rPr>
        <w:br/>
        <w:t xml:space="preserve">“Where is our beloved Otso,</w:t>
      </w:r>
      <w:r>
        <w:rPr>
          <w:color w:val="000000"/>
          <w:sz w:val="24"/>
          <w:szCs w:val="24"/>
        </w:rPr>
        <w:br/>
        <w:t xml:space="preserve">Why delays our forest-treasure? </w:t>
      </w:r>
      <w:r>
        <w:rPr>
          <w:color w:val="000000"/>
          <w:sz w:val="24"/>
          <w:szCs w:val="24"/>
        </w:rPr>
        <w:br/>
        <w:t xml:space="preserve">Has he gone to distant Ehstland,</w:t>
      </w:r>
      <w:r>
        <w:rPr>
          <w:color w:val="000000"/>
          <w:sz w:val="24"/>
          <w:szCs w:val="24"/>
        </w:rPr>
        <w:br/>
        <w:t xml:space="preserve">To the upper glens of Suomi?”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“Whither shall I lead the stranger,</w:t>
      </w:r>
      <w:r>
        <w:rPr>
          <w:color w:val="000000"/>
          <w:sz w:val="24"/>
          <w:szCs w:val="24"/>
        </w:rPr>
        <w:br/>
        <w:t xml:space="preserve">Whither take the golden Light-foot? </w:t>
      </w:r>
      <w:r>
        <w:rPr>
          <w:color w:val="000000"/>
          <w:sz w:val="24"/>
          <w:szCs w:val="24"/>
        </w:rPr>
        <w:br/>
        <w:t xml:space="preserve">Shall I lead him to the garner,</w:t>
      </w:r>
      <w:r>
        <w:rPr>
          <w:color w:val="000000"/>
          <w:sz w:val="24"/>
          <w:szCs w:val="24"/>
        </w:rPr>
        <w:br/>
        <w:t xml:space="preserve">To the house of straw conduct him?”</w:t>
      </w:r>
      <w:r>
        <w:rPr>
          <w:color w:val="000000"/>
          <w:sz w:val="24"/>
          <w:szCs w:val="24"/>
        </w:rPr>
        <w:br/>
        <w:t xml:space="preserve">This the answer of his tribe-folk: </w:t>
      </w:r>
      <w:r>
        <w:rPr>
          <w:color w:val="000000"/>
          <w:sz w:val="24"/>
          <w:szCs w:val="24"/>
        </w:rPr>
        <w:br/>
        <w:t xml:space="preserve">“To the dining-hall lead Otso,</w:t>
      </w:r>
      <w:r>
        <w:rPr>
          <w:color w:val="000000"/>
          <w:sz w:val="24"/>
          <w:szCs w:val="24"/>
        </w:rPr>
        <w:br/>
        <w:t xml:space="preserve">Greatest hero of the Northland. </w:t>
      </w:r>
      <w:r>
        <w:rPr>
          <w:color w:val="000000"/>
          <w:sz w:val="24"/>
          <w:szCs w:val="24"/>
        </w:rPr>
        <w:br/>
        <w:t xml:space="preserve">Famous Light-foot, Forest-apple,</w:t>
      </w:r>
      <w:r>
        <w:rPr>
          <w:color w:val="000000"/>
          <w:sz w:val="24"/>
          <w:szCs w:val="24"/>
        </w:rPr>
        <w:br/>
        <w:t xml:space="preserve">Pride and glory of the woodlands,</w:t>
      </w:r>
      <w:r>
        <w:rPr>
          <w:color w:val="000000"/>
          <w:sz w:val="24"/>
          <w:szCs w:val="24"/>
        </w:rPr>
        <w:br/>
        <w:t xml:space="preserve">Have no fear before these maidens,</w:t>
      </w:r>
      <w:r>
        <w:rPr>
          <w:color w:val="000000"/>
          <w:sz w:val="24"/>
          <w:szCs w:val="24"/>
        </w:rPr>
        <w:br/>
        <w:t xml:space="preserve">Fear not curly-headed virgins,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Clad in silver-tinselled raiment</w:t>
      </w:r>
      <w:r>
        <w:rPr>
          <w:color w:val="000000"/>
          <w:sz w:val="24"/>
          <w:szCs w:val="24"/>
        </w:rPr>
        <w:br/>
        <w:t xml:space="preserve">Maidens hasten to their chambers</w:t>
      </w:r>
      <w:r>
        <w:rPr>
          <w:color w:val="000000"/>
          <w:sz w:val="24"/>
          <w:szCs w:val="24"/>
        </w:rPr>
        <w:br/>
        <w:t xml:space="preserve">When dear Otso joins their number,</w:t>
      </w:r>
      <w:r>
        <w:rPr>
          <w:color w:val="000000"/>
          <w:sz w:val="24"/>
          <w:szCs w:val="24"/>
        </w:rPr>
        <w:br/>
        <w:t xml:space="preserve">When the hero comes among them.” </w:t>
      </w:r>
      <w:r>
        <w:rPr>
          <w:color w:val="000000"/>
          <w:sz w:val="24"/>
          <w:szCs w:val="24"/>
        </w:rPr>
        <w:br/>
        <w:t xml:space="preserve">This the prayer of Wainamoinen: </w:t>
      </w:r>
      <w:r>
        <w:rPr>
          <w:color w:val="000000"/>
          <w:sz w:val="24"/>
          <w:szCs w:val="24"/>
        </w:rPr>
        <w:br/>
        <w:t xml:space="preserve">“Grant, O Ukko, peace and plenty</w:t>
      </w:r>
      <w:r>
        <w:rPr>
          <w:color w:val="000000"/>
          <w:sz w:val="24"/>
          <w:szCs w:val="24"/>
        </w:rPr>
        <w:br/>
        <w:t xml:space="preserve">Underneath these painted rafters,</w:t>
      </w:r>
      <w:r>
        <w:rPr>
          <w:color w:val="000000"/>
          <w:sz w:val="24"/>
          <w:szCs w:val="24"/>
        </w:rPr>
        <w:br/>
        <w:t xml:space="preserve">In this ornamented dweling;</w:t>
      </w:r>
      <w:r>
        <w:rPr>
          <w:color w:val="000000"/>
          <w:sz w:val="24"/>
          <w:szCs w:val="24"/>
        </w:rPr>
        <w:br/>
        <w:t xml:space="preserve">Thanks be paid to gracious Ukko!”</w:t>
      </w:r>
      <w:r>
        <w:rPr>
          <w:color w:val="000000"/>
          <w:sz w:val="24"/>
          <w:szCs w:val="24"/>
        </w:rPr>
        <w:br/>
        <w:t xml:space="preserve">Spake again the ancient minstrel: </w:t>
      </w:r>
      <w:r>
        <w:rPr>
          <w:color w:val="000000"/>
          <w:sz w:val="24"/>
          <w:szCs w:val="24"/>
        </w:rPr>
        <w:br/>
        <w:t xml:space="preserve">“Whither shall we lead dear Otso,</w:t>
      </w:r>
      <w:r>
        <w:rPr>
          <w:color w:val="000000"/>
          <w:sz w:val="24"/>
          <w:szCs w:val="24"/>
        </w:rPr>
        <w:br/>
        <w:t xml:space="preserve">’Whither take the fur-clad stranger? </w:t>
      </w:r>
      <w:r>
        <w:rPr>
          <w:color w:val="000000"/>
          <w:sz w:val="24"/>
          <w:szCs w:val="24"/>
        </w:rPr>
        <w:br/>
        <w:t xml:space="preserve">This the answer of his people: </w:t>
      </w:r>
      <w:r>
        <w:rPr>
          <w:color w:val="000000"/>
          <w:sz w:val="24"/>
          <w:szCs w:val="24"/>
        </w:rPr>
        <w:br/>
        <w:t xml:space="preserve">“Hither let the fur-robed Light-foot</w:t>
      </w:r>
      <w:r>
        <w:rPr>
          <w:color w:val="000000"/>
          <w:sz w:val="24"/>
          <w:szCs w:val="24"/>
        </w:rPr>
        <w:br/>
        <w:t xml:space="preserve">Be saluted on his coming;</w:t>
      </w:r>
      <w:r>
        <w:rPr>
          <w:color w:val="000000"/>
          <w:sz w:val="24"/>
          <w:szCs w:val="24"/>
        </w:rPr>
        <w:br/>
        <w:t xml:space="preserve">Let the Honey-paw be welcomed</w:t>
      </w:r>
      <w:r>
        <w:rPr>
          <w:color w:val="000000"/>
          <w:sz w:val="24"/>
          <w:szCs w:val="24"/>
        </w:rPr>
        <w:br/>
        <w:t xml:space="preserve">To the hearth-stone of the penthouse,</w:t>
      </w:r>
      <w:r>
        <w:rPr>
          <w:color w:val="000000"/>
          <w:sz w:val="24"/>
          <w:szCs w:val="24"/>
        </w:rPr>
        <w:br/>
        <w:t xml:space="preserve">Welcomed to the boiling caldrons,</w:t>
      </w:r>
      <w:r>
        <w:rPr>
          <w:color w:val="000000"/>
          <w:sz w:val="24"/>
          <w:szCs w:val="24"/>
        </w:rPr>
        <w:br/>
        <w:t xml:space="preserve">That we may admire his fur-robe,</w:t>
      </w:r>
      <w:r>
        <w:rPr>
          <w:color w:val="000000"/>
          <w:sz w:val="24"/>
          <w:szCs w:val="24"/>
        </w:rPr>
        <w:br/>
        <w:t xml:space="preserve">May behold his cloak with joyance. </w:t>
      </w:r>
      <w:r>
        <w:rPr>
          <w:color w:val="000000"/>
          <w:sz w:val="24"/>
          <w:szCs w:val="24"/>
        </w:rPr>
        <w:br/>
        <w:t xml:space="preserve">Have no care, thou much-loved Otso,</w:t>
      </w:r>
      <w:r>
        <w:rPr>
          <w:color w:val="000000"/>
          <w:sz w:val="24"/>
          <w:szCs w:val="24"/>
        </w:rPr>
        <w:br/>
        <w:t xml:space="preserve">Let not anger swell thy bosom</w:t>
      </w:r>
      <w:r>
        <w:rPr>
          <w:color w:val="000000"/>
          <w:sz w:val="24"/>
          <w:szCs w:val="24"/>
        </w:rPr>
        <w:br/>
        <w:t xml:space="preserve">As thy coat we view with pleasure;</w:t>
      </w:r>
      <w:r>
        <w:rPr>
          <w:color w:val="000000"/>
          <w:sz w:val="24"/>
          <w:szCs w:val="24"/>
        </w:rPr>
        <w:br/>
        <w:t xml:space="preserve">We thy fur shall never injure,</w:t>
      </w:r>
      <w:r>
        <w:rPr>
          <w:color w:val="000000"/>
          <w:sz w:val="24"/>
          <w:szCs w:val="24"/>
        </w:rPr>
        <w:br/>
        <w:t xml:space="preserve">Shall not make it into garments</w:t>
      </w:r>
      <w:r>
        <w:rPr>
          <w:color w:val="000000"/>
          <w:sz w:val="24"/>
          <w:szCs w:val="24"/>
        </w:rPr>
        <w:br/>
        <w:t xml:space="preserve">To protect unworthy people.” </w:t>
      </w:r>
      <w:r>
        <w:rPr>
          <w:color w:val="000000"/>
          <w:sz w:val="24"/>
          <w:szCs w:val="24"/>
        </w:rPr>
        <w:br/>
        <w:t xml:space="preserve">Thereupon wise Wainamoinen</w:t>
      </w:r>
      <w:r>
        <w:rPr>
          <w:color w:val="000000"/>
          <w:sz w:val="24"/>
          <w:szCs w:val="24"/>
        </w:rPr>
        <w:br/>
        <w:t xml:space="preserve">Pulled the sacred robe from Otso,</w:t>
      </w:r>
      <w:r>
        <w:rPr>
          <w:color w:val="000000"/>
          <w:sz w:val="24"/>
          <w:szCs w:val="24"/>
        </w:rPr>
        <w:br/>
        <w:t xml:space="preserve">Spread it in the open court-yard,</w:t>
      </w:r>
      <w:r>
        <w:rPr>
          <w:color w:val="000000"/>
          <w:sz w:val="24"/>
          <w:szCs w:val="24"/>
        </w:rPr>
        <w:br/>
        <w:t xml:space="preserve">Cut the, members into fragments,</w:t>
      </w:r>
      <w:r>
        <w:rPr>
          <w:color w:val="000000"/>
          <w:sz w:val="24"/>
          <w:szCs w:val="24"/>
        </w:rPr>
        <w:br/>
        <w:t xml:space="preserve">Laid them in the heating caldrons,</w:t>
      </w:r>
      <w:r>
        <w:rPr>
          <w:color w:val="000000"/>
          <w:sz w:val="24"/>
          <w:szCs w:val="24"/>
        </w:rPr>
        <w:br/>
        <w:t xml:space="preserve">In the copper-bottomed vessels-</w:t>
      </w:r>
      <w:r>
        <w:rPr>
          <w:color w:val="000000"/>
          <w:sz w:val="24"/>
          <w:szCs w:val="24"/>
        </w:rPr>
        <w:br/>
        <w:t xml:space="preserve">O’er the fire the crane was hanging,</w:t>
      </w:r>
      <w:r>
        <w:rPr>
          <w:color w:val="000000"/>
          <w:sz w:val="24"/>
          <w:szCs w:val="24"/>
        </w:rPr>
        <w:br/>
        <w:t xml:space="preserve">On the crane were hooks of copper,</w:t>
      </w:r>
      <w:r>
        <w:rPr>
          <w:color w:val="000000"/>
          <w:sz w:val="24"/>
          <w:szCs w:val="24"/>
        </w:rPr>
        <w:br/>
        <w:t xml:space="preserve">On the hooks the broiling-vessels</w:t>
      </w:r>
      <w:r>
        <w:rPr>
          <w:color w:val="000000"/>
          <w:sz w:val="24"/>
          <w:szCs w:val="24"/>
        </w:rPr>
        <w:br/>
        <w:t xml:space="preserve">Filled with bear-steak for the feasting,</w:t>
      </w:r>
      <w:r>
        <w:rPr>
          <w:color w:val="000000"/>
          <w:sz w:val="24"/>
          <w:szCs w:val="24"/>
        </w:rPr>
        <w:br/>
        <w:t xml:space="preserve">Seasoned with the salt of Dwina,</w:t>
      </w:r>
      <w:r>
        <w:rPr>
          <w:color w:val="000000"/>
          <w:sz w:val="24"/>
          <w:szCs w:val="24"/>
        </w:rPr>
        <w:br/>
        <w:t xml:space="preserve">From the Saxon-land imported,</w:t>
      </w:r>
      <w:r>
        <w:rPr>
          <w:color w:val="000000"/>
          <w:sz w:val="24"/>
          <w:szCs w:val="24"/>
        </w:rPr>
        <w:br/>
        <w:t xml:space="preserve">From the distant Dwina-waters,</w:t>
      </w:r>
      <w:r>
        <w:rPr>
          <w:color w:val="000000"/>
          <w:sz w:val="24"/>
          <w:szCs w:val="24"/>
        </w:rPr>
        <w:br/>
        <w:t xml:space="preserve">From the salt-sea brought in shallops. </w:t>
      </w:r>
      <w:r>
        <w:rPr>
          <w:color w:val="000000"/>
          <w:sz w:val="24"/>
          <w:szCs w:val="24"/>
        </w:rPr>
        <w:br/>
        <w:t xml:space="preserve">Ready is the feast of Otso;</w:t>
      </w:r>
      <w:r>
        <w:rPr>
          <w:color w:val="000000"/>
          <w:sz w:val="24"/>
          <w:szCs w:val="24"/>
        </w:rPr>
        <w:br/>
        <w:t xml:space="preserve">From the fire are swung the kettles</w:t>
      </w:r>
      <w:r>
        <w:rPr>
          <w:color w:val="000000"/>
          <w:sz w:val="24"/>
          <w:szCs w:val="24"/>
        </w:rPr>
        <w:br/>
        <w:t xml:space="preserve">On the crane of polished iron;</w:t>
      </w:r>
      <w:r>
        <w:rPr>
          <w:color w:val="000000"/>
          <w:sz w:val="24"/>
          <w:szCs w:val="24"/>
        </w:rPr>
        <w:br/>
        <w:t xml:space="preserve">In the centers of the tables</w:t>
      </w:r>
      <w:r>
        <w:rPr>
          <w:color w:val="000000"/>
          <w:sz w:val="24"/>
          <w:szCs w:val="24"/>
        </w:rPr>
        <w:br/>
        <w:t xml:space="preserve">Is the bear displayed in dishes,</w:t>
      </w:r>
      <w:r>
        <w:rPr>
          <w:color w:val="000000"/>
          <w:sz w:val="24"/>
          <w:szCs w:val="24"/>
        </w:rPr>
        <w:br/>
        <w:t xml:space="preserve">Golden dishes, decorated;</w:t>
      </w:r>
      <w:r>
        <w:rPr>
          <w:color w:val="000000"/>
          <w:sz w:val="24"/>
          <w:szCs w:val="24"/>
        </w:rPr>
        <w:br/>
        <w:t xml:space="preserve">Of the fir-tree and the linden</w:t>
      </w:r>
      <w:r>
        <w:rPr>
          <w:color w:val="000000"/>
          <w:sz w:val="24"/>
          <w:szCs w:val="24"/>
        </w:rPr>
        <w:br/>
        <w:t xml:space="preserve">Were the tables newly fashioned;</w:t>
      </w:r>
      <w:r>
        <w:rPr>
          <w:color w:val="000000"/>
          <w:sz w:val="24"/>
          <w:szCs w:val="24"/>
        </w:rPr>
        <w:br/>
        <w:t xml:space="preserve">Drinking cups were forged from copper,</w:t>
      </w:r>
      <w:r>
        <w:rPr>
          <w:color w:val="000000"/>
          <w:sz w:val="24"/>
          <w:szCs w:val="24"/>
        </w:rPr>
        <w:br/>
        <w:t xml:space="preserve">Knives of gold and spoons of silver;</w:t>
      </w:r>
      <w:r>
        <w:rPr>
          <w:color w:val="000000"/>
          <w:sz w:val="24"/>
          <w:szCs w:val="24"/>
        </w:rPr>
        <w:br/>
        <w:t xml:space="preserve">Filled the vessels to their borders</w:t>
      </w:r>
      <w:r>
        <w:rPr>
          <w:color w:val="000000"/>
          <w:sz w:val="24"/>
          <w:szCs w:val="24"/>
        </w:rPr>
        <w:br/>
        <w:t xml:space="preserve">With the choicest bits of Light-foot,</w:t>
      </w:r>
      <w:r>
        <w:rPr>
          <w:color w:val="000000"/>
          <w:sz w:val="24"/>
          <w:szCs w:val="24"/>
        </w:rPr>
        <w:br/>
        <w:t xml:space="preserve">Fragments of the Forest-apple. </w:t>
      </w:r>
      <w:r>
        <w:rPr>
          <w:color w:val="000000"/>
          <w:sz w:val="24"/>
          <w:szCs w:val="24"/>
        </w:rPr>
        <w:br/>
        <w:t xml:space="preserve">Spake the ancient Wainamoinen</w:t>
      </w:r>
      <w:r>
        <w:rPr>
          <w:color w:val="000000"/>
          <w:sz w:val="24"/>
          <w:szCs w:val="24"/>
        </w:rPr>
        <w:br/>
        <w:t xml:space="preserve">“Ancient one with bosom golden,</w:t>
      </w:r>
      <w:r>
        <w:rPr>
          <w:color w:val="000000"/>
          <w:sz w:val="24"/>
          <w:szCs w:val="24"/>
        </w:rPr>
        <w:br/>
        <w:t xml:space="preserve">Potent voice in Tapio’s councils</w:t>
      </w:r>
      <w:r>
        <w:rPr>
          <w:color w:val="000000"/>
          <w:sz w:val="24"/>
          <w:szCs w:val="24"/>
        </w:rPr>
        <w:br/>
        <w:t xml:space="preserve">Metsola’s most lovely hostess,</w:t>
      </w:r>
      <w:r>
        <w:rPr>
          <w:color w:val="000000"/>
          <w:sz w:val="24"/>
          <w:szCs w:val="24"/>
        </w:rPr>
        <w:br/>
        <w:t xml:space="preserve">Hostess of the glen and forest,</w:t>
      </w:r>
      <w:r>
        <w:rPr>
          <w:color w:val="000000"/>
          <w:sz w:val="24"/>
          <w:szCs w:val="24"/>
        </w:rPr>
        <w:br/>
        <w:t xml:space="preserve">Hero-son of Tapiola,</w:t>
      </w:r>
      <w:r>
        <w:rPr>
          <w:color w:val="000000"/>
          <w:sz w:val="24"/>
          <w:szCs w:val="24"/>
        </w:rPr>
        <w:br/>
        <w:t xml:space="preserve">Stalwart youth in cap of scarlet,</w:t>
      </w:r>
      <w:r>
        <w:rPr>
          <w:color w:val="000000"/>
          <w:sz w:val="24"/>
          <w:szCs w:val="24"/>
        </w:rPr>
        <w:br/>
        <w:t xml:space="preserve">Tapio’s most beauteous virgin,</w:t>
      </w:r>
      <w:r>
        <w:rPr>
          <w:color w:val="000000"/>
          <w:sz w:val="24"/>
          <w:szCs w:val="24"/>
        </w:rPr>
        <w:br/>
        <w:t xml:space="preserve">Fair Tellervo of the woodlands,</w:t>
      </w:r>
      <w:r>
        <w:rPr>
          <w:color w:val="000000"/>
          <w:sz w:val="24"/>
          <w:szCs w:val="24"/>
        </w:rPr>
        <w:br/>
        <w:t xml:space="preserve">Metsola with all her people,</w:t>
      </w:r>
      <w:r>
        <w:rPr>
          <w:color w:val="000000"/>
          <w:sz w:val="24"/>
          <w:szCs w:val="24"/>
        </w:rPr>
        <w:br/>
        <w:t xml:space="preserve">Come, and welcome, to the feasting,</w:t>
      </w:r>
      <w:r>
        <w:rPr>
          <w:color w:val="000000"/>
          <w:sz w:val="24"/>
          <w:szCs w:val="24"/>
        </w:rPr>
        <w:br/>
        <w:t xml:space="preserve">To the marriage-feast of Otso! </w:t>
      </w:r>
      <w:r>
        <w:rPr>
          <w:color w:val="000000"/>
          <w:sz w:val="24"/>
          <w:szCs w:val="24"/>
        </w:rPr>
        <w:br/>
        <w:t xml:space="preserve">All sufficient, the provisions,</w:t>
      </w:r>
      <w:r>
        <w:rPr>
          <w:color w:val="000000"/>
          <w:sz w:val="24"/>
          <w:szCs w:val="24"/>
        </w:rPr>
        <w:br/>
        <w:t xml:space="preserve">Food to eat and drink abundant,</w:t>
      </w:r>
      <w:r>
        <w:rPr>
          <w:color w:val="000000"/>
          <w:sz w:val="24"/>
          <w:szCs w:val="24"/>
        </w:rPr>
        <w:br/>
        <w:t xml:space="preserve">Plenty for the hosts assembled,</w:t>
      </w:r>
      <w:r>
        <w:rPr>
          <w:color w:val="000000"/>
          <w:sz w:val="24"/>
          <w:szCs w:val="24"/>
        </w:rPr>
        <w:br/>
        <w:t xml:space="preserve">Plenty more to give the village.” </w:t>
      </w:r>
      <w:r>
        <w:rPr>
          <w:color w:val="000000"/>
          <w:sz w:val="24"/>
          <w:szCs w:val="24"/>
        </w:rPr>
        <w:br/>
        <w:t xml:space="preserve">This the question of the people: </w:t>
      </w:r>
      <w:r>
        <w:rPr>
          <w:color w:val="000000"/>
          <w:sz w:val="24"/>
          <w:szCs w:val="24"/>
        </w:rPr>
        <w:br/>
        <w:t xml:space="preserve">“Tell us of the birth of Otso! </w:t>
      </w:r>
      <w:r>
        <w:rPr>
          <w:color w:val="000000"/>
          <w:sz w:val="24"/>
          <w:szCs w:val="24"/>
        </w:rPr>
        <w:br/>
        <w:t xml:space="preserve">Was be born within a manger,</w:t>
      </w:r>
      <w:r>
        <w:rPr>
          <w:color w:val="000000"/>
          <w:sz w:val="24"/>
          <w:szCs w:val="24"/>
        </w:rPr>
        <w:br/>
        <w:t xml:space="preserve">Was he nurtured in the bath-room</w:t>
      </w:r>
      <w:r>
        <w:rPr>
          <w:color w:val="000000"/>
          <w:sz w:val="24"/>
          <w:szCs w:val="24"/>
        </w:rPr>
        <w:br/>
        <w:t xml:space="preserve">Was his origin ignoble?”</w:t>
      </w:r>
      <w:r>
        <w:rPr>
          <w:color w:val="000000"/>
          <w:sz w:val="24"/>
          <w:szCs w:val="24"/>
        </w:rPr>
        <w:br/>
        <w:t xml:space="preserve">This is Wainamoinen’s answer: </w:t>
      </w:r>
      <w:r>
        <w:rPr>
          <w:color w:val="000000"/>
          <w:sz w:val="24"/>
          <w:szCs w:val="24"/>
        </w:rPr>
        <w:br/>
        <w:t xml:space="preserve">“Otso was not born a beggar,</w:t>
      </w:r>
      <w:r>
        <w:rPr>
          <w:color w:val="000000"/>
          <w:sz w:val="24"/>
          <w:szCs w:val="24"/>
        </w:rPr>
        <w:br/>
        <w:t xml:space="preserve">Was not born among the rushes,</w:t>
      </w:r>
      <w:r>
        <w:rPr>
          <w:color w:val="000000"/>
          <w:sz w:val="24"/>
          <w:szCs w:val="24"/>
        </w:rPr>
        <w:br/>
        <w:t xml:space="preserve">Was not cradled in a manger;</w:t>
      </w:r>
      <w:r>
        <w:rPr>
          <w:color w:val="000000"/>
          <w:sz w:val="24"/>
          <w:szCs w:val="24"/>
        </w:rPr>
        <w:br/>
        <w:t xml:space="preserve">Honey-paw was born in ether,</w:t>
      </w:r>
      <w:r>
        <w:rPr>
          <w:color w:val="000000"/>
          <w:sz w:val="24"/>
          <w:szCs w:val="24"/>
        </w:rPr>
        <w:br/>
        <w:t xml:space="preserve">In the regions of the Moon-land,</w:t>
      </w:r>
      <w:r>
        <w:rPr>
          <w:color w:val="000000"/>
          <w:sz w:val="24"/>
          <w:szCs w:val="24"/>
        </w:rPr>
        <w:br/>
        <w:t xml:space="preserve">On the shoulders of Otava,</w:t>
      </w:r>
      <w:r>
        <w:rPr>
          <w:color w:val="000000"/>
          <w:sz w:val="24"/>
          <w:szCs w:val="24"/>
        </w:rPr>
        <w:br/>
        <w:t xml:space="preserve">With the daughters of creation. </w:t>
      </w:r>
      <w:r>
        <w:rPr>
          <w:color w:val="000000"/>
          <w:sz w:val="24"/>
          <w:szCs w:val="24"/>
        </w:rPr>
        <w:br/>
        <w:t xml:space="preserve">“Through the ether walked a maiden,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 the red rims of the cloudlets,</w:t>
      </w:r>
      <w:r>
        <w:rPr>
          <w:color w:val="000000"/>
          <w:sz w:val="24"/>
          <w:szCs w:val="24"/>
        </w:rPr>
        <w:br/>
        <w:t xml:space="preserve">On the border of the heavens,</w:t>
      </w:r>
      <w:r>
        <w:rPr>
          <w:color w:val="000000"/>
          <w:sz w:val="24"/>
          <w:szCs w:val="24"/>
        </w:rPr>
        <w:br/>
        <w:t xml:space="preserve">In her stockings purple-tinted,</w:t>
      </w:r>
      <w:r>
        <w:rPr>
          <w:color w:val="000000"/>
          <w:sz w:val="24"/>
          <w:szCs w:val="24"/>
        </w:rPr>
        <w:br/>
        <w:t xml:space="preserve">In her golden-colored sandals. </w:t>
      </w:r>
      <w:r>
        <w:rPr>
          <w:color w:val="000000"/>
          <w:sz w:val="24"/>
          <w:szCs w:val="24"/>
        </w:rPr>
        <w:br/>
        <w:t xml:space="preserve">In her hand she held a wool-box,</w:t>
      </w:r>
      <w:r>
        <w:rPr>
          <w:color w:val="000000"/>
          <w:sz w:val="24"/>
          <w:szCs w:val="24"/>
        </w:rPr>
        <w:br/>
        <w:t xml:space="preserve">With a hair-box on her shoulder;</w:t>
      </w:r>
      <w:r>
        <w:rPr>
          <w:color w:val="000000"/>
          <w:sz w:val="24"/>
          <w:szCs w:val="24"/>
        </w:rPr>
        <w:br/>
        <w:t xml:space="preserve">Threw the wool upon the ocean,</w:t>
      </w:r>
      <w:r>
        <w:rPr>
          <w:color w:val="000000"/>
          <w:sz w:val="24"/>
          <w:szCs w:val="24"/>
        </w:rPr>
        <w:br/>
        <w:t xml:space="preserve">And the hair upon the rivers;</w:t>
      </w:r>
      <w:r>
        <w:rPr>
          <w:color w:val="000000"/>
          <w:sz w:val="24"/>
          <w:szCs w:val="24"/>
        </w:rPr>
        <w:br/>
        <w:t xml:space="preserve">These are rocked by winds and waters,</w:t>
      </w:r>
      <w:r>
        <w:rPr>
          <w:color w:val="000000"/>
          <w:sz w:val="24"/>
          <w:szCs w:val="24"/>
        </w:rPr>
        <w:br/>
        <w:t xml:space="preserve">Water-currents bear them onward,</w:t>
      </w:r>
      <w:r>
        <w:rPr>
          <w:color w:val="000000"/>
          <w:sz w:val="24"/>
          <w:szCs w:val="24"/>
        </w:rPr>
        <w:br/>
        <w:t xml:space="preserve">Bear them to the sandy sea-shore,</w:t>
      </w:r>
      <w:r>
        <w:rPr>
          <w:color w:val="000000"/>
          <w:sz w:val="24"/>
          <w:szCs w:val="24"/>
        </w:rPr>
        <w:br/>
        <w:t xml:space="preserve">Land them near the Woods of honey,</w:t>
      </w:r>
      <w:r>
        <w:rPr>
          <w:color w:val="000000"/>
          <w:sz w:val="24"/>
          <w:szCs w:val="24"/>
        </w:rPr>
        <w:br/>
        <w:t xml:space="preserve">On an island forest-covered. </w:t>
      </w:r>
      <w:r>
        <w:rPr>
          <w:color w:val="000000"/>
          <w:sz w:val="24"/>
          <w:szCs w:val="24"/>
        </w:rPr>
        <w:br/>
        <w:t xml:space="preserve">“Fair Mielikki, woodland hostess,</w:t>
      </w:r>
      <w:r>
        <w:rPr>
          <w:color w:val="000000"/>
          <w:sz w:val="24"/>
          <w:szCs w:val="24"/>
        </w:rPr>
        <w:br/>
        <w:t xml:space="preserve">Tapio’s most cunning daughter,</w:t>
      </w:r>
      <w:r>
        <w:rPr>
          <w:color w:val="000000"/>
          <w:sz w:val="24"/>
          <w:szCs w:val="24"/>
        </w:rPr>
        <w:br/>
        <w:t xml:space="preserve">Took the fragments from the sea-side,</w:t>
      </w:r>
      <w:r>
        <w:rPr>
          <w:color w:val="000000"/>
          <w:sz w:val="24"/>
          <w:szCs w:val="24"/>
        </w:rPr>
        <w:br/>
        <w:t xml:space="preserve">Took the white wool from the waters,</w:t>
      </w:r>
      <w:r>
        <w:rPr>
          <w:color w:val="000000"/>
          <w:sz w:val="24"/>
          <w:szCs w:val="24"/>
        </w:rPr>
        <w:br/>
        <w:t xml:space="preserve">Sewed the hair and wool together,</w:t>
      </w:r>
      <w:r>
        <w:rPr>
          <w:color w:val="000000"/>
          <w:sz w:val="24"/>
          <w:szCs w:val="24"/>
        </w:rPr>
        <w:br/>
        <w:t xml:space="preserve">Laid the bundle in her basket,</w:t>
      </w:r>
      <w:r>
        <w:rPr>
          <w:color w:val="000000"/>
          <w:sz w:val="24"/>
          <w:szCs w:val="24"/>
        </w:rPr>
        <w:br/>
        <w:t xml:space="preserve">Basket made from bark of birch-wood,</w:t>
      </w:r>
      <w:r>
        <w:rPr>
          <w:color w:val="000000"/>
          <w:sz w:val="24"/>
          <w:szCs w:val="24"/>
        </w:rPr>
        <w:br/>
        <w:t xml:space="preserve">Bound with cords the magic bundle;</w:t>
      </w:r>
      <w:r>
        <w:rPr>
          <w:color w:val="000000"/>
          <w:sz w:val="24"/>
          <w:szCs w:val="24"/>
        </w:rPr>
        <w:br/>
        <w:t xml:space="preserve">With the chains of gold she bound it</w:t>
      </w:r>
      <w:r>
        <w:rPr>
          <w:color w:val="000000"/>
          <w:sz w:val="24"/>
          <w:szCs w:val="24"/>
        </w:rPr>
        <w:br/>
        <w:t xml:space="preserve">To the pine-tree’s topmost branches. </w:t>
      </w:r>
      <w:r>
        <w:rPr>
          <w:color w:val="000000"/>
          <w:sz w:val="24"/>
          <w:szCs w:val="24"/>
        </w:rPr>
        <w:br/>
        <w:t xml:space="preserve">There she rocked the thing of magic,</w:t>
      </w:r>
      <w:r>
        <w:rPr>
          <w:color w:val="000000"/>
          <w:sz w:val="24"/>
          <w:szCs w:val="24"/>
        </w:rPr>
        <w:br/>
        <w:t xml:space="preserve">Rocked to life the tender baby,</w:t>
      </w:r>
      <w:r>
        <w:rPr>
          <w:color w:val="000000"/>
          <w:sz w:val="24"/>
          <w:szCs w:val="24"/>
        </w:rPr>
        <w:br/>
        <w:t xml:space="preserve">Mid the blossoms of the pine-tree,</w:t>
      </w:r>
      <w:r>
        <w:rPr>
          <w:color w:val="000000"/>
          <w:sz w:val="24"/>
          <w:szCs w:val="24"/>
        </w:rPr>
        <w:br/>
        <w:t xml:space="preserve">On the fir-top set with needles;</w:t>
      </w:r>
      <w:r>
        <w:rPr>
          <w:color w:val="000000"/>
          <w:sz w:val="24"/>
          <w:szCs w:val="24"/>
        </w:rPr>
        <w:br/>
        <w:t xml:space="preserve">Thus the young bear well was nurtured,</w:t>
      </w:r>
      <w:r>
        <w:rPr>
          <w:color w:val="000000"/>
          <w:sz w:val="24"/>
          <w:szCs w:val="24"/>
        </w:rPr>
        <w:br/>
        <w:t xml:space="preserve">Thus was sacred Otso cradled</w:t>
      </w:r>
      <w:r>
        <w:rPr>
          <w:color w:val="000000"/>
          <w:sz w:val="24"/>
          <w:szCs w:val="24"/>
        </w:rPr>
        <w:br/>
        <w:t xml:space="preserve">On the honey-tree of Northland,</w:t>
      </w:r>
      <w:r>
        <w:rPr>
          <w:color w:val="000000"/>
          <w:sz w:val="24"/>
          <w:szCs w:val="24"/>
        </w:rPr>
        <w:br/>
        <w:t xml:space="preserve">In the middle of the forest. </w:t>
      </w:r>
      <w:r>
        <w:rPr>
          <w:color w:val="000000"/>
          <w:sz w:val="24"/>
          <w:szCs w:val="24"/>
        </w:rPr>
        <w:br/>
        <w:t xml:space="preserve">“Sacred Otso grew and flourished,</w:t>
      </w:r>
      <w:r>
        <w:rPr>
          <w:color w:val="000000"/>
          <w:sz w:val="24"/>
          <w:szCs w:val="24"/>
        </w:rPr>
        <w:br/>
        <w:t xml:space="preserve">Quickly grew with graceful movements,</w:t>
      </w:r>
      <w:r>
        <w:rPr>
          <w:color w:val="000000"/>
          <w:sz w:val="24"/>
          <w:szCs w:val="24"/>
        </w:rPr>
        <w:br/>
        <w:t xml:space="preserve">Short of feet, with crooked ankles,</w:t>
      </w:r>
      <w:r>
        <w:rPr>
          <w:color w:val="000000"/>
          <w:sz w:val="24"/>
          <w:szCs w:val="24"/>
        </w:rPr>
        <w:br/>
        <w:t xml:space="preserve">Wide of mouth and broad of forehead,</w:t>
      </w:r>
      <w:r>
        <w:rPr>
          <w:color w:val="000000"/>
          <w:sz w:val="24"/>
          <w:szCs w:val="24"/>
        </w:rPr>
        <w:br/>
        <w:t xml:space="preserve">Short his nose, his fur-robe velvet;</w:t>
      </w:r>
      <w:r>
        <w:rPr>
          <w:color w:val="000000"/>
          <w:sz w:val="24"/>
          <w:szCs w:val="24"/>
        </w:rPr>
        <w:br/>
        <w:t xml:space="preserve">But his claws were not well fashioned,</w:t>
      </w:r>
      <w:r>
        <w:rPr>
          <w:color w:val="000000"/>
          <w:sz w:val="24"/>
          <w:szCs w:val="24"/>
        </w:rPr>
        <w:br/>
        <w:t xml:space="preserve">Neither were his teeth implanted. </w:t>
      </w:r>
      <w:r>
        <w:rPr>
          <w:color w:val="000000"/>
          <w:sz w:val="24"/>
          <w:szCs w:val="24"/>
        </w:rPr>
        <w:br/>
        <w:t xml:space="preserve">Fair Mielikki, forest hostess,</w:t>
      </w:r>
      <w:r>
        <w:rPr>
          <w:color w:val="000000"/>
          <w:sz w:val="24"/>
          <w:szCs w:val="24"/>
        </w:rPr>
        <w:br/>
        <w:t xml:space="preserve">Spake these words in meditation: </w:t>
      </w:r>
      <w:r>
        <w:rPr>
          <w:color w:val="000000"/>
          <w:sz w:val="24"/>
          <w:szCs w:val="24"/>
        </w:rPr>
        <w:br/>
        <w:t xml:space="preserve">’Claws I should be pleased to give him,</w:t>
      </w:r>
      <w:r>
        <w:rPr>
          <w:color w:val="000000"/>
          <w:sz w:val="24"/>
          <w:szCs w:val="24"/>
        </w:rPr>
        <w:br/>
        <w:t xml:space="preserve">And with teeth endow the wonder,</w:t>
      </w:r>
      <w:r>
        <w:rPr>
          <w:color w:val="000000"/>
          <w:sz w:val="24"/>
          <w:szCs w:val="24"/>
        </w:rPr>
        <w:br/>
        <w:t xml:space="preserve">Would be not abuse the favor.’ </w:t>
      </w:r>
      <w:r>
        <w:rPr>
          <w:color w:val="000000"/>
          <w:sz w:val="24"/>
          <w:szCs w:val="24"/>
        </w:rPr>
        <w:br/>
        <w:t xml:space="preserve">“Swore the bear a promise sacred,</w:t>
      </w:r>
      <w:r>
        <w:rPr>
          <w:color w:val="000000"/>
          <w:sz w:val="24"/>
          <w:szCs w:val="24"/>
        </w:rPr>
        <w:br/>
        <w:t xml:space="preserve">On his knees before Mielikki,</w:t>
      </w:r>
      <w:r>
        <w:rPr>
          <w:color w:val="000000"/>
          <w:sz w:val="24"/>
          <w:szCs w:val="24"/>
        </w:rPr>
        <w:br/>
        <w:t xml:space="preserve">Hostess of the glen and forest,</w:t>
      </w:r>
      <w:r>
        <w:rPr>
          <w:color w:val="000000"/>
          <w:sz w:val="24"/>
          <w:szCs w:val="24"/>
        </w:rPr>
        <w:br/>
        <w:t xml:space="preserve">And before omniscient Ukko,</w:t>
      </w:r>
      <w:r>
        <w:rPr>
          <w:color w:val="000000"/>
          <w:sz w:val="24"/>
          <w:szCs w:val="24"/>
        </w:rPr>
        <w:br/>
        <w:t xml:space="preserve">First and last of all creators,</w:t>
      </w:r>
      <w:r>
        <w:rPr>
          <w:color w:val="000000"/>
          <w:sz w:val="24"/>
          <w:szCs w:val="24"/>
        </w:rPr>
        <w:br/>
        <w:t xml:space="preserve">That he would not harm the worthy,</w:t>
      </w:r>
      <w:r>
        <w:rPr>
          <w:color w:val="000000"/>
          <w:sz w:val="24"/>
          <w:szCs w:val="24"/>
        </w:rPr>
        <w:br/>
        <w:t xml:space="preserve">Never do a deed of evil. </w:t>
      </w:r>
      <w:r>
        <w:rPr>
          <w:color w:val="000000"/>
          <w:sz w:val="24"/>
          <w:szCs w:val="24"/>
        </w:rPr>
        <w:br/>
        <w:t xml:space="preserve">Then Mielikki, woodland hostess,</w:t>
      </w:r>
      <w:r>
        <w:rPr>
          <w:color w:val="000000"/>
          <w:sz w:val="24"/>
          <w:szCs w:val="24"/>
        </w:rPr>
        <w:br/>
        <w:t xml:space="preserve">Wisest maid of Tapiola,</w:t>
      </w:r>
      <w:r>
        <w:rPr>
          <w:color w:val="000000"/>
          <w:sz w:val="24"/>
          <w:szCs w:val="24"/>
        </w:rPr>
        <w:br/>
        <w:t xml:space="preserve">Sought for teeth and claws to give him,</w:t>
      </w:r>
      <w:r>
        <w:rPr>
          <w:color w:val="000000"/>
          <w:sz w:val="24"/>
          <w:szCs w:val="24"/>
        </w:rPr>
        <w:br/>
        <w:t xml:space="preserve">From the stoutest mountain-ashes,</w:t>
      </w:r>
      <w:r>
        <w:rPr>
          <w:color w:val="000000"/>
          <w:sz w:val="24"/>
          <w:szCs w:val="24"/>
        </w:rPr>
        <w:br/>
        <w:t xml:space="preserve">From the juniper and oak tree,</w:t>
      </w:r>
      <w:r>
        <w:rPr>
          <w:color w:val="000000"/>
          <w:sz w:val="24"/>
          <w:szCs w:val="24"/>
        </w:rPr>
        <w:br/>
        <w:t xml:space="preserve">From the dry knots of the alder. </w:t>
      </w:r>
      <w:r>
        <w:rPr>
          <w:color w:val="000000"/>
          <w:sz w:val="24"/>
          <w:szCs w:val="24"/>
        </w:rPr>
        <w:br/>
        <w:t xml:space="preserve">Teeth and claws of these were worthless,</w:t>
      </w:r>
      <w:r>
        <w:rPr>
          <w:color w:val="000000"/>
          <w:sz w:val="24"/>
          <w:szCs w:val="24"/>
        </w:rPr>
        <w:br/>
        <w:t xml:space="preserve">Would not render goodly service. </w:t>
      </w:r>
      <w:r>
        <w:rPr>
          <w:color w:val="000000"/>
          <w:sz w:val="24"/>
          <w:szCs w:val="24"/>
        </w:rPr>
        <w:br/>
        <w:t xml:space="preserve">“Grew a fir-tree on the mountain,</w:t>
      </w:r>
      <w:r>
        <w:rPr>
          <w:color w:val="000000"/>
          <w:sz w:val="24"/>
          <w:szCs w:val="24"/>
        </w:rPr>
        <w:br/>
        <w:t xml:space="preserve">Grew a stately pine in Northland,</w:t>
      </w:r>
      <w:r>
        <w:rPr>
          <w:color w:val="000000"/>
          <w:sz w:val="24"/>
          <w:szCs w:val="24"/>
        </w:rPr>
        <w:br/>
        <w:t xml:space="preserve">And the fir had silver branches,</w:t>
      </w:r>
      <w:r>
        <w:rPr>
          <w:color w:val="000000"/>
          <w:sz w:val="24"/>
          <w:szCs w:val="24"/>
        </w:rPr>
        <w:br/>
        <w:t xml:space="preserve">Bearing golden cones abundant;</w:t>
      </w:r>
      <w:r>
        <w:rPr>
          <w:color w:val="000000"/>
          <w:sz w:val="24"/>
          <w:szCs w:val="24"/>
        </w:rPr>
        <w:br/>
        <w:t xml:space="preserve">These the sylvan maiden gathered,</w:t>
      </w:r>
      <w:r>
        <w:rPr>
          <w:color w:val="000000"/>
          <w:sz w:val="24"/>
          <w:szCs w:val="24"/>
        </w:rPr>
        <w:br/>
        <w:t xml:space="preserve">Teeth and claws of these she fashioned</w:t>
      </w:r>
      <w:r>
        <w:rPr>
          <w:color w:val="000000"/>
          <w:sz w:val="24"/>
          <w:szCs w:val="24"/>
        </w:rPr>
        <w:br/>
        <w:t xml:space="preserve">In the jaws and feet of Otso,</w:t>
      </w:r>
      <w:r>
        <w:rPr>
          <w:color w:val="000000"/>
          <w:sz w:val="24"/>
          <w:szCs w:val="24"/>
        </w:rPr>
        <w:br/>
        <w:t xml:space="preserve">Set them for the best of uses. </w:t>
      </w:r>
      <w:r>
        <w:rPr>
          <w:color w:val="000000"/>
          <w:sz w:val="24"/>
          <w:szCs w:val="24"/>
        </w:rPr>
        <w:br/>
        <w:t xml:space="preserve">Then she freed her new-made creature,</w:t>
      </w:r>
      <w:r>
        <w:rPr>
          <w:color w:val="000000"/>
          <w:sz w:val="24"/>
          <w:szCs w:val="24"/>
        </w:rPr>
        <w:br/>
        <w:t xml:space="preserve">Let the Light-foot walk and wander,</w:t>
      </w:r>
      <w:r>
        <w:rPr>
          <w:color w:val="000000"/>
          <w:sz w:val="24"/>
          <w:szCs w:val="24"/>
        </w:rPr>
        <w:br/>
        <w:t xml:space="preserve">Let him lumber through the marshes,</w:t>
      </w:r>
      <w:r>
        <w:rPr>
          <w:color w:val="000000"/>
          <w:sz w:val="24"/>
          <w:szCs w:val="24"/>
        </w:rPr>
        <w:br/>
        <w:t xml:space="preserve">Let him amble through the forest,</w:t>
      </w:r>
      <w:r>
        <w:rPr>
          <w:color w:val="000000"/>
          <w:sz w:val="24"/>
          <w:szCs w:val="24"/>
        </w:rPr>
        <w:br/>
        <w:t xml:space="preserve">Roll upon the plains and pastures;</w:t>
      </w:r>
      <w:r>
        <w:rPr>
          <w:color w:val="000000"/>
          <w:sz w:val="24"/>
          <w:szCs w:val="24"/>
        </w:rPr>
        <w:br/>
        <w:t xml:space="preserve">Taught him how to walk a hero,</w:t>
      </w:r>
      <w:r>
        <w:rPr>
          <w:color w:val="000000"/>
          <w:sz w:val="24"/>
          <w:szCs w:val="24"/>
        </w:rPr>
        <w:br/>
        <w:t xml:space="preserve">How to move with graceful motion,</w:t>
      </w:r>
      <w:r>
        <w:rPr>
          <w:color w:val="000000"/>
          <w:sz w:val="24"/>
          <w:szCs w:val="24"/>
        </w:rPr>
        <w:br/>
        <w:t xml:space="preserve">How to live in ease and pleasure,</w:t>
      </w:r>
      <w:r>
        <w:rPr>
          <w:color w:val="000000"/>
          <w:sz w:val="24"/>
          <w:szCs w:val="24"/>
        </w:rPr>
        <w:br/>
        <w:t xml:space="preserve">How to rest in full contentment,</w:t>
      </w:r>
      <w:r>
        <w:rPr>
          <w:color w:val="000000"/>
          <w:sz w:val="24"/>
          <w:szCs w:val="24"/>
        </w:rPr>
        <w:br/>
        <w:t xml:space="preserve">In the moors and in the marshes,</w:t>
      </w:r>
      <w:r>
        <w:rPr>
          <w:color w:val="000000"/>
          <w:sz w:val="24"/>
          <w:szCs w:val="24"/>
        </w:rPr>
        <w:br/>
        <w:t xml:space="preserve">On the borders of the woodlands;</w:t>
      </w:r>
      <w:r>
        <w:rPr>
          <w:color w:val="000000"/>
          <w:sz w:val="24"/>
          <w:szCs w:val="24"/>
        </w:rPr>
        <w:br/>
        <w:t xml:space="preserve">How unshod to walk in summer,</w:t>
      </w:r>
      <w:r>
        <w:rPr>
          <w:color w:val="000000"/>
          <w:sz w:val="24"/>
          <w:szCs w:val="24"/>
        </w:rPr>
        <w:br/>
        <w:t xml:space="preserve">Stockingless to run in autumn;</w:t>
      </w:r>
      <w:r>
        <w:rPr>
          <w:color w:val="000000"/>
          <w:sz w:val="24"/>
          <w:szCs w:val="24"/>
        </w:rPr>
        <w:br/>
        <w:t xml:space="preserve">How to rest and sleep in winter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clumps of alder-bushes</w:t>
      </w:r>
      <w:r>
        <w:rPr>
          <w:color w:val="000000"/>
          <w:sz w:val="24"/>
          <w:szCs w:val="24"/>
        </w:rPr>
        <w:br/>
        <w:t xml:space="preserve">Underneath the sheltering fir-tree,</w:t>
      </w:r>
      <w:r>
        <w:rPr>
          <w:color w:val="000000"/>
          <w:sz w:val="24"/>
          <w:szCs w:val="24"/>
        </w:rPr>
        <w:br/>
        <w:t xml:space="preserve">Underneath the pine’s protection,</w:t>
      </w:r>
      <w:r>
        <w:rPr>
          <w:color w:val="000000"/>
          <w:sz w:val="24"/>
          <w:szCs w:val="24"/>
        </w:rPr>
        <w:br/>
        <w:t xml:space="preserve">Wrapped securely in his fur-robes,</w:t>
      </w:r>
      <w:r>
        <w:rPr>
          <w:color w:val="000000"/>
          <w:sz w:val="24"/>
          <w:szCs w:val="24"/>
        </w:rPr>
        <w:br/>
        <w:t xml:space="preserve">With the juniper and willow. </w:t>
      </w:r>
      <w:r>
        <w:rPr>
          <w:color w:val="000000"/>
          <w:sz w:val="24"/>
          <w:szCs w:val="24"/>
        </w:rPr>
        <w:br/>
        <w:t xml:space="preserve">This the origin of Otso,</w:t>
      </w:r>
      <w:r>
        <w:rPr>
          <w:color w:val="000000"/>
          <w:sz w:val="24"/>
          <w:szCs w:val="24"/>
        </w:rPr>
        <w:br/>
        <w:t xml:space="preserve">Honey-eater of the Northlands,</w:t>
      </w:r>
      <w:r>
        <w:rPr>
          <w:color w:val="000000"/>
          <w:sz w:val="24"/>
          <w:szCs w:val="24"/>
        </w:rPr>
        <w:br/>
        <w:t xml:space="preserve">Whence the sacred booty cometh. </w:t>
      </w:r>
      <w:r>
        <w:rPr>
          <w:color w:val="000000"/>
          <w:sz w:val="24"/>
          <w:szCs w:val="24"/>
        </w:rPr>
        <w:br/>
        <w:t xml:space="preserve">Thus again the people questioned: </w:t>
      </w:r>
      <w:r>
        <w:rPr>
          <w:color w:val="000000"/>
          <w:sz w:val="24"/>
          <w:szCs w:val="24"/>
        </w:rPr>
        <w:br/>
        <w:t xml:space="preserve">Why became the woods so gracious,</w:t>
      </w:r>
      <w:r>
        <w:rPr>
          <w:color w:val="000000"/>
          <w:sz w:val="24"/>
          <w:szCs w:val="24"/>
        </w:rPr>
        <w:br/>
        <w:t xml:space="preserve">Why so generous and friendly? </w:t>
      </w:r>
      <w:r>
        <w:rPr>
          <w:color w:val="000000"/>
          <w:sz w:val="24"/>
          <w:szCs w:val="24"/>
        </w:rPr>
        <w:br/>
        <w:t xml:space="preserve">Why is Tapio so humored,</w:t>
      </w:r>
      <w:r>
        <w:rPr>
          <w:color w:val="000000"/>
          <w:sz w:val="24"/>
          <w:szCs w:val="24"/>
        </w:rPr>
        <w:br/>
        <w:t xml:space="preserve">That he gave his dearest treasure,</w:t>
      </w:r>
      <w:r>
        <w:rPr>
          <w:color w:val="000000"/>
          <w:sz w:val="24"/>
          <w:szCs w:val="24"/>
        </w:rPr>
        <w:br/>
        <w:t xml:space="preserve">Gave to thee his Forest-apple,</w:t>
      </w:r>
      <w:r>
        <w:rPr>
          <w:color w:val="000000"/>
          <w:sz w:val="24"/>
          <w:szCs w:val="24"/>
        </w:rPr>
        <w:br/>
        <w:t xml:space="preserve">Honey-eater of his kingdom? </w:t>
      </w:r>
      <w:r>
        <w:rPr>
          <w:color w:val="000000"/>
          <w:sz w:val="24"/>
          <w:szCs w:val="24"/>
        </w:rPr>
        <w:br/>
        <w:t xml:space="preserve">Was he startled with thine arrows,</w:t>
      </w:r>
      <w:r>
        <w:rPr>
          <w:color w:val="000000"/>
          <w:sz w:val="24"/>
          <w:szCs w:val="24"/>
        </w:rPr>
        <w:br/>
        <w:t xml:space="preserve">Frightened with the spear and broadsword?”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Gave this answer to the question: </w:t>
      </w:r>
      <w:r>
        <w:rPr>
          <w:color w:val="000000"/>
          <w:sz w:val="24"/>
          <w:szCs w:val="24"/>
        </w:rPr>
        <w:br/>
        <w:t xml:space="preserve">“Filled with kindness was the forest,</w:t>
      </w:r>
      <w:r>
        <w:rPr>
          <w:color w:val="000000"/>
          <w:sz w:val="24"/>
          <w:szCs w:val="24"/>
        </w:rPr>
        <w:br/>
        <w:t xml:space="preserve">Glen and woodland full of greetings,</w:t>
      </w:r>
      <w:r>
        <w:rPr>
          <w:color w:val="000000"/>
          <w:sz w:val="24"/>
          <w:szCs w:val="24"/>
        </w:rPr>
        <w:br/>
        <w:t xml:space="preserve">Tapio showing greatest favor. </w:t>
      </w:r>
      <w:r>
        <w:rPr>
          <w:color w:val="000000"/>
          <w:sz w:val="24"/>
          <w:szCs w:val="24"/>
        </w:rPr>
        <w:br/>
        <w:t xml:space="preserve">Fair Mielikki, forest hostess,</w:t>
      </w:r>
      <w:r>
        <w:rPr>
          <w:color w:val="000000"/>
          <w:sz w:val="24"/>
          <w:szCs w:val="24"/>
        </w:rPr>
        <w:br/>
        <w:t xml:space="preserve">Metsola’s bewitching daughter,</w:t>
      </w:r>
      <w:r>
        <w:rPr>
          <w:color w:val="000000"/>
          <w:sz w:val="24"/>
          <w:szCs w:val="24"/>
        </w:rPr>
        <w:br/>
        <w:t xml:space="preserve">Beauteous woodland maid, Tellervo,</w:t>
      </w:r>
      <w:r>
        <w:rPr>
          <w:color w:val="000000"/>
          <w:sz w:val="24"/>
          <w:szCs w:val="24"/>
        </w:rPr>
        <w:br/>
        <w:t xml:space="preserve">Gladly led me on my journey,</w:t>
      </w:r>
      <w:r>
        <w:rPr>
          <w:color w:val="000000"/>
          <w:sz w:val="24"/>
          <w:szCs w:val="24"/>
        </w:rPr>
        <w:br/>
        <w:t xml:space="preserve">Smoothed my pathway through the glen-wood. </w:t>
      </w:r>
      <w:r>
        <w:rPr>
          <w:color w:val="000000"/>
          <w:sz w:val="24"/>
          <w:szCs w:val="24"/>
        </w:rPr>
        <w:br/>
        <w:t xml:space="preserve">Marked the trees upon the, mountains,</w:t>
      </w:r>
      <w:r>
        <w:rPr>
          <w:color w:val="000000"/>
          <w:sz w:val="24"/>
          <w:szCs w:val="24"/>
        </w:rPr>
        <w:br/>
        <w:t xml:space="preserve">Pointing me to Otso’s caverns,</w:t>
      </w:r>
      <w:r>
        <w:rPr>
          <w:color w:val="000000"/>
          <w:sz w:val="24"/>
          <w:szCs w:val="24"/>
        </w:rPr>
        <w:br/>
        <w:t xml:space="preserve">To the Great Bear’s golden island. </w:t>
      </w:r>
      <w:r>
        <w:rPr>
          <w:color w:val="000000"/>
          <w:sz w:val="24"/>
          <w:szCs w:val="24"/>
        </w:rPr>
        <w:br/>
        <w:t xml:space="preserve">“When my journeyings had ended,</w:t>
      </w:r>
      <w:r>
        <w:rPr>
          <w:color w:val="000000"/>
          <w:sz w:val="24"/>
          <w:szCs w:val="24"/>
        </w:rPr>
        <w:br/>
        <w:t xml:space="preserve">When the bear had been discovered,</w:t>
      </w:r>
      <w:r>
        <w:rPr>
          <w:color w:val="000000"/>
          <w:sz w:val="24"/>
          <w:szCs w:val="24"/>
        </w:rPr>
        <w:br/>
        <w:t xml:space="preserve">Had no need to launch my javelins,</w:t>
      </w:r>
      <w:r>
        <w:rPr>
          <w:color w:val="000000"/>
          <w:sz w:val="24"/>
          <w:szCs w:val="24"/>
        </w:rPr>
        <w:br/>
        <w:t xml:space="preserve">Did not need to aim the arrow;</w:t>
      </w:r>
      <w:r>
        <w:rPr>
          <w:color w:val="000000"/>
          <w:sz w:val="24"/>
          <w:szCs w:val="24"/>
        </w:rPr>
        <w:br/>
        <w:t xml:space="preserve">Otso tumbled in his vaulting,</w:t>
      </w:r>
      <w:r>
        <w:rPr>
          <w:color w:val="000000"/>
          <w:sz w:val="24"/>
          <w:szCs w:val="24"/>
        </w:rPr>
        <w:br/>
        <w:t xml:space="preserve">Lost his balance in his cradle,</w:t>
      </w:r>
      <w:r>
        <w:rPr>
          <w:color w:val="000000"/>
          <w:sz w:val="24"/>
          <w:szCs w:val="24"/>
        </w:rPr>
        <w:br/>
        <w:t xml:space="preserve">In the fir-tree where he slumbered;</w:t>
      </w:r>
      <w:r>
        <w:rPr>
          <w:color w:val="000000"/>
          <w:sz w:val="24"/>
          <w:szCs w:val="24"/>
        </w:rPr>
        <w:br/>
        <w:t xml:space="preserve">Tore his breast upon the branches,</w:t>
      </w:r>
      <w:r>
        <w:rPr>
          <w:color w:val="000000"/>
          <w:sz w:val="24"/>
          <w:szCs w:val="24"/>
        </w:rPr>
        <w:br/>
        <w:t xml:space="preserve">Freely gave his life to others. </w:t>
      </w:r>
      <w:r>
        <w:rPr>
          <w:color w:val="000000"/>
          <w:sz w:val="24"/>
          <w:szCs w:val="24"/>
        </w:rPr>
        <w:br/>
        <w:t xml:space="preserve">“Mighty Otso, my beloved,</w:t>
      </w:r>
      <w:r>
        <w:rPr>
          <w:color w:val="000000"/>
          <w:sz w:val="24"/>
          <w:szCs w:val="24"/>
        </w:rPr>
        <w:br/>
        <w:t xml:space="preserve">Thou my golden friend and hero,</w:t>
      </w:r>
      <w:r>
        <w:rPr>
          <w:color w:val="000000"/>
          <w:sz w:val="24"/>
          <w:szCs w:val="24"/>
        </w:rPr>
        <w:br/>
        <w:t xml:space="preserve">Take thy fur-cap from thy forehead,</w:t>
      </w:r>
      <w:r>
        <w:rPr>
          <w:color w:val="000000"/>
          <w:sz w:val="24"/>
          <w:szCs w:val="24"/>
        </w:rPr>
        <w:br/>
        <w:t xml:space="preserve">Lay aside thy teeth forever,</w:t>
      </w:r>
      <w:r>
        <w:rPr>
          <w:color w:val="000000"/>
          <w:sz w:val="24"/>
          <w:szCs w:val="24"/>
        </w:rPr>
        <w:br/>
        <w:t xml:space="preserve">Hide thy fingers in the darkness,</w:t>
      </w:r>
      <w:r>
        <w:rPr>
          <w:color w:val="000000"/>
          <w:sz w:val="24"/>
          <w:szCs w:val="24"/>
        </w:rPr>
        <w:br/>
        <w:t xml:space="preserve">Close thy mouth and still thine anger,</w:t>
      </w:r>
      <w:r>
        <w:rPr>
          <w:color w:val="000000"/>
          <w:sz w:val="24"/>
          <w:szCs w:val="24"/>
        </w:rPr>
        <w:br/>
        <w:t xml:space="preserve">While thy sacred skull is breaking. </w:t>
      </w:r>
      <w:r>
        <w:rPr>
          <w:color w:val="000000"/>
          <w:sz w:val="24"/>
          <w:szCs w:val="24"/>
        </w:rPr>
        <w:br/>
        <w:t xml:space="preserve">“Now I take the eyes of Otso,</w:t>
      </w:r>
      <w:r>
        <w:rPr>
          <w:color w:val="000000"/>
          <w:sz w:val="24"/>
          <w:szCs w:val="24"/>
        </w:rPr>
        <w:br/>
        <w:t xml:space="preserve">Lest he lose the sense of seeing,</w:t>
      </w:r>
      <w:r>
        <w:rPr>
          <w:color w:val="000000"/>
          <w:sz w:val="24"/>
          <w:szCs w:val="24"/>
        </w:rPr>
        <w:br/>
        <w:t xml:space="preserve">Lest their former powers shall weaken;</w:t>
      </w:r>
      <w:r>
        <w:rPr>
          <w:color w:val="000000"/>
          <w:sz w:val="24"/>
          <w:szCs w:val="24"/>
        </w:rPr>
        <w:br/>
        <w:t xml:space="preserve">Though I take not all his members,</w:t>
      </w:r>
      <w:r>
        <w:rPr>
          <w:color w:val="000000"/>
          <w:sz w:val="24"/>
          <w:szCs w:val="24"/>
        </w:rPr>
        <w:br/>
        <w:t xml:space="preserve">Not alone must these be taken. </w:t>
      </w:r>
      <w:r>
        <w:rPr>
          <w:color w:val="000000"/>
          <w:sz w:val="24"/>
          <w:szCs w:val="24"/>
        </w:rPr>
        <w:br/>
        <w:t xml:space="preserve">“Now I take the ears of Otso,</w:t>
      </w:r>
      <w:r>
        <w:rPr>
          <w:color w:val="000000"/>
          <w:sz w:val="24"/>
          <w:szCs w:val="24"/>
        </w:rPr>
        <w:br/>
        <w:t xml:space="preserve">Lest he lose the sense of ’hearing,</w:t>
      </w:r>
      <w:r>
        <w:rPr>
          <w:color w:val="000000"/>
          <w:sz w:val="24"/>
          <w:szCs w:val="24"/>
        </w:rPr>
        <w:br/>
        <w:t xml:space="preserve">Lest their former powers shall weaken;</w:t>
      </w:r>
      <w:r>
        <w:rPr>
          <w:color w:val="000000"/>
          <w:sz w:val="24"/>
          <w:szCs w:val="24"/>
        </w:rPr>
        <w:br/>
        <w:t xml:space="preserve">Though I take not all his members,</w:t>
      </w:r>
      <w:r>
        <w:rPr>
          <w:color w:val="000000"/>
          <w:sz w:val="24"/>
          <w:szCs w:val="24"/>
        </w:rPr>
        <w:br/>
        <w:t xml:space="preserve">Not alone must these be taken. </w:t>
      </w:r>
      <w:r>
        <w:rPr>
          <w:color w:val="000000"/>
          <w:sz w:val="24"/>
          <w:szCs w:val="24"/>
        </w:rPr>
        <w:br/>
        <w:t xml:space="preserve">“Now I take the nose of Otso,</w:t>
      </w:r>
      <w:r>
        <w:rPr>
          <w:color w:val="000000"/>
          <w:sz w:val="24"/>
          <w:szCs w:val="24"/>
        </w:rPr>
        <w:br/>
        <w:t xml:space="preserve">Lest he lose the sense of smelling,</w:t>
      </w:r>
      <w:r>
        <w:rPr>
          <w:color w:val="000000"/>
          <w:sz w:val="24"/>
          <w:szCs w:val="24"/>
        </w:rPr>
        <w:br/>
        <w:t xml:space="preserve">Lest its former powers shall weaken;</w:t>
      </w:r>
      <w:r>
        <w:rPr>
          <w:color w:val="000000"/>
          <w:sz w:val="24"/>
          <w:szCs w:val="24"/>
        </w:rPr>
        <w:br/>
        <w:t xml:space="preserve">Though I take not all his members,</w:t>
      </w:r>
      <w:r>
        <w:rPr>
          <w:color w:val="000000"/>
          <w:sz w:val="24"/>
          <w:szCs w:val="24"/>
        </w:rPr>
        <w:br/>
        <w:t xml:space="preserve">Not alone must this be taken. </w:t>
      </w:r>
      <w:r>
        <w:rPr>
          <w:color w:val="000000"/>
          <w:sz w:val="24"/>
          <w:szCs w:val="24"/>
        </w:rPr>
        <w:br/>
        <w:t xml:space="preserve">“Now I take the tongue of Otso,</w:t>
      </w:r>
      <w:r>
        <w:rPr>
          <w:color w:val="000000"/>
          <w:sz w:val="24"/>
          <w:szCs w:val="24"/>
        </w:rPr>
        <w:br/>
        <w:t xml:space="preserve">Lest he lose the sense of tasting</w:t>
      </w:r>
      <w:r>
        <w:rPr>
          <w:color w:val="000000"/>
          <w:sz w:val="24"/>
          <w:szCs w:val="24"/>
        </w:rPr>
        <w:br/>
        <w:t xml:space="preserve">Lest its former powers shall weaken;</w:t>
      </w:r>
      <w:r>
        <w:rPr>
          <w:color w:val="000000"/>
          <w:sz w:val="24"/>
          <w:szCs w:val="24"/>
        </w:rPr>
        <w:br/>
        <w:t xml:space="preserve">Though I take not all his members,</w:t>
      </w:r>
      <w:r>
        <w:rPr>
          <w:color w:val="000000"/>
          <w:sz w:val="24"/>
          <w:szCs w:val="24"/>
        </w:rPr>
        <w:br/>
        <w:t xml:space="preserve">Not alone must this be taken. </w:t>
      </w:r>
      <w:r>
        <w:rPr>
          <w:color w:val="000000"/>
          <w:sz w:val="24"/>
          <w:szCs w:val="24"/>
        </w:rPr>
        <w:br/>
        <w:t xml:space="preserve">“Now I take the brain of Otso,</w:t>
      </w:r>
      <w:r>
        <w:rPr>
          <w:color w:val="000000"/>
          <w:sz w:val="24"/>
          <w:szCs w:val="24"/>
        </w:rPr>
        <w:br/>
        <w:t xml:space="preserve">Lest he lose the means of thinking,</w:t>
      </w:r>
      <w:r>
        <w:rPr>
          <w:color w:val="000000"/>
          <w:sz w:val="24"/>
          <w:szCs w:val="24"/>
        </w:rPr>
        <w:br/>
        <w:t xml:space="preserve">Lest his consciousness should fail him,</w:t>
      </w:r>
      <w:r>
        <w:rPr>
          <w:color w:val="000000"/>
          <w:sz w:val="24"/>
          <w:szCs w:val="24"/>
        </w:rPr>
        <w:br/>
        <w:t xml:space="preserve">Lest his former instincts weaken;</w:t>
      </w:r>
      <w:r>
        <w:rPr>
          <w:color w:val="000000"/>
          <w:sz w:val="24"/>
          <w:szCs w:val="24"/>
        </w:rPr>
        <w:br/>
        <w:t xml:space="preserve">Though I take not all his members,</w:t>
      </w:r>
      <w:r>
        <w:rPr>
          <w:color w:val="000000"/>
          <w:sz w:val="24"/>
          <w:szCs w:val="24"/>
        </w:rPr>
        <w:br/>
        <w:t xml:space="preserve">Not alone must this be taken. </w:t>
      </w:r>
      <w:r>
        <w:rPr>
          <w:color w:val="000000"/>
          <w:sz w:val="24"/>
          <w:szCs w:val="24"/>
        </w:rPr>
        <w:br/>
        <w:t xml:space="preserve">“I will reckon him a hero,</w:t>
      </w:r>
      <w:r>
        <w:rPr>
          <w:color w:val="000000"/>
          <w:sz w:val="24"/>
          <w:szCs w:val="24"/>
        </w:rPr>
        <w:br/>
        <w:t xml:space="preserve">That will count the teeth of Light-foot,</w:t>
      </w:r>
      <w:r>
        <w:rPr>
          <w:color w:val="000000"/>
          <w:sz w:val="24"/>
          <w:szCs w:val="24"/>
        </w:rPr>
        <w:br/>
        <w:t xml:space="preserve">That will loosen Otso’s fingers</w:t>
      </w:r>
      <w:r>
        <w:rPr>
          <w:color w:val="000000"/>
          <w:sz w:val="24"/>
          <w:szCs w:val="24"/>
        </w:rPr>
        <w:br/>
        <w:t xml:space="preserve">From their settings firmly fastened.” </w:t>
      </w:r>
      <w:r>
        <w:rPr>
          <w:color w:val="000000"/>
          <w:sz w:val="24"/>
          <w:szCs w:val="24"/>
        </w:rPr>
        <w:br/>
        <w:t xml:space="preserve">None he finds with strength sufficient</w:t>
      </w:r>
      <w:r>
        <w:rPr>
          <w:color w:val="000000"/>
          <w:sz w:val="24"/>
          <w:szCs w:val="24"/>
        </w:rPr>
        <w:br/>
        <w:t xml:space="preserve">To perform the task demanded. </w:t>
      </w:r>
      <w:r>
        <w:rPr>
          <w:color w:val="000000"/>
          <w:sz w:val="24"/>
          <w:szCs w:val="24"/>
        </w:rPr>
        <w:br/>
        <w:t xml:space="preserve">Therefore ancient Wainamoinen</w:t>
      </w:r>
      <w:r>
        <w:rPr>
          <w:color w:val="000000"/>
          <w:sz w:val="24"/>
          <w:szCs w:val="24"/>
        </w:rPr>
        <w:br/>
        <w:t xml:space="preserve">Counts the teeth of sacred Otso;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Loosens all the claws of Light-foot,</w:t>
      </w:r>
      <w:r>
        <w:rPr>
          <w:color w:val="000000"/>
          <w:sz w:val="24"/>
          <w:szCs w:val="24"/>
        </w:rPr>
        <w:br/>
        <w:t xml:space="preserve">With his fingers strong as copper,</w:t>
      </w:r>
      <w:r>
        <w:rPr>
          <w:color w:val="000000"/>
          <w:sz w:val="24"/>
          <w:szCs w:val="24"/>
        </w:rPr>
        <w:br/>
        <w:t xml:space="preserve">Slips them from their firm foundations,</w:t>
      </w:r>
      <w:r>
        <w:rPr>
          <w:color w:val="000000"/>
          <w:sz w:val="24"/>
          <w:szCs w:val="24"/>
        </w:rPr>
        <w:br/>
        <w:t xml:space="preserve">Speaking to the bear these measures: </w:t>
      </w:r>
      <w:r>
        <w:rPr>
          <w:color w:val="000000"/>
          <w:sz w:val="24"/>
          <w:szCs w:val="24"/>
        </w:rPr>
        <w:br/>
        <w:t xml:space="preserve">“Otso, thou my Honey-eater,</w:t>
      </w:r>
      <w:r>
        <w:rPr>
          <w:color w:val="000000"/>
          <w:sz w:val="24"/>
          <w:szCs w:val="24"/>
        </w:rPr>
        <w:br/>
        <w:t xml:space="preserve">Thou my Fur-ball of the woodlands,</w:t>
      </w:r>
      <w:r>
        <w:rPr>
          <w:color w:val="000000"/>
          <w:sz w:val="24"/>
          <w:szCs w:val="24"/>
        </w:rPr>
        <w:br/>
        <w:t xml:space="preserve">Onward, onward, must thou journey</w:t>
      </w:r>
      <w:r>
        <w:rPr>
          <w:color w:val="000000"/>
          <w:sz w:val="24"/>
          <w:szCs w:val="24"/>
        </w:rPr>
        <w:br/>
        <w:t xml:space="preserve">From thy low and lonely dwelling,</w:t>
      </w:r>
      <w:r>
        <w:rPr>
          <w:color w:val="000000"/>
          <w:sz w:val="24"/>
          <w:szCs w:val="24"/>
        </w:rPr>
        <w:br/>
        <w:t xml:space="preserve">To the court-rooms of the village. </w:t>
      </w:r>
      <w:r>
        <w:rPr>
          <w:color w:val="000000"/>
          <w:sz w:val="24"/>
          <w:szCs w:val="24"/>
        </w:rPr>
        <w:br/>
        <w:t xml:space="preserve">Go, my treasure, through the pathway</w:t>
      </w:r>
      <w:r>
        <w:rPr>
          <w:color w:val="000000"/>
          <w:sz w:val="24"/>
          <w:szCs w:val="24"/>
        </w:rPr>
        <w:br/>
        <w:t xml:space="preserve">Near the herds of swine and cattle,</w:t>
      </w:r>
      <w:r>
        <w:rPr>
          <w:color w:val="000000"/>
          <w:sz w:val="24"/>
          <w:szCs w:val="24"/>
        </w:rPr>
        <w:br/>
        <w:t xml:space="preserve">To the hill-tops forest covered,</w:t>
      </w:r>
      <w:r>
        <w:rPr>
          <w:color w:val="000000"/>
          <w:sz w:val="24"/>
          <w:szCs w:val="24"/>
        </w:rPr>
        <w:br/>
        <w:t xml:space="preserve">To the high and rising mountains,</w:t>
      </w:r>
      <w:r>
        <w:rPr>
          <w:color w:val="000000"/>
          <w:sz w:val="24"/>
          <w:szCs w:val="24"/>
        </w:rPr>
        <w:br/>
        <w:t xml:space="preserve">To the spruce-trees filled with needles,</w:t>
      </w:r>
      <w:r>
        <w:rPr>
          <w:color w:val="000000"/>
          <w:sz w:val="24"/>
          <w:szCs w:val="24"/>
        </w:rPr>
        <w:br/>
        <w:t xml:space="preserve">To the branches of the pine-tree;</w:t>
      </w:r>
      <w:r>
        <w:rPr>
          <w:color w:val="000000"/>
          <w:sz w:val="24"/>
          <w:szCs w:val="24"/>
        </w:rPr>
        <w:br/>
        <w:t xml:space="preserve">There remain, my Forest-apple,</w:t>
      </w:r>
      <w:r>
        <w:rPr>
          <w:color w:val="000000"/>
          <w:sz w:val="24"/>
          <w:szCs w:val="24"/>
        </w:rPr>
        <w:br/>
        <w:t xml:space="preserve">Linger there in lasting slumber,</w:t>
      </w:r>
      <w:r>
        <w:rPr>
          <w:color w:val="000000"/>
          <w:sz w:val="24"/>
          <w:szCs w:val="24"/>
        </w:rPr>
        <w:br/>
        <w:t xml:space="preserve">Where the silver bells are ringing,</w:t>
      </w:r>
      <w:r>
        <w:rPr>
          <w:color w:val="000000"/>
          <w:sz w:val="24"/>
          <w:szCs w:val="24"/>
        </w:rPr>
        <w:br/>
        <w:t xml:space="preserve">To the pleasure of the shepherd.” </w:t>
      </w:r>
      <w:r>
        <w:rPr>
          <w:color w:val="000000"/>
          <w:sz w:val="24"/>
          <w:szCs w:val="24"/>
        </w:rPr>
        <w:br/>
        <w:t xml:space="preserve">Thus beginning, and thus ending,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Hastened from his emptied tables,</w:t>
      </w:r>
      <w:r>
        <w:rPr>
          <w:color w:val="000000"/>
          <w:sz w:val="24"/>
          <w:szCs w:val="24"/>
        </w:rPr>
        <w:br/>
        <w:t xml:space="preserve">And the children thus addressed him: </w:t>
      </w:r>
      <w:r>
        <w:rPr>
          <w:color w:val="000000"/>
          <w:sz w:val="24"/>
          <w:szCs w:val="24"/>
        </w:rPr>
        <w:br/>
        <w:t xml:space="preserve">“Whither hast thou led thy booty,</w:t>
      </w:r>
      <w:r>
        <w:rPr>
          <w:color w:val="000000"/>
          <w:sz w:val="24"/>
          <w:szCs w:val="24"/>
        </w:rPr>
        <w:br/>
        <w:t xml:space="preserve">Where hast left thy Forest-apple,</w:t>
      </w:r>
      <w:r>
        <w:rPr>
          <w:color w:val="000000"/>
          <w:sz w:val="24"/>
          <w:szCs w:val="24"/>
        </w:rPr>
        <w:br/>
        <w:t xml:space="preserve">Sacred Otso of the woodlands? </w:t>
      </w:r>
      <w:r>
        <w:rPr>
          <w:color w:val="000000"/>
          <w:sz w:val="24"/>
          <w:szCs w:val="24"/>
        </w:rPr>
        <w:br/>
        <w:t xml:space="preserve">Hast thou left him on the iceberg,</w:t>
      </w:r>
      <w:r>
        <w:rPr>
          <w:color w:val="000000"/>
          <w:sz w:val="24"/>
          <w:szCs w:val="24"/>
        </w:rPr>
        <w:br/>
        <w:t xml:space="preserve">Buried him upon the snow-field? </w:t>
      </w:r>
      <w:r>
        <w:rPr>
          <w:color w:val="000000"/>
          <w:sz w:val="24"/>
          <w:szCs w:val="24"/>
        </w:rPr>
        <w:br/>
        <w:t xml:space="preserve">Hast thou sunk him in the quicksand,</w:t>
      </w:r>
      <w:r>
        <w:rPr>
          <w:color w:val="000000"/>
          <w:sz w:val="24"/>
          <w:szCs w:val="24"/>
        </w:rPr>
        <w:br/>
        <w:t xml:space="preserve">Laid him low beneath the heather?”</w:t>
      </w:r>
      <w:r>
        <w:rPr>
          <w:color w:val="000000"/>
          <w:sz w:val="24"/>
          <w:szCs w:val="24"/>
        </w:rPr>
        <w:br/>
        <w:t xml:space="preserve">Wainamoinen spake in answer: </w:t>
      </w:r>
      <w:r>
        <w:rPr>
          <w:color w:val="000000"/>
          <w:sz w:val="24"/>
          <w:szCs w:val="24"/>
        </w:rPr>
        <w:br/>
        <w:t xml:space="preserve">“Have not left him on the iceberg,</w:t>
      </w:r>
      <w:r>
        <w:rPr>
          <w:color w:val="000000"/>
          <w:sz w:val="24"/>
          <w:szCs w:val="24"/>
        </w:rPr>
        <w:br/>
        <w:t xml:space="preserve">Have not buried him in snow-fields;</w:t>
      </w:r>
      <w:r>
        <w:rPr>
          <w:color w:val="000000"/>
          <w:sz w:val="24"/>
          <w:szCs w:val="24"/>
        </w:rPr>
        <w:br/>
        <w:t xml:space="preserve">There the dogs would soon devour him,</w:t>
      </w:r>
      <w:r>
        <w:rPr>
          <w:color w:val="000000"/>
          <w:sz w:val="24"/>
          <w:szCs w:val="24"/>
        </w:rPr>
        <w:br/>
        <w:t xml:space="preserve">Birds of prey would feast upon him;</w:t>
      </w:r>
      <w:r>
        <w:rPr>
          <w:color w:val="000000"/>
          <w:sz w:val="24"/>
          <w:szCs w:val="24"/>
        </w:rPr>
        <w:br/>
        <w:t xml:space="preserve">Have not hidden him in Swamp-land,</w:t>
      </w:r>
      <w:r>
        <w:rPr>
          <w:color w:val="000000"/>
          <w:sz w:val="24"/>
          <w:szCs w:val="24"/>
        </w:rPr>
        <w:br/>
        <w:t xml:space="preserve">Have not buried him in heather;</w:t>
      </w:r>
      <w:r>
        <w:rPr>
          <w:color w:val="000000"/>
          <w:sz w:val="24"/>
          <w:szCs w:val="24"/>
        </w:rPr>
        <w:br/>
        <w:t xml:space="preserve">There the worms would live upon him,</w:t>
      </w:r>
      <w:r>
        <w:rPr>
          <w:color w:val="000000"/>
          <w:sz w:val="24"/>
          <w:szCs w:val="24"/>
        </w:rPr>
        <w:br/>
        <w:t xml:space="preserve">Insects feed upon his body. </w:t>
      </w:r>
      <w:r>
        <w:rPr>
          <w:color w:val="000000"/>
          <w:sz w:val="24"/>
          <w:szCs w:val="24"/>
        </w:rPr>
        <w:br/>
        <w:t xml:space="preserve">Thither I have taken Otso,</w:t>
      </w:r>
      <w:r>
        <w:rPr>
          <w:color w:val="000000"/>
          <w:sz w:val="24"/>
          <w:szCs w:val="24"/>
        </w:rPr>
        <w:br/>
        <w:t xml:space="preserve">To the summit of the Gold-hill,</w:t>
      </w:r>
      <w:r>
        <w:rPr>
          <w:color w:val="000000"/>
          <w:sz w:val="24"/>
          <w:szCs w:val="24"/>
        </w:rPr>
        <w:br/>
        <w:t xml:space="preserve">To the copper-bearing mountain,</w:t>
      </w:r>
      <w:r>
        <w:rPr>
          <w:color w:val="000000"/>
          <w:sz w:val="24"/>
          <w:szCs w:val="24"/>
        </w:rPr>
        <w:br/>
        <w:t xml:space="preserve">Laid him in his silken cradle</w:t>
      </w:r>
      <w:r>
        <w:rPr>
          <w:color w:val="000000"/>
          <w:sz w:val="24"/>
          <w:szCs w:val="24"/>
        </w:rPr>
        <w:br/>
        <w:t xml:space="preserve">In the summit of a pine-tree,</w:t>
      </w:r>
      <w:r>
        <w:rPr>
          <w:color w:val="000000"/>
          <w:sz w:val="24"/>
          <w:szCs w:val="24"/>
        </w:rPr>
        <w:br/>
        <w:t xml:space="preserve">Where the winds and sacred branches</w:t>
      </w:r>
      <w:r>
        <w:rPr>
          <w:color w:val="000000"/>
          <w:sz w:val="24"/>
          <w:szCs w:val="24"/>
        </w:rPr>
        <w:br/>
        <w:t xml:space="preserve">Rock him to his lasting slumber,</w:t>
      </w:r>
      <w:r>
        <w:rPr>
          <w:color w:val="000000"/>
          <w:sz w:val="24"/>
          <w:szCs w:val="24"/>
        </w:rPr>
        <w:br/>
        <w:t xml:space="preserve">To the pleasure of the hunter,</w:t>
      </w:r>
      <w:r>
        <w:rPr>
          <w:color w:val="000000"/>
          <w:sz w:val="24"/>
          <w:szCs w:val="24"/>
        </w:rPr>
        <w:br/>
        <w:t xml:space="preserve">To the joy of man and hero. </w:t>
      </w:r>
      <w:r>
        <w:rPr>
          <w:color w:val="000000"/>
          <w:sz w:val="24"/>
          <w:szCs w:val="24"/>
        </w:rPr>
        <w:br/>
        <w:t xml:space="preserve">To the east his lips are pointing,</w:t>
      </w:r>
      <w:r>
        <w:rPr>
          <w:color w:val="000000"/>
          <w:sz w:val="24"/>
          <w:szCs w:val="24"/>
        </w:rPr>
        <w:br/>
        <w:t xml:space="preserve">While his eyes are northward looking;</w:t>
      </w:r>
      <w:r>
        <w:rPr>
          <w:color w:val="000000"/>
          <w:sz w:val="24"/>
          <w:szCs w:val="24"/>
        </w:rPr>
        <w:br/>
        <w:t xml:space="preserve">But dear Otso looks not upward,</w:t>
      </w:r>
      <w:r>
        <w:rPr>
          <w:color w:val="000000"/>
          <w:sz w:val="24"/>
          <w:szCs w:val="24"/>
        </w:rPr>
        <w:br/>
        <w:t xml:space="preserve">For the fierceness of the storm-winds</w:t>
      </w:r>
      <w:r>
        <w:rPr>
          <w:color w:val="000000"/>
          <w:sz w:val="24"/>
          <w:szCs w:val="24"/>
        </w:rPr>
        <w:br/>
        <w:t xml:space="preserve">Would destroy his sense of vision.”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Touched again his harp of joyance,</w:t>
      </w:r>
      <w:r>
        <w:rPr>
          <w:color w:val="000000"/>
          <w:sz w:val="24"/>
          <w:szCs w:val="24"/>
        </w:rPr>
        <w:br/>
        <w:t xml:space="preserve">Sang again his songs enchanting,</w:t>
      </w:r>
      <w:r>
        <w:rPr>
          <w:color w:val="000000"/>
          <w:sz w:val="24"/>
          <w:szCs w:val="24"/>
        </w:rPr>
        <w:br/>
        <w:t xml:space="preserve">To the pleasure of the evening,</w:t>
      </w:r>
      <w:r>
        <w:rPr>
          <w:color w:val="000000"/>
          <w:sz w:val="24"/>
          <w:szCs w:val="24"/>
        </w:rPr>
        <w:br/>
        <w:t xml:space="preserve">To the joy of morn arising. </w:t>
      </w:r>
      <w:r>
        <w:rPr>
          <w:color w:val="000000"/>
          <w:sz w:val="24"/>
          <w:szCs w:val="24"/>
        </w:rPr>
        <w:br/>
        <w:t xml:space="preserve">Spake the singer of Wainola: </w:t>
      </w:r>
      <w:r>
        <w:rPr>
          <w:color w:val="000000"/>
          <w:sz w:val="24"/>
          <w:szCs w:val="24"/>
        </w:rPr>
        <w:br/>
        <w:t xml:space="preserve">“Light for me a torch of pine-wood,</w:t>
      </w:r>
      <w:r>
        <w:rPr>
          <w:color w:val="000000"/>
          <w:sz w:val="24"/>
          <w:szCs w:val="24"/>
        </w:rPr>
        <w:br/>
        <w:t xml:space="preserve">For the darkness is appearing,</w:t>
      </w:r>
      <w:r>
        <w:rPr>
          <w:color w:val="000000"/>
          <w:sz w:val="24"/>
          <w:szCs w:val="24"/>
        </w:rPr>
        <w:br/>
        <w:t xml:space="preserve">That my playing may be joyous</w:t>
      </w:r>
      <w:r>
        <w:rPr>
          <w:color w:val="000000"/>
          <w:sz w:val="24"/>
          <w:szCs w:val="24"/>
        </w:rPr>
        <w:br/>
        <w:t xml:space="preserve">And my wisdom-songs find welcome.” </w:t>
      </w:r>
      <w:r>
        <w:rPr>
          <w:color w:val="000000"/>
          <w:sz w:val="24"/>
          <w:szCs w:val="24"/>
        </w:rPr>
        <w:br/>
        <w:t xml:space="preserve">Then the ancient sage and singer,</w:t>
      </w:r>
      <w:r>
        <w:rPr>
          <w:color w:val="000000"/>
          <w:sz w:val="24"/>
          <w:szCs w:val="24"/>
        </w:rPr>
        <w:br/>
        <w:t xml:space="preserve">Wise and worthy Wainamoinen,</w:t>
      </w:r>
      <w:r>
        <w:rPr>
          <w:color w:val="000000"/>
          <w:sz w:val="24"/>
          <w:szCs w:val="24"/>
        </w:rPr>
        <w:br/>
        <w:t xml:space="preserve">Sweetly sang and played, and chanted,</w:t>
      </w:r>
      <w:r>
        <w:rPr>
          <w:color w:val="000000"/>
          <w:sz w:val="24"/>
          <w:szCs w:val="24"/>
        </w:rPr>
        <w:br/>
        <w:t xml:space="preserve">Through the long and dreary evening,</w:t>
      </w:r>
      <w:r>
        <w:rPr>
          <w:color w:val="000000"/>
          <w:sz w:val="24"/>
          <w:szCs w:val="24"/>
        </w:rPr>
        <w:br/>
        <w:t xml:space="preserve">Ending thus his incantation: </w:t>
      </w:r>
      <w:r>
        <w:rPr>
          <w:color w:val="000000"/>
          <w:sz w:val="24"/>
          <w:szCs w:val="24"/>
        </w:rPr>
        <w:br/>
        <w:t xml:space="preserve">“Grant, O Ukko, my Creator,</w:t>
      </w:r>
      <w:r>
        <w:rPr>
          <w:color w:val="000000"/>
          <w:sz w:val="24"/>
          <w:szCs w:val="24"/>
        </w:rPr>
        <w:br/>
        <w:t xml:space="preserve">That the people of Wainola</w:t>
      </w:r>
      <w:r>
        <w:rPr>
          <w:color w:val="000000"/>
          <w:sz w:val="24"/>
          <w:szCs w:val="24"/>
        </w:rPr>
        <w:br/>
        <w:t xml:space="preserve">May enjoy another banquet</w:t>
      </w:r>
      <w:r>
        <w:rPr>
          <w:color w:val="000000"/>
          <w:sz w:val="24"/>
          <w:szCs w:val="24"/>
        </w:rPr>
        <w:br/>
        <w:t xml:space="preserve">In the company of Light-foot;</w:t>
      </w:r>
      <w:r>
        <w:rPr>
          <w:color w:val="000000"/>
          <w:sz w:val="24"/>
          <w:szCs w:val="24"/>
        </w:rPr>
        <w:br/>
        <w:t xml:space="preserve">Grant that we may long remember</w:t>
      </w:r>
      <w:r>
        <w:rPr>
          <w:color w:val="000000"/>
          <w:sz w:val="24"/>
          <w:szCs w:val="24"/>
        </w:rPr>
        <w:br/>
        <w:t xml:space="preserve">Kalevala’s feast with Otso! </w:t>
      </w:r>
      <w:r>
        <w:rPr>
          <w:color w:val="000000"/>
          <w:sz w:val="24"/>
          <w:szCs w:val="24"/>
        </w:rPr>
        <w:br/>
        <w:t xml:space="preserve">“Grant, O Ukko, my Creator,</w:t>
      </w:r>
      <w:r>
        <w:rPr>
          <w:color w:val="000000"/>
          <w:sz w:val="24"/>
          <w:szCs w:val="24"/>
        </w:rPr>
        <w:br/>
        <w:t xml:space="preserve">That the signs may guide our footsteps,</w:t>
      </w:r>
      <w:r>
        <w:rPr>
          <w:color w:val="000000"/>
          <w:sz w:val="24"/>
          <w:szCs w:val="24"/>
        </w:rPr>
        <w:br/>
        <w:t xml:space="preserve">That the notches in the pine-tree</w:t>
      </w:r>
      <w:r>
        <w:rPr>
          <w:color w:val="000000"/>
          <w:sz w:val="24"/>
          <w:szCs w:val="24"/>
        </w:rPr>
        <w:br/>
        <w:t xml:space="preserve">May direct my faithful people</w:t>
      </w:r>
      <w:r>
        <w:rPr>
          <w:color w:val="000000"/>
          <w:sz w:val="24"/>
          <w:szCs w:val="24"/>
        </w:rPr>
        <w:br/>
        <w:t xml:space="preserve">To the bear-dens of the woodlands;</w:t>
      </w:r>
      <w:r>
        <w:rPr>
          <w:color w:val="000000"/>
          <w:sz w:val="24"/>
          <w:szCs w:val="24"/>
        </w:rPr>
        <w:br/>
        <w:t xml:space="preserve">That great Tapio’s sacred bugle</w:t>
      </w:r>
      <w:r>
        <w:rPr>
          <w:color w:val="000000"/>
          <w:sz w:val="24"/>
          <w:szCs w:val="24"/>
        </w:rPr>
        <w:br/>
        <w:t xml:space="preserve">May resound through glen and forest;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the wood-nymph’s call may echo,</w:t>
      </w:r>
      <w:r>
        <w:rPr>
          <w:color w:val="000000"/>
          <w:sz w:val="24"/>
          <w:szCs w:val="24"/>
        </w:rPr>
        <w:br/>
        <w:t xml:space="preserve">May be heard in field and hamlet,</w:t>
      </w:r>
      <w:r>
        <w:rPr>
          <w:color w:val="000000"/>
          <w:sz w:val="24"/>
          <w:szCs w:val="24"/>
        </w:rPr>
        <w:br/>
        <w:t xml:space="preserve">To the joy of all that listen! </w:t>
      </w:r>
      <w:r>
        <w:rPr>
          <w:color w:val="000000"/>
          <w:sz w:val="24"/>
          <w:szCs w:val="24"/>
        </w:rPr>
        <w:br/>
        <w:t xml:space="preserve">Let great Tapio’s horn for ages</w:t>
      </w:r>
      <w:r>
        <w:rPr>
          <w:color w:val="000000"/>
          <w:sz w:val="24"/>
          <w:szCs w:val="24"/>
        </w:rPr>
        <w:br/>
        <w:t xml:space="preserve">Ring throughout the fen and forest,</w:t>
      </w:r>
      <w:r>
        <w:rPr>
          <w:color w:val="000000"/>
          <w:sz w:val="24"/>
          <w:szCs w:val="24"/>
        </w:rPr>
        <w:br/>
        <w:t xml:space="preserve">Through the hills and dales of Northland</w:t>
      </w:r>
      <w:r>
        <w:rPr>
          <w:color w:val="000000"/>
          <w:sz w:val="24"/>
          <w:szCs w:val="24"/>
        </w:rPr>
        <w:br/>
        <w:t xml:space="preserve">O’er the meadows and the mountains,</w:t>
      </w:r>
      <w:r>
        <w:rPr>
          <w:color w:val="000000"/>
          <w:sz w:val="24"/>
          <w:szCs w:val="24"/>
        </w:rPr>
        <w:br/>
        <w:t xml:space="preserve">To awaken song and gladness</w:t>
      </w:r>
      <w:r>
        <w:rPr>
          <w:color w:val="000000"/>
          <w:sz w:val="24"/>
          <w:szCs w:val="24"/>
        </w:rPr>
        <w:br/>
        <w:t xml:space="preserve">In the forests of Wainola,</w:t>
      </w:r>
      <w:r>
        <w:rPr>
          <w:color w:val="000000"/>
          <w:sz w:val="24"/>
          <w:szCs w:val="24"/>
        </w:rPr>
        <w:br/>
        <w:t xml:space="preserve">On the snowy plains of Suomi,</w:t>
      </w:r>
      <w:r>
        <w:rPr>
          <w:color w:val="000000"/>
          <w:sz w:val="24"/>
          <w:szCs w:val="24"/>
        </w:rPr>
        <w:br/>
        <w:t xml:space="preserve">On the meads of Kalevala,</w:t>
      </w:r>
      <w:r>
        <w:rPr>
          <w:color w:val="000000"/>
          <w:sz w:val="24"/>
          <w:szCs w:val="24"/>
        </w:rPr>
        <w:br/>
        <w:t xml:space="preserve">For the coming generations.”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LOUHI STEALS SUN, MOON, AND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ancient minstrel,</w:t>
      </w:r>
      <w:r>
        <w:rPr>
          <w:color w:val="000000"/>
          <w:sz w:val="24"/>
          <w:szCs w:val="24"/>
        </w:rPr>
        <w:br/>
        <w:t xml:space="preserve">Touched again his magic harp-strings,</w:t>
      </w:r>
      <w:r>
        <w:rPr>
          <w:color w:val="000000"/>
          <w:sz w:val="24"/>
          <w:szCs w:val="24"/>
        </w:rPr>
        <w:br/>
        <w:t xml:space="preserve">Sang in miracles of concord,</w:t>
      </w:r>
      <w:r>
        <w:rPr>
          <w:color w:val="000000"/>
          <w:sz w:val="24"/>
          <w:szCs w:val="24"/>
        </w:rPr>
        <w:br/>
        <w:t xml:space="preserve">Filled the north with joy and gladness. </w:t>
      </w:r>
      <w:r>
        <w:rPr>
          <w:color w:val="000000"/>
          <w:sz w:val="24"/>
          <w:szCs w:val="24"/>
        </w:rPr>
        <w:br/>
        <w:t xml:space="preserve">Melodies arose to heaven,</w:t>
      </w:r>
      <w:r>
        <w:rPr>
          <w:color w:val="000000"/>
          <w:sz w:val="24"/>
          <w:szCs w:val="24"/>
        </w:rPr>
        <w:br/>
        <w:t xml:space="preserve">Songs arose to Luna’s chambers,</w:t>
      </w:r>
      <w:r>
        <w:rPr>
          <w:color w:val="000000"/>
          <w:sz w:val="24"/>
          <w:szCs w:val="24"/>
        </w:rPr>
        <w:br/>
        <w:t xml:space="preserve">Echoed through the Sun’s bright windows</w:t>
      </w:r>
      <w:r>
        <w:rPr>
          <w:color w:val="000000"/>
          <w:sz w:val="24"/>
          <w:szCs w:val="24"/>
        </w:rPr>
        <w:br/>
        <w:t xml:space="preserve">And the Moon has left her station,</w:t>
      </w:r>
      <w:r>
        <w:rPr>
          <w:color w:val="000000"/>
          <w:sz w:val="24"/>
          <w:szCs w:val="24"/>
        </w:rPr>
        <w:br/>
        <w:t xml:space="preserve">Drops and settles in the birch-tree;</w:t>
      </w:r>
      <w:r>
        <w:rPr>
          <w:color w:val="000000"/>
          <w:sz w:val="24"/>
          <w:szCs w:val="24"/>
        </w:rPr>
        <w:br/>
        <w:t xml:space="preserve">And the Sun comes from his castle,</w:t>
      </w:r>
      <w:r>
        <w:rPr>
          <w:color w:val="000000"/>
          <w:sz w:val="24"/>
          <w:szCs w:val="24"/>
        </w:rPr>
        <w:br/>
        <w:t xml:space="preserve">Settles in the fir-tree branches,</w:t>
      </w:r>
      <w:r>
        <w:rPr>
          <w:color w:val="000000"/>
          <w:sz w:val="24"/>
          <w:szCs w:val="24"/>
        </w:rPr>
        <w:br/>
        <w:t xml:space="preserve">Comes to share the common pleasure,</w:t>
      </w:r>
      <w:r>
        <w:rPr>
          <w:color w:val="000000"/>
          <w:sz w:val="24"/>
          <w:szCs w:val="24"/>
        </w:rPr>
        <w:br/>
        <w:t xml:space="preserve">Comes to listen to the singing,</w:t>
      </w:r>
      <w:r>
        <w:rPr>
          <w:color w:val="000000"/>
          <w:sz w:val="24"/>
          <w:szCs w:val="24"/>
        </w:rPr>
        <w:br/>
        <w:t xml:space="preserve">To the harp of Wainamoinen. 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Northland’s old and toothless wizard,</w:t>
      </w:r>
      <w:r>
        <w:rPr>
          <w:color w:val="000000"/>
          <w:sz w:val="24"/>
          <w:szCs w:val="24"/>
        </w:rPr>
        <w:br/>
        <w:t xml:space="preserve">Makes the Sun and Moon her captives;</w:t>
      </w:r>
      <w:r>
        <w:rPr>
          <w:color w:val="000000"/>
          <w:sz w:val="24"/>
          <w:szCs w:val="24"/>
        </w:rPr>
        <w:br/>
        <w:t xml:space="preserve">In her arms she takes fair Luna</w:t>
      </w:r>
      <w:r>
        <w:rPr>
          <w:color w:val="000000"/>
          <w:sz w:val="24"/>
          <w:szCs w:val="24"/>
        </w:rPr>
        <w:br/>
        <w:t xml:space="preserve">From her cradle in the birch-tree,</w:t>
      </w:r>
      <w:r>
        <w:rPr>
          <w:color w:val="000000"/>
          <w:sz w:val="24"/>
          <w:szCs w:val="24"/>
        </w:rPr>
        <w:br/>
        <w:t xml:space="preserve">Calls the Sun down from his station,</w:t>
      </w:r>
      <w:r>
        <w:rPr>
          <w:color w:val="000000"/>
          <w:sz w:val="24"/>
          <w:szCs w:val="24"/>
        </w:rPr>
        <w:br/>
        <w:t xml:space="preserve">From the fir-tree’s bending branches,</w:t>
      </w:r>
      <w:r>
        <w:rPr>
          <w:color w:val="000000"/>
          <w:sz w:val="24"/>
          <w:szCs w:val="24"/>
        </w:rPr>
        <w:br/>
        <w:t xml:space="preserve">Carries them to upper Northland,</w:t>
      </w:r>
      <w:r>
        <w:rPr>
          <w:color w:val="000000"/>
          <w:sz w:val="24"/>
          <w:szCs w:val="24"/>
        </w:rPr>
        <w:br/>
        <w:t xml:space="preserve">To the darksome Sariola;</w:t>
      </w:r>
      <w:r>
        <w:rPr>
          <w:color w:val="000000"/>
          <w:sz w:val="24"/>
          <w:szCs w:val="24"/>
        </w:rPr>
        <w:br/>
        <w:t xml:space="preserve">Hides the Moon, no more to glimmer,</w:t>
      </w:r>
      <w:r>
        <w:rPr>
          <w:color w:val="000000"/>
          <w:sz w:val="24"/>
          <w:szCs w:val="24"/>
        </w:rPr>
        <w:br/>
        <w:t xml:space="preserve">In a rock of many colors;</w:t>
      </w:r>
      <w:r>
        <w:rPr>
          <w:color w:val="000000"/>
          <w:sz w:val="24"/>
          <w:szCs w:val="24"/>
        </w:rPr>
        <w:br/>
        <w:t xml:space="preserve">Hides the Sun, to shine no longer,</w:t>
      </w:r>
      <w:r>
        <w:rPr>
          <w:color w:val="000000"/>
          <w:sz w:val="24"/>
          <w:szCs w:val="24"/>
        </w:rPr>
        <w:br/>
        <w:t xml:space="preserve">In the iron-banded mountain;</w:t>
      </w:r>
      <w:r>
        <w:rPr>
          <w:color w:val="000000"/>
          <w:sz w:val="24"/>
          <w:szCs w:val="24"/>
        </w:rPr>
        <w:br/>
        <w:t xml:space="preserve">Thereupon these words she utters: </w:t>
      </w:r>
      <w:r>
        <w:rPr>
          <w:color w:val="000000"/>
          <w:sz w:val="24"/>
          <w:szCs w:val="24"/>
        </w:rPr>
        <w:br/>
        <w:t xml:space="preserve">“Moon of gold and Sun of silver,</w:t>
      </w:r>
      <w:r>
        <w:rPr>
          <w:color w:val="000000"/>
          <w:sz w:val="24"/>
          <w:szCs w:val="24"/>
        </w:rPr>
        <w:br/>
        <w:t xml:space="preserve">Hide your faces in the caverns</w:t>
      </w:r>
      <w:r>
        <w:rPr>
          <w:color w:val="000000"/>
          <w:sz w:val="24"/>
          <w:szCs w:val="24"/>
        </w:rPr>
        <w:br/>
        <w:t xml:space="preserve">Of Pohyola’s dismal mountain;</w:t>
      </w:r>
      <w:r>
        <w:rPr>
          <w:color w:val="000000"/>
          <w:sz w:val="24"/>
          <w:szCs w:val="24"/>
        </w:rPr>
        <w:br/>
        <w:t xml:space="preserve">Shine no more to gladden Northland,</w:t>
      </w:r>
      <w:r>
        <w:rPr>
          <w:color w:val="000000"/>
          <w:sz w:val="24"/>
          <w:szCs w:val="24"/>
        </w:rPr>
        <w:br/>
        <w:t xml:space="preserve">Till I come to give ye freedom,</w:t>
      </w:r>
      <w:r>
        <w:rPr>
          <w:color w:val="000000"/>
          <w:sz w:val="24"/>
          <w:szCs w:val="24"/>
        </w:rPr>
        <w:br/>
        <w:t xml:space="preserve">Drawn by coursers nine in number,</w:t>
      </w:r>
      <w:r>
        <w:rPr>
          <w:color w:val="000000"/>
          <w:sz w:val="24"/>
          <w:szCs w:val="24"/>
        </w:rPr>
        <w:br/>
        <w:t xml:space="preserve">Sable coursers of one mother!”</w:t>
      </w:r>
      <w:r>
        <w:rPr>
          <w:color w:val="000000"/>
          <w:sz w:val="24"/>
          <w:szCs w:val="24"/>
        </w:rPr>
        <w:br/>
        <w:t xml:space="preserve">When the golden Moon had vanished,</w:t>
      </w:r>
      <w:r>
        <w:rPr>
          <w:color w:val="000000"/>
          <w:sz w:val="24"/>
          <w:szCs w:val="24"/>
        </w:rPr>
        <w:br/>
        <w:t xml:space="preserve">And the silver Sun had hidden</w:t>
      </w:r>
      <w:r>
        <w:rPr>
          <w:color w:val="000000"/>
          <w:sz w:val="24"/>
          <w:szCs w:val="24"/>
        </w:rPr>
        <w:br/>
        <w:t xml:space="preserve">In the iron-banded caverns,</w:t>
      </w:r>
      <w:r>
        <w:rPr>
          <w:color w:val="000000"/>
          <w:sz w:val="24"/>
          <w:szCs w:val="24"/>
        </w:rPr>
        <w:br/>
        <w:t xml:space="preserve">Louhi stole the fire from Northland,</w:t>
      </w:r>
      <w:r>
        <w:rPr>
          <w:color w:val="000000"/>
          <w:sz w:val="24"/>
          <w:szCs w:val="24"/>
        </w:rPr>
        <w:br/>
        <w:t xml:space="preserve">From the regions of Wainola,</w:t>
      </w:r>
      <w:r>
        <w:rPr>
          <w:color w:val="000000"/>
          <w:sz w:val="24"/>
          <w:szCs w:val="24"/>
        </w:rPr>
        <w:br/>
        <w:t xml:space="preserve">Left the mansions cold and cheerless,</w:t>
      </w:r>
      <w:r>
        <w:rPr>
          <w:color w:val="000000"/>
          <w:sz w:val="24"/>
          <w:szCs w:val="24"/>
        </w:rPr>
        <w:br/>
        <w:t xml:space="preserve">And the cabins full of darkness. </w:t>
      </w:r>
      <w:r>
        <w:rPr>
          <w:color w:val="000000"/>
          <w:sz w:val="24"/>
          <w:szCs w:val="24"/>
        </w:rPr>
        <w:br/>
        <w:t xml:space="preserve">Night was king and reigned unbroken,</w:t>
      </w:r>
      <w:r>
        <w:rPr>
          <w:color w:val="000000"/>
          <w:sz w:val="24"/>
          <w:szCs w:val="24"/>
        </w:rPr>
        <w:br/>
        <w:t xml:space="preserve">Darkness ruled in Kalevala,</w:t>
      </w:r>
      <w:r>
        <w:rPr>
          <w:color w:val="000000"/>
          <w:sz w:val="24"/>
          <w:szCs w:val="24"/>
        </w:rPr>
        <w:br/>
        <w:t xml:space="preserve">Darkness in the home of Ukko. </w:t>
      </w:r>
      <w:r>
        <w:rPr>
          <w:color w:val="000000"/>
          <w:sz w:val="24"/>
          <w:szCs w:val="24"/>
        </w:rPr>
        <w:br/>
        <w:t xml:space="preserve">Hard to live without the moonlight,</w:t>
      </w:r>
      <w:r>
        <w:rPr>
          <w:color w:val="000000"/>
          <w:sz w:val="24"/>
          <w:szCs w:val="24"/>
        </w:rPr>
        <w:br/>
        <w:t xml:space="preserve">Harder still without the sunshine;</w:t>
      </w:r>
      <w:r>
        <w:rPr>
          <w:color w:val="000000"/>
          <w:sz w:val="24"/>
          <w:szCs w:val="24"/>
        </w:rPr>
        <w:br/>
        <w:t xml:space="preserve">Ukko’s life is dark and dismal,</w:t>
      </w:r>
      <w:r>
        <w:rPr>
          <w:color w:val="000000"/>
          <w:sz w:val="24"/>
          <w:szCs w:val="24"/>
        </w:rPr>
        <w:br/>
        <w:t xml:space="preserve">When the Sun and Moon desert him. </w:t>
      </w:r>
      <w:r>
        <w:rPr>
          <w:color w:val="000000"/>
          <w:sz w:val="24"/>
          <w:szCs w:val="24"/>
        </w:rPr>
        <w:br/>
        <w:t xml:space="preserve">Ukko, first of all creators,</w:t>
      </w:r>
      <w:r>
        <w:rPr>
          <w:color w:val="000000"/>
          <w:sz w:val="24"/>
          <w:szCs w:val="24"/>
        </w:rPr>
        <w:br/>
        <w:t xml:space="preserve">Lived in wonder at the darkness;</w:t>
      </w:r>
      <w:r>
        <w:rPr>
          <w:color w:val="000000"/>
          <w:sz w:val="24"/>
          <w:szCs w:val="24"/>
        </w:rPr>
        <w:br/>
        <w:t xml:space="preserve">Long reflected, well considered,</w:t>
      </w:r>
      <w:r>
        <w:rPr>
          <w:color w:val="000000"/>
          <w:sz w:val="24"/>
          <w:szCs w:val="24"/>
        </w:rPr>
        <w:br/>
        <w:t xml:space="preserve">Why this miracle in heaven,</w:t>
      </w:r>
      <w:r>
        <w:rPr>
          <w:color w:val="000000"/>
          <w:sz w:val="24"/>
          <w:szCs w:val="24"/>
        </w:rPr>
        <w:br/>
        <w:t xml:space="preserve">What this accident in nature</w:t>
      </w:r>
      <w:r>
        <w:rPr>
          <w:color w:val="000000"/>
          <w:sz w:val="24"/>
          <w:szCs w:val="24"/>
        </w:rPr>
        <w:br/>
        <w:t xml:space="preserve">To the Moon upon her journey;</w:t>
      </w:r>
      <w:r>
        <w:rPr>
          <w:color w:val="000000"/>
          <w:sz w:val="24"/>
          <w:szCs w:val="24"/>
        </w:rPr>
        <w:br/>
        <w:t xml:space="preserve">Why the Sun no more is shining,</w:t>
      </w:r>
      <w:r>
        <w:rPr>
          <w:color w:val="000000"/>
          <w:sz w:val="24"/>
          <w:szCs w:val="24"/>
        </w:rPr>
        <w:br/>
        <w:t xml:space="preserve">Why has disappeared the moonlight. </w:t>
      </w:r>
      <w:r>
        <w:rPr>
          <w:color w:val="000000"/>
          <w:sz w:val="24"/>
          <w:szCs w:val="24"/>
        </w:rPr>
        <w:br/>
        <w:t xml:space="preserve">Then great Ukko walked the heavens,</w:t>
      </w:r>
      <w:r>
        <w:rPr>
          <w:color w:val="000000"/>
          <w:sz w:val="24"/>
          <w:szCs w:val="24"/>
        </w:rPr>
        <w:br/>
        <w:t xml:space="preserve">To the border of the cloudlets,</w:t>
      </w:r>
      <w:r>
        <w:rPr>
          <w:color w:val="000000"/>
          <w:sz w:val="24"/>
          <w:szCs w:val="24"/>
        </w:rPr>
        <w:br/>
        <w:t xml:space="preserve">In his purple-colored vestments,</w:t>
      </w:r>
      <w:r>
        <w:rPr>
          <w:color w:val="000000"/>
          <w:sz w:val="24"/>
          <w:szCs w:val="24"/>
        </w:rPr>
        <w:br/>
        <w:t xml:space="preserve">In his silver-tinselled sandals,</w:t>
      </w:r>
      <w:r>
        <w:rPr>
          <w:color w:val="000000"/>
          <w:sz w:val="24"/>
          <w:szCs w:val="24"/>
        </w:rPr>
        <w:br/>
        <w:t xml:space="preserve">Seeking for the golden moonlight,</w:t>
      </w:r>
      <w:r>
        <w:rPr>
          <w:color w:val="000000"/>
          <w:sz w:val="24"/>
          <w:szCs w:val="24"/>
        </w:rPr>
        <w:br/>
        <w:t xml:space="preserve">Looking for the silver sunshine. </w:t>
      </w:r>
      <w:r>
        <w:rPr>
          <w:color w:val="000000"/>
          <w:sz w:val="24"/>
          <w:szCs w:val="24"/>
        </w:rPr>
        <w:br/>
        <w:t xml:space="preserve">Lightning Ukko struck in darkness</w:t>
      </w:r>
      <w:r>
        <w:rPr>
          <w:color w:val="000000"/>
          <w:sz w:val="24"/>
          <w:szCs w:val="24"/>
        </w:rPr>
        <w:br/>
        <w:t xml:space="preserve">From the edges of his fire-sword;</w:t>
      </w:r>
      <w:r>
        <w:rPr>
          <w:color w:val="000000"/>
          <w:sz w:val="24"/>
          <w:szCs w:val="24"/>
        </w:rPr>
        <w:br/>
        <w:t xml:space="preserve">Shot the flames in all directions,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From his blade of golden color,</w:t>
      </w:r>
      <w:r>
        <w:rPr>
          <w:color w:val="000000"/>
          <w:sz w:val="24"/>
          <w:szCs w:val="24"/>
        </w:rPr>
        <w:br/>
        <w:t xml:space="preserve">Into heaven’s upper spaces,</w:t>
      </w:r>
      <w:r>
        <w:rPr>
          <w:color w:val="000000"/>
          <w:sz w:val="24"/>
          <w:szCs w:val="24"/>
        </w:rPr>
        <w:br/>
        <w:t xml:space="preserve">Into Ether’s starry pastures. </w:t>
      </w:r>
      <w:r>
        <w:rPr>
          <w:color w:val="000000"/>
          <w:sz w:val="24"/>
          <w:szCs w:val="24"/>
        </w:rPr>
        <w:br/>
        <w:t xml:space="preserve">When a little fire had kindled,</w:t>
      </w:r>
      <w:r>
        <w:rPr>
          <w:color w:val="000000"/>
          <w:sz w:val="24"/>
          <w:szCs w:val="24"/>
        </w:rPr>
        <w:br/>
        <w:t xml:space="preserve">Ukko hid it in the cloud-space,</w:t>
      </w:r>
      <w:r>
        <w:rPr>
          <w:color w:val="000000"/>
          <w:sz w:val="24"/>
          <w:szCs w:val="24"/>
        </w:rPr>
        <w:br/>
        <w:t xml:space="preserve">In a box of gold and silver,</w:t>
      </w:r>
      <w:r>
        <w:rPr>
          <w:color w:val="000000"/>
          <w:sz w:val="24"/>
          <w:szCs w:val="24"/>
        </w:rPr>
        <w:br/>
        <w:t xml:space="preserve">In a case adorned with silver,</w:t>
      </w:r>
      <w:r>
        <w:rPr>
          <w:color w:val="000000"/>
          <w:sz w:val="24"/>
          <w:szCs w:val="24"/>
        </w:rPr>
        <w:br/>
        <w:t xml:space="preserve">Gave it to the ether-maidens,</w:t>
      </w:r>
      <w:r>
        <w:rPr>
          <w:color w:val="000000"/>
          <w:sz w:val="24"/>
          <w:szCs w:val="24"/>
        </w:rPr>
        <w:br/>
        <w:t xml:space="preserve">Called a virgin then to rock it,</w:t>
      </w:r>
      <w:r>
        <w:rPr>
          <w:color w:val="000000"/>
          <w:sz w:val="24"/>
          <w:szCs w:val="24"/>
        </w:rPr>
        <w:br/>
        <w:t xml:space="preserve">That it might become a new-moon,</w:t>
      </w:r>
      <w:r>
        <w:rPr>
          <w:color w:val="000000"/>
          <w:sz w:val="24"/>
          <w:szCs w:val="24"/>
        </w:rPr>
        <w:br/>
        <w:t xml:space="preserve">That a second sun might follow. </w:t>
      </w:r>
      <w:r>
        <w:rPr>
          <w:color w:val="000000"/>
          <w:sz w:val="24"/>
          <w:szCs w:val="24"/>
        </w:rPr>
        <w:br/>
        <w:t xml:space="preserve">On the long-cloud rocked the virgin,</w:t>
      </w:r>
      <w:r>
        <w:rPr>
          <w:color w:val="000000"/>
          <w:sz w:val="24"/>
          <w:szCs w:val="24"/>
        </w:rPr>
        <w:br/>
        <w:t xml:space="preserve">On the blue-edge of the ether,</w:t>
      </w:r>
      <w:r>
        <w:rPr>
          <w:color w:val="000000"/>
          <w:sz w:val="24"/>
          <w:szCs w:val="24"/>
        </w:rPr>
        <w:br/>
        <w:t xml:space="preserve">Rocked the fire of the Creator,</w:t>
      </w:r>
      <w:r>
        <w:rPr>
          <w:color w:val="000000"/>
          <w:sz w:val="24"/>
          <w:szCs w:val="24"/>
        </w:rPr>
        <w:br/>
        <w:t xml:space="preserve">In her copper-colored cradle,</w:t>
      </w:r>
      <w:r>
        <w:rPr>
          <w:color w:val="000000"/>
          <w:sz w:val="24"/>
          <w:szCs w:val="24"/>
        </w:rPr>
        <w:br/>
        <w:t xml:space="preserve">With her ribbons silver-studded. </w:t>
      </w:r>
      <w:r>
        <w:rPr>
          <w:color w:val="000000"/>
          <w:sz w:val="24"/>
          <w:szCs w:val="24"/>
        </w:rPr>
        <w:br/>
        <w:t xml:space="preserve">Lowly bend the bands of silver,</w:t>
      </w:r>
      <w:r>
        <w:rPr>
          <w:color w:val="000000"/>
          <w:sz w:val="24"/>
          <w:szCs w:val="24"/>
        </w:rPr>
        <w:br/>
        <w:t xml:space="preserve">Loud the golden cradle echoes,</w:t>
      </w:r>
      <w:r>
        <w:rPr>
          <w:color w:val="000000"/>
          <w:sz w:val="24"/>
          <w:szCs w:val="24"/>
        </w:rPr>
        <w:br/>
        <w:t xml:space="preserve">And the clouds of Northland thunder,</w:t>
      </w:r>
      <w:r>
        <w:rPr>
          <w:color w:val="000000"/>
          <w:sz w:val="24"/>
          <w:szCs w:val="24"/>
        </w:rPr>
        <w:br/>
        <w:t xml:space="preserve">Low descends the dome of heaven,</w:t>
      </w:r>
      <w:r>
        <w:rPr>
          <w:color w:val="000000"/>
          <w:sz w:val="24"/>
          <w:szCs w:val="24"/>
        </w:rPr>
        <w:br/>
        <w:t xml:space="preserve">At the rocking of the lightning,</w:t>
      </w:r>
      <w:r>
        <w:rPr>
          <w:color w:val="000000"/>
          <w:sz w:val="24"/>
          <w:szCs w:val="24"/>
        </w:rPr>
        <w:br/>
        <w:t xml:space="preserve">Rocking of the fire of Ukko. </w:t>
      </w:r>
      <w:r>
        <w:rPr>
          <w:color w:val="000000"/>
          <w:sz w:val="24"/>
          <w:szCs w:val="24"/>
        </w:rPr>
        <w:br/>
        <w:t xml:space="preserve">Thus the flame was gently cradled</w:t>
      </w:r>
      <w:r>
        <w:rPr>
          <w:color w:val="000000"/>
          <w:sz w:val="24"/>
          <w:szCs w:val="24"/>
        </w:rPr>
        <w:br/>
        <w:t xml:space="preserve">By the virgin of the ether. </w:t>
      </w:r>
      <w:r>
        <w:rPr>
          <w:color w:val="000000"/>
          <w:sz w:val="24"/>
          <w:szCs w:val="24"/>
        </w:rPr>
        <w:br/>
        <w:t xml:space="preserve">Long the fair and faithful maiden</w:t>
      </w:r>
      <w:r>
        <w:rPr>
          <w:color w:val="000000"/>
          <w:sz w:val="24"/>
          <w:szCs w:val="24"/>
        </w:rPr>
        <w:br/>
        <w:t xml:space="preserve">Stroked the Fire-child with her fingers,</w:t>
      </w:r>
      <w:r>
        <w:rPr>
          <w:color w:val="000000"/>
          <w:sz w:val="24"/>
          <w:szCs w:val="24"/>
        </w:rPr>
        <w:br/>
        <w:t xml:space="preserve">Tended it with care and pleasure,</w:t>
      </w:r>
      <w:r>
        <w:rPr>
          <w:color w:val="000000"/>
          <w:sz w:val="24"/>
          <w:szCs w:val="24"/>
        </w:rPr>
        <w:br/>
        <w:t xml:space="preserve">Till in an unguarded moment</w:t>
      </w:r>
      <w:r>
        <w:rPr>
          <w:color w:val="000000"/>
          <w:sz w:val="24"/>
          <w:szCs w:val="24"/>
        </w:rPr>
        <w:br/>
        <w:t xml:space="preserve">It escaped the Ether-virgin,</w:t>
      </w:r>
      <w:r>
        <w:rPr>
          <w:color w:val="000000"/>
          <w:sz w:val="24"/>
          <w:szCs w:val="24"/>
        </w:rPr>
        <w:br/>
        <w:t xml:space="preserve">Slipped the hands of her that nursed it. </w:t>
      </w:r>
      <w:r>
        <w:rPr>
          <w:color w:val="000000"/>
          <w:sz w:val="24"/>
          <w:szCs w:val="24"/>
        </w:rPr>
        <w:br/>
        <w:t xml:space="preserve">Quick the heavens are burst asunder,</w:t>
      </w:r>
      <w:r>
        <w:rPr>
          <w:color w:val="000000"/>
          <w:sz w:val="24"/>
          <w:szCs w:val="24"/>
        </w:rPr>
        <w:br/>
        <w:t xml:space="preserve">Quick the vault of Ukko opens,</w:t>
      </w:r>
      <w:r>
        <w:rPr>
          <w:color w:val="000000"/>
          <w:sz w:val="24"/>
          <w:szCs w:val="24"/>
        </w:rPr>
        <w:br/>
        <w:t xml:space="preserve">Downward drops the wayward Fire-child,</w:t>
      </w:r>
      <w:r>
        <w:rPr>
          <w:color w:val="000000"/>
          <w:sz w:val="24"/>
          <w:szCs w:val="24"/>
        </w:rPr>
        <w:br/>
        <w:t xml:space="preserve">Downward quick the red-ball rushes,</w:t>
      </w:r>
      <w:r>
        <w:rPr>
          <w:color w:val="000000"/>
          <w:sz w:val="24"/>
          <w:szCs w:val="24"/>
        </w:rPr>
        <w:br/>
        <w:t xml:space="preserve">Shoots across the arch of heaven,</w:t>
      </w:r>
      <w:r>
        <w:rPr>
          <w:color w:val="000000"/>
          <w:sz w:val="24"/>
          <w:szCs w:val="24"/>
        </w:rPr>
        <w:br/>
        <w:t xml:space="preserve">Hisses through the startled cloudlets,</w:t>
      </w:r>
      <w:r>
        <w:rPr>
          <w:color w:val="000000"/>
          <w:sz w:val="24"/>
          <w:szCs w:val="24"/>
        </w:rPr>
        <w:br/>
        <w:t xml:space="preserve">Flashes through the troubled welkin,</w:t>
      </w:r>
      <w:r>
        <w:rPr>
          <w:color w:val="000000"/>
          <w:sz w:val="24"/>
          <w:szCs w:val="24"/>
        </w:rPr>
        <w:br/>
        <w:t xml:space="preserve">Through nine starry vaults of ether. 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Spake and these the words he uttered: </w:t>
      </w:r>
      <w:r>
        <w:rPr>
          <w:color w:val="000000"/>
          <w:sz w:val="24"/>
          <w:szCs w:val="24"/>
        </w:rPr>
        <w:br/>
        <w:t xml:space="preserve">“Blacksmith brother, Ilmarinen,</w:t>
      </w:r>
      <w:r>
        <w:rPr>
          <w:color w:val="000000"/>
          <w:sz w:val="24"/>
          <w:szCs w:val="24"/>
        </w:rPr>
        <w:br/>
        <w:t xml:space="preserve">Let us haste and look together,</w:t>
      </w:r>
      <w:r>
        <w:rPr>
          <w:color w:val="000000"/>
          <w:sz w:val="24"/>
          <w:szCs w:val="24"/>
        </w:rPr>
        <w:br/>
        <w:t xml:space="preserve">What the kind of fire that falleth,</w:t>
      </w:r>
      <w:r>
        <w:rPr>
          <w:color w:val="000000"/>
          <w:sz w:val="24"/>
          <w:szCs w:val="24"/>
        </w:rPr>
        <w:br/>
        <w:t xml:space="preserve">What the form of light that shineth</w:t>
      </w:r>
      <w:r>
        <w:rPr>
          <w:color w:val="000000"/>
          <w:sz w:val="24"/>
          <w:szCs w:val="24"/>
        </w:rPr>
        <w:br/>
        <w:t xml:space="preserve">From the upper vault of heaven,</w:t>
      </w:r>
      <w:r>
        <w:rPr>
          <w:color w:val="000000"/>
          <w:sz w:val="24"/>
          <w:szCs w:val="24"/>
        </w:rPr>
        <w:br/>
        <w:t xml:space="preserve">From the lower earth and ocean. </w:t>
      </w:r>
      <w:r>
        <w:rPr>
          <w:color w:val="000000"/>
          <w:sz w:val="24"/>
          <w:szCs w:val="24"/>
        </w:rPr>
        <w:br/>
        <w:t xml:space="preserve">Has a second moon arisen,</w:t>
      </w:r>
      <w:r>
        <w:rPr>
          <w:color w:val="000000"/>
          <w:sz w:val="24"/>
          <w:szCs w:val="24"/>
        </w:rPr>
        <w:br/>
        <w:t xml:space="preserve">Can it be a ball of sunlight? </w:t>
      </w:r>
      <w:r>
        <w:rPr>
          <w:color w:val="000000"/>
          <w:sz w:val="24"/>
          <w:szCs w:val="24"/>
        </w:rPr>
        <w:br/>
        <w:t xml:space="preserve">Thereupon the heroes wandered,</w:t>
      </w:r>
      <w:r>
        <w:rPr>
          <w:color w:val="000000"/>
          <w:sz w:val="24"/>
          <w:szCs w:val="24"/>
        </w:rPr>
        <w:br/>
        <w:t xml:space="preserve">Onward journeyed and reflected,</w:t>
      </w:r>
      <w:r>
        <w:rPr>
          <w:color w:val="000000"/>
          <w:sz w:val="24"/>
          <w:szCs w:val="24"/>
        </w:rPr>
        <w:br/>
        <w:t xml:space="preserve">How to gain the spot illumined,</w:t>
      </w:r>
      <w:r>
        <w:rPr>
          <w:color w:val="000000"/>
          <w:sz w:val="24"/>
          <w:szCs w:val="24"/>
        </w:rPr>
        <w:br/>
        <w:t xml:space="preserve">How to find the sacred Fire-child. </w:t>
      </w:r>
      <w:r>
        <w:rPr>
          <w:color w:val="000000"/>
          <w:sz w:val="24"/>
          <w:szCs w:val="24"/>
        </w:rPr>
        <w:br/>
        <w:t xml:space="preserve">Came a river rushing by them,</w:t>
      </w:r>
      <w:r>
        <w:rPr>
          <w:color w:val="000000"/>
          <w:sz w:val="24"/>
          <w:szCs w:val="24"/>
        </w:rPr>
        <w:br/>
        <w:t xml:space="preserve">Broad and stately as an ocean. </w:t>
      </w:r>
      <w:r>
        <w:rPr>
          <w:color w:val="000000"/>
          <w:sz w:val="24"/>
          <w:szCs w:val="24"/>
        </w:rPr>
        <w:br/>
        <w:t xml:space="preserve">Straightway ancient Wainamoinen</w:t>
      </w:r>
      <w:r>
        <w:rPr>
          <w:color w:val="000000"/>
          <w:sz w:val="24"/>
          <w:szCs w:val="24"/>
        </w:rPr>
        <w:br/>
        <w:t xml:space="preserve">There began to build a vessel,</w:t>
      </w:r>
      <w:r>
        <w:rPr>
          <w:color w:val="000000"/>
          <w:sz w:val="24"/>
          <w:szCs w:val="24"/>
        </w:rPr>
        <w:br/>
        <w:t xml:space="preserve">Build a boat to cross the river. </w:t>
      </w:r>
      <w:r>
        <w:rPr>
          <w:color w:val="000000"/>
          <w:sz w:val="24"/>
          <w:szCs w:val="24"/>
        </w:rPr>
        <w:br/>
        <w:t xml:space="preserve">With the aid of Ilmarinen,</w:t>
      </w:r>
      <w:r>
        <w:rPr>
          <w:color w:val="000000"/>
          <w:sz w:val="24"/>
          <w:szCs w:val="24"/>
        </w:rPr>
        <w:br/>
        <w:t xml:space="preserve">From the oak he cut the row-locks,</w:t>
      </w:r>
      <w:r>
        <w:rPr>
          <w:color w:val="000000"/>
          <w:sz w:val="24"/>
          <w:szCs w:val="24"/>
        </w:rPr>
        <w:br/>
        <w:t xml:space="preserve">From the pine the oars be fashioned,</w:t>
      </w:r>
      <w:r>
        <w:rPr>
          <w:color w:val="000000"/>
          <w:sz w:val="24"/>
          <w:szCs w:val="24"/>
        </w:rPr>
        <w:br/>
        <w:t xml:space="preserve">From the aspen shapes the rudder. </w:t>
      </w:r>
      <w:r>
        <w:rPr>
          <w:color w:val="000000"/>
          <w:sz w:val="24"/>
          <w:szCs w:val="24"/>
        </w:rPr>
        <w:br/>
        <w:t xml:space="preserve">When the vessel they had finished,</w:t>
      </w:r>
      <w:r>
        <w:rPr>
          <w:color w:val="000000"/>
          <w:sz w:val="24"/>
          <w:szCs w:val="24"/>
        </w:rPr>
        <w:br/>
        <w:t xml:space="preserve">Quick they rolled it to the current,</w:t>
      </w:r>
      <w:r>
        <w:rPr>
          <w:color w:val="000000"/>
          <w:sz w:val="24"/>
          <w:szCs w:val="24"/>
        </w:rPr>
        <w:br/>
        <w:t xml:space="preserve">Hard they rowed and ever forward,</w:t>
      </w:r>
      <w:r>
        <w:rPr>
          <w:color w:val="000000"/>
          <w:sz w:val="24"/>
          <w:szCs w:val="24"/>
        </w:rPr>
        <w:br/>
        <w:t xml:space="preserve">On the Nawa-stream and waters,</w:t>
      </w:r>
      <w:r>
        <w:rPr>
          <w:color w:val="000000"/>
          <w:sz w:val="24"/>
          <w:szCs w:val="24"/>
        </w:rPr>
        <w:br/>
        <w:t xml:space="preserve">At the head of Nawa-river. </w:t>
      </w:r>
      <w:r>
        <w:rPr>
          <w:color w:val="000000"/>
          <w:sz w:val="24"/>
          <w:szCs w:val="24"/>
        </w:rPr>
        <w:br/>
        <w:t xml:space="preserve">Ilmatar, the ether-daughter,</w:t>
      </w:r>
      <w:r>
        <w:rPr>
          <w:color w:val="000000"/>
          <w:sz w:val="24"/>
          <w:szCs w:val="24"/>
        </w:rPr>
        <w:br/>
        <w:t xml:space="preserve">Foremost daughter of creation,</w:t>
      </w:r>
      <w:r>
        <w:rPr>
          <w:color w:val="000000"/>
          <w:sz w:val="24"/>
          <w:szCs w:val="24"/>
        </w:rPr>
        <w:br/>
        <w:t xml:space="preserve">Came to meet them on their journey,</w:t>
      </w:r>
      <w:r>
        <w:rPr>
          <w:color w:val="000000"/>
          <w:sz w:val="24"/>
          <w:szCs w:val="24"/>
        </w:rPr>
        <w:br/>
        <w:t xml:space="preserve">Thus addressed the coming strangers: </w:t>
      </w:r>
      <w:r>
        <w:rPr>
          <w:color w:val="000000"/>
          <w:sz w:val="24"/>
          <w:szCs w:val="24"/>
        </w:rPr>
        <w:br/>
        <w:t xml:space="preserve">“Who are ye of Northland heroes,</w:t>
      </w:r>
      <w:r>
        <w:rPr>
          <w:color w:val="000000"/>
          <w:sz w:val="24"/>
          <w:szCs w:val="24"/>
        </w:rPr>
        <w:br/>
        <w:t xml:space="preserve">Rowing on the Nawa-waters?”</w:t>
      </w:r>
      <w:r>
        <w:rPr>
          <w:color w:val="000000"/>
          <w:sz w:val="24"/>
          <w:szCs w:val="24"/>
        </w:rPr>
        <w:br/>
        <w:t xml:space="preserve">Wainamoinen gave this answer: </w:t>
      </w:r>
      <w:r>
        <w:rPr>
          <w:color w:val="000000"/>
          <w:sz w:val="24"/>
          <w:szCs w:val="24"/>
        </w:rPr>
        <w:br/>
        <w:t xml:space="preserve">“This the blacksmith, Ilmarinen,</w:t>
      </w:r>
      <w:r>
        <w:rPr>
          <w:color w:val="000000"/>
          <w:sz w:val="24"/>
          <w:szCs w:val="24"/>
        </w:rPr>
        <w:br/>
        <w:t xml:space="preserve">I the ancient Wainamoinen. </w:t>
      </w:r>
      <w:r>
        <w:rPr>
          <w:color w:val="000000"/>
          <w:sz w:val="24"/>
          <w:szCs w:val="24"/>
        </w:rPr>
        <w:br/>
        <w:t xml:space="preserve">Tell us now thy name and station,</w:t>
      </w:r>
      <w:r>
        <w:rPr>
          <w:color w:val="000000"/>
          <w:sz w:val="24"/>
          <w:szCs w:val="24"/>
        </w:rPr>
        <w:br/>
        <w:t xml:space="preserve">Whither going, whence thou comest,</w:t>
      </w:r>
      <w:r>
        <w:rPr>
          <w:color w:val="000000"/>
          <w:sz w:val="24"/>
          <w:szCs w:val="24"/>
        </w:rPr>
        <w:br/>
        <w:t xml:space="preserve">Where thy tribe-folk live and linger? </w:t>
      </w:r>
      <w:r>
        <w:rPr>
          <w:color w:val="000000"/>
          <w:sz w:val="24"/>
          <w:szCs w:val="24"/>
        </w:rPr>
        <w:br/>
        <w:t xml:space="preserve">Spake the daughter of the Ether: </w:t>
      </w:r>
      <w:r>
        <w:rPr>
          <w:color w:val="000000"/>
          <w:sz w:val="24"/>
          <w:szCs w:val="24"/>
        </w:rPr>
        <w:br/>
        <w:t xml:space="preserve">“I the oldest of the women,</w:t>
      </w:r>
      <w:r>
        <w:rPr>
          <w:color w:val="000000"/>
          <w:sz w:val="24"/>
          <w:szCs w:val="24"/>
        </w:rPr>
        <w:br/>
        <w:t xml:space="preserve">Am the first of Ether’s daughters,</w:t>
      </w:r>
      <w:r>
        <w:rPr>
          <w:color w:val="000000"/>
          <w:sz w:val="24"/>
          <w:szCs w:val="24"/>
        </w:rPr>
        <w:br/>
        <w:t xml:space="preserve">Am the first of ancient mothers;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Seven times have I been wedded. </w:t>
      </w:r>
      <w:r>
        <w:rPr>
          <w:color w:val="000000"/>
          <w:sz w:val="24"/>
          <w:szCs w:val="24"/>
        </w:rPr>
        <w:br/>
        <w:t xml:space="preserve">To the heroes of creation. </w:t>
      </w:r>
      <w:r>
        <w:rPr>
          <w:color w:val="000000"/>
          <w:sz w:val="24"/>
          <w:szCs w:val="24"/>
        </w:rPr>
        <w:br/>
        <w:t xml:space="preserve">Whither do ye strangers journey? </w:t>
      </w:r>
      <w:r>
        <w:rPr>
          <w:color w:val="000000"/>
          <w:sz w:val="24"/>
          <w:szCs w:val="24"/>
        </w:rPr>
        <w:br/>
        <w:t xml:space="preserve">Answered thus old Wainamoinen: </w:t>
      </w:r>
      <w:r>
        <w:rPr>
          <w:color w:val="000000"/>
          <w:sz w:val="24"/>
          <w:szCs w:val="24"/>
        </w:rPr>
        <w:br/>
        <w:t xml:space="preserve">“Fire has left Wainola’s hearth-stones,</w:t>
      </w:r>
      <w:r>
        <w:rPr>
          <w:color w:val="000000"/>
          <w:sz w:val="24"/>
          <w:szCs w:val="24"/>
        </w:rPr>
        <w:br/>
        <w:t xml:space="preserve">Light has disappeared from Northland;</w:t>
      </w:r>
      <w:r>
        <w:rPr>
          <w:color w:val="000000"/>
          <w:sz w:val="24"/>
          <w:szCs w:val="24"/>
        </w:rPr>
        <w:br/>
        <w:t xml:space="preserve">Have been sitting long in darkness,</w:t>
      </w:r>
      <w:r>
        <w:rPr>
          <w:color w:val="000000"/>
          <w:sz w:val="24"/>
          <w:szCs w:val="24"/>
        </w:rPr>
        <w:br/>
        <w:t xml:space="preserve">Cold and darkness our companions;</w:t>
      </w:r>
      <w:r>
        <w:rPr>
          <w:color w:val="000000"/>
          <w:sz w:val="24"/>
          <w:szCs w:val="24"/>
        </w:rPr>
        <w:br/>
        <w:t xml:space="preserve">Now we journey to discover</w:t>
      </w:r>
      <w:r>
        <w:rPr>
          <w:color w:val="000000"/>
          <w:sz w:val="24"/>
          <w:szCs w:val="24"/>
        </w:rPr>
        <w:br/>
        <w:t xml:space="preserve">What the fire that fell from heaven,</w:t>
      </w:r>
      <w:r>
        <w:rPr>
          <w:color w:val="000000"/>
          <w:sz w:val="24"/>
          <w:szCs w:val="24"/>
        </w:rPr>
        <w:br/>
        <w:t xml:space="preserve">Falling from the cloud’s red lining,</w:t>
      </w:r>
      <w:r>
        <w:rPr>
          <w:color w:val="000000"/>
          <w:sz w:val="24"/>
          <w:szCs w:val="24"/>
        </w:rPr>
        <w:br/>
        <w:t xml:space="preserve">To the deeps of earth and ocean.” </w:t>
      </w:r>
      <w:r>
        <w:rPr>
          <w:color w:val="000000"/>
          <w:sz w:val="24"/>
          <w:szCs w:val="24"/>
        </w:rPr>
        <w:br/>
        <w:t xml:space="preserve">Ilmatar returned this answer: </w:t>
      </w:r>
      <w:r>
        <w:rPr>
          <w:color w:val="000000"/>
          <w:sz w:val="24"/>
          <w:szCs w:val="24"/>
        </w:rPr>
        <w:br/>
        <w:t xml:space="preserve">“Hard the flame is to discover,</w:t>
      </w:r>
      <w:r>
        <w:rPr>
          <w:color w:val="000000"/>
          <w:sz w:val="24"/>
          <w:szCs w:val="24"/>
        </w:rPr>
        <w:br/>
        <w:t xml:space="preserve">Hard indeed to find the Fire-child;</w:t>
      </w:r>
      <w:r>
        <w:rPr>
          <w:color w:val="000000"/>
          <w:sz w:val="24"/>
          <w:szCs w:val="24"/>
        </w:rPr>
        <w:br/>
        <w:t xml:space="preserve">Has committed many mischiefs,</w:t>
      </w:r>
      <w:r>
        <w:rPr>
          <w:color w:val="000000"/>
          <w:sz w:val="24"/>
          <w:szCs w:val="24"/>
        </w:rPr>
        <w:br/>
        <w:t xml:space="preserve">Nothing good has he accomplished;</w:t>
      </w:r>
      <w:r>
        <w:rPr>
          <w:color w:val="000000"/>
          <w:sz w:val="24"/>
          <w:szCs w:val="24"/>
        </w:rPr>
        <w:br/>
        <w:t xml:space="preserve">Quick the fire-ball fell from ether,</w:t>
      </w:r>
      <w:r>
        <w:rPr>
          <w:color w:val="000000"/>
          <w:sz w:val="24"/>
          <w:szCs w:val="24"/>
        </w:rPr>
        <w:br/>
        <w:t xml:space="preserve">From the red rims of the cloudlets,</w:t>
      </w:r>
      <w:r>
        <w:rPr>
          <w:color w:val="000000"/>
          <w:sz w:val="24"/>
          <w:szCs w:val="24"/>
        </w:rPr>
        <w:br/>
        <w:t xml:space="preserve">From the plains of the Creator,</w:t>
      </w:r>
      <w:r>
        <w:rPr>
          <w:color w:val="000000"/>
          <w:sz w:val="24"/>
          <w:szCs w:val="24"/>
        </w:rPr>
        <w:br/>
        <w:t xml:space="preserve">Through the ever-moving heavens,</w:t>
      </w:r>
      <w:r>
        <w:rPr>
          <w:color w:val="000000"/>
          <w:sz w:val="24"/>
          <w:szCs w:val="24"/>
        </w:rPr>
        <w:br/>
        <w:t xml:space="preserve">Through the purple ether-spaces,</w:t>
      </w:r>
      <w:r>
        <w:rPr>
          <w:color w:val="000000"/>
          <w:sz w:val="24"/>
          <w:szCs w:val="24"/>
        </w:rPr>
        <w:br/>
        <w:t xml:space="preserve">Through the blackened flues of Turi,</w:t>
      </w:r>
      <w:r>
        <w:rPr>
          <w:color w:val="000000"/>
          <w:sz w:val="24"/>
          <w:szCs w:val="24"/>
        </w:rPr>
        <w:br/>
        <w:t xml:space="preserve">To Palwoinen’s rooms uncovered. </w:t>
      </w:r>
      <w:r>
        <w:rPr>
          <w:color w:val="000000"/>
          <w:sz w:val="24"/>
          <w:szCs w:val="24"/>
        </w:rPr>
        <w:br/>
        <w:t xml:space="preserve">When the fire had reached the chambers</w:t>
      </w:r>
      <w:r>
        <w:rPr>
          <w:color w:val="000000"/>
          <w:sz w:val="24"/>
          <w:szCs w:val="24"/>
        </w:rPr>
        <w:br/>
        <w:t xml:space="preserve">Of Palwoinen, son of evil,</w:t>
      </w:r>
      <w:r>
        <w:rPr>
          <w:color w:val="000000"/>
          <w:sz w:val="24"/>
          <w:szCs w:val="24"/>
        </w:rPr>
        <w:br/>
        <w:t xml:space="preserve">He began his wicked workings,</w:t>
      </w:r>
      <w:r>
        <w:rPr>
          <w:color w:val="000000"/>
          <w:sz w:val="24"/>
          <w:szCs w:val="24"/>
        </w:rPr>
        <w:br/>
        <w:t xml:space="preserve">He engaged in lawless actions,</w:t>
      </w:r>
      <w:r>
        <w:rPr>
          <w:color w:val="000000"/>
          <w:sz w:val="24"/>
          <w:szCs w:val="24"/>
        </w:rPr>
        <w:br/>
        <w:t xml:space="preserve">Raged against the blushing maidens,</w:t>
      </w:r>
      <w:r>
        <w:rPr>
          <w:color w:val="000000"/>
          <w:sz w:val="24"/>
          <w:szCs w:val="24"/>
        </w:rPr>
        <w:br/>
        <w:t xml:space="preserve">Fired the youth to evil conduct,</w:t>
      </w:r>
      <w:r>
        <w:rPr>
          <w:color w:val="000000"/>
          <w:sz w:val="24"/>
          <w:szCs w:val="24"/>
        </w:rPr>
        <w:br/>
        <w:t xml:space="preserve">Singed the beards of men and heroes. </w:t>
      </w:r>
      <w:r>
        <w:rPr>
          <w:color w:val="000000"/>
          <w:sz w:val="24"/>
          <w:szCs w:val="24"/>
        </w:rPr>
        <w:br/>
        <w:t xml:space="preserve">“Where the mother nursed her baby,</w:t>
      </w:r>
      <w:r>
        <w:rPr>
          <w:color w:val="000000"/>
          <w:sz w:val="24"/>
          <w:szCs w:val="24"/>
        </w:rPr>
        <w:br/>
        <w:t xml:space="preserve">In the cold and cheerless cradle,</w:t>
      </w:r>
      <w:r>
        <w:rPr>
          <w:color w:val="000000"/>
          <w:sz w:val="24"/>
          <w:szCs w:val="24"/>
        </w:rPr>
        <w:br/>
        <w:t xml:space="preserve">Thither flew the wicked Fire-child,</w:t>
      </w:r>
      <w:r>
        <w:rPr>
          <w:color w:val="000000"/>
          <w:sz w:val="24"/>
          <w:szCs w:val="24"/>
        </w:rPr>
        <w:br/>
        <w:t xml:space="preserve">There to perpetrate some mischief;</w:t>
      </w:r>
      <w:r>
        <w:rPr>
          <w:color w:val="000000"/>
          <w:sz w:val="24"/>
          <w:szCs w:val="24"/>
        </w:rPr>
        <w:br/>
        <w:t xml:space="preserve">In the cradle burned the infant,</w:t>
      </w:r>
      <w:r>
        <w:rPr>
          <w:color w:val="000000"/>
          <w:sz w:val="24"/>
          <w:szCs w:val="24"/>
        </w:rPr>
        <w:br/>
        <w:t xml:space="preserve">By the infant burned the mother,</w:t>
      </w:r>
      <w:r>
        <w:rPr>
          <w:color w:val="000000"/>
          <w:sz w:val="24"/>
          <w:szCs w:val="24"/>
        </w:rPr>
        <w:br/>
        <w:t xml:space="preserve">That the babe might visit Mana,</w:t>
      </w:r>
      <w:r>
        <w:rPr>
          <w:color w:val="000000"/>
          <w:sz w:val="24"/>
          <w:szCs w:val="24"/>
        </w:rPr>
        <w:br/>
        <w:t xml:space="preserve">In the kingdom of Tuoni;</w:t>
      </w:r>
      <w:r>
        <w:rPr>
          <w:color w:val="000000"/>
          <w:sz w:val="24"/>
          <w:szCs w:val="24"/>
        </w:rPr>
        <w:br/>
        <w:t xml:space="preserve">Said the child was born for dying,</w:t>
      </w:r>
      <w:r>
        <w:rPr>
          <w:color w:val="000000"/>
          <w:sz w:val="24"/>
          <w:szCs w:val="24"/>
        </w:rPr>
        <w:br/>
        <w:t xml:space="preserve">Only destined for destruction,</w:t>
      </w:r>
      <w:r>
        <w:rPr>
          <w:color w:val="000000"/>
          <w:sz w:val="24"/>
          <w:szCs w:val="24"/>
        </w:rPr>
        <w:br/>
        <w:t xml:space="preserve">Through the tortures of the Fire-child. </w:t>
      </w:r>
      <w:r>
        <w:rPr>
          <w:color w:val="000000"/>
          <w:sz w:val="24"/>
          <w:szCs w:val="24"/>
        </w:rPr>
        <w:br/>
        <w:t xml:space="preserve">Greater knowledge had the mother,</w:t>
      </w:r>
      <w:r>
        <w:rPr>
          <w:color w:val="000000"/>
          <w:sz w:val="24"/>
          <w:szCs w:val="24"/>
        </w:rPr>
        <w:br/>
        <w:t xml:space="preserve">Did not journey to Manala,</w:t>
      </w:r>
      <w:r>
        <w:rPr>
          <w:color w:val="000000"/>
          <w:sz w:val="24"/>
          <w:szCs w:val="24"/>
        </w:rPr>
        <w:br/>
        <w:t xml:space="preserve">Knew the word to check the red-flame,</w:t>
      </w:r>
      <w:r>
        <w:rPr>
          <w:color w:val="000000"/>
          <w:sz w:val="24"/>
          <w:szCs w:val="24"/>
        </w:rPr>
        <w:br/>
        <w:t xml:space="preserve">How to banish the intruder</w:t>
      </w:r>
      <w:r>
        <w:rPr>
          <w:color w:val="000000"/>
          <w:sz w:val="24"/>
          <w:szCs w:val="24"/>
        </w:rPr>
        <w:br/>
        <w:t xml:space="preserve">Through the eyelet of a needle,</w:t>
      </w:r>
      <w:r>
        <w:rPr>
          <w:color w:val="000000"/>
          <w:sz w:val="24"/>
          <w:szCs w:val="24"/>
        </w:rPr>
        <w:br/>
        <w:t xml:space="preserve">Through the death-hole of the hatchet.” </w:t>
      </w:r>
      <w:r>
        <w:rPr>
          <w:color w:val="000000"/>
          <w:sz w:val="24"/>
          <w:szCs w:val="24"/>
        </w:rPr>
        <w:br/>
        <w:t xml:space="preserve">Then the ancient Wainamoinen</w:t>
      </w:r>
      <w:r>
        <w:rPr>
          <w:color w:val="000000"/>
          <w:sz w:val="24"/>
          <w:szCs w:val="24"/>
        </w:rPr>
        <w:br/>
        <w:t xml:space="preserve">Questioned Ilmatar as follows: </w:t>
      </w:r>
      <w:r>
        <w:rPr>
          <w:color w:val="000000"/>
          <w:sz w:val="24"/>
          <w:szCs w:val="24"/>
        </w:rPr>
        <w:br/>
        <w:t xml:space="preserve">“Whither did the Fire-child wander,</w:t>
      </w:r>
      <w:r>
        <w:rPr>
          <w:color w:val="000000"/>
          <w:sz w:val="24"/>
          <w:szCs w:val="24"/>
        </w:rPr>
        <w:br/>
        <w:t xml:space="preserve">Whither did the red-flame hasten,</w:t>
      </w:r>
      <w:r>
        <w:rPr>
          <w:color w:val="000000"/>
          <w:sz w:val="24"/>
          <w:szCs w:val="24"/>
        </w:rPr>
        <w:br/>
        <w:t xml:space="preserve">From the border-fields of Turi,</w:t>
      </w:r>
      <w:r>
        <w:rPr>
          <w:color w:val="000000"/>
          <w:sz w:val="24"/>
          <w:szCs w:val="24"/>
        </w:rPr>
        <w:br/>
        <w:t xml:space="preserve">To the woods, or to the waters? </w:t>
      </w:r>
      <w:r>
        <w:rPr>
          <w:color w:val="000000"/>
          <w:sz w:val="24"/>
          <w:szCs w:val="24"/>
        </w:rPr>
        <w:br/>
        <w:t xml:space="preserve">Straightway Ilmatar thus answers: </w:t>
      </w:r>
      <w:r>
        <w:rPr>
          <w:color w:val="000000"/>
          <w:sz w:val="24"/>
          <w:szCs w:val="24"/>
        </w:rPr>
        <w:br/>
        <w:t xml:space="preserve">“When the fire had fled from Turi,</w:t>
      </w:r>
      <w:r>
        <w:rPr>
          <w:color w:val="000000"/>
          <w:sz w:val="24"/>
          <w:szCs w:val="24"/>
        </w:rPr>
        <w:br/>
        <w:t xml:space="preserve">From the castles of Palwoinen,</w:t>
      </w:r>
      <w:r>
        <w:rPr>
          <w:color w:val="000000"/>
          <w:sz w:val="24"/>
          <w:szCs w:val="24"/>
        </w:rPr>
        <w:br/>
        <w:t xml:space="preserve">Through the eyelet of the needle,</w:t>
      </w:r>
      <w:r>
        <w:rPr>
          <w:color w:val="000000"/>
          <w:sz w:val="24"/>
          <w:szCs w:val="24"/>
        </w:rPr>
        <w:br/>
        <w:t xml:space="preserve">Through the death-hole of the hatchet,</w:t>
      </w:r>
      <w:r>
        <w:rPr>
          <w:color w:val="000000"/>
          <w:sz w:val="24"/>
          <w:szCs w:val="24"/>
        </w:rPr>
        <w:br/>
        <w:t xml:space="preserve">First it burned the fields, and forests,</w:t>
      </w:r>
      <w:r>
        <w:rPr>
          <w:color w:val="000000"/>
          <w:sz w:val="24"/>
          <w:szCs w:val="24"/>
        </w:rPr>
        <w:br/>
        <w:t xml:space="preserve">Burned the lowlands, and the heather;</w:t>
      </w:r>
      <w:r>
        <w:rPr>
          <w:color w:val="000000"/>
          <w:sz w:val="24"/>
          <w:szCs w:val="24"/>
        </w:rPr>
        <w:br/>
        <w:t xml:space="preserve">Then it sought the mighty waters,</w:t>
      </w:r>
      <w:r>
        <w:rPr>
          <w:color w:val="000000"/>
          <w:sz w:val="24"/>
          <w:szCs w:val="24"/>
        </w:rPr>
        <w:br/>
        <w:t xml:space="preserve">Sought the Alue-sea and river,</w:t>
      </w:r>
      <w:r>
        <w:rPr>
          <w:color w:val="000000"/>
          <w:sz w:val="24"/>
          <w:szCs w:val="24"/>
        </w:rPr>
        <w:br/>
        <w:t xml:space="preserve">And the waters hissed and sputtered</w:t>
      </w:r>
      <w:r>
        <w:rPr>
          <w:color w:val="000000"/>
          <w:sz w:val="24"/>
          <w:szCs w:val="24"/>
        </w:rPr>
        <w:br/>
        <w:t xml:space="preserve">In their anger at the Fire-child,</w:t>
      </w:r>
      <w:r>
        <w:rPr>
          <w:color w:val="000000"/>
          <w:sz w:val="24"/>
          <w:szCs w:val="24"/>
        </w:rPr>
        <w:br/>
        <w:t xml:space="preserve">Fiery red the boiling Alue! </w:t>
      </w:r>
      <w:r>
        <w:rPr>
          <w:color w:val="000000"/>
          <w:sz w:val="24"/>
          <w:szCs w:val="24"/>
        </w:rPr>
        <w:br/>
        <w:t xml:space="preserve">“Three times in the nights of, summer,</w:t>
      </w:r>
      <w:r>
        <w:rPr>
          <w:color w:val="000000"/>
          <w:sz w:val="24"/>
          <w:szCs w:val="24"/>
        </w:rPr>
        <w:br/>
        <w:t xml:space="preserve">Nine times in the nights of autumn,</w:t>
      </w:r>
      <w:r>
        <w:rPr>
          <w:color w:val="000000"/>
          <w:sz w:val="24"/>
          <w:szCs w:val="24"/>
        </w:rPr>
        <w:br/>
        <w:t xml:space="preserve">Boil the waters to the tree-tops,</w:t>
      </w:r>
      <w:r>
        <w:rPr>
          <w:color w:val="000000"/>
          <w:sz w:val="24"/>
          <w:szCs w:val="24"/>
        </w:rPr>
        <w:br/>
        <w:t xml:space="preserve">Roll and tumble to the mountain,</w:t>
      </w:r>
      <w:r>
        <w:rPr>
          <w:color w:val="000000"/>
          <w:sz w:val="24"/>
          <w:szCs w:val="24"/>
        </w:rPr>
        <w:br/>
        <w:t xml:space="preserve">Through the red-ball’s force and fury;</w:t>
      </w:r>
      <w:r>
        <w:rPr>
          <w:color w:val="000000"/>
          <w:sz w:val="24"/>
          <w:szCs w:val="24"/>
        </w:rPr>
        <w:br/>
        <w:t xml:space="preserve">Hurls the pike upon the pastures,</w:t>
      </w:r>
      <w:r>
        <w:rPr>
          <w:color w:val="000000"/>
          <w:sz w:val="24"/>
          <w:szCs w:val="24"/>
        </w:rPr>
        <w:br/>
        <w:t xml:space="preserve">To the mountain-cliffs, the salmon,</w:t>
      </w:r>
      <w:r>
        <w:rPr>
          <w:color w:val="000000"/>
          <w:sz w:val="24"/>
          <w:szCs w:val="24"/>
        </w:rPr>
        <w:br/>
        <w:t xml:space="preserve">Where the ocean-dwellers wonder,</w:t>
      </w:r>
      <w:r>
        <w:rPr>
          <w:color w:val="000000"/>
          <w:sz w:val="24"/>
          <w:szCs w:val="24"/>
        </w:rPr>
        <w:br/>
        <w:t xml:space="preserve">Long reflect and well consider</w:t>
      </w:r>
      <w:r>
        <w:rPr>
          <w:color w:val="000000"/>
          <w:sz w:val="24"/>
          <w:szCs w:val="24"/>
        </w:rPr>
        <w:br/>
        <w:t xml:space="preserve">How to still the angry waters. </w:t>
      </w:r>
      <w:r>
        <w:rPr>
          <w:color w:val="000000"/>
          <w:sz w:val="24"/>
          <w:szCs w:val="24"/>
        </w:rPr>
        <w:br/>
        <w:t xml:space="preserve">Wept the salmon for his grotto,</w:t>
      </w:r>
      <w:r>
        <w:rPr>
          <w:color w:val="000000"/>
          <w:sz w:val="24"/>
          <w:szCs w:val="24"/>
        </w:rPr>
        <w:br/>
        <w:t xml:space="preserve">Mourned the whiting for his cavern,</w:t>
      </w:r>
      <w:r>
        <w:rPr>
          <w:color w:val="000000"/>
          <w:sz w:val="24"/>
          <w:szCs w:val="24"/>
        </w:rPr>
        <w:br/>
        <w:t xml:space="preserve">And the lake-trout for his dwelling,</w:t>
      </w:r>
      <w:r>
        <w:rPr>
          <w:color w:val="000000"/>
          <w:sz w:val="24"/>
          <w:szCs w:val="24"/>
        </w:rPr>
        <w:br/>
        <w:t xml:space="preserve">Quick the crook-necked salmon darted,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Tried to catch the fire-intruder,</w:t>
      </w:r>
      <w:r>
        <w:rPr>
          <w:color w:val="000000"/>
          <w:sz w:val="24"/>
          <w:szCs w:val="24"/>
        </w:rPr>
        <w:br/>
        <w:t xml:space="preserve">But the red-ball quick escaped him;</w:t>
      </w:r>
      <w:r>
        <w:rPr>
          <w:color w:val="000000"/>
          <w:sz w:val="24"/>
          <w:szCs w:val="24"/>
        </w:rPr>
        <w:br/>
        <w:t xml:space="preserve">Darted then the daring whiting,</w:t>
      </w:r>
      <w:r>
        <w:rPr>
          <w:color w:val="000000"/>
          <w:sz w:val="24"/>
          <w:szCs w:val="24"/>
        </w:rPr>
        <w:br/>
        <w:t xml:space="preserve">Swallowed quick the wicked Fire-child,</w:t>
      </w:r>
      <w:r>
        <w:rPr>
          <w:color w:val="000000"/>
          <w:sz w:val="24"/>
          <w:szCs w:val="24"/>
        </w:rPr>
        <w:br/>
        <w:t xml:space="preserve">Swallowed quick the flame of evil. </w:t>
      </w:r>
      <w:r>
        <w:rPr>
          <w:color w:val="000000"/>
          <w:sz w:val="24"/>
          <w:szCs w:val="24"/>
        </w:rPr>
        <w:br/>
        <w:t xml:space="preserve">Quiet grow the Alue-waters,</w:t>
      </w:r>
      <w:r>
        <w:rPr>
          <w:color w:val="000000"/>
          <w:sz w:val="24"/>
          <w:szCs w:val="24"/>
        </w:rPr>
        <w:br/>
        <w:t xml:space="preserve">Slowly settle to their shore-lines,</w:t>
      </w:r>
      <w:r>
        <w:rPr>
          <w:color w:val="000000"/>
          <w:sz w:val="24"/>
          <w:szCs w:val="24"/>
        </w:rPr>
        <w:br/>
        <w:t xml:space="preserve">To their long-accustomed places,</w:t>
      </w:r>
      <w:r>
        <w:rPr>
          <w:color w:val="000000"/>
          <w:sz w:val="24"/>
          <w:szCs w:val="24"/>
        </w:rPr>
        <w:br/>
        <w:t xml:space="preserve">In the long and dismal evening. </w:t>
      </w:r>
      <w:r>
        <w:rPr>
          <w:color w:val="000000"/>
          <w:sz w:val="24"/>
          <w:szCs w:val="24"/>
        </w:rPr>
        <w:br/>
        <w:t xml:space="preserve">“Time had gone but little distance,</w:t>
      </w:r>
      <w:r>
        <w:rPr>
          <w:color w:val="000000"/>
          <w:sz w:val="24"/>
          <w:szCs w:val="24"/>
        </w:rPr>
        <w:br/>
        <w:t xml:space="preserve">When the whiting grow affrighted,</w:t>
      </w:r>
      <w:r>
        <w:rPr>
          <w:color w:val="000000"/>
          <w:sz w:val="24"/>
          <w:szCs w:val="24"/>
        </w:rPr>
        <w:br/>
        <w:t xml:space="preserve">Fear befel the fire-devourer;</w:t>
      </w:r>
      <w:r>
        <w:rPr>
          <w:color w:val="000000"/>
          <w:sz w:val="24"/>
          <w:szCs w:val="24"/>
        </w:rPr>
        <w:br/>
        <w:t xml:space="preserve">Burning pain and writhing tortures</w:t>
      </w:r>
      <w:r>
        <w:rPr>
          <w:color w:val="000000"/>
          <w:sz w:val="24"/>
          <w:szCs w:val="24"/>
        </w:rPr>
        <w:br/>
        <w:t xml:space="preserve">Seized the eater of the Fire-child;</w:t>
      </w:r>
      <w:r>
        <w:rPr>
          <w:color w:val="000000"/>
          <w:sz w:val="24"/>
          <w:szCs w:val="24"/>
        </w:rPr>
        <w:br/>
        <w:t xml:space="preserve">Swam the fish in all directions,</w:t>
      </w:r>
      <w:r>
        <w:rPr>
          <w:color w:val="000000"/>
          <w:sz w:val="24"/>
          <w:szCs w:val="24"/>
        </w:rPr>
        <w:br/>
        <w:t xml:space="preserve">Called, and moaned, and swam, and circled,</w:t>
      </w:r>
      <w:r>
        <w:rPr>
          <w:color w:val="000000"/>
          <w:sz w:val="24"/>
          <w:szCs w:val="24"/>
        </w:rPr>
        <w:br/>
        <w:t xml:space="preserve">Swam one day, and then a second,</w:t>
      </w:r>
      <w:r>
        <w:rPr>
          <w:color w:val="000000"/>
          <w:sz w:val="24"/>
          <w:szCs w:val="24"/>
        </w:rPr>
        <w:br/>
        <w:t xml:space="preserve">Swam the third from morn till even;</w:t>
      </w:r>
      <w:r>
        <w:rPr>
          <w:color w:val="000000"/>
          <w:sz w:val="24"/>
          <w:szCs w:val="24"/>
        </w:rPr>
        <w:br/>
        <w:t xml:space="preserve">Swam she to the whiting-island,</w:t>
      </w:r>
      <w:r>
        <w:rPr>
          <w:color w:val="000000"/>
          <w:sz w:val="24"/>
          <w:szCs w:val="24"/>
        </w:rPr>
        <w:br/>
        <w:t xml:space="preserve">To the caverns of the salmon,</w:t>
      </w:r>
      <w:r>
        <w:rPr>
          <w:color w:val="000000"/>
          <w:sz w:val="24"/>
          <w:szCs w:val="24"/>
        </w:rPr>
        <w:br/>
        <w:t xml:space="preserve">Where a hundred islands cluster;</w:t>
      </w:r>
      <w:r>
        <w:rPr>
          <w:color w:val="000000"/>
          <w:sz w:val="24"/>
          <w:szCs w:val="24"/>
        </w:rPr>
        <w:br/>
        <w:t xml:space="preserve">And the islands there assembled</w:t>
      </w:r>
      <w:r>
        <w:rPr>
          <w:color w:val="000000"/>
          <w:sz w:val="24"/>
          <w:szCs w:val="24"/>
        </w:rPr>
        <w:br/>
        <w:t xml:space="preserve">Thus addressed the fire-devourer: </w:t>
      </w:r>
      <w:r>
        <w:rPr>
          <w:color w:val="000000"/>
          <w:sz w:val="24"/>
          <w:szCs w:val="24"/>
        </w:rPr>
        <w:br/>
        <w:t xml:space="preserve">’There is none within these waters,</w:t>
      </w:r>
      <w:r>
        <w:rPr>
          <w:color w:val="000000"/>
          <w:sz w:val="24"/>
          <w:szCs w:val="24"/>
        </w:rPr>
        <w:br/>
        <w:t xml:space="preserve">In this narrow Alue-lakelet,</w:t>
      </w:r>
      <w:r>
        <w:rPr>
          <w:color w:val="000000"/>
          <w:sz w:val="24"/>
          <w:szCs w:val="24"/>
        </w:rPr>
        <w:br/>
        <w:t xml:space="preserve">That will eat the fated Fire-fish</w:t>
      </w:r>
      <w:r>
        <w:rPr>
          <w:color w:val="000000"/>
          <w:sz w:val="24"/>
          <w:szCs w:val="24"/>
        </w:rPr>
        <w:br/>
        <w:t xml:space="preserve">That will swallow thee in trouble,</w:t>
      </w:r>
      <w:r>
        <w:rPr>
          <w:color w:val="000000"/>
          <w:sz w:val="24"/>
          <w:szCs w:val="24"/>
        </w:rPr>
        <w:br/>
        <w:t xml:space="preserve">In thine agonies and torture</w:t>
      </w:r>
      <w:r>
        <w:rPr>
          <w:color w:val="000000"/>
          <w:sz w:val="24"/>
          <w:szCs w:val="24"/>
        </w:rPr>
        <w:br/>
        <w:t xml:space="preserve">From the Fire-child thou hast eaten.’ </w:t>
      </w:r>
      <w:r>
        <w:rPr>
          <w:color w:val="000000"/>
          <w:sz w:val="24"/>
          <w:szCs w:val="24"/>
        </w:rPr>
        <w:br/>
        <w:t xml:space="preserve">“Hearing this a trout forth darting,</w:t>
      </w:r>
      <w:r>
        <w:rPr>
          <w:color w:val="000000"/>
          <w:sz w:val="24"/>
          <w:szCs w:val="24"/>
        </w:rPr>
        <w:br/>
        <w:t xml:space="preserve">Swallowed quick as light the whiting,</w:t>
      </w:r>
      <w:r>
        <w:rPr>
          <w:color w:val="000000"/>
          <w:sz w:val="24"/>
          <w:szCs w:val="24"/>
        </w:rPr>
        <w:br/>
        <w:t xml:space="preserve">Quickly ate the fire-devourer. </w:t>
      </w:r>
      <w:r>
        <w:rPr>
          <w:color w:val="000000"/>
          <w:sz w:val="24"/>
          <w:szCs w:val="24"/>
        </w:rPr>
        <w:br/>
        <w:t xml:space="preserve">Time had gone but little distance,</w:t>
      </w:r>
      <w:r>
        <w:rPr>
          <w:color w:val="000000"/>
          <w:sz w:val="24"/>
          <w:szCs w:val="24"/>
        </w:rPr>
        <w:br/>
        <w:t xml:space="preserve">When the trout became affrighted,</w:t>
      </w:r>
      <w:r>
        <w:rPr>
          <w:color w:val="000000"/>
          <w:sz w:val="24"/>
          <w:szCs w:val="24"/>
        </w:rPr>
        <w:br/>
        <w:t xml:space="preserve">Fear befel the whiting-eater;</w:t>
      </w:r>
      <w:r>
        <w:rPr>
          <w:color w:val="000000"/>
          <w:sz w:val="24"/>
          <w:szCs w:val="24"/>
        </w:rPr>
        <w:br/>
        <w:t xml:space="preserve">Burning pain and writhing torment</w:t>
      </w:r>
      <w:r>
        <w:rPr>
          <w:color w:val="000000"/>
          <w:sz w:val="24"/>
          <w:szCs w:val="24"/>
        </w:rPr>
        <w:br/>
        <w:t xml:space="preserve">Seized the eater of the Fire-fish. </w:t>
      </w:r>
      <w:r>
        <w:rPr>
          <w:color w:val="000000"/>
          <w:sz w:val="24"/>
          <w:szCs w:val="24"/>
        </w:rPr>
        <w:br/>
        <w:t xml:space="preserve">Swam the trout in all directions,</w:t>
      </w:r>
      <w:r>
        <w:rPr>
          <w:color w:val="000000"/>
          <w:sz w:val="24"/>
          <w:szCs w:val="24"/>
        </w:rPr>
        <w:br/>
        <w:t xml:space="preserve">Called, and moaned, and swam, and circled,</w:t>
      </w:r>
      <w:r>
        <w:rPr>
          <w:color w:val="000000"/>
          <w:sz w:val="24"/>
          <w:szCs w:val="24"/>
        </w:rPr>
        <w:br/>
        <w:t xml:space="preserve">Swam one day, and then a second,</w:t>
      </w:r>
      <w:r>
        <w:rPr>
          <w:color w:val="000000"/>
          <w:sz w:val="24"/>
          <w:szCs w:val="24"/>
        </w:rPr>
        <w:br/>
        <w:t xml:space="preserve">Swain the third from morn till even;</w:t>
      </w:r>
      <w:r>
        <w:rPr>
          <w:color w:val="000000"/>
          <w:sz w:val="24"/>
          <w:szCs w:val="24"/>
        </w:rPr>
        <w:br/>
        <w:t xml:space="preserve">Swam she to the salmon-island,</w:t>
      </w:r>
      <w:r>
        <w:rPr>
          <w:color w:val="000000"/>
          <w:sz w:val="24"/>
          <w:szCs w:val="24"/>
        </w:rPr>
        <w:br/>
        <w:t xml:space="preserve">Swam she to the whiting-grottoes,</w:t>
      </w:r>
      <w:r>
        <w:rPr>
          <w:color w:val="000000"/>
          <w:sz w:val="24"/>
          <w:szCs w:val="24"/>
        </w:rPr>
        <w:br/>
        <w:t xml:space="preserve">Where a thousand islands cluster,</w:t>
      </w:r>
      <w:r>
        <w:rPr>
          <w:color w:val="000000"/>
          <w:sz w:val="24"/>
          <w:szCs w:val="24"/>
        </w:rPr>
        <w:br/>
        <w:t xml:space="preserve">And the islands there assembled</w:t>
      </w:r>
      <w:r>
        <w:rPr>
          <w:color w:val="000000"/>
          <w:sz w:val="24"/>
          <w:szCs w:val="24"/>
        </w:rPr>
        <w:br/>
        <w:t xml:space="preserve">Thus addressed the tortured lake-trout: </w:t>
      </w:r>
      <w:r>
        <w:rPr>
          <w:color w:val="000000"/>
          <w:sz w:val="24"/>
          <w:szCs w:val="24"/>
        </w:rPr>
        <w:br/>
        <w:t xml:space="preserve">’There is none within this river,</w:t>
      </w:r>
      <w:r>
        <w:rPr>
          <w:color w:val="000000"/>
          <w:sz w:val="24"/>
          <w:szCs w:val="24"/>
        </w:rPr>
        <w:br/>
        <w:t xml:space="preserve">In these narrow Alue-waters,</w:t>
      </w:r>
      <w:r>
        <w:rPr>
          <w:color w:val="000000"/>
          <w:sz w:val="24"/>
          <w:szCs w:val="24"/>
        </w:rPr>
        <w:br/>
        <w:t xml:space="preserve">That will eat the wicked Fire-fish,</w:t>
      </w:r>
      <w:r>
        <w:rPr>
          <w:color w:val="000000"/>
          <w:sz w:val="24"/>
          <w:szCs w:val="24"/>
        </w:rPr>
        <w:br/>
        <w:t xml:space="preserve">That will swallow thee in trouble,</w:t>
      </w:r>
      <w:r>
        <w:rPr>
          <w:color w:val="000000"/>
          <w:sz w:val="24"/>
          <w:szCs w:val="24"/>
        </w:rPr>
        <w:br/>
        <w:t xml:space="preserve">In thine agonies and tortures,</w:t>
      </w:r>
      <w:r>
        <w:rPr>
          <w:color w:val="000000"/>
          <w:sz w:val="24"/>
          <w:szCs w:val="24"/>
        </w:rPr>
        <w:br/>
        <w:t xml:space="preserve">From the Fire-fish thou hast eaten.” </w:t>
      </w:r>
      <w:r>
        <w:rPr>
          <w:color w:val="000000"/>
          <w:sz w:val="24"/>
          <w:szCs w:val="24"/>
        </w:rPr>
        <w:br/>
        <w:t xml:space="preserve">Hearing this the gray-pike darted,</w:t>
      </w:r>
      <w:r>
        <w:rPr>
          <w:color w:val="000000"/>
          <w:sz w:val="24"/>
          <w:szCs w:val="24"/>
        </w:rPr>
        <w:br/>
        <w:t xml:space="preserve">Swallowed quick as light the lake-trout,</w:t>
      </w:r>
      <w:r>
        <w:rPr>
          <w:color w:val="000000"/>
          <w:sz w:val="24"/>
          <w:szCs w:val="24"/>
        </w:rPr>
        <w:br/>
        <w:t xml:space="preserve">Quickly ate the tortured Fire-fish. </w:t>
      </w:r>
      <w:r>
        <w:rPr>
          <w:color w:val="000000"/>
          <w:sz w:val="24"/>
          <w:szCs w:val="24"/>
        </w:rPr>
        <w:br/>
        <w:t xml:space="preserve">“Time had gone but little distance,</w:t>
      </w:r>
      <w:r>
        <w:rPr>
          <w:color w:val="000000"/>
          <w:sz w:val="24"/>
          <w:szCs w:val="24"/>
        </w:rPr>
        <w:br/>
        <w:t xml:space="preserve">When the gray-pike grew affrighted,</w:t>
      </w:r>
      <w:r>
        <w:rPr>
          <w:color w:val="000000"/>
          <w:sz w:val="24"/>
          <w:szCs w:val="24"/>
        </w:rPr>
        <w:br/>
        <w:t xml:space="preserve">Fear befel the lake-trout-eater;</w:t>
      </w:r>
      <w:r>
        <w:rPr>
          <w:color w:val="000000"/>
          <w:sz w:val="24"/>
          <w:szCs w:val="24"/>
        </w:rPr>
        <w:br/>
        <w:t xml:space="preserve">Burning pain and writhing torment</w:t>
      </w:r>
      <w:r>
        <w:rPr>
          <w:color w:val="000000"/>
          <w:sz w:val="24"/>
          <w:szCs w:val="24"/>
        </w:rPr>
        <w:br/>
        <w:t xml:space="preserve">Seized the reckless trout-devourer;</w:t>
      </w:r>
      <w:r>
        <w:rPr>
          <w:color w:val="000000"/>
          <w:sz w:val="24"/>
          <w:szCs w:val="24"/>
        </w:rPr>
        <w:br/>
        <w:t xml:space="preserve">Swam the pike in all directions,</w:t>
      </w:r>
      <w:r>
        <w:rPr>
          <w:color w:val="000000"/>
          <w:sz w:val="24"/>
          <w:szCs w:val="24"/>
        </w:rPr>
        <w:br/>
        <w:t xml:space="preserve">Called, and moaned, and swam, and circled,</w:t>
      </w:r>
      <w:r>
        <w:rPr>
          <w:color w:val="000000"/>
          <w:sz w:val="24"/>
          <w:szCs w:val="24"/>
        </w:rPr>
        <w:br/>
        <w:t xml:space="preserve">Swam one day, and then a second,</w:t>
      </w:r>
      <w:r>
        <w:rPr>
          <w:color w:val="000000"/>
          <w:sz w:val="24"/>
          <w:szCs w:val="24"/>
        </w:rPr>
        <w:br/>
        <w:t xml:space="preserve">Swam the third from morn till even,</w:t>
      </w:r>
      <w:r>
        <w:rPr>
          <w:color w:val="000000"/>
          <w:sz w:val="24"/>
          <w:szCs w:val="24"/>
        </w:rPr>
        <w:br/>
        <w:t xml:space="preserve">To the cave of ocean-swallows,</w:t>
      </w:r>
      <w:r>
        <w:rPr>
          <w:color w:val="000000"/>
          <w:sz w:val="24"/>
          <w:szCs w:val="24"/>
        </w:rPr>
        <w:br/>
        <w:t xml:space="preserve">To the sand-hills of the sea-gull,</w:t>
      </w:r>
      <w:r>
        <w:rPr>
          <w:color w:val="000000"/>
          <w:sz w:val="24"/>
          <w:szCs w:val="24"/>
        </w:rPr>
        <w:br/>
        <w:t xml:space="preserve">Where a hundred islands cluster;</w:t>
      </w:r>
      <w:r>
        <w:rPr>
          <w:color w:val="000000"/>
          <w:sz w:val="24"/>
          <w:szCs w:val="24"/>
        </w:rPr>
        <w:br/>
        <w:t xml:space="preserve">And the islands there assembled</w:t>
      </w:r>
      <w:r>
        <w:rPr>
          <w:color w:val="000000"/>
          <w:sz w:val="24"/>
          <w:szCs w:val="24"/>
        </w:rPr>
        <w:br/>
        <w:t xml:space="preserve">Thus addressed the fire-devourer: </w:t>
      </w:r>
      <w:r>
        <w:rPr>
          <w:color w:val="000000"/>
          <w:sz w:val="24"/>
          <w:szCs w:val="24"/>
        </w:rPr>
        <w:br/>
        <w:t xml:space="preserve">’There is none within this lakelet,</w:t>
      </w:r>
      <w:r>
        <w:rPr>
          <w:color w:val="000000"/>
          <w:sz w:val="24"/>
          <w:szCs w:val="24"/>
        </w:rPr>
        <w:br/>
        <w:t xml:space="preserve">In these narrow Alue-waters,</w:t>
      </w:r>
      <w:r>
        <w:rPr>
          <w:color w:val="000000"/>
          <w:sz w:val="24"/>
          <w:szCs w:val="24"/>
        </w:rPr>
        <w:br/>
        <w:t xml:space="preserve">That will eat the fated Fire-fish,</w:t>
      </w:r>
      <w:r>
        <w:rPr>
          <w:color w:val="000000"/>
          <w:sz w:val="24"/>
          <w:szCs w:val="24"/>
        </w:rPr>
        <w:br/>
        <w:t xml:space="preserve">That will swallow thee in trouble,</w:t>
      </w:r>
      <w:r>
        <w:rPr>
          <w:color w:val="000000"/>
          <w:sz w:val="24"/>
          <w:szCs w:val="24"/>
        </w:rPr>
        <w:br/>
        <w:t xml:space="preserve">In thine agonies and tortures,</w:t>
      </w:r>
      <w:r>
        <w:rPr>
          <w:color w:val="000000"/>
          <w:sz w:val="24"/>
          <w:szCs w:val="24"/>
        </w:rPr>
        <w:br/>
        <w:t xml:space="preserve">From the Fire-fish thou hast eaten.’”</w:t>
      </w:r>
      <w:r>
        <w:rPr>
          <w:color w:val="000000"/>
          <w:sz w:val="24"/>
          <w:szCs w:val="24"/>
        </w:rPr>
        <w:br/>
        <w:t xml:space="preserve">Wainamoinen, wise and ancient,</w:t>
      </w:r>
      <w:r>
        <w:rPr>
          <w:color w:val="000000"/>
          <w:sz w:val="24"/>
          <w:szCs w:val="24"/>
        </w:rPr>
        <w:br/>
        <w:t xml:space="preserve">With the aid of Ilmarinen,</w:t>
      </w:r>
      <w:r>
        <w:rPr>
          <w:color w:val="000000"/>
          <w:sz w:val="24"/>
          <w:szCs w:val="24"/>
        </w:rPr>
        <w:br/>
        <w:t xml:space="preserve">Weaves with skill a mighty fish-net</w:t>
      </w:r>
      <w:r>
        <w:rPr>
          <w:color w:val="000000"/>
          <w:sz w:val="24"/>
          <w:szCs w:val="24"/>
        </w:rPr>
        <w:br/>
        <w:t xml:space="preserve">From the juniper and sea-grass;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Dyes the net with alder-water,</w:t>
      </w:r>
      <w:r>
        <w:rPr>
          <w:color w:val="000000"/>
          <w:sz w:val="24"/>
          <w:szCs w:val="24"/>
        </w:rPr>
        <w:br/>
        <w:t xml:space="preserve">Ties it well with thongs of willow. </w:t>
      </w:r>
      <w:r>
        <w:rPr>
          <w:color w:val="000000"/>
          <w:sz w:val="24"/>
          <w:szCs w:val="24"/>
        </w:rPr>
        <w:br/>
        <w:t xml:space="preserve">Straightway ancient Wainamoinen</w:t>
      </w:r>
      <w:r>
        <w:rPr>
          <w:color w:val="000000"/>
          <w:sz w:val="24"/>
          <w:szCs w:val="24"/>
        </w:rPr>
        <w:br/>
        <w:t xml:space="preserve">Called the maidens to the fish-net,</w:t>
      </w:r>
      <w:r>
        <w:rPr>
          <w:color w:val="000000"/>
          <w:sz w:val="24"/>
          <w:szCs w:val="24"/>
        </w:rPr>
        <w:br/>
        <w:t xml:space="preserve">And the sisters came as bidden. </w:t>
      </w:r>
      <w:r>
        <w:rPr>
          <w:color w:val="000000"/>
          <w:sz w:val="24"/>
          <w:szCs w:val="24"/>
        </w:rPr>
        <w:br/>
        <w:t xml:space="preserve">With the netting rowed they onward,</w:t>
      </w:r>
      <w:r>
        <w:rPr>
          <w:color w:val="000000"/>
          <w:sz w:val="24"/>
          <w:szCs w:val="24"/>
        </w:rPr>
        <w:br/>
        <w:t xml:space="preserve">Rowed they to the hundred islands,</w:t>
      </w:r>
      <w:r>
        <w:rPr>
          <w:color w:val="000000"/>
          <w:sz w:val="24"/>
          <w:szCs w:val="24"/>
        </w:rPr>
        <w:br/>
        <w:t xml:space="preserve">To the grottoes of the salmon,</w:t>
      </w:r>
      <w:r>
        <w:rPr>
          <w:color w:val="000000"/>
          <w:sz w:val="24"/>
          <w:szCs w:val="24"/>
        </w:rPr>
        <w:br/>
        <w:t xml:space="preserve">To the caverns of the whiting,</w:t>
      </w:r>
      <w:r>
        <w:rPr>
          <w:color w:val="000000"/>
          <w:sz w:val="24"/>
          <w:szCs w:val="24"/>
        </w:rPr>
        <w:br/>
        <w:t xml:space="preserve">To the reeds of sable color,</w:t>
      </w:r>
      <w:r>
        <w:rPr>
          <w:color w:val="000000"/>
          <w:sz w:val="24"/>
          <w:szCs w:val="24"/>
        </w:rPr>
        <w:br/>
        <w:t xml:space="preserve">Where the gray-pike rests and watches. </w:t>
      </w:r>
      <w:r>
        <w:rPr>
          <w:color w:val="000000"/>
          <w:sz w:val="24"/>
          <w:szCs w:val="24"/>
        </w:rPr>
        <w:br/>
        <w:t xml:space="preserve">On they hasten to the fishing,</w:t>
      </w:r>
      <w:r>
        <w:rPr>
          <w:color w:val="000000"/>
          <w:sz w:val="24"/>
          <w:szCs w:val="24"/>
        </w:rPr>
        <w:br/>
        <w:t xml:space="preserve">Drag the net in all directions,</w:t>
      </w:r>
      <w:r>
        <w:rPr>
          <w:color w:val="000000"/>
          <w:sz w:val="24"/>
          <w:szCs w:val="24"/>
        </w:rPr>
        <w:br/>
        <w:t xml:space="preserve">Drag it lengthwise, sidewise, crosswise,</w:t>
      </w:r>
      <w:r>
        <w:rPr>
          <w:color w:val="000000"/>
          <w:sz w:val="24"/>
          <w:szCs w:val="24"/>
        </w:rPr>
        <w:br/>
        <w:t xml:space="preserve">And diagonally zigzag;</w:t>
      </w:r>
      <w:r>
        <w:rPr>
          <w:color w:val="000000"/>
          <w:sz w:val="24"/>
          <w:szCs w:val="24"/>
        </w:rPr>
        <w:br/>
        <w:t xml:space="preserve">But they did not catch the Fire-fish. </w:t>
      </w:r>
      <w:r>
        <w:rPr>
          <w:color w:val="000000"/>
          <w:sz w:val="24"/>
          <w:szCs w:val="24"/>
        </w:rPr>
        <w:br/>
        <w:t xml:space="preserve">Then the brothers went a-fishing,</w:t>
      </w:r>
      <w:r>
        <w:rPr>
          <w:color w:val="000000"/>
          <w:sz w:val="24"/>
          <w:szCs w:val="24"/>
        </w:rPr>
        <w:br/>
        <w:t xml:space="preserve">Dragged the net in all directions,</w:t>
      </w:r>
      <w:r>
        <w:rPr>
          <w:color w:val="000000"/>
          <w:sz w:val="24"/>
          <w:szCs w:val="24"/>
        </w:rPr>
        <w:br/>
        <w:t xml:space="preserve">Backwards, forwards, lengthwise, sidewise,</w:t>
      </w:r>
      <w:r>
        <w:rPr>
          <w:color w:val="000000"/>
          <w:sz w:val="24"/>
          <w:szCs w:val="24"/>
        </w:rPr>
        <w:br/>
        <w:t xml:space="preserve">Through the homes of ocean-dwellers,</w:t>
      </w:r>
      <w:r>
        <w:rPr>
          <w:color w:val="000000"/>
          <w:sz w:val="24"/>
          <w:szCs w:val="24"/>
        </w:rPr>
        <w:br/>
        <w:t xml:space="preserve">Through the grottoes of the salmon,</w:t>
      </w:r>
      <w:r>
        <w:rPr>
          <w:color w:val="000000"/>
          <w:sz w:val="24"/>
          <w:szCs w:val="24"/>
        </w:rPr>
        <w:br/>
        <w:t xml:space="preserve">Through the dwellings of the whiting,</w:t>
      </w:r>
      <w:r>
        <w:rPr>
          <w:color w:val="000000"/>
          <w:sz w:val="24"/>
          <w:szCs w:val="24"/>
        </w:rPr>
        <w:br/>
        <w:t xml:space="preserve">Through the reed-beds of the lake-trout,</w:t>
      </w:r>
      <w:r>
        <w:rPr>
          <w:color w:val="000000"/>
          <w:sz w:val="24"/>
          <w:szCs w:val="24"/>
        </w:rPr>
        <w:br/>
        <w:t xml:space="preserve">Where the gray-pike lies in ambush;</w:t>
      </w:r>
      <w:r>
        <w:rPr>
          <w:color w:val="000000"/>
          <w:sz w:val="24"/>
          <w:szCs w:val="24"/>
        </w:rPr>
        <w:br/>
        <w:t xml:space="preserve">But the fated Fire-fish came not,</w:t>
      </w:r>
      <w:r>
        <w:rPr>
          <w:color w:val="000000"/>
          <w:sz w:val="24"/>
          <w:szCs w:val="24"/>
        </w:rPr>
        <w:br/>
        <w:t xml:space="preserve">Came not from the lake’s abysses,</w:t>
      </w:r>
      <w:r>
        <w:rPr>
          <w:color w:val="000000"/>
          <w:sz w:val="24"/>
          <w:szCs w:val="24"/>
        </w:rPr>
        <w:br/>
        <w:t xml:space="preserve">Came not from the Alue-waters. </w:t>
      </w:r>
      <w:r>
        <w:rPr>
          <w:color w:val="000000"/>
          <w:sz w:val="24"/>
          <w:szCs w:val="24"/>
        </w:rPr>
        <w:br/>
        <w:t xml:space="preserve">Little fish could not be captured</w:t>
      </w:r>
      <w:r>
        <w:rPr>
          <w:color w:val="000000"/>
          <w:sz w:val="24"/>
          <w:szCs w:val="24"/>
        </w:rPr>
        <w:br/>
        <w:t xml:space="preserve">In the large nets of the masters;</w:t>
      </w:r>
      <w:r>
        <w:rPr>
          <w:color w:val="000000"/>
          <w:sz w:val="24"/>
          <w:szCs w:val="24"/>
        </w:rPr>
        <w:br/>
        <w:t xml:space="preserve">Murmured then the deep-sea-dwellers,</w:t>
      </w:r>
      <w:r>
        <w:rPr>
          <w:color w:val="000000"/>
          <w:sz w:val="24"/>
          <w:szCs w:val="24"/>
        </w:rPr>
        <w:br/>
        <w:t xml:space="preserve">Spake the salmon to the lake-trout,</w:t>
      </w:r>
      <w:r>
        <w:rPr>
          <w:color w:val="000000"/>
          <w:sz w:val="24"/>
          <w:szCs w:val="24"/>
        </w:rPr>
        <w:br/>
        <w:t xml:space="preserve">And the lake-trout to the whiting,</w:t>
      </w:r>
      <w:r>
        <w:rPr>
          <w:color w:val="000000"/>
          <w:sz w:val="24"/>
          <w:szCs w:val="24"/>
        </w:rPr>
        <w:br/>
        <w:t xml:space="preserve">And the whiting to the gray-pike: </w:t>
      </w:r>
      <w:r>
        <w:rPr>
          <w:color w:val="000000"/>
          <w:sz w:val="24"/>
          <w:szCs w:val="24"/>
        </w:rPr>
        <w:br/>
        <w:t xml:space="preserve">Have the heroes of Wainola</w:t>
      </w:r>
      <w:r>
        <w:rPr>
          <w:color w:val="000000"/>
          <w:sz w:val="24"/>
          <w:szCs w:val="24"/>
        </w:rPr>
        <w:br/>
        <w:t xml:space="preserve">Died, or have they all departed</w:t>
      </w:r>
      <w:r>
        <w:rPr>
          <w:color w:val="000000"/>
          <w:sz w:val="24"/>
          <w:szCs w:val="24"/>
        </w:rPr>
        <w:br/>
        <w:t xml:space="preserve">From these fertile shores and waters? </w:t>
      </w:r>
      <w:r>
        <w:rPr>
          <w:color w:val="000000"/>
          <w:sz w:val="24"/>
          <w:szCs w:val="24"/>
        </w:rPr>
        <w:br/>
        <w:t xml:space="preserve">Where then are the ancient weavers,</w:t>
      </w:r>
      <w:r>
        <w:rPr>
          <w:color w:val="000000"/>
          <w:sz w:val="24"/>
          <w:szCs w:val="24"/>
        </w:rPr>
        <w:br/>
        <w:t xml:space="preserve">Weavers of the nets of flax-thread,</w:t>
      </w:r>
      <w:r>
        <w:rPr>
          <w:color w:val="000000"/>
          <w:sz w:val="24"/>
          <w:szCs w:val="24"/>
        </w:rPr>
        <w:br/>
        <w:t xml:space="preserve">Those that frighten us with fish-poles,</w:t>
      </w:r>
      <w:r>
        <w:rPr>
          <w:color w:val="000000"/>
          <w:sz w:val="24"/>
          <w:szCs w:val="24"/>
        </w:rPr>
        <w:br/>
        <w:t xml:space="preserve">Drag us from our homes unwilling?”</w:t>
      </w:r>
      <w:r>
        <w:rPr>
          <w:color w:val="000000"/>
          <w:sz w:val="24"/>
          <w:szCs w:val="24"/>
        </w:rPr>
        <w:br/>
        <w:t xml:space="preserve">Hearing this wise Wainamoinen</w:t>
      </w:r>
      <w:r>
        <w:rPr>
          <w:color w:val="000000"/>
          <w:sz w:val="24"/>
          <w:szCs w:val="24"/>
        </w:rPr>
        <w:br/>
        <w:t xml:space="preserve">Answered thus the deep-sea-dwellers: </w:t>
      </w:r>
      <w:r>
        <w:rPr>
          <w:color w:val="000000"/>
          <w:sz w:val="24"/>
          <w:szCs w:val="24"/>
        </w:rPr>
        <w:br/>
        <w:t xml:space="preserve">“Neither have Wainola’s heroes</w:t>
      </w:r>
      <w:r>
        <w:rPr>
          <w:color w:val="000000"/>
          <w:sz w:val="24"/>
          <w:szCs w:val="24"/>
        </w:rPr>
        <w:br/>
        <w:t xml:space="preserve">Died, nor have they all departed</w:t>
      </w:r>
      <w:r>
        <w:rPr>
          <w:color w:val="000000"/>
          <w:sz w:val="24"/>
          <w:szCs w:val="24"/>
        </w:rPr>
        <w:br/>
        <w:t xml:space="preserve">From these fertile shores and waters,</w:t>
      </w:r>
      <w:r>
        <w:rPr>
          <w:color w:val="000000"/>
          <w:sz w:val="24"/>
          <w:szCs w:val="24"/>
        </w:rPr>
        <w:br/>
        <w:t xml:space="preserve">Two are born where one has perished;</w:t>
      </w:r>
      <w:r>
        <w:rPr>
          <w:color w:val="000000"/>
          <w:sz w:val="24"/>
          <w:szCs w:val="24"/>
        </w:rPr>
        <w:br/>
        <w:t xml:space="preserve">Longer poles and finer fish-nets</w:t>
      </w:r>
      <w:r>
        <w:rPr>
          <w:color w:val="000000"/>
          <w:sz w:val="24"/>
          <w:szCs w:val="24"/>
        </w:rPr>
        <w:br/>
        <w:t xml:space="preserve">Have the sons of Kalevala!”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CAPTURE OF THE FIRE-FISH.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Wainamoinen, the enchanter,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Long reflected, well considered,</w:t>
      </w:r>
      <w:r>
        <w:rPr>
          <w:color w:val="000000"/>
          <w:sz w:val="24"/>
          <w:szCs w:val="24"/>
        </w:rPr>
        <w:br/>
        <w:t xml:space="preserve">How to weave the net of flax-yarn,</w:t>
      </w:r>
      <w:r>
        <w:rPr>
          <w:color w:val="000000"/>
          <w:sz w:val="24"/>
          <w:szCs w:val="24"/>
        </w:rPr>
        <w:br/>
        <w:t xml:space="preserve">Weave the fish-net of the fathers. </w:t>
      </w:r>
      <w:r>
        <w:rPr>
          <w:color w:val="000000"/>
          <w:sz w:val="24"/>
          <w:szCs w:val="24"/>
        </w:rPr>
        <w:br/>
        <w:t xml:space="preserve">Spake the minstrel of Wainola: </w:t>
      </w:r>
      <w:r>
        <w:rPr>
          <w:color w:val="000000"/>
          <w:sz w:val="24"/>
          <w:szCs w:val="24"/>
        </w:rPr>
        <w:br/>
        <w:t xml:space="preserve">“Who will plow the field and fallow,</w:t>
      </w:r>
      <w:r>
        <w:rPr>
          <w:color w:val="000000"/>
          <w:sz w:val="24"/>
          <w:szCs w:val="24"/>
        </w:rPr>
        <w:br/>
        <w:t xml:space="preserve">Sow the flax, and spin the flax-threads,</w:t>
      </w:r>
      <w:r>
        <w:rPr>
          <w:color w:val="000000"/>
          <w:sz w:val="24"/>
          <w:szCs w:val="24"/>
        </w:rPr>
        <w:br/>
        <w:t xml:space="preserve">That I may prepare the fish-net,</w:t>
      </w:r>
      <w:r>
        <w:rPr>
          <w:color w:val="000000"/>
          <w:sz w:val="24"/>
          <w:szCs w:val="24"/>
        </w:rPr>
        <w:br/>
        <w:t xml:space="preserve">Wherewith I may catch the Fire-pike,</w:t>
      </w:r>
      <w:r>
        <w:rPr>
          <w:color w:val="000000"/>
          <w:sz w:val="24"/>
          <w:szCs w:val="24"/>
        </w:rPr>
        <w:br/>
        <w:t xml:space="preserve">May secure the thing of evil?”</w:t>
      </w:r>
      <w:r>
        <w:rPr>
          <w:color w:val="000000"/>
          <w:sz w:val="24"/>
          <w:szCs w:val="24"/>
        </w:rPr>
        <w:br/>
        <w:t xml:space="preserve">Soon they found a fertile island,</w:t>
      </w:r>
      <w:r>
        <w:rPr>
          <w:color w:val="000000"/>
          <w:sz w:val="24"/>
          <w:szCs w:val="24"/>
        </w:rPr>
        <w:br/>
        <w:t xml:space="preserve">Found the fallow soil befitting,</w:t>
      </w:r>
      <w:r>
        <w:rPr>
          <w:color w:val="000000"/>
          <w:sz w:val="24"/>
          <w:szCs w:val="24"/>
        </w:rPr>
        <w:br/>
        <w:t xml:space="preserve">On the border of the heather,</w:t>
      </w:r>
      <w:r>
        <w:rPr>
          <w:color w:val="000000"/>
          <w:sz w:val="24"/>
          <w:szCs w:val="24"/>
        </w:rPr>
        <w:br/>
        <w:t xml:space="preserve">And between two stately oak-trees. </w:t>
      </w:r>
      <w:r>
        <w:rPr>
          <w:color w:val="000000"/>
          <w:sz w:val="24"/>
          <w:szCs w:val="24"/>
        </w:rPr>
        <w:br/>
        <w:t xml:space="preserve">They prepared the soil for sowing. </w:t>
      </w:r>
      <w:r>
        <w:rPr>
          <w:color w:val="000000"/>
          <w:sz w:val="24"/>
          <w:szCs w:val="24"/>
        </w:rPr>
        <w:br/>
        <w:t xml:space="preserve">Searching everywhere for flax-seed,</w:t>
      </w:r>
      <w:r>
        <w:rPr>
          <w:color w:val="000000"/>
          <w:sz w:val="24"/>
          <w:szCs w:val="24"/>
        </w:rPr>
        <w:br/>
        <w:t xml:space="preserve">Found it in Tuoni’s kingdom,</w:t>
      </w:r>
      <w:r>
        <w:rPr>
          <w:color w:val="000000"/>
          <w:sz w:val="24"/>
          <w:szCs w:val="24"/>
        </w:rPr>
        <w:br/>
        <w:t xml:space="preserve">In the keeping of an insect. </w:t>
      </w:r>
      <w:r>
        <w:rPr>
          <w:color w:val="000000"/>
          <w:sz w:val="24"/>
          <w:szCs w:val="24"/>
        </w:rPr>
        <w:br/>
        <w:t xml:space="preserve">Then they found a pile of ashes,</w:t>
      </w:r>
      <w:r>
        <w:rPr>
          <w:color w:val="000000"/>
          <w:sz w:val="24"/>
          <w:szCs w:val="24"/>
        </w:rPr>
        <w:br/>
        <w:t xml:space="preserve">Where the fire had burned a vessel;</w:t>
      </w:r>
      <w:r>
        <w:rPr>
          <w:color w:val="000000"/>
          <w:sz w:val="24"/>
          <w:szCs w:val="24"/>
        </w:rPr>
        <w:br/>
        <w:t xml:space="preserve">In the ashes sowed the seedlings</w:t>
      </w:r>
      <w:r>
        <w:rPr>
          <w:color w:val="000000"/>
          <w:sz w:val="24"/>
          <w:szCs w:val="24"/>
        </w:rPr>
        <w:br/>
        <w:t xml:space="preserve">Near the Alue-lake and border,</w:t>
      </w:r>
      <w:r>
        <w:rPr>
          <w:color w:val="000000"/>
          <w:sz w:val="24"/>
          <w:szCs w:val="24"/>
        </w:rPr>
        <w:br/>
        <w:t xml:space="preserve">In the rich and loamy fallow. </w:t>
      </w:r>
      <w:r>
        <w:rPr>
          <w:color w:val="000000"/>
          <w:sz w:val="24"/>
          <w:szCs w:val="24"/>
        </w:rPr>
        <w:br/>
        <w:t xml:space="preserve">There the seed took root and flourished,</w:t>
      </w:r>
      <w:r>
        <w:rPr>
          <w:color w:val="000000"/>
          <w:sz w:val="24"/>
          <w:szCs w:val="24"/>
        </w:rPr>
        <w:br/>
        <w:t xml:space="preserve">Quickly grew to great proportions,</w:t>
      </w:r>
      <w:r>
        <w:rPr>
          <w:color w:val="000000"/>
          <w:sz w:val="24"/>
          <w:szCs w:val="24"/>
        </w:rPr>
        <w:br/>
        <w:t xml:space="preserve">In a single night in summer. </w:t>
      </w:r>
      <w:r>
        <w:rPr>
          <w:color w:val="000000"/>
          <w:sz w:val="24"/>
          <w:szCs w:val="24"/>
        </w:rPr>
        <w:br/>
        <w:t xml:space="preserve">Thus the flax was sowed at evening,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Placed within the earth by moonlight;</w:t>
      </w:r>
      <w:r>
        <w:rPr>
          <w:color w:val="000000"/>
          <w:sz w:val="24"/>
          <w:szCs w:val="24"/>
        </w:rPr>
        <w:br/>
        <w:t xml:space="preserve">Quick it grew, and quickly ripened,</w:t>
      </w:r>
      <w:r>
        <w:rPr>
          <w:color w:val="000000"/>
          <w:sz w:val="24"/>
          <w:szCs w:val="24"/>
        </w:rPr>
        <w:br/>
        <w:t xml:space="preserve">Quick Wainola’s heroes pulled it,</w:t>
      </w:r>
      <w:r>
        <w:rPr>
          <w:color w:val="000000"/>
          <w:sz w:val="24"/>
          <w:szCs w:val="24"/>
        </w:rPr>
        <w:br/>
        <w:t xml:space="preserve">Quick they broke it on the hackles,</w:t>
      </w:r>
      <w:r>
        <w:rPr>
          <w:color w:val="000000"/>
          <w:sz w:val="24"/>
          <w:szCs w:val="24"/>
        </w:rPr>
        <w:br/>
        <w:t xml:space="preserve">Hastened with it to the waters,</w:t>
      </w:r>
      <w:r>
        <w:rPr>
          <w:color w:val="000000"/>
          <w:sz w:val="24"/>
          <w:szCs w:val="24"/>
        </w:rPr>
        <w:br/>
        <w:t xml:space="preserve">Dipped it in the lake and washed it;</w:t>
      </w:r>
      <w:r>
        <w:rPr>
          <w:color w:val="000000"/>
          <w:sz w:val="24"/>
          <w:szCs w:val="24"/>
        </w:rPr>
        <w:br/>
        <w:t xml:space="preserve">Quickly brought it borne and dried it. </w:t>
      </w:r>
      <w:r>
        <w:rPr>
          <w:color w:val="000000"/>
          <w:sz w:val="24"/>
          <w:szCs w:val="24"/>
        </w:rPr>
        <w:br/>
        <w:t xml:space="preserve">Quickly broke, and combed, and smoothed it,</w:t>
      </w:r>
      <w:r>
        <w:rPr>
          <w:color w:val="000000"/>
          <w:sz w:val="24"/>
          <w:szCs w:val="24"/>
        </w:rPr>
        <w:br/>
        <w:t xml:space="preserve">Brushed it well at early morning,</w:t>
      </w:r>
      <w:r>
        <w:rPr>
          <w:color w:val="000000"/>
          <w:sz w:val="24"/>
          <w:szCs w:val="24"/>
        </w:rPr>
        <w:br/>
        <w:t xml:space="preserve">Laid it into laps for spinning</w:t>
      </w:r>
      <w:r>
        <w:rPr>
          <w:color w:val="000000"/>
          <w:sz w:val="24"/>
          <w:szCs w:val="24"/>
        </w:rPr>
        <w:br/>
        <w:t xml:space="preserve">Quick the maidens twirl the spindles,</w:t>
      </w:r>
      <w:r>
        <w:rPr>
          <w:color w:val="000000"/>
          <w:sz w:val="24"/>
          <w:szCs w:val="24"/>
        </w:rPr>
        <w:br/>
        <w:t xml:space="preserve">Spin the flaxen threads for weaving,</w:t>
      </w:r>
      <w:r>
        <w:rPr>
          <w:color w:val="000000"/>
          <w:sz w:val="24"/>
          <w:szCs w:val="24"/>
        </w:rPr>
        <w:br/>
        <w:t xml:space="preserve">In a single night in summer. </w:t>
      </w:r>
      <w:r>
        <w:rPr>
          <w:color w:val="000000"/>
          <w:sz w:val="24"/>
          <w:szCs w:val="24"/>
        </w:rPr>
        <w:br/>
        <w:t xml:space="preserve">Quick the sisters wind and reel it,</w:t>
      </w:r>
      <w:r>
        <w:rPr>
          <w:color w:val="000000"/>
          <w:sz w:val="24"/>
          <w:szCs w:val="24"/>
        </w:rPr>
        <w:br/>
        <w:t xml:space="preserve">Make it ready for the needle. </w:t>
      </w:r>
      <w:r>
        <w:rPr>
          <w:color w:val="000000"/>
          <w:sz w:val="24"/>
          <w:szCs w:val="24"/>
        </w:rPr>
        <w:br/>
        <w:t xml:space="preserve">Brothers weave it into fish-nets,</w:t>
      </w:r>
      <w:r>
        <w:rPr>
          <w:color w:val="000000"/>
          <w:sz w:val="24"/>
          <w:szCs w:val="24"/>
        </w:rPr>
        <w:br/>
        <w:t xml:space="preserve">And the fathers twist the cordage,</w:t>
      </w:r>
      <w:r>
        <w:rPr>
          <w:color w:val="000000"/>
          <w:sz w:val="24"/>
          <w:szCs w:val="24"/>
        </w:rPr>
        <w:br/>
        <w:t xml:space="preserve">While the mothers knit the meshes,</w:t>
      </w:r>
      <w:r>
        <w:rPr>
          <w:color w:val="000000"/>
          <w:sz w:val="24"/>
          <w:szCs w:val="24"/>
        </w:rPr>
        <w:br/>
        <w:t xml:space="preserve">Rapidly the mesh-stick circles;</w:t>
      </w:r>
      <w:r>
        <w:rPr>
          <w:color w:val="000000"/>
          <w:sz w:val="24"/>
          <w:szCs w:val="24"/>
        </w:rPr>
        <w:br/>
        <w:t xml:space="preserve">Soon the fish-net is completed,</w:t>
      </w:r>
      <w:r>
        <w:rPr>
          <w:color w:val="000000"/>
          <w:sz w:val="24"/>
          <w:szCs w:val="24"/>
        </w:rPr>
        <w:br/>
        <w:t xml:space="preserve">In a single night in summer. </w:t>
      </w:r>
      <w:r>
        <w:rPr>
          <w:color w:val="000000"/>
          <w:sz w:val="24"/>
          <w:szCs w:val="24"/>
        </w:rPr>
        <w:br/>
        <w:t xml:space="preserve">As the magic net is finished,</w:t>
      </w:r>
      <w:r>
        <w:rPr>
          <w:color w:val="000000"/>
          <w:sz w:val="24"/>
          <w:szCs w:val="24"/>
        </w:rPr>
        <w:br/>
        <w:t xml:space="preserve">And in length a hundred fathoms,</w:t>
      </w:r>
      <w:r>
        <w:rPr>
          <w:color w:val="000000"/>
          <w:sz w:val="24"/>
          <w:szCs w:val="24"/>
        </w:rPr>
        <w:br/>
        <w:t xml:space="preserve">On the rim three hundred fathoms. </w:t>
      </w:r>
      <w:r>
        <w:rPr>
          <w:color w:val="000000"/>
          <w:sz w:val="24"/>
          <w:szCs w:val="24"/>
        </w:rPr>
        <w:br/>
        <w:t xml:space="preserve">Rounded stones are fastened to it,</w:t>
      </w:r>
      <w:r>
        <w:rPr>
          <w:color w:val="000000"/>
          <w:sz w:val="24"/>
          <w:szCs w:val="24"/>
        </w:rPr>
        <w:br/>
        <w:t xml:space="preserve">Joined thereto are seven float-boards. </w:t>
      </w:r>
      <w:r>
        <w:rPr>
          <w:color w:val="000000"/>
          <w:sz w:val="24"/>
          <w:szCs w:val="24"/>
        </w:rPr>
        <w:br/>
        <w:t xml:space="preserve">Now the young men take the fish-net,</w:t>
      </w:r>
      <w:r>
        <w:rPr>
          <w:color w:val="000000"/>
          <w:sz w:val="24"/>
          <w:szCs w:val="24"/>
        </w:rPr>
        <w:br/>
        <w:t xml:space="preserve">And the old men cheer them onward,</w:t>
      </w:r>
      <w:r>
        <w:rPr>
          <w:color w:val="000000"/>
          <w:sz w:val="24"/>
          <w:szCs w:val="24"/>
        </w:rPr>
        <w:br/>
        <w:t xml:space="preserve">Wish them good-luck at their fishing. </w:t>
      </w:r>
      <w:r>
        <w:rPr>
          <w:color w:val="000000"/>
          <w:sz w:val="24"/>
          <w:szCs w:val="24"/>
        </w:rPr>
        <w:br/>
        <w:t xml:space="preserve">Long they row and drag the flax-seine,</w:t>
      </w:r>
      <w:r>
        <w:rPr>
          <w:color w:val="000000"/>
          <w:sz w:val="24"/>
          <w:szCs w:val="24"/>
        </w:rPr>
        <w:br/>
        <w:t xml:space="preserve">Here and there the net is lowered;</w:t>
      </w:r>
      <w:r>
        <w:rPr>
          <w:color w:val="000000"/>
          <w:sz w:val="24"/>
          <w:szCs w:val="24"/>
        </w:rPr>
        <w:br/>
        <w:t xml:space="preserve">Now they drag it lengthwise, sidewise,</w:t>
      </w:r>
      <w:r>
        <w:rPr>
          <w:color w:val="000000"/>
          <w:sz w:val="24"/>
          <w:szCs w:val="24"/>
        </w:rPr>
        <w:br/>
        <w:t xml:space="preserve">Drag it through the slimy reed-beds;</w:t>
      </w:r>
      <w:r>
        <w:rPr>
          <w:color w:val="000000"/>
          <w:sz w:val="24"/>
          <w:szCs w:val="24"/>
        </w:rPr>
        <w:br/>
        <w:t xml:space="preserve">But they do not catch the Fire-pike,</w:t>
      </w:r>
      <w:r>
        <w:rPr>
          <w:color w:val="000000"/>
          <w:sz w:val="24"/>
          <w:szCs w:val="24"/>
        </w:rPr>
        <w:br/>
        <w:t xml:space="preserve">Only smelts, and luckless red-fish,</w:t>
      </w:r>
      <w:r>
        <w:rPr>
          <w:color w:val="000000"/>
          <w:sz w:val="24"/>
          <w:szCs w:val="24"/>
        </w:rPr>
        <w:br/>
        <w:t xml:space="preserve">Little fish of little value.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“O thou blacksmith, Ilmarinen,</w:t>
      </w:r>
      <w:r>
        <w:rPr>
          <w:color w:val="000000"/>
          <w:sz w:val="24"/>
          <w:szCs w:val="24"/>
        </w:rPr>
        <w:br/>
        <w:t xml:space="preserve">Let us go ourselves a-fishing,</w:t>
      </w:r>
      <w:r>
        <w:rPr>
          <w:color w:val="000000"/>
          <w:sz w:val="24"/>
          <w:szCs w:val="24"/>
        </w:rPr>
        <w:br/>
        <w:t xml:space="preserve">Let us catch the fish of evil!”</w:t>
      </w:r>
      <w:r>
        <w:rPr>
          <w:color w:val="000000"/>
          <w:sz w:val="24"/>
          <w:szCs w:val="24"/>
        </w:rPr>
        <w:br/>
        <w:t xml:space="preserve">To the fishing went the brothers,</w:t>
      </w:r>
      <w:r>
        <w:rPr>
          <w:color w:val="000000"/>
          <w:sz w:val="24"/>
          <w:szCs w:val="24"/>
        </w:rPr>
        <w:br/>
        <w:t xml:space="preserve">Magic heroes of the Northland,</w:t>
      </w:r>
      <w:r>
        <w:rPr>
          <w:color w:val="000000"/>
          <w:sz w:val="24"/>
          <w:szCs w:val="24"/>
        </w:rPr>
        <w:br/>
        <w:t xml:space="preserve">Pulled the fish-net through the waters,</w:t>
      </w:r>
      <w:r>
        <w:rPr>
          <w:color w:val="000000"/>
          <w:sz w:val="24"/>
          <w:szCs w:val="24"/>
        </w:rPr>
        <w:br/>
        <w:t xml:space="preserve">Toward an island in the deep-sea</w:t>
      </w:r>
      <w:r>
        <w:rPr>
          <w:color w:val="000000"/>
          <w:sz w:val="24"/>
          <w:szCs w:val="24"/>
        </w:rPr>
        <w:br/>
        <w:t xml:space="preserve">Then they turn and drag the fish-net</w:t>
      </w:r>
      <w:r>
        <w:rPr>
          <w:color w:val="000000"/>
          <w:sz w:val="24"/>
          <w:szCs w:val="24"/>
        </w:rPr>
        <w:br/>
        <w:t xml:space="preserve">Toward a meadow jutting seaward;</w:t>
      </w:r>
      <w:r>
        <w:rPr>
          <w:color w:val="000000"/>
          <w:sz w:val="24"/>
          <w:szCs w:val="24"/>
        </w:rPr>
        <w:br/>
        <w:t xml:space="preserve">Now they drag it toward Wainola,</w:t>
      </w:r>
      <w:r>
        <w:rPr>
          <w:color w:val="000000"/>
          <w:sz w:val="24"/>
          <w:szCs w:val="24"/>
        </w:rPr>
        <w:br/>
        <w:t xml:space="preserve">Draw it lengthwise, sidewise, crosswise,</w:t>
      </w:r>
      <w:r>
        <w:rPr>
          <w:color w:val="000000"/>
          <w:sz w:val="24"/>
          <w:szCs w:val="24"/>
        </w:rPr>
        <w:br/>
        <w:t xml:space="preserve">Catching fish of every species,</w:t>
      </w:r>
      <w:r>
        <w:rPr>
          <w:color w:val="000000"/>
          <w:sz w:val="24"/>
          <w:szCs w:val="24"/>
        </w:rPr>
        <w:br/>
        <w:t xml:space="preserve">salmon, trout, and pike, and whiting,</w:t>
      </w:r>
      <w:r>
        <w:rPr>
          <w:color w:val="000000"/>
          <w:sz w:val="24"/>
          <w:szCs w:val="24"/>
        </w:rPr>
        <w:br/>
        <w:t xml:space="preserve">Do not catch the evil Fire-fish. </w:t>
      </w:r>
      <w:r>
        <w:rPr>
          <w:color w:val="000000"/>
          <w:sz w:val="24"/>
          <w:szCs w:val="24"/>
        </w:rPr>
        <w:br/>
        <w:t xml:space="preserve">Then the master, Wainamoinen,</w:t>
      </w:r>
      <w:r>
        <w:rPr>
          <w:color w:val="000000"/>
          <w:sz w:val="24"/>
          <w:szCs w:val="24"/>
        </w:rPr>
        <w:br/>
        <w:t xml:space="preserve">Made additions to its borders,</w:t>
      </w:r>
      <w:r>
        <w:rPr>
          <w:color w:val="000000"/>
          <w:sz w:val="24"/>
          <w:szCs w:val="24"/>
        </w:rPr>
        <w:br/>
        <w:t xml:space="preserve">Made it many fathoms wider,</w:t>
      </w:r>
      <w:r>
        <w:rPr>
          <w:color w:val="000000"/>
          <w:sz w:val="24"/>
          <w:szCs w:val="24"/>
        </w:rPr>
        <w:br/>
        <w:t xml:space="preserve">And a hundred fathoms longer,</w:t>
      </w:r>
      <w:r>
        <w:rPr>
          <w:color w:val="000000"/>
          <w:sz w:val="24"/>
          <w:szCs w:val="24"/>
        </w:rPr>
        <w:br/>
        <w:t xml:space="preserve">Then these words the hero uttered</w:t>
      </w:r>
      <w:r>
        <w:rPr>
          <w:color w:val="000000"/>
          <w:sz w:val="24"/>
          <w:szCs w:val="24"/>
        </w:rPr>
        <w:br/>
        <w:t xml:space="preserve">“Famous blacksmith, Ilmarinen,</w:t>
      </w:r>
      <w:r>
        <w:rPr>
          <w:color w:val="000000"/>
          <w:sz w:val="24"/>
          <w:szCs w:val="24"/>
        </w:rPr>
        <w:br/>
        <w:t xml:space="preserve">Let us go again a-fishing,</w:t>
      </w:r>
      <w:r>
        <w:rPr>
          <w:color w:val="000000"/>
          <w:sz w:val="24"/>
          <w:szCs w:val="24"/>
        </w:rPr>
        <w:br/>
        <w:t xml:space="preserve">Row again the magic fish-net,</w:t>
      </w:r>
      <w:r>
        <w:rPr>
          <w:color w:val="000000"/>
          <w:sz w:val="24"/>
          <w:szCs w:val="24"/>
        </w:rPr>
        <w:br/>
        <w:t xml:space="preserve">Drag it well through all the waters,</w:t>
      </w:r>
      <w:r>
        <w:rPr>
          <w:color w:val="000000"/>
          <w:sz w:val="24"/>
          <w:szCs w:val="24"/>
        </w:rPr>
        <w:br/>
        <w:t xml:space="preserve">That we may obtain the Fire-pike!”</w:t>
      </w:r>
      <w:r>
        <w:rPr>
          <w:color w:val="000000"/>
          <w:sz w:val="24"/>
          <w:szCs w:val="24"/>
        </w:rPr>
        <w:br/>
        <w:t xml:space="preserve">Thereupon the Northland heroes</w:t>
      </w:r>
      <w:r>
        <w:rPr>
          <w:color w:val="000000"/>
          <w:sz w:val="24"/>
          <w:szCs w:val="24"/>
        </w:rPr>
        <w:br/>
        <w:t xml:space="preserve">Go a second time a-fishing,</w:t>
      </w:r>
      <w:r>
        <w:rPr>
          <w:color w:val="000000"/>
          <w:sz w:val="24"/>
          <w:szCs w:val="24"/>
        </w:rPr>
        <w:br/>
        <w:t xml:space="preserve">Drag their nets across the rivers,</w:t>
      </w:r>
      <w:r>
        <w:rPr>
          <w:color w:val="000000"/>
          <w:sz w:val="24"/>
          <w:szCs w:val="24"/>
        </w:rPr>
        <w:br/>
        <w:t xml:space="preserve">Lakelets, seas, and bays, and inlets,</w:t>
      </w:r>
      <w:r>
        <w:rPr>
          <w:color w:val="000000"/>
          <w:sz w:val="24"/>
          <w:szCs w:val="24"/>
        </w:rPr>
        <w:br/>
        <w:t xml:space="preserve">Catching fish of many species,</w:t>
      </w:r>
      <w:r>
        <w:rPr>
          <w:color w:val="000000"/>
          <w:sz w:val="24"/>
          <w:szCs w:val="24"/>
        </w:rPr>
        <w:br/>
        <w:t xml:space="preserve">But the Fire-fish is not taken. </w:t>
      </w:r>
      <w:r>
        <w:rPr>
          <w:color w:val="000000"/>
          <w:sz w:val="24"/>
          <w:szCs w:val="24"/>
        </w:rPr>
        <w:br/>
        <w:t xml:space="preserve">Wainamoinen, ancient singer,</w:t>
      </w:r>
      <w:r>
        <w:rPr>
          <w:color w:val="000000"/>
          <w:sz w:val="24"/>
          <w:szCs w:val="24"/>
        </w:rPr>
        <w:br/>
        <w:t xml:space="preserve">Long reflecting, spake these measures: </w:t>
      </w:r>
      <w:r>
        <w:rPr>
          <w:color w:val="000000"/>
          <w:sz w:val="24"/>
          <w:szCs w:val="24"/>
        </w:rPr>
        <w:br/>
        <w:t xml:space="preserve">“Dear Wellamo, water-hostess,</w:t>
      </w:r>
      <w:r>
        <w:rPr>
          <w:color w:val="000000"/>
          <w:sz w:val="24"/>
          <w:szCs w:val="24"/>
        </w:rPr>
        <w:br/>
        <w:t xml:space="preserve">Ancient mother with the reed-breast,</w:t>
      </w:r>
      <w:r>
        <w:rPr>
          <w:color w:val="000000"/>
          <w:sz w:val="24"/>
          <w:szCs w:val="24"/>
        </w:rPr>
        <w:br/>
        <w:t xml:space="preserve">Come, exchange thy water-raiment,</w:t>
      </w:r>
      <w:r>
        <w:rPr>
          <w:color w:val="000000"/>
          <w:sz w:val="24"/>
          <w:szCs w:val="24"/>
        </w:rPr>
        <w:br/>
        <w:t xml:space="preserve">Change thy coat of reeds and rushes</w:t>
      </w:r>
      <w:r>
        <w:rPr>
          <w:color w:val="000000"/>
          <w:sz w:val="24"/>
          <w:szCs w:val="24"/>
        </w:rPr>
        <w:br/>
        <w:t xml:space="preserve">For the garments I shall give thee,</w:t>
      </w:r>
      <w:r>
        <w:rPr>
          <w:color w:val="000000"/>
          <w:sz w:val="24"/>
          <w:szCs w:val="24"/>
        </w:rPr>
        <w:br/>
        <w:t xml:space="preserve">Light sea-foam, thine inner vesture,</w:t>
      </w:r>
      <w:r>
        <w:rPr>
          <w:color w:val="000000"/>
          <w:sz w:val="24"/>
          <w:szCs w:val="24"/>
        </w:rPr>
        <w:br/>
        <w:t xml:space="preserve">And thine outer, moss and sea-grass,</w:t>
      </w:r>
      <w:r>
        <w:rPr>
          <w:color w:val="000000"/>
          <w:sz w:val="24"/>
          <w:szCs w:val="24"/>
        </w:rPr>
        <w:br/>
        <w:t xml:space="preserve">Fashioned by the wind’s fair daughters,</w:t>
      </w:r>
      <w:r>
        <w:rPr>
          <w:color w:val="000000"/>
          <w:sz w:val="24"/>
          <w:szCs w:val="24"/>
        </w:rPr>
        <w:br/>
        <w:t xml:space="preserve">Woven by the flood’s sweet maidens;</w:t>
      </w:r>
      <w:r>
        <w:rPr>
          <w:color w:val="000000"/>
          <w:sz w:val="24"/>
          <w:szCs w:val="24"/>
        </w:rPr>
        <w:br/>
        <w:t xml:space="preserve">I will give thee linen vestments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Spun from flax of softest fiber,</w:t>
      </w:r>
      <w:r>
        <w:rPr>
          <w:color w:val="000000"/>
          <w:sz w:val="24"/>
          <w:szCs w:val="24"/>
        </w:rPr>
        <w:br/>
        <w:t xml:space="preserve">Woven by the Moon’s white virgins,</w:t>
      </w:r>
      <w:r>
        <w:rPr>
          <w:color w:val="000000"/>
          <w:sz w:val="24"/>
          <w:szCs w:val="24"/>
        </w:rPr>
        <w:br/>
        <w:t xml:space="preserve">Fashioned by the Sun’s bright daughters</w:t>
      </w:r>
      <w:r>
        <w:rPr>
          <w:color w:val="000000"/>
          <w:sz w:val="24"/>
          <w:szCs w:val="24"/>
        </w:rPr>
        <w:br/>
        <w:t xml:space="preserve">Fitting raiment for Wellamo! </w:t>
      </w:r>
      <w:r>
        <w:rPr>
          <w:color w:val="000000"/>
          <w:sz w:val="24"/>
          <w:szCs w:val="24"/>
        </w:rPr>
        <w:br/>
        <w:t xml:space="preserve">“Ahto, king of all the waters,</w:t>
      </w:r>
      <w:r>
        <w:rPr>
          <w:color w:val="000000"/>
          <w:sz w:val="24"/>
          <w:szCs w:val="24"/>
        </w:rPr>
        <w:br/>
        <w:t xml:space="preserve">Ruler of a thousand grottoes,</w:t>
      </w:r>
      <w:r>
        <w:rPr>
          <w:color w:val="000000"/>
          <w:sz w:val="24"/>
          <w:szCs w:val="24"/>
        </w:rPr>
        <w:br/>
        <w:t xml:space="preserve">Take a pole of seven fathoms,</w:t>
      </w:r>
      <w:r>
        <w:rPr>
          <w:color w:val="000000"/>
          <w:sz w:val="24"/>
          <w:szCs w:val="24"/>
        </w:rPr>
        <w:br/>
        <w:t xml:space="preserve">Search with this the deepest waters,</w:t>
      </w:r>
      <w:r>
        <w:rPr>
          <w:color w:val="000000"/>
          <w:sz w:val="24"/>
          <w:szCs w:val="24"/>
        </w:rPr>
        <w:br/>
        <w:t xml:space="preserve">Rummage well the lowest bottoms;</w:t>
      </w:r>
      <w:r>
        <w:rPr>
          <w:color w:val="000000"/>
          <w:sz w:val="24"/>
          <w:szCs w:val="24"/>
        </w:rPr>
        <w:br/>
        <w:t xml:space="preserve">Stir up all the reeds and sea-weeds,</w:t>
      </w:r>
      <w:r>
        <w:rPr>
          <w:color w:val="000000"/>
          <w:sz w:val="24"/>
          <w:szCs w:val="24"/>
        </w:rPr>
        <w:br/>
        <w:t xml:space="preserve">Hither drive a school of gray-pike,</w:t>
      </w:r>
      <w:r>
        <w:rPr>
          <w:color w:val="000000"/>
          <w:sz w:val="24"/>
          <w:szCs w:val="24"/>
        </w:rPr>
        <w:br/>
        <w:t xml:space="preserve">Drive them to our magic fish-net,</w:t>
      </w:r>
      <w:r>
        <w:rPr>
          <w:color w:val="000000"/>
          <w:sz w:val="24"/>
          <w:szCs w:val="24"/>
        </w:rPr>
        <w:br/>
        <w:t xml:space="preserve">From the haunts in pike abounding,</w:t>
      </w:r>
      <w:r>
        <w:rPr>
          <w:color w:val="000000"/>
          <w:sz w:val="24"/>
          <w:szCs w:val="24"/>
        </w:rPr>
        <w:br/>
        <w:t xml:space="preserve">From the caverns, and the trout-holes,</w:t>
      </w:r>
      <w:r>
        <w:rPr>
          <w:color w:val="000000"/>
          <w:sz w:val="24"/>
          <w:szCs w:val="24"/>
        </w:rPr>
        <w:br/>
        <w:t xml:space="preserve">From the whirlpools of the deep-sea,</w:t>
      </w:r>
      <w:r>
        <w:rPr>
          <w:color w:val="000000"/>
          <w:sz w:val="24"/>
          <w:szCs w:val="24"/>
        </w:rPr>
        <w:br/>
        <w:t xml:space="preserve">From the bottomless abysses,</w:t>
      </w:r>
      <w:r>
        <w:rPr>
          <w:color w:val="000000"/>
          <w:sz w:val="24"/>
          <w:szCs w:val="24"/>
        </w:rPr>
        <w:br/>
        <w:t xml:space="preserve">Where the sunshine never enters,</w:t>
      </w:r>
      <w:r>
        <w:rPr>
          <w:color w:val="000000"/>
          <w:sz w:val="24"/>
          <w:szCs w:val="24"/>
        </w:rPr>
        <w:br/>
        <w:t xml:space="preserve">Where the moonlight never visits,</w:t>
      </w:r>
      <w:r>
        <w:rPr>
          <w:color w:val="000000"/>
          <w:sz w:val="24"/>
          <w:szCs w:val="24"/>
        </w:rPr>
        <w:br/>
        <w:t xml:space="preserve">And the sands are never troubled.” </w:t>
      </w:r>
      <w:r>
        <w:rPr>
          <w:color w:val="000000"/>
          <w:sz w:val="24"/>
          <w:szCs w:val="24"/>
        </w:rPr>
        <w:br/>
        <w:t xml:space="preserve">Rose a pigmy from the waters,</w:t>
      </w:r>
      <w:r>
        <w:rPr>
          <w:color w:val="000000"/>
          <w:sz w:val="24"/>
          <w:szCs w:val="24"/>
        </w:rPr>
        <w:br/>
        <w:t xml:space="preserve">From the floods a little hero,</w:t>
      </w:r>
      <w:r>
        <w:rPr>
          <w:color w:val="000000"/>
          <w:sz w:val="24"/>
          <w:szCs w:val="24"/>
        </w:rPr>
        <w:br/>
        <w:t xml:space="preserve">Riding on a rolling billow,</w:t>
      </w:r>
      <w:r>
        <w:rPr>
          <w:color w:val="000000"/>
          <w:sz w:val="24"/>
          <w:szCs w:val="24"/>
        </w:rPr>
        <w:br/>
        <w:t xml:space="preserve">And the pigmy spake these measures: </w:t>
      </w:r>
      <w:r>
        <w:rPr>
          <w:color w:val="000000"/>
          <w:sz w:val="24"/>
          <w:szCs w:val="24"/>
        </w:rPr>
        <w:br/>
        <w:t xml:space="preserve">“Dost thou wish a worthy helper,</w:t>
      </w:r>
      <w:r>
        <w:rPr>
          <w:color w:val="000000"/>
          <w:sz w:val="24"/>
          <w:szCs w:val="24"/>
        </w:rPr>
        <w:br/>
        <w:t xml:space="preserve">One to use the pole and frighten</w:t>
      </w:r>
      <w:r>
        <w:rPr>
          <w:color w:val="000000"/>
          <w:sz w:val="24"/>
          <w:szCs w:val="24"/>
        </w:rPr>
        <w:br/>
        <w:t xml:space="preserve">Pike and salmon to thy fish-nets?”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Answered thus the lake-born hero: </w:t>
      </w:r>
      <w:r>
        <w:rPr>
          <w:color w:val="000000"/>
          <w:sz w:val="24"/>
          <w:szCs w:val="24"/>
        </w:rPr>
        <w:br/>
        <w:t xml:space="preserve">“Yea, we need a worthy helper,</w:t>
      </w:r>
      <w:r>
        <w:rPr>
          <w:color w:val="000000"/>
          <w:sz w:val="24"/>
          <w:szCs w:val="24"/>
        </w:rPr>
        <w:br/>
        <w:t xml:space="preserve">One to hold the pole, and frighten</w:t>
      </w:r>
      <w:r>
        <w:rPr>
          <w:color w:val="000000"/>
          <w:sz w:val="24"/>
          <w:szCs w:val="24"/>
        </w:rPr>
        <w:br/>
        <w:t xml:space="preserve">Pike and salmon to our fish-nets.” </w:t>
      </w:r>
      <w:r>
        <w:rPr>
          <w:color w:val="000000"/>
          <w:sz w:val="24"/>
          <w:szCs w:val="24"/>
        </w:rPr>
        <w:br/>
        <w:t xml:space="preserve">Thereupon the water-pigmy</w:t>
      </w:r>
      <w:r>
        <w:rPr>
          <w:color w:val="000000"/>
          <w:sz w:val="24"/>
          <w:szCs w:val="24"/>
        </w:rPr>
        <w:br/>
        <w:t xml:space="preserve">Cut a linden from the border,</w:t>
      </w:r>
      <w:r>
        <w:rPr>
          <w:color w:val="000000"/>
          <w:sz w:val="24"/>
          <w:szCs w:val="24"/>
        </w:rPr>
        <w:br/>
        <w:t xml:space="preserve">Spake these words to Wainamoinen: </w:t>
      </w:r>
      <w:r>
        <w:rPr>
          <w:color w:val="000000"/>
          <w:sz w:val="24"/>
          <w:szCs w:val="24"/>
        </w:rPr>
        <w:br/>
        <w:t xml:space="preserve">“Shall I scare with all my powers,</w:t>
      </w:r>
      <w:r>
        <w:rPr>
          <w:color w:val="000000"/>
          <w:sz w:val="24"/>
          <w:szCs w:val="24"/>
        </w:rPr>
        <w:br/>
        <w:t xml:space="preserve">With the forces of my being,</w:t>
      </w:r>
      <w:r>
        <w:rPr>
          <w:color w:val="000000"/>
          <w:sz w:val="24"/>
          <w:szCs w:val="24"/>
        </w:rPr>
        <w:br/>
        <w:t xml:space="preserve">As thou needest shall I scare them?”</w:t>
      </w:r>
      <w:r>
        <w:rPr>
          <w:color w:val="000000"/>
          <w:sz w:val="24"/>
          <w:szCs w:val="24"/>
        </w:rPr>
        <w:br/>
        <w:t xml:space="preserve">Spake the minstrel, Wainamoinen: </w:t>
      </w:r>
      <w:r>
        <w:rPr>
          <w:color w:val="000000"/>
          <w:sz w:val="24"/>
          <w:szCs w:val="24"/>
        </w:rPr>
        <w:br/>
        <w:t xml:space="preserve">“If thou scarest as is needed,</w:t>
      </w:r>
      <w:r>
        <w:rPr>
          <w:color w:val="000000"/>
          <w:sz w:val="24"/>
          <w:szCs w:val="24"/>
        </w:rPr>
        <w:br/>
        <w:t xml:space="preserve">Thou wilt scare with all thy forces,</w:t>
      </w:r>
      <w:r>
        <w:rPr>
          <w:color w:val="000000"/>
          <w:sz w:val="24"/>
          <w:szCs w:val="24"/>
        </w:rPr>
        <w:br/>
        <w:t xml:space="preserve">With the strength of thy dominions.” </w:t>
      </w:r>
      <w:r>
        <w:rPr>
          <w:color w:val="000000"/>
          <w:sz w:val="24"/>
          <w:szCs w:val="24"/>
        </w:rPr>
        <w:br/>
        <w:t xml:space="preserve">Then began the pigmy-hero,</w:t>
      </w:r>
      <w:r>
        <w:rPr>
          <w:color w:val="000000"/>
          <w:sz w:val="24"/>
          <w:szCs w:val="24"/>
        </w:rPr>
        <w:br/>
        <w:t xml:space="preserve">To affright the deep-sea-dwellers;</w:t>
      </w:r>
      <w:r>
        <w:rPr>
          <w:color w:val="000000"/>
          <w:sz w:val="24"/>
          <w:szCs w:val="24"/>
        </w:rPr>
        <w:br/>
        <w:t xml:space="preserve">Drove the fish in countless numbers</w:t>
      </w:r>
      <w:r>
        <w:rPr>
          <w:color w:val="000000"/>
          <w:sz w:val="24"/>
          <w:szCs w:val="24"/>
        </w:rPr>
        <w:br/>
        <w:t xml:space="preserve">To the net of the magicians. 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Drew his net along the waters,</w:t>
      </w:r>
      <w:r>
        <w:rPr>
          <w:color w:val="000000"/>
          <w:sz w:val="24"/>
          <w:szCs w:val="24"/>
        </w:rPr>
        <w:br/>
        <w:t xml:space="preserve">Drew it with his ropes of flax-thread,</w:t>
      </w:r>
      <w:r>
        <w:rPr>
          <w:color w:val="000000"/>
          <w:sz w:val="24"/>
          <w:szCs w:val="24"/>
        </w:rPr>
        <w:br/>
        <w:t xml:space="preserve">Spake these words of magic import: </w:t>
      </w:r>
      <w:r>
        <w:rPr>
          <w:color w:val="000000"/>
          <w:sz w:val="24"/>
          <w:szCs w:val="24"/>
        </w:rPr>
        <w:br/>
        <w:t xml:space="preserve">“Come ye fish of Northland waters</w:t>
      </w:r>
      <w:r>
        <w:rPr>
          <w:color w:val="000000"/>
          <w:sz w:val="24"/>
          <w:szCs w:val="24"/>
        </w:rPr>
        <w:br/>
        <w:t xml:space="preserve">To the regions of my fish-net,</w:t>
      </w:r>
      <w:r>
        <w:rPr>
          <w:color w:val="000000"/>
          <w:sz w:val="24"/>
          <w:szCs w:val="24"/>
        </w:rPr>
        <w:br/>
        <w:t xml:space="preserve">As my hundred meshes lower.” </w:t>
      </w:r>
      <w:r>
        <w:rPr>
          <w:color w:val="000000"/>
          <w:sz w:val="24"/>
          <w:szCs w:val="24"/>
        </w:rPr>
        <w:br/>
        <w:t xml:space="preserve">Then the net was drawn and fastened,</w:t>
      </w:r>
      <w:r>
        <w:rPr>
          <w:color w:val="000000"/>
          <w:sz w:val="24"/>
          <w:szCs w:val="24"/>
        </w:rPr>
        <w:br/>
        <w:t xml:space="preserve">Many were the gray-pike taken</w:t>
      </w:r>
      <w:r>
        <w:rPr>
          <w:color w:val="000000"/>
          <w:sz w:val="24"/>
          <w:szCs w:val="24"/>
        </w:rPr>
        <w:br/>
        <w:t xml:space="preserve">By he master and magician. </w:t>
      </w:r>
      <w:r>
        <w:rPr>
          <w:color w:val="000000"/>
          <w:sz w:val="24"/>
          <w:szCs w:val="24"/>
        </w:rPr>
        <w:br/>
        <w:t xml:space="preserve">Wainamoinen, happy-hearted,</w:t>
      </w:r>
      <w:r>
        <w:rPr>
          <w:color w:val="000000"/>
          <w:sz w:val="24"/>
          <w:szCs w:val="24"/>
        </w:rPr>
        <w:br/>
        <w:t xml:space="preserve">Hastened to a neighboring island,</w:t>
      </w:r>
      <w:r>
        <w:rPr>
          <w:color w:val="000000"/>
          <w:sz w:val="24"/>
          <w:szCs w:val="24"/>
        </w:rPr>
        <w:br/>
        <w:t xml:space="preserve">To a blue-point in the waters,</w:t>
      </w:r>
      <w:r>
        <w:rPr>
          <w:color w:val="000000"/>
          <w:sz w:val="24"/>
          <w:szCs w:val="24"/>
        </w:rPr>
        <w:br/>
        <w:t xml:space="preserve">Near a red-bridge on the headland;</w:t>
      </w:r>
      <w:r>
        <w:rPr>
          <w:color w:val="000000"/>
          <w:sz w:val="24"/>
          <w:szCs w:val="24"/>
        </w:rPr>
        <w:br/>
        <w:t xml:space="preserve">Landed there his draught of fishes,</w:t>
      </w:r>
      <w:r>
        <w:rPr>
          <w:color w:val="000000"/>
          <w:sz w:val="24"/>
          <w:szCs w:val="24"/>
        </w:rPr>
        <w:br/>
        <w:t xml:space="preserve">Cast the pike upon the sea-shore,</w:t>
      </w:r>
      <w:r>
        <w:rPr>
          <w:color w:val="000000"/>
          <w:sz w:val="24"/>
          <w:szCs w:val="24"/>
        </w:rPr>
        <w:br/>
        <w:t xml:space="preserve">And the Fire-pike was among them,</w:t>
      </w:r>
      <w:r>
        <w:rPr>
          <w:color w:val="000000"/>
          <w:sz w:val="24"/>
          <w:szCs w:val="24"/>
        </w:rPr>
        <w:br/>
        <w:t xml:space="preserve">Cast the others to the waters.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“May I touch thee with my fingers,</w:t>
      </w:r>
      <w:r>
        <w:rPr>
          <w:color w:val="000000"/>
          <w:sz w:val="24"/>
          <w:szCs w:val="24"/>
        </w:rPr>
        <w:br/>
        <w:t xml:space="preserve">Using not my gloves of iron,</w:t>
      </w:r>
      <w:r>
        <w:rPr>
          <w:color w:val="000000"/>
          <w:sz w:val="24"/>
          <w:szCs w:val="24"/>
        </w:rPr>
        <w:br/>
        <w:t xml:space="preserve">Using not my blue-stone mittens? </w:t>
      </w:r>
      <w:r>
        <w:rPr>
          <w:color w:val="000000"/>
          <w:sz w:val="24"/>
          <w:szCs w:val="24"/>
        </w:rPr>
        <w:br/>
        <w:t xml:space="preserve">This the Sun-child hears and answers: </w:t>
      </w:r>
      <w:r>
        <w:rPr>
          <w:color w:val="000000"/>
          <w:sz w:val="24"/>
          <w:szCs w:val="24"/>
        </w:rPr>
        <w:br/>
        <w:t xml:space="preserve">“I should like to carve the Fire-fish,</w:t>
      </w:r>
      <w:r>
        <w:rPr>
          <w:color w:val="000000"/>
          <w:sz w:val="24"/>
          <w:szCs w:val="24"/>
        </w:rPr>
        <w:br/>
        <w:t xml:space="preserve">I should like this pike to handle,</w:t>
      </w:r>
      <w:r>
        <w:rPr>
          <w:color w:val="000000"/>
          <w:sz w:val="24"/>
          <w:szCs w:val="24"/>
        </w:rPr>
        <w:br/>
        <w:t xml:space="preserve">If I had the knife of good-luck.” </w:t>
      </w:r>
      <w:r>
        <w:rPr>
          <w:color w:val="000000"/>
          <w:sz w:val="24"/>
          <w:szCs w:val="24"/>
        </w:rPr>
        <w:br/>
        <w:t xml:space="preserve">Quick a knife falls from the heavens,</w:t>
      </w:r>
      <w:r>
        <w:rPr>
          <w:color w:val="000000"/>
          <w:sz w:val="24"/>
          <w:szCs w:val="24"/>
        </w:rPr>
        <w:br/>
        <w:t xml:space="preserve">From the clouds a magic fish-knife,</w:t>
      </w:r>
      <w:r>
        <w:rPr>
          <w:color w:val="000000"/>
          <w:sz w:val="24"/>
          <w:szCs w:val="24"/>
        </w:rPr>
        <w:br/>
        <w:t xml:space="preserve">Silver-edged and golden-headed,</w:t>
      </w:r>
      <w:r>
        <w:rPr>
          <w:color w:val="000000"/>
          <w:sz w:val="24"/>
          <w:szCs w:val="24"/>
        </w:rPr>
        <w:br/>
        <w:t xml:space="preserve">To the girdle of the Sun-child;</w:t>
      </w:r>
      <w:r>
        <w:rPr>
          <w:color w:val="000000"/>
          <w:sz w:val="24"/>
          <w:szCs w:val="24"/>
        </w:rPr>
        <w:br/>
        <w:t xml:space="preserve">Quick he grasps the copper handle,</w:t>
      </w:r>
      <w:r>
        <w:rPr>
          <w:color w:val="000000"/>
          <w:sz w:val="24"/>
          <w:szCs w:val="24"/>
        </w:rPr>
        <w:br/>
        <w:t xml:space="preserve">Quick the hero carves the Fire-pike,</w:t>
      </w:r>
      <w:r>
        <w:rPr>
          <w:color w:val="000000"/>
          <w:sz w:val="24"/>
          <w:szCs w:val="24"/>
        </w:rPr>
        <w:br/>
        <w:t xml:space="preserve">Finds therein the tortured lake-trout;</w:t>
      </w:r>
      <w:r>
        <w:rPr>
          <w:color w:val="000000"/>
          <w:sz w:val="24"/>
          <w:szCs w:val="24"/>
        </w:rPr>
        <w:br/>
        <w:t xml:space="preserve">Carves the lake-trout thus discovered. </w:t>
      </w:r>
      <w:r>
        <w:rPr>
          <w:color w:val="000000"/>
          <w:sz w:val="24"/>
          <w:szCs w:val="24"/>
        </w:rPr>
        <w:br/>
        <w:t xml:space="preserve">Finds therein the fated whiting;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Carves the whiting, finds a blue-ball</w:t>
      </w:r>
      <w:r>
        <w:rPr>
          <w:color w:val="000000"/>
          <w:sz w:val="24"/>
          <w:szCs w:val="24"/>
        </w:rPr>
        <w:br/>
        <w:t xml:space="preserve">In the third cave of his body. </w:t>
      </w:r>
      <w:r>
        <w:rPr>
          <w:color w:val="000000"/>
          <w:sz w:val="24"/>
          <w:szCs w:val="24"/>
        </w:rPr>
        <w:br/>
        <w:t xml:space="preserve">He, the blue-ball quick unwinding,</w:t>
      </w:r>
      <w:r>
        <w:rPr>
          <w:color w:val="000000"/>
          <w:sz w:val="24"/>
          <w:szCs w:val="24"/>
        </w:rPr>
        <w:br/>
        <w:t xml:space="preserve">Finds within a ball of scarlet;</w:t>
      </w:r>
      <w:r>
        <w:rPr>
          <w:color w:val="000000"/>
          <w:sz w:val="24"/>
          <w:szCs w:val="24"/>
        </w:rPr>
        <w:br/>
        <w:t xml:space="preserve">Carefully removes the cover,</w:t>
      </w:r>
      <w:r>
        <w:rPr>
          <w:color w:val="000000"/>
          <w:sz w:val="24"/>
          <w:szCs w:val="24"/>
        </w:rPr>
        <w:br/>
        <w:t xml:space="preserve">Finds the ball of fire within it,</w:t>
      </w:r>
      <w:r>
        <w:rPr>
          <w:color w:val="000000"/>
          <w:sz w:val="24"/>
          <w:szCs w:val="24"/>
        </w:rPr>
        <w:br/>
        <w:t xml:space="preserve">Finds the flame from heaven fallen,</w:t>
      </w:r>
      <w:r>
        <w:rPr>
          <w:color w:val="000000"/>
          <w:sz w:val="24"/>
          <w:szCs w:val="24"/>
        </w:rPr>
        <w:br/>
        <w:t xml:space="preserve">From the heights of the seventh heaven,</w:t>
      </w:r>
      <w:r>
        <w:rPr>
          <w:color w:val="000000"/>
          <w:sz w:val="24"/>
          <w:szCs w:val="24"/>
        </w:rPr>
        <w:br/>
        <w:t xml:space="preserve">Through nine regions of the ether. </w:t>
      </w:r>
      <w:r>
        <w:rPr>
          <w:color w:val="000000"/>
          <w:sz w:val="24"/>
          <w:szCs w:val="24"/>
        </w:rPr>
        <w:br/>
        <w:t xml:space="preserve">Wainamoinen long reflected</w:t>
      </w:r>
      <w:r>
        <w:rPr>
          <w:color w:val="000000"/>
          <w:sz w:val="24"/>
          <w:szCs w:val="24"/>
        </w:rPr>
        <w:br/>
        <w:t xml:space="preserve">How to get the magic fire-ball</w:t>
      </w:r>
      <w:r>
        <w:rPr>
          <w:color w:val="000000"/>
          <w:sz w:val="24"/>
          <w:szCs w:val="24"/>
        </w:rPr>
        <w:br/>
        <w:t xml:space="preserve">To Wainola’s fireless hearth-stones,</w:t>
      </w:r>
      <w:r>
        <w:rPr>
          <w:color w:val="000000"/>
          <w:sz w:val="24"/>
          <w:szCs w:val="24"/>
        </w:rPr>
        <w:br/>
        <w:t xml:space="preserve">To his cold and cheerless dwellings. </w:t>
      </w:r>
      <w:r>
        <w:rPr>
          <w:color w:val="000000"/>
          <w:sz w:val="24"/>
          <w:szCs w:val="24"/>
        </w:rPr>
        <w:br/>
        <w:t xml:space="preserve">Quick he snatched the fire of heaven</w:t>
      </w:r>
      <w:r>
        <w:rPr>
          <w:color w:val="000000"/>
          <w:sz w:val="24"/>
          <w:szCs w:val="24"/>
        </w:rPr>
        <w:br/>
        <w:t xml:space="preserve">From the fingers of the Sun-child. </w:t>
      </w:r>
      <w:r>
        <w:rPr>
          <w:color w:val="000000"/>
          <w:sz w:val="24"/>
          <w:szCs w:val="24"/>
        </w:rPr>
        <w:br/>
        <w:t xml:space="preserve">Wainamoinen’s beard it singes,</w:t>
      </w:r>
      <w:r>
        <w:rPr>
          <w:color w:val="000000"/>
          <w:sz w:val="24"/>
          <w:szCs w:val="24"/>
        </w:rPr>
        <w:br/>
        <w:t xml:space="preserve">Burns the brow of Ilmarinen,</w:t>
      </w:r>
      <w:r>
        <w:rPr>
          <w:color w:val="000000"/>
          <w:sz w:val="24"/>
          <w:szCs w:val="24"/>
        </w:rPr>
        <w:br/>
        <w:t xml:space="preserve">Burns the fingers of the blacksmith. </w:t>
      </w:r>
      <w:r>
        <w:rPr>
          <w:color w:val="000000"/>
          <w:sz w:val="24"/>
          <w:szCs w:val="24"/>
        </w:rPr>
        <w:br/>
        <w:t xml:space="preserve">Rolling forth it hastens westward,</w:t>
      </w:r>
      <w:r>
        <w:rPr>
          <w:color w:val="000000"/>
          <w:sz w:val="24"/>
          <w:szCs w:val="24"/>
        </w:rPr>
        <w:br/>
        <w:t xml:space="preserve">Hastens to the Alue shore-lines,</w:t>
      </w:r>
      <w:r>
        <w:rPr>
          <w:color w:val="000000"/>
          <w:sz w:val="24"/>
          <w:szCs w:val="24"/>
        </w:rPr>
        <w:br/>
        <w:t xml:space="preserve">Burns the juniper and alder,</w:t>
      </w:r>
      <w:r>
        <w:rPr>
          <w:color w:val="000000"/>
          <w:sz w:val="24"/>
          <w:szCs w:val="24"/>
        </w:rPr>
        <w:br/>
        <w:t xml:space="preserve">Burns the and heath and meadow,</w:t>
      </w:r>
      <w:r>
        <w:rPr>
          <w:color w:val="000000"/>
          <w:sz w:val="24"/>
          <w:szCs w:val="24"/>
        </w:rPr>
        <w:br/>
        <w:t xml:space="preserve">Rises to the lofty linden,</w:t>
      </w:r>
      <w:r>
        <w:rPr>
          <w:color w:val="000000"/>
          <w:sz w:val="24"/>
          <w:szCs w:val="24"/>
        </w:rPr>
        <w:br/>
        <w:t xml:space="preserve">Burns the firs upon the mountains;</w:t>
      </w:r>
      <w:r>
        <w:rPr>
          <w:color w:val="000000"/>
          <w:sz w:val="24"/>
          <w:szCs w:val="24"/>
        </w:rPr>
        <w:br/>
        <w:t xml:space="preserve">Hastens onward, onward, onward,</w:t>
      </w:r>
      <w:r>
        <w:rPr>
          <w:color w:val="000000"/>
          <w:sz w:val="24"/>
          <w:szCs w:val="24"/>
        </w:rPr>
        <w:br/>
        <w:t xml:space="preserve">Burns the islands of the Northland,</w:t>
      </w:r>
      <w:r>
        <w:rPr>
          <w:color w:val="000000"/>
          <w:sz w:val="24"/>
          <w:szCs w:val="24"/>
        </w:rPr>
        <w:br/>
        <w:t xml:space="preserve">Burns the Sawa fields and forests,</w:t>
      </w:r>
      <w:r>
        <w:rPr>
          <w:color w:val="000000"/>
          <w:sz w:val="24"/>
          <w:szCs w:val="24"/>
        </w:rPr>
        <w:br/>
        <w:t xml:space="preserve">Burns the dry lands of Karyala. </w:t>
      </w:r>
      <w:r>
        <w:rPr>
          <w:color w:val="000000"/>
          <w:sz w:val="24"/>
          <w:szCs w:val="24"/>
        </w:rPr>
        <w:br/>
        <w:t xml:space="preserve">Straightway ancient Wainamoinen</w:t>
      </w:r>
      <w:r>
        <w:rPr>
          <w:color w:val="000000"/>
          <w:sz w:val="24"/>
          <w:szCs w:val="24"/>
        </w:rPr>
        <w:br/>
        <w:t xml:space="preserve">Hastens through the fields and fenlands,</w:t>
      </w:r>
      <w:r>
        <w:rPr>
          <w:color w:val="000000"/>
          <w:sz w:val="24"/>
          <w:szCs w:val="24"/>
        </w:rPr>
        <w:br/>
        <w:t xml:space="preserve">Tracks the ranger to the glen-wood,</w:t>
      </w:r>
      <w:r>
        <w:rPr>
          <w:color w:val="000000"/>
          <w:sz w:val="24"/>
          <w:szCs w:val="24"/>
        </w:rPr>
        <w:br/>
        <w:t xml:space="preserve">Finds the Fire-child in an elm-tree,</w:t>
      </w:r>
      <w:r>
        <w:rPr>
          <w:color w:val="000000"/>
          <w:sz w:val="24"/>
          <w:szCs w:val="24"/>
        </w:rPr>
        <w:br/>
        <w:t xml:space="preserve">Sleeping in a bed of fungus. </w:t>
      </w:r>
      <w:r>
        <w:rPr>
          <w:color w:val="000000"/>
          <w:sz w:val="24"/>
          <w:szCs w:val="24"/>
        </w:rPr>
        <w:br/>
        <w:t xml:space="preserve">Thereupon wise Wainamoinen</w:t>
      </w:r>
      <w:r>
        <w:rPr>
          <w:color w:val="000000"/>
          <w:sz w:val="24"/>
          <w:szCs w:val="24"/>
        </w:rPr>
        <w:br/>
        <w:t xml:space="preserve">Wakes the child and speaks these measures: </w:t>
      </w:r>
      <w:r>
        <w:rPr>
          <w:color w:val="000000"/>
          <w:sz w:val="24"/>
          <w:szCs w:val="24"/>
        </w:rPr>
        <w:br/>
        <w:t xml:space="preserve">“Wicked fire that God created,</w:t>
      </w:r>
      <w:r>
        <w:rPr>
          <w:color w:val="000000"/>
          <w:sz w:val="24"/>
          <w:szCs w:val="24"/>
        </w:rPr>
        <w:br/>
        <w:t xml:space="preserve">Flame of Ukko from the heavens,</w:t>
      </w:r>
      <w:r>
        <w:rPr>
          <w:color w:val="000000"/>
          <w:sz w:val="24"/>
          <w:szCs w:val="24"/>
        </w:rPr>
        <w:br/>
        <w:t xml:space="preserve">Thou hast gone in vain to sea-caves,</w:t>
      </w:r>
      <w:r>
        <w:rPr>
          <w:color w:val="000000"/>
          <w:sz w:val="24"/>
          <w:szCs w:val="24"/>
        </w:rPr>
        <w:br/>
        <w:t xml:space="preserve">To the lakes without a reason;</w:t>
      </w:r>
      <w:r>
        <w:rPr>
          <w:color w:val="000000"/>
          <w:sz w:val="24"/>
          <w:szCs w:val="24"/>
        </w:rPr>
        <w:br/>
        <w:t xml:space="preserve">Better go thou to my village,</w:t>
      </w:r>
      <w:r>
        <w:rPr>
          <w:color w:val="000000"/>
          <w:sz w:val="24"/>
          <w:szCs w:val="24"/>
        </w:rPr>
        <w:br/>
        <w:t xml:space="preserve">To the hearth-stones of my people;</w:t>
      </w:r>
      <w:r>
        <w:rPr>
          <w:color w:val="000000"/>
          <w:sz w:val="24"/>
          <w:szCs w:val="24"/>
        </w:rPr>
        <w:br/>
        <w:t xml:space="preserve">Hide thyself within my chimneys,</w:t>
      </w:r>
      <w:r>
        <w:rPr>
          <w:color w:val="000000"/>
          <w:sz w:val="24"/>
          <w:szCs w:val="24"/>
        </w:rPr>
        <w:br/>
        <w:t xml:space="preserve">In mine ashes sleep and linger. </w:t>
      </w:r>
      <w:r>
        <w:rPr>
          <w:color w:val="000000"/>
          <w:sz w:val="24"/>
          <w:szCs w:val="24"/>
        </w:rPr>
        <w:br/>
        <w:t xml:space="preserve">In the day-time I will use thee</w:t>
      </w:r>
      <w:r>
        <w:rPr>
          <w:color w:val="000000"/>
          <w:sz w:val="24"/>
          <w:szCs w:val="24"/>
        </w:rPr>
        <w:br/>
        <w:t xml:space="preserve">To devour the blocks of birch-wood;</w:t>
      </w:r>
      <w:r>
        <w:rPr>
          <w:color w:val="000000"/>
          <w:sz w:val="24"/>
          <w:szCs w:val="24"/>
        </w:rPr>
        <w:br/>
        <w:t xml:space="preserve">In the evening I will hide thee</w:t>
      </w:r>
      <w:r>
        <w:rPr>
          <w:color w:val="000000"/>
          <w:sz w:val="24"/>
          <w:szCs w:val="24"/>
        </w:rPr>
        <w:br/>
        <w:t xml:space="preserve">Underneath the golden circle.” </w:t>
      </w:r>
      <w:r>
        <w:rPr>
          <w:color w:val="000000"/>
          <w:sz w:val="24"/>
          <w:szCs w:val="24"/>
        </w:rPr>
        <w:br/>
        <w:t xml:space="preserve">Then he took the willing Panu,</w:t>
      </w:r>
      <w:r>
        <w:rPr>
          <w:color w:val="000000"/>
          <w:sz w:val="24"/>
          <w:szCs w:val="24"/>
        </w:rPr>
        <w:br/>
        <w:t xml:space="preserve">Took the willing fire of Ukko,</w:t>
      </w:r>
      <w:r>
        <w:rPr>
          <w:color w:val="000000"/>
          <w:sz w:val="24"/>
          <w:szCs w:val="24"/>
        </w:rPr>
        <w:br/>
        <w:t xml:space="preserve">Laid it in a box of tinder,</w:t>
      </w:r>
      <w:r>
        <w:rPr>
          <w:color w:val="000000"/>
          <w:sz w:val="24"/>
          <w:szCs w:val="24"/>
        </w:rPr>
        <w:br/>
        <w:t xml:space="preserve">In the punk-wood of a birch-tree,</w:t>
      </w:r>
      <w:r>
        <w:rPr>
          <w:color w:val="000000"/>
          <w:sz w:val="24"/>
          <w:szCs w:val="24"/>
        </w:rPr>
        <w:br/>
        <w:t xml:space="preserve">In a vessel forged from copper;</w:t>
      </w:r>
      <w:r>
        <w:rPr>
          <w:color w:val="000000"/>
          <w:sz w:val="24"/>
          <w:szCs w:val="24"/>
        </w:rPr>
        <w:br/>
        <w:t xml:space="preserve">Carried it with care and pleasure</w:t>
      </w:r>
      <w:r>
        <w:rPr>
          <w:color w:val="000000"/>
          <w:sz w:val="24"/>
          <w:szCs w:val="24"/>
        </w:rPr>
        <w:br/>
        <w:t xml:space="preserve">To the fog-point in the waters,</w:t>
      </w:r>
      <w:r>
        <w:rPr>
          <w:color w:val="000000"/>
          <w:sz w:val="24"/>
          <w:szCs w:val="24"/>
        </w:rPr>
        <w:br/>
        <w:t xml:space="preserve">To the island forest covered. </w:t>
      </w:r>
      <w:r>
        <w:rPr>
          <w:color w:val="000000"/>
          <w:sz w:val="24"/>
          <w:szCs w:val="24"/>
        </w:rPr>
        <w:br/>
        <w:t xml:space="preserve">Thus returned the fire to Northland,</w:t>
      </w:r>
      <w:r>
        <w:rPr>
          <w:color w:val="000000"/>
          <w:sz w:val="24"/>
          <w:szCs w:val="24"/>
        </w:rPr>
        <w:br/>
        <w:t xml:space="preserve">To the chambers of Wainola,</w:t>
      </w:r>
      <w:r>
        <w:rPr>
          <w:color w:val="000000"/>
          <w:sz w:val="24"/>
          <w:szCs w:val="24"/>
        </w:rPr>
        <w:br/>
        <w:t xml:space="preserve">To the hearths of Kalevala. </w:t>
      </w:r>
      <w:r>
        <w:rPr>
          <w:color w:val="000000"/>
          <w:sz w:val="24"/>
          <w:szCs w:val="24"/>
        </w:rPr>
        <w:br/>
        <w:t xml:space="preserve">Ilmarinen, famous blacksmith,</w:t>
      </w:r>
      <w:r>
        <w:rPr>
          <w:color w:val="000000"/>
          <w:sz w:val="24"/>
          <w:szCs w:val="24"/>
        </w:rPr>
        <w:br/>
        <w:t xml:space="preserve">Hastened to the deep-sea’s margin,</w:t>
      </w:r>
      <w:r>
        <w:rPr>
          <w:color w:val="000000"/>
          <w:sz w:val="24"/>
          <w:szCs w:val="24"/>
        </w:rPr>
        <w:br/>
        <w:t xml:space="preserve">Sat upon the rock of torture,</w:t>
      </w:r>
      <w:r>
        <w:rPr>
          <w:color w:val="000000"/>
          <w:sz w:val="24"/>
          <w:szCs w:val="24"/>
        </w:rPr>
        <w:br/>
        <w:t xml:space="preserve">Feeling pain the flame had given,</w:t>
      </w:r>
      <w:r>
        <w:rPr>
          <w:color w:val="000000"/>
          <w:sz w:val="24"/>
          <w:szCs w:val="24"/>
        </w:rPr>
        <w:br/>
        <w:t xml:space="preserve">Laved his wounds with briny water,</w:t>
      </w:r>
      <w:r>
        <w:rPr>
          <w:color w:val="000000"/>
          <w:sz w:val="24"/>
          <w:szCs w:val="24"/>
        </w:rPr>
        <w:br/>
        <w:t xml:space="preserve">Thus to still the Fire-child’s fury,</w:t>
      </w:r>
      <w:r>
        <w:rPr>
          <w:color w:val="000000"/>
          <w:sz w:val="24"/>
          <w:szCs w:val="24"/>
        </w:rPr>
        <w:br/>
        <w:t xml:space="preserve">Thus to end his persecutions. </w:t>
      </w:r>
      <w:r>
        <w:rPr>
          <w:color w:val="000000"/>
          <w:sz w:val="24"/>
          <w:szCs w:val="24"/>
        </w:rPr>
        <w:br/>
        <w:t xml:space="preserve">Long reflecting, Ilmarinen</w:t>
      </w:r>
      <w:r>
        <w:rPr>
          <w:color w:val="000000"/>
          <w:sz w:val="24"/>
          <w:szCs w:val="24"/>
        </w:rPr>
        <w:br/>
        <w:t xml:space="preserve">Thus addressed the flame of Ukko: </w:t>
      </w:r>
      <w:r>
        <w:rPr>
          <w:color w:val="000000"/>
          <w:sz w:val="24"/>
          <w:szCs w:val="24"/>
        </w:rPr>
        <w:br/>
        <w:t xml:space="preserve">“Evil Panu from the, heavens,</w:t>
      </w:r>
      <w:r>
        <w:rPr>
          <w:color w:val="000000"/>
          <w:sz w:val="24"/>
          <w:szCs w:val="24"/>
        </w:rPr>
        <w:br/>
        <w:t xml:space="preserve">Wicked son of God from ether,</w:t>
      </w:r>
      <w:r>
        <w:rPr>
          <w:color w:val="000000"/>
          <w:sz w:val="24"/>
          <w:szCs w:val="24"/>
        </w:rPr>
        <w:br/>
        <w:t xml:space="preserve">Tell me what has made thee angry,</w:t>
      </w:r>
      <w:r>
        <w:rPr>
          <w:color w:val="000000"/>
          <w:sz w:val="24"/>
          <w:szCs w:val="24"/>
        </w:rPr>
        <w:br/>
        <w:t xml:space="preserve">Made thee burn my weary members,</w:t>
      </w:r>
      <w:r>
        <w:rPr>
          <w:color w:val="000000"/>
          <w:sz w:val="24"/>
          <w:szCs w:val="24"/>
        </w:rPr>
        <w:br/>
        <w:t xml:space="preserve">Burn my beard, and face, and fingers,</w:t>
      </w:r>
      <w:r>
        <w:rPr>
          <w:color w:val="000000"/>
          <w:sz w:val="24"/>
          <w:szCs w:val="24"/>
        </w:rPr>
        <w:br/>
        <w:t xml:space="preserve">Made me suffer death-land tortures? </w:t>
      </w:r>
      <w:r>
        <w:rPr>
          <w:color w:val="000000"/>
          <w:sz w:val="24"/>
          <w:szCs w:val="24"/>
        </w:rPr>
        <w:br/>
        <w:t xml:space="preserve">Spake again young Ilmarinen: </w:t>
      </w:r>
      <w:r>
        <w:rPr>
          <w:color w:val="000000"/>
          <w:sz w:val="24"/>
          <w:szCs w:val="24"/>
        </w:rPr>
        <w:br/>
        <w:t xml:space="preserve">“How can I wild Panu conquer,</w:t>
      </w:r>
      <w:r>
        <w:rPr>
          <w:color w:val="000000"/>
          <w:sz w:val="24"/>
          <w:szCs w:val="24"/>
        </w:rPr>
        <w:br/>
        <w:t xml:space="preserve">How shall I control his conduct,</w:t>
      </w:r>
      <w:r>
        <w:rPr>
          <w:color w:val="000000"/>
          <w:sz w:val="24"/>
          <w:szCs w:val="24"/>
        </w:rPr>
        <w:br/>
        <w:t xml:space="preserve">Make him end his evil doings? </w:t>
      </w:r>
      <w:r>
        <w:rPr>
          <w:color w:val="000000"/>
          <w:sz w:val="24"/>
          <w:szCs w:val="24"/>
        </w:rPr>
        <w:br/>
        <w:t xml:space="preserve">Come, thou daughter from Pohyola,</w:t>
      </w:r>
      <w:r>
        <w:rPr>
          <w:color w:val="000000"/>
          <w:sz w:val="24"/>
          <w:szCs w:val="24"/>
        </w:rPr>
        <w:br/>
        <w:t xml:space="preserve">Come, white virgin of the hoar-frost,</w:t>
      </w:r>
      <w:r>
        <w:rPr>
          <w:color w:val="000000"/>
          <w:sz w:val="24"/>
          <w:szCs w:val="24"/>
        </w:rPr>
        <w:br/>
        <w:t xml:space="preserve">Come on shoes of ice from Lapland,</w:t>
      </w:r>
      <w:r>
        <w:rPr>
          <w:color w:val="000000"/>
          <w:sz w:val="24"/>
          <w:szCs w:val="24"/>
        </w:rPr>
        <w:br/>
        <w:t xml:space="preserve">Icicles upon thy garments,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one band a cup of white-frost,</w:t>
      </w:r>
      <w:r>
        <w:rPr>
          <w:color w:val="000000"/>
          <w:sz w:val="24"/>
          <w:szCs w:val="24"/>
        </w:rPr>
        <w:br/>
        <w:t xml:space="preserve">In the other hand an ice-spoon;</w:t>
      </w:r>
      <w:r>
        <w:rPr>
          <w:color w:val="000000"/>
          <w:sz w:val="24"/>
          <w:szCs w:val="24"/>
        </w:rPr>
        <w:br/>
        <w:t xml:space="preserve">Sprinkle snow upon my members,</w:t>
      </w:r>
      <w:r>
        <w:rPr>
          <w:color w:val="000000"/>
          <w:sz w:val="24"/>
          <w:szCs w:val="24"/>
        </w:rPr>
        <w:br/>
        <w:t xml:space="preserve">Where the Fire-child has been resting,</w:t>
      </w:r>
      <w:r>
        <w:rPr>
          <w:color w:val="000000"/>
          <w:sz w:val="24"/>
          <w:szCs w:val="24"/>
        </w:rPr>
        <w:br/>
        <w:t xml:space="preserve">Let the hoar-frost fall and settle. </w:t>
      </w:r>
      <w:r>
        <w:rPr>
          <w:color w:val="000000"/>
          <w:sz w:val="24"/>
          <w:szCs w:val="24"/>
        </w:rPr>
        <w:br/>
        <w:t xml:space="preserve">“Should this prayer be unavailing,</w:t>
      </w:r>
      <w:r>
        <w:rPr>
          <w:color w:val="000000"/>
          <w:sz w:val="24"/>
          <w:szCs w:val="24"/>
        </w:rPr>
        <w:br/>
        <w:t xml:space="preserve">Come, thou son of Sariola,</w:t>
      </w:r>
      <w:r>
        <w:rPr>
          <w:color w:val="000000"/>
          <w:sz w:val="24"/>
          <w:szCs w:val="24"/>
        </w:rPr>
        <w:br/>
        <w:t xml:space="preserve">Come, thou child of Frost from Pohya,</w:t>
      </w:r>
      <w:r>
        <w:rPr>
          <w:color w:val="000000"/>
          <w:sz w:val="24"/>
          <w:szCs w:val="24"/>
        </w:rPr>
        <w:br/>
        <w:t xml:space="preserve">Come, thou Long-man from the ice-plains,</w:t>
      </w:r>
      <w:r>
        <w:rPr>
          <w:color w:val="000000"/>
          <w:sz w:val="24"/>
          <w:szCs w:val="24"/>
        </w:rPr>
        <w:br/>
        <w:t xml:space="preserve">Of the height of stately pine-trees,</w:t>
      </w:r>
      <w:r>
        <w:rPr>
          <w:color w:val="000000"/>
          <w:sz w:val="24"/>
          <w:szCs w:val="24"/>
        </w:rPr>
        <w:br/>
        <w:t xml:space="preserve">Slender as the trunks of lindens,</w:t>
      </w:r>
      <w:r>
        <w:rPr>
          <w:color w:val="000000"/>
          <w:sz w:val="24"/>
          <w:szCs w:val="24"/>
        </w:rPr>
        <w:br/>
        <w:t xml:space="preserve">On thy hands the gloves of Hoar-frost,</w:t>
      </w:r>
      <w:r>
        <w:rPr>
          <w:color w:val="000000"/>
          <w:sz w:val="24"/>
          <w:szCs w:val="24"/>
        </w:rPr>
        <w:br/>
        <w:t xml:space="preserve">Cap of ice upon thy forehead,</w:t>
      </w:r>
      <w:r>
        <w:rPr>
          <w:color w:val="000000"/>
          <w:sz w:val="24"/>
          <w:szCs w:val="24"/>
        </w:rPr>
        <w:br/>
        <w:t xml:space="preserve">On thy waist a white-frost girdle;</w:t>
      </w:r>
      <w:r>
        <w:rPr>
          <w:color w:val="000000"/>
          <w:sz w:val="24"/>
          <w:szCs w:val="24"/>
        </w:rPr>
        <w:br/>
        <w:t xml:space="preserve">Bring the ice-dust from Pohyola,</w:t>
      </w:r>
      <w:r>
        <w:rPr>
          <w:color w:val="000000"/>
          <w:sz w:val="24"/>
          <w:szCs w:val="24"/>
        </w:rPr>
        <w:br/>
        <w:t xml:space="preserve">From the cold and sunless village. </w:t>
      </w:r>
      <w:r>
        <w:rPr>
          <w:color w:val="000000"/>
          <w:sz w:val="24"/>
          <w:szCs w:val="24"/>
        </w:rPr>
        <w:br/>
        <w:t xml:space="preserve">Rain is crystallized in Northland,</w:t>
      </w:r>
      <w:r>
        <w:rPr>
          <w:color w:val="000000"/>
          <w:sz w:val="24"/>
          <w:szCs w:val="24"/>
        </w:rPr>
        <w:br/>
        <w:t xml:space="preserve">Ice in Pohya is abundant,</w:t>
      </w:r>
      <w:r>
        <w:rPr>
          <w:color w:val="000000"/>
          <w:sz w:val="24"/>
          <w:szCs w:val="24"/>
        </w:rPr>
        <w:br/>
        <w:t xml:space="preserve">Lakes of ice and ice-bound rivers,</w:t>
      </w:r>
      <w:r>
        <w:rPr>
          <w:color w:val="000000"/>
          <w:sz w:val="24"/>
          <w:szCs w:val="24"/>
        </w:rPr>
        <w:br/>
        <w:t xml:space="preserve">Frozen smooth, the sea of ether. </w:t>
      </w:r>
      <w:r>
        <w:rPr>
          <w:color w:val="000000"/>
          <w:sz w:val="24"/>
          <w:szCs w:val="24"/>
        </w:rPr>
        <w:br/>
        <w:t xml:space="preserve">Bounds the hare in frosted fur-robe,</w:t>
      </w:r>
      <w:r>
        <w:rPr>
          <w:color w:val="000000"/>
          <w:sz w:val="24"/>
          <w:szCs w:val="24"/>
        </w:rPr>
        <w:br/>
        <w:t xml:space="preserve">Climbs the bear in icy raiment,</w:t>
      </w:r>
      <w:r>
        <w:rPr>
          <w:color w:val="000000"/>
          <w:sz w:val="24"/>
          <w:szCs w:val="24"/>
        </w:rPr>
        <w:br/>
        <w:t xml:space="preserve">Ambles o’er the snowy mountains. </w:t>
      </w:r>
      <w:r>
        <w:rPr>
          <w:color w:val="000000"/>
          <w:sz w:val="24"/>
          <w:szCs w:val="24"/>
        </w:rPr>
        <w:br/>
        <w:t xml:space="preserve">Swans of frost descend the rivers,</w:t>
      </w:r>
      <w:r>
        <w:rPr>
          <w:color w:val="000000"/>
          <w:sz w:val="24"/>
          <w:szCs w:val="24"/>
        </w:rPr>
        <w:br/>
        <w:t xml:space="preserve">Ducks of ice in countless numbers</w:t>
      </w:r>
      <w:r>
        <w:rPr>
          <w:color w:val="000000"/>
          <w:sz w:val="24"/>
          <w:szCs w:val="24"/>
        </w:rPr>
        <w:br/>
        <w:t xml:space="preserve">Swim upon thy freezing waters,</w:t>
      </w:r>
      <w:r>
        <w:rPr>
          <w:color w:val="000000"/>
          <w:sz w:val="24"/>
          <w:szCs w:val="24"/>
        </w:rPr>
        <w:br/>
        <w:t xml:space="preserve">Near the cataract and whirlpool. </w:t>
      </w:r>
      <w:r>
        <w:rPr>
          <w:color w:val="000000"/>
          <w:sz w:val="24"/>
          <w:szCs w:val="24"/>
        </w:rPr>
        <w:br/>
        <w:t xml:space="preserve">Bring me frost upon thy snow-sledge,</w:t>
      </w:r>
      <w:r>
        <w:rPr>
          <w:color w:val="000000"/>
          <w:sz w:val="24"/>
          <w:szCs w:val="24"/>
        </w:rPr>
        <w:br/>
        <w:t xml:space="preserve">Snow and ice in great abundance,</w:t>
      </w:r>
      <w:r>
        <w:rPr>
          <w:color w:val="000000"/>
          <w:sz w:val="24"/>
          <w:szCs w:val="24"/>
        </w:rPr>
        <w:br/>
        <w:t xml:space="preserve">From the summit of the wild-top,</w:t>
      </w:r>
      <w:r>
        <w:rPr>
          <w:color w:val="000000"/>
          <w:sz w:val="24"/>
          <w:szCs w:val="24"/>
        </w:rPr>
        <w:br/>
        <w:t xml:space="preserve">From the borders of the mountains. </w:t>
      </w:r>
      <w:r>
        <w:rPr>
          <w:color w:val="000000"/>
          <w:sz w:val="24"/>
          <w:szCs w:val="24"/>
        </w:rPr>
        <w:br/>
        <w:t xml:space="preserve">With thine ice, and snow, and hoar-frost</w:t>
      </w:r>
      <w:r>
        <w:rPr>
          <w:color w:val="000000"/>
          <w:sz w:val="24"/>
          <w:szCs w:val="24"/>
        </w:rPr>
        <w:br/>
        <w:t xml:space="preserve">Cover well mine injured members</w:t>
      </w:r>
      <w:r>
        <w:rPr>
          <w:color w:val="000000"/>
          <w:sz w:val="24"/>
          <w:szCs w:val="24"/>
        </w:rPr>
        <w:br/>
        <w:t xml:space="preserve">Where wild Panu has been resting,</w:t>
      </w:r>
      <w:r>
        <w:rPr>
          <w:color w:val="000000"/>
          <w:sz w:val="24"/>
          <w:szCs w:val="24"/>
        </w:rPr>
        <w:br/>
        <w:t xml:space="preserve">Where the child of Fire has lingered. </w:t>
      </w:r>
      <w:r>
        <w:rPr>
          <w:color w:val="000000"/>
          <w:sz w:val="24"/>
          <w:szCs w:val="24"/>
        </w:rPr>
        <w:br/>
        <w:t xml:space="preserve">“Should this call be ineffective,</w:t>
      </w:r>
      <w:r>
        <w:rPr>
          <w:color w:val="000000"/>
          <w:sz w:val="24"/>
          <w:szCs w:val="24"/>
        </w:rPr>
        <w:br/>
        <w:t xml:space="preserve">Ukko, God of love and mercy,</w:t>
      </w:r>
      <w:r>
        <w:rPr>
          <w:color w:val="000000"/>
          <w:sz w:val="24"/>
          <w:szCs w:val="24"/>
        </w:rPr>
        <w:br/>
        <w:t xml:space="preserve">First and last of the creators,</w:t>
      </w:r>
      <w:r>
        <w:rPr>
          <w:color w:val="000000"/>
          <w:sz w:val="24"/>
          <w:szCs w:val="24"/>
        </w:rPr>
        <w:br/>
        <w:t xml:space="preserve">From the east send forth a snow-cloud,</w:t>
      </w:r>
      <w:r>
        <w:rPr>
          <w:color w:val="000000"/>
          <w:sz w:val="24"/>
          <w:szCs w:val="24"/>
        </w:rPr>
        <w:br/>
        <w:t xml:space="preserve">From the west despatch a second,</w:t>
      </w:r>
      <w:r>
        <w:rPr>
          <w:color w:val="000000"/>
          <w:sz w:val="24"/>
          <w:szCs w:val="24"/>
        </w:rPr>
        <w:br/>
        <w:t xml:space="preserve">Join their edges well together,</w:t>
      </w:r>
      <w:r>
        <w:rPr>
          <w:color w:val="000000"/>
          <w:sz w:val="24"/>
          <w:szCs w:val="24"/>
        </w:rPr>
        <w:br/>
        <w:t xml:space="preserve">Let there be no vacant places,</w:t>
      </w:r>
      <w:r>
        <w:rPr>
          <w:color w:val="000000"/>
          <w:sz w:val="24"/>
          <w:szCs w:val="24"/>
        </w:rPr>
        <w:br/>
        <w:t xml:space="preserve">Let these clouds bring snow and</w:t>
      </w:r>
      <w:r>
        <w:rPr>
          <w:color w:val="000000"/>
          <w:sz w:val="24"/>
          <w:szCs w:val="24"/>
        </w:rPr>
        <w:br/>
        <w:t xml:space="preserve">Lay the healing balm of Ukko</w:t>
      </w:r>
      <w:r>
        <w:rPr>
          <w:color w:val="000000"/>
          <w:sz w:val="24"/>
          <w:szCs w:val="24"/>
        </w:rPr>
        <w:br/>
        <w:t xml:space="preserve">On my burning, tortured tissues,</w:t>
      </w:r>
      <w:r>
        <w:rPr>
          <w:color w:val="000000"/>
          <w:sz w:val="24"/>
          <w:szCs w:val="24"/>
        </w:rPr>
        <w:br/>
        <w:t xml:space="preserve">Where wild Panu has been resting.” </w:t>
      </w:r>
      <w:r>
        <w:rPr>
          <w:color w:val="000000"/>
          <w:sz w:val="24"/>
          <w:szCs w:val="24"/>
        </w:rPr>
        <w:br/>
        <w:t xml:space="preserve">Thus the blacksmith, Ilmarinen,</w:t>
      </w:r>
      <w:r>
        <w:rPr>
          <w:color w:val="000000"/>
          <w:sz w:val="24"/>
          <w:szCs w:val="24"/>
        </w:rPr>
        <w:br/>
        <w:t xml:space="preserve">Stills the pains by fire engendered,</w:t>
      </w:r>
      <w:r>
        <w:rPr>
          <w:color w:val="000000"/>
          <w:sz w:val="24"/>
          <w:szCs w:val="24"/>
        </w:rPr>
        <w:br/>
        <w:t xml:space="preserve">Stills the agonies and tortures</w:t>
      </w:r>
      <w:r>
        <w:rPr>
          <w:color w:val="000000"/>
          <w:sz w:val="24"/>
          <w:szCs w:val="24"/>
        </w:rPr>
        <w:br/>
        <w:t xml:space="preserve">Brought him by the child of evil,</w:t>
      </w:r>
      <w:r>
        <w:rPr>
          <w:color w:val="000000"/>
          <w:sz w:val="24"/>
          <w:szCs w:val="24"/>
        </w:rPr>
        <w:br/>
        <w:t xml:space="preserve">Brought him by the wicked Panu.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XLIX.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RESTORATION OF THE SUN AND MOON.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has Fire returned to Northland</w:t>
      </w:r>
      <w:r>
        <w:rPr>
          <w:color w:val="000000"/>
          <w:sz w:val="24"/>
          <w:szCs w:val="24"/>
        </w:rPr>
        <w:br/>
        <w:t xml:space="preserve">But the gold Moon is not shining,</w:t>
      </w:r>
      <w:r>
        <w:rPr>
          <w:color w:val="000000"/>
          <w:sz w:val="24"/>
          <w:szCs w:val="24"/>
        </w:rPr>
        <w:br/>
        <w:t xml:space="preserve">Neither gleams the silver sunlight</w:t>
      </w:r>
      <w:r>
        <w:rPr>
          <w:color w:val="000000"/>
          <w:sz w:val="24"/>
          <w:szCs w:val="24"/>
        </w:rPr>
        <w:br/>
        <w:t xml:space="preserve">In the chambers of Wainola,</w:t>
      </w:r>
      <w:r>
        <w:rPr>
          <w:color w:val="000000"/>
          <w:sz w:val="24"/>
          <w:szCs w:val="24"/>
        </w:rPr>
        <w:br/>
        <w:t xml:space="preserve">On the plains of Kalevala. </w:t>
      </w:r>
      <w:r>
        <w:rPr>
          <w:color w:val="000000"/>
          <w:sz w:val="24"/>
          <w:szCs w:val="24"/>
        </w:rPr>
        <w:br/>
        <w:t xml:space="preserve">On the crops the white-frost settled,</w:t>
      </w:r>
      <w:r>
        <w:rPr>
          <w:color w:val="000000"/>
          <w:sz w:val="24"/>
          <w:szCs w:val="24"/>
        </w:rPr>
        <w:br/>
        <w:t xml:space="preserve">And the cattle died of hunger,</w:t>
      </w:r>
      <w:r>
        <w:rPr>
          <w:color w:val="000000"/>
          <w:sz w:val="24"/>
          <w:szCs w:val="24"/>
        </w:rPr>
        <w:br/>
        <w:t xml:space="preserve">Even birds grew sick and perished. </w:t>
      </w:r>
      <w:r>
        <w:rPr>
          <w:color w:val="000000"/>
          <w:sz w:val="24"/>
          <w:szCs w:val="24"/>
        </w:rPr>
        <w:br/>
        <w:t xml:space="preserve">Men and maidens, faint and famished,</w:t>
      </w:r>
      <w:r>
        <w:rPr>
          <w:color w:val="000000"/>
          <w:sz w:val="24"/>
          <w:szCs w:val="24"/>
        </w:rPr>
        <w:br/>
        <w:t xml:space="preserve">Perished in the cold and darkness,</w:t>
      </w:r>
      <w:r>
        <w:rPr>
          <w:color w:val="000000"/>
          <w:sz w:val="24"/>
          <w:szCs w:val="24"/>
        </w:rPr>
        <w:br/>
        <w:t xml:space="preserve">From the absence of the sunshine,</w:t>
      </w:r>
      <w:r>
        <w:rPr>
          <w:color w:val="000000"/>
          <w:sz w:val="24"/>
          <w:szCs w:val="24"/>
        </w:rPr>
        <w:br/>
        <w:t xml:space="preserve">From the absence of the moonlight. </w:t>
      </w:r>
      <w:r>
        <w:rPr>
          <w:color w:val="000000"/>
          <w:sz w:val="24"/>
          <w:szCs w:val="24"/>
        </w:rPr>
        <w:br/>
        <w:t xml:space="preserve">Knew the pike his holes and hollows,</w:t>
      </w:r>
      <w:r>
        <w:rPr>
          <w:color w:val="000000"/>
          <w:sz w:val="24"/>
          <w:szCs w:val="24"/>
        </w:rPr>
        <w:br/>
        <w:t xml:space="preserve">And the eagle knew his highway,</w:t>
      </w:r>
      <w:r>
        <w:rPr>
          <w:color w:val="000000"/>
          <w:sz w:val="24"/>
          <w:szCs w:val="24"/>
        </w:rPr>
        <w:br/>
        <w:t xml:space="preserve">Knew the winds the times for sailing;</w:t>
      </w:r>
      <w:r>
        <w:rPr>
          <w:color w:val="000000"/>
          <w:sz w:val="24"/>
          <w:szCs w:val="24"/>
        </w:rPr>
        <w:br/>
        <w:t xml:space="preserve">But the wise men of the Northland</w:t>
      </w:r>
      <w:r>
        <w:rPr>
          <w:color w:val="000000"/>
          <w:sz w:val="24"/>
          <w:szCs w:val="24"/>
        </w:rPr>
        <w:br/>
        <w:t xml:space="preserve">Could not know the dawn of morning,</w:t>
      </w:r>
      <w:r>
        <w:rPr>
          <w:color w:val="000000"/>
          <w:sz w:val="24"/>
          <w:szCs w:val="24"/>
        </w:rPr>
        <w:br/>
        <w:t xml:space="preserve">On the fog-point in the ocean,</w:t>
      </w:r>
      <w:r>
        <w:rPr>
          <w:color w:val="000000"/>
          <w:sz w:val="24"/>
          <w:szCs w:val="24"/>
        </w:rPr>
        <w:br/>
        <w:t xml:space="preserve">On the islands forest-covered. </w:t>
      </w:r>
      <w:r>
        <w:rPr>
          <w:color w:val="000000"/>
          <w:sz w:val="24"/>
          <w:szCs w:val="24"/>
        </w:rPr>
        <w:br/>
        <w:t xml:space="preserve">Young and aged talked and wondered,</w:t>
      </w:r>
      <w:r>
        <w:rPr>
          <w:color w:val="000000"/>
          <w:sz w:val="24"/>
          <w:szCs w:val="24"/>
        </w:rPr>
        <w:br/>
        <w:t xml:space="preserve">Well reflected, long debated,</w:t>
      </w:r>
      <w:r>
        <w:rPr>
          <w:color w:val="000000"/>
          <w:sz w:val="24"/>
          <w:szCs w:val="24"/>
        </w:rPr>
        <w:br/>
        <w:t xml:space="preserve">How to live without the moonlight,</w:t>
      </w:r>
      <w:r>
        <w:rPr>
          <w:color w:val="000000"/>
          <w:sz w:val="24"/>
          <w:szCs w:val="24"/>
        </w:rPr>
        <w:br/>
        <w:t xml:space="preserve">Live without the silver sunshine,</w:t>
      </w:r>
      <w:r>
        <w:rPr>
          <w:color w:val="000000"/>
          <w:sz w:val="24"/>
          <w:szCs w:val="24"/>
        </w:rPr>
        <w:br/>
        <w:t xml:space="preserve">In the cold and cheerless Northland,</w:t>
      </w:r>
      <w:r>
        <w:rPr>
          <w:color w:val="000000"/>
          <w:sz w:val="24"/>
          <w:szCs w:val="24"/>
        </w:rPr>
        <w:br/>
        <w:t xml:space="preserve">In the homes of Kalevala.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Long conjectured all the maidens,</w:t>
      </w:r>
      <w:r>
        <w:rPr>
          <w:color w:val="000000"/>
          <w:sz w:val="24"/>
          <w:szCs w:val="24"/>
        </w:rPr>
        <w:br/>
        <w:t xml:space="preserve">Orphans asked the wise for counsel. </w:t>
      </w:r>
      <w:r>
        <w:rPr>
          <w:color w:val="000000"/>
          <w:sz w:val="24"/>
          <w:szCs w:val="24"/>
        </w:rPr>
        <w:br/>
        <w:t xml:space="preserve">Spake a maid to Ilmarinen,</w:t>
      </w:r>
      <w:r>
        <w:rPr>
          <w:color w:val="000000"/>
          <w:sz w:val="24"/>
          <w:szCs w:val="24"/>
        </w:rPr>
        <w:br/>
        <w:t xml:space="preserve">Running to the blacksmith’s furnace: </w:t>
      </w:r>
      <w:r>
        <w:rPr>
          <w:color w:val="000000"/>
          <w:sz w:val="24"/>
          <w:szCs w:val="24"/>
        </w:rPr>
        <w:br/>
        <w:t xml:space="preserve">“Rise, O artist, from thy slumbers,</w:t>
      </w:r>
      <w:r>
        <w:rPr>
          <w:color w:val="000000"/>
          <w:sz w:val="24"/>
          <w:szCs w:val="24"/>
        </w:rPr>
        <w:br/>
        <w:t xml:space="preserve">Hasten from thy couch unworthy;</w:t>
      </w:r>
      <w:r>
        <w:rPr>
          <w:color w:val="000000"/>
          <w:sz w:val="24"/>
          <w:szCs w:val="24"/>
        </w:rPr>
        <w:br/>
        <w:t xml:space="preserve">Forge from gold the Moon for Northland,</w:t>
      </w:r>
      <w:r>
        <w:rPr>
          <w:color w:val="000000"/>
          <w:sz w:val="24"/>
          <w:szCs w:val="24"/>
        </w:rPr>
        <w:br/>
        <w:t xml:space="preserve">Forge anew the Sun from silver</w:t>
      </w:r>
      <w:r>
        <w:rPr>
          <w:color w:val="000000"/>
          <w:sz w:val="24"/>
          <w:szCs w:val="24"/>
        </w:rPr>
        <w:br/>
        <w:t xml:space="preserve">Cannot live without the moonlight,</w:t>
      </w:r>
      <w:r>
        <w:rPr>
          <w:color w:val="000000"/>
          <w:sz w:val="24"/>
          <w:szCs w:val="24"/>
        </w:rPr>
        <w:br/>
        <w:t xml:space="preserve">Nor without the silver sunshine!”</w:t>
      </w:r>
      <w:r>
        <w:rPr>
          <w:color w:val="000000"/>
          <w:sz w:val="24"/>
          <w:szCs w:val="24"/>
        </w:rPr>
        <w:br/>
        <w:t xml:space="preserve">From his couch arose the artist,</w:t>
      </w:r>
      <w:r>
        <w:rPr>
          <w:color w:val="000000"/>
          <w:sz w:val="24"/>
          <w:szCs w:val="24"/>
        </w:rPr>
        <w:br/>
        <w:t xml:space="preserve">From his couch of stone, the blacksmith,</w:t>
      </w:r>
      <w:r>
        <w:rPr>
          <w:color w:val="000000"/>
          <w:sz w:val="24"/>
          <w:szCs w:val="24"/>
        </w:rPr>
        <w:br/>
        <w:t xml:space="preserve">And began his work of forging,</w:t>
      </w:r>
      <w:r>
        <w:rPr>
          <w:color w:val="000000"/>
          <w:sz w:val="24"/>
          <w:szCs w:val="24"/>
        </w:rPr>
        <w:br/>
        <w:t xml:space="preserve">Forging Sun and Moon for Northland. </w:t>
      </w:r>
      <w:r>
        <w:rPr>
          <w:color w:val="000000"/>
          <w:sz w:val="24"/>
          <w:szCs w:val="24"/>
        </w:rPr>
        <w:br/>
        <w:t xml:space="preserve">Came the ancient Wainamoinen,</w:t>
      </w:r>
      <w:r>
        <w:rPr>
          <w:color w:val="000000"/>
          <w:sz w:val="24"/>
          <w:szCs w:val="24"/>
        </w:rPr>
        <w:br/>
        <w:t xml:space="preserve">In the doorway sat and lingered,</w:t>
      </w:r>
      <w:r>
        <w:rPr>
          <w:color w:val="000000"/>
          <w:sz w:val="24"/>
          <w:szCs w:val="24"/>
        </w:rPr>
        <w:br/>
        <w:t xml:space="preserve">Spake, these Words to Ilmarinen: </w:t>
      </w:r>
      <w:r>
        <w:rPr>
          <w:color w:val="000000"/>
          <w:sz w:val="24"/>
          <w:szCs w:val="24"/>
        </w:rPr>
        <w:br/>
        <w:t xml:space="preserve">“Blacksmith, my beloved brother,</w:t>
      </w:r>
      <w:r>
        <w:rPr>
          <w:color w:val="000000"/>
          <w:sz w:val="24"/>
          <w:szCs w:val="24"/>
        </w:rPr>
        <w:br/>
        <w:t xml:space="preserve">Thou the only metal-worker,</w:t>
      </w:r>
      <w:r>
        <w:rPr>
          <w:color w:val="000000"/>
          <w:sz w:val="24"/>
          <w:szCs w:val="24"/>
        </w:rPr>
        <w:br/>
        <w:t xml:space="preserve">Tell me why thy magic hammer</w:t>
      </w:r>
      <w:r>
        <w:rPr>
          <w:color w:val="000000"/>
          <w:sz w:val="24"/>
          <w:szCs w:val="24"/>
        </w:rPr>
        <w:br/>
        <w:t xml:space="preserve">Falls so heavy on thine anvil?”</w:t>
      </w:r>
      <w:r>
        <w:rPr>
          <w:color w:val="000000"/>
          <w:sz w:val="24"/>
          <w:szCs w:val="24"/>
        </w:rPr>
        <w:br/>
        <w:t xml:space="preserve">Spake the youthful Ilmarinen: </w:t>
      </w:r>
      <w:r>
        <w:rPr>
          <w:color w:val="000000"/>
          <w:sz w:val="24"/>
          <w:szCs w:val="24"/>
        </w:rPr>
        <w:br/>
        <w:t xml:space="preserve">“Moon of gold and Sun of silver,</w:t>
      </w:r>
      <w:r>
        <w:rPr>
          <w:color w:val="000000"/>
          <w:sz w:val="24"/>
          <w:szCs w:val="24"/>
        </w:rPr>
        <w:br/>
        <w:t xml:space="preserve">I am forging for Wainola;</w:t>
      </w:r>
      <w:r>
        <w:rPr>
          <w:color w:val="000000"/>
          <w:sz w:val="24"/>
          <w:szCs w:val="24"/>
        </w:rPr>
        <w:br/>
        <w:t xml:space="preserve">I shall swing them into ether,</w:t>
      </w:r>
      <w:r>
        <w:rPr>
          <w:color w:val="000000"/>
          <w:sz w:val="24"/>
          <w:szCs w:val="24"/>
        </w:rPr>
        <w:br/>
        <w:t xml:space="preserve">Plant them in the starry heavens.” </w:t>
      </w:r>
      <w:r>
        <w:rPr>
          <w:color w:val="000000"/>
          <w:sz w:val="24"/>
          <w:szCs w:val="24"/>
        </w:rPr>
        <w:br/>
        <w:t xml:space="preserve">Spake the wise, old Wainamoinen: </w:t>
      </w:r>
      <w:r>
        <w:rPr>
          <w:color w:val="000000"/>
          <w:sz w:val="24"/>
          <w:szCs w:val="24"/>
        </w:rPr>
        <w:br/>
        <w:t xml:space="preserve">“Senseless blacksmith of the ages,</w:t>
      </w:r>
      <w:r>
        <w:rPr>
          <w:color w:val="000000"/>
          <w:sz w:val="24"/>
          <w:szCs w:val="24"/>
        </w:rPr>
        <w:br/>
        <w:t xml:space="preserve">Vainly dost thou swing thy hammer,</w:t>
      </w:r>
      <w:r>
        <w:rPr>
          <w:color w:val="000000"/>
          <w:sz w:val="24"/>
          <w:szCs w:val="24"/>
        </w:rPr>
        <w:br/>
        <w:t xml:space="preserve">Vainly rings thy mighty anvil;</w:t>
      </w:r>
      <w:r>
        <w:rPr>
          <w:color w:val="000000"/>
          <w:sz w:val="24"/>
          <w:szCs w:val="24"/>
        </w:rPr>
        <w:br/>
        <w:t xml:space="preserve">Silver will not gleam as sunshine,</w:t>
      </w:r>
      <w:r>
        <w:rPr>
          <w:color w:val="000000"/>
          <w:sz w:val="24"/>
          <w:szCs w:val="24"/>
        </w:rPr>
        <w:br/>
        <w:t xml:space="preserve">Not of gold is born the moonlight!”</w:t>
      </w:r>
      <w:r>
        <w:rPr>
          <w:color w:val="000000"/>
          <w:sz w:val="24"/>
          <w:szCs w:val="24"/>
        </w:rPr>
        <w:br/>
        <w:t xml:space="preserve">Ilmarinen, little heeding,</w:t>
      </w:r>
      <w:r>
        <w:rPr>
          <w:color w:val="000000"/>
          <w:sz w:val="24"/>
          <w:szCs w:val="24"/>
        </w:rPr>
        <w:br/>
        <w:t xml:space="preserve">Ceases not to ply his hammer,</w:t>
      </w:r>
      <w:r>
        <w:rPr>
          <w:color w:val="000000"/>
          <w:sz w:val="24"/>
          <w:szCs w:val="24"/>
        </w:rPr>
        <w:br/>
        <w:t xml:space="preserve">Sun and Moon the artist forges,</w:t>
      </w:r>
      <w:r>
        <w:rPr>
          <w:color w:val="000000"/>
          <w:sz w:val="24"/>
          <w:szCs w:val="24"/>
        </w:rPr>
        <w:br/>
        <w:t xml:space="preserve">Wings the Moon of Magic upward,</w:t>
      </w:r>
      <w:r>
        <w:rPr>
          <w:color w:val="000000"/>
          <w:sz w:val="24"/>
          <w:szCs w:val="24"/>
        </w:rPr>
        <w:br/>
        <w:t xml:space="preserve">Hurls it to the pine-tree branches;</w:t>
      </w:r>
      <w:r>
        <w:rPr>
          <w:color w:val="000000"/>
          <w:sz w:val="24"/>
          <w:szCs w:val="24"/>
        </w:rPr>
        <w:br/>
        <w:t xml:space="preserve">Does not shine without her master. </w:t>
      </w:r>
      <w:r>
        <w:rPr>
          <w:color w:val="000000"/>
          <w:sz w:val="24"/>
          <w:szCs w:val="24"/>
        </w:rPr>
        <w:br/>
        <w:t xml:space="preserve">Then the silver Sun he stations</w:t>
      </w:r>
      <w:r>
        <w:rPr>
          <w:color w:val="000000"/>
          <w:sz w:val="24"/>
          <w:szCs w:val="24"/>
        </w:rPr>
        <w:br/>
        <w:t xml:space="preserve">In an elm-tree on the mountain. </w:t>
      </w:r>
      <w:r>
        <w:rPr>
          <w:color w:val="000000"/>
          <w:sz w:val="24"/>
          <w:szCs w:val="24"/>
        </w:rPr>
        <w:br/>
        <w:t xml:space="preserve">From his forehead drip the sweat-drops,</w:t>
      </w:r>
      <w:r>
        <w:rPr>
          <w:color w:val="000000"/>
          <w:sz w:val="24"/>
          <w:szCs w:val="24"/>
        </w:rPr>
        <w:br/>
        <w:t xml:space="preserve">Perspiration from his fingers,</w:t>
      </w:r>
      <w:r>
        <w:rPr>
          <w:color w:val="000000"/>
          <w:sz w:val="24"/>
          <w:szCs w:val="24"/>
        </w:rPr>
        <w:br/>
        <w:t xml:space="preserve">Through his labors at the anvil</w:t>
      </w:r>
      <w:r>
        <w:rPr>
          <w:color w:val="000000"/>
          <w:sz w:val="24"/>
          <w:szCs w:val="24"/>
        </w:rPr>
        <w:br/>
        <w:t xml:space="preserve">While the Sun and Moon were forging;</w:t>
      </w:r>
      <w:r>
        <w:rPr>
          <w:color w:val="000000"/>
          <w:sz w:val="24"/>
          <w:szCs w:val="24"/>
        </w:rPr>
        <w:br/>
        <w:t xml:space="preserve">But the Sun shone not at morning</w:t>
      </w:r>
      <w:r>
        <w:rPr>
          <w:color w:val="000000"/>
          <w:sz w:val="24"/>
          <w:szCs w:val="24"/>
        </w:rPr>
        <w:br/>
        <w:t xml:space="preserve">From his station in the elm-tree;</w:t>
      </w:r>
      <w:r>
        <w:rPr>
          <w:color w:val="000000"/>
          <w:sz w:val="24"/>
          <w:szCs w:val="24"/>
        </w:rPr>
        <w:br/>
        <w:t xml:space="preserve">And the Moon shone not at evening</w:t>
      </w:r>
      <w:r>
        <w:rPr>
          <w:color w:val="000000"/>
          <w:sz w:val="24"/>
          <w:szCs w:val="24"/>
        </w:rPr>
        <w:br/>
        <w:t xml:space="preserve">From the pine-tree’s topmost branches.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“Let the Fates be now consulted,</w:t>
      </w:r>
      <w:r>
        <w:rPr>
          <w:color w:val="000000"/>
          <w:sz w:val="24"/>
          <w:szCs w:val="24"/>
        </w:rPr>
        <w:br/>
        <w:t xml:space="preserve">And the oracles examined;</w:t>
      </w:r>
      <w:r>
        <w:rPr>
          <w:color w:val="000000"/>
          <w:sz w:val="24"/>
          <w:szCs w:val="24"/>
        </w:rPr>
        <w:br/>
        <w:t xml:space="preserve">Only thus may we discover</w:t>
      </w:r>
      <w:r>
        <w:rPr>
          <w:color w:val="000000"/>
          <w:sz w:val="24"/>
          <w:szCs w:val="24"/>
        </w:rPr>
        <w:br/>
        <w:t xml:space="preserve">Where the Sun and Moon lie hidden.” </w:t>
      </w:r>
      <w:r>
        <w:rPr>
          <w:color w:val="000000"/>
          <w:sz w:val="24"/>
          <w:szCs w:val="24"/>
        </w:rPr>
        <w:br/>
        <w:t xml:space="preserve">Thereupon old Wainamoinen,</w:t>
      </w:r>
      <w:r>
        <w:rPr>
          <w:color w:val="000000"/>
          <w:sz w:val="24"/>
          <w:szCs w:val="24"/>
        </w:rPr>
        <w:br/>
        <w:t xml:space="preserve">Only wise and true magician,</w:t>
      </w:r>
      <w:r>
        <w:rPr>
          <w:color w:val="000000"/>
          <w:sz w:val="24"/>
          <w:szCs w:val="24"/>
        </w:rPr>
        <w:br/>
        <w:t xml:space="preserve">Cut three chips from trunks of alder,</w:t>
      </w:r>
      <w:r>
        <w:rPr>
          <w:color w:val="000000"/>
          <w:sz w:val="24"/>
          <w:szCs w:val="24"/>
        </w:rPr>
        <w:br/>
        <w:t xml:space="preserve">Laid the chips in magic order,</w:t>
      </w:r>
      <w:r>
        <w:rPr>
          <w:color w:val="000000"/>
          <w:sz w:val="24"/>
          <w:szCs w:val="24"/>
        </w:rPr>
        <w:br/>
        <w:t xml:space="preserve">Touched and turned them with his fingers,</w:t>
      </w:r>
      <w:r>
        <w:rPr>
          <w:color w:val="000000"/>
          <w:sz w:val="24"/>
          <w:szCs w:val="24"/>
        </w:rPr>
        <w:br/>
        <w:t xml:space="preserve">Spake these words of master-magic: </w:t>
      </w:r>
      <w:r>
        <w:rPr>
          <w:color w:val="000000"/>
          <w:sz w:val="24"/>
          <w:szCs w:val="24"/>
        </w:rPr>
        <w:br/>
        <w:t xml:space="preserve">“Of my Maker seek I knowledge,</w:t>
      </w:r>
      <w:r>
        <w:rPr>
          <w:color w:val="000000"/>
          <w:sz w:val="24"/>
          <w:szCs w:val="24"/>
        </w:rPr>
        <w:br/>
        <w:t xml:space="preserve">Ask in hope and faith the answer</w:t>
      </w:r>
      <w:r>
        <w:rPr>
          <w:color w:val="000000"/>
          <w:sz w:val="24"/>
          <w:szCs w:val="24"/>
        </w:rPr>
        <w:br/>
        <w:t xml:space="preserve">From the great magician, Ukko: </w:t>
      </w:r>
      <w:r>
        <w:rPr>
          <w:color w:val="000000"/>
          <w:sz w:val="24"/>
          <w:szCs w:val="24"/>
        </w:rPr>
        <w:br/>
        <w:t xml:space="preserve">Tongue of alder, tell me truly,</w:t>
      </w:r>
      <w:r>
        <w:rPr>
          <w:color w:val="000000"/>
          <w:sz w:val="24"/>
          <w:szCs w:val="24"/>
        </w:rPr>
        <w:br/>
        <w:t xml:space="preserve">Symbol of the great Creator,</w:t>
      </w:r>
      <w:r>
        <w:rPr>
          <w:color w:val="000000"/>
          <w:sz w:val="24"/>
          <w:szCs w:val="24"/>
        </w:rPr>
        <w:br/>
        <w:t xml:space="preserve">Where the Sun and Moon are sleeping;</w:t>
      </w:r>
      <w:r>
        <w:rPr>
          <w:color w:val="000000"/>
          <w:sz w:val="24"/>
          <w:szCs w:val="24"/>
        </w:rPr>
        <w:br/>
        <w:t xml:space="preserve">For the Moon shines not in season,</w:t>
      </w:r>
      <w:r>
        <w:rPr>
          <w:color w:val="000000"/>
          <w:sz w:val="24"/>
          <w:szCs w:val="24"/>
        </w:rPr>
        <w:br/>
        <w:t xml:space="preserve">Nor appears the Sun at midday,</w:t>
      </w:r>
      <w:r>
        <w:rPr>
          <w:color w:val="000000"/>
          <w:sz w:val="24"/>
          <w:szCs w:val="24"/>
        </w:rPr>
        <w:br/>
        <w:t xml:space="preserve">From their stations in the sky-vault. </w:t>
      </w:r>
      <w:r>
        <w:rPr>
          <w:color w:val="000000"/>
          <w:sz w:val="24"/>
          <w:szCs w:val="24"/>
        </w:rPr>
        <w:br/>
        <w:t xml:space="preserve">Speak the truth, O magic alder,</w:t>
      </w:r>
      <w:r>
        <w:rPr>
          <w:color w:val="000000"/>
          <w:sz w:val="24"/>
          <w:szCs w:val="24"/>
        </w:rPr>
        <w:br/>
        <w:t xml:space="preserve">Speak not words of man, nor hero,</w:t>
      </w:r>
      <w:r>
        <w:rPr>
          <w:color w:val="000000"/>
          <w:sz w:val="24"/>
          <w:szCs w:val="24"/>
        </w:rPr>
        <w:br/>
        <w:t xml:space="preserve">Hither bring but truthful measures. </w:t>
      </w:r>
      <w:r>
        <w:rPr>
          <w:color w:val="000000"/>
          <w:sz w:val="24"/>
          <w:szCs w:val="24"/>
        </w:rPr>
        <w:br/>
        <w:t xml:space="preserve">Let us form a sacred compact: </w:t>
      </w:r>
      <w:r>
        <w:rPr>
          <w:color w:val="000000"/>
          <w:sz w:val="24"/>
          <w:szCs w:val="24"/>
        </w:rPr>
        <w:br/>
        <w:t xml:space="preserve">If thou speakest me a falsehood,</w:t>
      </w:r>
      <w:r>
        <w:rPr>
          <w:color w:val="000000"/>
          <w:sz w:val="24"/>
          <w:szCs w:val="24"/>
        </w:rPr>
        <w:br/>
        <w:t xml:space="preserve">I will hurl thee to Manala,</w:t>
      </w:r>
      <w:r>
        <w:rPr>
          <w:color w:val="000000"/>
          <w:sz w:val="24"/>
          <w:szCs w:val="24"/>
        </w:rPr>
        <w:br/>
        <w:t xml:space="preserve">Let the nether fires consume thee,</w:t>
      </w:r>
      <w:r>
        <w:rPr>
          <w:color w:val="000000"/>
          <w:sz w:val="24"/>
          <w:szCs w:val="24"/>
        </w:rPr>
        <w:br/>
        <w:t xml:space="preserve">That thine evil signs may perish.” </w:t>
      </w:r>
      <w:r>
        <w:rPr>
          <w:color w:val="000000"/>
          <w:sz w:val="24"/>
          <w:szCs w:val="24"/>
        </w:rPr>
        <w:br/>
        <w:t xml:space="preserve">Thereupon the alder answered,</w:t>
      </w:r>
      <w:r>
        <w:rPr>
          <w:color w:val="000000"/>
          <w:sz w:val="24"/>
          <w:szCs w:val="24"/>
        </w:rPr>
        <w:br/>
        <w:t xml:space="preserve">Spake these words of truthful import: </w:t>
      </w:r>
      <w:r>
        <w:rPr>
          <w:color w:val="000000"/>
          <w:sz w:val="24"/>
          <w:szCs w:val="24"/>
        </w:rPr>
        <w:br/>
        <w:t xml:space="preserve">“Verily the Sun lies hidden</w:t>
      </w:r>
      <w:r>
        <w:rPr>
          <w:color w:val="000000"/>
          <w:sz w:val="24"/>
          <w:szCs w:val="24"/>
        </w:rPr>
        <w:br/>
        <w:t xml:space="preserve">And the golden Moon is sleeping</w:t>
      </w:r>
      <w:r>
        <w:rPr>
          <w:color w:val="000000"/>
          <w:sz w:val="24"/>
          <w:szCs w:val="24"/>
        </w:rPr>
        <w:br/>
        <w:t xml:space="preserve">In the stone-berg of Pohyola,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copper-bearing mountain.” </w:t>
      </w:r>
      <w:r>
        <w:rPr>
          <w:color w:val="000000"/>
          <w:sz w:val="24"/>
          <w:szCs w:val="24"/>
        </w:rPr>
        <w:br/>
        <w:t xml:space="preserve">These the words of Wainamoinen: </w:t>
      </w:r>
      <w:r>
        <w:rPr>
          <w:color w:val="000000"/>
          <w:sz w:val="24"/>
          <w:szCs w:val="24"/>
        </w:rPr>
        <w:br/>
        <w:t xml:space="preserve">“I shall go at once to Northland,</w:t>
      </w:r>
      <w:r>
        <w:rPr>
          <w:color w:val="000000"/>
          <w:sz w:val="24"/>
          <w:szCs w:val="24"/>
        </w:rPr>
        <w:br/>
        <w:t xml:space="preserve">To the cold and dark Pohyola,</w:t>
      </w:r>
      <w:r>
        <w:rPr>
          <w:color w:val="000000"/>
          <w:sz w:val="24"/>
          <w:szCs w:val="24"/>
        </w:rPr>
        <w:br/>
        <w:t xml:space="preserve">Bring the Sun and Moon to gladden</w:t>
      </w:r>
      <w:r>
        <w:rPr>
          <w:color w:val="000000"/>
          <w:sz w:val="24"/>
          <w:szCs w:val="24"/>
        </w:rPr>
        <w:br/>
        <w:t xml:space="preserve">All Wainola’s fields and forests.” </w:t>
      </w:r>
      <w:r>
        <w:rPr>
          <w:color w:val="000000"/>
          <w:sz w:val="24"/>
          <w:szCs w:val="24"/>
        </w:rPr>
        <w:br/>
        <w:t xml:space="preserve">Forth he hastens on his journey,</w:t>
      </w:r>
      <w:r>
        <w:rPr>
          <w:color w:val="000000"/>
          <w:sz w:val="24"/>
          <w:szCs w:val="24"/>
        </w:rPr>
        <w:br/>
        <w:t xml:space="preserve">To the dismal Sariola,</w:t>
      </w:r>
      <w:r>
        <w:rPr>
          <w:color w:val="000000"/>
          <w:sz w:val="24"/>
          <w:szCs w:val="24"/>
        </w:rPr>
        <w:br/>
        <w:t xml:space="preserve">To the Northland cold and dreary;</w:t>
      </w:r>
      <w:r>
        <w:rPr>
          <w:color w:val="000000"/>
          <w:sz w:val="24"/>
          <w:szCs w:val="24"/>
        </w:rPr>
        <w:br/>
        <w:t xml:space="preserve">Travels one day, then a second,</w:t>
      </w:r>
      <w:r>
        <w:rPr>
          <w:color w:val="000000"/>
          <w:sz w:val="24"/>
          <w:szCs w:val="24"/>
        </w:rPr>
        <w:br/>
        <w:t xml:space="preserve">So the third from morn till evening,</w:t>
      </w:r>
      <w:r>
        <w:rPr>
          <w:color w:val="000000"/>
          <w:sz w:val="24"/>
          <w:szCs w:val="24"/>
        </w:rPr>
        <w:br/>
        <w:t xml:space="preserve">When appear the gates of Pohya,</w:t>
      </w:r>
      <w:r>
        <w:rPr>
          <w:color w:val="000000"/>
          <w:sz w:val="24"/>
          <w:szCs w:val="24"/>
        </w:rPr>
        <w:br/>
        <w:t xml:space="preserve">With her snow-clad hills and mountains.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At the river of Pohyola,</w:t>
      </w:r>
      <w:r>
        <w:rPr>
          <w:color w:val="000000"/>
          <w:sz w:val="24"/>
          <w:szCs w:val="24"/>
        </w:rPr>
        <w:br/>
        <w:t xml:space="preserve">Loudly calls the ferry-maiden: </w:t>
      </w:r>
      <w:r>
        <w:rPr>
          <w:color w:val="000000"/>
          <w:sz w:val="24"/>
          <w:szCs w:val="24"/>
        </w:rPr>
        <w:br/>
        <w:t xml:space="preserve">Bring a boat, O Pohya-daughter,</w:t>
      </w:r>
      <w:r>
        <w:rPr>
          <w:color w:val="000000"/>
          <w:sz w:val="24"/>
          <w:szCs w:val="24"/>
        </w:rPr>
        <w:br/>
        <w:t xml:space="preserve">Bring a strong and trusty vessel,</w:t>
      </w:r>
      <w:r>
        <w:rPr>
          <w:color w:val="000000"/>
          <w:sz w:val="24"/>
          <w:szCs w:val="24"/>
        </w:rPr>
        <w:br/>
        <w:t xml:space="preserve">Row me o’er these chilling waters,</w:t>
      </w:r>
      <w:r>
        <w:rPr>
          <w:color w:val="000000"/>
          <w:sz w:val="24"/>
          <w:szCs w:val="24"/>
        </w:rPr>
        <w:br/>
        <w:t xml:space="preserve">O’er this rough and rapid river! "</w:t>
      </w:r>
      <w:r>
        <w:rPr>
          <w:color w:val="000000"/>
          <w:sz w:val="24"/>
          <w:szCs w:val="24"/>
        </w:rPr>
        <w:br/>
        <w:t xml:space="preserve">But the Ferry-maiden heard not,</w:t>
      </w:r>
      <w:r>
        <w:rPr>
          <w:color w:val="000000"/>
          <w:sz w:val="24"/>
          <w:szCs w:val="24"/>
        </w:rPr>
        <w:br/>
        <w:t xml:space="preserve">Did not listen to his calling. </w:t>
      </w:r>
      <w:r>
        <w:rPr>
          <w:color w:val="000000"/>
          <w:sz w:val="24"/>
          <w:szCs w:val="24"/>
        </w:rPr>
        <w:br/>
        <w:t xml:space="preserve">Thereupon old Wainamoinen,</w:t>
      </w:r>
      <w:r>
        <w:rPr>
          <w:color w:val="000000"/>
          <w:sz w:val="24"/>
          <w:szCs w:val="24"/>
        </w:rPr>
        <w:br/>
        <w:t xml:space="preserve">Laid a pile of well-dried brush-wood,</w:t>
      </w:r>
      <w:r>
        <w:rPr>
          <w:color w:val="000000"/>
          <w:sz w:val="24"/>
          <w:szCs w:val="24"/>
        </w:rPr>
        <w:br/>
        <w:t xml:space="preserve">Knots and needles of the fir-tree,</w:t>
      </w:r>
      <w:r>
        <w:rPr>
          <w:color w:val="000000"/>
          <w:sz w:val="24"/>
          <w:szCs w:val="24"/>
        </w:rPr>
        <w:br/>
        <w:t xml:space="preserve">Made a fire beside the river,</w:t>
      </w:r>
      <w:r>
        <w:rPr>
          <w:color w:val="000000"/>
          <w:sz w:val="24"/>
          <w:szCs w:val="24"/>
        </w:rPr>
        <w:br/>
        <w:t xml:space="preserve">Sent the black smoke into heaven</w:t>
      </w:r>
      <w:r>
        <w:rPr>
          <w:color w:val="000000"/>
          <w:sz w:val="24"/>
          <w:szCs w:val="24"/>
        </w:rPr>
        <w:br/>
        <w:t xml:space="preserve">Curling to the home of Ukko. </w:t>
      </w:r>
      <w:r>
        <w:rPr>
          <w:color w:val="000000"/>
          <w:sz w:val="24"/>
          <w:szCs w:val="24"/>
        </w:rPr>
        <w:br/>
        <w:t xml:space="preserve">Louhi, hostess of the Northland,</w:t>
      </w:r>
      <w:r>
        <w:rPr>
          <w:color w:val="000000"/>
          <w:sz w:val="24"/>
          <w:szCs w:val="24"/>
        </w:rPr>
        <w:br/>
        <w:t xml:space="preserve">Hastened to her chamber window,</w:t>
      </w:r>
      <w:r>
        <w:rPr>
          <w:color w:val="000000"/>
          <w:sz w:val="24"/>
          <w:szCs w:val="24"/>
        </w:rPr>
        <w:br/>
        <w:t xml:space="preserve">Looked upon the bay and river,</w:t>
      </w:r>
      <w:r>
        <w:rPr>
          <w:color w:val="000000"/>
          <w:sz w:val="24"/>
          <w:szCs w:val="24"/>
        </w:rPr>
        <w:br/>
        <w:t xml:space="preserve">Spake these words to her attendants: </w:t>
      </w:r>
      <w:r>
        <w:rPr>
          <w:color w:val="000000"/>
          <w:sz w:val="24"/>
          <w:szCs w:val="24"/>
        </w:rPr>
        <w:br/>
        <w:t xml:space="preserve">“Why the fire across the river</w:t>
      </w:r>
      <w:r>
        <w:rPr>
          <w:color w:val="000000"/>
          <w:sz w:val="24"/>
          <w:szCs w:val="24"/>
        </w:rPr>
        <w:br/>
        <w:t xml:space="preserve">Where the current meets the deep-sea,</w:t>
      </w:r>
      <w:r>
        <w:rPr>
          <w:color w:val="000000"/>
          <w:sz w:val="24"/>
          <w:szCs w:val="24"/>
        </w:rPr>
        <w:br/>
        <w:t xml:space="preserve">Smaller than the fires of foemen,</w:t>
      </w:r>
      <w:r>
        <w:rPr>
          <w:color w:val="000000"/>
          <w:sz w:val="24"/>
          <w:szCs w:val="24"/>
        </w:rPr>
        <w:br/>
        <w:t xml:space="preserve">Larger than the flames of hunters?”</w:t>
      </w:r>
      <w:r>
        <w:rPr>
          <w:color w:val="000000"/>
          <w:sz w:val="24"/>
          <w:szCs w:val="24"/>
        </w:rPr>
        <w:br/>
        <w:t xml:space="preserve">Thereupon a Pohyalander</w:t>
      </w:r>
      <w:r>
        <w:rPr>
          <w:color w:val="000000"/>
          <w:sz w:val="24"/>
          <w:szCs w:val="24"/>
        </w:rPr>
        <w:br/>
        <w:t xml:space="preserve">Hastened from the court of Louhi</w:t>
      </w:r>
      <w:r>
        <w:rPr>
          <w:color w:val="000000"/>
          <w:sz w:val="24"/>
          <w:szCs w:val="24"/>
        </w:rPr>
        <w:br/>
        <w:t xml:space="preserve">That the cause he might discover,’</w:t>
      </w:r>
      <w:r>
        <w:rPr>
          <w:color w:val="000000"/>
          <w:sz w:val="24"/>
          <w:szCs w:val="24"/>
        </w:rPr>
        <w:br/>
        <w:t xml:space="preserve">Bring the sought-for information</w:t>
      </w:r>
      <w:r>
        <w:rPr>
          <w:color w:val="000000"/>
          <w:sz w:val="24"/>
          <w:szCs w:val="24"/>
        </w:rPr>
        <w:br/>
        <w:t xml:space="preserve">To the hostess of Pohyola;</w:t>
      </w:r>
      <w:r>
        <w:rPr>
          <w:color w:val="000000"/>
          <w:sz w:val="24"/>
          <w:szCs w:val="24"/>
        </w:rPr>
        <w:br/>
        <w:t xml:space="preserve">Saw upon the river-border</w:t>
      </w:r>
      <w:r>
        <w:rPr>
          <w:color w:val="000000"/>
          <w:sz w:val="24"/>
          <w:szCs w:val="24"/>
        </w:rPr>
        <w:br/>
        <w:t xml:space="preserve">Some great hero from Wainola. </w:t>
      </w:r>
      <w:r>
        <w:rPr>
          <w:color w:val="000000"/>
          <w:sz w:val="24"/>
          <w:szCs w:val="24"/>
        </w:rPr>
        <w:br/>
        <w:t xml:space="preserve">Wainamoinen saw the stranger,</w:t>
      </w:r>
      <w:r>
        <w:rPr>
          <w:color w:val="000000"/>
          <w:sz w:val="24"/>
          <w:szCs w:val="24"/>
        </w:rPr>
        <w:br/>
        <w:t xml:space="preserve">Called again in tones of thunder: </w:t>
      </w:r>
      <w:r>
        <w:rPr>
          <w:color w:val="000000"/>
          <w:sz w:val="24"/>
          <w:szCs w:val="24"/>
        </w:rPr>
        <w:br/>
        <w:t xml:space="preserve">“Bring a skiff; thou son of Northland,</w:t>
      </w:r>
      <w:r>
        <w:rPr>
          <w:color w:val="000000"/>
          <w:sz w:val="24"/>
          <w:szCs w:val="24"/>
        </w:rPr>
        <w:br/>
        <w:t xml:space="preserve">For the minstrel, Wainamoinen! </w:t>
      </w:r>
      <w:r>
        <w:rPr>
          <w:color w:val="000000"/>
          <w:sz w:val="24"/>
          <w:szCs w:val="24"/>
        </w:rPr>
        <w:br/>
        <w:t xml:space="preserve">Thus the Pohyalander answered: </w:t>
      </w:r>
      <w:r>
        <w:rPr>
          <w:color w:val="000000"/>
          <w:sz w:val="24"/>
          <w:szCs w:val="24"/>
        </w:rPr>
        <w:br/>
        <w:t xml:space="preserve">“Here no skiffs are lying idle,</w:t>
      </w:r>
      <w:r>
        <w:rPr>
          <w:color w:val="000000"/>
          <w:sz w:val="24"/>
          <w:szCs w:val="24"/>
        </w:rPr>
        <w:br/>
        <w:t xml:space="preserve">Row thyself across the waters,</w:t>
      </w:r>
      <w:r>
        <w:rPr>
          <w:color w:val="000000"/>
          <w:sz w:val="24"/>
          <w:szCs w:val="24"/>
        </w:rPr>
        <w:br/>
        <w:t xml:space="preserve">Use thine arms, and feet, and fingers,</w:t>
      </w:r>
      <w:r>
        <w:rPr>
          <w:color w:val="000000"/>
          <w:sz w:val="24"/>
          <w:szCs w:val="24"/>
        </w:rPr>
        <w:br/>
        <w:t xml:space="preserve">To propel thee o’er the river,</w:t>
      </w:r>
      <w:r>
        <w:rPr>
          <w:color w:val="000000"/>
          <w:sz w:val="24"/>
          <w:szCs w:val="24"/>
        </w:rPr>
        <w:br/>
        <w:t xml:space="preserve">O’er the sacred stream of Pohya.” </w:t>
      </w:r>
      <w:r>
        <w:rPr>
          <w:color w:val="000000"/>
          <w:sz w:val="24"/>
          <w:szCs w:val="24"/>
        </w:rPr>
        <w:br/>
        <w:t xml:space="preserve">Wainamoinen, long reflecting,</w:t>
      </w:r>
      <w:r>
        <w:rPr>
          <w:color w:val="000000"/>
          <w:sz w:val="24"/>
          <w:szCs w:val="24"/>
        </w:rPr>
        <w:br/>
        <w:t xml:space="preserve">Bravely thus soliloquizes: </w:t>
      </w:r>
      <w:r>
        <w:rPr>
          <w:color w:val="000000"/>
          <w:sz w:val="24"/>
          <w:szCs w:val="24"/>
        </w:rPr>
        <w:br/>
        <w:t xml:space="preserve">“I will change my form and features,</w:t>
      </w:r>
      <w:r>
        <w:rPr>
          <w:color w:val="000000"/>
          <w:sz w:val="24"/>
          <w:szCs w:val="24"/>
        </w:rPr>
        <w:br/>
        <w:t xml:space="preserve">Will assume a second body,</w:t>
      </w:r>
      <w:r>
        <w:rPr>
          <w:color w:val="000000"/>
          <w:sz w:val="24"/>
          <w:szCs w:val="24"/>
        </w:rPr>
        <w:br/>
        <w:t xml:space="preserve">Neither man, nor ancient minstrel,</w:t>
      </w:r>
      <w:r>
        <w:rPr>
          <w:color w:val="000000"/>
          <w:sz w:val="24"/>
          <w:szCs w:val="24"/>
        </w:rPr>
        <w:br/>
        <w:t xml:space="preserve">Master of the Northland waters!”</w:t>
      </w:r>
      <w:r>
        <w:rPr>
          <w:color w:val="000000"/>
          <w:sz w:val="24"/>
          <w:szCs w:val="24"/>
        </w:rPr>
        <w:br/>
        <w:t xml:space="preserve">Then the singer, Wainamoinen,</w:t>
      </w:r>
      <w:r>
        <w:rPr>
          <w:color w:val="000000"/>
          <w:sz w:val="24"/>
          <w:szCs w:val="24"/>
        </w:rPr>
        <w:br/>
        <w:t xml:space="preserve">Leaped, a pike, upon the waters,</w:t>
      </w:r>
      <w:r>
        <w:rPr>
          <w:color w:val="000000"/>
          <w:sz w:val="24"/>
          <w:szCs w:val="24"/>
        </w:rPr>
        <w:br/>
        <w:t xml:space="preserve">Quickly swam the rapid river,</w:t>
      </w:r>
      <w:r>
        <w:rPr>
          <w:color w:val="000000"/>
          <w:sz w:val="24"/>
          <w:szCs w:val="24"/>
        </w:rPr>
        <w:br/>
        <w:t xml:space="preserve">Gained the frigid Pohya-border. </w:t>
      </w:r>
      <w:r>
        <w:rPr>
          <w:color w:val="000000"/>
          <w:sz w:val="24"/>
          <w:szCs w:val="24"/>
        </w:rPr>
        <w:br/>
        <w:t xml:space="preserve">There his native form resuming,</w:t>
      </w:r>
      <w:r>
        <w:rPr>
          <w:color w:val="000000"/>
          <w:sz w:val="24"/>
          <w:szCs w:val="24"/>
        </w:rPr>
        <w:br/>
        <w:t xml:space="preserve">Walked he as a mighty hero,</w:t>
      </w:r>
      <w:r>
        <w:rPr>
          <w:color w:val="000000"/>
          <w:sz w:val="24"/>
          <w:szCs w:val="24"/>
        </w:rPr>
        <w:br/>
        <w:t xml:space="preserve">On the dismal isle of Louhi,</w:t>
      </w:r>
      <w:r>
        <w:rPr>
          <w:color w:val="000000"/>
          <w:sz w:val="24"/>
          <w:szCs w:val="24"/>
        </w:rPr>
        <w:br/>
        <w:t xml:space="preserve">Spake the wicked sons of Northland: </w:t>
      </w:r>
      <w:r>
        <w:rPr>
          <w:color w:val="000000"/>
          <w:sz w:val="24"/>
          <w:szCs w:val="24"/>
        </w:rPr>
        <w:br/>
        <w:t xml:space="preserve">Come thou to Pohyola’s court-room.” </w:t>
      </w:r>
      <w:r>
        <w:rPr>
          <w:color w:val="000000"/>
          <w:sz w:val="24"/>
          <w:szCs w:val="24"/>
        </w:rPr>
        <w:br/>
        <w:t xml:space="preserve">To Pohyola’s, court he hastened. </w:t>
      </w:r>
      <w:r>
        <w:rPr>
          <w:color w:val="000000"/>
          <w:sz w:val="24"/>
          <w:szCs w:val="24"/>
        </w:rPr>
        <w:br/>
        <w:t xml:space="preserve">Spake again the sons of evil: </w:t>
      </w:r>
      <w:r>
        <w:rPr>
          <w:color w:val="000000"/>
          <w:sz w:val="24"/>
          <w:szCs w:val="24"/>
        </w:rPr>
        <w:br/>
        <w:t xml:space="preserve">Come thou to the halls of Louhi!”</w:t>
      </w:r>
      <w:r>
        <w:rPr>
          <w:color w:val="000000"/>
          <w:sz w:val="24"/>
          <w:szCs w:val="24"/>
        </w:rPr>
        <w:br/>
        <w:t xml:space="preserve">To Pohyola’s halls he hastened. </w:t>
      </w:r>
      <w:r>
        <w:rPr>
          <w:color w:val="000000"/>
          <w:sz w:val="24"/>
          <w:szCs w:val="24"/>
        </w:rPr>
        <w:br/>
        <w:t xml:space="preserve">On the latch he laid his fingers,</w:t>
      </w:r>
      <w:r>
        <w:rPr>
          <w:color w:val="000000"/>
          <w:sz w:val="24"/>
          <w:szCs w:val="24"/>
        </w:rPr>
        <w:br/>
        <w:t xml:space="preserve">Set his foot within the fore-hall,</w:t>
      </w:r>
      <w:r>
        <w:rPr>
          <w:color w:val="000000"/>
          <w:sz w:val="24"/>
          <w:szCs w:val="24"/>
        </w:rPr>
        <w:br/>
        <w:t xml:space="preserve">Hastened to the inner chamber,</w:t>
      </w:r>
      <w:r>
        <w:rPr>
          <w:color w:val="000000"/>
          <w:sz w:val="24"/>
          <w:szCs w:val="24"/>
        </w:rPr>
        <w:br/>
        <w:t xml:space="preserve">Underneath the painted rafters,</w:t>
      </w:r>
      <w:r>
        <w:rPr>
          <w:color w:val="000000"/>
          <w:sz w:val="24"/>
          <w:szCs w:val="24"/>
        </w:rPr>
        <w:br/>
        <w:t xml:space="preserve">Where the Northland-heroes gather. </w:t>
      </w:r>
      <w:r>
        <w:rPr>
          <w:color w:val="000000"/>
          <w:sz w:val="24"/>
          <w:szCs w:val="24"/>
        </w:rPr>
        <w:br/>
        <w:t xml:space="preserve">There he found the Pohya-masters</w:t>
      </w:r>
      <w:r>
        <w:rPr>
          <w:color w:val="000000"/>
          <w:sz w:val="24"/>
          <w:szCs w:val="24"/>
        </w:rPr>
        <w:br/>
        <w:t xml:space="preserve">Girded with their swords of battle,</w:t>
      </w:r>
      <w:r>
        <w:rPr>
          <w:color w:val="000000"/>
          <w:sz w:val="24"/>
          <w:szCs w:val="24"/>
        </w:rPr>
        <w:br/>
        <w:t xml:space="preserve">With their spears and battle-axes,</w:t>
      </w:r>
      <w:r>
        <w:rPr>
          <w:color w:val="000000"/>
          <w:sz w:val="24"/>
          <w:szCs w:val="24"/>
        </w:rPr>
        <w:br/>
        <w:t xml:space="preserve">With their fatal bows and arrows,</w:t>
      </w:r>
      <w:r>
        <w:rPr>
          <w:color w:val="000000"/>
          <w:sz w:val="24"/>
          <w:szCs w:val="24"/>
        </w:rPr>
        <w:br/>
        <w:t xml:space="preserve">For the death of Wainamoinen,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Ancient bard, Suwantolainen. </w:t>
      </w:r>
      <w:r>
        <w:rPr>
          <w:color w:val="000000"/>
          <w:sz w:val="24"/>
          <w:szCs w:val="24"/>
        </w:rPr>
        <w:br/>
        <w:t xml:space="preserve">Thus they asked the hero-stranger. </w:t>
      </w:r>
      <w:r>
        <w:rPr>
          <w:color w:val="000000"/>
          <w:sz w:val="24"/>
          <w:szCs w:val="24"/>
        </w:rPr>
        <w:br/>
        <w:t xml:space="preserve">“Magic swimmer of the Northland,</w:t>
      </w:r>
      <w:r>
        <w:rPr>
          <w:color w:val="000000"/>
          <w:sz w:val="24"/>
          <w:szCs w:val="24"/>
        </w:rPr>
        <w:br/>
        <w:t xml:space="preserve">Son of evil, what the message</w:t>
      </w:r>
      <w:r>
        <w:rPr>
          <w:color w:val="000000"/>
          <w:sz w:val="24"/>
          <w:szCs w:val="24"/>
        </w:rPr>
        <w:br/>
        <w:t xml:space="preserve">That thou bringest from thy people,</w:t>
      </w:r>
      <w:r>
        <w:rPr>
          <w:color w:val="000000"/>
          <w:sz w:val="24"/>
          <w:szCs w:val="24"/>
        </w:rPr>
        <w:br/>
        <w:t xml:space="preserve">What thy mission to Pohyola?”</w:t>
      </w:r>
      <w:r>
        <w:rPr>
          <w:color w:val="000000"/>
          <w:sz w:val="24"/>
          <w:szCs w:val="24"/>
        </w:rPr>
        <w:br/>
        <w:t xml:space="preserve">Wainamoinen, old and truthful,</w:t>
      </w:r>
      <w:r>
        <w:rPr>
          <w:color w:val="000000"/>
          <w:sz w:val="24"/>
          <w:szCs w:val="24"/>
        </w:rPr>
        <w:br/>
        <w:t xml:space="preserve">Thus addressed the hosts of Louhi: </w:t>
      </w:r>
      <w:r>
        <w:rPr>
          <w:color w:val="000000"/>
          <w:sz w:val="24"/>
          <w:szCs w:val="24"/>
        </w:rPr>
        <w:br/>
        <w:t xml:space="preserve">“For the Sun I come to Northland,</w:t>
      </w:r>
      <w:r>
        <w:rPr>
          <w:color w:val="000000"/>
          <w:sz w:val="24"/>
          <w:szCs w:val="24"/>
        </w:rPr>
        <w:br/>
        <w:t xml:space="preserve">Come to seek the Moon in Pohya;</w:t>
      </w:r>
      <w:r>
        <w:rPr>
          <w:color w:val="000000"/>
          <w:sz w:val="24"/>
          <w:szCs w:val="24"/>
        </w:rPr>
        <w:br/>
        <w:t xml:space="preserve">Tell me where the Sun lies hidden,</w:t>
      </w:r>
      <w:r>
        <w:rPr>
          <w:color w:val="000000"/>
          <w:sz w:val="24"/>
          <w:szCs w:val="24"/>
        </w:rPr>
        <w:br/>
        <w:t xml:space="preserve">Where the golden Moon is sleeping.” </w:t>
      </w:r>
      <w:r>
        <w:rPr>
          <w:color w:val="000000"/>
          <w:sz w:val="24"/>
          <w:szCs w:val="24"/>
        </w:rPr>
        <w:br/>
        <w:t xml:space="preserve">Spake the evil sons of Pohya: </w:t>
      </w:r>
      <w:r>
        <w:rPr>
          <w:color w:val="000000"/>
          <w:sz w:val="24"/>
          <w:szCs w:val="24"/>
        </w:rPr>
        <w:br/>
        <w:t xml:space="preserve">“Both the Sun and Moon are hidden</w:t>
      </w:r>
      <w:r>
        <w:rPr>
          <w:color w:val="000000"/>
          <w:sz w:val="24"/>
          <w:szCs w:val="24"/>
        </w:rPr>
        <w:br/>
        <w:t xml:space="preserve">In the rock of many colors,</w:t>
      </w:r>
      <w:r>
        <w:rPr>
          <w:color w:val="000000"/>
          <w:sz w:val="24"/>
          <w:szCs w:val="24"/>
        </w:rPr>
        <w:br/>
        <w:t xml:space="preserve">In the copper-bearing mountain,</w:t>
      </w:r>
      <w:r>
        <w:rPr>
          <w:color w:val="000000"/>
          <w:sz w:val="24"/>
          <w:szCs w:val="24"/>
        </w:rPr>
        <w:br/>
        <w:t xml:space="preserve">In a cavern iron-banded,</w:t>
      </w:r>
      <w:r>
        <w:rPr>
          <w:color w:val="000000"/>
          <w:sz w:val="24"/>
          <w:szCs w:val="24"/>
        </w:rPr>
        <w:br/>
        <w:t xml:space="preserve">In the stone-berg of Pohyola,</w:t>
      </w:r>
      <w:r>
        <w:rPr>
          <w:color w:val="000000"/>
          <w:sz w:val="24"/>
          <w:szCs w:val="24"/>
        </w:rPr>
        <w:br/>
        <w:t xml:space="preserve">Nevermore to gain their freedom,</w:t>
      </w:r>
      <w:r>
        <w:rPr>
          <w:color w:val="000000"/>
          <w:sz w:val="24"/>
          <w:szCs w:val="24"/>
        </w:rPr>
        <w:br/>
        <w:t xml:space="preserve">Nevermore to shine in Northland!”</w:t>
      </w:r>
      <w:r>
        <w:rPr>
          <w:color w:val="000000"/>
          <w:sz w:val="24"/>
          <w:szCs w:val="24"/>
        </w:rPr>
        <w:br/>
        <w:t xml:space="preserve">Spake the hero, Wainamoinen: </w:t>
      </w:r>
      <w:r>
        <w:rPr>
          <w:color w:val="000000"/>
          <w:sz w:val="24"/>
          <w:szCs w:val="24"/>
        </w:rPr>
        <w:br/>
        <w:t xml:space="preserve">“If the Sun be not uncovered,</w:t>
      </w:r>
      <w:r>
        <w:rPr>
          <w:color w:val="000000"/>
          <w:sz w:val="24"/>
          <w:szCs w:val="24"/>
        </w:rPr>
        <w:br/>
        <w:t xml:space="preserve">If the Moon leave not her dungeon,</w:t>
      </w:r>
      <w:r>
        <w:rPr>
          <w:color w:val="000000"/>
          <w:sz w:val="24"/>
          <w:szCs w:val="24"/>
        </w:rPr>
        <w:br/>
        <w:t xml:space="preserve">I will challenge all Pohyola</w:t>
      </w:r>
      <w:r>
        <w:rPr>
          <w:color w:val="000000"/>
          <w:sz w:val="24"/>
          <w:szCs w:val="24"/>
        </w:rPr>
        <w:br/>
        <w:t xml:space="preserve">To the test of spear or broadsword,</w:t>
      </w:r>
      <w:r>
        <w:rPr>
          <w:color w:val="000000"/>
          <w:sz w:val="24"/>
          <w:szCs w:val="24"/>
        </w:rPr>
        <w:br/>
        <w:t xml:space="preserve">Let us now our weapons measure!”</w:t>
      </w:r>
      <w:r>
        <w:rPr>
          <w:color w:val="000000"/>
          <w:sz w:val="24"/>
          <w:szCs w:val="24"/>
        </w:rPr>
        <w:br/>
        <w:t xml:space="preserve">Quick the hero of Wainola</w:t>
      </w:r>
      <w:r>
        <w:rPr>
          <w:color w:val="000000"/>
          <w:sz w:val="24"/>
          <w:szCs w:val="24"/>
        </w:rPr>
        <w:br/>
        <w:t xml:space="preserve">Drew his mighty sword of magic;</w:t>
      </w:r>
      <w:r>
        <w:rPr>
          <w:color w:val="000000"/>
          <w:sz w:val="24"/>
          <w:szCs w:val="24"/>
        </w:rPr>
        <w:br/>
        <w:t xml:space="preserve">On its border shone the moonlight,</w:t>
      </w:r>
      <w:r>
        <w:rPr>
          <w:color w:val="000000"/>
          <w:sz w:val="24"/>
          <w:szCs w:val="24"/>
        </w:rPr>
        <w:br/>
        <w:t xml:space="preserve">On its hilt the Sun was shining,</w:t>
      </w:r>
      <w:r>
        <w:rPr>
          <w:color w:val="000000"/>
          <w:sz w:val="24"/>
          <w:szCs w:val="24"/>
        </w:rPr>
        <w:br/>
        <w:t xml:space="preserve">On its back, a neighing stallion,</w:t>
      </w:r>
      <w:r>
        <w:rPr>
          <w:color w:val="000000"/>
          <w:sz w:val="24"/>
          <w:szCs w:val="24"/>
        </w:rPr>
        <w:br/>
        <w:t xml:space="preserve">On its face a cat was mewing,</w:t>
      </w:r>
      <w:r>
        <w:rPr>
          <w:color w:val="000000"/>
          <w:sz w:val="24"/>
          <w:szCs w:val="24"/>
        </w:rPr>
        <w:br/>
        <w:t xml:space="preserve">Beautiful his magic weapon. </w:t>
      </w:r>
      <w:r>
        <w:rPr>
          <w:color w:val="000000"/>
          <w:sz w:val="24"/>
          <w:szCs w:val="24"/>
        </w:rPr>
        <w:br/>
        <w:t xml:space="preserve">Quick the hero-swords are tested,</w:t>
      </w:r>
      <w:r>
        <w:rPr>
          <w:color w:val="000000"/>
          <w:sz w:val="24"/>
          <w:szCs w:val="24"/>
        </w:rPr>
        <w:br/>
        <w:t xml:space="preserve">And the blades are rightly measured</w:t>
      </w:r>
      <w:r>
        <w:rPr>
          <w:color w:val="000000"/>
          <w:sz w:val="24"/>
          <w:szCs w:val="24"/>
        </w:rPr>
        <w:br/>
        <w:t xml:space="preserve">Wainamoinen’s sword is longest</w:t>
      </w:r>
      <w:r>
        <w:rPr>
          <w:color w:val="000000"/>
          <w:sz w:val="24"/>
          <w:szCs w:val="24"/>
        </w:rPr>
        <w:br/>
        <w:t xml:space="preserve">By a single grain of barley,</w:t>
      </w:r>
      <w:r>
        <w:rPr>
          <w:color w:val="000000"/>
          <w:sz w:val="24"/>
          <w:szCs w:val="24"/>
        </w:rPr>
        <w:br/>
        <w:t xml:space="preserve">By a blade of straw, the widest. </w:t>
      </w:r>
      <w:r>
        <w:rPr>
          <w:color w:val="000000"/>
          <w:sz w:val="24"/>
          <w:szCs w:val="24"/>
        </w:rPr>
        <w:br/>
        <w:t xml:space="preserve">To the court-yard rushed the heroes,</w:t>
      </w:r>
      <w:r>
        <w:rPr>
          <w:color w:val="000000"/>
          <w:sz w:val="24"/>
          <w:szCs w:val="24"/>
        </w:rPr>
        <w:br/>
        <w:t xml:space="preserve">Hastened to the deadly combat,</w:t>
      </w:r>
      <w:r>
        <w:rPr>
          <w:color w:val="000000"/>
          <w:sz w:val="24"/>
          <w:szCs w:val="24"/>
        </w:rPr>
        <w:br/>
        <w:t xml:space="preserve">On the plains of Sariola. 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Strikes one blow, and then a second,</w:t>
      </w:r>
      <w:r>
        <w:rPr>
          <w:color w:val="000000"/>
          <w:sz w:val="24"/>
          <w:szCs w:val="24"/>
        </w:rPr>
        <w:br/>
        <w:t xml:space="preserve">Strikes a third time, cuts and conquers. </w:t>
      </w:r>
      <w:r>
        <w:rPr>
          <w:color w:val="000000"/>
          <w:sz w:val="24"/>
          <w:szCs w:val="24"/>
        </w:rPr>
        <w:br/>
        <w:t xml:space="preserve">As the house-maids slice the turnips,</w:t>
      </w:r>
      <w:r>
        <w:rPr>
          <w:color w:val="000000"/>
          <w:sz w:val="24"/>
          <w:szCs w:val="24"/>
        </w:rPr>
        <w:br/>
        <w:t xml:space="preserve">As they lop the heads of cabbage,</w:t>
      </w:r>
      <w:r>
        <w:rPr>
          <w:color w:val="000000"/>
          <w:sz w:val="24"/>
          <w:szCs w:val="24"/>
        </w:rPr>
        <w:br/>
        <w:t xml:space="preserve">As the stalks of flax are broken,</w:t>
      </w:r>
      <w:r>
        <w:rPr>
          <w:color w:val="000000"/>
          <w:sz w:val="24"/>
          <w:szCs w:val="24"/>
        </w:rPr>
        <w:br/>
        <w:t xml:space="preserve">So the heads of Louhi’s heroes</w:t>
      </w:r>
      <w:r>
        <w:rPr>
          <w:color w:val="000000"/>
          <w:sz w:val="24"/>
          <w:szCs w:val="24"/>
        </w:rPr>
        <w:br/>
        <w:t xml:space="preserve">Fall before the magic broadsword</w:t>
      </w:r>
      <w:r>
        <w:rPr>
          <w:color w:val="000000"/>
          <w:sz w:val="24"/>
          <w:szCs w:val="24"/>
        </w:rPr>
        <w:br/>
        <w:t xml:space="preserve">Of the ancient Wainamoinen. </w:t>
      </w:r>
      <w:r>
        <w:rPr>
          <w:color w:val="000000"/>
          <w:sz w:val="24"/>
          <w:szCs w:val="24"/>
        </w:rPr>
        <w:br/>
        <w:t xml:space="preserve">Then victor from Wainola,</w:t>
      </w:r>
      <w:r>
        <w:rPr>
          <w:color w:val="000000"/>
          <w:sz w:val="24"/>
          <w:szCs w:val="24"/>
        </w:rPr>
        <w:br/>
        <w:t xml:space="preserve">Ancient bard and great magician,</w:t>
      </w:r>
      <w:r>
        <w:rPr>
          <w:color w:val="000000"/>
          <w:sz w:val="24"/>
          <w:szCs w:val="24"/>
        </w:rPr>
        <w:br/>
        <w:t xml:space="preserve">Went to find the Sun in slumber,</w:t>
      </w:r>
      <w:r>
        <w:rPr>
          <w:color w:val="000000"/>
          <w:sz w:val="24"/>
          <w:szCs w:val="24"/>
        </w:rPr>
        <w:br/>
        <w:t xml:space="preserve">And the golden Moon discover,</w:t>
      </w:r>
      <w:r>
        <w:rPr>
          <w:color w:val="000000"/>
          <w:sz w:val="24"/>
          <w:szCs w:val="24"/>
        </w:rPr>
        <w:br/>
        <w:t xml:space="preserve">In, the copper-bearing Mountains,</w:t>
      </w:r>
      <w:r>
        <w:rPr>
          <w:color w:val="000000"/>
          <w:sz w:val="24"/>
          <w:szCs w:val="24"/>
        </w:rPr>
        <w:br/>
        <w:t xml:space="preserve">In the cavern iron-banded,</w:t>
      </w:r>
      <w:r>
        <w:rPr>
          <w:color w:val="000000"/>
          <w:sz w:val="24"/>
          <w:szCs w:val="24"/>
        </w:rPr>
        <w:br/>
        <w:t xml:space="preserve">In the stone-berg of Pohyola. </w:t>
      </w:r>
      <w:r>
        <w:rPr>
          <w:color w:val="000000"/>
          <w:sz w:val="24"/>
          <w:szCs w:val="24"/>
        </w:rPr>
        <w:br/>
        <w:t xml:space="preserve">He had gone but little distance,</w:t>
      </w:r>
      <w:r>
        <w:rPr>
          <w:color w:val="000000"/>
          <w:sz w:val="24"/>
          <w:szCs w:val="24"/>
        </w:rPr>
        <w:br/>
        <w:t xml:space="preserve">When he found a sea-green island;</w:t>
      </w:r>
      <w:r>
        <w:rPr>
          <w:color w:val="000000"/>
          <w:sz w:val="24"/>
          <w:szCs w:val="24"/>
        </w:rPr>
        <w:br/>
        <w:t xml:space="preserve">On the island stood a birch-tree,</w:t>
      </w:r>
      <w:r>
        <w:rPr>
          <w:color w:val="000000"/>
          <w:sz w:val="24"/>
          <w:szCs w:val="24"/>
        </w:rPr>
        <w:br/>
        <w:t xml:space="preserve">Near the birch-tree stood a pillar</w:t>
      </w:r>
      <w:r>
        <w:rPr>
          <w:color w:val="000000"/>
          <w:sz w:val="24"/>
          <w:szCs w:val="24"/>
        </w:rPr>
        <w:br/>
        <w:t xml:space="preserve">Carved in stone of many colors;</w:t>
      </w:r>
      <w:r>
        <w:rPr>
          <w:color w:val="000000"/>
          <w:sz w:val="24"/>
          <w:szCs w:val="24"/>
        </w:rPr>
        <w:br/>
        <w:t xml:space="preserve">In the pillar, nine large portals</w:t>
      </w:r>
      <w:r>
        <w:rPr>
          <w:color w:val="000000"/>
          <w:sz w:val="24"/>
          <w:szCs w:val="24"/>
        </w:rPr>
        <w:br/>
        <w:t xml:space="preserve">Bolted in a hundred places;</w:t>
      </w:r>
      <w:r>
        <w:rPr>
          <w:color w:val="000000"/>
          <w:sz w:val="24"/>
          <w:szCs w:val="24"/>
        </w:rPr>
        <w:br/>
        <w:t xml:space="preserve">In the rock he found a crevice</w:t>
      </w:r>
      <w:r>
        <w:rPr>
          <w:color w:val="000000"/>
          <w:sz w:val="24"/>
          <w:szCs w:val="24"/>
        </w:rPr>
        <w:br/>
        <w:t xml:space="preserve">Sending forth a gleam of sunlight. </w:t>
      </w:r>
      <w:r>
        <w:rPr>
          <w:color w:val="000000"/>
          <w:sz w:val="24"/>
          <w:szCs w:val="24"/>
        </w:rPr>
        <w:br/>
        <w:t xml:space="preserve">Quick he drew his mighty broadsword,</w:t>
      </w:r>
      <w:r>
        <w:rPr>
          <w:color w:val="000000"/>
          <w:sz w:val="24"/>
          <w:szCs w:val="24"/>
        </w:rPr>
        <w:br/>
        <w:t xml:space="preserve">From the pillar struck three colors,</w:t>
      </w:r>
      <w:r>
        <w:rPr>
          <w:color w:val="000000"/>
          <w:sz w:val="24"/>
          <w:szCs w:val="24"/>
        </w:rPr>
        <w:br/>
        <w:t xml:space="preserve">From the magic of his weapon;</w:t>
      </w:r>
      <w:r>
        <w:rPr>
          <w:color w:val="000000"/>
          <w:sz w:val="24"/>
          <w:szCs w:val="24"/>
        </w:rPr>
        <w:br/>
        <w:t xml:space="preserve">And the pillar fell asunder,</w:t>
      </w:r>
      <w:r>
        <w:rPr>
          <w:color w:val="000000"/>
          <w:sz w:val="24"/>
          <w:szCs w:val="24"/>
        </w:rPr>
        <w:br/>
        <w:t xml:space="preserve">Three the number of the fragments. 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Through the crevice looked and wondered. </w:t>
      </w:r>
      <w:r>
        <w:rPr>
          <w:color w:val="000000"/>
          <w:sz w:val="24"/>
          <w:szCs w:val="24"/>
        </w:rPr>
        <w:br/>
        <w:t xml:space="preserve">In the center of the pillar,</w:t>
      </w:r>
      <w:r>
        <w:rPr>
          <w:color w:val="000000"/>
          <w:sz w:val="24"/>
          <w:szCs w:val="24"/>
        </w:rPr>
        <w:br/>
        <w:t xml:space="preserve">From a scarlet-colored basin,</w:t>
      </w:r>
      <w:r>
        <w:rPr>
          <w:color w:val="000000"/>
          <w:sz w:val="24"/>
          <w:szCs w:val="24"/>
        </w:rPr>
        <w:br/>
        <w:t xml:space="preserve">Noxious serpents beer were drinking,</w:t>
      </w:r>
      <w:r>
        <w:rPr>
          <w:color w:val="000000"/>
          <w:sz w:val="24"/>
          <w:szCs w:val="24"/>
        </w:rPr>
        <w:br/>
        <w:t xml:space="preserve">And the adders eating spices. </w:t>
      </w:r>
      <w:r>
        <w:rPr>
          <w:color w:val="000000"/>
          <w:sz w:val="24"/>
          <w:szCs w:val="24"/>
        </w:rPr>
        <w:br/>
        <w:t xml:space="preserve">Spake the ancient Wainamoinen: </w:t>
      </w:r>
      <w:r>
        <w:rPr>
          <w:color w:val="000000"/>
          <w:sz w:val="24"/>
          <w:szCs w:val="24"/>
        </w:rPr>
        <w:br/>
        <w:t xml:space="preserve">“Therefore has Pohyola’s hostess</w:t>
      </w:r>
      <w:r>
        <w:rPr>
          <w:color w:val="000000"/>
          <w:sz w:val="24"/>
          <w:szCs w:val="24"/>
        </w:rPr>
        <w:br/>
        <w:t xml:space="preserve">Little drink to give to strangers,</w:t>
      </w:r>
      <w:r>
        <w:rPr>
          <w:color w:val="000000"/>
          <w:sz w:val="24"/>
          <w:szCs w:val="24"/>
        </w:rPr>
        <w:br/>
        <w:t xml:space="preserve">Since her beer is drank by serpents,</w:t>
      </w:r>
      <w:r>
        <w:rPr>
          <w:color w:val="000000"/>
          <w:sz w:val="24"/>
          <w:szCs w:val="24"/>
        </w:rPr>
        <w:br/>
        <w:t xml:space="preserve">And her spices given to adders.”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Quick he draws his magic fire-blade,</w:t>
      </w:r>
      <w:r>
        <w:rPr>
          <w:color w:val="000000"/>
          <w:sz w:val="24"/>
          <w:szCs w:val="24"/>
        </w:rPr>
        <w:br/>
        <w:t xml:space="preserve">Cuts the vipers green in pieces,</w:t>
      </w:r>
      <w:r>
        <w:rPr>
          <w:color w:val="000000"/>
          <w:sz w:val="24"/>
          <w:szCs w:val="24"/>
        </w:rPr>
        <w:br/>
        <w:t xml:space="preserve">Lops the heads off all the adders,</w:t>
      </w:r>
      <w:r>
        <w:rPr>
          <w:color w:val="000000"/>
          <w:sz w:val="24"/>
          <w:szCs w:val="24"/>
        </w:rPr>
        <w:br/>
        <w:t xml:space="preserve">Speaks these words of master-magic: </w:t>
      </w:r>
      <w:r>
        <w:rPr>
          <w:color w:val="000000"/>
          <w:sz w:val="24"/>
          <w:szCs w:val="24"/>
        </w:rPr>
        <w:br/>
        <w:t xml:space="preserve">Thus, hereafter, let the serpent</w:t>
      </w:r>
      <w:r>
        <w:rPr>
          <w:color w:val="000000"/>
          <w:sz w:val="24"/>
          <w:szCs w:val="24"/>
        </w:rPr>
        <w:br/>
        <w:t xml:space="preserve">Drink the famous beer of barley,</w:t>
      </w:r>
      <w:r>
        <w:rPr>
          <w:color w:val="000000"/>
          <w:sz w:val="24"/>
          <w:szCs w:val="24"/>
        </w:rPr>
        <w:br/>
        <w:t xml:space="preserve">Feed upon the Northland-spices!”</w:t>
      </w:r>
      <w:r>
        <w:rPr>
          <w:color w:val="000000"/>
          <w:sz w:val="24"/>
          <w:szCs w:val="24"/>
        </w:rPr>
        <w:br/>
        <w:t xml:space="preserve">Wainamoinen, the magician,</w:t>
      </w:r>
      <w:r>
        <w:rPr>
          <w:color w:val="000000"/>
          <w:sz w:val="24"/>
          <w:szCs w:val="24"/>
        </w:rPr>
        <w:br/>
        <w:t xml:space="preserve">The eternal wizard-singer,</w:t>
      </w:r>
      <w:r>
        <w:rPr>
          <w:color w:val="000000"/>
          <w:sz w:val="24"/>
          <w:szCs w:val="24"/>
        </w:rPr>
        <w:br/>
        <w:t xml:space="preserve">Sought to open wide the portals</w:t>
      </w:r>
      <w:r>
        <w:rPr>
          <w:color w:val="000000"/>
          <w:sz w:val="24"/>
          <w:szCs w:val="24"/>
        </w:rPr>
        <w:br/>
        <w:t xml:space="preserve">With the hands and words of magic;</w:t>
      </w:r>
      <w:r>
        <w:rPr>
          <w:color w:val="000000"/>
          <w:sz w:val="24"/>
          <w:szCs w:val="24"/>
        </w:rPr>
        <w:br/>
        <w:t xml:space="preserve">But his hands had lost their cunning,</w:t>
      </w:r>
      <w:r>
        <w:rPr>
          <w:color w:val="000000"/>
          <w:sz w:val="24"/>
          <w:szCs w:val="24"/>
        </w:rPr>
        <w:br/>
        <w:t xml:space="preserve">And his magic gone to others. </w:t>
      </w:r>
      <w:r>
        <w:rPr>
          <w:color w:val="000000"/>
          <w:sz w:val="24"/>
          <w:szCs w:val="24"/>
        </w:rPr>
        <w:br/>
        <w:t xml:space="preserve">Thereupon the ancient minstrel</w:t>
      </w:r>
      <w:r>
        <w:rPr>
          <w:color w:val="000000"/>
          <w:sz w:val="24"/>
          <w:szCs w:val="24"/>
        </w:rPr>
        <w:br/>
        <w:t xml:space="preserve">Quick returning, heavy-hearted,</w:t>
      </w:r>
      <w:r>
        <w:rPr>
          <w:color w:val="000000"/>
          <w:sz w:val="24"/>
          <w:szCs w:val="24"/>
        </w:rPr>
        <w:br/>
        <w:t xml:space="preserve">To his native halls and hamlets,</w:t>
      </w:r>
      <w:r>
        <w:rPr>
          <w:color w:val="000000"/>
          <w:sz w:val="24"/>
          <w:szCs w:val="24"/>
        </w:rPr>
        <w:br/>
        <w:t xml:space="preserve">Thus addressed his brother-heroes: </w:t>
      </w:r>
      <w:r>
        <w:rPr>
          <w:color w:val="000000"/>
          <w:sz w:val="24"/>
          <w:szCs w:val="24"/>
        </w:rPr>
        <w:br/>
        <w:t xml:space="preserve">“Woman, he without his weapons,</w:t>
      </w:r>
      <w:r>
        <w:rPr>
          <w:color w:val="000000"/>
          <w:sz w:val="24"/>
          <w:szCs w:val="24"/>
        </w:rPr>
        <w:br/>
        <w:t xml:space="preserve">With no implements, a weakling! </w:t>
      </w:r>
      <w:r>
        <w:rPr>
          <w:color w:val="000000"/>
          <w:sz w:val="24"/>
          <w:szCs w:val="24"/>
        </w:rPr>
        <w:br/>
        <w:t xml:space="preserve">Sun and Moon have I discovered,</w:t>
      </w:r>
      <w:r>
        <w:rPr>
          <w:color w:val="000000"/>
          <w:sz w:val="24"/>
          <w:szCs w:val="24"/>
        </w:rPr>
        <w:br/>
        <w:t xml:space="preserve">But I could not force the Portals</w:t>
      </w:r>
      <w:r>
        <w:rPr>
          <w:color w:val="000000"/>
          <w:sz w:val="24"/>
          <w:szCs w:val="24"/>
        </w:rPr>
        <w:br/>
        <w:t xml:space="preserve">Leading to their rocky cavern</w:t>
      </w:r>
      <w:r>
        <w:rPr>
          <w:color w:val="000000"/>
          <w:sz w:val="24"/>
          <w:szCs w:val="24"/>
        </w:rPr>
        <w:br/>
        <w:t xml:space="preserve">In the copper bearing mountain. </w:t>
      </w:r>
      <w:r>
        <w:rPr>
          <w:color w:val="000000"/>
          <w:sz w:val="24"/>
          <w:szCs w:val="24"/>
        </w:rPr>
        <w:br/>
        <w:t xml:space="preserve">Spake the reckless Lemminkainen</w:t>
      </w:r>
      <w:r>
        <w:rPr>
          <w:color w:val="000000"/>
          <w:sz w:val="24"/>
          <w:szCs w:val="24"/>
        </w:rPr>
        <w:br/>
        <w:t xml:space="preserve">“O thou ancient Wainamoinen,</w:t>
      </w:r>
      <w:r>
        <w:rPr>
          <w:color w:val="000000"/>
          <w:sz w:val="24"/>
          <w:szCs w:val="24"/>
        </w:rPr>
        <w:br/>
        <w:t xml:space="preserve">Why was I not taken with thee</w:t>
      </w:r>
      <w:r>
        <w:rPr>
          <w:color w:val="000000"/>
          <w:sz w:val="24"/>
          <w:szCs w:val="24"/>
        </w:rPr>
        <w:br/>
        <w:t xml:space="preserve">To become, thy war-companion? </w:t>
      </w:r>
      <w:r>
        <w:rPr>
          <w:color w:val="000000"/>
          <w:sz w:val="24"/>
          <w:szCs w:val="24"/>
        </w:rPr>
        <w:br/>
        <w:t xml:space="preserve">Would have been of goodly service,</w:t>
      </w:r>
      <w:r>
        <w:rPr>
          <w:color w:val="000000"/>
          <w:sz w:val="24"/>
          <w:szCs w:val="24"/>
        </w:rPr>
        <w:br/>
        <w:t xml:space="preserve">Would have drawn the bolts or broken,</w:t>
      </w:r>
      <w:r>
        <w:rPr>
          <w:color w:val="000000"/>
          <w:sz w:val="24"/>
          <w:szCs w:val="24"/>
        </w:rPr>
        <w:br/>
        <w:t xml:space="preserve">All the portals to the cavern,</w:t>
      </w:r>
      <w:r>
        <w:rPr>
          <w:color w:val="000000"/>
          <w:sz w:val="24"/>
          <w:szCs w:val="24"/>
        </w:rPr>
        <w:br/>
        <w:t xml:space="preserve">Where the Sun and Moon lie hidden</w:t>
      </w:r>
      <w:r>
        <w:rPr>
          <w:color w:val="000000"/>
          <w:sz w:val="24"/>
          <w:szCs w:val="24"/>
        </w:rPr>
        <w:br/>
        <w:t xml:space="preserve">In the copper-bearing mountain!”</w:t>
      </w:r>
      <w:r>
        <w:rPr>
          <w:color w:val="000000"/>
          <w:sz w:val="24"/>
          <w:szCs w:val="24"/>
        </w:rPr>
        <w:br/>
        <w:t xml:space="preserve">Wainamoinen, ancient minstrel,</w:t>
      </w:r>
      <w:r>
        <w:rPr>
          <w:color w:val="000000"/>
          <w:sz w:val="24"/>
          <w:szCs w:val="24"/>
        </w:rPr>
        <w:br/>
        <w:t xml:space="preserve">Thus replied to Lemminkainen: </w:t>
      </w:r>
      <w:r>
        <w:rPr>
          <w:color w:val="000000"/>
          <w:sz w:val="24"/>
          <w:szCs w:val="24"/>
        </w:rPr>
        <w:br/>
        <w:t xml:space="preserve">“Empty Words will break no portals,</w:t>
      </w:r>
      <w:r>
        <w:rPr>
          <w:color w:val="000000"/>
          <w:sz w:val="24"/>
          <w:szCs w:val="24"/>
        </w:rPr>
        <w:br/>
        <w:t xml:space="preserve">Draw no bolts of any moment;</w:t>
      </w:r>
      <w:r>
        <w:rPr>
          <w:color w:val="000000"/>
          <w:sz w:val="24"/>
          <w:szCs w:val="24"/>
        </w:rPr>
        <w:br/>
        <w:t xml:space="preserve">Locks and bolts are never broken. </w:t>
      </w:r>
      <w:r>
        <w:rPr>
          <w:color w:val="000000"/>
          <w:sz w:val="24"/>
          <w:szCs w:val="24"/>
        </w:rPr>
        <w:br/>
        <w:t xml:space="preserve">With the words of little wisdom! </w:t>
      </w:r>
      <w:r>
        <w:rPr>
          <w:color w:val="000000"/>
          <w:sz w:val="24"/>
          <w:szCs w:val="24"/>
        </w:rPr>
        <w:br/>
        <w:t xml:space="preserve">Greater means than thou commandest</w:t>
      </w:r>
      <w:r>
        <w:rPr>
          <w:color w:val="000000"/>
          <w:sz w:val="24"/>
          <w:szCs w:val="24"/>
        </w:rPr>
        <w:br/>
        <w:t xml:space="preserve">Must be used to free the sunshine,</w:t>
      </w:r>
      <w:r>
        <w:rPr>
          <w:color w:val="000000"/>
          <w:sz w:val="24"/>
          <w:szCs w:val="24"/>
        </w:rPr>
        <w:br/>
        <w:t xml:space="preserve">Free the moonlight from her dungeon.” </w:t>
      </w:r>
      <w:r>
        <w:rPr>
          <w:color w:val="000000"/>
          <w:sz w:val="24"/>
          <w:szCs w:val="24"/>
        </w:rPr>
        <w:br/>
        <w:t xml:space="preserve">Wainamoinen, not discouraged,</w:t>
      </w:r>
      <w:r>
        <w:rPr>
          <w:color w:val="000000"/>
          <w:sz w:val="24"/>
          <w:szCs w:val="24"/>
        </w:rPr>
        <w:br/>
        <w:t xml:space="preserve">Hastened to the, forge and smithy,</w:t>
      </w:r>
      <w:r>
        <w:rPr>
          <w:color w:val="000000"/>
          <w:sz w:val="24"/>
          <w:szCs w:val="24"/>
        </w:rPr>
        <w:br/>
        <w:t xml:space="preserve">Spake these words to Ilmarinen: </w:t>
      </w:r>
      <w:r>
        <w:rPr>
          <w:color w:val="000000"/>
          <w:sz w:val="24"/>
          <w:szCs w:val="24"/>
        </w:rPr>
        <w:br/>
        <w:t xml:space="preserve">“O thou famous metal-artist,</w:t>
      </w:r>
      <w:r>
        <w:rPr>
          <w:color w:val="000000"/>
          <w:sz w:val="24"/>
          <w:szCs w:val="24"/>
        </w:rPr>
        <w:br/>
        <w:t xml:space="preserve">Forge for me a magic trident,</w:t>
      </w:r>
      <w:r>
        <w:rPr>
          <w:color w:val="000000"/>
          <w:sz w:val="24"/>
          <w:szCs w:val="24"/>
        </w:rPr>
        <w:br/>
        <w:t xml:space="preserve">Forge from steel a dozen stout-rings,</w:t>
      </w:r>
      <w:r>
        <w:rPr>
          <w:color w:val="000000"/>
          <w:sz w:val="24"/>
          <w:szCs w:val="24"/>
        </w:rPr>
        <w:br/>
        <w:t xml:space="preserve">Master-keys, a goodly number,</w:t>
      </w:r>
      <w:r>
        <w:rPr>
          <w:color w:val="000000"/>
          <w:sz w:val="24"/>
          <w:szCs w:val="24"/>
        </w:rPr>
        <w:br/>
        <w:t xml:space="preserve">Iron bars and heavy hammers,</w:t>
      </w:r>
      <w:r>
        <w:rPr>
          <w:color w:val="000000"/>
          <w:sz w:val="24"/>
          <w:szCs w:val="24"/>
        </w:rPr>
        <w:br/>
        <w:t xml:space="preserve">That the Sun we may uncover</w:t>
      </w:r>
      <w:r>
        <w:rPr>
          <w:color w:val="000000"/>
          <w:sz w:val="24"/>
          <w:szCs w:val="24"/>
        </w:rPr>
        <w:br/>
        <w:t xml:space="preserve">In the copper-bearing mountain,</w:t>
      </w:r>
      <w:r>
        <w:rPr>
          <w:color w:val="000000"/>
          <w:sz w:val="24"/>
          <w:szCs w:val="24"/>
        </w:rPr>
        <w:br/>
        <w:t xml:space="preserve">In the stone-berg of Pohyola.” </w:t>
      </w:r>
      <w:r>
        <w:rPr>
          <w:color w:val="000000"/>
          <w:sz w:val="24"/>
          <w:szCs w:val="24"/>
        </w:rPr>
        <w:br/>
        <w:t xml:space="preserve">Then the blacksmith, Ilmarinen,</w:t>
      </w:r>
      <w:r>
        <w:rPr>
          <w:color w:val="000000"/>
          <w:sz w:val="24"/>
          <w:szCs w:val="24"/>
        </w:rPr>
        <w:br/>
        <w:t xml:space="preserve">The eternal metal-worker,</w:t>
      </w:r>
      <w:r>
        <w:rPr>
          <w:color w:val="000000"/>
          <w:sz w:val="24"/>
          <w:szCs w:val="24"/>
        </w:rPr>
        <w:br/>
        <w:t xml:space="preserve">Forged the needs of Wainamoinen,</w:t>
      </w:r>
      <w:r>
        <w:rPr>
          <w:color w:val="000000"/>
          <w:sz w:val="24"/>
          <w:szCs w:val="24"/>
        </w:rPr>
        <w:br/>
        <w:t xml:space="preserve">Forged for him the magic trident,</w:t>
      </w:r>
      <w:r>
        <w:rPr>
          <w:color w:val="000000"/>
          <w:sz w:val="24"/>
          <w:szCs w:val="24"/>
        </w:rPr>
        <w:br/>
        <w:t xml:space="preserve">Forged from steel a dozen stout-rings,</w:t>
      </w:r>
      <w:r>
        <w:rPr>
          <w:color w:val="000000"/>
          <w:sz w:val="24"/>
          <w:szCs w:val="24"/>
        </w:rPr>
        <w:br/>
        <w:t xml:space="preserve">Master-keys a goodly number,</w:t>
      </w:r>
      <w:r>
        <w:rPr>
          <w:color w:val="000000"/>
          <w:sz w:val="24"/>
          <w:szCs w:val="24"/>
        </w:rPr>
        <w:br/>
        <w:t xml:space="preserve">Iron bars and heavy hammers,</w:t>
      </w:r>
      <w:r>
        <w:rPr>
          <w:color w:val="000000"/>
          <w:sz w:val="24"/>
          <w:szCs w:val="24"/>
        </w:rPr>
        <w:br/>
        <w:t xml:space="preserve">Not the largest, nor the smallest,</w:t>
      </w:r>
      <w:r>
        <w:rPr>
          <w:color w:val="000000"/>
          <w:sz w:val="24"/>
          <w:szCs w:val="24"/>
        </w:rPr>
        <w:br/>
        <w:t xml:space="preserve">Forged them of the right dimensions. 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Northland’s old and toothless wizard,</w:t>
      </w:r>
      <w:r>
        <w:rPr>
          <w:color w:val="000000"/>
          <w:sz w:val="24"/>
          <w:szCs w:val="24"/>
        </w:rPr>
        <w:br/>
        <w:t xml:space="preserve">Fastened wings upon her shoulders,</w:t>
      </w:r>
      <w:r>
        <w:rPr>
          <w:color w:val="000000"/>
          <w:sz w:val="24"/>
          <w:szCs w:val="24"/>
        </w:rPr>
        <w:br/>
        <w:t xml:space="preserve">As an eagle, sailed the heavens,</w:t>
      </w:r>
      <w:r>
        <w:rPr>
          <w:color w:val="000000"/>
          <w:sz w:val="24"/>
          <w:szCs w:val="24"/>
        </w:rPr>
        <w:br/>
        <w:t xml:space="preserve">Over field, and fen, and forest,</w:t>
      </w:r>
      <w:r>
        <w:rPr>
          <w:color w:val="000000"/>
          <w:sz w:val="24"/>
          <w:szCs w:val="24"/>
        </w:rPr>
        <w:br/>
        <w:t xml:space="preserve">Over Pohya’s many, waters,</w:t>
      </w:r>
      <w:r>
        <w:rPr>
          <w:color w:val="000000"/>
          <w:sz w:val="24"/>
          <w:szCs w:val="24"/>
        </w:rPr>
        <w:br/>
        <w:t xml:space="preserve">To the hamlets of Wainola,</w:t>
      </w:r>
      <w:r>
        <w:rPr>
          <w:color w:val="000000"/>
          <w:sz w:val="24"/>
          <w:szCs w:val="24"/>
        </w:rPr>
        <w:br/>
        <w:t xml:space="preserve">To the forge of Ilmarinen. </w:t>
      </w:r>
      <w:r>
        <w:rPr>
          <w:color w:val="000000"/>
          <w:sz w:val="24"/>
          <w:szCs w:val="24"/>
        </w:rPr>
        <w:br/>
        <w:t xml:space="preserve">Quick the famous metal-worker</w:t>
      </w:r>
      <w:r>
        <w:rPr>
          <w:color w:val="000000"/>
          <w:sz w:val="24"/>
          <w:szCs w:val="24"/>
        </w:rPr>
        <w:br/>
        <w:t xml:space="preserve">Went to see if winds were blowing;</w:t>
      </w:r>
      <w:r>
        <w:rPr>
          <w:color w:val="000000"/>
          <w:sz w:val="24"/>
          <w:szCs w:val="24"/>
        </w:rPr>
        <w:br/>
        <w:t xml:space="preserve">Found the winds at peace and silent,</w:t>
      </w:r>
      <w:r>
        <w:rPr>
          <w:color w:val="000000"/>
          <w:sz w:val="24"/>
          <w:szCs w:val="24"/>
        </w:rPr>
        <w:br/>
        <w:t xml:space="preserve">Found an eagle, sable-colored,</w:t>
      </w:r>
      <w:r>
        <w:rPr>
          <w:color w:val="000000"/>
          <w:sz w:val="24"/>
          <w:szCs w:val="24"/>
        </w:rPr>
        <w:br/>
        <w:t xml:space="preserve">Perched upon his window-casement. </w:t>
      </w:r>
      <w:r>
        <w:rPr>
          <w:color w:val="000000"/>
          <w:sz w:val="24"/>
          <w:szCs w:val="24"/>
        </w:rPr>
        <w:br/>
        <w:t xml:space="preserve">Spake the artist, Ilmarinen: </w:t>
      </w:r>
      <w:r>
        <w:rPr>
          <w:color w:val="000000"/>
          <w:sz w:val="24"/>
          <w:szCs w:val="24"/>
        </w:rPr>
        <w:br/>
        <w:t xml:space="preserve">“Magic bird, whom art thou seeking,</w:t>
      </w:r>
      <w:r>
        <w:rPr>
          <w:color w:val="000000"/>
          <w:sz w:val="24"/>
          <w:szCs w:val="24"/>
        </w:rPr>
        <w:br/>
        <w:t xml:space="preserve">Why art sitting at my window?”</w:t>
      </w:r>
      <w:r>
        <w:rPr>
          <w:color w:val="000000"/>
          <w:sz w:val="24"/>
          <w:szCs w:val="24"/>
        </w:rPr>
        <w:br/>
        <w:t xml:space="preserve">This the answer of the eagle: </w:t>
      </w:r>
      <w:r>
        <w:rPr>
          <w:color w:val="000000"/>
          <w:sz w:val="24"/>
          <w:szCs w:val="24"/>
        </w:rPr>
        <w:br/>
        <w:t xml:space="preserve">“Art thou blacksmith, Ilmarinen,</w:t>
      </w:r>
      <w:r>
        <w:rPr>
          <w:color w:val="000000"/>
          <w:sz w:val="24"/>
          <w:szCs w:val="24"/>
        </w:rPr>
        <w:br/>
        <w:t xml:space="preserve">The eternal iron-forger,</w:t>
      </w:r>
      <w:r>
        <w:rPr>
          <w:color w:val="000000"/>
          <w:sz w:val="24"/>
          <w:szCs w:val="24"/>
        </w:rPr>
        <w:br/>
        <w:t xml:space="preserve">Master of the magic metals,</w:t>
      </w:r>
      <w:r>
        <w:rPr>
          <w:color w:val="000000"/>
          <w:sz w:val="24"/>
          <w:szCs w:val="24"/>
        </w:rPr>
        <w:br/>
        <w:t xml:space="preserve">Northland’s wonder-working artist?”</w:t>
      </w:r>
      <w:r>
        <w:rPr>
          <w:color w:val="000000"/>
          <w:sz w:val="24"/>
          <w:szCs w:val="24"/>
        </w:rPr>
        <w:br/>
        <w:t xml:space="preserve">Ilmarinen gave this answer: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“There is nothing here of wonder,</w:t>
      </w:r>
      <w:r>
        <w:rPr>
          <w:color w:val="000000"/>
          <w:sz w:val="24"/>
          <w:szCs w:val="24"/>
        </w:rPr>
        <w:br/>
        <w:t xml:space="preserve">Since I forged the dome of heaven,</w:t>
      </w:r>
      <w:r>
        <w:rPr>
          <w:color w:val="000000"/>
          <w:sz w:val="24"/>
          <w:szCs w:val="24"/>
        </w:rPr>
        <w:br/>
        <w:t xml:space="preserve">Forged the earth a concave cover!”</w:t>
      </w:r>
      <w:r>
        <w:rPr>
          <w:color w:val="000000"/>
          <w:sz w:val="24"/>
          <w:szCs w:val="24"/>
        </w:rPr>
        <w:br/>
        <w:t xml:space="preserve">Spake again the magic eagle: </w:t>
      </w:r>
      <w:r>
        <w:rPr>
          <w:color w:val="000000"/>
          <w:sz w:val="24"/>
          <w:szCs w:val="24"/>
        </w:rPr>
        <w:br/>
        <w:t xml:space="preserve">Why this ringing of thine anvil,</w:t>
      </w:r>
      <w:r>
        <w:rPr>
          <w:color w:val="000000"/>
          <w:sz w:val="24"/>
          <w:szCs w:val="24"/>
        </w:rPr>
        <w:br/>
        <w:t xml:space="preserve">Why this knocking of thy hammer,</w:t>
      </w:r>
      <w:r>
        <w:rPr>
          <w:color w:val="000000"/>
          <w:sz w:val="24"/>
          <w:szCs w:val="24"/>
        </w:rPr>
        <w:br/>
        <w:t xml:space="preserve">Tell me what thy hands are forging?”</w:t>
      </w:r>
      <w:r>
        <w:rPr>
          <w:color w:val="000000"/>
          <w:sz w:val="24"/>
          <w:szCs w:val="24"/>
        </w:rPr>
        <w:br/>
        <w:t xml:space="preserve">This the answer of the blacksmith: </w:t>
      </w:r>
      <w:r>
        <w:rPr>
          <w:color w:val="000000"/>
          <w:sz w:val="24"/>
          <w:szCs w:val="24"/>
        </w:rPr>
        <w:br/>
        <w:t xml:space="preserve">“’Tis a collar I am forging</w:t>
      </w:r>
      <w:r>
        <w:rPr>
          <w:color w:val="000000"/>
          <w:sz w:val="24"/>
          <w:szCs w:val="24"/>
        </w:rPr>
        <w:br/>
        <w:t xml:space="preserve">For the neck of wicked Louhi,</w:t>
      </w:r>
      <w:r>
        <w:rPr>
          <w:color w:val="000000"/>
          <w:sz w:val="24"/>
          <w:szCs w:val="24"/>
        </w:rPr>
        <w:br/>
        <w:t xml:space="preserve">Toothless witch of Sariola,</w:t>
      </w:r>
      <w:r>
        <w:rPr>
          <w:color w:val="000000"/>
          <w:sz w:val="24"/>
          <w:szCs w:val="24"/>
        </w:rPr>
        <w:br/>
        <w:t xml:space="preserve">Stealer of the silver sunshine,</w:t>
      </w:r>
      <w:r>
        <w:rPr>
          <w:color w:val="000000"/>
          <w:sz w:val="24"/>
          <w:szCs w:val="24"/>
        </w:rPr>
        <w:br/>
        <w:t xml:space="preserve">Stealer of the golden moonlight;</w:t>
      </w:r>
      <w:r>
        <w:rPr>
          <w:color w:val="000000"/>
          <w:sz w:val="24"/>
          <w:szCs w:val="24"/>
        </w:rPr>
        <w:br/>
        <w:t xml:space="preserve">With this collar I shall bind her</w:t>
      </w:r>
      <w:r>
        <w:rPr>
          <w:color w:val="000000"/>
          <w:sz w:val="24"/>
          <w:szCs w:val="24"/>
        </w:rPr>
        <w:br/>
        <w:t xml:space="preserve">To the iron-rock of Ehstland!”</w:t>
      </w:r>
      <w:r>
        <w:rPr>
          <w:color w:val="000000"/>
          <w:sz w:val="24"/>
          <w:szCs w:val="24"/>
        </w:rPr>
        <w:br/>
        <w:t xml:space="preserve">Louhi, hostess of Pohyola,</w:t>
      </w:r>
      <w:r>
        <w:rPr>
          <w:color w:val="000000"/>
          <w:sz w:val="24"/>
          <w:szCs w:val="24"/>
        </w:rPr>
        <w:br/>
        <w:t xml:space="preserve">Saw misfortune fast approaching,</w:t>
      </w:r>
      <w:r>
        <w:rPr>
          <w:color w:val="000000"/>
          <w:sz w:val="24"/>
          <w:szCs w:val="24"/>
        </w:rPr>
        <w:br/>
        <w:t xml:space="preserve">Saw destruction flying over,</w:t>
      </w:r>
      <w:r>
        <w:rPr>
          <w:color w:val="000000"/>
          <w:sz w:val="24"/>
          <w:szCs w:val="24"/>
        </w:rPr>
        <w:br/>
        <w:t xml:space="preserve">Saw the signs of bad-luck lower;</w:t>
      </w:r>
      <w:r>
        <w:rPr>
          <w:color w:val="000000"/>
          <w:sz w:val="24"/>
          <w:szCs w:val="24"/>
        </w:rPr>
        <w:br/>
        <w:t xml:space="preserve">Quickly winged her way through ether</w:t>
      </w:r>
      <w:r>
        <w:rPr>
          <w:color w:val="000000"/>
          <w:sz w:val="24"/>
          <w:szCs w:val="24"/>
        </w:rPr>
        <w:br/>
        <w:t xml:space="preserve">To her native halls and chambers,</w:t>
      </w:r>
      <w:r>
        <w:rPr>
          <w:color w:val="000000"/>
          <w:sz w:val="24"/>
          <w:szCs w:val="24"/>
        </w:rPr>
        <w:br/>
        <w:t xml:space="preserve">To the darksome Sariola,</w:t>
      </w:r>
      <w:r>
        <w:rPr>
          <w:color w:val="000000"/>
          <w:sz w:val="24"/>
          <w:szCs w:val="24"/>
        </w:rPr>
        <w:br/>
        <w:t xml:space="preserve">There unlocked the massive portals</w:t>
      </w:r>
      <w:r>
        <w:rPr>
          <w:color w:val="000000"/>
          <w:sz w:val="24"/>
          <w:szCs w:val="24"/>
        </w:rPr>
        <w:br/>
        <w:t xml:space="preserve">Where the Sun and Moon were hidden,</w:t>
      </w:r>
      <w:r>
        <w:rPr>
          <w:color w:val="000000"/>
          <w:sz w:val="24"/>
          <w:szCs w:val="24"/>
        </w:rPr>
        <w:br/>
        <w:t xml:space="preserve">In the rock of many colors,</w:t>
      </w:r>
      <w:r>
        <w:rPr>
          <w:color w:val="000000"/>
          <w:sz w:val="24"/>
          <w:szCs w:val="24"/>
        </w:rPr>
        <w:br/>
        <w:t xml:space="preserve">In the cavern iron-banded,</w:t>
      </w:r>
      <w:r>
        <w:rPr>
          <w:color w:val="000000"/>
          <w:sz w:val="24"/>
          <w:szCs w:val="24"/>
        </w:rPr>
        <w:br/>
        <w:t xml:space="preserve">In the copper-bearing mountain. </w:t>
      </w:r>
      <w:r>
        <w:rPr>
          <w:color w:val="000000"/>
          <w:sz w:val="24"/>
          <w:szCs w:val="24"/>
        </w:rPr>
        <w:br/>
        <w:t xml:space="preserve">Then again the wicked Louhi</w:t>
      </w:r>
      <w:r>
        <w:rPr>
          <w:color w:val="000000"/>
          <w:sz w:val="24"/>
          <w:szCs w:val="24"/>
        </w:rPr>
        <w:br/>
        <w:t xml:space="preserve">Changed her withered form and features,</w:t>
      </w:r>
      <w:r>
        <w:rPr>
          <w:color w:val="000000"/>
          <w:sz w:val="24"/>
          <w:szCs w:val="24"/>
        </w:rPr>
        <w:br/>
        <w:t xml:space="preserve">And became a dove of good-luck;</w:t>
      </w:r>
      <w:r>
        <w:rPr>
          <w:color w:val="000000"/>
          <w:sz w:val="24"/>
          <w:szCs w:val="24"/>
        </w:rPr>
        <w:br/>
        <w:t xml:space="preserve">Straightway winged the starry heavens,</w:t>
      </w:r>
      <w:r>
        <w:rPr>
          <w:color w:val="000000"/>
          <w:sz w:val="24"/>
          <w:szCs w:val="24"/>
        </w:rPr>
        <w:br/>
        <w:t xml:space="preserve">Over field, and fen, and forest,</w:t>
      </w:r>
      <w:r>
        <w:rPr>
          <w:color w:val="000000"/>
          <w:sz w:val="24"/>
          <w:szCs w:val="24"/>
        </w:rPr>
        <w:br/>
        <w:t xml:space="preserve">To the meadows of Wainola,</w:t>
      </w:r>
      <w:r>
        <w:rPr>
          <w:color w:val="000000"/>
          <w:sz w:val="24"/>
          <w:szCs w:val="24"/>
        </w:rPr>
        <w:br/>
        <w:t xml:space="preserve">To the plains of Kalevala,</w:t>
      </w:r>
      <w:r>
        <w:rPr>
          <w:color w:val="000000"/>
          <w:sz w:val="24"/>
          <w:szCs w:val="24"/>
        </w:rPr>
        <w:br/>
        <w:t xml:space="preserve">To the forge of Ilmarinen. </w:t>
      </w:r>
      <w:r>
        <w:rPr>
          <w:color w:val="000000"/>
          <w:sz w:val="24"/>
          <w:szCs w:val="24"/>
        </w:rPr>
        <w:br/>
        <w:t xml:space="preserve">This the question of the blacksmith</w:t>
      </w:r>
      <w:r>
        <w:rPr>
          <w:color w:val="000000"/>
          <w:sz w:val="24"/>
          <w:szCs w:val="24"/>
        </w:rPr>
        <w:br/>
        <w:t xml:space="preserve">“Wherefore comest, dove of good-luck,</w:t>
      </w:r>
      <w:r>
        <w:rPr>
          <w:color w:val="000000"/>
          <w:sz w:val="24"/>
          <w:szCs w:val="24"/>
        </w:rPr>
        <w:br/>
        <w:t xml:space="preserve">What the tidings that thou bringest?”</w:t>
      </w:r>
      <w:r>
        <w:rPr>
          <w:color w:val="000000"/>
          <w:sz w:val="24"/>
          <w:szCs w:val="24"/>
        </w:rPr>
        <w:br/>
        <w:t xml:space="preserve">Thus the magic bird made answer: </w:t>
      </w:r>
      <w:r>
        <w:rPr>
          <w:color w:val="000000"/>
          <w:sz w:val="24"/>
          <w:szCs w:val="24"/>
        </w:rPr>
        <w:br/>
        <w:t xml:space="preserve">“Wherefore come I to thy smithy? </w:t>
      </w:r>
      <w:r>
        <w:rPr>
          <w:color w:val="000000"/>
          <w:sz w:val="24"/>
          <w:szCs w:val="24"/>
        </w:rPr>
        <w:br/>
        <w:t xml:space="preserve">Come to bring the joyful tidings</w:t>
      </w:r>
      <w:r>
        <w:rPr>
          <w:color w:val="000000"/>
          <w:sz w:val="24"/>
          <w:szCs w:val="24"/>
        </w:rPr>
        <w:br/>
        <w:t xml:space="preserve">That the Sun has left his cavern,</w:t>
      </w:r>
      <w:r>
        <w:rPr>
          <w:color w:val="000000"/>
          <w:sz w:val="24"/>
          <w:szCs w:val="24"/>
        </w:rPr>
        <w:br/>
        <w:t xml:space="preserve">Left the rock of many colors,</w:t>
      </w:r>
      <w:r>
        <w:rPr>
          <w:color w:val="000000"/>
          <w:sz w:val="24"/>
          <w:szCs w:val="24"/>
        </w:rPr>
        <w:br/>
        <w:t xml:space="preserve">Left the stone-berg of Pohyola;</w:t>
      </w:r>
      <w:r>
        <w:rPr>
          <w:color w:val="000000"/>
          <w:sz w:val="24"/>
          <w:szCs w:val="24"/>
        </w:rPr>
        <w:br/>
        <w:t xml:space="preserve">That the Moon no more is hidden</w:t>
      </w:r>
      <w:r>
        <w:rPr>
          <w:color w:val="000000"/>
          <w:sz w:val="24"/>
          <w:szCs w:val="24"/>
        </w:rPr>
        <w:br/>
        <w:t xml:space="preserve">In the copper-bearing mountains,</w:t>
      </w:r>
      <w:r>
        <w:rPr>
          <w:color w:val="000000"/>
          <w:sz w:val="24"/>
          <w:szCs w:val="24"/>
        </w:rPr>
        <w:br/>
        <w:t xml:space="preserve">In the caverns iron-banded.” </w:t>
      </w:r>
      <w:r>
        <w:rPr>
          <w:color w:val="000000"/>
          <w:sz w:val="24"/>
          <w:szCs w:val="24"/>
        </w:rPr>
        <w:br/>
        <w:t xml:space="preserve">Straightway hastened Ilmarinen</w:t>
      </w:r>
      <w:r>
        <w:rPr>
          <w:color w:val="000000"/>
          <w:sz w:val="24"/>
          <w:szCs w:val="24"/>
        </w:rPr>
        <w:br/>
        <w:t xml:space="preserve">To the threshold of his smithy,</w:t>
      </w:r>
      <w:r>
        <w:rPr>
          <w:color w:val="000000"/>
          <w:sz w:val="24"/>
          <w:szCs w:val="24"/>
        </w:rPr>
        <w:br/>
        <w:t xml:space="preserve">Quickly scanned the far horizon,</w:t>
      </w:r>
      <w:r>
        <w:rPr>
          <w:color w:val="000000"/>
          <w:sz w:val="24"/>
          <w:szCs w:val="24"/>
        </w:rPr>
        <w:br/>
        <w:t xml:space="preserve">Saw again the silver sunshine,</w:t>
      </w:r>
      <w:r>
        <w:rPr>
          <w:color w:val="000000"/>
          <w:sz w:val="24"/>
          <w:szCs w:val="24"/>
        </w:rPr>
        <w:br/>
        <w:t xml:space="preserve">Saw once more the golden moonlight,</w:t>
      </w:r>
      <w:r>
        <w:rPr>
          <w:color w:val="000000"/>
          <w:sz w:val="24"/>
          <w:szCs w:val="24"/>
        </w:rPr>
        <w:br/>
        <w:t xml:space="preserve">Bringing peace, and joy, and plenty,</w:t>
      </w:r>
      <w:r>
        <w:rPr>
          <w:color w:val="000000"/>
          <w:sz w:val="24"/>
          <w:szCs w:val="24"/>
        </w:rPr>
        <w:br/>
        <w:t xml:space="preserve">To the homes of Kalevala. </w:t>
      </w:r>
      <w:r>
        <w:rPr>
          <w:color w:val="000000"/>
          <w:sz w:val="24"/>
          <w:szCs w:val="24"/>
        </w:rPr>
        <w:br/>
        <w:t xml:space="preserve">Thereupon the blacksmith hastened</w:t>
      </w:r>
      <w:r>
        <w:rPr>
          <w:color w:val="000000"/>
          <w:sz w:val="24"/>
          <w:szCs w:val="24"/>
        </w:rPr>
        <w:br/>
        <w:t xml:space="preserve">To his brother, Wainamoinen,</w:t>
      </w:r>
      <w:r>
        <w:rPr>
          <w:color w:val="000000"/>
          <w:sz w:val="24"/>
          <w:szCs w:val="24"/>
        </w:rPr>
        <w:br/>
        <w:t xml:space="preserve">Spake these words to the magician: </w:t>
      </w:r>
      <w:r>
        <w:rPr>
          <w:color w:val="000000"/>
          <w:sz w:val="24"/>
          <w:szCs w:val="24"/>
        </w:rPr>
        <w:br/>
        <w:t xml:space="preserve">“O thou ancient bard and minstrel,</w:t>
      </w:r>
      <w:r>
        <w:rPr>
          <w:color w:val="000000"/>
          <w:sz w:val="24"/>
          <w:szCs w:val="24"/>
        </w:rPr>
        <w:br/>
        <w:t xml:space="preserve">The eternal wizard-singer</w:t>
      </w:r>
      <w:r>
        <w:rPr>
          <w:color w:val="000000"/>
          <w:sz w:val="24"/>
          <w:szCs w:val="24"/>
        </w:rPr>
        <w:br/>
        <w:t xml:space="preserve">See, the Sun again is shining,</w:t>
      </w:r>
      <w:r>
        <w:rPr>
          <w:color w:val="000000"/>
          <w:sz w:val="24"/>
          <w:szCs w:val="24"/>
        </w:rPr>
        <w:br/>
        <w:t xml:space="preserve">And the golden Moon is beaming</w:t>
      </w:r>
      <w:r>
        <w:rPr>
          <w:color w:val="000000"/>
          <w:sz w:val="24"/>
          <w:szCs w:val="24"/>
        </w:rPr>
        <w:br/>
        <w:t xml:space="preserve">From their long-neglected places,</w:t>
      </w:r>
      <w:r>
        <w:rPr>
          <w:color w:val="000000"/>
          <w:sz w:val="24"/>
          <w:szCs w:val="24"/>
        </w:rPr>
        <w:br/>
        <w:t xml:space="preserve">From their stations in the sky-vault!”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Straightway hastened to the court-yard,</w:t>
      </w:r>
      <w:r>
        <w:rPr>
          <w:color w:val="000000"/>
          <w:sz w:val="24"/>
          <w:szCs w:val="24"/>
        </w:rPr>
        <w:br/>
        <w:t xml:space="preserve">Looked upon the far horizon,</w:t>
      </w:r>
      <w:r>
        <w:rPr>
          <w:color w:val="000000"/>
          <w:sz w:val="24"/>
          <w:szCs w:val="24"/>
        </w:rPr>
        <w:br/>
        <w:t xml:space="preserve">Saw once more the silver sunshine,</w:t>
      </w:r>
      <w:r>
        <w:rPr>
          <w:color w:val="000000"/>
          <w:sz w:val="24"/>
          <w:szCs w:val="24"/>
        </w:rPr>
        <w:br/>
        <w:t xml:space="preserve">Saw again the golden moonlight,</w:t>
      </w:r>
      <w:r>
        <w:rPr>
          <w:color w:val="000000"/>
          <w:sz w:val="24"/>
          <w:szCs w:val="24"/>
        </w:rPr>
        <w:br/>
        <w:t xml:space="preserve">Bringing peace, and joy, and plenty,</w:t>
      </w:r>
      <w:r>
        <w:rPr>
          <w:color w:val="000000"/>
          <w:sz w:val="24"/>
          <w:szCs w:val="24"/>
        </w:rPr>
        <w:br/>
        <w:t xml:space="preserve">To the people of the Northland,</w:t>
      </w:r>
      <w:r>
        <w:rPr>
          <w:color w:val="000000"/>
          <w:sz w:val="24"/>
          <w:szCs w:val="24"/>
        </w:rPr>
        <w:br/>
        <w:t xml:space="preserve">And the minstrel spake these measures: </w:t>
      </w:r>
      <w:r>
        <w:rPr>
          <w:color w:val="000000"/>
          <w:sz w:val="24"/>
          <w:szCs w:val="24"/>
        </w:rPr>
        <w:br/>
        <w:t xml:space="preserve">“Greetings to thee, Sun of fortune,</w:t>
      </w:r>
      <w:r>
        <w:rPr>
          <w:color w:val="000000"/>
          <w:sz w:val="24"/>
          <w:szCs w:val="24"/>
        </w:rPr>
        <w:br/>
        <w:t xml:space="preserve">Greetings to thee, Moon of good-luck,</w:t>
      </w:r>
      <w:r>
        <w:rPr>
          <w:color w:val="000000"/>
          <w:sz w:val="24"/>
          <w:szCs w:val="24"/>
        </w:rPr>
        <w:br/>
        <w:t xml:space="preserve">Welcome sunshine, welcome moonlight,</w:t>
      </w:r>
      <w:r>
        <w:rPr>
          <w:color w:val="000000"/>
          <w:sz w:val="24"/>
          <w:szCs w:val="24"/>
        </w:rPr>
        <w:br/>
        <w:t xml:space="preserve">Golden is the dawn of morning! </w:t>
      </w:r>
      <w:r>
        <w:rPr>
          <w:color w:val="000000"/>
          <w:sz w:val="24"/>
          <w:szCs w:val="24"/>
        </w:rPr>
        <w:br/>
        <w:t xml:space="preserve">Free art thou, O Sun of silver,</w:t>
      </w:r>
      <w:r>
        <w:rPr>
          <w:color w:val="000000"/>
          <w:sz w:val="24"/>
          <w:szCs w:val="24"/>
        </w:rPr>
        <w:br/>
        <w:t xml:space="preserve">Free again, O Moon beloved,</w:t>
      </w:r>
      <w:r>
        <w:rPr>
          <w:color w:val="000000"/>
          <w:sz w:val="24"/>
          <w:szCs w:val="24"/>
        </w:rPr>
        <w:br/>
        <w:t xml:space="preserve">As the sacred cuckoo’s singing,</w:t>
      </w:r>
      <w:r>
        <w:rPr>
          <w:color w:val="000000"/>
          <w:sz w:val="24"/>
          <w:szCs w:val="24"/>
        </w:rPr>
        <w:br/>
        <w:t xml:space="preserve">As the ring-dove’s liquid cooings. </w:t>
      </w:r>
      <w:r>
        <w:rPr>
          <w:color w:val="000000"/>
          <w:sz w:val="24"/>
          <w:szCs w:val="24"/>
        </w:rPr>
        <w:br/>
        <w:t xml:space="preserve">“Rise, thou silver Sun, each Morning,</w:t>
      </w:r>
      <w:r>
        <w:rPr>
          <w:color w:val="000000"/>
          <w:sz w:val="24"/>
          <w:szCs w:val="24"/>
        </w:rPr>
        <w:br/>
        <w:t xml:space="preserve">Source of light and life hereafter,</w:t>
      </w:r>
      <w:r>
        <w:rPr>
          <w:color w:val="000000"/>
          <w:sz w:val="24"/>
          <w:szCs w:val="24"/>
        </w:rPr>
        <w:br/>
        <w:t xml:space="preserve">Bring us, daily, joyful greetings,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Fill our homes with peace and plenty,</w:t>
      </w:r>
      <w:r>
        <w:rPr>
          <w:color w:val="000000"/>
          <w:sz w:val="24"/>
          <w:szCs w:val="24"/>
        </w:rPr>
        <w:br/>
        <w:t xml:space="preserve">That our sowing, fishing, hunting,</w:t>
      </w:r>
      <w:r>
        <w:rPr>
          <w:color w:val="000000"/>
          <w:sz w:val="24"/>
          <w:szCs w:val="24"/>
        </w:rPr>
        <w:br/>
        <w:t xml:space="preserve">May be prospered by thy coming. </w:t>
      </w:r>
      <w:r>
        <w:rPr>
          <w:color w:val="000000"/>
          <w:sz w:val="24"/>
          <w:szCs w:val="24"/>
        </w:rPr>
        <w:br/>
        <w:t xml:space="preserve">Travel on thy daily journey,</w:t>
      </w:r>
      <w:r>
        <w:rPr>
          <w:color w:val="000000"/>
          <w:sz w:val="24"/>
          <w:szCs w:val="24"/>
        </w:rPr>
        <w:br/>
        <w:t xml:space="preserve">Let the Moon be ever with thee;</w:t>
      </w:r>
      <w:r>
        <w:rPr>
          <w:color w:val="000000"/>
          <w:sz w:val="24"/>
          <w:szCs w:val="24"/>
        </w:rPr>
        <w:br/>
        <w:t xml:space="preserve">Glide along thy way rejoicing,</w:t>
      </w:r>
      <w:r>
        <w:rPr>
          <w:color w:val="000000"/>
          <w:sz w:val="24"/>
          <w:szCs w:val="24"/>
        </w:rPr>
        <w:br/>
        <w:t xml:space="preserve">End thy journeyings in slumber;</w:t>
      </w:r>
      <w:r>
        <w:rPr>
          <w:color w:val="000000"/>
          <w:sz w:val="24"/>
          <w:szCs w:val="24"/>
        </w:rPr>
        <w:br/>
        <w:t xml:space="preserve">Rest at evening in the ocean,</w:t>
      </w:r>
      <w:r>
        <w:rPr>
          <w:color w:val="000000"/>
          <w:sz w:val="24"/>
          <w:szCs w:val="24"/>
        </w:rPr>
        <w:br/>
        <w:t xml:space="preserve">When the daily cares have ended,</w:t>
      </w:r>
      <w:r>
        <w:rPr>
          <w:color w:val="000000"/>
          <w:sz w:val="24"/>
          <w:szCs w:val="24"/>
        </w:rPr>
        <w:br/>
        <w:t xml:space="preserve">To the good of all thy people,</w:t>
      </w:r>
      <w:r>
        <w:rPr>
          <w:color w:val="000000"/>
          <w:sz w:val="24"/>
          <w:szCs w:val="24"/>
        </w:rPr>
        <w:br/>
        <w:t xml:space="preserve">To the pleasure Of Wainoloa,</w:t>
      </w:r>
      <w:r>
        <w:rPr>
          <w:color w:val="000000"/>
          <w:sz w:val="24"/>
          <w:szCs w:val="24"/>
        </w:rPr>
        <w:br/>
        <w:t xml:space="preserve">To the joy of Kalevala!”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RUNE 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MARIATTA—­WAINAMOINEN’S DEPARTURE.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Mariatta, child of beauty,</w:t>
      </w:r>
      <w:r>
        <w:rPr>
          <w:color w:val="000000"/>
          <w:sz w:val="24"/>
          <w:szCs w:val="24"/>
        </w:rPr>
        <w:br/>
        <w:t xml:space="preserve">Grew to maidenhood in Northland,</w:t>
      </w:r>
      <w:r>
        <w:rPr>
          <w:color w:val="000000"/>
          <w:sz w:val="24"/>
          <w:szCs w:val="24"/>
        </w:rPr>
        <w:br/>
        <w:t xml:space="preserve">In the cabin of her father,</w:t>
      </w:r>
      <w:r>
        <w:rPr>
          <w:color w:val="000000"/>
          <w:sz w:val="24"/>
          <w:szCs w:val="24"/>
        </w:rPr>
        <w:br/>
        <w:t xml:space="preserve">In the chambers of her mother,</w:t>
      </w:r>
      <w:r>
        <w:rPr>
          <w:color w:val="000000"/>
          <w:sz w:val="24"/>
          <w:szCs w:val="24"/>
        </w:rPr>
        <w:br/>
        <w:t xml:space="preserve">Golden ringlets, silver girdles,</w:t>
      </w:r>
      <w:r>
        <w:rPr>
          <w:color w:val="000000"/>
          <w:sz w:val="24"/>
          <w:szCs w:val="24"/>
        </w:rPr>
        <w:br/>
        <w:t xml:space="preserve">Worn against the keys paternal,</w:t>
      </w:r>
      <w:r>
        <w:rPr>
          <w:color w:val="000000"/>
          <w:sz w:val="24"/>
          <w:szCs w:val="24"/>
        </w:rPr>
        <w:br/>
        <w:t xml:space="preserve">Glittering upon her bosom;</w:t>
      </w:r>
      <w:r>
        <w:rPr>
          <w:color w:val="000000"/>
          <w:sz w:val="24"/>
          <w:szCs w:val="24"/>
        </w:rPr>
        <w:br/>
        <w:t xml:space="preserve">Wore away the father’s threshold</w:t>
      </w:r>
      <w:r>
        <w:rPr>
          <w:color w:val="000000"/>
          <w:sz w:val="24"/>
          <w:szCs w:val="24"/>
        </w:rPr>
        <w:br/>
        <w:t xml:space="preserve">With the long robes of her garments;</w:t>
      </w:r>
      <w:r>
        <w:rPr>
          <w:color w:val="000000"/>
          <w:sz w:val="24"/>
          <w:szCs w:val="24"/>
        </w:rPr>
        <w:br/>
        <w:t xml:space="preserve">Wore away the painted rafters</w:t>
      </w:r>
      <w:r>
        <w:rPr>
          <w:color w:val="000000"/>
          <w:sz w:val="24"/>
          <w:szCs w:val="24"/>
        </w:rPr>
        <w:br/>
        <w:t xml:space="preserve">With her beauteous silken ribbons;</w:t>
      </w:r>
      <w:r>
        <w:rPr>
          <w:color w:val="000000"/>
          <w:sz w:val="24"/>
          <w:szCs w:val="24"/>
        </w:rPr>
        <w:br/>
        <w:t xml:space="preserve">Wore away the gilded pillars</w:t>
      </w:r>
      <w:r>
        <w:rPr>
          <w:color w:val="000000"/>
          <w:sz w:val="24"/>
          <w:szCs w:val="24"/>
        </w:rPr>
        <w:br/>
        <w:t xml:space="preserve">With the touching of her fingers;</w:t>
      </w:r>
      <w:r>
        <w:rPr>
          <w:color w:val="000000"/>
          <w:sz w:val="24"/>
          <w:szCs w:val="24"/>
        </w:rPr>
        <w:br/>
        <w:t xml:space="preserve">Wore away the birchen flooring</w:t>
      </w:r>
      <w:r>
        <w:rPr>
          <w:color w:val="000000"/>
          <w:sz w:val="24"/>
          <w:szCs w:val="24"/>
        </w:rPr>
        <w:br/>
        <w:t xml:space="preserve">With the tramping of her fur-shoes. 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Magic maid of little stature,</w:t>
      </w:r>
      <w:r>
        <w:rPr>
          <w:color w:val="000000"/>
          <w:sz w:val="24"/>
          <w:szCs w:val="24"/>
        </w:rPr>
        <w:br/>
        <w:t xml:space="preserve">Guarded well her sacred virtue,</w:t>
      </w:r>
      <w:r>
        <w:rPr>
          <w:color w:val="000000"/>
          <w:sz w:val="24"/>
          <w:szCs w:val="24"/>
        </w:rPr>
        <w:br/>
        <w:t xml:space="preserve">Her sincerity and honor,</w:t>
      </w:r>
      <w:r>
        <w:rPr>
          <w:color w:val="000000"/>
          <w:sz w:val="24"/>
          <w:szCs w:val="24"/>
        </w:rPr>
        <w:br/>
        <w:t xml:space="preserve">Fed upon the dainty whiting,</w:t>
      </w:r>
      <w:r>
        <w:rPr>
          <w:color w:val="000000"/>
          <w:sz w:val="24"/>
          <w:szCs w:val="24"/>
        </w:rPr>
        <w:br/>
        <w:t xml:space="preserve">On the inner bark of birch-wood,</w:t>
      </w:r>
      <w:r>
        <w:rPr>
          <w:color w:val="000000"/>
          <w:sz w:val="24"/>
          <w:szCs w:val="24"/>
        </w:rPr>
        <w:br/>
        <w:t xml:space="preserve">On the tender flesh of lambkins. </w:t>
      </w:r>
      <w:r>
        <w:rPr>
          <w:color w:val="000000"/>
          <w:sz w:val="24"/>
          <w:szCs w:val="24"/>
        </w:rPr>
        <w:br/>
        <w:t xml:space="preserve">When she hastened in the evening</w:t>
      </w:r>
      <w:r>
        <w:rPr>
          <w:color w:val="000000"/>
          <w:sz w:val="24"/>
          <w:szCs w:val="24"/>
        </w:rPr>
        <w:br/>
        <w:t xml:space="preserve">To her milking in the hurdles,</w:t>
      </w:r>
      <w:r>
        <w:rPr>
          <w:color w:val="000000"/>
          <w:sz w:val="24"/>
          <w:szCs w:val="24"/>
        </w:rPr>
        <w:br/>
        <w:t xml:space="preserve">Spake in innocence as follows: </w:t>
      </w:r>
      <w:r>
        <w:rPr>
          <w:color w:val="000000"/>
          <w:sz w:val="24"/>
          <w:szCs w:val="24"/>
        </w:rPr>
        <w:br/>
        <w:t xml:space="preserve">“Never will the snow-white virgin</w:t>
      </w:r>
      <w:r>
        <w:rPr>
          <w:color w:val="000000"/>
          <w:sz w:val="24"/>
          <w:szCs w:val="24"/>
        </w:rPr>
        <w:br/>
        <w:t xml:space="preserve">Milk the kine of one unworthy!”</w:t>
      </w:r>
      <w:r>
        <w:rPr>
          <w:color w:val="000000"/>
          <w:sz w:val="24"/>
          <w:szCs w:val="24"/>
        </w:rPr>
        <w:br/>
        <w:t xml:space="preserve">When she journeyed over snow-fields,</w:t>
      </w:r>
      <w:r>
        <w:rPr>
          <w:color w:val="000000"/>
          <w:sz w:val="24"/>
          <w:szCs w:val="24"/>
        </w:rPr>
        <w:br/>
        <w:t xml:space="preserve">On the seat beside her father,</w:t>
      </w:r>
      <w:r>
        <w:rPr>
          <w:color w:val="000000"/>
          <w:sz w:val="24"/>
          <w:szCs w:val="24"/>
        </w:rPr>
        <w:br/>
        <w:t xml:space="preserve">Spake in purity as follows: </w:t>
      </w:r>
      <w:r>
        <w:rPr>
          <w:color w:val="000000"/>
          <w:sz w:val="24"/>
          <w:szCs w:val="24"/>
        </w:rPr>
        <w:br/>
        <w:t xml:space="preserve">“Not behind a steed unworthy</w:t>
      </w:r>
      <w:r>
        <w:rPr>
          <w:color w:val="000000"/>
          <w:sz w:val="24"/>
          <w:szCs w:val="24"/>
        </w:rPr>
        <w:br/>
        <w:t xml:space="preserve">Will I ever ride the snow-sledge!”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Lived a virgin with her mother,</w:t>
      </w:r>
      <w:r>
        <w:rPr>
          <w:color w:val="000000"/>
          <w:sz w:val="24"/>
          <w:szCs w:val="24"/>
        </w:rPr>
        <w:br/>
        <w:t xml:space="preserve">As a maiden highly honored,</w:t>
      </w:r>
      <w:r>
        <w:rPr>
          <w:color w:val="000000"/>
          <w:sz w:val="24"/>
          <w:szCs w:val="24"/>
        </w:rPr>
        <w:br/>
        <w:t xml:space="preserve">Lived in innocence and beauty,</w:t>
      </w:r>
      <w:r>
        <w:rPr>
          <w:color w:val="000000"/>
          <w:sz w:val="24"/>
          <w:szCs w:val="24"/>
        </w:rPr>
        <w:br/>
        <w:t xml:space="preserve">Daily drove her flocks to pasture,</w:t>
      </w:r>
      <w:r>
        <w:rPr>
          <w:color w:val="000000"/>
          <w:sz w:val="24"/>
          <w:szCs w:val="24"/>
        </w:rPr>
        <w:br/>
        <w:t xml:space="preserve">Walking with the gentle lambkins. </w:t>
      </w:r>
      <w:r>
        <w:rPr>
          <w:color w:val="000000"/>
          <w:sz w:val="24"/>
          <w:szCs w:val="24"/>
        </w:rPr>
        <w:br/>
        <w:t xml:space="preserve">When the lambkins climbed the mountains,</w:t>
      </w:r>
      <w:r>
        <w:rPr>
          <w:color w:val="000000"/>
          <w:sz w:val="24"/>
          <w:szCs w:val="24"/>
        </w:rPr>
        <w:br/>
        <w:t xml:space="preserve">When they gamboled on the hill-tops,</w:t>
      </w:r>
      <w:r>
        <w:rPr>
          <w:color w:val="000000"/>
          <w:sz w:val="24"/>
          <w:szCs w:val="24"/>
        </w:rPr>
        <w:br/>
        <w:t xml:space="preserve">Stepped the virgin to the meadow,</w:t>
      </w:r>
      <w:r>
        <w:rPr>
          <w:color w:val="000000"/>
          <w:sz w:val="24"/>
          <w:szCs w:val="24"/>
        </w:rPr>
        <w:br/>
        <w:t xml:space="preserve">Skipping through a grove of lindens,</w:t>
      </w:r>
      <w:r>
        <w:rPr>
          <w:color w:val="000000"/>
          <w:sz w:val="24"/>
          <w:szCs w:val="24"/>
        </w:rPr>
        <w:br/>
        <w:t xml:space="preserve">At the calling of the cuckoo,</w:t>
      </w:r>
      <w:r>
        <w:rPr>
          <w:color w:val="000000"/>
          <w:sz w:val="24"/>
          <w:szCs w:val="24"/>
        </w:rPr>
        <w:br/>
        <w:t xml:space="preserve">To the songster’s golden measures. 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Looked about, intently listened,</w:t>
      </w:r>
      <w:r>
        <w:rPr>
          <w:color w:val="000000"/>
          <w:sz w:val="24"/>
          <w:szCs w:val="24"/>
        </w:rPr>
        <w:br/>
        <w:t xml:space="preserve">Sat upon the berry-meadow</w:t>
      </w:r>
      <w:r>
        <w:rPr>
          <w:color w:val="000000"/>
          <w:sz w:val="24"/>
          <w:szCs w:val="24"/>
        </w:rPr>
        <w:br/>
        <w:t xml:space="preserve">Sat awhile, and meditated</w:t>
      </w:r>
      <w:r>
        <w:rPr>
          <w:color w:val="000000"/>
          <w:sz w:val="24"/>
          <w:szCs w:val="24"/>
        </w:rPr>
        <w:br/>
        <w:t xml:space="preserve">On a hillock by the forest,</w:t>
      </w:r>
      <w:r>
        <w:rPr>
          <w:color w:val="000000"/>
          <w:sz w:val="24"/>
          <w:szCs w:val="24"/>
        </w:rPr>
        <w:br/>
        <w:t xml:space="preserve">And soliloquized as follows: </w:t>
      </w:r>
      <w:r>
        <w:rPr>
          <w:color w:val="000000"/>
          <w:sz w:val="24"/>
          <w:szCs w:val="24"/>
        </w:rPr>
        <w:br/>
        <w:t xml:space="preserve">“Call to me, thou golden cuckoo,</w:t>
      </w:r>
      <w:r>
        <w:rPr>
          <w:color w:val="000000"/>
          <w:sz w:val="24"/>
          <w:szCs w:val="24"/>
        </w:rPr>
        <w:br/>
        <w:t xml:space="preserve">Sing, thou sacred bird of Northland,</w:t>
      </w:r>
      <w:r>
        <w:rPr>
          <w:color w:val="000000"/>
          <w:sz w:val="24"/>
          <w:szCs w:val="24"/>
        </w:rPr>
        <w:br/>
        <w:t xml:space="preserve">Sing, thou silver breasted songster,</w:t>
      </w:r>
      <w:r>
        <w:rPr>
          <w:color w:val="000000"/>
          <w:sz w:val="24"/>
          <w:szCs w:val="24"/>
        </w:rPr>
        <w:br/>
        <w:t xml:space="preserve">Speak, thou strawberry of Ehstland,</w:t>
      </w:r>
      <w:r>
        <w:rPr>
          <w:color w:val="000000"/>
          <w:sz w:val="24"/>
          <w:szCs w:val="24"/>
        </w:rPr>
        <w:br/>
        <w:t xml:space="preserve">Tell bow long must I unmarried,</w:t>
      </w:r>
      <w:r>
        <w:rPr>
          <w:color w:val="000000"/>
          <w:sz w:val="24"/>
          <w:szCs w:val="24"/>
        </w:rPr>
        <w:br/>
        <w:t xml:space="preserve">As a shepherdess neglected,</w:t>
      </w:r>
      <w:r>
        <w:rPr>
          <w:color w:val="000000"/>
          <w:sz w:val="24"/>
          <w:szCs w:val="24"/>
        </w:rPr>
        <w:br/>
        <w:t xml:space="preserve">Wander o’er these bills and mountains,</w:t>
      </w:r>
      <w:r>
        <w:rPr>
          <w:color w:val="000000"/>
          <w:sz w:val="24"/>
          <w:szCs w:val="24"/>
        </w:rPr>
        <w:br/>
        <w:t xml:space="preserve">Through these flowery fens and fallows. </w:t>
      </w:r>
      <w:r>
        <w:rPr>
          <w:color w:val="000000"/>
          <w:sz w:val="24"/>
          <w:szCs w:val="24"/>
        </w:rPr>
        <w:br/>
        <w:t xml:space="preserve">Tell me, cuckoo of the woodlands,</w:t>
      </w:r>
      <w:r>
        <w:rPr>
          <w:color w:val="000000"/>
          <w:sz w:val="24"/>
          <w:szCs w:val="24"/>
        </w:rPr>
        <w:br/>
        <w:t xml:space="preserve">Sing to me how many summers</w:t>
      </w:r>
      <w:r>
        <w:rPr>
          <w:color w:val="000000"/>
          <w:sz w:val="24"/>
          <w:szCs w:val="24"/>
        </w:rPr>
        <w:br/>
        <w:t xml:space="preserve">I must live without a husband,</w:t>
      </w:r>
      <w:r>
        <w:rPr>
          <w:color w:val="000000"/>
          <w:sz w:val="24"/>
          <w:szCs w:val="24"/>
        </w:rPr>
        <w:br/>
        <w:t xml:space="preserve">As a shepherdess neglected!”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Lived a shepherd-maid for ages,</w:t>
      </w:r>
      <w:r>
        <w:rPr>
          <w:color w:val="000000"/>
          <w:sz w:val="24"/>
          <w:szCs w:val="24"/>
        </w:rPr>
        <w:br/>
        <w:t xml:space="preserve">As a virgin with her mother. </w:t>
      </w:r>
      <w:r>
        <w:rPr>
          <w:color w:val="000000"/>
          <w:sz w:val="24"/>
          <w:szCs w:val="24"/>
        </w:rPr>
        <w:br/>
        <w:t xml:space="preserve">Wretched are the lives of shepherds,</w:t>
      </w:r>
      <w:r>
        <w:rPr>
          <w:color w:val="000000"/>
          <w:sz w:val="24"/>
          <w:szCs w:val="24"/>
        </w:rPr>
        <w:br/>
        <w:t xml:space="preserve">Lives of maidens still more wretched,</w:t>
      </w:r>
      <w:r>
        <w:rPr>
          <w:color w:val="000000"/>
          <w:sz w:val="24"/>
          <w:szCs w:val="24"/>
        </w:rPr>
        <w:br/>
        <w:t xml:space="preserve">Guarding flocks upon the mountains;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Serpents creep in bog and stubble,</w:t>
      </w:r>
      <w:r>
        <w:rPr>
          <w:color w:val="000000"/>
          <w:sz w:val="24"/>
          <w:szCs w:val="24"/>
        </w:rPr>
        <w:br/>
        <w:t xml:space="preserve">On the greensward dart the lizards;</w:t>
      </w:r>
      <w:r>
        <w:rPr>
          <w:color w:val="000000"/>
          <w:sz w:val="24"/>
          <w:szCs w:val="24"/>
        </w:rPr>
        <w:br/>
        <w:t xml:space="preserve">But it was no serpent singing,</w:t>
      </w:r>
      <w:r>
        <w:rPr>
          <w:color w:val="000000"/>
          <w:sz w:val="24"/>
          <w:szCs w:val="24"/>
        </w:rPr>
        <w:br/>
        <w:t xml:space="preserve">Nor a sacred lizard calling,</w:t>
      </w:r>
      <w:r>
        <w:rPr>
          <w:color w:val="000000"/>
          <w:sz w:val="24"/>
          <w:szCs w:val="24"/>
        </w:rPr>
        <w:br/>
        <w:t xml:space="preserve">It was but the mountain-berry</w:t>
      </w:r>
      <w:r>
        <w:rPr>
          <w:color w:val="000000"/>
          <w:sz w:val="24"/>
          <w:szCs w:val="24"/>
        </w:rPr>
        <w:br/>
        <w:t xml:space="preserve">Calling to the lonely maiden: </w:t>
      </w:r>
      <w:r>
        <w:rPr>
          <w:color w:val="000000"/>
          <w:sz w:val="24"/>
          <w:szCs w:val="24"/>
        </w:rPr>
        <w:br/>
        <w:t xml:space="preserve">“Come, O virgin, come and pluck me,</w:t>
      </w:r>
      <w:r>
        <w:rPr>
          <w:color w:val="000000"/>
          <w:sz w:val="24"/>
          <w:szCs w:val="24"/>
        </w:rPr>
        <w:br/>
        <w:t xml:space="preserve">Come and take me to thy bosom,</w:t>
      </w:r>
      <w:r>
        <w:rPr>
          <w:color w:val="000000"/>
          <w:sz w:val="24"/>
          <w:szCs w:val="24"/>
        </w:rPr>
        <w:br/>
        <w:t xml:space="preserve">Take me, tinsel-breasted virgin,</w:t>
      </w:r>
      <w:r>
        <w:rPr>
          <w:color w:val="000000"/>
          <w:sz w:val="24"/>
          <w:szCs w:val="24"/>
        </w:rPr>
        <w:br/>
        <w:t xml:space="preserve">Take me, maiden, copper-belted,</w:t>
      </w:r>
      <w:r>
        <w:rPr>
          <w:color w:val="000000"/>
          <w:sz w:val="24"/>
          <w:szCs w:val="24"/>
        </w:rPr>
        <w:br/>
        <w:t xml:space="preserve">Ere the slimy snail devours me,</w:t>
      </w:r>
      <w:r>
        <w:rPr>
          <w:color w:val="000000"/>
          <w:sz w:val="24"/>
          <w:szCs w:val="24"/>
        </w:rPr>
        <w:br/>
        <w:t xml:space="preserve">Ere the black-worm feeds upon me. </w:t>
      </w:r>
      <w:r>
        <w:rPr>
          <w:color w:val="000000"/>
          <w:sz w:val="24"/>
          <w:szCs w:val="24"/>
        </w:rPr>
        <w:br/>
        <w:t xml:space="preserve">Hundreds pass my way unmindful,</w:t>
      </w:r>
      <w:r>
        <w:rPr>
          <w:color w:val="000000"/>
          <w:sz w:val="24"/>
          <w:szCs w:val="24"/>
        </w:rPr>
        <w:br/>
        <w:t xml:space="preserve">Thousands come within my hearing,</w:t>
      </w:r>
      <w:r>
        <w:rPr>
          <w:color w:val="000000"/>
          <w:sz w:val="24"/>
          <w:szCs w:val="24"/>
        </w:rPr>
        <w:br/>
        <w:t xml:space="preserve">Berry-maidens swarm about me,</w:t>
      </w:r>
      <w:r>
        <w:rPr>
          <w:color w:val="000000"/>
          <w:sz w:val="24"/>
          <w:szCs w:val="24"/>
        </w:rPr>
        <w:br/>
        <w:t xml:space="preserve">Children come in countless numbers,</w:t>
      </w:r>
      <w:r>
        <w:rPr>
          <w:color w:val="000000"/>
          <w:sz w:val="24"/>
          <w:szCs w:val="24"/>
        </w:rPr>
        <w:br/>
        <w:t xml:space="preserve">None of these has come to gather,</w:t>
      </w:r>
      <w:r>
        <w:rPr>
          <w:color w:val="000000"/>
          <w:sz w:val="24"/>
          <w:szCs w:val="24"/>
        </w:rPr>
        <w:br/>
        <w:t xml:space="preserve">Come to pluck this ruddy berry.” 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Listened to its gentle pleading,</w:t>
      </w:r>
      <w:r>
        <w:rPr>
          <w:color w:val="000000"/>
          <w:sz w:val="24"/>
          <w:szCs w:val="24"/>
        </w:rPr>
        <w:br/>
        <w:t xml:space="preserve">Ran to pick the berry, calling,</w:t>
      </w:r>
      <w:r>
        <w:rPr>
          <w:color w:val="000000"/>
          <w:sz w:val="24"/>
          <w:szCs w:val="24"/>
        </w:rPr>
        <w:br/>
        <w:t xml:space="preserve">With her fair and dainty fingers,. </w:t>
      </w:r>
      <w:r>
        <w:rPr>
          <w:color w:val="000000"/>
          <w:sz w:val="24"/>
          <w:szCs w:val="24"/>
        </w:rPr>
        <w:br/>
        <w:t xml:space="preserve">Saw it smiling near the meadow,</w:t>
      </w:r>
      <w:r>
        <w:rPr>
          <w:color w:val="000000"/>
          <w:sz w:val="24"/>
          <w:szCs w:val="24"/>
        </w:rPr>
        <w:br/>
        <w:t xml:space="preserve">Like a cranberry in feature,</w:t>
      </w:r>
      <w:r>
        <w:rPr>
          <w:color w:val="000000"/>
          <w:sz w:val="24"/>
          <w:szCs w:val="24"/>
        </w:rPr>
        <w:br/>
        <w:t xml:space="preserve">Like a strawberry in flavor;</w:t>
      </w:r>
      <w:r>
        <w:rPr>
          <w:color w:val="000000"/>
          <w:sz w:val="24"/>
          <w:szCs w:val="24"/>
        </w:rPr>
        <w:br/>
        <w:t xml:space="preserve">But be Virgin, Mariatta,</w:t>
      </w:r>
      <w:r>
        <w:rPr>
          <w:color w:val="000000"/>
          <w:sz w:val="24"/>
          <w:szCs w:val="24"/>
        </w:rPr>
        <w:br/>
        <w:t xml:space="preserve">Could not pluck the woodland-stranger,</w:t>
      </w:r>
      <w:r>
        <w:rPr>
          <w:color w:val="000000"/>
          <w:sz w:val="24"/>
          <w:szCs w:val="24"/>
        </w:rPr>
        <w:br/>
        <w:t xml:space="preserve">Thereupon she cut a charm-stick,</w:t>
      </w:r>
      <w:r>
        <w:rPr>
          <w:color w:val="000000"/>
          <w:sz w:val="24"/>
          <w:szCs w:val="24"/>
        </w:rPr>
        <w:br/>
        <w:t xml:space="preserve">Downward pressed upon the berry,</w:t>
      </w:r>
      <w:r>
        <w:rPr>
          <w:color w:val="000000"/>
          <w:sz w:val="24"/>
          <w:szCs w:val="24"/>
        </w:rPr>
        <w:br/>
        <w:t xml:space="preserve">When it rose as if by magic,</w:t>
      </w:r>
      <w:r>
        <w:rPr>
          <w:color w:val="000000"/>
          <w:sz w:val="24"/>
          <w:szCs w:val="24"/>
        </w:rPr>
        <w:br/>
        <w:t xml:space="preserve">Rose above her shoes of ermine,</w:t>
      </w:r>
      <w:r>
        <w:rPr>
          <w:color w:val="000000"/>
          <w:sz w:val="24"/>
          <w:szCs w:val="24"/>
        </w:rPr>
        <w:br/>
        <w:t xml:space="preserve">Then above her copper girdle,</w:t>
      </w:r>
      <w:r>
        <w:rPr>
          <w:color w:val="000000"/>
          <w:sz w:val="24"/>
          <w:szCs w:val="24"/>
        </w:rPr>
        <w:br/>
        <w:t xml:space="preserve">Darted upward to her bosom,</w:t>
      </w:r>
      <w:r>
        <w:rPr>
          <w:color w:val="000000"/>
          <w:sz w:val="24"/>
          <w:szCs w:val="24"/>
        </w:rPr>
        <w:br/>
        <w:t xml:space="preserve">Leaped upon the maiden’s shoulder,</w:t>
      </w:r>
      <w:r>
        <w:rPr>
          <w:color w:val="000000"/>
          <w:sz w:val="24"/>
          <w:szCs w:val="24"/>
        </w:rPr>
        <w:br/>
        <w:t xml:space="preserve">On her dimpled chin it rested,</w:t>
      </w:r>
      <w:r>
        <w:rPr>
          <w:color w:val="000000"/>
          <w:sz w:val="24"/>
          <w:szCs w:val="24"/>
        </w:rPr>
        <w:br/>
        <w:t xml:space="preserve">On her lips it perched a moment,</w:t>
      </w:r>
      <w:r>
        <w:rPr>
          <w:color w:val="000000"/>
          <w:sz w:val="24"/>
          <w:szCs w:val="24"/>
        </w:rPr>
        <w:br/>
        <w:t xml:space="preserve">Hastened to her tongue expectant</w:t>
      </w:r>
      <w:r>
        <w:rPr>
          <w:color w:val="000000"/>
          <w:sz w:val="24"/>
          <w:szCs w:val="24"/>
        </w:rPr>
        <w:br/>
        <w:t xml:space="preserve">To and fro it rocked and lingered,</w:t>
      </w:r>
      <w:r>
        <w:rPr>
          <w:color w:val="000000"/>
          <w:sz w:val="24"/>
          <w:szCs w:val="24"/>
        </w:rPr>
        <w:br/>
        <w:t xml:space="preserve">Thence it hastened on its journey,</w:t>
      </w:r>
      <w:r>
        <w:rPr>
          <w:color w:val="000000"/>
          <w:sz w:val="24"/>
          <w:szCs w:val="24"/>
        </w:rPr>
        <w:br/>
        <w:t xml:space="preserve">Settled in the maiden’s bosom. 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Thus became a bride impregnate,</w:t>
      </w:r>
      <w:r>
        <w:rPr>
          <w:color w:val="000000"/>
          <w:sz w:val="24"/>
          <w:szCs w:val="24"/>
        </w:rPr>
        <w:br/>
        <w:t xml:space="preserve">Wedded to the mountain-berry;</w:t>
      </w:r>
      <w:r>
        <w:rPr>
          <w:color w:val="000000"/>
          <w:sz w:val="24"/>
          <w:szCs w:val="24"/>
        </w:rPr>
        <w:br/>
        <w:t xml:space="preserve">Lingered in her room at morning,</w:t>
      </w:r>
      <w:r>
        <w:rPr>
          <w:color w:val="000000"/>
          <w:sz w:val="24"/>
          <w:szCs w:val="24"/>
        </w:rPr>
        <w:br/>
        <w:t xml:space="preserve">Sat at midday in the darkness,</w:t>
      </w:r>
      <w:r>
        <w:rPr>
          <w:color w:val="000000"/>
          <w:sz w:val="24"/>
          <w:szCs w:val="24"/>
        </w:rPr>
        <w:br/>
        <w:t xml:space="preserve">Hastened to her couch at evening. </w:t>
      </w:r>
      <w:r>
        <w:rPr>
          <w:color w:val="000000"/>
          <w:sz w:val="24"/>
          <w:szCs w:val="24"/>
        </w:rPr>
        <w:br/>
        <w:t xml:space="preserve">Thus the watchful mother wonders: </w:t>
      </w:r>
      <w:r>
        <w:rPr>
          <w:color w:val="000000"/>
          <w:sz w:val="24"/>
          <w:szCs w:val="24"/>
        </w:rPr>
        <w:br/>
        <w:t xml:space="preserve">“What has happened to our Mary,</w:t>
      </w:r>
      <w:r>
        <w:rPr>
          <w:color w:val="000000"/>
          <w:sz w:val="24"/>
          <w:szCs w:val="24"/>
        </w:rPr>
        <w:br/>
        <w:t xml:space="preserve">To our virgin, Mariatta,</w:t>
      </w:r>
      <w:r>
        <w:rPr>
          <w:color w:val="000000"/>
          <w:sz w:val="24"/>
          <w:szCs w:val="24"/>
        </w:rPr>
        <w:br/>
        <w:t xml:space="preserve">That she throws aside her girdle,</w:t>
      </w:r>
      <w:r>
        <w:rPr>
          <w:color w:val="000000"/>
          <w:sz w:val="24"/>
          <w:szCs w:val="24"/>
        </w:rPr>
        <w:br/>
        <w:t xml:space="preserve">Shyly slips through hall and chamber,</w:t>
      </w:r>
      <w:r>
        <w:rPr>
          <w:color w:val="000000"/>
          <w:sz w:val="24"/>
          <w:szCs w:val="24"/>
        </w:rPr>
        <w:br/>
        <w:t xml:space="preserve">Lingers in her room at morning,</w:t>
      </w:r>
      <w:r>
        <w:rPr>
          <w:color w:val="000000"/>
          <w:sz w:val="24"/>
          <w:szCs w:val="24"/>
        </w:rPr>
        <w:br/>
        <w:t xml:space="preserve">Hastens to her couch at evening,</w:t>
      </w:r>
      <w:r>
        <w:rPr>
          <w:color w:val="000000"/>
          <w:sz w:val="24"/>
          <w:szCs w:val="24"/>
        </w:rPr>
        <w:br/>
        <w:t xml:space="preserve">Sits at midday in the darkness?”</w:t>
      </w:r>
      <w:r>
        <w:rPr>
          <w:color w:val="000000"/>
          <w:sz w:val="24"/>
          <w:szCs w:val="24"/>
        </w:rPr>
        <w:br/>
        <w:t xml:space="preserve">On the floor a babe was playing,</w:t>
      </w:r>
      <w:r>
        <w:rPr>
          <w:color w:val="000000"/>
          <w:sz w:val="24"/>
          <w:szCs w:val="24"/>
        </w:rPr>
        <w:br/>
        <w:t xml:space="preserve">And the young child thus made answer: </w:t>
      </w:r>
      <w:r>
        <w:rPr>
          <w:color w:val="000000"/>
          <w:sz w:val="24"/>
          <w:szCs w:val="24"/>
        </w:rPr>
        <w:br/>
        <w:t xml:space="preserve">“This has happened to our Mary,</w:t>
      </w:r>
      <w:r>
        <w:rPr>
          <w:color w:val="000000"/>
          <w:sz w:val="24"/>
          <w:szCs w:val="24"/>
        </w:rPr>
        <w:br/>
        <w:t xml:space="preserve">To our virgin, Mariatta,</w:t>
      </w:r>
      <w:r>
        <w:rPr>
          <w:color w:val="000000"/>
          <w:sz w:val="24"/>
          <w:szCs w:val="24"/>
        </w:rPr>
        <w:br/>
        <w:t xml:space="preserve">This misfortune to the maiden: </w:t>
      </w:r>
      <w:r>
        <w:rPr>
          <w:color w:val="000000"/>
          <w:sz w:val="24"/>
          <w:szCs w:val="24"/>
        </w:rPr>
        <w:br/>
        <w:t xml:space="preserve">She has lingered by the meadows,</w:t>
      </w:r>
      <w:r>
        <w:rPr>
          <w:color w:val="000000"/>
          <w:sz w:val="24"/>
          <w:szCs w:val="24"/>
        </w:rPr>
        <w:br/>
        <w:t xml:space="preserve">Played too long among the lambkins,</w:t>
      </w:r>
      <w:r>
        <w:rPr>
          <w:color w:val="000000"/>
          <w:sz w:val="24"/>
          <w:szCs w:val="24"/>
        </w:rPr>
        <w:br/>
        <w:t xml:space="preserve">Tasted of the mountain-berry.” </w:t>
      </w:r>
      <w:r>
        <w:rPr>
          <w:color w:val="000000"/>
          <w:sz w:val="24"/>
          <w:szCs w:val="24"/>
        </w:rPr>
        <w:br/>
        <w:t xml:space="preserve">Long the virgin watched and waited,</w:t>
      </w:r>
      <w:r>
        <w:rPr>
          <w:color w:val="000000"/>
          <w:sz w:val="24"/>
          <w:szCs w:val="24"/>
        </w:rPr>
        <w:br/>
        <w:t xml:space="preserve">Anxiously the days she counted,</w:t>
      </w:r>
      <w:r>
        <w:rPr>
          <w:color w:val="000000"/>
          <w:sz w:val="24"/>
          <w:szCs w:val="24"/>
        </w:rPr>
        <w:br/>
        <w:t xml:space="preserve">Waiting for the dawn of trouble. </w:t>
      </w:r>
      <w:r>
        <w:rPr>
          <w:color w:val="000000"/>
          <w:sz w:val="24"/>
          <w:szCs w:val="24"/>
        </w:rPr>
        <w:br/>
        <w:t xml:space="preserve">Finally she asked her mother,</w:t>
      </w:r>
      <w:r>
        <w:rPr>
          <w:color w:val="000000"/>
          <w:sz w:val="24"/>
          <w:szCs w:val="24"/>
        </w:rPr>
        <w:br/>
        <w:t xml:space="preserve">These the words of Mariatta: </w:t>
      </w:r>
      <w:r>
        <w:rPr>
          <w:color w:val="000000"/>
          <w:sz w:val="24"/>
          <w:szCs w:val="24"/>
        </w:rPr>
        <w:br/>
        <w:t xml:space="preserve">“Faithful mother, fond and tender,</w:t>
      </w:r>
      <w:r>
        <w:rPr>
          <w:color w:val="000000"/>
          <w:sz w:val="24"/>
          <w:szCs w:val="24"/>
        </w:rPr>
        <w:br/>
        <w:t xml:space="preserve">Mother whom I love and cherish,</w:t>
      </w:r>
      <w:r>
        <w:rPr>
          <w:color w:val="000000"/>
          <w:sz w:val="24"/>
          <w:szCs w:val="24"/>
        </w:rPr>
        <w:br/>
        <w:t xml:space="preserve">Make for me a place befitting,</w:t>
      </w:r>
      <w:r>
        <w:rPr>
          <w:color w:val="000000"/>
          <w:sz w:val="24"/>
          <w:szCs w:val="24"/>
        </w:rPr>
        <w:br/>
        <w:t xml:space="preserve">Where my troubles may be lessened,</w:t>
      </w:r>
      <w:r>
        <w:rPr>
          <w:color w:val="000000"/>
          <w:sz w:val="24"/>
          <w:szCs w:val="24"/>
        </w:rPr>
        <w:br/>
        <w:t xml:space="preserve">And my heavy burdens lightened.” </w:t>
      </w:r>
      <w:r>
        <w:rPr>
          <w:color w:val="000000"/>
          <w:sz w:val="24"/>
          <w:szCs w:val="24"/>
        </w:rPr>
        <w:br/>
        <w:t xml:space="preserve">This the answer of the mother: </w:t>
      </w:r>
      <w:r>
        <w:rPr>
          <w:color w:val="000000"/>
          <w:sz w:val="24"/>
          <w:szCs w:val="24"/>
        </w:rPr>
        <w:br/>
        <w:t xml:space="preserve">“Woe to thee, thou Hisi-maiden,</w:t>
      </w:r>
      <w:r>
        <w:rPr>
          <w:color w:val="000000"/>
          <w:sz w:val="24"/>
          <w:szCs w:val="24"/>
        </w:rPr>
        <w:br/>
        <w:t xml:space="preserve">Since thou art a bride unworthy,</w:t>
      </w:r>
      <w:r>
        <w:rPr>
          <w:color w:val="000000"/>
          <w:sz w:val="24"/>
          <w:szCs w:val="24"/>
        </w:rPr>
        <w:br/>
        <w:t xml:space="preserve">Wedded only to dishonor!”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Thus replied in truthful measures: </w:t>
      </w:r>
      <w:r>
        <w:rPr>
          <w:color w:val="000000"/>
          <w:sz w:val="24"/>
          <w:szCs w:val="24"/>
        </w:rPr>
        <w:br/>
        <w:t xml:space="preserve">“I am not a maid of Hisi,</w:t>
      </w:r>
      <w:r>
        <w:rPr>
          <w:color w:val="000000"/>
          <w:sz w:val="24"/>
          <w:szCs w:val="24"/>
        </w:rPr>
        <w:br/>
        <w:t xml:space="preserve">I am not a bride unworthy,</w:t>
      </w:r>
      <w:r>
        <w:rPr>
          <w:color w:val="000000"/>
          <w:sz w:val="24"/>
          <w:szCs w:val="24"/>
        </w:rPr>
        <w:br/>
        <w:t xml:space="preserve">Am not wedded to dishonor;</w:t>
      </w:r>
      <w:r>
        <w:rPr>
          <w:color w:val="000000"/>
          <w:sz w:val="24"/>
          <w:szCs w:val="24"/>
        </w:rPr>
        <w:br/>
        <w:t xml:space="preserve">As a shepherdess I wandered</w:t>
      </w:r>
      <w:r>
        <w:rPr>
          <w:color w:val="000000"/>
          <w:sz w:val="24"/>
          <w:szCs w:val="24"/>
        </w:rPr>
        <w:br/>
        <w:t xml:space="preserve">With the lambkins to the glen-wood,</w:t>
      </w:r>
      <w:r>
        <w:rPr>
          <w:color w:val="000000"/>
          <w:sz w:val="24"/>
          <w:szCs w:val="24"/>
        </w:rPr>
        <w:br/>
        <w:t xml:space="preserve">Wandered to the berry-mountain,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Where the strawberry had ripened;</w:t>
      </w:r>
      <w:r>
        <w:rPr>
          <w:color w:val="000000"/>
          <w:sz w:val="24"/>
          <w:szCs w:val="24"/>
        </w:rPr>
        <w:br/>
        <w:t xml:space="preserve">Quick as thought I plucked the berry,</w:t>
      </w:r>
      <w:r>
        <w:rPr>
          <w:color w:val="000000"/>
          <w:sz w:val="24"/>
          <w:szCs w:val="24"/>
        </w:rPr>
        <w:br/>
        <w:t xml:space="preserve">On my tongue I gently laid it,</w:t>
      </w:r>
      <w:r>
        <w:rPr>
          <w:color w:val="000000"/>
          <w:sz w:val="24"/>
          <w:szCs w:val="24"/>
        </w:rPr>
        <w:br/>
        <w:t xml:space="preserve">To and fro it rocked and lingered,</w:t>
      </w:r>
      <w:r>
        <w:rPr>
          <w:color w:val="000000"/>
          <w:sz w:val="24"/>
          <w:szCs w:val="24"/>
        </w:rPr>
        <w:br/>
        <w:t xml:space="preserve">Settled in my heaving bosom. </w:t>
      </w:r>
      <w:r>
        <w:rPr>
          <w:color w:val="000000"/>
          <w:sz w:val="24"/>
          <w:szCs w:val="24"/>
        </w:rPr>
        <w:br/>
        <w:t xml:space="preserve">This the source of all my trouble,</w:t>
      </w:r>
      <w:r>
        <w:rPr>
          <w:color w:val="000000"/>
          <w:sz w:val="24"/>
          <w:szCs w:val="24"/>
        </w:rPr>
        <w:br/>
        <w:t xml:space="preserve">Only cause of my dishonor!”</w:t>
      </w:r>
      <w:r>
        <w:rPr>
          <w:color w:val="000000"/>
          <w:sz w:val="24"/>
          <w:szCs w:val="24"/>
        </w:rPr>
        <w:br/>
        <w:t xml:space="preserve">As the mother was relentless,</w:t>
      </w:r>
      <w:r>
        <w:rPr>
          <w:color w:val="000000"/>
          <w:sz w:val="24"/>
          <w:szCs w:val="24"/>
        </w:rPr>
        <w:br/>
        <w:t xml:space="preserve">Asked the maiden of her father,</w:t>
      </w:r>
      <w:r>
        <w:rPr>
          <w:color w:val="000000"/>
          <w:sz w:val="24"/>
          <w:szCs w:val="24"/>
        </w:rPr>
        <w:br/>
        <w:t xml:space="preserve">This the virgin-mother’s pleading: </w:t>
      </w:r>
      <w:r>
        <w:rPr>
          <w:color w:val="000000"/>
          <w:sz w:val="24"/>
          <w:szCs w:val="24"/>
        </w:rPr>
        <w:br/>
        <w:t xml:space="preserve">O my father, full of pity,</w:t>
      </w:r>
      <w:r>
        <w:rPr>
          <w:color w:val="000000"/>
          <w:sz w:val="24"/>
          <w:szCs w:val="24"/>
        </w:rPr>
        <w:br/>
        <w:t xml:space="preserve">Source of both my good and evil,</w:t>
      </w:r>
      <w:r>
        <w:rPr>
          <w:color w:val="000000"/>
          <w:sz w:val="24"/>
          <w:szCs w:val="24"/>
        </w:rPr>
        <w:br/>
        <w:t xml:space="preserve">Build for me a place befitting,</w:t>
      </w:r>
      <w:r>
        <w:rPr>
          <w:color w:val="000000"/>
          <w:sz w:val="24"/>
          <w:szCs w:val="24"/>
        </w:rPr>
        <w:br/>
        <w:t xml:space="preserve">Where my troubles may be lessened,</w:t>
      </w:r>
      <w:r>
        <w:rPr>
          <w:color w:val="000000"/>
          <w:sz w:val="24"/>
          <w:szCs w:val="24"/>
        </w:rPr>
        <w:br/>
        <w:t xml:space="preserve">And my heavy burdens lightened.” </w:t>
      </w:r>
      <w:r>
        <w:rPr>
          <w:color w:val="000000"/>
          <w:sz w:val="24"/>
          <w:szCs w:val="24"/>
        </w:rPr>
        <w:br/>
        <w:t xml:space="preserve">This the answer of the father,</w:t>
      </w:r>
      <w:r>
        <w:rPr>
          <w:color w:val="000000"/>
          <w:sz w:val="24"/>
          <w:szCs w:val="24"/>
        </w:rPr>
        <w:br/>
        <w:t xml:space="preserve">Of the father unforgiving: </w:t>
      </w:r>
      <w:r>
        <w:rPr>
          <w:color w:val="000000"/>
          <w:sz w:val="24"/>
          <w:szCs w:val="24"/>
        </w:rPr>
        <w:br/>
        <w:t xml:space="preserve">“Go, thou evil child of Hisi,</w:t>
      </w:r>
      <w:r>
        <w:rPr>
          <w:color w:val="000000"/>
          <w:sz w:val="24"/>
          <w:szCs w:val="24"/>
        </w:rPr>
        <w:br/>
        <w:t xml:space="preserve">Go, thou child of sin and sorrow,</w:t>
      </w:r>
      <w:r>
        <w:rPr>
          <w:color w:val="000000"/>
          <w:sz w:val="24"/>
          <w:szCs w:val="24"/>
        </w:rPr>
        <w:br/>
        <w:t xml:space="preserve">Wedded only to dishonor,</w:t>
      </w:r>
      <w:r>
        <w:rPr>
          <w:color w:val="000000"/>
          <w:sz w:val="24"/>
          <w:szCs w:val="24"/>
        </w:rPr>
        <w:br/>
        <w:t xml:space="preserve">To the Great Bear’s rocky chamber,</w:t>
      </w:r>
      <w:r>
        <w:rPr>
          <w:color w:val="000000"/>
          <w:sz w:val="24"/>
          <w:szCs w:val="24"/>
        </w:rPr>
        <w:br/>
        <w:t xml:space="preserve">To the stone-cave of the growler,</w:t>
      </w:r>
      <w:r>
        <w:rPr>
          <w:color w:val="000000"/>
          <w:sz w:val="24"/>
          <w:szCs w:val="24"/>
        </w:rPr>
        <w:br/>
        <w:t xml:space="preserve">There to lessen all thy troubles,</w:t>
      </w:r>
      <w:r>
        <w:rPr>
          <w:color w:val="000000"/>
          <w:sz w:val="24"/>
          <w:szCs w:val="24"/>
        </w:rPr>
        <w:br/>
        <w:t xml:space="preserve">There to cast thy heavy burdens!”</w:t>
      </w:r>
      <w:r>
        <w:rPr>
          <w:color w:val="000000"/>
          <w:sz w:val="24"/>
          <w:szCs w:val="24"/>
        </w:rPr>
        <w:br/>
        <w:t xml:space="preserve">Mariatta, child of beauty,</w:t>
      </w:r>
      <w:r>
        <w:rPr>
          <w:color w:val="000000"/>
          <w:sz w:val="24"/>
          <w:szCs w:val="24"/>
        </w:rPr>
        <w:br/>
        <w:t xml:space="preserve">Thus made answer to her father: </w:t>
      </w:r>
      <w:r>
        <w:rPr>
          <w:color w:val="000000"/>
          <w:sz w:val="24"/>
          <w:szCs w:val="24"/>
        </w:rPr>
        <w:br/>
        <w:t xml:space="preserve">“I am not a child of Hisi,</w:t>
      </w:r>
      <w:r>
        <w:rPr>
          <w:color w:val="000000"/>
          <w:sz w:val="24"/>
          <w:szCs w:val="24"/>
        </w:rPr>
        <w:br/>
        <w:t xml:space="preserve">I am not a bride unworthy,</w:t>
      </w:r>
      <w:r>
        <w:rPr>
          <w:color w:val="000000"/>
          <w:sz w:val="24"/>
          <w:szCs w:val="24"/>
        </w:rPr>
        <w:br/>
        <w:t xml:space="preserve">Am not wedded to dishonor;</w:t>
      </w:r>
      <w:r>
        <w:rPr>
          <w:color w:val="000000"/>
          <w:sz w:val="24"/>
          <w:szCs w:val="24"/>
        </w:rPr>
        <w:br/>
        <w:t xml:space="preserve">I shall bear a noble hero,</w:t>
      </w:r>
      <w:r>
        <w:rPr>
          <w:color w:val="000000"/>
          <w:sz w:val="24"/>
          <w:szCs w:val="24"/>
        </w:rPr>
        <w:br/>
        <w:t xml:space="preserve">I shall bear a son immortal,</w:t>
      </w:r>
      <w:r>
        <w:rPr>
          <w:color w:val="000000"/>
          <w:sz w:val="24"/>
          <w:szCs w:val="24"/>
        </w:rPr>
        <w:br/>
        <w:t xml:space="preserve">Who will rule among the mighty,</w:t>
      </w:r>
      <w:r>
        <w:rPr>
          <w:color w:val="000000"/>
          <w:sz w:val="24"/>
          <w:szCs w:val="24"/>
        </w:rPr>
        <w:br/>
        <w:t xml:space="preserve">Rule the ancient Wainamoinen.” </w:t>
      </w:r>
      <w:r>
        <w:rPr>
          <w:color w:val="000000"/>
          <w:sz w:val="24"/>
          <w:szCs w:val="24"/>
        </w:rPr>
        <w:br/>
        <w:t xml:space="preserve">Thereupon the virgin-mother</w:t>
      </w:r>
      <w:r>
        <w:rPr>
          <w:color w:val="000000"/>
          <w:sz w:val="24"/>
          <w:szCs w:val="24"/>
        </w:rPr>
        <w:br/>
        <w:t xml:space="preserve">Wandered hither, wandered thither,</w:t>
      </w:r>
      <w:r>
        <w:rPr>
          <w:color w:val="000000"/>
          <w:sz w:val="24"/>
          <w:szCs w:val="24"/>
        </w:rPr>
        <w:br/>
        <w:t xml:space="preserve">Seeking for a place befitting,</w:t>
      </w:r>
      <w:r>
        <w:rPr>
          <w:color w:val="000000"/>
          <w:sz w:val="24"/>
          <w:szCs w:val="24"/>
        </w:rPr>
        <w:br/>
        <w:t xml:space="preserve">Seeking for a worthy birth-place</w:t>
      </w:r>
      <w:r>
        <w:rPr>
          <w:color w:val="000000"/>
          <w:sz w:val="24"/>
          <w:szCs w:val="24"/>
        </w:rPr>
        <w:br/>
        <w:t xml:space="preserve">For her unborn son and hero;</w:t>
      </w:r>
      <w:r>
        <w:rPr>
          <w:color w:val="000000"/>
          <w:sz w:val="24"/>
          <w:szCs w:val="24"/>
        </w:rPr>
        <w:br/>
        <w:t xml:space="preserve">Finally these words she uttered</w:t>
      </w:r>
      <w:r>
        <w:rPr>
          <w:color w:val="000000"/>
          <w:sz w:val="24"/>
          <w:szCs w:val="24"/>
        </w:rPr>
        <w:br/>
        <w:t xml:space="preserve">“Piltti, thou my youngest maiden,</w:t>
      </w:r>
      <w:r>
        <w:rPr>
          <w:color w:val="000000"/>
          <w:sz w:val="24"/>
          <w:szCs w:val="24"/>
        </w:rPr>
        <w:br/>
        <w:t xml:space="preserve">Trustiest of all my servants,</w:t>
      </w:r>
      <w:r>
        <w:rPr>
          <w:color w:val="000000"/>
          <w:sz w:val="24"/>
          <w:szCs w:val="24"/>
        </w:rPr>
        <w:br/>
        <w:t xml:space="preserve">Seek a place within the village,</w:t>
      </w:r>
      <w:r>
        <w:rPr>
          <w:color w:val="000000"/>
          <w:sz w:val="24"/>
          <w:szCs w:val="24"/>
        </w:rPr>
        <w:br/>
        <w:t xml:space="preserve">Ask it of the brook of Sara,</w:t>
      </w:r>
      <w:r>
        <w:rPr>
          <w:color w:val="000000"/>
          <w:sz w:val="24"/>
          <w:szCs w:val="24"/>
        </w:rPr>
        <w:br/>
        <w:t xml:space="preserve">For the troubled Mariatta,</w:t>
      </w:r>
      <w:r>
        <w:rPr>
          <w:color w:val="000000"/>
          <w:sz w:val="24"/>
          <w:szCs w:val="24"/>
        </w:rPr>
        <w:br/>
        <w:t xml:space="preserve">Child of sorrow and misfortune.” </w:t>
      </w:r>
      <w:r>
        <w:rPr>
          <w:color w:val="000000"/>
          <w:sz w:val="24"/>
          <w:szCs w:val="24"/>
        </w:rPr>
        <w:br/>
        <w:t xml:space="preserve">Thereupon the little maiden,</w:t>
      </w:r>
      <w:r>
        <w:rPr>
          <w:color w:val="000000"/>
          <w:sz w:val="24"/>
          <w:szCs w:val="24"/>
        </w:rPr>
        <w:br/>
        <w:t xml:space="preserve">Piltti, spake these words in answer: </w:t>
      </w:r>
      <w:r>
        <w:rPr>
          <w:color w:val="000000"/>
          <w:sz w:val="24"/>
          <w:szCs w:val="24"/>
        </w:rPr>
        <w:br/>
        <w:t xml:space="preserve">“Whom shall I entreat for succor,</w:t>
      </w:r>
      <w:r>
        <w:rPr>
          <w:color w:val="000000"/>
          <w:sz w:val="24"/>
          <w:szCs w:val="24"/>
        </w:rPr>
        <w:br/>
        <w:t xml:space="preserve">Who will lend me his assistance? </w:t>
      </w:r>
      <w:r>
        <w:rPr>
          <w:color w:val="000000"/>
          <w:sz w:val="24"/>
          <w:szCs w:val="24"/>
        </w:rPr>
        <w:br/>
        <w:t xml:space="preserve">These the words of Mariatta: </w:t>
      </w:r>
      <w:r>
        <w:rPr>
          <w:color w:val="000000"/>
          <w:sz w:val="24"/>
          <w:szCs w:val="24"/>
        </w:rPr>
        <w:br/>
        <w:t xml:space="preserve">“Go and ask it of Ruotus,</w:t>
      </w:r>
      <w:r>
        <w:rPr>
          <w:color w:val="000000"/>
          <w:sz w:val="24"/>
          <w:szCs w:val="24"/>
        </w:rPr>
        <w:br/>
        <w:t xml:space="preserve">Where the reed-brook pours her waters.” </w:t>
      </w:r>
      <w:r>
        <w:rPr>
          <w:color w:val="000000"/>
          <w:sz w:val="24"/>
          <w:szCs w:val="24"/>
        </w:rPr>
        <w:br/>
        <w:t xml:space="preserve">Thereupon the servant, Piltti,</w:t>
      </w:r>
      <w:r>
        <w:rPr>
          <w:color w:val="000000"/>
          <w:sz w:val="24"/>
          <w:szCs w:val="24"/>
        </w:rPr>
        <w:br/>
        <w:t xml:space="preserve">Ever hopeful, ever willing,</w:t>
      </w:r>
      <w:r>
        <w:rPr>
          <w:color w:val="000000"/>
          <w:sz w:val="24"/>
          <w:szCs w:val="24"/>
        </w:rPr>
        <w:br/>
        <w:t xml:space="preserve">Hastened to obey her mistress,</w:t>
      </w:r>
      <w:r>
        <w:rPr>
          <w:color w:val="000000"/>
          <w:sz w:val="24"/>
          <w:szCs w:val="24"/>
        </w:rPr>
        <w:br/>
        <w:t xml:space="preserve">Needing not her exhortation;</w:t>
      </w:r>
      <w:r>
        <w:rPr>
          <w:color w:val="000000"/>
          <w:sz w:val="24"/>
          <w:szCs w:val="24"/>
        </w:rPr>
        <w:br/>
        <w:t xml:space="preserve">Hastened like the rapid river,</w:t>
      </w:r>
      <w:r>
        <w:rPr>
          <w:color w:val="000000"/>
          <w:sz w:val="24"/>
          <w:szCs w:val="24"/>
        </w:rPr>
        <w:br/>
        <w:t xml:space="preserve">Like the flying smoke of battle</w:t>
      </w:r>
      <w:r>
        <w:rPr>
          <w:color w:val="000000"/>
          <w:sz w:val="24"/>
          <w:szCs w:val="24"/>
        </w:rPr>
        <w:br/>
        <w:t xml:space="preserve">To the cabin of Ruotus. </w:t>
      </w:r>
      <w:r>
        <w:rPr>
          <w:color w:val="000000"/>
          <w:sz w:val="24"/>
          <w:szCs w:val="24"/>
        </w:rPr>
        <w:br/>
        <w:t xml:space="preserve">When she walked the hill-tops tottered,</w:t>
      </w:r>
      <w:r>
        <w:rPr>
          <w:color w:val="000000"/>
          <w:sz w:val="24"/>
          <w:szCs w:val="24"/>
        </w:rPr>
        <w:br/>
        <w:t xml:space="preserve">When she ran the mountains trembled;</w:t>
      </w:r>
      <w:r>
        <w:rPr>
          <w:color w:val="000000"/>
          <w:sz w:val="24"/>
          <w:szCs w:val="24"/>
        </w:rPr>
        <w:br/>
        <w:t xml:space="preserve">Shore-reeds danced upon the pasture,</w:t>
      </w:r>
      <w:r>
        <w:rPr>
          <w:color w:val="000000"/>
          <w:sz w:val="24"/>
          <w:szCs w:val="24"/>
        </w:rPr>
        <w:br/>
        <w:t xml:space="preserve">Sandstones skipped about the heather</w:t>
      </w:r>
      <w:r>
        <w:rPr>
          <w:color w:val="000000"/>
          <w:sz w:val="24"/>
          <w:szCs w:val="24"/>
        </w:rPr>
        <w:br/>
        <w:t xml:space="preserve">As the maiden, Piltti, hastened</w:t>
      </w:r>
      <w:r>
        <w:rPr>
          <w:color w:val="000000"/>
          <w:sz w:val="24"/>
          <w:szCs w:val="24"/>
        </w:rPr>
        <w:br/>
        <w:t xml:space="preserve">To the dwelling of Ruotus. </w:t>
      </w:r>
      <w:r>
        <w:rPr>
          <w:color w:val="000000"/>
          <w:sz w:val="24"/>
          <w:szCs w:val="24"/>
        </w:rPr>
        <w:br/>
        <w:t xml:space="preserve">At his table in his cabin</w:t>
      </w:r>
      <w:r>
        <w:rPr>
          <w:color w:val="000000"/>
          <w:sz w:val="24"/>
          <w:szCs w:val="24"/>
        </w:rPr>
        <w:br/>
        <w:t xml:space="preserve">Sat Ruotus, eating, drinking,</w:t>
      </w:r>
      <w:r>
        <w:rPr>
          <w:color w:val="000000"/>
          <w:sz w:val="24"/>
          <w:szCs w:val="24"/>
        </w:rPr>
        <w:br/>
        <w:t xml:space="preserve">In his simple coat of linen. </w:t>
      </w:r>
      <w:r>
        <w:rPr>
          <w:color w:val="000000"/>
          <w:sz w:val="24"/>
          <w:szCs w:val="24"/>
        </w:rPr>
        <w:br/>
        <w:t xml:space="preserve">With his elbows on the table</w:t>
      </w:r>
      <w:r>
        <w:rPr>
          <w:color w:val="000000"/>
          <w:sz w:val="24"/>
          <w:szCs w:val="24"/>
        </w:rPr>
        <w:br/>
        <w:t xml:space="preserve">Spake the wizard in amazement: </w:t>
      </w:r>
      <w:r>
        <w:rPr>
          <w:color w:val="000000"/>
          <w:sz w:val="24"/>
          <w:szCs w:val="24"/>
        </w:rPr>
        <w:br/>
        <w:t xml:space="preserve">“Why hast thou, a maid of evil,</w:t>
      </w:r>
      <w:r>
        <w:rPr>
          <w:color w:val="000000"/>
          <w:sz w:val="24"/>
          <w:szCs w:val="24"/>
        </w:rPr>
        <w:br/>
        <w:t xml:space="preserve">Come to see me in my cavern,</w:t>
      </w:r>
      <w:r>
        <w:rPr>
          <w:color w:val="000000"/>
          <w:sz w:val="24"/>
          <w:szCs w:val="24"/>
        </w:rPr>
        <w:br/>
        <w:t xml:space="preserve">What the message thou art bringing? </w:t>
      </w:r>
      <w:r>
        <w:rPr>
          <w:color w:val="000000"/>
          <w:sz w:val="24"/>
          <w:szCs w:val="24"/>
        </w:rPr>
        <w:br/>
        <w:t xml:space="preserve">Thereupon the servant, Piltti,</w:t>
      </w:r>
      <w:r>
        <w:rPr>
          <w:color w:val="000000"/>
          <w:sz w:val="24"/>
          <w:szCs w:val="24"/>
        </w:rPr>
        <w:br/>
        <w:t xml:space="preserve">Gave this answer to the wizard: </w:t>
      </w:r>
      <w:r>
        <w:rPr>
          <w:color w:val="000000"/>
          <w:sz w:val="24"/>
          <w:szCs w:val="24"/>
        </w:rPr>
        <w:br/>
        <w:t xml:space="preserve">“Seek I for a spot befitting,</w:t>
      </w:r>
      <w:r>
        <w:rPr>
          <w:color w:val="000000"/>
          <w:sz w:val="24"/>
          <w:szCs w:val="24"/>
        </w:rPr>
        <w:br/>
        <w:t xml:space="preserve">Seek I for a worthy birth-place,</w:t>
      </w:r>
      <w:r>
        <w:rPr>
          <w:color w:val="000000"/>
          <w:sz w:val="24"/>
          <w:szCs w:val="24"/>
        </w:rPr>
        <w:br/>
        <w:t xml:space="preserve">For an unborn child and hero;</w:t>
      </w:r>
      <w:r>
        <w:rPr>
          <w:color w:val="000000"/>
          <w:sz w:val="24"/>
          <w:szCs w:val="24"/>
        </w:rPr>
        <w:br/>
        <w:t xml:space="preserve">Seek it near the Sara-streamlet,</w:t>
      </w:r>
      <w:r>
        <w:rPr>
          <w:color w:val="000000"/>
          <w:sz w:val="24"/>
          <w:szCs w:val="24"/>
        </w:rPr>
        <w:br/>
        <w:t xml:space="preserve">Where the reed-brook pours her waters. </w:t>
      </w:r>
      <w:r>
        <w:rPr>
          <w:color w:val="000000"/>
          <w:sz w:val="24"/>
          <w:szCs w:val="24"/>
        </w:rPr>
        <w:br/>
        <w:t xml:space="preserve">Came the wife of old Ruotus,</w:t>
      </w:r>
      <w:r>
        <w:rPr>
          <w:color w:val="000000"/>
          <w:sz w:val="24"/>
          <w:szCs w:val="24"/>
        </w:rPr>
        <w:br/>
        <w:t xml:space="preserve">Walking with her arms akimbo,</w:t>
      </w:r>
      <w:r>
        <w:rPr>
          <w:color w:val="000000"/>
          <w:sz w:val="24"/>
          <w:szCs w:val="24"/>
        </w:rPr>
        <w:br/>
        <w:t xml:space="preserve">Thus addressed the maiden, Piltti: </w:t>
      </w:r>
      <w:r>
        <w:rPr>
          <w:color w:val="000000"/>
          <w:sz w:val="24"/>
          <w:szCs w:val="24"/>
        </w:rPr>
        <w:br/>
        <w:t xml:space="preserve">“Who is she that asks assistance,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Who the maiden thus dishonored,</w:t>
      </w:r>
      <w:r>
        <w:rPr>
          <w:color w:val="000000"/>
          <w:sz w:val="24"/>
          <w:szCs w:val="24"/>
        </w:rPr>
        <w:br/>
        <w:t xml:space="preserve">What her name, and who her kindred?”</w:t>
      </w:r>
      <w:r>
        <w:rPr>
          <w:color w:val="000000"/>
          <w:sz w:val="24"/>
          <w:szCs w:val="24"/>
        </w:rPr>
        <w:br/>
        <w:t xml:space="preserve">“I have come for Mariatta,</w:t>
      </w:r>
      <w:r>
        <w:rPr>
          <w:color w:val="000000"/>
          <w:sz w:val="24"/>
          <w:szCs w:val="24"/>
        </w:rPr>
        <w:br/>
        <w:t xml:space="preserve">For the worthy virgin-mother.” </w:t>
      </w:r>
      <w:r>
        <w:rPr>
          <w:color w:val="000000"/>
          <w:sz w:val="24"/>
          <w:szCs w:val="24"/>
        </w:rPr>
        <w:br/>
        <w:t xml:space="preserve">Spake the wife of old Ruotus,</w:t>
      </w:r>
      <w:r>
        <w:rPr>
          <w:color w:val="000000"/>
          <w:sz w:val="24"/>
          <w:szCs w:val="24"/>
        </w:rPr>
        <w:br/>
        <w:t xml:space="preserve">Evil-minded, cruel-hearted: </w:t>
      </w:r>
      <w:r>
        <w:rPr>
          <w:color w:val="000000"/>
          <w:sz w:val="24"/>
          <w:szCs w:val="24"/>
        </w:rPr>
        <w:br/>
        <w:t xml:space="preserve">“Occupied are all our chambers,</w:t>
      </w:r>
      <w:r>
        <w:rPr>
          <w:color w:val="000000"/>
          <w:sz w:val="24"/>
          <w:szCs w:val="24"/>
        </w:rPr>
        <w:br/>
        <w:t xml:space="preserve">All our bath-rooms near the reed-brook;</w:t>
      </w:r>
      <w:r>
        <w:rPr>
          <w:color w:val="000000"/>
          <w:sz w:val="24"/>
          <w:szCs w:val="24"/>
        </w:rPr>
        <w:br/>
        <w:t xml:space="preserve">in the mount of fire are couches,</w:t>
      </w:r>
      <w:r>
        <w:rPr>
          <w:color w:val="000000"/>
          <w:sz w:val="24"/>
          <w:szCs w:val="24"/>
        </w:rPr>
        <w:br/>
        <w:t xml:space="preserve">is a stable in the forest,</w:t>
      </w:r>
      <w:r>
        <w:rPr>
          <w:color w:val="000000"/>
          <w:sz w:val="24"/>
          <w:szCs w:val="24"/>
        </w:rPr>
        <w:br/>
        <w:t xml:space="preserve">For the flaming horse of Hisi;</w:t>
      </w:r>
      <w:r>
        <w:rPr>
          <w:color w:val="000000"/>
          <w:sz w:val="24"/>
          <w:szCs w:val="24"/>
        </w:rPr>
        <w:br/>
        <w:t xml:space="preserve">In the stable is a manger</w:t>
      </w:r>
      <w:r>
        <w:rPr>
          <w:color w:val="000000"/>
          <w:sz w:val="24"/>
          <w:szCs w:val="24"/>
        </w:rPr>
        <w:br/>
        <w:t xml:space="preserve">Fitting birth-place for the hero</w:t>
      </w:r>
      <w:r>
        <w:rPr>
          <w:color w:val="000000"/>
          <w:sz w:val="24"/>
          <w:szCs w:val="24"/>
        </w:rPr>
        <w:br/>
        <w:t xml:space="preserve">From the wife of cold misfortune,</w:t>
      </w:r>
      <w:r>
        <w:rPr>
          <w:color w:val="000000"/>
          <w:sz w:val="24"/>
          <w:szCs w:val="24"/>
        </w:rPr>
        <w:br/>
        <w:t xml:space="preserve">Worthy couch for Mariatta!”</w:t>
      </w:r>
      <w:r>
        <w:rPr>
          <w:color w:val="000000"/>
          <w:sz w:val="24"/>
          <w:szCs w:val="24"/>
        </w:rPr>
        <w:br/>
        <w:t xml:space="preserve">Thereupon the servant, Piltti,</w:t>
      </w:r>
      <w:r>
        <w:rPr>
          <w:color w:val="000000"/>
          <w:sz w:val="24"/>
          <w:szCs w:val="24"/>
        </w:rPr>
        <w:br/>
        <w:t xml:space="preserve">Hastened to her anxious mistress,</w:t>
      </w:r>
      <w:r>
        <w:rPr>
          <w:color w:val="000000"/>
          <w:sz w:val="24"/>
          <w:szCs w:val="24"/>
        </w:rPr>
        <w:br/>
        <w:t xml:space="preserve">Spake these measures, much regretting. </w:t>
      </w:r>
      <w:r>
        <w:rPr>
          <w:color w:val="000000"/>
          <w:sz w:val="24"/>
          <w:szCs w:val="24"/>
        </w:rPr>
        <w:br/>
        <w:t xml:space="preserve">“There is not a place befitting,</w:t>
      </w:r>
      <w:r>
        <w:rPr>
          <w:color w:val="000000"/>
          <w:sz w:val="24"/>
          <w:szCs w:val="24"/>
        </w:rPr>
        <w:br/>
        <w:t xml:space="preserve">on the silver brook of Sara. </w:t>
      </w:r>
      <w:r>
        <w:rPr>
          <w:color w:val="000000"/>
          <w:sz w:val="24"/>
          <w:szCs w:val="24"/>
        </w:rPr>
        <w:br/>
        <w:t xml:space="preserve">Spake the wife of old Ruotus: </w:t>
      </w:r>
      <w:r>
        <w:rPr>
          <w:color w:val="000000"/>
          <w:sz w:val="24"/>
          <w:szCs w:val="24"/>
        </w:rPr>
        <w:br/>
        <w:t xml:space="preserve">’Occupied are all the chambers,</w:t>
      </w:r>
      <w:r>
        <w:rPr>
          <w:color w:val="000000"/>
          <w:sz w:val="24"/>
          <w:szCs w:val="24"/>
        </w:rPr>
        <w:br/>
        <w:t xml:space="preserve">All the bath-rooms near the reed-brook;</w:t>
      </w:r>
      <w:r>
        <w:rPr>
          <w:color w:val="000000"/>
          <w:sz w:val="24"/>
          <w:szCs w:val="24"/>
        </w:rPr>
        <w:br/>
        <w:t xml:space="preserve">In the mount of fire are couches,</w:t>
      </w:r>
      <w:r>
        <w:rPr>
          <w:color w:val="000000"/>
          <w:sz w:val="24"/>
          <w:szCs w:val="24"/>
        </w:rPr>
        <w:br/>
        <w:t xml:space="preserve">Is a stable, in the forest,</w:t>
      </w:r>
      <w:r>
        <w:rPr>
          <w:color w:val="000000"/>
          <w:sz w:val="24"/>
          <w:szCs w:val="24"/>
        </w:rPr>
        <w:br/>
        <w:t xml:space="preserve">For the flaming horse of Hisi;</w:t>
      </w:r>
      <w:r>
        <w:rPr>
          <w:color w:val="000000"/>
          <w:sz w:val="24"/>
          <w:szCs w:val="24"/>
        </w:rPr>
        <w:br/>
        <w:t xml:space="preserve">In the stable is a manger,</w:t>
      </w:r>
      <w:r>
        <w:rPr>
          <w:color w:val="000000"/>
          <w:sz w:val="24"/>
          <w:szCs w:val="24"/>
        </w:rPr>
        <w:br/>
        <w:t xml:space="preserve">Fitting birth-place for the hero</w:t>
      </w:r>
      <w:r>
        <w:rPr>
          <w:color w:val="000000"/>
          <w:sz w:val="24"/>
          <w:szCs w:val="24"/>
        </w:rPr>
        <w:br/>
        <w:t xml:space="preserve">From the wife of cold misfortune,</w:t>
      </w:r>
      <w:r>
        <w:rPr>
          <w:color w:val="000000"/>
          <w:sz w:val="24"/>
          <w:szCs w:val="24"/>
        </w:rPr>
        <w:br/>
        <w:t xml:space="preserve">Worthy couch for Mariatta.’”</w:t>
      </w:r>
      <w:r>
        <w:rPr>
          <w:color w:val="000000"/>
          <w:sz w:val="24"/>
          <w:szCs w:val="24"/>
        </w:rPr>
        <w:br/>
        <w:t xml:space="preserve">Thereupon the hapless maiden,</w:t>
      </w:r>
      <w:r>
        <w:rPr>
          <w:color w:val="000000"/>
          <w:sz w:val="24"/>
          <w:szCs w:val="24"/>
        </w:rPr>
        <w:br/>
        <w:t xml:space="preserve">Mariatta, virgin-mother,</w:t>
      </w:r>
      <w:r>
        <w:rPr>
          <w:color w:val="000000"/>
          <w:sz w:val="24"/>
          <w:szCs w:val="24"/>
        </w:rPr>
        <w:br/>
        <w:t xml:space="preserve">Fell to bitter tears and murmurs,</w:t>
      </w:r>
      <w:r>
        <w:rPr>
          <w:color w:val="000000"/>
          <w:sz w:val="24"/>
          <w:szCs w:val="24"/>
        </w:rPr>
        <w:br/>
        <w:t xml:space="preserve">Spake these words in depths of sorrow: </w:t>
      </w:r>
      <w:r>
        <w:rPr>
          <w:color w:val="000000"/>
          <w:sz w:val="24"/>
          <w:szCs w:val="24"/>
        </w:rPr>
        <w:br/>
        <w:t xml:space="preserve">“I, alas! must go an outcast,</w:t>
      </w:r>
      <w:r>
        <w:rPr>
          <w:color w:val="000000"/>
          <w:sz w:val="24"/>
          <w:szCs w:val="24"/>
        </w:rPr>
        <w:br/>
        <w:t xml:space="preserve">Wander as a wretched hireling,</w:t>
      </w:r>
      <w:r>
        <w:rPr>
          <w:color w:val="000000"/>
          <w:sz w:val="24"/>
          <w:szCs w:val="24"/>
        </w:rPr>
        <w:br/>
        <w:t xml:space="preserve">Like a servant in dishonor,</w:t>
      </w:r>
      <w:r>
        <w:rPr>
          <w:color w:val="000000"/>
          <w:sz w:val="24"/>
          <w:szCs w:val="24"/>
        </w:rPr>
        <w:br/>
        <w:t xml:space="preserve">Hasten to the burning mountain,</w:t>
      </w:r>
      <w:r>
        <w:rPr>
          <w:color w:val="000000"/>
          <w:sz w:val="24"/>
          <w:szCs w:val="24"/>
        </w:rPr>
        <w:br/>
        <w:t xml:space="preserve">To the stable in the forest,</w:t>
      </w:r>
      <w:r>
        <w:rPr>
          <w:color w:val="000000"/>
          <w:sz w:val="24"/>
          <w:szCs w:val="24"/>
        </w:rPr>
        <w:br/>
        <w:t xml:space="preserve">Make my bed within a manger,</w:t>
      </w:r>
      <w:r>
        <w:rPr>
          <w:color w:val="000000"/>
          <w:sz w:val="24"/>
          <w:szCs w:val="24"/>
        </w:rPr>
        <w:br/>
        <w:t xml:space="preserve">Near the flaming steed of Hisi!”</w:t>
      </w:r>
      <w:r>
        <w:rPr>
          <w:color w:val="000000"/>
          <w:sz w:val="24"/>
          <w:szCs w:val="24"/>
        </w:rPr>
        <w:br/>
        <w:t xml:space="preserve">Quick the hapless virgin-mother,</w:t>
      </w:r>
      <w:r>
        <w:rPr>
          <w:color w:val="000000"/>
          <w:sz w:val="24"/>
          <w:szCs w:val="24"/>
        </w:rPr>
        <w:br/>
        <w:t xml:space="preserve">Outcast from her father’s dwelling,</w:t>
      </w:r>
      <w:r>
        <w:rPr>
          <w:color w:val="000000"/>
          <w:sz w:val="24"/>
          <w:szCs w:val="24"/>
        </w:rPr>
        <w:br/>
        <w:t xml:space="preserve">Gathered up her flowing raiment,</w:t>
      </w:r>
      <w:r>
        <w:rPr>
          <w:color w:val="000000"/>
          <w:sz w:val="24"/>
          <w:szCs w:val="24"/>
        </w:rPr>
        <w:br/>
        <w:t xml:space="preserve">Grasped a broom of birchen branches,</w:t>
      </w:r>
      <w:r>
        <w:rPr>
          <w:color w:val="000000"/>
          <w:sz w:val="24"/>
          <w:szCs w:val="24"/>
        </w:rPr>
        <w:br/>
        <w:t xml:space="preserve">Hastened forth in pain and sorrow</w:t>
      </w:r>
      <w:r>
        <w:rPr>
          <w:color w:val="000000"/>
          <w:sz w:val="24"/>
          <w:szCs w:val="24"/>
        </w:rPr>
        <w:br/>
        <w:t xml:space="preserve">To the stable in the woodlands,</w:t>
      </w:r>
      <w:r>
        <w:rPr>
          <w:color w:val="000000"/>
          <w:sz w:val="24"/>
          <w:szCs w:val="24"/>
        </w:rPr>
        <w:br/>
        <w:t xml:space="preserve">On the heights of Tapio’s mountains,</w:t>
      </w:r>
      <w:r>
        <w:rPr>
          <w:color w:val="000000"/>
          <w:sz w:val="24"/>
          <w:szCs w:val="24"/>
        </w:rPr>
        <w:br/>
        <w:t xml:space="preserve">Spake these words in supplication: </w:t>
      </w:r>
      <w:r>
        <w:rPr>
          <w:color w:val="000000"/>
          <w:sz w:val="24"/>
          <w:szCs w:val="24"/>
        </w:rPr>
        <w:br/>
        <w:t xml:space="preserve">“Come, I pray thee, my Creator,</w:t>
      </w:r>
      <w:r>
        <w:rPr>
          <w:color w:val="000000"/>
          <w:sz w:val="24"/>
          <w:szCs w:val="24"/>
        </w:rPr>
        <w:br/>
        <w:t xml:space="preserve">Only friend in times of trouble,</w:t>
      </w:r>
      <w:r>
        <w:rPr>
          <w:color w:val="000000"/>
          <w:sz w:val="24"/>
          <w:szCs w:val="24"/>
        </w:rPr>
        <w:br/>
        <w:t xml:space="preserve">Come to me and bring protection</w:t>
      </w:r>
      <w:r>
        <w:rPr>
          <w:color w:val="000000"/>
          <w:sz w:val="24"/>
          <w:szCs w:val="24"/>
        </w:rPr>
        <w:br/>
        <w:t xml:space="preserve">To thy child, the virgin-mother,</w:t>
      </w:r>
      <w:r>
        <w:rPr>
          <w:color w:val="000000"/>
          <w:sz w:val="24"/>
          <w:szCs w:val="24"/>
        </w:rPr>
        <w:br/>
        <w:t xml:space="preserve">To the maiden, Mariatta,</w:t>
      </w:r>
      <w:r>
        <w:rPr>
          <w:color w:val="000000"/>
          <w:sz w:val="24"/>
          <w:szCs w:val="24"/>
        </w:rPr>
        <w:br/>
        <w:t xml:space="preserve">In this hour of sore affliction. </w:t>
      </w:r>
      <w:r>
        <w:rPr>
          <w:color w:val="000000"/>
          <w:sz w:val="24"/>
          <w:szCs w:val="24"/>
        </w:rPr>
        <w:br/>
        <w:t xml:space="preserve">Come to me, benignant Ukko,</w:t>
      </w:r>
      <w:r>
        <w:rPr>
          <w:color w:val="000000"/>
          <w:sz w:val="24"/>
          <w:szCs w:val="24"/>
        </w:rPr>
        <w:br/>
        <w:t xml:space="preserve">Come, thou only hope and refuge,</w:t>
      </w:r>
      <w:r>
        <w:rPr>
          <w:color w:val="000000"/>
          <w:sz w:val="24"/>
          <w:szCs w:val="24"/>
        </w:rPr>
        <w:br/>
        <w:t xml:space="preserve">Lest thy guiltless child should perish,</w:t>
      </w:r>
      <w:r>
        <w:rPr>
          <w:color w:val="000000"/>
          <w:sz w:val="24"/>
          <w:szCs w:val="24"/>
        </w:rPr>
        <w:br/>
        <w:t xml:space="preserve">Die the death of the unworthy!”</w:t>
      </w:r>
      <w:r>
        <w:rPr>
          <w:color w:val="000000"/>
          <w:sz w:val="24"/>
          <w:szCs w:val="24"/>
        </w:rPr>
        <w:br/>
        <w:t xml:space="preserve">When the virgin, Mariatta,</w:t>
      </w:r>
      <w:r>
        <w:rPr>
          <w:color w:val="000000"/>
          <w:sz w:val="24"/>
          <w:szCs w:val="24"/>
        </w:rPr>
        <w:br/>
        <w:t xml:space="preserve">Had arrived within the stable</w:t>
      </w:r>
      <w:r>
        <w:rPr>
          <w:color w:val="000000"/>
          <w:sz w:val="24"/>
          <w:szCs w:val="24"/>
        </w:rPr>
        <w:br/>
        <w:t xml:space="preserve">Of the flaming horse of Hisi,</w:t>
      </w:r>
      <w:r>
        <w:rPr>
          <w:color w:val="000000"/>
          <w:sz w:val="24"/>
          <w:szCs w:val="24"/>
        </w:rPr>
        <w:br/>
        <w:t xml:space="preserve">She addressed the steed as follows: </w:t>
      </w:r>
      <w:r>
        <w:rPr>
          <w:color w:val="000000"/>
          <w:sz w:val="24"/>
          <w:szCs w:val="24"/>
        </w:rPr>
        <w:br/>
        <w:t xml:space="preserve">“Breathe, O sympathizing fire-horse,</w:t>
      </w:r>
      <w:r>
        <w:rPr>
          <w:color w:val="000000"/>
          <w:sz w:val="24"/>
          <w:szCs w:val="24"/>
        </w:rPr>
        <w:br/>
        <w:t xml:space="preserve">Breathe on me, the virgin-mother,</w:t>
      </w:r>
      <w:r>
        <w:rPr>
          <w:color w:val="000000"/>
          <w:sz w:val="24"/>
          <w:szCs w:val="24"/>
        </w:rPr>
        <w:br/>
        <w:t xml:space="preserve">Let thy heated breath give moisture,</w:t>
      </w:r>
      <w:r>
        <w:rPr>
          <w:color w:val="000000"/>
          <w:sz w:val="24"/>
          <w:szCs w:val="24"/>
        </w:rPr>
        <w:br/>
        <w:t xml:space="preserve">Let thy pleasant warmth surround me,</w:t>
      </w:r>
      <w:r>
        <w:rPr>
          <w:color w:val="000000"/>
          <w:sz w:val="24"/>
          <w:szCs w:val="24"/>
        </w:rPr>
        <w:br/>
        <w:t xml:space="preserve">Like the vapor of the morning;</w:t>
      </w:r>
      <w:r>
        <w:rPr>
          <w:color w:val="000000"/>
          <w:sz w:val="24"/>
          <w:szCs w:val="24"/>
        </w:rPr>
        <w:br/>
        <w:t xml:space="preserve">Let this pure and helpless maiden</w:t>
      </w:r>
      <w:r>
        <w:rPr>
          <w:color w:val="000000"/>
          <w:sz w:val="24"/>
          <w:szCs w:val="24"/>
        </w:rPr>
        <w:br/>
        <w:t xml:space="preserve">Find a refuge in thy manger!”</w:t>
      </w:r>
      <w:r>
        <w:rPr>
          <w:color w:val="000000"/>
          <w:sz w:val="24"/>
          <w:szCs w:val="24"/>
        </w:rPr>
        <w:br/>
        <w:t xml:space="preserve">Thereupon the horse, in pity,</w:t>
      </w:r>
      <w:r>
        <w:rPr>
          <w:color w:val="000000"/>
          <w:sz w:val="24"/>
          <w:szCs w:val="24"/>
        </w:rPr>
        <w:br/>
        <w:t xml:space="preserve">Breathed the moisture of his nostrils</w:t>
      </w:r>
      <w:r>
        <w:rPr>
          <w:color w:val="000000"/>
          <w:sz w:val="24"/>
          <w:szCs w:val="24"/>
        </w:rPr>
        <w:br/>
        <w:t xml:space="preserve">On the body of the virgin,</w:t>
      </w:r>
      <w:r>
        <w:rPr>
          <w:color w:val="000000"/>
          <w:sz w:val="24"/>
          <w:szCs w:val="24"/>
        </w:rPr>
        <w:br/>
        <w:t xml:space="preserve">Wrapped her in a cloud of vapor,</w:t>
      </w:r>
      <w:r>
        <w:rPr>
          <w:color w:val="000000"/>
          <w:sz w:val="24"/>
          <w:szCs w:val="24"/>
        </w:rPr>
        <w:br/>
        <w:t xml:space="preserve">Gave her warmth and needed comforts,</w:t>
      </w:r>
      <w:r>
        <w:rPr>
          <w:color w:val="000000"/>
          <w:sz w:val="24"/>
          <w:szCs w:val="24"/>
        </w:rPr>
        <w:br/>
        <w:t xml:space="preserve">Gave his aid to the afflicted,</w:t>
      </w:r>
      <w:r>
        <w:rPr>
          <w:color w:val="000000"/>
          <w:sz w:val="24"/>
          <w:szCs w:val="24"/>
        </w:rPr>
        <w:br/>
        <w:t xml:space="preserve">To the virgin, Mariatta. </w:t>
      </w:r>
      <w:r>
        <w:rPr>
          <w:color w:val="000000"/>
          <w:sz w:val="24"/>
          <w:szCs w:val="24"/>
        </w:rPr>
        <w:br/>
        <w:t xml:space="preserve">There the babe was born and cradled</w:t>
      </w:r>
      <w:r>
        <w:rPr>
          <w:color w:val="000000"/>
          <w:sz w:val="24"/>
          <w:szCs w:val="24"/>
        </w:rPr>
        <w:br/>
        <w:t xml:space="preserve">Cradled in a woodland-manger,</w:t>
      </w:r>
      <w:r>
        <w:rPr>
          <w:color w:val="000000"/>
          <w:sz w:val="24"/>
          <w:szCs w:val="24"/>
        </w:rPr>
        <w:br/>
        <w:t xml:space="preserve">Of the virgin, Mariatta,</w:t>
      </w:r>
      <w:r>
        <w:rPr>
          <w:color w:val="000000"/>
          <w:sz w:val="24"/>
          <w:szCs w:val="24"/>
        </w:rPr>
        <w:br/>
        <w:t xml:space="preserve">Pure as pearly dews of morning,</w:t>
      </w:r>
      <w:r>
        <w:rPr>
          <w:color w:val="000000"/>
          <w:sz w:val="24"/>
          <w:szCs w:val="24"/>
        </w:rPr>
        <w:br/>
        <w:t xml:space="preserve">Holy as the stars in heaven. </w:t>
      </w:r>
      <w:r>
        <w:rPr>
          <w:color w:val="000000"/>
          <w:sz w:val="24"/>
          <w:szCs w:val="24"/>
        </w:rPr>
        <w:br/>
        <w:t xml:space="preserve">There the mother rocks her infant,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his swaddling clothes she wraps him,</w:t>
      </w:r>
      <w:r>
        <w:rPr>
          <w:color w:val="000000"/>
          <w:sz w:val="24"/>
          <w:szCs w:val="24"/>
        </w:rPr>
        <w:br/>
        <w:t xml:space="preserve">Lays him in her robes of linen;</w:t>
      </w:r>
      <w:r>
        <w:rPr>
          <w:color w:val="000000"/>
          <w:sz w:val="24"/>
          <w:szCs w:val="24"/>
        </w:rPr>
        <w:br/>
        <w:t xml:space="preserve">Carefully the babe she nurtures,</w:t>
      </w:r>
      <w:r>
        <w:rPr>
          <w:color w:val="000000"/>
          <w:sz w:val="24"/>
          <w:szCs w:val="24"/>
        </w:rPr>
        <w:br/>
        <w:t xml:space="preserve">Well she guards her much-beloved,</w:t>
      </w:r>
      <w:r>
        <w:rPr>
          <w:color w:val="000000"/>
          <w:sz w:val="24"/>
          <w:szCs w:val="24"/>
        </w:rPr>
        <w:br/>
        <w:t xml:space="preserve">Guards her golden child of beauty,</w:t>
      </w:r>
      <w:r>
        <w:rPr>
          <w:color w:val="000000"/>
          <w:sz w:val="24"/>
          <w:szCs w:val="24"/>
        </w:rPr>
        <w:br/>
        <w:t xml:space="preserve">Her beloved gem of silver. </w:t>
      </w:r>
      <w:r>
        <w:rPr>
          <w:color w:val="000000"/>
          <w:sz w:val="24"/>
          <w:szCs w:val="24"/>
        </w:rPr>
        <w:br/>
        <w:t xml:space="preserve">But alas! the child has vanished,</w:t>
      </w:r>
      <w:r>
        <w:rPr>
          <w:color w:val="000000"/>
          <w:sz w:val="24"/>
          <w:szCs w:val="24"/>
        </w:rPr>
        <w:br/>
        <w:t xml:space="preserve">Vanished while the mother slumbered. </w:t>
      </w:r>
      <w:r>
        <w:rPr>
          <w:color w:val="000000"/>
          <w:sz w:val="24"/>
          <w:szCs w:val="24"/>
        </w:rPr>
        <w:br/>
        <w:t xml:space="preserve">Mariatta, lone and wretched,</w:t>
      </w:r>
      <w:r>
        <w:rPr>
          <w:color w:val="000000"/>
          <w:sz w:val="24"/>
          <w:szCs w:val="24"/>
        </w:rPr>
        <w:br/>
        <w:t xml:space="preserve">Fell to weeping, broken-hearted,</w:t>
      </w:r>
      <w:r>
        <w:rPr>
          <w:color w:val="000000"/>
          <w:sz w:val="24"/>
          <w:szCs w:val="24"/>
        </w:rPr>
        <w:br/>
        <w:t xml:space="preserve">Hastened off to seek her infant. </w:t>
      </w:r>
      <w:r>
        <w:rPr>
          <w:color w:val="000000"/>
          <w:sz w:val="24"/>
          <w:szCs w:val="24"/>
        </w:rPr>
        <w:br/>
        <w:t xml:space="preserve">Everywhere the mother sought him,</w:t>
      </w:r>
      <w:r>
        <w:rPr>
          <w:color w:val="000000"/>
          <w:sz w:val="24"/>
          <w:szCs w:val="24"/>
        </w:rPr>
        <w:br/>
        <w:t xml:space="preserve">Sought her golden child of beauty,</w:t>
      </w:r>
      <w:r>
        <w:rPr>
          <w:color w:val="000000"/>
          <w:sz w:val="24"/>
          <w:szCs w:val="24"/>
        </w:rPr>
        <w:br/>
        <w:t xml:space="preserve">Her beloved gem of silver;</w:t>
      </w:r>
      <w:r>
        <w:rPr>
          <w:color w:val="000000"/>
          <w:sz w:val="24"/>
          <w:szCs w:val="24"/>
        </w:rPr>
        <w:br/>
        <w:t xml:space="preserve">Sought him underneath the millstone,</w:t>
      </w:r>
      <w:r>
        <w:rPr>
          <w:color w:val="000000"/>
          <w:sz w:val="24"/>
          <w:szCs w:val="24"/>
        </w:rPr>
        <w:br/>
        <w:t xml:space="preserve">In the sledge she sought him vainly,</w:t>
      </w:r>
      <w:r>
        <w:rPr>
          <w:color w:val="000000"/>
          <w:sz w:val="24"/>
          <w:szCs w:val="24"/>
        </w:rPr>
        <w:br/>
        <w:t xml:space="preserve">Underneath the sieve she sought him,</w:t>
      </w:r>
      <w:r>
        <w:rPr>
          <w:color w:val="000000"/>
          <w:sz w:val="24"/>
          <w:szCs w:val="24"/>
        </w:rPr>
        <w:br/>
        <w:t xml:space="preserve">Underneath the willow-basket,</w:t>
      </w:r>
      <w:r>
        <w:rPr>
          <w:color w:val="000000"/>
          <w:sz w:val="24"/>
          <w:szCs w:val="24"/>
        </w:rPr>
        <w:br/>
        <w:t xml:space="preserve">Touched the trees, the grass she parted,</w:t>
      </w:r>
      <w:r>
        <w:rPr>
          <w:color w:val="000000"/>
          <w:sz w:val="24"/>
          <w:szCs w:val="24"/>
        </w:rPr>
        <w:br/>
        <w:t xml:space="preserve">Long she sought her golden infant,</w:t>
      </w:r>
      <w:r>
        <w:rPr>
          <w:color w:val="000000"/>
          <w:sz w:val="24"/>
          <w:szCs w:val="24"/>
        </w:rPr>
        <w:br/>
        <w:t xml:space="preserve">Sought him on the fir-tree-mountain,</w:t>
      </w:r>
      <w:r>
        <w:rPr>
          <w:color w:val="000000"/>
          <w:sz w:val="24"/>
          <w:szCs w:val="24"/>
        </w:rPr>
        <w:br/>
        <w:t xml:space="preserve">In the vale, and hill, and heather;</w:t>
      </w:r>
      <w:r>
        <w:rPr>
          <w:color w:val="000000"/>
          <w:sz w:val="24"/>
          <w:szCs w:val="24"/>
        </w:rPr>
        <w:br/>
        <w:t xml:space="preserve">Looks within the clumps of flowers,</w:t>
      </w:r>
      <w:r>
        <w:rPr>
          <w:color w:val="000000"/>
          <w:sz w:val="24"/>
          <w:szCs w:val="24"/>
        </w:rPr>
        <w:br/>
        <w:t xml:space="preserve">Well examines every thicket,</w:t>
      </w:r>
      <w:r>
        <w:rPr>
          <w:color w:val="000000"/>
          <w:sz w:val="24"/>
          <w:szCs w:val="24"/>
        </w:rPr>
        <w:br/>
        <w:t xml:space="preserve">Lifts the juniper and willow,</w:t>
      </w:r>
      <w:r>
        <w:rPr>
          <w:color w:val="000000"/>
          <w:sz w:val="24"/>
          <w:szCs w:val="24"/>
        </w:rPr>
        <w:br/>
        <w:t xml:space="preserve">Lifts the branches of the alder. </w:t>
      </w:r>
      <w:r>
        <w:rPr>
          <w:color w:val="000000"/>
          <w:sz w:val="24"/>
          <w:szCs w:val="24"/>
        </w:rPr>
        <w:br/>
        <w:t xml:space="preserve">Lo! a star has come to meet her,</w:t>
      </w:r>
      <w:r>
        <w:rPr>
          <w:color w:val="000000"/>
          <w:sz w:val="24"/>
          <w:szCs w:val="24"/>
        </w:rPr>
        <w:br/>
        <w:t xml:space="preserve">And the star she thus beseeches-. </w:t>
      </w:r>
      <w:r>
        <w:rPr>
          <w:color w:val="000000"/>
          <w:sz w:val="24"/>
          <w:szCs w:val="24"/>
        </w:rPr>
        <w:br/>
        <w:t xml:space="preserve">“O, thou guiding-star of Northland,</w:t>
      </w:r>
      <w:r>
        <w:rPr>
          <w:color w:val="000000"/>
          <w:sz w:val="24"/>
          <w:szCs w:val="24"/>
        </w:rPr>
        <w:br/>
        <w:t xml:space="preserve">Star of hope, by God created,</w:t>
      </w:r>
      <w:r>
        <w:rPr>
          <w:color w:val="000000"/>
          <w:sz w:val="24"/>
          <w:szCs w:val="24"/>
        </w:rPr>
        <w:br/>
        <w:t xml:space="preserve">Dost thou know and wilt thou tell me</w:t>
      </w:r>
      <w:r>
        <w:rPr>
          <w:color w:val="000000"/>
          <w:sz w:val="24"/>
          <w:szCs w:val="24"/>
        </w:rPr>
        <w:br/>
        <w:t xml:space="preserve">Where my darling child has wandered,</w:t>
      </w:r>
      <w:r>
        <w:rPr>
          <w:color w:val="000000"/>
          <w:sz w:val="24"/>
          <w:szCs w:val="24"/>
        </w:rPr>
        <w:br/>
        <w:t xml:space="preserve">Where my holy babe lies hidden?”</w:t>
      </w:r>
      <w:r>
        <w:rPr>
          <w:color w:val="000000"/>
          <w:sz w:val="24"/>
          <w:szCs w:val="24"/>
        </w:rPr>
        <w:br/>
        <w:t xml:space="preserve">Thus the star of Northland answers: </w:t>
      </w:r>
      <w:r>
        <w:rPr>
          <w:color w:val="000000"/>
          <w:sz w:val="24"/>
          <w:szCs w:val="24"/>
        </w:rPr>
        <w:br/>
        <w:t xml:space="preserve">“If I knew, I would not tell thee;</w:t>
      </w:r>
      <w:r>
        <w:rPr>
          <w:color w:val="000000"/>
          <w:sz w:val="24"/>
          <w:szCs w:val="24"/>
        </w:rPr>
        <w:br/>
        <w:t xml:space="preserve">’Tis thy child that me created,</w:t>
      </w:r>
      <w:r>
        <w:rPr>
          <w:color w:val="000000"/>
          <w:sz w:val="24"/>
          <w:szCs w:val="24"/>
        </w:rPr>
        <w:br/>
        <w:t xml:space="preserve">Set me here to watch at evening,</w:t>
      </w:r>
      <w:r>
        <w:rPr>
          <w:color w:val="000000"/>
          <w:sz w:val="24"/>
          <w:szCs w:val="24"/>
        </w:rPr>
        <w:br/>
        <w:t xml:space="preserve">In the cold to shine forever,</w:t>
      </w:r>
      <w:r>
        <w:rPr>
          <w:color w:val="000000"/>
          <w:sz w:val="24"/>
          <w:szCs w:val="24"/>
        </w:rPr>
        <w:br/>
        <w:t xml:space="preserve">Here to twinkle in the darkness.” </w:t>
      </w:r>
      <w:r>
        <w:rPr>
          <w:color w:val="000000"/>
          <w:sz w:val="24"/>
          <w:szCs w:val="24"/>
        </w:rPr>
        <w:br/>
        <w:t xml:space="preserve">Comes the golden Moon to meet her,</w:t>
      </w:r>
      <w:r>
        <w:rPr>
          <w:color w:val="000000"/>
          <w:sz w:val="24"/>
          <w:szCs w:val="24"/>
        </w:rPr>
        <w:br/>
        <w:t xml:space="preserve">And the Moon she thus beseeches: </w:t>
      </w:r>
      <w:r>
        <w:rPr>
          <w:color w:val="000000"/>
          <w:sz w:val="24"/>
          <w:szCs w:val="24"/>
        </w:rPr>
        <w:br/>
        <w:t xml:space="preserve">“Golden Moon, by Ukko fashioned,</w:t>
      </w:r>
      <w:r>
        <w:rPr>
          <w:color w:val="000000"/>
          <w:sz w:val="24"/>
          <w:szCs w:val="24"/>
        </w:rPr>
        <w:br/>
        <w:t xml:space="preserve">Hope and joy of Kalevala,</w:t>
      </w:r>
      <w:r>
        <w:rPr>
          <w:color w:val="000000"/>
          <w:sz w:val="24"/>
          <w:szCs w:val="24"/>
        </w:rPr>
        <w:br/>
        <w:t xml:space="preserve">Dost thou know and wilt thou tell me</w:t>
      </w:r>
      <w:r>
        <w:rPr>
          <w:color w:val="000000"/>
          <w:sz w:val="24"/>
          <w:szCs w:val="24"/>
        </w:rPr>
        <w:br/>
        <w:t xml:space="preserve">Where my darling child has wandered,</w:t>
      </w:r>
      <w:r>
        <w:rPr>
          <w:color w:val="000000"/>
          <w:sz w:val="24"/>
          <w:szCs w:val="24"/>
        </w:rPr>
        <w:br/>
        <w:t xml:space="preserve">Where my holy babe lies hidden? </w:t>
      </w:r>
      <w:r>
        <w:rPr>
          <w:color w:val="000000"/>
          <w:sz w:val="24"/>
          <w:szCs w:val="24"/>
        </w:rPr>
        <w:br/>
        <w:t xml:space="preserve">Speaks the golden Moon in answer: </w:t>
      </w:r>
      <w:r>
        <w:rPr>
          <w:color w:val="000000"/>
          <w:sz w:val="24"/>
          <w:szCs w:val="24"/>
        </w:rPr>
        <w:br/>
        <w:t xml:space="preserve">“If I knew I would not tell thee;</w:t>
      </w:r>
      <w:r>
        <w:rPr>
          <w:color w:val="000000"/>
          <w:sz w:val="24"/>
          <w:szCs w:val="24"/>
        </w:rPr>
        <w:br/>
        <w:t xml:space="preserve">’Tis thy child that me created,</w:t>
      </w:r>
      <w:r>
        <w:rPr>
          <w:color w:val="000000"/>
          <w:sz w:val="24"/>
          <w:szCs w:val="24"/>
        </w:rPr>
        <w:br/>
        <w:t xml:space="preserve">Here to wander in the darkness,</w:t>
      </w:r>
      <w:r>
        <w:rPr>
          <w:color w:val="000000"/>
          <w:sz w:val="24"/>
          <w:szCs w:val="24"/>
        </w:rPr>
        <w:br/>
        <w:t xml:space="preserve">All alone at eve to wander</w:t>
      </w:r>
      <w:r>
        <w:rPr>
          <w:color w:val="000000"/>
          <w:sz w:val="24"/>
          <w:szCs w:val="24"/>
        </w:rPr>
        <w:br/>
        <w:t xml:space="preserve">On my cold and cheerless journey,</w:t>
      </w:r>
      <w:r>
        <w:rPr>
          <w:color w:val="000000"/>
          <w:sz w:val="24"/>
          <w:szCs w:val="24"/>
        </w:rPr>
        <w:br/>
        <w:t xml:space="preserve">Sleeping only in the daylight,</w:t>
      </w:r>
      <w:r>
        <w:rPr>
          <w:color w:val="000000"/>
          <w:sz w:val="24"/>
          <w:szCs w:val="24"/>
        </w:rPr>
        <w:br/>
        <w:t xml:space="preserve">Shining for the good of others.” </w:t>
      </w:r>
      <w:r>
        <w:rPr>
          <w:color w:val="000000"/>
          <w:sz w:val="24"/>
          <w:szCs w:val="24"/>
        </w:rPr>
        <w:br/>
        <w:t xml:space="preserve">Thereupon the virgin-mother</w:t>
      </w:r>
      <w:r>
        <w:rPr>
          <w:color w:val="000000"/>
          <w:sz w:val="24"/>
          <w:szCs w:val="24"/>
        </w:rPr>
        <w:br/>
        <w:t xml:space="preserve">Falls again to bitter weeping,</w:t>
      </w:r>
      <w:r>
        <w:rPr>
          <w:color w:val="000000"/>
          <w:sz w:val="24"/>
          <w:szCs w:val="24"/>
        </w:rPr>
        <w:br/>
        <w:t xml:space="preserve">Hastens on through fen and forest,</w:t>
      </w:r>
      <w:r>
        <w:rPr>
          <w:color w:val="000000"/>
          <w:sz w:val="24"/>
          <w:szCs w:val="24"/>
        </w:rPr>
        <w:br/>
        <w:t xml:space="preserve">Seeking for her babe departed. </w:t>
      </w:r>
      <w:r>
        <w:rPr>
          <w:color w:val="000000"/>
          <w:sz w:val="24"/>
          <w:szCs w:val="24"/>
        </w:rPr>
        <w:br/>
        <w:t xml:space="preserve">Comes the silver Sun to meet her,</w:t>
      </w:r>
      <w:r>
        <w:rPr>
          <w:color w:val="000000"/>
          <w:sz w:val="24"/>
          <w:szCs w:val="24"/>
        </w:rPr>
        <w:br/>
        <w:t xml:space="preserve">And the Sun she thus addresses: </w:t>
      </w:r>
      <w:r>
        <w:rPr>
          <w:color w:val="000000"/>
          <w:sz w:val="24"/>
          <w:szCs w:val="24"/>
        </w:rPr>
        <w:br/>
        <w:t xml:space="preserve">“Silver Sun by Ukko fashioned,</w:t>
      </w:r>
      <w:r>
        <w:rPr>
          <w:color w:val="000000"/>
          <w:sz w:val="24"/>
          <w:szCs w:val="24"/>
        </w:rPr>
        <w:br/>
        <w:t xml:space="preserve">Source of light and life to Northland,</w:t>
      </w:r>
      <w:r>
        <w:rPr>
          <w:color w:val="000000"/>
          <w:sz w:val="24"/>
          <w:szCs w:val="24"/>
        </w:rPr>
        <w:br/>
        <w:t xml:space="preserve">Dost thou know and wilt thou tell me</w:t>
      </w:r>
      <w:r>
        <w:rPr>
          <w:color w:val="000000"/>
          <w:sz w:val="24"/>
          <w:szCs w:val="24"/>
        </w:rPr>
        <w:br/>
        <w:t xml:space="preserve">Where my darling child has wandered,</w:t>
      </w:r>
      <w:r>
        <w:rPr>
          <w:color w:val="000000"/>
          <w:sz w:val="24"/>
          <w:szCs w:val="24"/>
        </w:rPr>
        <w:br/>
        <w:t xml:space="preserve">Where my holy babe lies hidden?”</w:t>
      </w:r>
      <w:r>
        <w:rPr>
          <w:color w:val="000000"/>
          <w:sz w:val="24"/>
          <w:szCs w:val="24"/>
        </w:rPr>
        <w:br/>
        <w:t xml:space="preserve">Wisely does the Sun make answer: </w:t>
      </w:r>
      <w:r>
        <w:rPr>
          <w:color w:val="000000"/>
          <w:sz w:val="24"/>
          <w:szCs w:val="24"/>
        </w:rPr>
        <w:br/>
        <w:t xml:space="preserve">“Well I know thy babe’s dominions,</w:t>
      </w:r>
      <w:r>
        <w:rPr>
          <w:color w:val="000000"/>
          <w:sz w:val="24"/>
          <w:szCs w:val="24"/>
        </w:rPr>
        <w:br/>
        <w:t xml:space="preserve">Where thy holy child is sleeping,</w:t>
      </w:r>
      <w:r>
        <w:rPr>
          <w:color w:val="000000"/>
          <w:sz w:val="24"/>
          <w:szCs w:val="24"/>
        </w:rPr>
        <w:br/>
        <w:t xml:space="preserve">Where Wainola’s light lies hidden;</w:t>
      </w:r>
      <w:r>
        <w:rPr>
          <w:color w:val="000000"/>
          <w:sz w:val="24"/>
          <w:szCs w:val="24"/>
        </w:rPr>
        <w:br/>
        <w:t xml:space="preserve">’Tis thy child that me created,</w:t>
      </w:r>
      <w:r>
        <w:rPr>
          <w:color w:val="000000"/>
          <w:sz w:val="24"/>
          <w:szCs w:val="24"/>
        </w:rPr>
        <w:br/>
        <w:t xml:space="preserve">Made me king of earth and ether,</w:t>
      </w:r>
      <w:r>
        <w:rPr>
          <w:color w:val="000000"/>
          <w:sz w:val="24"/>
          <w:szCs w:val="24"/>
        </w:rPr>
        <w:br/>
        <w:t xml:space="preserve">Made the Moon and Stars attend me,</w:t>
      </w:r>
      <w:r>
        <w:rPr>
          <w:color w:val="000000"/>
          <w:sz w:val="24"/>
          <w:szCs w:val="24"/>
        </w:rPr>
        <w:br/>
        <w:t xml:space="preserve">Set me here to shine at midday,</w:t>
      </w:r>
      <w:r>
        <w:rPr>
          <w:color w:val="000000"/>
          <w:sz w:val="24"/>
          <w:szCs w:val="24"/>
        </w:rPr>
        <w:br/>
        <w:t xml:space="preserve">Makes me shine in silver raiment,</w:t>
      </w:r>
      <w:r>
        <w:rPr>
          <w:color w:val="000000"/>
          <w:sz w:val="24"/>
          <w:szCs w:val="24"/>
        </w:rPr>
        <w:br/>
        <w:t xml:space="preserve">Lets me sleep and rest at evening;</w:t>
      </w:r>
      <w:r>
        <w:rPr>
          <w:color w:val="000000"/>
          <w:sz w:val="24"/>
          <w:szCs w:val="24"/>
        </w:rPr>
        <w:br/>
        <w:t xml:space="preserve">Yonder is thy golden infant,</w:t>
      </w:r>
      <w:r>
        <w:rPr>
          <w:color w:val="000000"/>
          <w:sz w:val="24"/>
          <w:szCs w:val="24"/>
        </w:rPr>
        <w:br/>
        <w:t xml:space="preserve">There thy holy babe lies sleeping,</w:t>
      </w:r>
      <w:r>
        <w:rPr>
          <w:color w:val="000000"/>
          <w:sz w:val="24"/>
          <w:szCs w:val="24"/>
        </w:rPr>
        <w:br/>
        <w:t xml:space="preserve">Hidden to his belt in water,</w:t>
      </w:r>
      <w:r>
        <w:rPr>
          <w:color w:val="000000"/>
          <w:sz w:val="24"/>
          <w:szCs w:val="24"/>
        </w:rPr>
        <w:br/>
        <w:t xml:space="preserve">Hidden in the reeds and rushes.” </w:t>
      </w:r>
      <w:r>
        <w:rPr>
          <w:color w:val="000000"/>
          <w:sz w:val="24"/>
          <w:szCs w:val="24"/>
        </w:rPr>
        <w:br/>
        <w:t xml:space="preserve">Mariatta, child of beauty,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Virgin-mother of the Northland,</w:t>
      </w:r>
      <w:r>
        <w:rPr>
          <w:color w:val="000000"/>
          <w:sz w:val="24"/>
          <w:szCs w:val="24"/>
        </w:rPr>
        <w:br/>
        <w:t xml:space="preserve">Straightway seeks her babe in Swamp-land,</w:t>
      </w:r>
      <w:r>
        <w:rPr>
          <w:color w:val="000000"/>
          <w:sz w:val="24"/>
          <w:szCs w:val="24"/>
        </w:rPr>
        <w:br/>
        <w:t xml:space="preserve">Finds him in the reeds and rushes;</w:t>
      </w:r>
      <w:r>
        <w:rPr>
          <w:color w:val="000000"/>
          <w:sz w:val="24"/>
          <w:szCs w:val="24"/>
        </w:rPr>
        <w:br/>
        <w:t xml:space="preserve">Takes the young child on her bosom</w:t>
      </w:r>
      <w:r>
        <w:rPr>
          <w:color w:val="000000"/>
          <w:sz w:val="24"/>
          <w:szCs w:val="24"/>
        </w:rPr>
        <w:br/>
        <w:t xml:space="preserve">To the dwelling of her father. </w:t>
      </w:r>
      <w:r>
        <w:rPr>
          <w:color w:val="000000"/>
          <w:sz w:val="24"/>
          <w:szCs w:val="24"/>
        </w:rPr>
        <w:br/>
        <w:t xml:space="preserve">There the infant grew in beauty,</w:t>
      </w:r>
      <w:r>
        <w:rPr>
          <w:color w:val="000000"/>
          <w:sz w:val="24"/>
          <w:szCs w:val="24"/>
        </w:rPr>
        <w:br/>
        <w:t xml:space="preserve">Gathered strength, and light, and wisdom,</w:t>
      </w:r>
      <w:r>
        <w:rPr>
          <w:color w:val="000000"/>
          <w:sz w:val="24"/>
          <w:szCs w:val="24"/>
        </w:rPr>
        <w:br/>
        <w:t xml:space="preserve">All of Suomi saw and wondered. </w:t>
      </w:r>
      <w:r>
        <w:rPr>
          <w:color w:val="000000"/>
          <w:sz w:val="24"/>
          <w:szCs w:val="24"/>
        </w:rPr>
        <w:br/>
        <w:t xml:space="preserve">No one knew what name to give him;</w:t>
      </w:r>
      <w:r>
        <w:rPr>
          <w:color w:val="000000"/>
          <w:sz w:val="24"/>
          <w:szCs w:val="24"/>
        </w:rPr>
        <w:br/>
        <w:t xml:space="preserve">When the mother named him, Flower,</w:t>
      </w:r>
      <w:r>
        <w:rPr>
          <w:color w:val="000000"/>
          <w:sz w:val="24"/>
          <w:szCs w:val="24"/>
        </w:rPr>
        <w:br/>
        <w:t xml:space="preserve">Others named him, Son-of-Sorrow. </w:t>
      </w:r>
      <w:r>
        <w:rPr>
          <w:color w:val="000000"/>
          <w:sz w:val="24"/>
          <w:szCs w:val="24"/>
        </w:rPr>
        <w:br/>
        <w:t xml:space="preserve">When the virgin, Mariatta,</w:t>
      </w:r>
      <w:r>
        <w:rPr>
          <w:color w:val="000000"/>
          <w:sz w:val="24"/>
          <w:szCs w:val="24"/>
        </w:rPr>
        <w:br/>
        <w:t xml:space="preserve">Sought the priesthood to baptize him,</w:t>
      </w:r>
      <w:r>
        <w:rPr>
          <w:color w:val="000000"/>
          <w:sz w:val="24"/>
          <w:szCs w:val="24"/>
        </w:rPr>
        <w:br/>
        <w:t xml:space="preserve">Came an old man, Wirokannas,</w:t>
      </w:r>
      <w:r>
        <w:rPr>
          <w:color w:val="000000"/>
          <w:sz w:val="24"/>
          <w:szCs w:val="24"/>
        </w:rPr>
        <w:br/>
        <w:t xml:space="preserve">With a cup of holy water,</w:t>
      </w:r>
      <w:r>
        <w:rPr>
          <w:color w:val="000000"/>
          <w:sz w:val="24"/>
          <w:szCs w:val="24"/>
        </w:rPr>
        <w:br/>
        <w:t xml:space="preserve">Bringing to the babe his blessing;</w:t>
      </w:r>
      <w:r>
        <w:rPr>
          <w:color w:val="000000"/>
          <w:sz w:val="24"/>
          <w:szCs w:val="24"/>
        </w:rPr>
        <w:br/>
        <w:t xml:space="preserve">And the gray-beard spake as follows: </w:t>
      </w:r>
      <w:r>
        <w:rPr>
          <w:color w:val="000000"/>
          <w:sz w:val="24"/>
          <w:szCs w:val="24"/>
        </w:rPr>
        <w:br/>
        <w:t xml:space="preserve">“I shall not baptize a wizard,</w:t>
      </w:r>
      <w:r>
        <w:rPr>
          <w:color w:val="000000"/>
          <w:sz w:val="24"/>
          <w:szCs w:val="24"/>
        </w:rPr>
        <w:br/>
        <w:t xml:space="preserve">Shall not bless a black-magician</w:t>
      </w:r>
      <w:r>
        <w:rPr>
          <w:color w:val="000000"/>
          <w:sz w:val="24"/>
          <w:szCs w:val="24"/>
        </w:rPr>
        <w:br/>
        <w:t xml:space="preserve">With the drops of holy water;</w:t>
      </w:r>
      <w:r>
        <w:rPr>
          <w:color w:val="000000"/>
          <w:sz w:val="24"/>
          <w:szCs w:val="24"/>
        </w:rPr>
        <w:br/>
        <w:t xml:space="preserve">Let the young child be examined,</w:t>
      </w:r>
      <w:r>
        <w:rPr>
          <w:color w:val="000000"/>
          <w:sz w:val="24"/>
          <w:szCs w:val="24"/>
        </w:rPr>
        <w:br/>
        <w:t xml:space="preserve">Let us know that he is worthy,</w:t>
      </w:r>
      <w:r>
        <w:rPr>
          <w:color w:val="000000"/>
          <w:sz w:val="24"/>
          <w:szCs w:val="24"/>
        </w:rPr>
        <w:br/>
        <w:t xml:space="preserve">Lest he prove the son of witchcraft.” </w:t>
      </w:r>
      <w:r>
        <w:rPr>
          <w:color w:val="000000"/>
          <w:sz w:val="24"/>
          <w:szCs w:val="24"/>
        </w:rPr>
        <w:br/>
        <w:t xml:space="preserve">Thereupon old Wirokannas</w:t>
      </w:r>
      <w:r>
        <w:rPr>
          <w:color w:val="000000"/>
          <w:sz w:val="24"/>
          <w:szCs w:val="24"/>
        </w:rPr>
        <w:br/>
        <w:t xml:space="preserve">Called the ancient Wainamoinen,</w:t>
      </w:r>
      <w:r>
        <w:rPr>
          <w:color w:val="000000"/>
          <w:sz w:val="24"/>
          <w:szCs w:val="24"/>
        </w:rPr>
        <w:br/>
        <w:t xml:space="preserve">The eternal wisdom-singer,</w:t>
      </w:r>
      <w:r>
        <w:rPr>
          <w:color w:val="000000"/>
          <w:sz w:val="24"/>
          <w:szCs w:val="24"/>
        </w:rPr>
        <w:br/>
        <w:t xml:space="preserve">To inspect the infant-wonder,</w:t>
      </w:r>
      <w:r>
        <w:rPr>
          <w:color w:val="000000"/>
          <w:sz w:val="24"/>
          <w:szCs w:val="24"/>
        </w:rPr>
        <w:br/>
        <w:t xml:space="preserve">To report him good or evil. </w:t>
      </w:r>
      <w:r>
        <w:rPr>
          <w:color w:val="000000"/>
          <w:sz w:val="24"/>
          <w:szCs w:val="24"/>
        </w:rPr>
        <w:br/>
        <w:t xml:space="preserve">Wainamoinen, old and faithful,</w:t>
      </w:r>
      <w:r>
        <w:rPr>
          <w:color w:val="000000"/>
          <w:sz w:val="24"/>
          <w:szCs w:val="24"/>
        </w:rPr>
        <w:br/>
        <w:t xml:space="preserve">Carefully the child examined,</w:t>
      </w:r>
      <w:r>
        <w:rPr>
          <w:color w:val="000000"/>
          <w:sz w:val="24"/>
          <w:szCs w:val="24"/>
        </w:rPr>
        <w:br/>
        <w:t xml:space="preserve">Gave this answer to his people: </w:t>
      </w:r>
      <w:r>
        <w:rPr>
          <w:color w:val="000000"/>
          <w:sz w:val="24"/>
          <w:szCs w:val="24"/>
        </w:rPr>
        <w:br/>
        <w:t xml:space="preserve">“Since the child is but an outcast,</w:t>
      </w:r>
      <w:r>
        <w:rPr>
          <w:color w:val="000000"/>
          <w:sz w:val="24"/>
          <w:szCs w:val="24"/>
        </w:rPr>
        <w:br/>
        <w:t xml:space="preserve">Born and cradled in a manger,</w:t>
      </w:r>
      <w:r>
        <w:rPr>
          <w:color w:val="000000"/>
          <w:sz w:val="24"/>
          <w:szCs w:val="24"/>
        </w:rPr>
        <w:br/>
        <w:t xml:space="preserve">Since the berry is his father;</w:t>
      </w:r>
      <w:r>
        <w:rPr>
          <w:color w:val="000000"/>
          <w:sz w:val="24"/>
          <w:szCs w:val="24"/>
        </w:rPr>
        <w:br/>
        <w:t xml:space="preserve">Let him lie upon the heather,</w:t>
      </w:r>
      <w:r>
        <w:rPr>
          <w:color w:val="000000"/>
          <w:sz w:val="24"/>
          <w:szCs w:val="24"/>
        </w:rPr>
        <w:br/>
        <w:t xml:space="preserve">Let him sleep among the rushes,</w:t>
      </w:r>
      <w:r>
        <w:rPr>
          <w:color w:val="000000"/>
          <w:sz w:val="24"/>
          <w:szCs w:val="24"/>
        </w:rPr>
        <w:br/>
        <w:t xml:space="preserve">Let him live upon the mountains;</w:t>
      </w:r>
      <w:r>
        <w:rPr>
          <w:color w:val="000000"/>
          <w:sz w:val="24"/>
          <w:szCs w:val="24"/>
        </w:rPr>
        <w:br/>
        <w:t xml:space="preserve">Take the young child to the marshes,</w:t>
      </w:r>
      <w:r>
        <w:rPr>
          <w:color w:val="000000"/>
          <w:sz w:val="24"/>
          <w:szCs w:val="24"/>
        </w:rPr>
        <w:br/>
        <w:t xml:space="preserve">Dash his head against the birch-tree.” </w:t>
      </w:r>
      <w:r>
        <w:rPr>
          <w:color w:val="000000"/>
          <w:sz w:val="24"/>
          <w:szCs w:val="24"/>
        </w:rPr>
        <w:br/>
        <w:t xml:space="preserve">Then the child of Mariatta,</w:t>
      </w:r>
      <w:r>
        <w:rPr>
          <w:color w:val="000000"/>
          <w:sz w:val="24"/>
          <w:szCs w:val="24"/>
        </w:rPr>
        <w:br/>
        <w:t xml:space="preserve">Only two weeks old, made answer: </w:t>
      </w:r>
      <w:r>
        <w:rPr>
          <w:color w:val="000000"/>
          <w:sz w:val="24"/>
          <w:szCs w:val="24"/>
        </w:rPr>
        <w:br/>
        <w:t xml:space="preserve">“O, thou ancient Wainamoinen,</w:t>
      </w:r>
      <w:r>
        <w:rPr>
          <w:color w:val="000000"/>
          <w:sz w:val="24"/>
          <w:szCs w:val="24"/>
        </w:rPr>
        <w:br/>
        <w:t xml:space="preserve">Son of Folly and Injustice,</w:t>
      </w:r>
      <w:r>
        <w:rPr>
          <w:color w:val="000000"/>
          <w:sz w:val="24"/>
          <w:szCs w:val="24"/>
        </w:rPr>
        <w:br/>
        <w:t xml:space="preserve">Senseless hero of the Northland,</w:t>
      </w:r>
      <w:r>
        <w:rPr>
          <w:color w:val="000000"/>
          <w:sz w:val="24"/>
          <w:szCs w:val="24"/>
        </w:rPr>
        <w:br/>
        <w:t xml:space="preserve">Falsely hast thou rendered judgment. </w:t>
      </w:r>
      <w:r>
        <w:rPr>
          <w:color w:val="000000"/>
          <w:sz w:val="24"/>
          <w:szCs w:val="24"/>
        </w:rPr>
        <w:br/>
        <w:t xml:space="preserve">In thy years, for greater follies,</w:t>
      </w:r>
      <w:r>
        <w:rPr>
          <w:color w:val="000000"/>
          <w:sz w:val="24"/>
          <w:szCs w:val="24"/>
        </w:rPr>
        <w:br/>
        <w:t xml:space="preserve">Greater sins and misdemeanors,</w:t>
      </w:r>
      <w:r>
        <w:rPr>
          <w:color w:val="000000"/>
          <w:sz w:val="24"/>
          <w:szCs w:val="24"/>
        </w:rPr>
        <w:br/>
        <w:t xml:space="preserve">Thou wert not unjustly punished. </w:t>
      </w:r>
      <w:r>
        <w:rPr>
          <w:color w:val="000000"/>
          <w:sz w:val="24"/>
          <w:szCs w:val="24"/>
        </w:rPr>
        <w:br/>
        <w:t xml:space="preserve">In thy former years of trouble,</w:t>
      </w:r>
      <w:r>
        <w:rPr>
          <w:color w:val="000000"/>
          <w:sz w:val="24"/>
          <w:szCs w:val="24"/>
        </w:rPr>
        <w:br/>
        <w:t xml:space="preserve">When thou gavest thine own brother,</w:t>
      </w:r>
      <w:r>
        <w:rPr>
          <w:color w:val="000000"/>
          <w:sz w:val="24"/>
          <w:szCs w:val="24"/>
        </w:rPr>
        <w:br/>
        <w:t xml:space="preserve">For thy selfish life a ransom,</w:t>
      </w:r>
      <w:r>
        <w:rPr>
          <w:color w:val="000000"/>
          <w:sz w:val="24"/>
          <w:szCs w:val="24"/>
        </w:rPr>
        <w:br/>
        <w:t xml:space="preserve">Thus to save thee from destruction,</w:t>
      </w:r>
      <w:r>
        <w:rPr>
          <w:color w:val="000000"/>
          <w:sz w:val="24"/>
          <w:szCs w:val="24"/>
        </w:rPr>
        <w:br/>
        <w:t xml:space="preserve">Then thou wert not sent to Swamp-land</w:t>
      </w:r>
      <w:r>
        <w:rPr>
          <w:color w:val="000000"/>
          <w:sz w:val="24"/>
          <w:szCs w:val="24"/>
        </w:rPr>
        <w:br/>
        <w:t xml:space="preserve">To be murdered for thy follies. </w:t>
      </w:r>
      <w:r>
        <w:rPr>
          <w:color w:val="000000"/>
          <w:sz w:val="24"/>
          <w:szCs w:val="24"/>
        </w:rPr>
        <w:br/>
        <w:t xml:space="preserve">In thy former years of sorrow,</w:t>
      </w:r>
      <w:r>
        <w:rPr>
          <w:color w:val="000000"/>
          <w:sz w:val="24"/>
          <w:szCs w:val="24"/>
        </w:rPr>
        <w:br/>
        <w:t xml:space="preserve">When the beauteous Aino perished</w:t>
      </w:r>
      <w:r>
        <w:rPr>
          <w:color w:val="000000"/>
          <w:sz w:val="24"/>
          <w:szCs w:val="24"/>
        </w:rPr>
        <w:br/>
        <w:t xml:space="preserve">In the deep and boundless blue-sea,</w:t>
      </w:r>
      <w:r>
        <w:rPr>
          <w:color w:val="000000"/>
          <w:sz w:val="24"/>
          <w:szCs w:val="24"/>
        </w:rPr>
        <w:br/>
        <w:t xml:space="preserve">To escape thy persecutions,</w:t>
      </w:r>
      <w:r>
        <w:rPr>
          <w:color w:val="000000"/>
          <w:sz w:val="24"/>
          <w:szCs w:val="24"/>
        </w:rPr>
        <w:br/>
        <w:t xml:space="preserve">Then thou wert not evil-treated,</w:t>
      </w:r>
      <w:r>
        <w:rPr>
          <w:color w:val="000000"/>
          <w:sz w:val="24"/>
          <w:szCs w:val="24"/>
        </w:rPr>
        <w:br/>
        <w:t xml:space="preserve">Wert not banished by thy people.” </w:t>
      </w:r>
      <w:r>
        <w:rPr>
          <w:color w:val="000000"/>
          <w:sz w:val="24"/>
          <w:szCs w:val="24"/>
        </w:rPr>
        <w:br/>
        <w:t xml:space="preserve">Thereupon old Wirokannas,</w:t>
      </w:r>
      <w:r>
        <w:rPr>
          <w:color w:val="000000"/>
          <w:sz w:val="24"/>
          <w:szCs w:val="24"/>
        </w:rPr>
        <w:br/>
        <w:t xml:space="preserve">Of the wilderness the ruler,</w:t>
      </w:r>
      <w:r>
        <w:rPr>
          <w:color w:val="000000"/>
          <w:sz w:val="24"/>
          <w:szCs w:val="24"/>
        </w:rPr>
        <w:br/>
        <w:t xml:space="preserve">Touched the child with holy water,</w:t>
      </w:r>
      <w:r>
        <w:rPr>
          <w:color w:val="000000"/>
          <w:sz w:val="24"/>
          <w:szCs w:val="24"/>
        </w:rPr>
        <w:br/>
        <w:t xml:space="preserve">Crave the wonder-babe his blessing,</w:t>
      </w:r>
      <w:r>
        <w:rPr>
          <w:color w:val="000000"/>
          <w:sz w:val="24"/>
          <w:szCs w:val="24"/>
        </w:rPr>
        <w:br/>
        <w:t xml:space="preserve">Gave him rights of royal heirship,</w:t>
      </w:r>
      <w:r>
        <w:rPr>
          <w:color w:val="000000"/>
          <w:sz w:val="24"/>
          <w:szCs w:val="24"/>
        </w:rPr>
        <w:br/>
        <w:t xml:space="preserve">Free to live and grow a hero,</w:t>
      </w:r>
      <w:r>
        <w:rPr>
          <w:color w:val="000000"/>
          <w:sz w:val="24"/>
          <w:szCs w:val="24"/>
        </w:rPr>
        <w:br/>
        <w:t xml:space="preserve">To become a mighty ruler,</w:t>
      </w:r>
      <w:r>
        <w:rPr>
          <w:color w:val="000000"/>
          <w:sz w:val="24"/>
          <w:szCs w:val="24"/>
        </w:rPr>
        <w:br/>
        <w:t xml:space="preserve">King and Master of Karyala. </w:t>
      </w:r>
      <w:r>
        <w:rPr>
          <w:color w:val="000000"/>
          <w:sz w:val="24"/>
          <w:szCs w:val="24"/>
        </w:rPr>
        <w:br/>
        <w:t xml:space="preserve">As the years passed Wainamoinen</w:t>
      </w:r>
      <w:r>
        <w:rPr>
          <w:color w:val="000000"/>
          <w:sz w:val="24"/>
          <w:szCs w:val="24"/>
        </w:rPr>
        <w:br/>
        <w:t xml:space="preserve">Recognized his waning powers,</w:t>
      </w:r>
      <w:r>
        <w:rPr>
          <w:color w:val="000000"/>
          <w:sz w:val="24"/>
          <w:szCs w:val="24"/>
        </w:rPr>
        <w:br/>
        <w:t xml:space="preserve">Empty-handed, heavy-hearted,</w:t>
      </w:r>
      <w:r>
        <w:rPr>
          <w:color w:val="000000"/>
          <w:sz w:val="24"/>
          <w:szCs w:val="24"/>
        </w:rPr>
        <w:br/>
        <w:t xml:space="preserve">Sang his farewell song to Northland,</w:t>
      </w:r>
      <w:r>
        <w:rPr>
          <w:color w:val="000000"/>
          <w:sz w:val="24"/>
          <w:szCs w:val="24"/>
        </w:rPr>
        <w:br/>
        <w:t xml:space="preserve">To the people of Wainola;</w:t>
      </w:r>
      <w:r>
        <w:rPr>
          <w:color w:val="000000"/>
          <w:sz w:val="24"/>
          <w:szCs w:val="24"/>
        </w:rPr>
        <w:br/>
        <w:t xml:space="preserve">Sang himself a boat of copper,</w:t>
      </w:r>
      <w:r>
        <w:rPr>
          <w:color w:val="000000"/>
          <w:sz w:val="24"/>
          <w:szCs w:val="24"/>
        </w:rPr>
        <w:br/>
        <w:t xml:space="preserve">Beautiful his bark of magic;</w:t>
      </w:r>
      <w:r>
        <w:rPr>
          <w:color w:val="000000"/>
          <w:sz w:val="24"/>
          <w:szCs w:val="24"/>
        </w:rPr>
        <w:br/>
        <w:t xml:space="preserve">At the helm sat the magician,</w:t>
      </w:r>
      <w:r>
        <w:rPr>
          <w:color w:val="000000"/>
          <w:sz w:val="24"/>
          <w:szCs w:val="24"/>
        </w:rPr>
        <w:br/>
        <w:t xml:space="preserve">Sat the ancient wisdom-singer. </w:t>
      </w:r>
      <w:r>
        <w:rPr>
          <w:color w:val="000000"/>
          <w:sz w:val="24"/>
          <w:szCs w:val="24"/>
        </w:rPr>
        <w:br/>
        <w:t xml:space="preserve">Westward, westward, sailed the hero</w:t>
      </w:r>
      <w:r>
        <w:rPr>
          <w:color w:val="000000"/>
          <w:sz w:val="24"/>
          <w:szCs w:val="24"/>
        </w:rPr>
        <w:br/>
        <w:t xml:space="preserve">O’er the blue-back of the waters,</w:t>
      </w:r>
      <w:r>
        <w:rPr>
          <w:color w:val="000000"/>
          <w:sz w:val="24"/>
          <w:szCs w:val="24"/>
        </w:rPr>
        <w:br/>
        <w:t xml:space="preserve">Singing as he left Wainola,</w:t>
      </w:r>
      <w:r>
        <w:rPr>
          <w:color w:val="000000"/>
          <w:sz w:val="24"/>
          <w:szCs w:val="24"/>
        </w:rPr>
        <w:br/>
        <w:t xml:space="preserve">This his plaintive song and echo: </w:t>
      </w:r>
      <w:r>
        <w:rPr>
          <w:color w:val="000000"/>
          <w:sz w:val="24"/>
          <w:szCs w:val="24"/>
        </w:rPr>
        <w:br/>
        <w:t xml:space="preserve">“Suns may rise and set in Suomi,</w:t>
      </w:r>
      <w:r>
        <w:rPr>
          <w:color w:val="000000"/>
          <w:sz w:val="24"/>
          <w:szCs w:val="24"/>
        </w:rPr>
        <w:br/>
        <w:t xml:space="preserve">Rise and set for generations,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130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When the North will learn my teachings,</w:t>
      </w:r>
      <w:r>
        <w:rPr>
          <w:color w:val="000000"/>
          <w:sz w:val="24"/>
          <w:szCs w:val="24"/>
        </w:rPr>
        <w:br/>
        <w:t xml:space="preserve">Will recall my wisdom-sayings,</w:t>
      </w:r>
      <w:r>
        <w:rPr>
          <w:color w:val="000000"/>
          <w:sz w:val="24"/>
          <w:szCs w:val="24"/>
        </w:rPr>
        <w:br/>
        <w:t xml:space="preserve">Hungry for the true religion. </w:t>
      </w:r>
      <w:r>
        <w:rPr>
          <w:color w:val="000000"/>
          <w:sz w:val="24"/>
          <w:szCs w:val="24"/>
        </w:rPr>
        <w:br/>
        <w:t xml:space="preserve">Then will Suomi need my coming,</w:t>
      </w:r>
      <w:r>
        <w:rPr>
          <w:color w:val="000000"/>
          <w:sz w:val="24"/>
          <w:szCs w:val="24"/>
        </w:rPr>
        <w:br/>
        <w:t xml:space="preserve">Watch for me at dawn of morning,</w:t>
      </w:r>
      <w:r>
        <w:rPr>
          <w:color w:val="000000"/>
          <w:sz w:val="24"/>
          <w:szCs w:val="24"/>
        </w:rPr>
        <w:br/>
        <w:t xml:space="preserve">That I may bring back the Sampo,</w:t>
      </w:r>
      <w:r>
        <w:rPr>
          <w:color w:val="000000"/>
          <w:sz w:val="24"/>
          <w:szCs w:val="24"/>
        </w:rPr>
        <w:br/>
        <w:t xml:space="preserve">Bring anew the harp of joyance,</w:t>
      </w:r>
      <w:r>
        <w:rPr>
          <w:color w:val="000000"/>
          <w:sz w:val="24"/>
          <w:szCs w:val="24"/>
        </w:rPr>
        <w:br/>
        <w:t xml:space="preserve">Bring again the golden moonlight,</w:t>
      </w:r>
      <w:r>
        <w:rPr>
          <w:color w:val="000000"/>
          <w:sz w:val="24"/>
          <w:szCs w:val="24"/>
        </w:rPr>
        <w:br/>
        <w:t xml:space="preserve">Bring again the silver sunshine,</w:t>
      </w:r>
      <w:r>
        <w:rPr>
          <w:color w:val="000000"/>
          <w:sz w:val="24"/>
          <w:szCs w:val="24"/>
        </w:rPr>
        <w:br/>
        <w:t xml:space="preserve">Peace and plenty to the Northland.” </w:t>
      </w:r>
      <w:r>
        <w:rPr>
          <w:color w:val="000000"/>
          <w:sz w:val="24"/>
          <w:szCs w:val="24"/>
        </w:rPr>
        <w:br/>
        <w:t xml:space="preserve">Thus the ancient Wainamoinen,</w:t>
      </w:r>
      <w:r>
        <w:rPr>
          <w:color w:val="000000"/>
          <w:sz w:val="24"/>
          <w:szCs w:val="24"/>
        </w:rPr>
        <w:br/>
        <w:t xml:space="preserve">In his copper-banded vessel,</w:t>
      </w:r>
      <w:r>
        <w:rPr>
          <w:color w:val="000000"/>
          <w:sz w:val="24"/>
          <w:szCs w:val="24"/>
        </w:rPr>
        <w:br/>
        <w:t xml:space="preserve">Left his tribe in Kalevala,</w:t>
      </w:r>
      <w:r>
        <w:rPr>
          <w:color w:val="000000"/>
          <w:sz w:val="24"/>
          <w:szCs w:val="24"/>
        </w:rPr>
        <w:br/>
        <w:t xml:space="preserve">Sailing o’er the rolling billows,</w:t>
      </w:r>
      <w:r>
        <w:rPr>
          <w:color w:val="000000"/>
          <w:sz w:val="24"/>
          <w:szCs w:val="24"/>
        </w:rPr>
        <w:br/>
        <w:t xml:space="preserve">Sailing through the azure vapors,</w:t>
      </w:r>
      <w:r>
        <w:rPr>
          <w:color w:val="000000"/>
          <w:sz w:val="24"/>
          <w:szCs w:val="24"/>
        </w:rPr>
        <w:br/>
        <w:t xml:space="preserve">Sailing through the dusk of evening,</w:t>
      </w:r>
      <w:r>
        <w:rPr>
          <w:color w:val="000000"/>
          <w:sz w:val="24"/>
          <w:szCs w:val="24"/>
        </w:rPr>
        <w:br/>
        <w:t xml:space="preserve">Sailing to the fiery sunset,</w:t>
      </w:r>
      <w:r>
        <w:rPr>
          <w:color w:val="000000"/>
          <w:sz w:val="24"/>
          <w:szCs w:val="24"/>
        </w:rPr>
        <w:br/>
        <w:t xml:space="preserve">To the higher-landed regions,</w:t>
      </w:r>
      <w:r>
        <w:rPr>
          <w:color w:val="000000"/>
          <w:sz w:val="24"/>
          <w:szCs w:val="24"/>
        </w:rPr>
        <w:br/>
        <w:t xml:space="preserve">To the lower verge of heaven;</w:t>
      </w:r>
      <w:r>
        <w:rPr>
          <w:color w:val="000000"/>
          <w:sz w:val="24"/>
          <w:szCs w:val="24"/>
        </w:rPr>
        <w:br/>
        <w:t xml:space="preserve">Quickly gained the far horizon,</w:t>
      </w:r>
      <w:r>
        <w:rPr>
          <w:color w:val="000000"/>
          <w:sz w:val="24"/>
          <w:szCs w:val="24"/>
        </w:rPr>
        <w:br/>
        <w:t xml:space="preserve">Gained the purple-colored harbor. </w:t>
      </w:r>
      <w:r>
        <w:rPr>
          <w:color w:val="000000"/>
          <w:sz w:val="24"/>
          <w:szCs w:val="24"/>
        </w:rPr>
        <w:br/>
        <w:t xml:space="preserve">There his bark be firmly anchored,</w:t>
      </w:r>
      <w:r>
        <w:rPr>
          <w:color w:val="000000"/>
          <w:sz w:val="24"/>
          <w:szCs w:val="24"/>
        </w:rPr>
        <w:br/>
        <w:t xml:space="preserve">Rested in his boat of copper;</w:t>
      </w:r>
      <w:r>
        <w:rPr>
          <w:color w:val="000000"/>
          <w:sz w:val="24"/>
          <w:szCs w:val="24"/>
        </w:rPr>
        <w:br/>
        <w:t xml:space="preserve">But be left his harp of magic,</w:t>
      </w:r>
      <w:r>
        <w:rPr>
          <w:color w:val="000000"/>
          <w:sz w:val="24"/>
          <w:szCs w:val="24"/>
        </w:rPr>
        <w:br/>
        <w:t xml:space="preserve">Left his songs and wisdom-sayings,</w:t>
      </w:r>
      <w:r>
        <w:rPr>
          <w:color w:val="000000"/>
          <w:sz w:val="24"/>
          <w:szCs w:val="24"/>
        </w:rPr>
        <w:br/>
        <w:t xml:space="preserve">To the lasting joy of Suomi. </w:t>
      </w:r>
      <w:r>
        <w:rPr>
          <w:i/>
          <w:color w:val="000000"/>
          <w:sz w:val="24"/>
          <w:szCs w:val="24"/>
        </w:rPr>
        <w:br/>
        <w:t xml:space="preserve">Epilogue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Now I end my measured singing,</w:t>
      </w:r>
      <w:r>
        <w:rPr>
          <w:color w:val="000000"/>
          <w:sz w:val="24"/>
          <w:szCs w:val="24"/>
        </w:rPr>
        <w:br/>
        <w:t xml:space="preserve">Bid my weary tongue keep silence,</w:t>
      </w:r>
      <w:r>
        <w:rPr>
          <w:color w:val="000000"/>
          <w:sz w:val="24"/>
          <w:szCs w:val="24"/>
        </w:rPr>
        <w:br/>
        <w:t xml:space="preserve">Leave my songs to other singers. </w:t>
      </w:r>
      <w:r>
        <w:rPr>
          <w:color w:val="000000"/>
          <w:sz w:val="24"/>
          <w:szCs w:val="24"/>
        </w:rPr>
        <w:br/>
        <w:t xml:space="preserve">Horses have their times of resting</w:t>
      </w:r>
      <w:r>
        <w:rPr>
          <w:color w:val="000000"/>
          <w:sz w:val="24"/>
          <w:szCs w:val="24"/>
        </w:rPr>
        <w:br/>
        <w:t xml:space="preserve">After many hours of labor;</w:t>
      </w:r>
      <w:r>
        <w:rPr>
          <w:color w:val="000000"/>
          <w:sz w:val="24"/>
          <w:szCs w:val="24"/>
        </w:rPr>
        <w:br/>
        <w:t xml:space="preserve">Even sickles will grow weary</w:t>
      </w:r>
      <w:r>
        <w:rPr>
          <w:color w:val="000000"/>
          <w:sz w:val="24"/>
          <w:szCs w:val="24"/>
        </w:rPr>
        <w:br/>
        <w:t xml:space="preserve">When they have been long at reaping;</w:t>
      </w:r>
      <w:r>
        <w:rPr>
          <w:color w:val="000000"/>
          <w:sz w:val="24"/>
          <w:szCs w:val="24"/>
        </w:rPr>
        <w:br/>
        <w:t xml:space="preserve">Waters seek a quiet haven</w:t>
      </w:r>
      <w:r>
        <w:rPr>
          <w:color w:val="000000"/>
          <w:sz w:val="24"/>
          <w:szCs w:val="24"/>
        </w:rPr>
        <w:br/>
        <w:t xml:space="preserve">After running long in rivers;</w:t>
      </w:r>
      <w:r>
        <w:rPr>
          <w:color w:val="000000"/>
          <w:sz w:val="24"/>
          <w:szCs w:val="24"/>
        </w:rPr>
        <w:br/>
        <w:t xml:space="preserve">Fire subsides and sinks in slumber</w:t>
      </w:r>
      <w:r>
        <w:rPr>
          <w:color w:val="000000"/>
          <w:sz w:val="24"/>
          <w:szCs w:val="24"/>
        </w:rPr>
        <w:br/>
        <w:t xml:space="preserve">At the dawning of the morning</w:t>
      </w:r>
      <w:r>
        <w:rPr>
          <w:color w:val="000000"/>
          <w:sz w:val="24"/>
          <w:szCs w:val="24"/>
        </w:rPr>
        <w:br/>
        <w:t xml:space="preserve">Therefore I should end my singing,</w:t>
      </w:r>
      <w:r>
        <w:rPr>
          <w:color w:val="000000"/>
          <w:sz w:val="24"/>
          <w:szCs w:val="24"/>
        </w:rPr>
        <w:br/>
        <w:t xml:space="preserve">As my song is growing weary,</w:t>
      </w:r>
      <w:r>
        <w:rPr>
          <w:color w:val="000000"/>
          <w:sz w:val="24"/>
          <w:szCs w:val="24"/>
        </w:rPr>
        <w:br/>
        <w:t xml:space="preserve">For the pleasure of the evening,</w:t>
      </w:r>
      <w:r>
        <w:rPr>
          <w:color w:val="000000"/>
          <w:sz w:val="24"/>
          <w:szCs w:val="24"/>
        </w:rPr>
        <w:br/>
        <w:t xml:space="preserve">For the joy of morn arising. </w:t>
      </w:r>
      <w:r>
        <w:rPr>
          <w:color w:val="000000"/>
          <w:sz w:val="24"/>
          <w:szCs w:val="24"/>
        </w:rPr>
        <w:br/>
        <w:t xml:space="preserve">Often I have heard it chanted,</w:t>
      </w:r>
      <w:r>
        <w:rPr>
          <w:color w:val="000000"/>
          <w:sz w:val="24"/>
          <w:szCs w:val="24"/>
        </w:rPr>
        <w:br/>
        <w:t xml:space="preserve">Often heard the words repeated: </w:t>
      </w:r>
      <w:r>
        <w:rPr>
          <w:color w:val="000000"/>
          <w:sz w:val="24"/>
          <w:szCs w:val="24"/>
        </w:rPr>
        <w:br/>
        <w:t xml:space="preserve">“Worthy cataracts and rivers</w:t>
      </w:r>
      <w:r>
        <w:rPr>
          <w:color w:val="000000"/>
          <w:sz w:val="24"/>
          <w:szCs w:val="24"/>
        </w:rPr>
        <w:br/>
        <w:t xml:space="preserve">Never empty all their waters.” </w:t>
      </w:r>
      <w:r>
        <w:rPr>
          <w:color w:val="000000"/>
          <w:sz w:val="24"/>
          <w:szCs w:val="24"/>
        </w:rPr>
        <w:br/>
        <w:t xml:space="preserve">Thus the wise and worthy singer</w:t>
      </w:r>
      <w:r>
        <w:rPr>
          <w:color w:val="000000"/>
          <w:sz w:val="24"/>
          <w:szCs w:val="24"/>
        </w:rPr>
        <w:br/>
        <w:t xml:space="preserve">Sings not all his garnered wisdom;</w:t>
      </w:r>
      <w:r>
        <w:rPr>
          <w:color w:val="000000"/>
          <w:sz w:val="24"/>
          <w:szCs w:val="24"/>
        </w:rPr>
        <w:br/>
        <w:t xml:space="preserve">Better leave unsung some sayings</w:t>
      </w:r>
      <w:r>
        <w:rPr>
          <w:color w:val="000000"/>
          <w:sz w:val="24"/>
          <w:szCs w:val="24"/>
        </w:rPr>
        <w:br/>
        <w:t xml:space="preserve">Than to sing them out of season. </w:t>
      </w:r>
      <w:r>
        <w:rPr>
          <w:color w:val="000000"/>
          <w:sz w:val="24"/>
          <w:szCs w:val="24"/>
        </w:rPr>
        <w:br/>
        <w:t xml:space="preserve">Thus beginning, and thus ending,</w:t>
      </w:r>
      <w:r>
        <w:rPr>
          <w:color w:val="000000"/>
          <w:sz w:val="24"/>
          <w:szCs w:val="24"/>
        </w:rPr>
        <w:br/>
        <w:t xml:space="preserve">Do I roll up all my legends,</w:t>
      </w:r>
      <w:r>
        <w:rPr>
          <w:color w:val="000000"/>
          <w:sz w:val="24"/>
          <w:szCs w:val="24"/>
        </w:rPr>
        <w:br/>
        <w:t xml:space="preserve">Roll them in a ball for safety,</w:t>
      </w:r>
      <w:r>
        <w:rPr>
          <w:color w:val="000000"/>
          <w:sz w:val="24"/>
          <w:szCs w:val="24"/>
        </w:rPr>
        <w:br/>
        <w:t xml:space="preserve">In my memory arrange them,</w:t>
      </w:r>
      <w:r>
        <w:rPr>
          <w:color w:val="000000"/>
          <w:sz w:val="24"/>
          <w:szCs w:val="24"/>
        </w:rPr>
        <w:br/>
        <w:t xml:space="preserve">In their narrow place of resting,</w:t>
      </w:r>
      <w:r>
        <w:rPr>
          <w:color w:val="000000"/>
          <w:sz w:val="24"/>
          <w:szCs w:val="24"/>
        </w:rPr>
        <w:br/>
        <w:t xml:space="preserve">Lest the songs escape unheeded,</w:t>
      </w:r>
      <w:r>
        <w:rPr>
          <w:color w:val="000000"/>
          <w:sz w:val="24"/>
          <w:szCs w:val="24"/>
        </w:rPr>
        <w:br/>
        <w:t xml:space="preserve">While the lock is still unopened,</w:t>
      </w:r>
      <w:r>
        <w:rPr>
          <w:color w:val="000000"/>
          <w:sz w:val="24"/>
          <w:szCs w:val="24"/>
        </w:rPr>
        <w:br/>
        <w:t xml:space="preserve">While the teeth remain unparted,</w:t>
      </w:r>
      <w:r>
        <w:rPr>
          <w:color w:val="000000"/>
          <w:sz w:val="24"/>
          <w:szCs w:val="24"/>
        </w:rPr>
        <w:br/>
        <w:t xml:space="preserve">And the weary tongue is silent. </w:t>
      </w:r>
      <w:r>
        <w:rPr>
          <w:color w:val="000000"/>
          <w:sz w:val="24"/>
          <w:szCs w:val="24"/>
        </w:rPr>
        <w:br/>
        <w:t xml:space="preserve">Why should I sing other legends,</w:t>
      </w:r>
      <w:r>
        <w:rPr>
          <w:color w:val="000000"/>
          <w:sz w:val="24"/>
          <w:szCs w:val="24"/>
        </w:rPr>
        <w:br/>
        <w:t xml:space="preserve">Chant them in the glen and forest,</w:t>
      </w:r>
      <w:r>
        <w:rPr>
          <w:color w:val="000000"/>
          <w:sz w:val="24"/>
          <w:szCs w:val="24"/>
        </w:rPr>
        <w:br/>
        <w:t xml:space="preserve">Sing them on the hill and heather? </w:t>
      </w:r>
      <w:r>
        <w:rPr>
          <w:color w:val="000000"/>
          <w:sz w:val="24"/>
          <w:szCs w:val="24"/>
        </w:rPr>
        <w:br/>
        <w:t xml:space="preserve">Cold and still my golden mother</w:t>
      </w:r>
      <w:r>
        <w:rPr>
          <w:color w:val="000000"/>
          <w:sz w:val="24"/>
          <w:szCs w:val="24"/>
        </w:rPr>
        <w:br/>
        <w:t xml:space="preserve">Lies beneath the meadow, sleeping,</w:t>
      </w:r>
      <w:r>
        <w:rPr>
          <w:color w:val="000000"/>
          <w:sz w:val="24"/>
          <w:szCs w:val="24"/>
        </w:rPr>
        <w:br/>
        <w:t xml:space="preserve">Hears my ancient songs no longer,</w:t>
      </w:r>
      <w:r>
        <w:rPr>
          <w:color w:val="000000"/>
          <w:sz w:val="24"/>
          <w:szCs w:val="24"/>
        </w:rPr>
        <w:br/>
        <w:t xml:space="preserve">Cannot listen to my singing;</w:t>
      </w:r>
      <w:r>
        <w:rPr>
          <w:color w:val="000000"/>
          <w:sz w:val="24"/>
          <w:szCs w:val="24"/>
        </w:rPr>
        <w:br/>
        <w:t xml:space="preserve">Only will the forest listen,</w:t>
      </w:r>
      <w:r>
        <w:rPr>
          <w:color w:val="000000"/>
          <w:sz w:val="24"/>
          <w:szCs w:val="24"/>
        </w:rPr>
        <w:br/>
        <w:t xml:space="preserve">Sacred birches, sighing pine-trees,</w:t>
      </w:r>
      <w:r>
        <w:rPr>
          <w:color w:val="000000"/>
          <w:sz w:val="24"/>
          <w:szCs w:val="24"/>
        </w:rPr>
        <w:br/>
        <w:t xml:space="preserve">Junipers endowed with kindness,</w:t>
      </w:r>
      <w:r>
        <w:rPr>
          <w:color w:val="000000"/>
          <w:sz w:val="24"/>
          <w:szCs w:val="24"/>
        </w:rPr>
        <w:br/>
        <w:t xml:space="preserve">Alder-trees that love to bear me,</w:t>
      </w:r>
      <w:r>
        <w:rPr>
          <w:color w:val="000000"/>
          <w:sz w:val="24"/>
          <w:szCs w:val="24"/>
        </w:rPr>
        <w:br/>
        <w:t xml:space="preserve">With the aspens and the willows. </w:t>
      </w:r>
      <w:r>
        <w:rPr>
          <w:color w:val="000000"/>
          <w:sz w:val="24"/>
          <w:szCs w:val="24"/>
        </w:rPr>
        <w:br/>
        <w:t xml:space="preserve">When my loving mother left me,</w:t>
      </w:r>
      <w:r>
        <w:rPr>
          <w:color w:val="000000"/>
          <w:sz w:val="24"/>
          <w:szCs w:val="24"/>
        </w:rPr>
        <w:br/>
        <w:t xml:space="preserve">Young was I, and low of stature;</w:t>
      </w:r>
      <w:r>
        <w:rPr>
          <w:color w:val="000000"/>
          <w:sz w:val="24"/>
          <w:szCs w:val="24"/>
        </w:rPr>
        <w:br/>
        <w:t xml:space="preserve">Like the cuckoo of the forest,</w:t>
      </w:r>
      <w:r>
        <w:rPr>
          <w:color w:val="000000"/>
          <w:sz w:val="24"/>
          <w:szCs w:val="24"/>
        </w:rPr>
        <w:br/>
        <w:t xml:space="preserve">Like the thrush upon the heather,</w:t>
      </w:r>
      <w:r>
        <w:rPr>
          <w:color w:val="000000"/>
          <w:sz w:val="24"/>
          <w:szCs w:val="24"/>
        </w:rPr>
        <w:br/>
        <w:t xml:space="preserve">Like the lark I learned to twitter,</w:t>
      </w:r>
      <w:r>
        <w:rPr>
          <w:color w:val="000000"/>
          <w:sz w:val="24"/>
          <w:szCs w:val="24"/>
        </w:rPr>
        <w:br/>
        <w:t xml:space="preserve">Learned to sing my simple measures,</w:t>
      </w:r>
      <w:r>
        <w:rPr>
          <w:color w:val="000000"/>
          <w:sz w:val="24"/>
          <w:szCs w:val="24"/>
        </w:rPr>
        <w:br/>
        <w:t xml:space="preserve">Guided by a second mother,</w:t>
      </w:r>
      <w:r>
        <w:rPr>
          <w:color w:val="000000"/>
          <w:sz w:val="24"/>
          <w:szCs w:val="24"/>
        </w:rPr>
        <w:br/>
        <w:t xml:space="preserve">Stern and cold, without affection;</w:t>
      </w:r>
      <w:r>
        <w:rPr>
          <w:color w:val="000000"/>
          <w:sz w:val="24"/>
          <w:szCs w:val="24"/>
        </w:rPr>
        <w:br/>
        <w:t xml:space="preserve">Drove me helpless from my chamber</w:t>
      </w:r>
      <w:r>
        <w:rPr>
          <w:color w:val="000000"/>
          <w:sz w:val="24"/>
          <w:szCs w:val="24"/>
        </w:rPr>
        <w:br/>
        <w:t xml:space="preserve">To the wind-side of her dwelling,</w:t>
      </w:r>
      <w:r>
        <w:rPr>
          <w:color w:val="000000"/>
          <w:sz w:val="24"/>
          <w:szCs w:val="24"/>
        </w:rPr>
        <w:br/>
        <w:t xml:space="preserve">To the north-side of her cottage,</w:t>
      </w:r>
      <w:r>
        <w:rPr>
          <w:color w:val="000000"/>
          <w:sz w:val="24"/>
          <w:szCs w:val="24"/>
        </w:rPr>
        <w:br/>
        <w:t xml:space="preserve">Where the chilling winds in mercy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131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Carried off the unprotected. </w:t>
      </w:r>
      <w:r>
        <w:rPr>
          <w:color w:val="000000"/>
          <w:sz w:val="24"/>
          <w:szCs w:val="24"/>
        </w:rPr>
        <w:br/>
        <w:t xml:space="preserve">As a lark I learned to wander,</w:t>
      </w:r>
      <w:r>
        <w:rPr>
          <w:color w:val="000000"/>
          <w:sz w:val="24"/>
          <w:szCs w:val="24"/>
        </w:rPr>
        <w:br/>
        <w:t xml:space="preserve">Wander as a lonely song-bird,</w:t>
      </w:r>
      <w:r>
        <w:rPr>
          <w:color w:val="000000"/>
          <w:sz w:val="24"/>
          <w:szCs w:val="24"/>
        </w:rPr>
        <w:br/>
        <w:t xml:space="preserve">Through the forests and the fenlands</w:t>
      </w:r>
      <w:r>
        <w:rPr>
          <w:color w:val="000000"/>
          <w:sz w:val="24"/>
          <w:szCs w:val="24"/>
        </w:rPr>
        <w:br/>
        <w:t xml:space="preserve">Quietly o’er hill and heather;</w:t>
      </w:r>
      <w:r>
        <w:rPr>
          <w:color w:val="000000"/>
          <w:sz w:val="24"/>
          <w:szCs w:val="24"/>
        </w:rPr>
        <w:br/>
        <w:t xml:space="preserve">Walked in pain about the marshes,</w:t>
      </w:r>
      <w:r>
        <w:rPr>
          <w:color w:val="000000"/>
          <w:sz w:val="24"/>
          <w:szCs w:val="24"/>
        </w:rPr>
        <w:br/>
        <w:t xml:space="preserve">Learned the songs of winds and waters,</w:t>
      </w:r>
      <w:r>
        <w:rPr>
          <w:color w:val="000000"/>
          <w:sz w:val="24"/>
          <w:szCs w:val="24"/>
        </w:rPr>
        <w:br/>
        <w:t xml:space="preserve">Learned the music of the ocean,</w:t>
      </w:r>
      <w:r>
        <w:rPr>
          <w:color w:val="000000"/>
          <w:sz w:val="24"/>
          <w:szCs w:val="24"/>
        </w:rPr>
        <w:br/>
        <w:t xml:space="preserve">And the echoes of the woodlands. </w:t>
      </w:r>
      <w:r>
        <w:rPr>
          <w:color w:val="000000"/>
          <w:sz w:val="24"/>
          <w:szCs w:val="24"/>
        </w:rPr>
        <w:br/>
        <w:t xml:space="preserve">Many men that live to murmur,</w:t>
      </w:r>
      <w:r>
        <w:rPr>
          <w:color w:val="000000"/>
          <w:sz w:val="24"/>
          <w:szCs w:val="24"/>
        </w:rPr>
        <w:br/>
        <w:t xml:space="preserve">Many women live to censure,</w:t>
      </w:r>
      <w:r>
        <w:rPr>
          <w:color w:val="000000"/>
          <w:sz w:val="24"/>
          <w:szCs w:val="24"/>
        </w:rPr>
        <w:br/>
        <w:t xml:space="preserve">Many speak with evil motives;</w:t>
      </w:r>
      <w:r>
        <w:rPr>
          <w:color w:val="000000"/>
          <w:sz w:val="24"/>
          <w:szCs w:val="24"/>
        </w:rPr>
        <w:br/>
        <w:t xml:space="preserve">Many they with wretched voices</w:t>
      </w:r>
      <w:r>
        <w:rPr>
          <w:color w:val="000000"/>
          <w:sz w:val="24"/>
          <w:szCs w:val="24"/>
        </w:rPr>
        <w:br/>
        <w:t xml:space="preserve">Curse me for my wretched singing,</w:t>
      </w:r>
      <w:r>
        <w:rPr>
          <w:color w:val="000000"/>
          <w:sz w:val="24"/>
          <w:szCs w:val="24"/>
        </w:rPr>
        <w:br/>
        <w:t xml:space="preserve">Blame my tongue for speaking wisdom,</w:t>
      </w:r>
      <w:r>
        <w:rPr>
          <w:color w:val="000000"/>
          <w:sz w:val="24"/>
          <w:szCs w:val="24"/>
        </w:rPr>
        <w:br/>
        <w:t xml:space="preserve">Call my ancient songs unworthy,</w:t>
      </w:r>
      <w:r>
        <w:rPr>
          <w:color w:val="000000"/>
          <w:sz w:val="24"/>
          <w:szCs w:val="24"/>
        </w:rPr>
        <w:br/>
        <w:t xml:space="preserve">Blame the songs and curse the singer. </w:t>
      </w:r>
      <w:r>
        <w:rPr>
          <w:color w:val="000000"/>
          <w:sz w:val="24"/>
          <w:szCs w:val="24"/>
        </w:rPr>
        <w:br/>
        <w:t xml:space="preserve">Be not thus, my worthy people,</w:t>
      </w:r>
      <w:r>
        <w:rPr>
          <w:color w:val="000000"/>
          <w:sz w:val="24"/>
          <w:szCs w:val="24"/>
        </w:rPr>
        <w:br/>
        <w:t xml:space="preserve">Blame me not for singing badly,</w:t>
      </w:r>
      <w:r>
        <w:rPr>
          <w:color w:val="000000"/>
          <w:sz w:val="24"/>
          <w:szCs w:val="24"/>
        </w:rPr>
        <w:br/>
        <w:t xml:space="preserve">Unpretending as a minstrel. </w:t>
      </w:r>
      <w:r>
        <w:rPr>
          <w:color w:val="000000"/>
          <w:sz w:val="24"/>
          <w:szCs w:val="24"/>
        </w:rPr>
        <w:br/>
        <w:t xml:space="preserve">I have never had the teaching,</w:t>
      </w:r>
      <w:r>
        <w:rPr>
          <w:color w:val="000000"/>
          <w:sz w:val="24"/>
          <w:szCs w:val="24"/>
        </w:rPr>
        <w:br/>
        <w:t xml:space="preserve">Never lived with ancient heroes,</w:t>
      </w:r>
      <w:r>
        <w:rPr>
          <w:color w:val="000000"/>
          <w:sz w:val="24"/>
          <w:szCs w:val="24"/>
        </w:rPr>
        <w:br/>
        <w:t xml:space="preserve">Never learned the tongues of strangers,</w:t>
      </w:r>
      <w:r>
        <w:rPr>
          <w:color w:val="000000"/>
          <w:sz w:val="24"/>
          <w:szCs w:val="24"/>
        </w:rPr>
        <w:br/>
        <w:t xml:space="preserve">Never claimed to know much wisdom. </w:t>
      </w:r>
      <w:r>
        <w:rPr>
          <w:color w:val="000000"/>
          <w:sz w:val="24"/>
          <w:szCs w:val="24"/>
        </w:rPr>
        <w:br/>
        <w:t xml:space="preserve">Others have had language-masters,</w:t>
      </w:r>
      <w:r>
        <w:rPr>
          <w:color w:val="000000"/>
          <w:sz w:val="24"/>
          <w:szCs w:val="24"/>
        </w:rPr>
        <w:br/>
        <w:t xml:space="preserve">Nature was my only teacher,</w:t>
      </w:r>
      <w:r>
        <w:rPr>
          <w:color w:val="000000"/>
          <w:sz w:val="24"/>
          <w:szCs w:val="24"/>
        </w:rPr>
        <w:br/>
        <w:t xml:space="preserve">Woods and waters my instructors. </w:t>
      </w:r>
      <w:r>
        <w:rPr>
          <w:color w:val="000000"/>
          <w:sz w:val="24"/>
          <w:szCs w:val="24"/>
        </w:rPr>
        <w:br/>
        <w:t xml:space="preserve">Homeless, friendless, lone, and needy,</w:t>
      </w:r>
      <w:r>
        <w:rPr>
          <w:color w:val="000000"/>
          <w:sz w:val="24"/>
          <w:szCs w:val="24"/>
        </w:rPr>
        <w:br/>
        <w:t xml:space="preserve">Save in childhood with my mother,</w:t>
      </w:r>
      <w:r>
        <w:rPr>
          <w:color w:val="000000"/>
          <w:sz w:val="24"/>
          <w:szCs w:val="24"/>
        </w:rPr>
        <w:br/>
        <w:t xml:space="preserve">When beneath her painted rafters,</w:t>
      </w:r>
      <w:r>
        <w:rPr>
          <w:color w:val="000000"/>
          <w:sz w:val="24"/>
          <w:szCs w:val="24"/>
        </w:rPr>
        <w:br/>
        <w:t xml:space="preserve">Where she twirled the flying spindle,</w:t>
      </w:r>
      <w:r>
        <w:rPr>
          <w:color w:val="000000"/>
          <w:sz w:val="24"/>
          <w:szCs w:val="24"/>
        </w:rPr>
        <w:br/>
        <w:t xml:space="preserve">By the work-bench of my brother,</w:t>
      </w:r>
      <w:r>
        <w:rPr>
          <w:color w:val="000000"/>
          <w:sz w:val="24"/>
          <w:szCs w:val="24"/>
        </w:rPr>
        <w:br/>
        <w:t xml:space="preserve">By the window of my sister,</w:t>
      </w:r>
      <w:r>
        <w:rPr>
          <w:color w:val="000000"/>
          <w:sz w:val="24"/>
          <w:szCs w:val="24"/>
        </w:rPr>
        <w:br/>
        <w:t xml:space="preserve">In. the cabin of my father,</w:t>
      </w:r>
      <w:r>
        <w:rPr>
          <w:color w:val="000000"/>
          <w:sz w:val="24"/>
          <w:szCs w:val="24"/>
        </w:rPr>
        <w:br/>
        <w:t xml:space="preserve">In my early days of childhood. </w:t>
      </w:r>
      <w:r>
        <w:rPr>
          <w:color w:val="000000"/>
          <w:sz w:val="24"/>
          <w:szCs w:val="24"/>
        </w:rPr>
        <w:br/>
        <w:t xml:space="preserve">Be this as it may, my people,</w:t>
      </w:r>
      <w:r>
        <w:rPr>
          <w:color w:val="000000"/>
          <w:sz w:val="24"/>
          <w:szCs w:val="24"/>
        </w:rPr>
        <w:br/>
        <w:t xml:space="preserve">This may point the way to others,</w:t>
      </w:r>
      <w:r>
        <w:rPr>
          <w:color w:val="000000"/>
          <w:sz w:val="24"/>
          <w:szCs w:val="24"/>
        </w:rPr>
        <w:br/>
        <w:t xml:space="preserve">To the singers better gifted,</w:t>
      </w:r>
      <w:r>
        <w:rPr>
          <w:color w:val="000000"/>
          <w:sz w:val="24"/>
          <w:szCs w:val="24"/>
        </w:rPr>
        <w:br/>
        <w:t xml:space="preserve">For the good of future ages,</w:t>
      </w:r>
      <w:r>
        <w:rPr>
          <w:color w:val="000000"/>
          <w:sz w:val="24"/>
          <w:szCs w:val="24"/>
        </w:rPr>
        <w:br/>
        <w:t xml:space="preserve">For the coming generations,</w:t>
      </w:r>
      <w:r>
        <w:rPr>
          <w:color w:val="000000"/>
          <w:sz w:val="24"/>
          <w:szCs w:val="24"/>
        </w:rPr>
        <w:br/>
        <w:t xml:space="preserve">For the rising folk of Suomi.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GLOSSARY.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Aar’ni (Ar’ni).  The guardian of hidden treasures. </w:t>
      </w:r>
      <w:r>
        <w:rPr>
          <w:color w:val="000000"/>
          <w:sz w:val="24"/>
          <w:szCs w:val="24"/>
        </w:rPr>
        <w:br/>
        <w:t xml:space="preserve">A-ha’va.  The West-wind; the father of the swift dogs. </w:t>
      </w:r>
      <w:r>
        <w:rPr>
          <w:color w:val="000000"/>
          <w:sz w:val="24"/>
          <w:szCs w:val="24"/>
        </w:rPr>
        <w:br/>
        <w:t xml:space="preserve">Ah’ti.  The same as Lemminkainen. </w:t>
      </w:r>
      <w:r>
        <w:rPr>
          <w:color w:val="000000"/>
          <w:sz w:val="24"/>
          <w:szCs w:val="24"/>
        </w:rPr>
        <w:br/>
        <w:t xml:space="preserve">Ah’to.  The great god of the waters. </w:t>
      </w:r>
      <w:r>
        <w:rPr>
          <w:color w:val="000000"/>
          <w:sz w:val="24"/>
          <w:szCs w:val="24"/>
        </w:rPr>
        <w:br/>
        <w:t xml:space="preserve">Ah’to-la.  The water-castle of Ahto and his people. </w:t>
      </w:r>
      <w:r>
        <w:rPr>
          <w:color w:val="000000"/>
          <w:sz w:val="24"/>
          <w:szCs w:val="24"/>
        </w:rPr>
        <w:br/>
        <w:t xml:space="preserve">Ah’to-lai’set.  The inhabitants of Ahtola. </w:t>
      </w:r>
      <w:r>
        <w:rPr>
          <w:color w:val="000000"/>
          <w:sz w:val="24"/>
          <w:szCs w:val="24"/>
        </w:rPr>
        <w:br/>
        <w:t xml:space="preserve">Ai-nik’ki.  A sister of Ahti. </w:t>
      </w:r>
      <w:r>
        <w:rPr>
          <w:color w:val="000000"/>
          <w:sz w:val="24"/>
          <w:szCs w:val="24"/>
        </w:rPr>
        <w:br/>
        <w:t xml:space="preserve">Ai’no (i’no).  Youkahainen’s sister. </w:t>
      </w:r>
      <w:r>
        <w:rPr>
          <w:color w:val="000000"/>
          <w:sz w:val="24"/>
          <w:szCs w:val="24"/>
        </w:rPr>
        <w:br/>
        <w:t xml:space="preserve">An’te-ro.  A goddess of the waves. </w:t>
      </w:r>
      <w:r>
        <w:rPr>
          <w:color w:val="000000"/>
          <w:sz w:val="24"/>
          <w:szCs w:val="24"/>
        </w:rPr>
        <w:br/>
        <w:t xml:space="preserve">Ai’ue-lake.  The lake into which the Fire-child falls. </w:t>
      </w:r>
      <w:r>
        <w:rPr>
          <w:color w:val="000000"/>
          <w:sz w:val="24"/>
          <w:szCs w:val="24"/>
        </w:rPr>
        <w:br/>
        <w:t xml:space="preserve">An-nik’ki.  Ilmarinen’s sister. </w:t>
      </w:r>
      <w:r>
        <w:rPr>
          <w:color w:val="000000"/>
          <w:sz w:val="24"/>
          <w:szCs w:val="24"/>
        </w:rPr>
        <w:br/>
        <w:t xml:space="preserve">An’te-ro.  Another name for Wipanen, or Antero Wipunen. </w:t>
      </w:r>
      <w:r>
        <w:rPr>
          <w:color w:val="000000"/>
          <w:sz w:val="24"/>
          <w:szCs w:val="24"/>
        </w:rPr>
        <w:br/>
        <w:t xml:space="preserve">Dus’ter-land.  The Northland; Pimentola. </w:t>
      </w:r>
      <w:r>
        <w:rPr>
          <w:color w:val="000000"/>
          <w:sz w:val="24"/>
          <w:szCs w:val="24"/>
        </w:rPr>
        <w:br/>
        <w:t xml:space="preserve">Et’e-le’tar.  A daugter of the South-wind. </w:t>
      </w:r>
      <w:r>
        <w:rPr>
          <w:color w:val="000000"/>
          <w:sz w:val="24"/>
          <w:szCs w:val="24"/>
        </w:rPr>
        <w:br/>
        <w:t xml:space="preserve">Fire-Child.  A synonym of Panu. </w:t>
      </w:r>
      <w:r>
        <w:rPr>
          <w:color w:val="000000"/>
          <w:sz w:val="24"/>
          <w:szCs w:val="24"/>
        </w:rPr>
        <w:br/>
        <w:t xml:space="preserve">Frost.  The English for Pakkanen. </w:t>
      </w:r>
      <w:r>
        <w:rPr>
          <w:color w:val="000000"/>
          <w:sz w:val="24"/>
          <w:szCs w:val="24"/>
        </w:rPr>
        <w:br/>
        <w:t xml:space="preserve">Hal’lap-yo’ra.  A lake in Finland. </w:t>
      </w:r>
      <w:r>
        <w:rPr>
          <w:color w:val="000000"/>
          <w:sz w:val="24"/>
          <w:szCs w:val="24"/>
        </w:rPr>
        <w:br/>
        <w:t xml:space="preserve">Hal’ti-a (plural Haltiat).  The Genius of Finnish mythology. </w:t>
      </w:r>
      <w:r>
        <w:rPr>
          <w:color w:val="000000"/>
          <w:sz w:val="24"/>
          <w:szCs w:val="24"/>
        </w:rPr>
        <w:br/>
        <w:t xml:space="preserve">Het’e-wa’ne.  The Finnish name of the Pleiades. </w:t>
      </w:r>
      <w:r>
        <w:rPr>
          <w:color w:val="000000"/>
          <w:sz w:val="24"/>
          <w:szCs w:val="24"/>
        </w:rPr>
        <w:br/>
        <w:t xml:space="preserve">Hi’si (original Hiisi).  The Evil Principle; also called Jutas, Lempo,</w:t>
      </w:r>
      <w:r>
        <w:rPr>
          <w:color w:val="000000"/>
          <w:sz w:val="24"/>
          <w:szCs w:val="24"/>
        </w:rPr>
        <w:br/>
        <w:t xml:space="preserve">and Piru. </w:t>
      </w:r>
      <w:r>
        <w:rPr>
          <w:color w:val="000000"/>
          <w:sz w:val="24"/>
          <w:szCs w:val="24"/>
        </w:rPr>
        <w:br/>
        <w:t xml:space="preserve">Mon’ja-tar.  The daughter of the Pine-tree. </w:t>
      </w:r>
      <w:r>
        <w:rPr>
          <w:color w:val="000000"/>
          <w:sz w:val="24"/>
          <w:szCs w:val="24"/>
        </w:rPr>
        <w:br/>
        <w:t xml:space="preserve">Hor’na.  A sacred rock in Finland. </w:t>
      </w:r>
      <w:r>
        <w:rPr>
          <w:color w:val="000000"/>
          <w:sz w:val="24"/>
          <w:szCs w:val="24"/>
        </w:rPr>
        <w:br/>
        <w:t xml:space="preserve">I’ku-Tur’so.  An evil giant of the sea. </w:t>
      </w:r>
      <w:r>
        <w:rPr>
          <w:color w:val="000000"/>
          <w:sz w:val="24"/>
          <w:szCs w:val="24"/>
        </w:rPr>
        <w:br/>
        <w:t xml:space="preserve">Il’ma-ri’nem.  The worker of the metals; a brother of Wainamoinen. </w:t>
      </w:r>
      <w:r>
        <w:rPr>
          <w:color w:val="000000"/>
          <w:sz w:val="24"/>
          <w:szCs w:val="24"/>
        </w:rPr>
        <w:br/>
        <w:t xml:space="preserve">Il’ma-tar.  Daughter of the Air, and mother of Wainamoinen. </w:t>
      </w:r>
      <w:r>
        <w:rPr>
          <w:color w:val="000000"/>
          <w:sz w:val="24"/>
          <w:szCs w:val="24"/>
        </w:rPr>
        <w:br/>
        <w:t xml:space="preserve">Il’po-tar.  Believed to be the daughter of the Snow flake; the same as</w:t>
      </w:r>
      <w:r>
        <w:rPr>
          <w:color w:val="000000"/>
          <w:sz w:val="24"/>
          <w:szCs w:val="24"/>
        </w:rPr>
        <w:br/>
        <w:t xml:space="preserve">Louhi. </w:t>
      </w:r>
      <w:r>
        <w:rPr>
          <w:color w:val="000000"/>
          <w:sz w:val="24"/>
          <w:szCs w:val="24"/>
        </w:rPr>
        <w:br/>
        <w:t xml:space="preserve">Im-a’tra.  A celebrated waterfall near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Wiborg. </w:t>
      </w:r>
      <w:r>
        <w:rPr>
          <w:color w:val="000000"/>
          <w:sz w:val="24"/>
          <w:szCs w:val="24"/>
        </w:rPr>
        <w:br/>
        <w:t xml:space="preserve">In’ger-land.  The present St. Petersburg. </w:t>
      </w:r>
      <w:r>
        <w:rPr>
          <w:color w:val="000000"/>
          <w:sz w:val="24"/>
          <w:szCs w:val="24"/>
        </w:rPr>
        <w:br/>
        <w:t xml:space="preserve">Ja’men (Ya’men).  A river of Finland. </w:t>
      </w:r>
      <w:r>
        <w:rPr>
          <w:color w:val="000000"/>
          <w:sz w:val="24"/>
          <w:szCs w:val="24"/>
        </w:rPr>
        <w:br/>
        <w:t xml:space="preserve">Jor’dan.  Curiously, the river of Palestine. </w:t>
      </w:r>
      <w:r>
        <w:rPr>
          <w:color w:val="000000"/>
          <w:sz w:val="24"/>
          <w:szCs w:val="24"/>
        </w:rPr>
        <w:br/>
        <w:t xml:space="preserve">Jou’ka-hai’nen (You-ka-hai’nen).  A celebrated minstrel of Pohyola. </w:t>
      </w:r>
      <w:r>
        <w:rPr>
          <w:color w:val="000000"/>
          <w:sz w:val="24"/>
          <w:szCs w:val="24"/>
        </w:rPr>
        <w:br/>
        <w:t xml:space="preserve">Jou-ko’la (You-ko’la).  The home or dwelling of Youkahainen. </w:t>
      </w:r>
      <w:r>
        <w:rPr>
          <w:color w:val="000000"/>
          <w:sz w:val="24"/>
          <w:szCs w:val="24"/>
        </w:rPr>
        <w:br/>
        <w:t xml:space="preserve">Ju-ma’la (You-ma’la).  Originally the heavens, then the god of the</w:t>
      </w:r>
      <w:r>
        <w:rPr>
          <w:color w:val="000000"/>
          <w:sz w:val="24"/>
          <w:szCs w:val="24"/>
        </w:rPr>
        <w:br/>
        <w:t xml:space="preserve">heavens, and finally God. </w:t>
      </w:r>
      <w:r>
        <w:rPr>
          <w:color w:val="000000"/>
          <w:sz w:val="24"/>
          <w:szCs w:val="24"/>
        </w:rPr>
        <w:br/>
        <w:t xml:space="preserve">Ju’tas (yu’tas).  The Evil Principle; Hisi, Piru, and Lempo are</w:t>
      </w:r>
      <w:r>
        <w:rPr>
          <w:color w:val="000000"/>
          <w:sz w:val="24"/>
          <w:szCs w:val="24"/>
        </w:rPr>
        <w:br/>
        <w:t xml:space="preserve">synonyms,</w:t>
      </w:r>
      <w:r>
        <w:rPr>
          <w:color w:val="000000"/>
          <w:sz w:val="24"/>
          <w:szCs w:val="24"/>
        </w:rPr>
        <w:br/>
        <w:t xml:space="preserve">Kai’to-lai’nen.  A son of the god of metals; from his spear came the</w:t>
      </w:r>
      <w:r>
        <w:rPr>
          <w:color w:val="000000"/>
          <w:sz w:val="24"/>
          <w:szCs w:val="24"/>
        </w:rPr>
        <w:br/>
        <w:t xml:space="preserve">tongue of the serpent. </w:t>
      </w:r>
      <w:r>
        <w:rPr>
          <w:color w:val="000000"/>
          <w:sz w:val="24"/>
          <w:szCs w:val="24"/>
        </w:rPr>
        <w:br/>
        <w:t xml:space="preserve">Ka-ler’vo.  The father of Kullervo. </w:t>
      </w:r>
      <w:r>
        <w:rPr>
          <w:color w:val="000000"/>
          <w:sz w:val="24"/>
          <w:szCs w:val="24"/>
        </w:rPr>
        <w:br/>
        <w:t xml:space="preserve">Ka-le’va (Kalewai’nen).  The father of heroes; a hero in general. </w:t>
      </w:r>
      <w:r>
        <w:rPr>
          <w:color w:val="000000"/>
          <w:sz w:val="24"/>
          <w:szCs w:val="24"/>
        </w:rPr>
        <w:br/>
        <w:t xml:space="preserve">Kal’e-va’la (kaleva, hero, and la, the place of).  The land of heroes;</w:t>
      </w:r>
      <w:r>
        <w:rPr>
          <w:color w:val="000000"/>
          <w:sz w:val="24"/>
          <w:szCs w:val="24"/>
        </w:rPr>
        <w:br/>
        <w:t xml:space="preserve">the name of the epic poem of Finland. </w:t>
      </w:r>
      <w:r>
        <w:rPr>
          <w:color w:val="000000"/>
          <w:sz w:val="24"/>
          <w:szCs w:val="24"/>
        </w:rPr>
        <w:br/>
        <w:t xml:space="preserve">Kal’e-va’tar (Kalewa’tar).  Daughter of Kaleva. </w:t>
      </w:r>
      <w:r>
        <w:rPr>
          <w:color w:val="000000"/>
          <w:sz w:val="24"/>
          <w:szCs w:val="24"/>
        </w:rPr>
        <w:br/>
        <w:t xml:space="preserve">Kal-e’vo.  The same as Kaleva. </w:t>
      </w:r>
      <w:r>
        <w:rPr>
          <w:color w:val="000000"/>
          <w:sz w:val="24"/>
          <w:szCs w:val="24"/>
        </w:rPr>
        <w:br/>
        <w:t xml:space="preserve">Ka’lew.  Often used for Kaleva. </w:t>
      </w:r>
      <w:r>
        <w:rPr>
          <w:color w:val="000000"/>
          <w:sz w:val="24"/>
          <w:szCs w:val="24"/>
        </w:rPr>
        <w:br/>
        <w:t xml:space="preserve">Kal’ma.  The god of death. </w:t>
      </w:r>
      <w:r>
        <w:rPr>
          <w:color w:val="000000"/>
          <w:sz w:val="24"/>
          <w:szCs w:val="24"/>
        </w:rPr>
        <w:br/>
        <w:t xml:space="preserve">Kam’mo.  The father of Kimmo. </w:t>
      </w:r>
      <w:r>
        <w:rPr>
          <w:color w:val="000000"/>
          <w:sz w:val="24"/>
          <w:szCs w:val="24"/>
        </w:rPr>
        <w:br/>
        <w:t xml:space="preserve">Kan’ka-hat’ta-ret.  The goddesses of weaving. </w:t>
      </w:r>
      <w:r>
        <w:rPr>
          <w:color w:val="000000"/>
          <w:sz w:val="24"/>
          <w:szCs w:val="24"/>
        </w:rPr>
        <w:br/>
        <w:t xml:space="preserve">Ka’pe.  A synonym of Ilmatar, the mother of Wainamoinen. </w:t>
      </w:r>
      <w:r>
        <w:rPr>
          <w:color w:val="000000"/>
          <w:sz w:val="24"/>
          <w:szCs w:val="24"/>
        </w:rPr>
        <w:br/>
        <w:t xml:space="preserve">Ka’po.  A synonym of Osmotar. </w:t>
      </w:r>
      <w:r>
        <w:rPr>
          <w:color w:val="000000"/>
          <w:sz w:val="24"/>
          <w:szCs w:val="24"/>
        </w:rPr>
        <w:br/>
        <w:t xml:space="preserve">Ka-re’len.  A province of Finland. </w:t>
      </w:r>
      <w:r>
        <w:rPr>
          <w:color w:val="000000"/>
          <w:sz w:val="24"/>
          <w:szCs w:val="24"/>
        </w:rPr>
        <w:br/>
        <w:t xml:space="preserve">Kar-ja’la, (karya’la).  The seat of the waterfall, Kaatrakoski. </w:t>
      </w:r>
      <w:r>
        <w:rPr>
          <w:color w:val="000000"/>
          <w:sz w:val="24"/>
          <w:szCs w:val="24"/>
        </w:rPr>
        <w:br/>
        <w:t xml:space="preserve">Kat’e-ja’tar (kataya’tar).  The daughter of the Pine-tree. </w:t>
      </w:r>
      <w:r>
        <w:rPr>
          <w:color w:val="000000"/>
          <w:sz w:val="24"/>
          <w:szCs w:val="24"/>
        </w:rPr>
        <w:br/>
        <w:t xml:space="preserve">Kat’ra-kos’ki (Kaatrakos’ki).  A waterfall in Karjala. </w:t>
      </w:r>
      <w:r>
        <w:rPr>
          <w:color w:val="000000"/>
          <w:sz w:val="24"/>
          <w:szCs w:val="24"/>
        </w:rPr>
        <w:br/>
        <w:t xml:space="preserve">Kau’ko.  The same as Kaukomieli. </w:t>
      </w:r>
      <w:r>
        <w:rPr>
          <w:color w:val="000000"/>
          <w:sz w:val="24"/>
          <w:szCs w:val="24"/>
        </w:rPr>
        <w:br/>
        <w:t xml:space="preserve">Kau’ko-miel’li.  The same as Lemminkainen. </w:t>
      </w:r>
      <w:r>
        <w:rPr>
          <w:color w:val="000000"/>
          <w:sz w:val="24"/>
          <w:szCs w:val="24"/>
        </w:rPr>
        <w:br/>
        <w:t xml:space="preserve">Kaup’pi.  The Snowshoe-builder; Lylikki. </w:t>
      </w:r>
      <w:r>
        <w:rPr>
          <w:color w:val="000000"/>
          <w:sz w:val="24"/>
          <w:szCs w:val="24"/>
        </w:rPr>
        <w:br/>
        <w:t xml:space="preserve">Ke’mi.  A river of Finland. </w:t>
      </w:r>
      <w:r>
        <w:rPr>
          <w:color w:val="000000"/>
          <w:sz w:val="24"/>
          <w:szCs w:val="24"/>
        </w:rPr>
        <w:br/>
        <w:t xml:space="preserve">Kim’mo.  A name for the cow; the daughter of Kammo, the patron of the</w:t>
      </w:r>
      <w:r>
        <w:rPr>
          <w:color w:val="000000"/>
          <w:sz w:val="24"/>
          <w:szCs w:val="24"/>
        </w:rPr>
        <w:br/>
        <w:t xml:space="preserve">rocks. </w:t>
      </w:r>
      <w:r>
        <w:rPr>
          <w:color w:val="000000"/>
          <w:sz w:val="24"/>
          <w:szCs w:val="24"/>
        </w:rPr>
        <w:br/>
        <w:t xml:space="preserve">Ki’pu-ki’vi.  The name of the rock at Hell-river, beneath which the</w:t>
      </w:r>
      <w:r>
        <w:rPr>
          <w:color w:val="000000"/>
          <w:sz w:val="24"/>
          <w:szCs w:val="24"/>
        </w:rPr>
        <w:br/>
        <w:t xml:space="preserve">spirits of all diseases are imprisoned. </w:t>
      </w:r>
      <w:r>
        <w:rPr>
          <w:color w:val="000000"/>
          <w:sz w:val="24"/>
          <w:szCs w:val="24"/>
        </w:rPr>
        <w:br/>
        <w:t xml:space="preserve">Kir’kon-Woe’ki.  Church dwarfs living under altars. </w:t>
      </w:r>
      <w:r>
        <w:rPr>
          <w:color w:val="000000"/>
          <w:sz w:val="24"/>
          <w:szCs w:val="24"/>
        </w:rPr>
        <w:br/>
        <w:t xml:space="preserve">Knik’ka-no.  Same as Knippana. </w:t>
      </w:r>
      <w:r>
        <w:rPr>
          <w:color w:val="000000"/>
          <w:sz w:val="24"/>
          <w:szCs w:val="24"/>
        </w:rPr>
        <w:br/>
        <w:t xml:space="preserve">Knip’pa-no.  Same as Tapio. </w:t>
      </w:r>
      <w:r>
        <w:rPr>
          <w:color w:val="000000"/>
          <w:sz w:val="24"/>
          <w:szCs w:val="24"/>
        </w:rPr>
        <w:br/>
        <w:t xml:space="preserve">Koot’a-moi’nen.  The Moon. </w:t>
      </w:r>
      <w:r>
        <w:rPr>
          <w:color w:val="000000"/>
          <w:sz w:val="24"/>
          <w:szCs w:val="24"/>
        </w:rPr>
        <w:br/>
        <w:t xml:space="preserve">Kos’ken-nei’ti.  The goddess of the cataract. </w:t>
      </w:r>
      <w:r>
        <w:rPr>
          <w:color w:val="000000"/>
          <w:sz w:val="24"/>
          <w:szCs w:val="24"/>
        </w:rPr>
        <w:br/>
        <w:t xml:space="preserve">Kul-ler’vo.  The vicious son of Kalervo. </w:t>
      </w:r>
      <w:r>
        <w:rPr>
          <w:color w:val="000000"/>
          <w:sz w:val="24"/>
          <w:szCs w:val="24"/>
        </w:rPr>
        <w:br/>
        <w:t xml:space="preserve">Kul’ler-woi’nen.  The same as Kullervo. </w:t>
      </w:r>
      <w:r>
        <w:rPr>
          <w:color w:val="000000"/>
          <w:sz w:val="24"/>
          <w:szCs w:val="24"/>
        </w:rPr>
        <w:br/>
        <w:t xml:space="preserve">Kul’li.  A beautiful daughter of Sahri. </w:t>
      </w:r>
      <w:r>
        <w:rPr>
          <w:color w:val="000000"/>
          <w:sz w:val="24"/>
          <w:szCs w:val="24"/>
        </w:rPr>
        <w:br/>
        <w:t xml:space="preserve">Kun.  The Moon, and the Moon-god. </w:t>
      </w:r>
      <w:r>
        <w:rPr>
          <w:color w:val="000000"/>
          <w:sz w:val="24"/>
          <w:szCs w:val="24"/>
        </w:rPr>
        <w:br/>
        <w:t xml:space="preserve">Kun’tar.  One of the daughters of the Moon. </w:t>
      </w:r>
      <w:r>
        <w:rPr>
          <w:color w:val="000000"/>
          <w:sz w:val="24"/>
          <w:szCs w:val="24"/>
        </w:rPr>
        <w:br/>
        <w:t xml:space="preserve">Ku’ra (Kuura).  The Hoar-frost; also called Tiera, a ball of ice. </w:t>
      </w:r>
      <w:r>
        <w:rPr>
          <w:color w:val="000000"/>
          <w:sz w:val="24"/>
          <w:szCs w:val="24"/>
        </w:rPr>
        <w:br/>
        <w:t xml:space="preserve">Kul-lik’ki (also Kyl’li).  The Sahri-maiden whom Lemminkainen</w:t>
      </w:r>
      <w:r>
        <w:rPr>
          <w:color w:val="000000"/>
          <w:sz w:val="24"/>
          <w:szCs w:val="24"/>
        </w:rPr>
        <w:br/>
        <w:t xml:space="preserve">kidnapped. </w:t>
      </w:r>
      <w:r>
        <w:rPr>
          <w:color w:val="000000"/>
          <w:sz w:val="24"/>
          <w:szCs w:val="24"/>
        </w:rPr>
        <w:br/>
        <w:t xml:space="preserve">Lak’ka.  Mother of Ilmarinen. </w:t>
      </w:r>
      <w:r>
        <w:rPr>
          <w:color w:val="000000"/>
          <w:sz w:val="24"/>
          <w:szCs w:val="24"/>
        </w:rPr>
        <w:br/>
        <w:t xml:space="preserve">Lak-ko.  The hostess of Kalevala. </w:t>
      </w:r>
      <w:r>
        <w:rPr>
          <w:color w:val="000000"/>
          <w:sz w:val="24"/>
          <w:szCs w:val="24"/>
        </w:rPr>
        <w:br/>
        <w:t xml:space="preserve">Lem’min-kai’nen.  One of the brothers of Wainamoinen; a son of Lempi. </w:t>
      </w:r>
      <w:r>
        <w:rPr>
          <w:color w:val="000000"/>
          <w:sz w:val="24"/>
          <w:szCs w:val="24"/>
        </w:rPr>
        <w:br/>
        <w:t xml:space="preserve">Lem’pi-bay.  A bay of Finland. </w:t>
      </w:r>
      <w:r>
        <w:rPr>
          <w:color w:val="000000"/>
          <w:sz w:val="24"/>
          <w:szCs w:val="24"/>
        </w:rPr>
        <w:br/>
        <w:t xml:space="preserve">Lem’po.  The Evil Principle; same as Hisi, Piru, and Jutas. </w:t>
      </w:r>
      <w:r>
        <w:rPr>
          <w:color w:val="000000"/>
          <w:sz w:val="24"/>
          <w:szCs w:val="24"/>
        </w:rPr>
        <w:br/>
        <w:t xml:space="preserve">Lin’nun-ra’ta (Bird-way).  The Milky-way. </w:t>
      </w:r>
      <w:r>
        <w:rPr>
          <w:color w:val="000000"/>
          <w:sz w:val="24"/>
          <w:szCs w:val="24"/>
        </w:rPr>
        <w:br/>
        <w:t xml:space="preserve">Lou’hi.  The hostess of Pohyola. </w:t>
      </w:r>
      <w:r>
        <w:rPr>
          <w:color w:val="000000"/>
          <w:sz w:val="24"/>
          <w:szCs w:val="24"/>
        </w:rPr>
        <w:br/>
        <w:t xml:space="preserve">Low-ya’tar.  Tuoni’s blind daughter, and the originator of the Plagues. </w:t>
      </w:r>
      <w:r>
        <w:rPr>
          <w:color w:val="000000"/>
          <w:sz w:val="24"/>
          <w:szCs w:val="24"/>
        </w:rPr>
        <w:br/>
        <w:t xml:space="preserve">Lu’on-no’tar.  One of the mystic maidens, and the nurse of Wainamoinen. </w:t>
      </w:r>
      <w:r>
        <w:rPr>
          <w:color w:val="000000"/>
          <w:sz w:val="24"/>
          <w:szCs w:val="24"/>
        </w:rPr>
        <w:br/>
        <w:t xml:space="preserve">Lu’o-to’la.  A bay of Finland, named with Joukola. </w:t>
      </w:r>
      <w:r>
        <w:rPr>
          <w:color w:val="000000"/>
          <w:sz w:val="24"/>
          <w:szCs w:val="24"/>
        </w:rPr>
        <w:br/>
        <w:t xml:space="preserve">Ly-lik’ki (Lyylik’ki).  Maker of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 snow-shoe. </w:t>
      </w:r>
      <w:r>
        <w:rPr>
          <w:color w:val="000000"/>
          <w:sz w:val="24"/>
          <w:szCs w:val="24"/>
        </w:rPr>
        <w:br/>
        <w:t xml:space="preserve">Maan-e’mo (man-e’mo).  The mother of the Earth. </w:t>
      </w:r>
      <w:r>
        <w:rPr>
          <w:color w:val="000000"/>
          <w:sz w:val="24"/>
          <w:szCs w:val="24"/>
        </w:rPr>
        <w:br/>
        <w:t xml:space="preserve">Ma’hi-set (Maa’hi-set).  The invisibly small deities of Finnish</w:t>
      </w:r>
      <w:r>
        <w:rPr>
          <w:color w:val="000000"/>
          <w:sz w:val="24"/>
          <w:szCs w:val="24"/>
        </w:rPr>
        <w:br/>
        <w:t xml:space="preserve">mythology. </w:t>
      </w:r>
      <w:r>
        <w:rPr>
          <w:color w:val="000000"/>
          <w:sz w:val="24"/>
          <w:szCs w:val="24"/>
        </w:rPr>
        <w:br/>
        <w:t xml:space="preserve">Mam’me-lai’nen.  The goddess of hidden treasures. </w:t>
      </w:r>
      <w:r>
        <w:rPr>
          <w:color w:val="000000"/>
          <w:sz w:val="24"/>
          <w:szCs w:val="24"/>
        </w:rPr>
        <w:br/>
        <w:t xml:space="preserve">Ma’na.  A synonym of Tuoni, the god of death. </w:t>
      </w:r>
      <w:r>
        <w:rPr>
          <w:color w:val="000000"/>
          <w:sz w:val="24"/>
          <w:szCs w:val="24"/>
        </w:rPr>
        <w:br/>
        <w:t xml:space="preserve">Man’a-lai’nen.  The same as Mana. </w:t>
      </w:r>
      <w:r>
        <w:rPr>
          <w:color w:val="000000"/>
          <w:sz w:val="24"/>
          <w:szCs w:val="24"/>
        </w:rPr>
        <w:br/>
        <w:t xml:space="preserve">Masr’i-at’ta (marja, berry).  The Virgin Mary of Finnish mythology. </w:t>
      </w:r>
      <w:r>
        <w:rPr>
          <w:color w:val="000000"/>
          <w:sz w:val="24"/>
          <w:szCs w:val="24"/>
        </w:rPr>
        <w:br/>
        <w:t xml:space="preserve">Mat’ka-Tep’po.  The road-god. </w:t>
      </w:r>
      <w:r>
        <w:rPr>
          <w:color w:val="000000"/>
          <w:sz w:val="24"/>
          <w:szCs w:val="24"/>
        </w:rPr>
        <w:br/>
        <w:t xml:space="preserve">Meh’i-lai’nen.  The honey-bee. </w:t>
      </w:r>
      <w:r>
        <w:rPr>
          <w:color w:val="000000"/>
          <w:sz w:val="24"/>
          <w:szCs w:val="24"/>
        </w:rPr>
        <w:br/>
        <w:t xml:space="preserve">Mel’a-tar.  The goddess of the helm. </w:t>
      </w:r>
      <w:r>
        <w:rPr>
          <w:color w:val="000000"/>
          <w:sz w:val="24"/>
          <w:szCs w:val="24"/>
        </w:rPr>
        <w:br/>
        <w:t xml:space="preserve">Met’so-la.  The same as Tapiola, the abode of the god of the forest,</w:t>
      </w:r>
      <w:r>
        <w:rPr>
          <w:color w:val="000000"/>
          <w:sz w:val="24"/>
          <w:szCs w:val="24"/>
        </w:rPr>
        <w:br/>
        <w:t xml:space="preserve">Mie-lik’ki.  The hostess of the forest. </w:t>
      </w:r>
      <w:r>
        <w:rPr>
          <w:color w:val="000000"/>
          <w:sz w:val="24"/>
          <w:szCs w:val="24"/>
        </w:rPr>
        <w:br/>
        <w:t xml:space="preserve">Mi-merk’ki.  A synonym of Mielikki. </w:t>
      </w:r>
      <w:r>
        <w:rPr>
          <w:color w:val="000000"/>
          <w:sz w:val="24"/>
          <w:szCs w:val="24"/>
        </w:rPr>
        <w:br/>
        <w:t xml:space="preserve">Mosk’va.  A province of Suomi. </w:t>
      </w:r>
      <w:r>
        <w:rPr>
          <w:color w:val="000000"/>
          <w:sz w:val="24"/>
          <w:szCs w:val="24"/>
        </w:rPr>
        <w:br/>
        <w:t xml:space="preserve">Mu-rik’ki (Muurik’ki).  The name of the cow. </w:t>
      </w:r>
      <w:r>
        <w:rPr>
          <w:color w:val="000000"/>
          <w:sz w:val="24"/>
          <w:szCs w:val="24"/>
        </w:rPr>
        <w:br/>
        <w:t xml:space="preserve">Ne’wa.  A river of Finland. </w:t>
      </w:r>
      <w:r>
        <w:rPr>
          <w:color w:val="000000"/>
          <w:sz w:val="24"/>
          <w:szCs w:val="24"/>
        </w:rPr>
        <w:br/>
        <w:t xml:space="preserve">Ny-rik’ki.  A son of Tapio.</w:t>
      </w:r>
      <w:r>
        <w:rPr>
          <w:color w:val="000000"/>
          <w:sz w:val="24"/>
          <w:szCs w:val="24"/>
        </w:rPr>
        <w:br/>
        <w:t xml:space="preserve">0s’mo.  The same as Osmoinen. </w:t>
      </w:r>
      <w:r>
        <w:rPr>
          <w:color w:val="000000"/>
          <w:sz w:val="24"/>
          <w:szCs w:val="24"/>
        </w:rPr>
        <w:br/>
        <w:t xml:space="preserve">Os-noi’nen.  A synonym of Wainola’s hero. </w:t>
      </w:r>
      <w:r>
        <w:rPr>
          <w:color w:val="000000"/>
          <w:sz w:val="24"/>
          <w:szCs w:val="24"/>
        </w:rPr>
        <w:br/>
        <w:t xml:space="preserve">Os’mo-tar.  The daughter of Osmo; she directs the brewing of the beer</w:t>
      </w:r>
      <w:r>
        <w:rPr>
          <w:color w:val="000000"/>
          <w:sz w:val="24"/>
          <w:szCs w:val="24"/>
        </w:rPr>
        <w:br/>
        <w:t xml:space="preserve">for Ilmarinen’s wedding-feast. </w:t>
      </w:r>
      <w:r>
        <w:rPr>
          <w:color w:val="000000"/>
          <w:sz w:val="24"/>
          <w:szCs w:val="24"/>
        </w:rPr>
        <w:br/>
        <w:t xml:space="preserve">O-ta’va.  The Great Bear of the heavens. </w:t>
      </w:r>
      <w:r>
        <w:rPr>
          <w:color w:val="000000"/>
          <w:sz w:val="24"/>
          <w:szCs w:val="24"/>
        </w:rPr>
        <w:br/>
        <w:t xml:space="preserve">Ot’so.  The bear of Finland. </w:t>
      </w:r>
      <w:r>
        <w:rPr>
          <w:color w:val="000000"/>
          <w:sz w:val="24"/>
          <w:szCs w:val="24"/>
        </w:rPr>
        <w:br/>
        <w:t xml:space="preserve">Poe’ivoe.  The Sun, and the Sun god. </w:t>
      </w:r>
      <w:r>
        <w:rPr>
          <w:color w:val="000000"/>
          <w:sz w:val="24"/>
          <w:szCs w:val="24"/>
        </w:rPr>
        <w:br/>
        <w:t xml:space="preserve">Pai’va-tar.  The goddess of the summer. </w:t>
      </w:r>
      <w:r>
        <w:rPr>
          <w:color w:val="000000"/>
          <w:sz w:val="24"/>
          <w:szCs w:val="24"/>
        </w:rPr>
        <w:br/>
        <w:t xml:space="preserve">Pak’ka-nen.  A synonym of Kura. </w:t>
      </w:r>
      <w:r>
        <w:rPr>
          <w:color w:val="000000"/>
          <w:sz w:val="24"/>
          <w:szCs w:val="24"/>
        </w:rPr>
        <w:br/>
        <w:t xml:space="preserve">Pal-woi’nen.  A synonym of Turi, and also of Wirokannas. </w:t>
      </w:r>
      <w:r>
        <w:rPr>
          <w:color w:val="000000"/>
          <w:sz w:val="24"/>
          <w:szCs w:val="24"/>
        </w:rPr>
        <w:br/>
        <w:t xml:space="preserve">Pa’nu.  The Fire-Child, born from the sword of Ukko. </w:t>
      </w:r>
      <w:r>
        <w:rPr>
          <w:color w:val="000000"/>
          <w:sz w:val="24"/>
          <w:szCs w:val="24"/>
        </w:rPr>
        <w:br/>
        <w:t xml:space="preserve">Pa’ra.  A tripod-deity, presiding over milk and cheese. </w:t>
      </w:r>
      <w:r>
        <w:rPr>
          <w:color w:val="000000"/>
          <w:sz w:val="24"/>
          <w:szCs w:val="24"/>
        </w:rPr>
        <w:br/>
        <w:t xml:space="preserve">Pel’ler-woi’nen.  The sower of the forests. </w:t>
      </w:r>
      <w:r>
        <w:rPr>
          <w:color w:val="000000"/>
          <w:sz w:val="24"/>
          <w:szCs w:val="24"/>
        </w:rPr>
        <w:br/>
        <w:t xml:space="preserve">Pen’i-tar.  A blind witch of Pohyola; and the mother of the dog. </w:t>
      </w:r>
      <w:r>
        <w:rPr>
          <w:color w:val="000000"/>
          <w:sz w:val="24"/>
          <w:szCs w:val="24"/>
        </w:rPr>
        <w:br/>
        <w:t xml:space="preserve">Pik’ku Mies.  The water-pigmy that felled the over-spreading oak-tree</w:t>
      </w:r>
      <w:r>
        <w:rPr>
          <w:color w:val="000000"/>
          <w:sz w:val="24"/>
          <w:szCs w:val="24"/>
        </w:rPr>
        <w:br/>
        <w:t xml:space="preserve">for Wainamoinen. </w:t>
      </w:r>
      <w:r>
        <w:rPr>
          <w:color w:val="000000"/>
          <w:sz w:val="24"/>
          <w:szCs w:val="24"/>
        </w:rPr>
        <w:br/>
        <w:t xml:space="preserve">Pil’a-ya’tar (Pilaja’tar).  The daughter of the Aspen; and the goddess</w:t>
      </w:r>
      <w:r>
        <w:rPr>
          <w:color w:val="000000"/>
          <w:sz w:val="24"/>
          <w:szCs w:val="24"/>
        </w:rPr>
        <w:br/>
        <w:t xml:space="preserve">of the Mountain-ash. </w:t>
      </w:r>
      <w:r>
        <w:rPr>
          <w:color w:val="000000"/>
          <w:sz w:val="24"/>
          <w:szCs w:val="24"/>
        </w:rPr>
        <w:br/>
        <w:t xml:space="preserve">Pilt’ti.  The maid-servant of Mariatta. </w:t>
      </w:r>
      <w:r>
        <w:rPr>
          <w:color w:val="000000"/>
          <w:sz w:val="24"/>
          <w:szCs w:val="24"/>
        </w:rPr>
        <w:br/>
        <w:t xml:space="preserve">Pi’men-to’la.  A province of Finland; another name for Pohyola. </w:t>
      </w:r>
      <w:r>
        <w:rPr>
          <w:color w:val="000000"/>
          <w:sz w:val="24"/>
          <w:szCs w:val="24"/>
        </w:rPr>
        <w:br/>
        <w:t xml:space="preserve">Pi’ru.  The same as Lempo, Jutas, and Hisi. </w:t>
      </w:r>
      <w:r>
        <w:rPr>
          <w:color w:val="000000"/>
          <w:sz w:val="24"/>
          <w:szCs w:val="24"/>
        </w:rPr>
        <w:br/>
        <w:t xml:space="preserve">Pi’sa.  A mountain of Finland. </w:t>
      </w:r>
      <w:r>
        <w:rPr>
          <w:color w:val="000000"/>
          <w:sz w:val="24"/>
          <w:szCs w:val="24"/>
        </w:rPr>
        <w:br/>
        <w:t xml:space="preserve">Poh’ya (Poh’ja).  An abbreviated form for Pohyola. </w:t>
      </w:r>
      <w:r>
        <w:rPr>
          <w:color w:val="000000"/>
          <w:sz w:val="24"/>
          <w:szCs w:val="24"/>
        </w:rPr>
        <w:br/>
        <w:t xml:space="preserve">Poh-yo’la (Poh-jo’la).  The Northland; Lapland. </w:t>
      </w:r>
      <w:r>
        <w:rPr>
          <w:color w:val="000000"/>
          <w:sz w:val="24"/>
          <w:szCs w:val="24"/>
        </w:rPr>
        <w:br/>
        <w:t xml:space="preserve">Pok-ka’nen.  The Frost, the son of Puhuri; a synonym of Tiera. </w:t>
      </w:r>
      <w:r>
        <w:rPr>
          <w:color w:val="000000"/>
          <w:sz w:val="24"/>
          <w:szCs w:val="24"/>
        </w:rPr>
        <w:br/>
        <w:t xml:space="preserve">Puh-hu’ri.  The North-wind; the father of Pokkanen. </w:t>
      </w:r>
      <w:r>
        <w:rPr>
          <w:color w:val="000000"/>
          <w:sz w:val="24"/>
          <w:szCs w:val="24"/>
        </w:rPr>
        <w:br/>
        <w:t xml:space="preserve">Rem’men.  The father of the hop-vine. </w:t>
      </w:r>
      <w:r>
        <w:rPr>
          <w:color w:val="000000"/>
          <w:sz w:val="24"/>
          <w:szCs w:val="24"/>
        </w:rPr>
        <w:br/>
        <w:t xml:space="preserve">Re’mu.  The same as Remmen. </w:t>
      </w:r>
      <w:r>
        <w:rPr>
          <w:color w:val="000000"/>
          <w:sz w:val="24"/>
          <w:szCs w:val="24"/>
        </w:rPr>
        <w:br/>
        <w:t xml:space="preserve">Ru-o’tus.  A persecutor of the Virgin Mariatta. </w:t>
      </w:r>
      <w:r>
        <w:rPr>
          <w:color w:val="000000"/>
          <w:sz w:val="24"/>
          <w:szCs w:val="24"/>
        </w:rPr>
        <w:br/>
        <w:t xml:space="preserve">Rut’ya (Rut’ja).  A waterfall of Northland. </w:t>
      </w:r>
      <w:r>
        <w:rPr>
          <w:color w:val="000000"/>
          <w:sz w:val="24"/>
          <w:szCs w:val="24"/>
        </w:rPr>
        <w:br/>
        <w:t xml:space="preserve">Sah’ri (Saari).  The home of Kyllikki. </w:t>
      </w:r>
      <w:r>
        <w:rPr>
          <w:color w:val="000000"/>
          <w:sz w:val="24"/>
          <w:szCs w:val="24"/>
        </w:rPr>
        <w:br/>
        <w:t xml:space="preserve">Sam’po.  The jewel that Ilmarinen forges from the magic metals; a</w:t>
      </w:r>
      <w:r>
        <w:rPr>
          <w:color w:val="000000"/>
          <w:sz w:val="24"/>
          <w:szCs w:val="24"/>
        </w:rPr>
        <w:br/>
        <w:t xml:space="preserve">talisman of success to the possessor; a continual source of strife</w:t>
      </w:r>
      <w:r>
        <w:rPr>
          <w:color w:val="000000"/>
          <w:sz w:val="24"/>
          <w:szCs w:val="24"/>
        </w:rPr>
        <w:br/>
        <w:t xml:space="preserve">between the tribes of the North. </w:t>
      </w:r>
      <w:r>
        <w:rPr>
          <w:color w:val="000000"/>
          <w:sz w:val="24"/>
          <w:szCs w:val="24"/>
        </w:rPr>
        <w:br/>
        <w:t xml:space="preserve">Samp’sa.  A synonym of Pellerwoinen. </w:t>
      </w:r>
      <w:r>
        <w:rPr>
          <w:color w:val="000000"/>
          <w:sz w:val="24"/>
          <w:szCs w:val="24"/>
        </w:rPr>
        <w:br/>
        <w:t xml:space="preserve">Sa’ra.  The same as Sariola. </w:t>
      </w:r>
      <w:r>
        <w:rPr>
          <w:color w:val="000000"/>
          <w:sz w:val="24"/>
          <w:szCs w:val="24"/>
        </w:rPr>
        <w:br/>
        <w:t xml:space="preserve">Sar’i-o’la.  The same as Pohyola. </w:t>
      </w:r>
      <w:r>
        <w:rPr>
          <w:color w:val="000000"/>
          <w:sz w:val="24"/>
          <w:szCs w:val="24"/>
        </w:rPr>
        <w:br/>
        <w:t xml:space="preserve">Sat’ka.  A goddess of the sea. </w:t>
      </w:r>
      <w:r>
        <w:rPr>
          <w:color w:val="000000"/>
          <w:sz w:val="24"/>
          <w:szCs w:val="24"/>
        </w:rPr>
        <w:br/>
        <w:t xml:space="preserve">Sa’wa (Sa’wo).  The eastern part of Finland. </w:t>
      </w:r>
      <w:r>
        <w:rPr>
          <w:color w:val="000000"/>
          <w:sz w:val="24"/>
          <w:szCs w:val="24"/>
        </w:rPr>
        <w:br/>
        <w:t xml:space="preserve">Sim’a Pil’li (Honey-flute).  The flute of Sima-suu. </w:t>
      </w:r>
      <w:r>
        <w:rPr>
          <w:color w:val="000000"/>
          <w:sz w:val="24"/>
          <w:szCs w:val="24"/>
        </w:rPr>
        <w:br/>
        <w:t xml:space="preserve">Sim’a-Suu.  One of the maidens of Tapio. </w:t>
      </w:r>
      <w:r>
        <w:rPr>
          <w:color w:val="000000"/>
          <w:sz w:val="24"/>
          <w:szCs w:val="24"/>
        </w:rPr>
        <w:br/>
        <w:t xml:space="preserve">Sin’e-tar.  The goddess of the blue sky. </w:t>
      </w:r>
      <w:r>
        <w:rPr>
          <w:color w:val="000000"/>
          <w:sz w:val="24"/>
          <w:szCs w:val="24"/>
        </w:rPr>
        <w:br/>
        <w:t xml:space="preserve">Si-net’ta-ret.  The goddesses of dyeing.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134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Suk’ka-mie’li.  The goddess of love. </w:t>
      </w:r>
      <w:r>
        <w:rPr>
          <w:color w:val="000000"/>
          <w:sz w:val="24"/>
          <w:szCs w:val="24"/>
        </w:rPr>
        <w:br/>
        <w:t xml:space="preserve">Suo’mi (swo’mi).  The ancient abode of the Finns. </w:t>
      </w:r>
      <w:r>
        <w:rPr>
          <w:color w:val="000000"/>
          <w:sz w:val="24"/>
          <w:szCs w:val="24"/>
        </w:rPr>
        <w:br/>
        <w:t xml:space="preserve">Suo’ne-tar (swone-tar).  The goddess of the veins. </w:t>
      </w:r>
      <w:r>
        <w:rPr>
          <w:color w:val="000000"/>
          <w:sz w:val="24"/>
          <w:szCs w:val="24"/>
        </w:rPr>
        <w:br/>
        <w:t xml:space="preserve">Suo-wak’ko.  An old wizard of Pohyola. </w:t>
      </w:r>
      <w:r>
        <w:rPr>
          <w:color w:val="000000"/>
          <w:sz w:val="24"/>
          <w:szCs w:val="24"/>
        </w:rPr>
        <w:br/>
        <w:t xml:space="preserve">Suo’ya-tar (Syo’jatar).  The mother of the serpent. </w:t>
      </w:r>
      <w:r>
        <w:rPr>
          <w:color w:val="000000"/>
          <w:sz w:val="24"/>
          <w:szCs w:val="24"/>
        </w:rPr>
        <w:br/>
        <w:t xml:space="preserve">Su’ve-tar (Suve, summer).  Goddess of the South-wind</w:t>
      </w:r>
      <w:r>
        <w:rPr>
          <w:color w:val="000000"/>
          <w:sz w:val="24"/>
          <w:szCs w:val="24"/>
        </w:rPr>
        <w:br/>
        <w:t xml:space="preserve">Su-wan’to-lai’nen.  Another name for Wainamoinen. </w:t>
      </w:r>
      <w:r>
        <w:rPr>
          <w:color w:val="000000"/>
          <w:sz w:val="24"/>
          <w:szCs w:val="24"/>
        </w:rPr>
        <w:br/>
        <w:t xml:space="preserve">Taeh’ti.  The Polar Star. </w:t>
      </w:r>
      <w:r>
        <w:rPr>
          <w:color w:val="000000"/>
          <w:sz w:val="24"/>
          <w:szCs w:val="24"/>
        </w:rPr>
        <w:br/>
        <w:t xml:space="preserve">Ta-he’tar.  The daughter of the Stars. </w:t>
      </w:r>
      <w:r>
        <w:rPr>
          <w:color w:val="000000"/>
          <w:sz w:val="24"/>
          <w:szCs w:val="24"/>
        </w:rPr>
        <w:br/>
        <w:t xml:space="preserve">Tai’vas.  The firmament in general. </w:t>
      </w:r>
      <w:r>
        <w:rPr>
          <w:color w:val="000000"/>
          <w:sz w:val="24"/>
          <w:szCs w:val="24"/>
        </w:rPr>
        <w:br/>
        <w:t xml:space="preserve">Ta-ni’ka.  A magic mansion of Pohja. </w:t>
      </w:r>
      <w:r>
        <w:rPr>
          <w:color w:val="000000"/>
          <w:sz w:val="24"/>
          <w:szCs w:val="24"/>
        </w:rPr>
        <w:br/>
        <w:t xml:space="preserve">Ta’pi-o.  The god of the forest. </w:t>
      </w:r>
      <w:r>
        <w:rPr>
          <w:color w:val="000000"/>
          <w:sz w:val="24"/>
          <w:szCs w:val="24"/>
        </w:rPr>
        <w:br/>
        <w:t xml:space="preserve">Tel-le’rvo.  A daughter of Tapio. </w:t>
      </w:r>
      <w:r>
        <w:rPr>
          <w:color w:val="000000"/>
          <w:sz w:val="24"/>
          <w:szCs w:val="24"/>
        </w:rPr>
        <w:br/>
        <w:t xml:space="preserve">Ter’he-ne’tar.  Daughter of the Fog. </w:t>
      </w:r>
      <w:r>
        <w:rPr>
          <w:color w:val="000000"/>
          <w:sz w:val="24"/>
          <w:szCs w:val="24"/>
        </w:rPr>
        <w:br/>
        <w:t xml:space="preserve">Tie’ra.  Same as Kura; the Hoar-frost. </w:t>
      </w:r>
      <w:r>
        <w:rPr>
          <w:color w:val="000000"/>
          <w:sz w:val="24"/>
          <w:szCs w:val="24"/>
        </w:rPr>
        <w:br/>
        <w:t xml:space="preserve">Tont’tu.  A little house-spirit. </w:t>
      </w:r>
      <w:r>
        <w:rPr>
          <w:color w:val="000000"/>
          <w:sz w:val="24"/>
          <w:szCs w:val="24"/>
        </w:rPr>
        <w:br/>
        <w:t xml:space="preserve">Tu’a-me’tar.  Daughter of the Alder-tree. </w:t>
      </w:r>
      <w:r>
        <w:rPr>
          <w:color w:val="000000"/>
          <w:sz w:val="24"/>
          <w:szCs w:val="24"/>
        </w:rPr>
        <w:br/>
        <w:t xml:space="preserve">Tu-le’tar (Tuule’tar).  A goddess of the winds. </w:t>
      </w:r>
      <w:r>
        <w:rPr>
          <w:color w:val="000000"/>
          <w:sz w:val="24"/>
          <w:szCs w:val="24"/>
        </w:rPr>
        <w:br/>
        <w:t xml:space="preserve">Tu-lik’ki (Tuullk’ki).  One of the daughters of Tapio. </w:t>
      </w:r>
      <w:r>
        <w:rPr>
          <w:color w:val="000000"/>
          <w:sz w:val="24"/>
          <w:szCs w:val="24"/>
        </w:rPr>
        <w:br/>
        <w:t xml:space="preserve">Tu’o-ne’la.  The abode of Tuoni. </w:t>
      </w:r>
      <w:r>
        <w:rPr>
          <w:color w:val="000000"/>
          <w:sz w:val="24"/>
          <w:szCs w:val="24"/>
        </w:rPr>
        <w:br/>
        <w:t xml:space="preserve">Tuo’nen Poi’ka.  The son of Tuoni. </w:t>
      </w:r>
      <w:r>
        <w:rPr>
          <w:color w:val="000000"/>
          <w:sz w:val="24"/>
          <w:szCs w:val="24"/>
        </w:rPr>
        <w:br/>
        <w:t xml:space="preserve">Tu’o-ne’tar.  The hostess of Death-land; a daughter of Tuoni. </w:t>
      </w:r>
      <w:r>
        <w:rPr>
          <w:color w:val="000000"/>
          <w:sz w:val="24"/>
          <w:szCs w:val="24"/>
        </w:rPr>
        <w:br/>
        <w:t xml:space="preserve">Tu-o’ni.  The god of death. </w:t>
      </w:r>
      <w:r>
        <w:rPr>
          <w:color w:val="000000"/>
          <w:sz w:val="24"/>
          <w:szCs w:val="24"/>
        </w:rPr>
        <w:br/>
        <w:t xml:space="preserve">Tu’ri (Tuuri).  The god of the Honey-land. </w:t>
      </w:r>
      <w:r>
        <w:rPr>
          <w:color w:val="000000"/>
          <w:sz w:val="24"/>
          <w:szCs w:val="24"/>
        </w:rPr>
        <w:br/>
        <w:t xml:space="preserve">Turja (tur’ya).  Another name for Pohya. </w:t>
      </w:r>
      <w:r>
        <w:rPr>
          <w:color w:val="000000"/>
          <w:sz w:val="24"/>
          <w:szCs w:val="24"/>
        </w:rPr>
        <w:br/>
        <w:t xml:space="preserve">Tur’ya-lan’der.  An epithet for one of the tribe of Louhi. </w:t>
      </w:r>
      <w:r>
        <w:rPr>
          <w:color w:val="000000"/>
          <w:sz w:val="24"/>
          <w:szCs w:val="24"/>
        </w:rPr>
        <w:br/>
        <w:t xml:space="preserve">Tur’ya (Tyrja).  A name for the waterfall of Rutya. </w:t>
      </w:r>
      <w:r>
        <w:rPr>
          <w:color w:val="000000"/>
          <w:sz w:val="24"/>
          <w:szCs w:val="24"/>
        </w:rPr>
        <w:br/>
        <w:t xml:space="preserve">Uk’ko.  The Great Spirit of Finnish mythology; his abode is in Jumala. </w:t>
      </w:r>
      <w:r>
        <w:rPr>
          <w:color w:val="000000"/>
          <w:sz w:val="24"/>
          <w:szCs w:val="24"/>
        </w:rPr>
        <w:br/>
        <w:t xml:space="preserve">Uk’on-koi’va (Ukko’s dog).  The messenger of Ukko; the butterfly. </w:t>
      </w:r>
      <w:r>
        <w:rPr>
          <w:color w:val="000000"/>
          <w:sz w:val="24"/>
          <w:szCs w:val="24"/>
        </w:rPr>
        <w:br/>
        <w:t xml:space="preserve">U’lap-pa’la.  Another term for the abode of Tuoni. </w:t>
      </w:r>
      <w:r>
        <w:rPr>
          <w:color w:val="000000"/>
          <w:sz w:val="24"/>
          <w:szCs w:val="24"/>
        </w:rPr>
        <w:br/>
        <w:t xml:space="preserve">Un’du-tar.  Goddess of the fog. </w:t>
      </w:r>
      <w:r>
        <w:rPr>
          <w:color w:val="000000"/>
          <w:sz w:val="24"/>
          <w:szCs w:val="24"/>
        </w:rPr>
        <w:br/>
        <w:t xml:space="preserve">U’ni.  The god of sleep. </w:t>
      </w:r>
      <w:r>
        <w:rPr>
          <w:color w:val="000000"/>
          <w:sz w:val="24"/>
          <w:szCs w:val="24"/>
        </w:rPr>
        <w:br/>
        <w:t xml:space="preserve">Un’ta-ma’la.  A synonym for “the dismal Sariola.” </w:t>
      </w:r>
      <w:r>
        <w:rPr>
          <w:color w:val="000000"/>
          <w:sz w:val="24"/>
          <w:szCs w:val="24"/>
        </w:rPr>
        <w:br/>
        <w:t xml:space="preserve">Un-ta’mo.  The god of dreams; the dreamer; a brother of Kalervo, and</w:t>
      </w:r>
      <w:r>
        <w:rPr>
          <w:color w:val="000000"/>
          <w:sz w:val="24"/>
          <w:szCs w:val="24"/>
        </w:rPr>
        <w:br/>
        <w:t xml:space="preserve">his enemy. </w:t>
      </w:r>
      <w:r>
        <w:rPr>
          <w:color w:val="000000"/>
          <w:sz w:val="24"/>
          <w:szCs w:val="24"/>
        </w:rPr>
        <w:br/>
        <w:t xml:space="preserve">Un’tar.  The same as Undutar. </w:t>
      </w:r>
      <w:r>
        <w:rPr>
          <w:color w:val="000000"/>
          <w:sz w:val="24"/>
          <w:szCs w:val="24"/>
        </w:rPr>
        <w:br/>
        <w:t xml:space="preserve">Un’to.  The same as Untamo. </w:t>
      </w:r>
      <w:r>
        <w:rPr>
          <w:color w:val="000000"/>
          <w:sz w:val="24"/>
          <w:szCs w:val="24"/>
        </w:rPr>
        <w:br/>
        <w:t xml:space="preserve">Utu-tyt’to.  The same as Undutar. </w:t>
      </w:r>
      <w:r>
        <w:rPr>
          <w:color w:val="000000"/>
          <w:sz w:val="24"/>
          <w:szCs w:val="24"/>
        </w:rPr>
        <w:br/>
        <w:t xml:space="preserve">Wai’nam-oi’nen (Vainamoinen).  The chief hero of the Kalevala; the</w:t>
      </w:r>
      <w:r>
        <w:rPr>
          <w:color w:val="000000"/>
          <w:sz w:val="24"/>
          <w:szCs w:val="24"/>
        </w:rPr>
        <w:br/>
        <w:t xml:space="preserve">hero of Wainola, whose mother, Ilmatar, fell from the air into the</w:t>
      </w:r>
      <w:r>
        <w:rPr>
          <w:color w:val="000000"/>
          <w:sz w:val="24"/>
          <w:szCs w:val="24"/>
        </w:rPr>
        <w:br/>
        <w:t xml:space="preserve">ocean. </w:t>
      </w:r>
      <w:r>
        <w:rPr>
          <w:color w:val="000000"/>
          <w:sz w:val="24"/>
          <w:szCs w:val="24"/>
        </w:rPr>
        <w:br/>
        <w:t xml:space="preserve">Wai’no (Vai’no).  The same as Wainamoinen. </w:t>
      </w:r>
      <w:r>
        <w:rPr>
          <w:color w:val="000000"/>
          <w:sz w:val="24"/>
          <w:szCs w:val="24"/>
        </w:rPr>
        <w:br/>
        <w:t xml:space="preserve">Wai-no’la.  The home of Wainamoinen and his people; a synonym of</w:t>
      </w:r>
      <w:r>
        <w:rPr>
          <w:color w:val="000000"/>
          <w:sz w:val="24"/>
          <w:szCs w:val="24"/>
        </w:rPr>
        <w:br/>
        <w:t xml:space="preserve">Kalevala. </w:t>
      </w:r>
      <w:r>
        <w:rPr>
          <w:color w:val="000000"/>
          <w:sz w:val="24"/>
          <w:szCs w:val="24"/>
        </w:rPr>
        <w:br/>
        <w:t xml:space="preserve">Wel-la’mo.  The hostess of the waters. </w:t>
      </w:r>
      <w:r>
        <w:rPr>
          <w:color w:val="000000"/>
          <w:sz w:val="24"/>
          <w:szCs w:val="24"/>
        </w:rPr>
        <w:br/>
        <w:t xml:space="preserve">Wet’e-hi’nen.  An evil god of the sea. </w:t>
      </w:r>
      <w:r>
        <w:rPr>
          <w:color w:val="000000"/>
          <w:sz w:val="24"/>
          <w:szCs w:val="24"/>
        </w:rPr>
        <w:br/>
        <w:t xml:space="preserve">Wi-pu’nen (Vipu’nen).  An old song-giant that swallowed Wainamoinen</w:t>
      </w:r>
      <w:r>
        <w:rPr>
          <w:color w:val="000000"/>
          <w:sz w:val="24"/>
          <w:szCs w:val="24"/>
        </w:rPr>
        <w:br/>
        <w:t xml:space="preserve">searching for the “lost words.” </w:t>
      </w:r>
      <w:r>
        <w:rPr>
          <w:color w:val="000000"/>
          <w:sz w:val="24"/>
          <w:szCs w:val="24"/>
        </w:rPr>
        <w:br/>
        <w:t xml:space="preserve">Wi’ro-kan’nas (Virokan’nas).  Ruler of the wilderness; the slayer of</w:t>
      </w:r>
      <w:r>
        <w:rPr>
          <w:color w:val="000000"/>
          <w:sz w:val="24"/>
          <w:szCs w:val="24"/>
        </w:rPr>
        <w:br/>
        <w:t xml:space="preserve">the huge bull of Suomi; the priest that baptizes the son of Mariatta. </w:t>
      </w:r>
      <w:r>
        <w:rPr>
          <w:color w:val="000000"/>
          <w:sz w:val="24"/>
          <w:szCs w:val="24"/>
        </w:rPr>
        <w:br/>
        <w:t xml:space="preserve">Wo’ya-lan’der (Vuojalan’der).  An epithet for Laplander. </w:t>
      </w:r>
      <w:r>
        <w:rPr>
          <w:color w:val="000000"/>
          <w:sz w:val="24"/>
          <w:szCs w:val="24"/>
        </w:rPr>
        <w:br/>
        <w:t xml:space="preserve">Wuok’sen (Vuo’ksen).  A river in the east of Finland. </w:t>
      </w:r>
      <w:r>
        <w:rPr>
          <w:color w:val="000000"/>
          <w:sz w:val="24"/>
          <w:szCs w:val="24"/>
        </w:rPr>
        <w:br/>
        <w:t xml:space="preserve">Wuok’si.  The same as Wuoksen.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END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253288">
    <w:multiLevelType w:val="hybridMultilevel"/>
    <w:lvl w:ilvl="0" w:tplc="533916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253288">
    <w:abstractNumId w:val="642532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41353333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