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Quotations from John L. Motley Works eBook</w:t>
      </w:r>
    </w:p>
    <w:p>
      <w:pPr>
        <w:keepNext w:val="on"/>
        <w:widowControl w:val="on"/>
        <w:pBdr/>
        <w:spacing w:before="299" w:after="299" w:line="240" w:lineRule="auto"/>
        <w:ind w:left="0" w:right="0"/>
        <w:jc w:val="left"/>
        <w:outlineLvl w:val="1"/>
      </w:pPr>
      <w:r>
        <w:rPr>
          <w:b/>
          <w:color w:val="000000"/>
          <w:sz w:val="36"/>
          <w:szCs w:val="36"/>
        </w:rPr>
        <w:t xml:space="preserve">Quotations from John L. Motley Works by John Lothrop Motley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894037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DUTCH REPUBLIC, INTRODUCTION I. by Motley [#1][jm01v10.txt]4801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DUTCH REPUBLIC, INTRODUCTION II. by Motley [#2][jm02v10.txt]4802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THE DUTCH REPUBLIC, 1555 by Motley [#3][jm03v10.txt]4803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THE DUTCH REPUBLIC, 1555-59 by Motley [#4][jm04v10.txt]4804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THE DUTCH REPUBLIC, 1559-60 by Motley [#5][jm05v10.txt]4805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THE DUTCH REPUBLIC, 1560-61 by Motley [#6][jm06v10.txt]4806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THE DUTCH REPUBLIC, 1561-62 by Motley [#7][jm07v10.txt]4807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THE DUTCH REPUBLIC, 1563-64 by Motley [#8][jm08v10.txt]4808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THE DUTCH REPUBLIC, 1564-65 by Motley [#9][jm09v10.txt]4809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THE DUTCH REPUBLIC, 1566 by Motley[#10][jm10v10.txt]4810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ENTIRE 1555-66 THE DUTCH REPUBLIC, by Motley[#11][jm11v10.txt]4811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THE DUTCH REPUBLIC, 1566 by Motley[#12][jm12v10.txt]4812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THE DUTCH REPUBLIC, 1567 by Motley[#13][jm13v10.txt]4813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THE DUTCH REPUBLIC, 1567 by Motley[#14][jm14v10.txt]4814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THE DUTCH REPUBLIC, 1568 by Motley[#15][jm15v10.txt]4815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THE DUTCH REPUBLIC, 1568 by Motley[#16][jm16v10.txt]4816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THE DUTCH REPUBLIC, 1569-70 by Motley[#17][jm17v10.txt]4817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THE DUTCH REPUBLIC, 1570-72 by Motley[#18][jm18v10.txt]4818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THE DUTCH REPUBLIC, 1572 by Motley[#19][jm19v10.txt]4819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THE DUTCH REPUBLIC, 1572-73 by Motley[#20][jm20v10.txt]4820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THE DUTCH REPUBLIC, 1573 by Motley[#21][jm21v10.txt]4821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THE DUTCH REPUBLIC, 1573-74 by Motley[#22][jm22v10.txt]4822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ENTIRE 1566-74 THE DUTCH REPUBLIC, by Motley[#23][jm23v10.txt]4823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THE DUTCH REPUBLIC, 1574-76 by Motley[#24][jm24v10.txt]4824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THE DUTCH REPUBLIC, 1576 by Motley[#25][jm25v10.txt]4825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THE DUTCH REPUBLIC, 1576-77 by Motley[#26][jm26v10.txt]4826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THE DUTCH REPUBLIC, 1577 by Motley[#27][jm27v10.txt]4827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THE DUTCH REPUBLIC, 1577 by Motley[#28][jm28v10.txt]4828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THE DUTCH REPUBLIC, 1577-78 by Motley[#29][jm29v10.txt]4829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THE DUTCH REPUBLIC, 1578 by Motley[#30][jm30v10.txt]4830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THE DUTCH REPUBLIC, 1578 by Motley[#31][jm31v10.txt]4831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THE DUTCH REPUBLIC, 1579-80 by Motley[#32][jm32v10.txt]4832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THE DUTCH REPUBLIC, 1580-82 by Motley[#33][jm33v10.txt]4833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RISE OF THE DUTCH REPUBLIC, 1582-84 by Motley[#34][jm34v10.txt]4834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ENTIRE 1574-84 THE DUTCH REPUBLIC, by Motley[#35][jm35v10.txt]4835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ENTIRE 1555-84 THE DUTCH REPUBLIC, by Motley[#36][jm36v10.txt]4836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1584 by Motley[#37][jm37v10.txt]4837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1584-85 by Motley[#38][jm38v10.txt]4838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1585 by Motley[#39][jm39v10.txt]4839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1585 by Motley[#40][jm40v10.txt]4840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1585 by Motley[#41][jm41v10.txt]4841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1585 by Motley[#42][jm42v10.txt]4842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1585 by Motley[#43][jm43v10.txt]4843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1585-86 by Motley[#44][jm44v10.txt]4844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1586 by Motley[#45][jm45v10.txt]4845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1586 by Motley[#46][jm46v10.txt]4846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ENTIRE 1584-86 UNITED NETHERLANDS, by Motley[#47][jm47v10.txt]4847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1586 by Motley[#48][jm48v10.txt]4848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1586 by Motley[#49][jm49v10.txt]4849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1586 by Motley[#50][jm50v10.txt]4850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1587 by Motley[#51][jm51v10.txt]4851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1587 by Motley[#52][jm52v10.txt]4852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1587 by Motley[#53][jm53v10.txt]4853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1587 by Motley[#54][jm54v10.txt]4854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1588 by Motley[#55][jm55v10.txt]4855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1588 by Motley[#56][jm56v10.txt]4856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1588 by Motley[#57][jm57v10.txt]4857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1588 by Motley[#58][jm58v10.txt]4858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1588-89 by Motley[#59][jm59v10.txt]4859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ENTIRE 1586-89 UNITED NETHERLANDS, by Motley[#60][jm60v10.txt]4860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1590 by Motley[#61][jm61v10.txt]4861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1590 by Motley[#62][jm62v10.txt]4862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1590-92 by Motley[#63][jm63v10.txt]4863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1592 by Motley[#64][jm64v10.txt]4864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1592-94 by Motley[#65][jm65v10.txt]4865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1594 by Motley[#66][jm66v10.txt]4866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1595 by Motley[#67][jm67v10.txt]4867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1595-96 by Motley[#68][jm68v10.txt]4868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1597-98 by Motley[#69][jm69v10.txt]4869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1598 by Motley[#70][jm70v10.txt]4870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1598-99 by Motley[#71][jm71v10.txt]4871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ENTIRE 1590-99 UNITED NETHERLANDS, by Motley[#72][jm72v10.txt]4872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1600 by Motley[#73][jm73v10.txt]4873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1600-02 by Motley[#74][jm74v10.txt]4874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1602-03 by Motley[#75][jm75v10.txt]4875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1603-04 by Motley[#76][jm76v10.txt]4876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1604-05 by Motley[#77][jm77v10.txt]4877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1605-07 by Motley[#78][jm78v10.txt]4878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1607 by Motley[#79][jm79v10.txt]4879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1607 by Motley[#80][jm80v10.txt]4880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1608 by Motley[#81][jm81v10.txt]4881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1608 by Motley[#82][jm82v10.txt]4882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UNITED NETHERLANDS, 1609 by Motley[#83][jm83v10.txt]4883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ENTIRE 1600-09 UNITED NETHERLANDS, by Motley[#84][jm84v10.txt]4884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ENTIRE 1584-1609 UNITED NETHERLAND, by Motley[#85][jm85v10.txt]4885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OF JOHN OF BARNEVELD, 1609-10 by Motley[#86][jm86v10.txt]4886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OF JOHN OF BARNEVELD, 1610 by Motley[#87][jm87v10.txt]4887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OF JOHN OF BARNEVELD, 1610 by Motley[#88][jm88v10.txt]4888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OF JOHN OF BARNEVELD, 1610-12 by Motley[#89][jm89v10.txt]4889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OF JOHN OF BARNEVELD, 1609-14 by Motley[#90][jm90v10.txt]4890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OF JOHN OF BARNEVELD, 1613-15 by Motley[#91][jm91v10.txt]4891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ENTIRE 1609-15 JOHN OF BARNEVELD, by Motley[#92][jm92v10.txt]4892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OF JOHN OF BARNEVELD, 1614-17 by Motley[#93][jm93v10.txt]4893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OF JOHN OF BARNEVELD, 1617 by Motley[#94][jm94v10.txt]4894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OF JOHN OF BARNEVELD, 1618 by Motley[#95][jm95v10.txt]4895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OF JOHN OF BARNEVELD, 1618-19 by Motley[#96][jm96v10.txt]4896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OF JOHN OF BARNEVELD, 1619-23 by Motley[#97][jm97v10.txt]4897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ENTIRE 1614-23 JOHN OF BARNEVELD, by Motley [#98][jm98v10.txt]4898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ENTIRE 1609-23 JOHN OF BARNEVELD, by Motley [#99][jm99v10.txt]4899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MEMOIR OF JOHN L. MOTLEY, V1, O.W.  HOLMES [OWH#11][oh11v10.txt]4725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MEMOIR OF JOHN L. MOTLEY, V2, O.W.  HOLMES [OWH#12][oh12v10.txt]4726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MEMOIR OF JOHN L. MOTLEY, V3, O.W.  HOLMES [OWH#13][oh13v10.txt]4727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DUTCH REPUBLIC, INTRODUCTION I. by Motley [#1][jm01v10.txt]4801</w:t>
      </w:r>
    </w:p>
    <w:p>
      <w:pPr>
        <w:widowControl w:val="on"/>
        <w:pBdr/>
        <w:spacing w:before="240" w:after="240" w:line="240" w:lineRule="auto"/>
        <w:ind w:left="0" w:right="0"/>
        <w:jc w:val="left"/>
      </w:pPr>
      <w:r>
        <w:rPr>
          <w:color w:val="000000"/>
          <w:sz w:val="24"/>
          <w:szCs w:val="24"/>
        </w:rPr>
        <w:t xml:space="preserve">A country disinherited by nature of its rights</w:t>
      </w:r>
      <w:r>
        <w:rPr>
          <w:color w:val="000000"/>
          <w:sz w:val="24"/>
          <w:szCs w:val="24"/>
        </w:rPr>
        <w:br/>
        <w:t xml:space="preserve">A pleasantry called voluntary contributions or benevolences</w:t>
      </w:r>
      <w:r>
        <w:rPr>
          <w:color w:val="000000"/>
          <w:sz w:val="24"/>
          <w:szCs w:val="24"/>
        </w:rPr>
        <w:br/>
        <w:t xml:space="preserve">Annual harvest of iniquity by which his revenue was increased</w:t>
      </w:r>
      <w:r>
        <w:rPr>
          <w:color w:val="000000"/>
          <w:sz w:val="24"/>
          <w:szCs w:val="24"/>
        </w:rPr>
        <w:br/>
        <w:t xml:space="preserve">Batavian legion was the imperial body guard</w:t>
      </w:r>
      <w:r>
        <w:rPr>
          <w:color w:val="000000"/>
          <w:sz w:val="24"/>
          <w:szCs w:val="24"/>
        </w:rPr>
        <w:br/>
        <w:t xml:space="preserve">Beating the Netherlanders into Christianity</w:t>
      </w:r>
      <w:r>
        <w:rPr>
          <w:color w:val="000000"/>
          <w:sz w:val="24"/>
          <w:szCs w:val="24"/>
        </w:rPr>
        <w:br/>
        <w:t xml:space="preserve">Bishop is a consecrated pirate</w:t>
      </w:r>
      <w:r>
        <w:rPr>
          <w:color w:val="000000"/>
          <w:sz w:val="24"/>
          <w:szCs w:val="24"/>
        </w:rPr>
        <w:br/>
        <w:t xml:space="preserve">Brethren, parents, and children, having wives in common</w:t>
      </w:r>
      <w:r>
        <w:rPr>
          <w:color w:val="000000"/>
          <w:sz w:val="24"/>
          <w:szCs w:val="24"/>
        </w:rPr>
        <w:br/>
        <w:t xml:space="preserve">For women to lament, for men to remember</w:t>
      </w:r>
      <w:r>
        <w:rPr>
          <w:color w:val="000000"/>
          <w:sz w:val="24"/>
          <w:szCs w:val="24"/>
        </w:rPr>
        <w:br/>
        <w:t xml:space="preserve">Gaul derided the Roman soldiers as a band of pigmies</w:t>
      </w:r>
      <w:r>
        <w:rPr>
          <w:color w:val="000000"/>
          <w:sz w:val="24"/>
          <w:szCs w:val="24"/>
        </w:rPr>
        <w:br/>
        <w:t xml:space="preserve">Great science of political equilibrium</w:t>
      </w:r>
      <w:r>
        <w:rPr>
          <w:color w:val="000000"/>
          <w:sz w:val="24"/>
          <w:szCs w:val="24"/>
        </w:rPr>
        <w:br/>
        <w:t xml:space="preserve">Holland, England, and America, are all links of one chain</w:t>
      </w:r>
      <w:r>
        <w:rPr>
          <w:color w:val="000000"/>
          <w:sz w:val="24"/>
          <w:szCs w:val="24"/>
        </w:rPr>
        <w:br/>
        <w:t xml:space="preserve">Long succession of so many illustrious obscure</w:t>
      </w:r>
      <w:r>
        <w:rPr>
          <w:color w:val="000000"/>
          <w:sz w:val="24"/>
          <w:szCs w:val="24"/>
        </w:rPr>
        <w:br/>
        <w:t xml:space="preserve">Others go to battle, says the historian, these go to war</w:t>
      </w:r>
      <w:r>
        <w:rPr>
          <w:color w:val="000000"/>
          <w:sz w:val="24"/>
          <w:szCs w:val="24"/>
        </w:rPr>
        <w:br/>
        <w:t xml:space="preserve">Revocable benefices or feuds</w:t>
      </w:r>
      <w:r>
        <w:rPr>
          <w:color w:val="000000"/>
          <w:sz w:val="24"/>
          <w:szCs w:val="24"/>
        </w:rPr>
        <w:br/>
        <w:t xml:space="preserve">Taxation upon sin</w:t>
      </w:r>
      <w:r>
        <w:rPr>
          <w:color w:val="000000"/>
          <w:sz w:val="24"/>
          <w:szCs w:val="24"/>
        </w:rPr>
        <w:br/>
        <w:t xml:space="preserve">The Gaul was singularly unchaste</w:t>
      </w:r>
    </w:p>
    <w:p>
      <w:pPr>
        <w:keepNext w:val="on"/>
        <w:widowControl w:val="on"/>
        <w:pBdr/>
        <w:spacing w:before="299" w:after="299" w:line="240" w:lineRule="auto"/>
        <w:ind w:left="0" w:right="0"/>
        <w:jc w:val="left"/>
        <w:outlineLvl w:val="1"/>
      </w:pPr>
      <w:r>
        <w:rPr>
          <w:b/>
          <w:color w:val="000000"/>
          <w:sz w:val="36"/>
          <w:szCs w:val="36"/>
        </w:rPr>
        <w:t xml:space="preserve">DUTCH REPUBLIC, INTRODUCTION II. by Motley [#2][jm02v10.txt]4802</w:t>
      </w:r>
    </w:p>
    <w:p>
      <w:pPr>
        <w:widowControl w:val="on"/>
        <w:pBdr/>
        <w:spacing w:before="240" w:after="240" w:line="240" w:lineRule="auto"/>
        <w:ind w:left="0" w:right="0"/>
        <w:jc w:val="left"/>
      </w:pPr>
      <w:r>
        <w:rPr>
          <w:color w:val="000000"/>
          <w:sz w:val="24"/>
          <w:szCs w:val="24"/>
        </w:rPr>
        <w:t xml:space="preserve">Absolution for incest was afforded at thirty-six livres</w:t>
      </w:r>
      <w:r>
        <w:rPr>
          <w:color w:val="000000"/>
          <w:sz w:val="24"/>
          <w:szCs w:val="24"/>
        </w:rPr>
        <w:br/>
        <w:t xml:space="preserve">Achieved the greatness to which they had not been born</w:t>
      </w:r>
      <w:r>
        <w:rPr>
          <w:color w:val="000000"/>
          <w:sz w:val="24"/>
          <w:szCs w:val="24"/>
        </w:rPr>
        <w:br/>
        <w:t xml:space="preserve">Advancing age diminished his tendency to other carnal pleasures</w:t>
      </w:r>
      <w:r>
        <w:rPr>
          <w:color w:val="000000"/>
          <w:sz w:val="24"/>
          <w:szCs w:val="24"/>
        </w:rPr>
        <w:br/>
        <w:t xml:space="preserve">All his disciples and converts are to be punished with death</w:t>
      </w:r>
      <w:r>
        <w:rPr>
          <w:color w:val="000000"/>
          <w:sz w:val="24"/>
          <w:szCs w:val="24"/>
        </w:rPr>
        <w:br/>
        <w:t xml:space="preserve">All reading of the scriptures (forbidden)</w:t>
      </w:r>
      <w:r>
        <w:rPr>
          <w:color w:val="000000"/>
          <w:sz w:val="24"/>
          <w:szCs w:val="24"/>
        </w:rPr>
        <w:br/>
        <w:t xml:space="preserve">Altercation between Luther and Erasmus, upon predestination</w:t>
      </w:r>
      <w:r>
        <w:rPr>
          <w:color w:val="000000"/>
          <w:sz w:val="24"/>
          <w:szCs w:val="24"/>
        </w:rPr>
        <w:br/>
        <w:t xml:space="preserve">An hereditary papacy, a perpetual pope-emperor</w:t>
      </w:r>
      <w:r>
        <w:rPr>
          <w:color w:val="000000"/>
          <w:sz w:val="24"/>
          <w:szCs w:val="24"/>
        </w:rPr>
        <w:br/>
        <w:t xml:space="preserve">Announced his approaching marriage with the Virgin Mary</w:t>
      </w:r>
      <w:r>
        <w:rPr>
          <w:color w:val="000000"/>
          <w:sz w:val="24"/>
          <w:szCs w:val="24"/>
        </w:rPr>
        <w:br/>
        <w:t xml:space="preserve">As ready as papists, with age, fagot, and excommunication</w:t>
      </w:r>
      <w:r>
        <w:rPr>
          <w:color w:val="000000"/>
          <w:sz w:val="24"/>
          <w:szCs w:val="24"/>
        </w:rPr>
        <w:br/>
        <w:t xml:space="preserve">Attacking the authority of the pope</w:t>
      </w:r>
      <w:r>
        <w:rPr>
          <w:color w:val="000000"/>
          <w:sz w:val="24"/>
          <w:szCs w:val="24"/>
        </w:rPr>
        <w:br/>
        <w:t xml:space="preserve">Bold reformer had only a new dogma in place of the old ones</w:t>
      </w:r>
      <w:r>
        <w:rPr>
          <w:color w:val="000000"/>
          <w:sz w:val="24"/>
          <w:szCs w:val="24"/>
        </w:rPr>
        <w:br/>
        <w:t xml:space="preserve">Charles the Fifth autocrat of half the world</w:t>
      </w:r>
      <w:r>
        <w:rPr>
          <w:color w:val="000000"/>
          <w:sz w:val="24"/>
          <w:szCs w:val="24"/>
        </w:rPr>
        <w:br/>
        <w:t xml:space="preserve">Condemning all heretics to death</w:t>
      </w:r>
      <w:r>
        <w:rPr>
          <w:color w:val="000000"/>
          <w:sz w:val="24"/>
          <w:szCs w:val="24"/>
        </w:rPr>
        <w:br/>
        <w:t xml:space="preserve">Craft meaning, simply, strength</w:t>
      </w:r>
      <w:r>
        <w:rPr>
          <w:color w:val="000000"/>
          <w:sz w:val="24"/>
          <w:szCs w:val="24"/>
        </w:rPr>
        <w:br/>
        <w:t xml:space="preserve">Criminal whose guilt had been established by the hot iron</w:t>
      </w:r>
      <w:r>
        <w:rPr>
          <w:color w:val="000000"/>
          <w:sz w:val="24"/>
          <w:szCs w:val="24"/>
        </w:rPr>
        <w:br/>
        <w:t xml:space="preserve">Criminals buying Paradise for money</w:t>
      </w:r>
      <w:r>
        <w:rPr>
          <w:color w:val="000000"/>
          <w:sz w:val="24"/>
          <w:szCs w:val="24"/>
        </w:rPr>
        <w:br/>
        <w:t xml:space="preserve">Crusades made great improvement in the condition of the serfs</w:t>
      </w:r>
      <w:r>
        <w:rPr>
          <w:color w:val="000000"/>
          <w:sz w:val="24"/>
          <w:szCs w:val="24"/>
        </w:rPr>
        <w:br/>
        <w:t xml:space="preserve">Democratic instincts of the ancient German savages</w:t>
      </w:r>
      <w:r>
        <w:rPr>
          <w:color w:val="000000"/>
          <w:sz w:val="24"/>
          <w:szCs w:val="24"/>
        </w:rPr>
        <w:br/>
        <w:t xml:space="preserve">Denies the utility of prayers for the dead</w:t>
      </w:r>
      <w:r>
        <w:rPr>
          <w:color w:val="000000"/>
          <w:sz w:val="24"/>
          <w:szCs w:val="24"/>
        </w:rPr>
        <w:br/>
        <w:t xml:space="preserve">Difference between liberties and liberty</w:t>
      </w:r>
      <w:r>
        <w:rPr>
          <w:color w:val="000000"/>
          <w:sz w:val="24"/>
          <w:szCs w:val="24"/>
        </w:rPr>
        <w:br/>
        <w:t xml:space="preserve">Dispute between Luther and Zwingli concerning the real presence</w:t>
      </w:r>
      <w:r>
        <w:rPr>
          <w:color w:val="000000"/>
          <w:sz w:val="24"/>
          <w:szCs w:val="24"/>
        </w:rPr>
        <w:br/>
        <w:t xml:space="preserve">Divine right</w:t>
      </w:r>
      <w:r>
        <w:rPr>
          <w:color w:val="000000"/>
          <w:sz w:val="24"/>
          <w:szCs w:val="24"/>
        </w:rPr>
        <w:br/>
        <w:t xml:space="preserve">Drank of the water in which, he had washed</w:t>
      </w:r>
      <w:r>
        <w:rPr>
          <w:color w:val="000000"/>
          <w:sz w:val="24"/>
          <w:szCs w:val="24"/>
        </w:rPr>
        <w:br/>
        <w:t xml:space="preserve">Enormous wealth (of the Church) which engendered the hatred</w:t>
      </w:r>
      <w:r>
        <w:rPr>
          <w:color w:val="000000"/>
          <w:sz w:val="24"/>
          <w:szCs w:val="24"/>
        </w:rPr>
        <w:br/>
        <w:t xml:space="preserve">Erasmus encourages the bold friar</w:t>
      </w:r>
      <w:r>
        <w:rPr>
          <w:color w:val="000000"/>
          <w:sz w:val="24"/>
          <w:szCs w:val="24"/>
        </w:rPr>
        <w:br/>
        <w:t xml:space="preserve">Erasmus of Rotterdam</w:t>
      </w:r>
      <w:r>
        <w:rPr>
          <w:color w:val="000000"/>
          <w:sz w:val="24"/>
          <w:szCs w:val="24"/>
        </w:rPr>
        <w:br/>
        <w:t xml:space="preserve">Even for the rape of God’s mother, if that were possible</w:t>
      </w:r>
      <w:r>
        <w:rPr>
          <w:color w:val="000000"/>
          <w:sz w:val="24"/>
          <w:szCs w:val="24"/>
        </w:rPr>
        <w:br/>
        <w:t xml:space="preserve">Executions of Huss and Jerome of Prague</w:t>
      </w:r>
      <w:r>
        <w:rPr>
          <w:color w:val="000000"/>
          <w:sz w:val="24"/>
          <w:szCs w:val="24"/>
        </w:rPr>
        <w:br/>
        <w:t xml:space="preserve">Fable of divine right is invented to sanction the system</w:t>
      </w:r>
      <w:r>
        <w:rPr>
          <w:color w:val="000000"/>
          <w:sz w:val="24"/>
          <w:szCs w:val="24"/>
        </w:rPr>
        <w:br/>
        <w:t xml:space="preserve">Felix Mants, the anabaptist, is drowned at Zurich</w:t>
      </w:r>
      <w:r>
        <w:rPr>
          <w:color w:val="000000"/>
          <w:sz w:val="24"/>
          <w:szCs w:val="24"/>
        </w:rPr>
        <w:br/>
        <w:t xml:space="preserve">Few, even prelates were very dutiful to the pope</w:t>
      </w:r>
      <w:r>
        <w:rPr>
          <w:color w:val="000000"/>
          <w:sz w:val="24"/>
          <w:szCs w:val="24"/>
        </w:rPr>
        <w:br/>
        <w:t xml:space="preserve">Fiction of apostolic authority to bind and loose</w:t>
      </w:r>
      <w:r>
        <w:rPr>
          <w:color w:val="000000"/>
          <w:sz w:val="24"/>
          <w:szCs w:val="24"/>
        </w:rPr>
        <w:br/>
        <w:t xml:space="preserve">Fishermen and river raftsmen become ocean adventurers</w:t>
      </w:r>
      <w:r>
        <w:rPr>
          <w:color w:val="000000"/>
          <w:sz w:val="24"/>
          <w:szCs w:val="24"/>
        </w:rPr>
        <w:br/>
        <w:t xml:space="preserve">For myself I am unworthy of the honor (of martyrdom)</w:t>
      </w:r>
      <w:r>
        <w:rPr>
          <w:color w:val="000000"/>
          <w:sz w:val="24"/>
          <w:szCs w:val="24"/>
        </w:rPr>
        <w:br/>
        <w:t xml:space="preserve">Forbids all private assemblies for devotion</w:t>
      </w:r>
      <w:r>
        <w:rPr>
          <w:color w:val="000000"/>
          <w:sz w:val="24"/>
          <w:szCs w:val="24"/>
        </w:rPr>
        <w:br/>
        <w:t xml:space="preserve">Force clerical—­the power of clerks</w:t>
      </w:r>
      <w:r>
        <w:rPr>
          <w:color w:val="000000"/>
          <w:sz w:val="24"/>
          <w:szCs w:val="24"/>
        </w:rPr>
        <w:br/>
        <w:t xml:space="preserve">Great Privilege, the Magna Charta of Holland</w:t>
      </w:r>
      <w:r>
        <w:rPr>
          <w:color w:val="000000"/>
          <w:sz w:val="24"/>
          <w:szCs w:val="24"/>
        </w:rPr>
        <w:br/>
        <w:t xml:space="preserve">Guarantees of forgiveness for every imaginable sin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Halcyon days of ban, book and candle</w:t>
      </w:r>
      <w:r>
        <w:rPr>
          <w:color w:val="000000"/>
          <w:sz w:val="24"/>
          <w:szCs w:val="24"/>
        </w:rPr>
        <w:br/>
        <w:t xml:space="preserve">Heresy was a plant of early growth in the Netherlands</w:t>
      </w:r>
      <w:r>
        <w:rPr>
          <w:color w:val="000000"/>
          <w:sz w:val="24"/>
          <w:szCs w:val="24"/>
        </w:rPr>
        <w:br/>
        <w:t xml:space="preserve">In Holland, the clergy had neither influence nor seats</w:t>
      </w:r>
      <w:r>
        <w:rPr>
          <w:color w:val="000000"/>
          <w:sz w:val="24"/>
          <w:szCs w:val="24"/>
        </w:rPr>
        <w:br/>
        <w:t xml:space="preserve">Invented such Christian formulas as these (a curse)</w:t>
      </w:r>
      <w:r>
        <w:rPr>
          <w:color w:val="000000"/>
          <w:sz w:val="24"/>
          <w:szCs w:val="24"/>
        </w:rPr>
        <w:br/>
        <w:t xml:space="preserve">July 1st, two Augustine monks were burned at Brussels</w:t>
      </w:r>
      <w:r>
        <w:rPr>
          <w:color w:val="000000"/>
          <w:sz w:val="24"/>
          <w:szCs w:val="24"/>
        </w:rPr>
        <w:br/>
        <w:t xml:space="preserve">King of Zion to be pinched to death with red-hot tongs</w:t>
      </w:r>
      <w:r>
        <w:rPr>
          <w:color w:val="000000"/>
          <w:sz w:val="24"/>
          <w:szCs w:val="24"/>
        </w:rPr>
        <w:br/>
        <w:t xml:space="preserve">Labored under the disadvantage of never having existed</w:t>
      </w:r>
      <w:r>
        <w:rPr>
          <w:color w:val="000000"/>
          <w:sz w:val="24"/>
          <w:szCs w:val="24"/>
        </w:rPr>
        <w:br/>
        <w:t xml:space="preserve">Learn to tremble as little at priestcraft as at swordcraft</w:t>
      </w:r>
      <w:r>
        <w:rPr>
          <w:color w:val="000000"/>
          <w:sz w:val="24"/>
          <w:szCs w:val="24"/>
        </w:rPr>
        <w:br/>
        <w:t xml:space="preserve">Many greedy priests, of lower rank, had turned shop-keepers</w:t>
      </w:r>
      <w:r>
        <w:rPr>
          <w:color w:val="000000"/>
          <w:sz w:val="24"/>
          <w:szCs w:val="24"/>
        </w:rPr>
        <w:br/>
        <w:t xml:space="preserve">No one can testify but a householder</w:t>
      </w:r>
      <w:r>
        <w:rPr>
          <w:color w:val="000000"/>
          <w:sz w:val="24"/>
          <w:szCs w:val="24"/>
        </w:rPr>
        <w:br/>
        <w:t xml:space="preserve">Not of the stuff of which martyrs are made (Erasmus)</w:t>
      </w:r>
      <w:r>
        <w:rPr>
          <w:color w:val="000000"/>
          <w:sz w:val="24"/>
          <w:szCs w:val="24"/>
        </w:rPr>
        <w:br/>
        <w:t xml:space="preserve">Nowhere was the persecution of heretics more relentless</w:t>
      </w:r>
      <w:r>
        <w:rPr>
          <w:color w:val="000000"/>
          <w:sz w:val="24"/>
          <w:szCs w:val="24"/>
        </w:rPr>
        <w:br/>
        <w:t xml:space="preserve">Obstinate, of both sexes, to be burned</w:t>
      </w:r>
      <w:r>
        <w:rPr>
          <w:color w:val="000000"/>
          <w:sz w:val="24"/>
          <w:szCs w:val="24"/>
        </w:rPr>
        <w:br/>
        <w:t xml:space="preserve">One golden grain of wit into a sheet of infinite platitude</w:t>
      </w:r>
      <w:r>
        <w:rPr>
          <w:color w:val="000000"/>
          <w:sz w:val="24"/>
          <w:szCs w:val="24"/>
        </w:rPr>
        <w:br/>
        <w:t xml:space="preserve">Pardon for crimes already committed, or about to be committed</w:t>
      </w:r>
      <w:r>
        <w:rPr>
          <w:color w:val="000000"/>
          <w:sz w:val="24"/>
          <w:szCs w:val="24"/>
        </w:rPr>
        <w:br/>
        <w:t xml:space="preserve">Pardon for murder, if not by poison, was cheaper</w:t>
      </w:r>
      <w:r>
        <w:rPr>
          <w:color w:val="000000"/>
          <w:sz w:val="24"/>
          <w:szCs w:val="24"/>
        </w:rPr>
        <w:br/>
        <w:t xml:space="preserve">Paying their passage through, purgatory</w:t>
      </w:r>
      <w:r>
        <w:rPr>
          <w:color w:val="000000"/>
          <w:sz w:val="24"/>
          <w:szCs w:val="24"/>
        </w:rPr>
        <w:br/>
        <w:t xml:space="preserve">Poisoning, for example, was absolved for eleven ducats</w:t>
      </w:r>
      <w:r>
        <w:rPr>
          <w:color w:val="000000"/>
          <w:sz w:val="24"/>
          <w:szCs w:val="24"/>
        </w:rPr>
        <w:br/>
        <w:t xml:space="preserve">Pope and emperor maintain both positions with equal logic</w:t>
      </w:r>
      <w:r>
        <w:rPr>
          <w:color w:val="000000"/>
          <w:sz w:val="24"/>
          <w:szCs w:val="24"/>
        </w:rPr>
        <w:br/>
        <w:t xml:space="preserve">Power to read and write helped the clergy to much wealth</w:t>
      </w:r>
      <w:r>
        <w:rPr>
          <w:color w:val="000000"/>
          <w:sz w:val="24"/>
          <w:szCs w:val="24"/>
        </w:rPr>
        <w:br/>
        <w:t xml:space="preserve">Readiness to strike and bleed at any moment in her cause</w:t>
      </w:r>
      <w:r>
        <w:rPr>
          <w:color w:val="000000"/>
          <w:sz w:val="24"/>
          <w:szCs w:val="24"/>
        </w:rPr>
        <w:br/>
        <w:t xml:space="preserve">Repentant females to be buried alive</w:t>
      </w:r>
      <w:r>
        <w:rPr>
          <w:color w:val="000000"/>
          <w:sz w:val="24"/>
          <w:szCs w:val="24"/>
        </w:rPr>
        <w:br/>
        <w:t xml:space="preserve">Repentant males to be executed with the sword</w:t>
      </w:r>
      <w:r>
        <w:rPr>
          <w:color w:val="000000"/>
          <w:sz w:val="24"/>
          <w:szCs w:val="24"/>
        </w:rPr>
        <w:br/>
        <w:t xml:space="preserve">Sale of absolutions was the source of large fortunes to the priests</w:t>
      </w:r>
      <w:r>
        <w:rPr>
          <w:color w:val="000000"/>
          <w:sz w:val="24"/>
          <w:szCs w:val="24"/>
        </w:rPr>
        <w:br/>
        <w:t xml:space="preserve">Same conjury over ignorant baron and cowardly hind</w:t>
      </w:r>
      <w:r>
        <w:rPr>
          <w:color w:val="000000"/>
          <w:sz w:val="24"/>
          <w:szCs w:val="24"/>
        </w:rPr>
        <w:br/>
        <w:t xml:space="preserve">Scoffing at the ceremonies and sacraments of the Church</w:t>
      </w:r>
      <w:r>
        <w:rPr>
          <w:color w:val="000000"/>
          <w:sz w:val="24"/>
          <w:szCs w:val="24"/>
        </w:rPr>
        <w:br/>
        <w:t xml:space="preserve">Sharpened the punishment for reading the scriptures in private</w:t>
      </w:r>
      <w:r>
        <w:rPr>
          <w:color w:val="000000"/>
          <w:sz w:val="24"/>
          <w:szCs w:val="24"/>
        </w:rPr>
        <w:br/>
        <w:t xml:space="preserve">Slavery was both voluntary and compulsory</w:t>
      </w:r>
      <w:r>
        <w:rPr>
          <w:color w:val="000000"/>
          <w:sz w:val="24"/>
          <w:szCs w:val="24"/>
        </w:rPr>
        <w:br/>
        <w:t xml:space="preserve">Soldier of the cross was free upon his return</w:t>
      </w:r>
      <w:r>
        <w:rPr>
          <w:color w:val="000000"/>
          <w:sz w:val="24"/>
          <w:szCs w:val="24"/>
        </w:rPr>
        <w:br/>
        <w:t xml:space="preserve">St. Peter’s dome rising a little nearer to the clouds</w:t>
      </w:r>
      <w:r>
        <w:rPr>
          <w:color w:val="000000"/>
          <w:sz w:val="24"/>
          <w:szCs w:val="24"/>
        </w:rPr>
        <w:br/>
        <w:t xml:space="preserve">Tanchelyn</w:t>
      </w:r>
      <w:r>
        <w:rPr>
          <w:color w:val="000000"/>
          <w:sz w:val="24"/>
          <w:szCs w:val="24"/>
        </w:rPr>
        <w:br/>
        <w:t xml:space="preserve">The bad Duke of Burgundy, Philip surnamed “the Good,”</w:t>
      </w:r>
      <w:r>
        <w:rPr>
          <w:color w:val="000000"/>
          <w:sz w:val="24"/>
          <w:szCs w:val="24"/>
        </w:rPr>
        <w:br/>
        <w:t xml:space="preserve">The egg had been laid by Erasmus, hatched by Luther</w:t>
      </w:r>
      <w:r>
        <w:rPr>
          <w:color w:val="000000"/>
          <w:sz w:val="24"/>
          <w:szCs w:val="24"/>
        </w:rPr>
        <w:br/>
        <w:t xml:space="preserve">The vivifying becomes afterwards the dissolving principle</w:t>
      </w:r>
      <w:r>
        <w:rPr>
          <w:color w:val="000000"/>
          <w:sz w:val="24"/>
          <w:szCs w:val="24"/>
        </w:rPr>
        <w:br/>
        <w:t xml:space="preserve">Thousands of burned heretics had not made a single convert</w:t>
      </w:r>
      <w:r>
        <w:rPr>
          <w:color w:val="000000"/>
          <w:sz w:val="24"/>
          <w:szCs w:val="24"/>
        </w:rPr>
        <w:br/>
        <w:t xml:space="preserve">Thus Hand-werpen, hand-throwing, became Antwerp</w:t>
      </w:r>
      <w:r>
        <w:rPr>
          <w:color w:val="000000"/>
          <w:sz w:val="24"/>
          <w:szCs w:val="24"/>
        </w:rPr>
        <w:br/>
        <w:t xml:space="preserve">To prefer poverty to the wealth attendant upon trade</w:t>
      </w:r>
      <w:r>
        <w:rPr>
          <w:color w:val="000000"/>
          <w:sz w:val="24"/>
          <w:szCs w:val="24"/>
        </w:rPr>
        <w:br/>
        <w:t xml:space="preserve">Tranquillity of despotism to the turbulence of freedom</w:t>
      </w:r>
      <w:r>
        <w:rPr>
          <w:color w:val="000000"/>
          <w:sz w:val="24"/>
          <w:szCs w:val="24"/>
        </w:rPr>
        <w:br/>
        <w:t xml:space="preserve">Villagers, or villeins
</w:t>
      </w:r>
    </w:p>
    <w:p>
      <w:pPr>
        <w:keepNext w:val="on"/>
        <w:widowControl w:val="on"/>
        <w:pBdr/>
        <w:spacing w:before="299" w:after="299" w:line="240" w:lineRule="auto"/>
        <w:ind w:left="0" w:right="0"/>
        <w:jc w:val="left"/>
        <w:outlineLvl w:val="1"/>
      </w:pPr>
      <w:r>
        <w:rPr>
          <w:b/>
          <w:color w:val="000000"/>
          <w:sz w:val="36"/>
          <w:szCs w:val="36"/>
        </w:rPr>
        <w:t xml:space="preserve">RISE OF THE DUTCH REPUBLIC, 1555 by Motley [#3][jm03v10.txt]4803</w:t>
      </w:r>
    </w:p>
    <w:p>
      <w:pPr>
        <w:widowControl w:val="on"/>
        <w:pBdr/>
        <w:spacing w:before="240" w:after="240" w:line="240" w:lineRule="auto"/>
        <w:ind w:left="0" w:right="0"/>
        <w:jc w:val="left"/>
      </w:pPr>
      <w:r>
        <w:rPr>
          <w:color w:val="000000"/>
          <w:sz w:val="24"/>
          <w:szCs w:val="24"/>
        </w:rPr>
        <w:t xml:space="preserve">Burned, strangled, beheaded, or buried alive (100,000)</w:t>
      </w:r>
      <w:r>
        <w:rPr>
          <w:color w:val="000000"/>
          <w:sz w:val="24"/>
          <w:szCs w:val="24"/>
        </w:rPr>
        <w:br/>
        <w:t xml:space="preserve">Despot by birth and inclination (Charles V.)</w:t>
      </w:r>
      <w:r>
        <w:rPr>
          <w:color w:val="000000"/>
          <w:sz w:val="24"/>
          <w:szCs w:val="24"/>
        </w:rPr>
        <w:br/>
        <w:t xml:space="preserve">Endure every hardship but hunger</w:t>
      </w:r>
      <w:r>
        <w:rPr>
          <w:color w:val="000000"/>
          <w:sz w:val="24"/>
          <w:szCs w:val="24"/>
        </w:rPr>
        <w:br/>
        <w:t xml:space="preserve">Gallant and ill-fated Lamoral Egmont</w:t>
      </w:r>
      <w:r>
        <w:rPr>
          <w:color w:val="000000"/>
          <w:sz w:val="24"/>
          <w:szCs w:val="24"/>
        </w:rPr>
        <w:br/>
        <w:t xml:space="preserve">He knew men, especially he knew their weaknesses</w:t>
      </w:r>
      <w:r>
        <w:rPr>
          <w:color w:val="000000"/>
          <w:sz w:val="24"/>
          <w:szCs w:val="24"/>
        </w:rPr>
        <w:br/>
        <w:t xml:space="preserve">His imagination may have assisted his memory in the task</w:t>
      </w:r>
      <w:r>
        <w:rPr>
          <w:color w:val="000000"/>
          <w:sz w:val="24"/>
          <w:szCs w:val="24"/>
        </w:rPr>
        <w:br/>
        <w:t xml:space="preserve">Little grievances would sometimes inflame more than vast</w:t>
      </w:r>
      <w:r>
        <w:rPr>
          <w:color w:val="000000"/>
          <w:sz w:val="24"/>
          <w:szCs w:val="24"/>
        </w:rPr>
        <w:br/>
        <w:t xml:space="preserve">Often much tyranny in democracy</w:t>
      </w:r>
      <w:r>
        <w:rPr>
          <w:color w:val="000000"/>
          <w:sz w:val="24"/>
          <w:szCs w:val="24"/>
        </w:rPr>
        <w:br/>
        <w:t xml:space="preserve">Planted the inquisition in the Netherlands</w:t>
      </w:r>
    </w:p>
    <w:p>
      <w:pPr>
        <w:keepNext w:val="on"/>
        <w:widowControl w:val="on"/>
        <w:pBdr/>
        <w:spacing w:before="299" w:after="299" w:line="240" w:lineRule="auto"/>
        <w:ind w:left="0" w:right="0"/>
        <w:jc w:val="left"/>
        <w:outlineLvl w:val="1"/>
      </w:pPr>
      <w:r>
        <w:rPr>
          <w:b/>
          <w:color w:val="000000"/>
          <w:sz w:val="36"/>
          <w:szCs w:val="36"/>
        </w:rPr>
        <w:t xml:space="preserve">RISE OF THE DUTCH REPUBLIC, 1555-59 by Motley [#4][jm04v10.txt]4804</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Consign to the flames all prisoners whatever (Papal letter)</w:t>
      </w:r>
      <w:r>
        <w:rPr>
          <w:color w:val="000000"/>
          <w:sz w:val="24"/>
          <w:szCs w:val="24"/>
        </w:rPr>
        <w:br/>
        <w:t xml:space="preserve">Courage of despair inflamed the French</w:t>
      </w:r>
      <w:r>
        <w:rPr>
          <w:color w:val="000000"/>
          <w:sz w:val="24"/>
          <w:szCs w:val="24"/>
        </w:rPr>
        <w:br/>
        <w:t xml:space="preserve">Decrees for burning, strangling, and burying alive</w:t>
      </w:r>
      <w:r>
        <w:rPr>
          <w:color w:val="000000"/>
          <w:sz w:val="24"/>
          <w:szCs w:val="24"/>
        </w:rPr>
        <w:br/>
        <w:t xml:space="preserve">I would carry the wood to burn my own son withal</w:t>
      </w:r>
      <w:r>
        <w:rPr>
          <w:color w:val="000000"/>
          <w:sz w:val="24"/>
          <w:szCs w:val="24"/>
        </w:rPr>
        <w:br/>
        <w:t xml:space="preserve">Inventing long speeches for historical characters</w:t>
      </w:r>
      <w:r>
        <w:rPr>
          <w:color w:val="000000"/>
          <w:sz w:val="24"/>
          <w:szCs w:val="24"/>
        </w:rPr>
        <w:br/>
        <w:t xml:space="preserve">Let us fool these poor creatures to their heart’s content</w:t>
      </w:r>
      <w:r>
        <w:rPr>
          <w:color w:val="000000"/>
          <w:sz w:val="24"/>
          <w:szCs w:val="24"/>
        </w:rPr>
        <w:br/>
        <w:t xml:space="preserve">Petty passion for contemptible details</w:t>
      </w:r>
      <w:r>
        <w:rPr>
          <w:color w:val="000000"/>
          <w:sz w:val="24"/>
          <w:szCs w:val="24"/>
        </w:rPr>
        <w:br/>
        <w:t xml:space="preserve">Promises which he knew to be binding only upon the weak</w:t>
      </w:r>
      <w:r>
        <w:rPr>
          <w:color w:val="000000"/>
          <w:sz w:val="24"/>
          <w:szCs w:val="24"/>
        </w:rPr>
        <w:br/>
        <w:t xml:space="preserve">Rashness alternating with hesitation</w:t>
      </w:r>
      <w:r>
        <w:rPr>
          <w:color w:val="000000"/>
          <w:sz w:val="24"/>
          <w:szCs w:val="24"/>
        </w:rPr>
        <w:br/>
        <w:t xml:space="preserve">These human victims, chained and burning at the stake</w:t>
      </w:r>
    </w:p>
    <w:p>
      <w:pPr>
        <w:keepNext w:val="on"/>
        <w:widowControl w:val="on"/>
        <w:pBdr/>
        <w:spacing w:before="299" w:after="299" w:line="240" w:lineRule="auto"/>
        <w:ind w:left="0" w:right="0"/>
        <w:jc w:val="left"/>
        <w:outlineLvl w:val="1"/>
      </w:pPr>
      <w:r>
        <w:rPr>
          <w:b/>
          <w:color w:val="000000"/>
          <w:sz w:val="36"/>
          <w:szCs w:val="36"/>
        </w:rPr>
        <w:t xml:space="preserve">RISE OF THE DUTCH REPUBLIC, 1559-60 by Motley [#5][jm05v10.txt]4805</w:t>
      </w:r>
    </w:p>
    <w:p>
      <w:pPr>
        <w:widowControl w:val="on"/>
        <w:pBdr/>
        <w:spacing w:before="240" w:after="240" w:line="240" w:lineRule="auto"/>
        <w:ind w:left="0" w:right="0"/>
        <w:jc w:val="left"/>
      </w:pPr>
      <w:r>
        <w:rPr>
          <w:color w:val="000000"/>
          <w:sz w:val="24"/>
          <w:szCs w:val="24"/>
        </w:rPr>
        <w:t xml:space="preserve">Burned alive if they objected to transubstantiation</w:t>
      </w:r>
      <w:r>
        <w:rPr>
          <w:color w:val="000000"/>
          <w:sz w:val="24"/>
          <w:szCs w:val="24"/>
        </w:rPr>
        <w:br/>
        <w:t xml:space="preserve">German finds himself sober—­he believes himself ill</w:t>
      </w:r>
      <w:r>
        <w:rPr>
          <w:color w:val="000000"/>
          <w:sz w:val="24"/>
          <w:szCs w:val="24"/>
        </w:rPr>
        <w:br/>
        <w:t xml:space="preserve">Govern under the appearance of obeying</w:t>
      </w:r>
      <w:r>
        <w:rPr>
          <w:color w:val="000000"/>
          <w:sz w:val="24"/>
          <w:szCs w:val="24"/>
        </w:rPr>
        <w:br/>
        <w:t xml:space="preserve">Informer, in case of conviction, should be entitled to one half</w:t>
      </w:r>
      <w:r>
        <w:rPr>
          <w:color w:val="000000"/>
          <w:sz w:val="24"/>
          <w:szCs w:val="24"/>
        </w:rPr>
        <w:br/>
        <w:t xml:space="preserve">Man had only natural wrongs (No natural rights)</w:t>
      </w:r>
      <w:r>
        <w:rPr>
          <w:color w:val="000000"/>
          <w:sz w:val="24"/>
          <w:szCs w:val="24"/>
        </w:rPr>
        <w:br/>
        <w:t xml:space="preserve">No calumny was too senseless to be invented</w:t>
      </w:r>
      <w:r>
        <w:rPr>
          <w:color w:val="000000"/>
          <w:sz w:val="24"/>
          <w:szCs w:val="24"/>
        </w:rPr>
        <w:br/>
        <w:t xml:space="preserve">Ruinous honors</w:t>
      </w:r>
      <w:r>
        <w:rPr>
          <w:color w:val="000000"/>
          <w:sz w:val="24"/>
          <w:szCs w:val="24"/>
        </w:rPr>
        <w:br/>
        <w:t xml:space="preserve">Sovereignty was heaven-born, anointed of God</w:t>
      </w:r>
      <w:r>
        <w:rPr>
          <w:color w:val="000000"/>
          <w:sz w:val="24"/>
          <w:szCs w:val="24"/>
        </w:rPr>
        <w:br/>
        <w:t xml:space="preserve">That vile and mischievous animal called the people</w:t>
      </w:r>
      <w:r>
        <w:rPr>
          <w:color w:val="000000"/>
          <w:sz w:val="24"/>
          <w:szCs w:val="24"/>
        </w:rPr>
        <w:br/>
        <w:t xml:space="preserve">Understood the art of managing men, particularly his superiors</w:t>
      </w:r>
      <w:r>
        <w:rPr>
          <w:color w:val="000000"/>
          <w:sz w:val="24"/>
          <w:szCs w:val="24"/>
        </w:rPr>
        <w:br/>
        <w:t xml:space="preserve">Upon one day twenty-eight master cooks were dismissed</w:t>
      </w:r>
      <w:r>
        <w:rPr>
          <w:color w:val="000000"/>
          <w:sz w:val="24"/>
          <w:szCs w:val="24"/>
        </w:rPr>
        <w:br/>
        <w:t xml:space="preserve">William of Nassau, Prince of Orange</w:t>
      </w:r>
    </w:p>
    <w:p>
      <w:pPr>
        <w:keepNext w:val="on"/>
        <w:widowControl w:val="on"/>
        <w:pBdr/>
        <w:spacing w:before="299" w:after="299" w:line="240" w:lineRule="auto"/>
        <w:ind w:left="0" w:right="0"/>
        <w:jc w:val="left"/>
        <w:outlineLvl w:val="1"/>
      </w:pPr>
      <w:r>
        <w:rPr>
          <w:b/>
          <w:color w:val="000000"/>
          <w:sz w:val="36"/>
          <w:szCs w:val="36"/>
        </w:rPr>
        <w:t xml:space="preserve">RISE OF THE DUTCH REPUBLIC, 1560-61 by Motley [#6][jm06v10.txt]4806</w:t>
      </w:r>
    </w:p>
    <w:p>
      <w:pPr>
        <w:widowControl w:val="on"/>
        <w:pBdr/>
        <w:spacing w:before="240" w:after="240" w:line="240" w:lineRule="auto"/>
        <w:ind w:left="0" w:right="0"/>
        <w:jc w:val="left"/>
      </w:pPr>
      <w:r>
        <w:rPr>
          <w:color w:val="000000"/>
          <w:sz w:val="24"/>
          <w:szCs w:val="24"/>
        </w:rPr>
        <w:t xml:space="preserve">History shows how feeble are barriers of paper</w:t>
      </w:r>
      <w:r>
        <w:rPr>
          <w:color w:val="000000"/>
          <w:sz w:val="24"/>
          <w:szCs w:val="24"/>
        </w:rPr>
        <w:br/>
        <w:t xml:space="preserve">Licences accorded by the crown to carry slaves to America</w:t>
      </w:r>
      <w:r>
        <w:rPr>
          <w:color w:val="000000"/>
          <w:sz w:val="24"/>
          <w:szCs w:val="24"/>
        </w:rPr>
        <w:br/>
        <w:t xml:space="preserve">We believe our mothers to have been honest women</w:t>
      </w:r>
      <w:r>
        <w:rPr>
          <w:color w:val="000000"/>
          <w:sz w:val="24"/>
          <w:szCs w:val="24"/>
        </w:rPr>
        <w:br/>
        <w:t xml:space="preserve">When the abbot has dice in his pocket, the convent will play</w:t>
      </w:r>
      <w:r>
        <w:rPr>
          <w:color w:val="000000"/>
          <w:sz w:val="24"/>
          <w:szCs w:val="24"/>
        </w:rPr>
        <w:br/>
        <w:t xml:space="preserve">Wiser simply to satisfy himself</w:t>
      </w:r>
    </w:p>
    <w:p>
      <w:pPr>
        <w:keepNext w:val="on"/>
        <w:widowControl w:val="on"/>
        <w:pBdr/>
        <w:spacing w:before="299" w:after="299" w:line="240" w:lineRule="auto"/>
        <w:ind w:left="0" w:right="0"/>
        <w:jc w:val="left"/>
        <w:outlineLvl w:val="1"/>
      </w:pPr>
      <w:r>
        <w:rPr>
          <w:b/>
          <w:color w:val="000000"/>
          <w:sz w:val="36"/>
          <w:szCs w:val="36"/>
        </w:rPr>
        <w:t xml:space="preserve">RISE OF THE DUTCH REPUBLIC, 1561-62 by Motley [#7][jm07v10.txt]4807</w:t>
      </w:r>
    </w:p>
    <w:p>
      <w:pPr>
        <w:widowControl w:val="on"/>
        <w:pBdr/>
        <w:spacing w:before="240" w:after="240" w:line="240" w:lineRule="auto"/>
        <w:ind w:left="0" w:right="0"/>
        <w:jc w:val="left"/>
      </w:pPr>
      <w:r>
        <w:rPr>
          <w:color w:val="000000"/>
          <w:sz w:val="24"/>
          <w:szCs w:val="24"/>
        </w:rPr>
        <w:t xml:space="preserve">Affecting to discredit them</w:t>
      </w:r>
      <w:r>
        <w:rPr>
          <w:color w:val="000000"/>
          <w:sz w:val="24"/>
          <w:szCs w:val="24"/>
        </w:rPr>
        <w:br/>
        <w:t xml:space="preserve">An inspiring and delightful recreation (auto-da-fe)</w:t>
      </w:r>
      <w:r>
        <w:rPr>
          <w:color w:val="000000"/>
          <w:sz w:val="24"/>
          <w:szCs w:val="24"/>
        </w:rPr>
        <w:br/>
        <w:t xml:space="preserve">Arrested on suspicion, tortured till confession</w:t>
      </w:r>
      <w:r>
        <w:rPr>
          <w:color w:val="000000"/>
          <w:sz w:val="24"/>
          <w:szCs w:val="24"/>
        </w:rPr>
        <w:br/>
        <w:t xml:space="preserve">Inquisition of the Netherlands is much more pitiless</w:t>
      </w:r>
      <w:r>
        <w:rPr>
          <w:color w:val="000000"/>
          <w:sz w:val="24"/>
          <w:szCs w:val="24"/>
        </w:rPr>
        <w:br/>
        <w:t xml:space="preserve">Inquisition was not a fit subject for a compromise</w:t>
      </w:r>
      <w:r>
        <w:rPr>
          <w:color w:val="000000"/>
          <w:sz w:val="24"/>
          <w:szCs w:val="24"/>
        </w:rPr>
        <w:br/>
        <w:t xml:space="preserve">Made to swing to and fro over a slow fire</w:t>
      </w:r>
      <w:r>
        <w:rPr>
          <w:color w:val="000000"/>
          <w:sz w:val="24"/>
          <w:szCs w:val="24"/>
        </w:rPr>
        <w:br/>
        <w:t xml:space="preserve">Orator was, however, delighted with his own performance</w:t>
      </w:r>
      <w:r>
        <w:rPr>
          <w:color w:val="000000"/>
          <w:sz w:val="24"/>
          <w:szCs w:val="24"/>
        </w:rPr>
        <w:br/>
        <w:t xml:space="preserve">Philip, who did not often say a great deal in a few words</w:t>
      </w:r>
      <w:r>
        <w:rPr>
          <w:color w:val="000000"/>
          <w:sz w:val="24"/>
          <w:szCs w:val="24"/>
        </w:rPr>
        <w:br/>
        <w:t xml:space="preserve">Scaffold was the sole refuge from the rack</w:t>
      </w:r>
      <w:r>
        <w:rPr>
          <w:color w:val="000000"/>
          <w:sz w:val="24"/>
          <w:szCs w:val="24"/>
        </w:rPr>
        <w:br/>
        <w:t xml:space="preserve">Ten thousand two hundred and twenty individuals were burned</w:t>
      </w:r>
      <w:r>
        <w:rPr>
          <w:color w:val="000000"/>
          <w:sz w:val="24"/>
          <w:szCs w:val="24"/>
        </w:rPr>
        <w:br/>
        <w:t xml:space="preserve">Torquemada’s administration (of the inquisition)</w:t>
      </w:r>
      <w:r>
        <w:rPr>
          <w:color w:val="000000"/>
          <w:sz w:val="24"/>
          <w:szCs w:val="24"/>
        </w:rPr>
        <w:br/>
        <w:t xml:space="preserve">Two witnesses sent him to the stake, one witness to the rack</w:t>
      </w:r>
    </w:p>
    <w:p>
      <w:pPr>
        <w:keepNext w:val="on"/>
        <w:widowControl w:val="on"/>
        <w:pBdr/>
        <w:spacing w:before="299" w:after="299" w:line="240" w:lineRule="auto"/>
        <w:ind w:left="0" w:right="0"/>
        <w:jc w:val="left"/>
        <w:outlineLvl w:val="1"/>
      </w:pPr>
      <w:r>
        <w:rPr>
          <w:b/>
          <w:color w:val="000000"/>
          <w:sz w:val="36"/>
          <w:szCs w:val="36"/>
        </w:rPr>
        <w:t xml:space="preserve">RISE OF THE DUTCH REPUBLIC, 1563-64 by Motley [#8][jm08v10.txt]4808</w:t>
      </w:r>
    </w:p>
    <w:p>
      <w:pPr>
        <w:widowControl w:val="on"/>
        <w:pBdr/>
        <w:spacing w:before="240" w:after="240" w:line="240" w:lineRule="auto"/>
        <w:ind w:left="0" w:right="0"/>
        <w:jc w:val="left"/>
      </w:pPr>
      <w:r>
        <w:rPr>
          <w:color w:val="000000"/>
          <w:sz w:val="24"/>
          <w:szCs w:val="24"/>
        </w:rPr>
        <w:t xml:space="preserve">Attempting to swim in two waters</w:t>
      </w:r>
      <w:r>
        <w:rPr>
          <w:color w:val="000000"/>
          <w:sz w:val="24"/>
          <w:szCs w:val="24"/>
        </w:rPr>
        <w:br/>
        <w:t xml:space="preserve">Dissimulation and delay</w:t>
      </w:r>
      <w:r>
        <w:rPr>
          <w:color w:val="000000"/>
          <w:sz w:val="24"/>
          <w:szCs w:val="24"/>
        </w:rPr>
        <w:br/>
        <w:t xml:space="preserve">Excited with the appearance of a gem of true philosophy</w:t>
      </w:r>
      <w:r>
        <w:rPr>
          <w:color w:val="000000"/>
          <w:sz w:val="24"/>
          <w:szCs w:val="24"/>
        </w:rPr>
        <w:br/>
        <w:t xml:space="preserve">Insinuating suspicions when unable to furnish evidence</w:t>
      </w:r>
      <w:r>
        <w:rPr>
          <w:color w:val="000000"/>
          <w:sz w:val="24"/>
          <w:szCs w:val="24"/>
        </w:rPr>
        <w:br/>
        <w:t xml:space="preserve">Maintaining the attitude of an injured but forgiving Christian</w:t>
      </w:r>
      <w:r>
        <w:rPr>
          <w:color w:val="000000"/>
          <w:sz w:val="24"/>
          <w:szCs w:val="24"/>
        </w:rPr>
        <w:br/>
        <w:t xml:space="preserve">More accustomed to do well than to speak well</w:t>
      </w:r>
      <w:r>
        <w:rPr>
          <w:color w:val="000000"/>
          <w:sz w:val="24"/>
          <w:szCs w:val="24"/>
        </w:rPr>
        <w:br/>
        <w:t xml:space="preserve">Perpetually dropping small innuendos like pebbles</w:t>
      </w:r>
      <w:r>
        <w:rPr>
          <w:color w:val="000000"/>
          <w:sz w:val="24"/>
          <w:szCs w:val="24"/>
        </w:rPr>
        <w:br/>
        <w:t xml:space="preserve">Procrastination was always his first refuge</w:t>
      </w:r>
      <w:r>
        <w:rPr>
          <w:color w:val="000000"/>
          <w:sz w:val="24"/>
          <w:szCs w:val="24"/>
        </w:rPr>
        <w:br/>
        <w:t xml:space="preserve">They had at last burned one more preacher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RISE OF THE DUTCH REPUBLIC, 1564-65 by Motley [#9][jm09v10.txt]4809</w:t>
      </w:r>
    </w:p>
    <w:p>
      <w:pPr>
        <w:widowControl w:val="on"/>
        <w:pBdr/>
        <w:spacing w:before="240" w:after="240" w:line="240" w:lineRule="auto"/>
        <w:ind w:left="0" w:right="0"/>
        <w:jc w:val="left"/>
      </w:pPr>
      <w:r>
        <w:rPr>
          <w:color w:val="000000"/>
          <w:sz w:val="24"/>
          <w:szCs w:val="24"/>
        </w:rPr>
        <w:t xml:space="preserve">All offices were sold to the highest bidder</w:t>
      </w:r>
      <w:r>
        <w:rPr>
          <w:color w:val="000000"/>
          <w:sz w:val="24"/>
          <w:szCs w:val="24"/>
        </w:rPr>
        <w:br/>
        <w:t xml:space="preserve">English Puritans</w:t>
      </w:r>
      <w:r>
        <w:rPr>
          <w:color w:val="000000"/>
          <w:sz w:val="24"/>
          <w:szCs w:val="24"/>
        </w:rPr>
        <w:br/>
        <w:t xml:space="preserve">Habeas corpus</w:t>
      </w:r>
      <w:r>
        <w:rPr>
          <w:color w:val="000000"/>
          <w:sz w:val="24"/>
          <w:szCs w:val="24"/>
        </w:rPr>
        <w:br/>
        <w:t xml:space="preserve">He did his best to be friends with all the world</w:t>
      </w:r>
      <w:r>
        <w:rPr>
          <w:color w:val="000000"/>
          <w:sz w:val="24"/>
          <w:szCs w:val="24"/>
        </w:rPr>
        <w:br/>
        <w:t xml:space="preserve">Look through the cloud of dissimulation</w:t>
      </w:r>
      <w:r>
        <w:rPr>
          <w:color w:val="000000"/>
          <w:sz w:val="24"/>
          <w:szCs w:val="24"/>
        </w:rPr>
        <w:br/>
        <w:t xml:space="preserve">No law but the law of the longest purse</w:t>
      </w:r>
      <w:r>
        <w:rPr>
          <w:color w:val="000000"/>
          <w:sz w:val="24"/>
          <w:szCs w:val="24"/>
        </w:rPr>
        <w:br/>
        <w:t xml:space="preserve">Panegyrists of royal houses in the sixteenth century</w:t>
      </w:r>
      <w:r>
        <w:rPr>
          <w:color w:val="000000"/>
          <w:sz w:val="24"/>
          <w:szCs w:val="24"/>
        </w:rPr>
        <w:br/>
        <w:t xml:space="preserve">Secret drowning was substituted for public burning</w:t>
      </w:r>
      <w:r>
        <w:rPr>
          <w:color w:val="000000"/>
          <w:sz w:val="24"/>
          <w:szCs w:val="24"/>
        </w:rPr>
        <w:br/>
        <w:t xml:space="preserve">Sonnets of Petrarch</w:t>
      </w:r>
      <w:r>
        <w:rPr>
          <w:color w:val="000000"/>
          <w:sz w:val="24"/>
          <w:szCs w:val="24"/>
        </w:rPr>
        <w:br/>
        <w:t xml:space="preserve">St. Bartholomew was to sleep for seven years longer</w:t>
      </w:r>
      <w:r>
        <w:rPr>
          <w:color w:val="000000"/>
          <w:sz w:val="24"/>
          <w:szCs w:val="24"/>
        </w:rPr>
        <w:br/>
        <w:t xml:space="preserve">To think it capable of error, is the most devilish heresy of all</w:t>
      </w:r>
    </w:p>
    <w:p>
      <w:pPr>
        <w:keepNext w:val="on"/>
        <w:widowControl w:val="on"/>
        <w:pBdr/>
        <w:spacing w:before="299" w:after="299" w:line="240" w:lineRule="auto"/>
        <w:ind w:left="0" w:right="0"/>
        <w:jc w:val="left"/>
        <w:outlineLvl w:val="1"/>
      </w:pPr>
      <w:r>
        <w:rPr>
          <w:b/>
          <w:color w:val="000000"/>
          <w:sz w:val="36"/>
          <w:szCs w:val="36"/>
        </w:rPr>
        <w:t xml:space="preserve">RISE OF THE DUTCH REPUBLIC, 1566 by Motley[#10][jm10v10.txt]4810</w:t>
      </w:r>
    </w:p>
    <w:p>
      <w:pPr>
        <w:widowControl w:val="on"/>
        <w:pBdr/>
        <w:spacing w:before="240" w:after="240" w:line="240" w:lineRule="auto"/>
        <w:ind w:left="0" w:right="0"/>
        <w:jc w:val="left"/>
      </w:pPr>
      <w:r>
        <w:rPr>
          <w:color w:val="000000"/>
          <w:sz w:val="24"/>
          <w:szCs w:val="24"/>
        </w:rPr>
        <w:t xml:space="preserve">All denounced the image-breaking</w:t>
      </w:r>
      <w:r>
        <w:rPr>
          <w:color w:val="000000"/>
          <w:sz w:val="24"/>
          <w:szCs w:val="24"/>
        </w:rPr>
        <w:br/>
        <w:t xml:space="preserve">Anxiety to do nothing wrong, the senators did nothing at all</w:t>
      </w:r>
      <w:r>
        <w:rPr>
          <w:color w:val="000000"/>
          <w:sz w:val="24"/>
          <w:szCs w:val="24"/>
        </w:rPr>
        <w:br/>
        <w:t xml:space="preserve">Before morning they had sacked thirty churches</w:t>
      </w:r>
      <w:r>
        <w:rPr>
          <w:color w:val="000000"/>
          <w:sz w:val="24"/>
          <w:szCs w:val="24"/>
        </w:rPr>
        <w:br/>
        <w:t xml:space="preserve">Bigotry which was the prevailing characteristic of the age</w:t>
      </w:r>
      <w:r>
        <w:rPr>
          <w:color w:val="000000"/>
          <w:sz w:val="24"/>
          <w:szCs w:val="24"/>
        </w:rPr>
        <w:br/>
        <w:t xml:space="preserve">Enriched generation after generation by wealthy penitence</w:t>
      </w:r>
      <w:r>
        <w:rPr>
          <w:color w:val="000000"/>
          <w:sz w:val="24"/>
          <w:szCs w:val="24"/>
        </w:rPr>
        <w:br/>
        <w:t xml:space="preserve">Fifty thousand persons in the provinces (put to death)</w:t>
      </w:r>
      <w:r>
        <w:rPr>
          <w:color w:val="000000"/>
          <w:sz w:val="24"/>
          <w:szCs w:val="24"/>
        </w:rPr>
        <w:br/>
        <w:t xml:space="preserve">Furious fanaticism</w:t>
      </w:r>
      <w:r>
        <w:rPr>
          <w:color w:val="000000"/>
          <w:sz w:val="24"/>
          <w:szCs w:val="24"/>
        </w:rPr>
        <w:br/>
        <w:t xml:space="preserve">Lutheran princes of Germany, detested the doctrines of Geneva</w:t>
      </w:r>
      <w:r>
        <w:rPr>
          <w:color w:val="000000"/>
          <w:sz w:val="24"/>
          <w:szCs w:val="24"/>
        </w:rPr>
        <w:br/>
        <w:t xml:space="preserve">Monasteries, burned their invaluable libraries</w:t>
      </w:r>
      <w:r>
        <w:rPr>
          <w:color w:val="000000"/>
          <w:sz w:val="24"/>
          <w:szCs w:val="24"/>
        </w:rPr>
        <w:br/>
        <w:t xml:space="preserve">No qualities whatever but birth and audacity to recommend him</w:t>
      </w:r>
      <w:r>
        <w:rPr>
          <w:color w:val="000000"/>
          <w:sz w:val="24"/>
          <w:szCs w:val="24"/>
        </w:rPr>
        <w:br/>
        <w:t xml:space="preserve">Notre Dame at Antwerp</w:t>
      </w:r>
      <w:r>
        <w:rPr>
          <w:color w:val="000000"/>
          <w:sz w:val="24"/>
          <w:szCs w:val="24"/>
        </w:rPr>
        <w:br/>
        <w:t xml:space="preserve">Persons who discussed religious matters were to be put to death</w:t>
      </w:r>
      <w:r>
        <w:rPr>
          <w:color w:val="000000"/>
          <w:sz w:val="24"/>
          <w:szCs w:val="24"/>
        </w:rPr>
        <w:br/>
        <w:t xml:space="preserve">Premature zeal was prejudicial to the cause</w:t>
      </w:r>
      <w:r>
        <w:rPr>
          <w:color w:val="000000"/>
          <w:sz w:val="24"/>
          <w:szCs w:val="24"/>
        </w:rPr>
        <w:br/>
        <w:t xml:space="preserve">Purchased absolution for crime and smoothed a pathway to heaven</w:t>
      </w:r>
      <w:r>
        <w:rPr>
          <w:color w:val="000000"/>
          <w:sz w:val="24"/>
          <w:szCs w:val="24"/>
        </w:rPr>
        <w:br/>
        <w:t xml:space="preserve">Rearing gorgeous temples where paupers are to kneel</w:t>
      </w:r>
      <w:r>
        <w:rPr>
          <w:color w:val="000000"/>
          <w:sz w:val="24"/>
          <w:szCs w:val="24"/>
        </w:rPr>
        <w:br/>
        <w:t xml:space="preserve">Schism which existed in the general Reformed Church</w:t>
      </w:r>
      <w:r>
        <w:rPr>
          <w:color w:val="000000"/>
          <w:sz w:val="24"/>
          <w:szCs w:val="24"/>
        </w:rPr>
        <w:br/>
        <w:t xml:space="preserve">Storm by which all these treasures were destroyed (in 7 days)</w:t>
      </w:r>
      <w:r>
        <w:rPr>
          <w:color w:val="000000"/>
          <w:sz w:val="24"/>
          <w:szCs w:val="24"/>
        </w:rPr>
        <w:br/>
        <w:t xml:space="preserve">The noblest and richest temple of the Netherlands was a wreck</w:t>
      </w:r>
      <w:r>
        <w:rPr>
          <w:color w:val="000000"/>
          <w:sz w:val="24"/>
          <w:szCs w:val="24"/>
        </w:rPr>
        <w:br/>
        <w:t xml:space="preserve">Tyrannical spirit of Calvinism</w:t>
      </w:r>
      <w:r>
        <w:rPr>
          <w:color w:val="000000"/>
          <w:sz w:val="24"/>
          <w:szCs w:val="24"/>
        </w:rPr>
        <w:br/>
        <w:t xml:space="preserve">Would not help to burn fifty or sixty thousand Netherlanders</w:t>
      </w:r>
    </w:p>
    <w:p>
      <w:pPr>
        <w:keepNext w:val="on"/>
        <w:widowControl w:val="on"/>
        <w:pBdr/>
        <w:spacing w:before="299" w:after="299" w:line="240" w:lineRule="auto"/>
        <w:ind w:left="0" w:right="0"/>
        <w:jc w:val="left"/>
        <w:outlineLvl w:val="1"/>
      </w:pPr>
      <w:r>
        <w:rPr>
          <w:b/>
          <w:color w:val="000000"/>
          <w:sz w:val="36"/>
          <w:szCs w:val="36"/>
        </w:rPr>
        <w:t xml:space="preserve">ENTIRE 1555-66 THE DUTCH REPUBLIC, by Motley[#11][jm11v10.txt]4811</w:t>
      </w:r>
    </w:p>
    <w:p>
      <w:pPr>
        <w:widowControl w:val="on"/>
        <w:pBdr/>
        <w:spacing w:before="240" w:after="240" w:line="240" w:lineRule="auto"/>
        <w:ind w:left="0" w:right="0"/>
        <w:jc w:val="left"/>
      </w:pPr>
      <w:r>
        <w:rPr>
          <w:color w:val="000000"/>
          <w:sz w:val="24"/>
          <w:szCs w:val="24"/>
        </w:rPr>
        <w:t xml:space="preserve">A pleasantry called voluntary contributions or benevolences</w:t>
      </w:r>
      <w:r>
        <w:rPr>
          <w:color w:val="000000"/>
          <w:sz w:val="24"/>
          <w:szCs w:val="24"/>
        </w:rPr>
        <w:br/>
        <w:t xml:space="preserve">A country disinherited by nature of its rights</w:t>
      </w:r>
      <w:r>
        <w:rPr>
          <w:color w:val="000000"/>
          <w:sz w:val="24"/>
          <w:szCs w:val="24"/>
        </w:rPr>
        <w:br/>
        <w:t xml:space="preserve">Absolution for incest was afforded at thirty-six livres</w:t>
      </w:r>
      <w:r>
        <w:rPr>
          <w:color w:val="000000"/>
          <w:sz w:val="24"/>
          <w:szCs w:val="24"/>
        </w:rPr>
        <w:br/>
        <w:t xml:space="preserve">Achieved the greatness to which they had not been born</w:t>
      </w:r>
      <w:r>
        <w:rPr>
          <w:color w:val="000000"/>
          <w:sz w:val="24"/>
          <w:szCs w:val="24"/>
        </w:rPr>
        <w:br/>
        <w:t xml:space="preserve">Advancing age diminished his tendency to other carnal pleasures</w:t>
      </w:r>
      <w:r>
        <w:rPr>
          <w:color w:val="000000"/>
          <w:sz w:val="24"/>
          <w:szCs w:val="24"/>
        </w:rPr>
        <w:br/>
        <w:t xml:space="preserve">Affecting to discredit them</w:t>
      </w:r>
      <w:r>
        <w:rPr>
          <w:color w:val="000000"/>
          <w:sz w:val="24"/>
          <w:szCs w:val="24"/>
        </w:rPr>
        <w:br/>
        <w:t xml:space="preserve">All offices were sold to the highest bidder</w:t>
      </w:r>
      <w:r>
        <w:rPr>
          <w:color w:val="000000"/>
          <w:sz w:val="24"/>
          <w:szCs w:val="24"/>
        </w:rPr>
        <w:br/>
        <w:t xml:space="preserve">All denounced the image-breaking</w:t>
      </w:r>
      <w:r>
        <w:rPr>
          <w:color w:val="000000"/>
          <w:sz w:val="24"/>
          <w:szCs w:val="24"/>
        </w:rPr>
        <w:br/>
        <w:t xml:space="preserve">All his disciples and converts are to be punished with death</w:t>
      </w:r>
      <w:r>
        <w:rPr>
          <w:color w:val="000000"/>
          <w:sz w:val="24"/>
          <w:szCs w:val="24"/>
        </w:rPr>
        <w:br/>
        <w:t xml:space="preserve">All reading of the scriptures (forbidden)</w:t>
      </w:r>
      <w:r>
        <w:rPr>
          <w:color w:val="000000"/>
          <w:sz w:val="24"/>
          <w:szCs w:val="24"/>
        </w:rPr>
        <w:br/>
        <w:t xml:space="preserve">Altercation between Luther and Erasmus, upon predestination</w:t>
      </w:r>
      <w:r>
        <w:rPr>
          <w:color w:val="000000"/>
          <w:sz w:val="24"/>
          <w:szCs w:val="24"/>
        </w:rPr>
        <w:br/>
        <w:t xml:space="preserve">An hereditary papacy, a perpetual pope-emperor</w:t>
      </w:r>
      <w:r>
        <w:rPr>
          <w:color w:val="000000"/>
          <w:sz w:val="24"/>
          <w:szCs w:val="24"/>
        </w:rPr>
        <w:br/>
        <w:t xml:space="preserve">An inspiring and delightful recreation (auto-da-fe)</w:t>
      </w:r>
      <w:r>
        <w:rPr>
          <w:color w:val="000000"/>
          <w:sz w:val="24"/>
          <w:szCs w:val="24"/>
        </w:rPr>
        <w:br/>
        <w:t xml:space="preserve">Announced his approaching marriage with the Virgin Mary</w:t>
      </w:r>
      <w:r>
        <w:rPr>
          <w:color w:val="000000"/>
          <w:sz w:val="24"/>
          <w:szCs w:val="24"/>
        </w:rPr>
        <w:br/>
        <w:t xml:space="preserve">Annual harvest of iniquity by which his revenue was increased</w:t>
      </w:r>
      <w:r>
        <w:rPr>
          <w:color w:val="000000"/>
          <w:sz w:val="24"/>
          <w:szCs w:val="24"/>
        </w:rPr>
        <w:br/>
        <w:t xml:space="preserve">Anxiety to do nothing wrong, the senators did nothing at all</w:t>
      </w:r>
      <w:r>
        <w:rPr>
          <w:color w:val="000000"/>
          <w:sz w:val="24"/>
          <w:szCs w:val="24"/>
        </w:rPr>
        <w:br/>
        <w:t xml:space="preserve">Arrested on suspicion, tortured till confession</w:t>
      </w:r>
      <w:r>
        <w:rPr>
          <w:color w:val="000000"/>
          <w:sz w:val="24"/>
          <w:szCs w:val="24"/>
        </w:rPr>
        <w:br/>
        <w:t xml:space="preserve">As ready as papists, with age, fagot, and excommunication</w:t>
      </w:r>
      <w:r>
        <w:rPr>
          <w:color w:val="000000"/>
          <w:sz w:val="24"/>
          <w:szCs w:val="24"/>
        </w:rPr>
        <w:br/>
        <w:t xml:space="preserve">Attacking the authority of the pope</w:t>
      </w:r>
    </w:p>
    <w:p>
      <w:pPr>
        <w:keepNext w:val="on"/>
        <w:pageBreakBefore w:val="on"/>
        <w:widowControl w:val="on"/>
        <w:pBdr/>
        <w:spacing w:before="0" w:after="322" w:line="240" w:lineRule="auto"/>
        <w:ind w:left="0" w:right="0"/>
        <w:jc w:val="left"/>
        <w:outlineLvl w:val="0"/>
      </w:pPr>
      <w:r>
        <w:rPr>
          <w:b/>
          <w:color w:val="000000"/>
          <w:sz w:val="48"/>
          <w:szCs w:val="48"/>
        </w:rPr>
        <w:br/>
        <w:t xml:space="preserve">Page 5</w:t>
      </w:r>
    </w:p>
    <w:p>
      <w:pPr>
        <w:widowControl w:val="on"/>
        <w:pBdr/>
        <w:spacing w:before="0" w:after="0" w:line="240" w:lineRule="auto"/>
        <w:ind w:left="0" w:right="0"/>
        <w:jc w:val="left"/>
      </w:pPr>
      <w:r>
        <w:rPr>
          <w:color w:val="000000"/>
          <w:sz w:val="24"/>
          <w:szCs w:val="24"/>
        </w:rPr>
        <w:t xml:space="preserve">
Attempting to swim in two waters</w:t>
      </w:r>
      <w:r>
        <w:rPr>
          <w:color w:val="000000"/>
          <w:sz w:val="24"/>
          <w:szCs w:val="24"/>
        </w:rPr>
        <w:br/>
        <w:t xml:space="preserve">Batavian legion was the imperial body guard</w:t>
      </w:r>
      <w:r>
        <w:rPr>
          <w:color w:val="000000"/>
          <w:sz w:val="24"/>
          <w:szCs w:val="24"/>
        </w:rPr>
        <w:br/>
        <w:t xml:space="preserve">Beating the Netherlanders into Christianity</w:t>
      </w:r>
      <w:r>
        <w:rPr>
          <w:color w:val="000000"/>
          <w:sz w:val="24"/>
          <w:szCs w:val="24"/>
        </w:rPr>
        <w:br/>
        <w:t xml:space="preserve">Before morning they had sacked thirty churches</w:t>
      </w:r>
      <w:r>
        <w:rPr>
          <w:color w:val="000000"/>
          <w:sz w:val="24"/>
          <w:szCs w:val="24"/>
        </w:rPr>
        <w:br/>
        <w:t xml:space="preserve">Bigotry which was the prevailing characteristic of the age</w:t>
      </w:r>
      <w:r>
        <w:rPr>
          <w:color w:val="000000"/>
          <w:sz w:val="24"/>
          <w:szCs w:val="24"/>
        </w:rPr>
        <w:br/>
        <w:t xml:space="preserve">Bishop is a consecrated pirate</w:t>
      </w:r>
      <w:r>
        <w:rPr>
          <w:color w:val="000000"/>
          <w:sz w:val="24"/>
          <w:szCs w:val="24"/>
        </w:rPr>
        <w:br/>
        <w:t xml:space="preserve">Bold reformer had only a new dogma in place of the old ones</w:t>
      </w:r>
      <w:r>
        <w:rPr>
          <w:color w:val="000000"/>
          <w:sz w:val="24"/>
          <w:szCs w:val="24"/>
        </w:rPr>
        <w:br/>
        <w:t xml:space="preserve">Brethren, parents, and children, having wives in common</w:t>
      </w:r>
      <w:r>
        <w:rPr>
          <w:color w:val="000000"/>
          <w:sz w:val="24"/>
          <w:szCs w:val="24"/>
        </w:rPr>
        <w:br/>
        <w:t xml:space="preserve">Burned alive if they objected to transubstantiation</w:t>
      </w:r>
      <w:r>
        <w:rPr>
          <w:color w:val="000000"/>
          <w:sz w:val="24"/>
          <w:szCs w:val="24"/>
        </w:rPr>
        <w:br/>
        <w:t xml:space="preserve">Burned, strangled, beheaded, or buried alive (100,000)</w:t>
      </w:r>
      <w:r>
        <w:rPr>
          <w:color w:val="000000"/>
          <w:sz w:val="24"/>
          <w:szCs w:val="24"/>
        </w:rPr>
        <w:br/>
        <w:t xml:space="preserve">Charles the Fifth autocrat of half the world</w:t>
      </w:r>
      <w:r>
        <w:rPr>
          <w:color w:val="000000"/>
          <w:sz w:val="24"/>
          <w:szCs w:val="24"/>
        </w:rPr>
        <w:br/>
        <w:t xml:space="preserve">Condemning all heretics to death</w:t>
      </w:r>
      <w:r>
        <w:rPr>
          <w:color w:val="000000"/>
          <w:sz w:val="24"/>
          <w:szCs w:val="24"/>
        </w:rPr>
        <w:br/>
        <w:t xml:space="preserve">Consign to the flames all prisoners whatever (Papal letter)</w:t>
      </w:r>
      <w:r>
        <w:rPr>
          <w:color w:val="000000"/>
          <w:sz w:val="24"/>
          <w:szCs w:val="24"/>
        </w:rPr>
        <w:br/>
        <w:t xml:space="preserve">Courage of despair inflamed the French</w:t>
      </w:r>
      <w:r>
        <w:rPr>
          <w:color w:val="000000"/>
          <w:sz w:val="24"/>
          <w:szCs w:val="24"/>
        </w:rPr>
        <w:br/>
        <w:t xml:space="preserve">Craft meaning, simply, strength</w:t>
      </w:r>
      <w:r>
        <w:rPr>
          <w:color w:val="000000"/>
          <w:sz w:val="24"/>
          <w:szCs w:val="24"/>
        </w:rPr>
        <w:br/>
        <w:t xml:space="preserve">Criminal whose guilt had been established by the hot iron</w:t>
      </w:r>
      <w:r>
        <w:rPr>
          <w:color w:val="000000"/>
          <w:sz w:val="24"/>
          <w:szCs w:val="24"/>
        </w:rPr>
        <w:br/>
        <w:t xml:space="preserve">Criminals buying Paradise for money</w:t>
      </w:r>
      <w:r>
        <w:rPr>
          <w:color w:val="000000"/>
          <w:sz w:val="24"/>
          <w:szCs w:val="24"/>
        </w:rPr>
        <w:br/>
        <w:t xml:space="preserve">Crusades made great improvement in the condition of the serfs</w:t>
      </w:r>
      <w:r>
        <w:rPr>
          <w:color w:val="000000"/>
          <w:sz w:val="24"/>
          <w:szCs w:val="24"/>
        </w:rPr>
        <w:br/>
        <w:t xml:space="preserve">Decrees for burning, strangling, and burying alive</w:t>
      </w:r>
      <w:r>
        <w:rPr>
          <w:color w:val="000000"/>
          <w:sz w:val="24"/>
          <w:szCs w:val="24"/>
        </w:rPr>
        <w:br/>
        <w:t xml:space="preserve">Democratic instincts of the ancient German savages</w:t>
      </w:r>
      <w:r>
        <w:rPr>
          <w:color w:val="000000"/>
          <w:sz w:val="24"/>
          <w:szCs w:val="24"/>
        </w:rPr>
        <w:br/>
        <w:t xml:space="preserve">Denies the utility of prayers for the dead</w:t>
      </w:r>
      <w:r>
        <w:rPr>
          <w:color w:val="000000"/>
          <w:sz w:val="24"/>
          <w:szCs w:val="24"/>
        </w:rPr>
        <w:br/>
        <w:t xml:space="preserve">Despot by birth and inclination (Charles V.)</w:t>
      </w:r>
      <w:r>
        <w:rPr>
          <w:color w:val="000000"/>
          <w:sz w:val="24"/>
          <w:szCs w:val="24"/>
        </w:rPr>
        <w:br/>
        <w:t xml:space="preserve">Difference between liberties and liberty</w:t>
      </w:r>
      <w:r>
        <w:rPr>
          <w:color w:val="000000"/>
          <w:sz w:val="24"/>
          <w:szCs w:val="24"/>
        </w:rPr>
        <w:br/>
        <w:t xml:space="preserve">Dispute between Luther and Zwingli concerning the real presence</w:t>
      </w:r>
      <w:r>
        <w:rPr>
          <w:color w:val="000000"/>
          <w:sz w:val="24"/>
          <w:szCs w:val="24"/>
        </w:rPr>
        <w:br/>
        <w:t xml:space="preserve">Dissimulation and delay</w:t>
      </w:r>
      <w:r>
        <w:rPr>
          <w:color w:val="000000"/>
          <w:sz w:val="24"/>
          <w:szCs w:val="24"/>
        </w:rPr>
        <w:br/>
        <w:t xml:space="preserve">Divine right</w:t>
      </w:r>
      <w:r>
        <w:rPr>
          <w:color w:val="000000"/>
          <w:sz w:val="24"/>
          <w:szCs w:val="24"/>
        </w:rPr>
        <w:br/>
        <w:t xml:space="preserve">Drank of the water in which, he had washed</w:t>
      </w:r>
      <w:r>
        <w:rPr>
          <w:color w:val="000000"/>
          <w:sz w:val="24"/>
          <w:szCs w:val="24"/>
        </w:rPr>
        <w:br/>
        <w:t xml:space="preserve">Endure every hardship but hunger</w:t>
      </w:r>
      <w:r>
        <w:rPr>
          <w:color w:val="000000"/>
          <w:sz w:val="24"/>
          <w:szCs w:val="24"/>
        </w:rPr>
        <w:br/>
        <w:t xml:space="preserve">English Puritans</w:t>
      </w:r>
      <w:r>
        <w:rPr>
          <w:color w:val="000000"/>
          <w:sz w:val="24"/>
          <w:szCs w:val="24"/>
        </w:rPr>
        <w:br/>
        <w:t xml:space="preserve">Enormous wealth (of the Church) which engendered the hatred</w:t>
      </w:r>
      <w:r>
        <w:rPr>
          <w:color w:val="000000"/>
          <w:sz w:val="24"/>
          <w:szCs w:val="24"/>
        </w:rPr>
        <w:br/>
        <w:t xml:space="preserve">Enriched generation after generation by wealthy penitence</w:t>
      </w:r>
      <w:r>
        <w:rPr>
          <w:color w:val="000000"/>
          <w:sz w:val="24"/>
          <w:szCs w:val="24"/>
        </w:rPr>
        <w:br/>
        <w:t xml:space="preserve">Erasmus encourages the bold friar</w:t>
      </w:r>
      <w:r>
        <w:rPr>
          <w:color w:val="000000"/>
          <w:sz w:val="24"/>
          <w:szCs w:val="24"/>
        </w:rPr>
        <w:br/>
        <w:t xml:space="preserve">Erasmus of Rotterdam</w:t>
      </w:r>
      <w:r>
        <w:rPr>
          <w:color w:val="000000"/>
          <w:sz w:val="24"/>
          <w:szCs w:val="24"/>
        </w:rPr>
        <w:br/>
        <w:t xml:space="preserve">Even for the rape of God’s mother, if that were possible</w:t>
      </w:r>
      <w:r>
        <w:rPr>
          <w:color w:val="000000"/>
          <w:sz w:val="24"/>
          <w:szCs w:val="24"/>
        </w:rPr>
        <w:br/>
        <w:t xml:space="preserve">Excited with the appearance of a gem of true philosophy</w:t>
      </w:r>
      <w:r>
        <w:rPr>
          <w:color w:val="000000"/>
          <w:sz w:val="24"/>
          <w:szCs w:val="24"/>
        </w:rPr>
        <w:br/>
        <w:t xml:space="preserve">Executions of Huss and Jerome of Prague</w:t>
      </w:r>
      <w:r>
        <w:rPr>
          <w:color w:val="000000"/>
          <w:sz w:val="24"/>
          <w:szCs w:val="24"/>
        </w:rPr>
        <w:br/>
        <w:t xml:space="preserve">Fable of divine right is invented to sanction the system</w:t>
      </w:r>
      <w:r>
        <w:rPr>
          <w:color w:val="000000"/>
          <w:sz w:val="24"/>
          <w:szCs w:val="24"/>
        </w:rPr>
        <w:br/>
        <w:t xml:space="preserve">Felix Mants, the anabaptist, is drowned at Zurich</w:t>
      </w:r>
      <w:r>
        <w:rPr>
          <w:color w:val="000000"/>
          <w:sz w:val="24"/>
          <w:szCs w:val="24"/>
        </w:rPr>
        <w:br/>
        <w:t xml:space="preserve">Few, even prelates were very dutiful to the pope</w:t>
      </w:r>
      <w:r>
        <w:rPr>
          <w:color w:val="000000"/>
          <w:sz w:val="24"/>
          <w:szCs w:val="24"/>
        </w:rPr>
        <w:br/>
        <w:t xml:space="preserve">Fiction of apostolic authority to bind and loose</w:t>
      </w:r>
      <w:r>
        <w:rPr>
          <w:color w:val="000000"/>
          <w:sz w:val="24"/>
          <w:szCs w:val="24"/>
        </w:rPr>
        <w:br/>
        <w:t xml:space="preserve">Fifty thousand persons in the provinces (put to death)</w:t>
      </w:r>
      <w:r>
        <w:rPr>
          <w:color w:val="000000"/>
          <w:sz w:val="24"/>
          <w:szCs w:val="24"/>
        </w:rPr>
        <w:br/>
        <w:t xml:space="preserve">Fishermen and river raftsmen become ocean adventurers</w:t>
      </w:r>
      <w:r>
        <w:rPr>
          <w:color w:val="000000"/>
          <w:sz w:val="24"/>
          <w:szCs w:val="24"/>
        </w:rPr>
        <w:br/>
        <w:t xml:space="preserve">For myself I am unworthy of the honor (of martyrdom)</w:t>
      </w:r>
      <w:r>
        <w:rPr>
          <w:color w:val="000000"/>
          <w:sz w:val="24"/>
          <w:szCs w:val="24"/>
        </w:rPr>
        <w:br/>
        <w:t xml:space="preserve">For women to lament, for men to remember</w:t>
      </w:r>
      <w:r>
        <w:rPr>
          <w:color w:val="000000"/>
          <w:sz w:val="24"/>
          <w:szCs w:val="24"/>
        </w:rPr>
        <w:br/>
        <w:t xml:space="preserve">Forbids all private assemblies for devotion</w:t>
      </w:r>
      <w:r>
        <w:rPr>
          <w:color w:val="000000"/>
          <w:sz w:val="24"/>
          <w:szCs w:val="24"/>
        </w:rPr>
        <w:br/>
        <w:t xml:space="preserve">Force clerical—­the power of clerks</w:t>
      </w:r>
      <w:r>
        <w:rPr>
          <w:color w:val="000000"/>
          <w:sz w:val="24"/>
          <w:szCs w:val="24"/>
        </w:rPr>
        <w:br/>
        <w:t xml:space="preserve">Furious fanaticism</w:t>
      </w:r>
      <w:r>
        <w:rPr>
          <w:color w:val="000000"/>
          <w:sz w:val="24"/>
          <w:szCs w:val="24"/>
        </w:rPr>
        <w:br/>
        <w:t xml:space="preserve">Gallant and ill-fated Lamoral Egmont</w:t>
      </w:r>
      <w:r>
        <w:rPr>
          <w:color w:val="000000"/>
          <w:sz w:val="24"/>
          <w:szCs w:val="24"/>
        </w:rPr>
        <w:br/>
        <w:t xml:space="preserve">Gaul derided the Roman soldiers as a band of pigmies</w:t>
      </w:r>
      <w:r>
        <w:rPr>
          <w:color w:val="000000"/>
          <w:sz w:val="24"/>
          <w:szCs w:val="24"/>
        </w:rPr>
        <w:br/>
        <w:t xml:space="preserve">German finds himself sober—­he believes himself ill</w:t>
      </w:r>
      <w:r>
        <w:rPr>
          <w:color w:val="000000"/>
          <w:sz w:val="24"/>
          <w:szCs w:val="24"/>
        </w:rPr>
        <w:br/>
        <w:t xml:space="preserve">Govern under the appearance of obeying</w:t>
      </w:r>
      <w:r>
        <w:rPr>
          <w:color w:val="000000"/>
          <w:sz w:val="24"/>
          <w:szCs w:val="24"/>
        </w:rPr>
        <w:br/>
        <w:t xml:space="preserve">Great science of political equilibrium</w:t>
      </w:r>
      <w:r>
        <w:rPr>
          <w:color w:val="000000"/>
          <w:sz w:val="24"/>
          <w:szCs w:val="24"/>
        </w:rPr>
        <w:br/>
        <w:t xml:space="preserve">Great Privilege, the Magna Charta of Holland</w:t>
      </w:r>
      <w:r>
        <w:rPr>
          <w:color w:val="000000"/>
          <w:sz w:val="24"/>
          <w:szCs w:val="24"/>
        </w:rPr>
        <w:br/>
        <w:t xml:space="preserve">Guarantees of forgiveness for every imaginable sin</w:t>
      </w:r>
      <w:r>
        <w:rPr>
          <w:color w:val="000000"/>
          <w:sz w:val="24"/>
          <w:szCs w:val="24"/>
        </w:rPr>
        <w:br/>
        <w:t xml:space="preserve">Habeas corpus</w:t>
      </w:r>
      <w:r>
        <w:rPr>
          <w:color w:val="000000"/>
          <w:sz w:val="24"/>
          <w:szCs w:val="24"/>
        </w:rPr>
        <w:br/>
        <w:t xml:space="preserve">Halcyon days of ban, book and candle</w:t>
      </w:r>
      <w:r>
        <w:rPr>
          <w:color w:val="000000"/>
          <w:sz w:val="24"/>
          <w:szCs w:val="24"/>
        </w:rPr>
        <w:br/>
        <w:t xml:space="preserve">He knew men, especially he knew their weaknesses</w:t>
      </w:r>
      <w:r>
        <w:rPr>
          <w:color w:val="000000"/>
          <w:sz w:val="24"/>
          <w:szCs w:val="24"/>
        </w:rPr>
        <w:br/>
        <w:t xml:space="preserve">He did his best to be friends with all the world</w:t>
      </w:r>
      <w:r>
        <w:rPr>
          <w:color w:val="000000"/>
          <w:sz w:val="24"/>
          <w:szCs w:val="24"/>
        </w:rPr>
        <w:br/>
        <w:t xml:space="preserve">Heresy was a plant of early growth in the Netherlands</w:t>
      </w:r>
      <w:r>
        <w:rPr>
          <w:color w:val="000000"/>
          <w:sz w:val="24"/>
          <w:szCs w:val="24"/>
        </w:rPr>
        <w:br/>
        <w:t xml:space="preserve">His imagination may have assisted his memory in the task</w:t>
      </w:r>
      <w:r>
        <w:rPr>
          <w:color w:val="000000"/>
          <w:sz w:val="24"/>
          <w:szCs w:val="24"/>
        </w:rPr>
        <w:br/>
        <w:t xml:space="preserve">History shows how feeble are barriers of paper</w:t>
      </w:r>
      <w:r>
        <w:rPr>
          <w:color w:val="000000"/>
          <w:sz w:val="24"/>
          <w:szCs w:val="24"/>
        </w:rPr>
        <w:br/>
        <w:t xml:space="preserve">Holland, England, and America, are all links of one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chain</w:t>
      </w:r>
      <w:r>
        <w:rPr>
          <w:color w:val="000000"/>
          <w:sz w:val="24"/>
          <w:szCs w:val="24"/>
        </w:rPr>
        <w:br/>
        <w:t xml:space="preserve">I would carry the wood to burn my own son withal</w:t>
      </w:r>
      <w:r>
        <w:rPr>
          <w:color w:val="000000"/>
          <w:sz w:val="24"/>
          <w:szCs w:val="24"/>
        </w:rPr>
        <w:br/>
        <w:t xml:space="preserve">In Holland, the clergy had neither influence nor seats</w:t>
      </w:r>
      <w:r>
        <w:rPr>
          <w:color w:val="000000"/>
          <w:sz w:val="24"/>
          <w:szCs w:val="24"/>
        </w:rPr>
        <w:br/>
        <w:t xml:space="preserve">Informer, in case of conviction, should be entitled to one half</w:t>
      </w:r>
      <w:r>
        <w:rPr>
          <w:color w:val="000000"/>
          <w:sz w:val="24"/>
          <w:szCs w:val="24"/>
        </w:rPr>
        <w:br/>
        <w:t xml:space="preserve">Inquisition of the Netherlands is much more pitiless</w:t>
      </w:r>
      <w:r>
        <w:rPr>
          <w:color w:val="000000"/>
          <w:sz w:val="24"/>
          <w:szCs w:val="24"/>
        </w:rPr>
        <w:br/>
        <w:t xml:space="preserve">Inquisition was not a fit subject for a compromise</w:t>
      </w:r>
      <w:r>
        <w:rPr>
          <w:color w:val="000000"/>
          <w:sz w:val="24"/>
          <w:szCs w:val="24"/>
        </w:rPr>
        <w:br/>
        <w:t xml:space="preserve">Insinuating suspicions when unable to furnish evidence</w:t>
      </w:r>
      <w:r>
        <w:rPr>
          <w:color w:val="000000"/>
          <w:sz w:val="24"/>
          <w:szCs w:val="24"/>
        </w:rPr>
        <w:br/>
        <w:t xml:space="preserve">Invented such Christian formulas as these (a curse)</w:t>
      </w:r>
      <w:r>
        <w:rPr>
          <w:color w:val="000000"/>
          <w:sz w:val="24"/>
          <w:szCs w:val="24"/>
        </w:rPr>
        <w:br/>
        <w:t xml:space="preserve">Inventing long speeches for historical characters</w:t>
      </w:r>
      <w:r>
        <w:rPr>
          <w:color w:val="000000"/>
          <w:sz w:val="24"/>
          <w:szCs w:val="24"/>
        </w:rPr>
        <w:br/>
        <w:t xml:space="preserve">July 1st, two Augustine monks were burned at Brussels</w:t>
      </w:r>
      <w:r>
        <w:rPr>
          <w:color w:val="000000"/>
          <w:sz w:val="24"/>
          <w:szCs w:val="24"/>
        </w:rPr>
        <w:br/>
        <w:t xml:space="preserve">King of Zion to be pinched to death with red-hot tongs</w:t>
      </w:r>
      <w:r>
        <w:rPr>
          <w:color w:val="000000"/>
          <w:sz w:val="24"/>
          <w:szCs w:val="24"/>
        </w:rPr>
        <w:br/>
        <w:t xml:space="preserve">Labored under the disadvantage of never having existed</w:t>
      </w:r>
      <w:r>
        <w:rPr>
          <w:color w:val="000000"/>
          <w:sz w:val="24"/>
          <w:szCs w:val="24"/>
        </w:rPr>
        <w:br/>
        <w:t xml:space="preserve">Learn to tremble as little at priestcraft as at swordcraft</w:t>
      </w:r>
      <w:r>
        <w:rPr>
          <w:color w:val="000000"/>
          <w:sz w:val="24"/>
          <w:szCs w:val="24"/>
        </w:rPr>
        <w:br/>
        <w:t xml:space="preserve">Let us fool these poor creatures to their heart’s content</w:t>
      </w:r>
      <w:r>
        <w:rPr>
          <w:color w:val="000000"/>
          <w:sz w:val="24"/>
          <w:szCs w:val="24"/>
        </w:rPr>
        <w:br/>
        <w:t xml:space="preserve">Licences accorded by the crown to carry slaves to America</w:t>
      </w:r>
      <w:r>
        <w:rPr>
          <w:color w:val="000000"/>
          <w:sz w:val="24"/>
          <w:szCs w:val="24"/>
        </w:rPr>
        <w:br/>
        <w:t xml:space="preserve">Little grievances would sometimes inflame more than vast</w:t>
      </w:r>
      <w:r>
        <w:rPr>
          <w:color w:val="000000"/>
          <w:sz w:val="24"/>
          <w:szCs w:val="24"/>
        </w:rPr>
        <w:br/>
        <w:t xml:space="preserve">Long succession of so many illustrious obscure</w:t>
      </w:r>
      <w:r>
        <w:rPr>
          <w:color w:val="000000"/>
          <w:sz w:val="24"/>
          <w:szCs w:val="24"/>
        </w:rPr>
        <w:br/>
        <w:t xml:space="preserve">Look through the cloud of dissimulation</w:t>
      </w:r>
      <w:r>
        <w:rPr>
          <w:color w:val="000000"/>
          <w:sz w:val="24"/>
          <w:szCs w:val="24"/>
        </w:rPr>
        <w:br/>
        <w:t xml:space="preserve">Lutheran princes of Germany, detested the doctrines of Geneva</w:t>
      </w:r>
      <w:r>
        <w:rPr>
          <w:color w:val="000000"/>
          <w:sz w:val="24"/>
          <w:szCs w:val="24"/>
        </w:rPr>
        <w:br/>
        <w:t xml:space="preserve">Made to swing to and fro over a slow fire</w:t>
      </w:r>
      <w:r>
        <w:rPr>
          <w:color w:val="000000"/>
          <w:sz w:val="24"/>
          <w:szCs w:val="24"/>
        </w:rPr>
        <w:br/>
        <w:t xml:space="preserve">Maintaining the attitude of an injured but forgiving Christian</w:t>
      </w:r>
      <w:r>
        <w:rPr>
          <w:color w:val="000000"/>
          <w:sz w:val="24"/>
          <w:szCs w:val="24"/>
        </w:rPr>
        <w:br/>
        <w:t xml:space="preserve">Man had only natural wrongs (No natural rights)</w:t>
      </w:r>
      <w:r>
        <w:rPr>
          <w:color w:val="000000"/>
          <w:sz w:val="24"/>
          <w:szCs w:val="24"/>
        </w:rPr>
        <w:br/>
        <w:t xml:space="preserve">Many greedy priests, of lower rank, had turned shop-keepers</w:t>
      </w:r>
      <w:r>
        <w:rPr>
          <w:color w:val="000000"/>
          <w:sz w:val="24"/>
          <w:szCs w:val="24"/>
        </w:rPr>
        <w:br/>
        <w:t xml:space="preserve">Monasteries, burned their invaluable libraries</w:t>
      </w:r>
      <w:r>
        <w:rPr>
          <w:color w:val="000000"/>
          <w:sz w:val="24"/>
          <w:szCs w:val="24"/>
        </w:rPr>
        <w:br/>
        <w:t xml:space="preserve">More accustomed to do well than to speak well</w:t>
      </w:r>
      <w:r>
        <w:rPr>
          <w:color w:val="000000"/>
          <w:sz w:val="24"/>
          <w:szCs w:val="24"/>
        </w:rPr>
        <w:br/>
        <w:t xml:space="preserve">No one can testify but a householder</w:t>
      </w:r>
      <w:r>
        <w:rPr>
          <w:color w:val="000000"/>
          <w:sz w:val="24"/>
          <w:szCs w:val="24"/>
        </w:rPr>
        <w:br/>
        <w:t xml:space="preserve">No calumny was too senseless to be invented</w:t>
      </w:r>
      <w:r>
        <w:rPr>
          <w:color w:val="000000"/>
          <w:sz w:val="24"/>
          <w:szCs w:val="24"/>
        </w:rPr>
        <w:br/>
        <w:t xml:space="preserve">No law but the law of the longest purse</w:t>
      </w:r>
      <w:r>
        <w:rPr>
          <w:color w:val="000000"/>
          <w:sz w:val="24"/>
          <w:szCs w:val="24"/>
        </w:rPr>
        <w:br/>
        <w:t xml:space="preserve">No qualities whatever but birth and audacity to recommend him</w:t>
      </w:r>
      <w:r>
        <w:rPr>
          <w:color w:val="000000"/>
          <w:sz w:val="24"/>
          <w:szCs w:val="24"/>
        </w:rPr>
        <w:br/>
        <w:t xml:space="preserve">Not of the stuff of which martyrs are made (Erasmus)</w:t>
      </w:r>
      <w:r>
        <w:rPr>
          <w:color w:val="000000"/>
          <w:sz w:val="24"/>
          <w:szCs w:val="24"/>
        </w:rPr>
        <w:br/>
        <w:t xml:space="preserve">Notre Dame at Antwerp</w:t>
      </w:r>
      <w:r>
        <w:rPr>
          <w:color w:val="000000"/>
          <w:sz w:val="24"/>
          <w:szCs w:val="24"/>
        </w:rPr>
        <w:br/>
        <w:t xml:space="preserve">Nowhere was the persecution of heretics more relentless</w:t>
      </w:r>
      <w:r>
        <w:rPr>
          <w:color w:val="000000"/>
          <w:sz w:val="24"/>
          <w:szCs w:val="24"/>
        </w:rPr>
        <w:br/>
        <w:t xml:space="preserve">Obstinate, of both sexes, to be burned</w:t>
      </w:r>
      <w:r>
        <w:rPr>
          <w:color w:val="000000"/>
          <w:sz w:val="24"/>
          <w:szCs w:val="24"/>
        </w:rPr>
        <w:br/>
        <w:t xml:space="preserve">Often much tyranny in democracy</w:t>
      </w:r>
      <w:r>
        <w:rPr>
          <w:color w:val="000000"/>
          <w:sz w:val="24"/>
          <w:szCs w:val="24"/>
        </w:rPr>
        <w:br/>
        <w:t xml:space="preserve">One golden grain of wit into a sheet of infinite platitude</w:t>
      </w:r>
      <w:r>
        <w:rPr>
          <w:color w:val="000000"/>
          <w:sz w:val="24"/>
          <w:szCs w:val="24"/>
        </w:rPr>
        <w:br/>
        <w:t xml:space="preserve">Orator was, however, delighted with his own performance</w:t>
      </w:r>
      <w:r>
        <w:rPr>
          <w:color w:val="000000"/>
          <w:sz w:val="24"/>
          <w:szCs w:val="24"/>
        </w:rPr>
        <w:br/>
        <w:t xml:space="preserve">Others go to battle, says the historian, these go to war</w:t>
      </w:r>
      <w:r>
        <w:rPr>
          <w:color w:val="000000"/>
          <w:sz w:val="24"/>
          <w:szCs w:val="24"/>
        </w:rPr>
        <w:br/>
        <w:t xml:space="preserve">Panegyrists of royal houses in the sixteenth century</w:t>
      </w:r>
      <w:r>
        <w:rPr>
          <w:color w:val="000000"/>
          <w:sz w:val="24"/>
          <w:szCs w:val="24"/>
        </w:rPr>
        <w:br/>
        <w:t xml:space="preserve">Pardon for murder, if not by poison, was cheaper</w:t>
      </w:r>
      <w:r>
        <w:rPr>
          <w:color w:val="000000"/>
          <w:sz w:val="24"/>
          <w:szCs w:val="24"/>
        </w:rPr>
        <w:br/>
        <w:t xml:space="preserve">Pardon for crimes already committed, or about to be committed</w:t>
      </w:r>
      <w:r>
        <w:rPr>
          <w:color w:val="000000"/>
          <w:sz w:val="24"/>
          <w:szCs w:val="24"/>
        </w:rPr>
        <w:br/>
        <w:t xml:space="preserve">Paying their passage through, purgatory</w:t>
      </w:r>
      <w:r>
        <w:rPr>
          <w:color w:val="000000"/>
          <w:sz w:val="24"/>
          <w:szCs w:val="24"/>
        </w:rPr>
        <w:br/>
        <w:t xml:space="preserve">Perpetually dropping small innuendos like pebbles</w:t>
      </w:r>
      <w:r>
        <w:rPr>
          <w:color w:val="000000"/>
          <w:sz w:val="24"/>
          <w:szCs w:val="24"/>
        </w:rPr>
        <w:br/>
        <w:t xml:space="preserve">Persons who discussed religious matters were to be put to death</w:t>
      </w:r>
      <w:r>
        <w:rPr>
          <w:color w:val="000000"/>
          <w:sz w:val="24"/>
          <w:szCs w:val="24"/>
        </w:rPr>
        <w:br/>
        <w:t xml:space="preserve">Petty passion for contemptible details</w:t>
      </w:r>
      <w:r>
        <w:rPr>
          <w:color w:val="000000"/>
          <w:sz w:val="24"/>
          <w:szCs w:val="24"/>
        </w:rPr>
        <w:br/>
        <w:t xml:space="preserve">Philip, who did not often say a great deal in a few words</w:t>
      </w:r>
      <w:r>
        <w:rPr>
          <w:color w:val="000000"/>
          <w:sz w:val="24"/>
          <w:szCs w:val="24"/>
        </w:rPr>
        <w:br/>
        <w:t xml:space="preserve">Planted the inquisition in the Netherlands</w:t>
      </w:r>
      <w:r>
        <w:rPr>
          <w:color w:val="000000"/>
          <w:sz w:val="24"/>
          <w:szCs w:val="24"/>
        </w:rPr>
        <w:br/>
        <w:t xml:space="preserve">Poisoning, for example, was absolved for eleven ducats</w:t>
      </w:r>
      <w:r>
        <w:rPr>
          <w:color w:val="000000"/>
          <w:sz w:val="24"/>
          <w:szCs w:val="24"/>
        </w:rPr>
        <w:br/>
        <w:t xml:space="preserve">Pope and emperor maintain both positions with equal logic</w:t>
      </w:r>
      <w:r>
        <w:rPr>
          <w:color w:val="000000"/>
          <w:sz w:val="24"/>
          <w:szCs w:val="24"/>
        </w:rPr>
        <w:br/>
        <w:t xml:space="preserve">Power to read and write helped the clergy to much wealth</w:t>
      </w:r>
      <w:r>
        <w:rPr>
          <w:color w:val="000000"/>
          <w:sz w:val="24"/>
          <w:szCs w:val="24"/>
        </w:rPr>
        <w:br/>
        <w:t xml:space="preserve">Premature zeal was prejudicial to the cause</w:t>
      </w:r>
      <w:r>
        <w:rPr>
          <w:color w:val="000000"/>
          <w:sz w:val="24"/>
          <w:szCs w:val="24"/>
        </w:rPr>
        <w:br/>
        <w:t xml:space="preserve">Procrastination was always his first refuge</w:t>
      </w:r>
      <w:r>
        <w:rPr>
          <w:color w:val="000000"/>
          <w:sz w:val="24"/>
          <w:szCs w:val="24"/>
        </w:rPr>
        <w:br/>
        <w:t xml:space="preserve">Promises which he knew to be binding only upon the weak</w:t>
      </w:r>
      <w:r>
        <w:rPr>
          <w:color w:val="000000"/>
          <w:sz w:val="24"/>
          <w:szCs w:val="24"/>
        </w:rPr>
        <w:br/>
        <w:t xml:space="preserve">Purchased absolution for crime and smoothed a pathway to heaven</w:t>
      </w:r>
      <w:r>
        <w:rPr>
          <w:color w:val="000000"/>
          <w:sz w:val="24"/>
          <w:szCs w:val="24"/>
        </w:rPr>
        <w:br/>
        <w:t xml:space="preserve">Rashness alternating with hesitation</w:t>
      </w:r>
      <w:r>
        <w:rPr>
          <w:color w:val="000000"/>
          <w:sz w:val="24"/>
          <w:szCs w:val="24"/>
        </w:rPr>
        <w:br/>
        <w:t xml:space="preserve">Readiness to strike and bleed at any moment in her cause</w:t>
      </w:r>
      <w:r>
        <w:rPr>
          <w:color w:val="000000"/>
          <w:sz w:val="24"/>
          <w:szCs w:val="24"/>
        </w:rPr>
        <w:br/>
        <w:t xml:space="preserve">Rearing gorgeous temples where paupers are to kneel</w:t>
      </w:r>
    </w:p>
    <w:p>
      <w:pPr>
        <w:keepNext w:val="on"/>
        <w:pageBreakBefore w:val="on"/>
        <w:widowControl w:val="on"/>
        <w:pBdr/>
        <w:spacing w:before="0" w:after="322" w:line="240" w:lineRule="auto"/>
        <w:ind w:left="0" w:right="0"/>
        <w:jc w:val="left"/>
        <w:outlineLvl w:val="0"/>
      </w:pPr>
      <w:r>
        <w:rPr>
          <w:b/>
          <w:color w:val="000000"/>
          <w:sz w:val="48"/>
          <w:szCs w:val="48"/>
        </w:rPr>
        <w:br/>
        <w:t xml:space="preserve">Page 7</w:t>
      </w:r>
    </w:p>
    <w:p>
      <w:pPr>
        <w:widowControl w:val="on"/>
        <w:pBdr/>
        <w:spacing w:before="0" w:after="0" w:line="240" w:lineRule="auto"/>
        <w:ind w:left="0" w:right="0"/>
        <w:jc w:val="left"/>
      </w:pPr>
      <w:r>
        <w:rPr>
          <w:color w:val="000000"/>
          <w:sz w:val="24"/>
          <w:szCs w:val="24"/>
        </w:rPr>
        <w:t xml:space="preserve">
Repentant females to be buried alive</w:t>
      </w:r>
      <w:r>
        <w:rPr>
          <w:color w:val="000000"/>
          <w:sz w:val="24"/>
          <w:szCs w:val="24"/>
        </w:rPr>
        <w:br/>
        <w:t xml:space="preserve">Repentant males to be executed with the sword</w:t>
      </w:r>
      <w:r>
        <w:rPr>
          <w:color w:val="000000"/>
          <w:sz w:val="24"/>
          <w:szCs w:val="24"/>
        </w:rPr>
        <w:br/>
        <w:t xml:space="preserve">Revocable benefices or feuds</w:t>
      </w:r>
      <w:r>
        <w:rPr>
          <w:color w:val="000000"/>
          <w:sz w:val="24"/>
          <w:szCs w:val="24"/>
        </w:rPr>
        <w:br/>
        <w:t xml:space="preserve">Ruinous honors</w:t>
      </w:r>
      <w:r>
        <w:rPr>
          <w:color w:val="000000"/>
          <w:sz w:val="24"/>
          <w:szCs w:val="24"/>
        </w:rPr>
        <w:br/>
        <w:t xml:space="preserve">Sale of absolutions was the source of large fortunes to the priests</w:t>
      </w:r>
      <w:r>
        <w:rPr>
          <w:color w:val="000000"/>
          <w:sz w:val="24"/>
          <w:szCs w:val="24"/>
        </w:rPr>
        <w:br/>
        <w:t xml:space="preserve">Same conjury over ignorant baron and cowardly hind</w:t>
      </w:r>
      <w:r>
        <w:rPr>
          <w:color w:val="000000"/>
          <w:sz w:val="24"/>
          <w:szCs w:val="24"/>
        </w:rPr>
        <w:br/>
        <w:t xml:space="preserve">Scaffold was the sole refuge from the rack</w:t>
      </w:r>
      <w:r>
        <w:rPr>
          <w:color w:val="000000"/>
          <w:sz w:val="24"/>
          <w:szCs w:val="24"/>
        </w:rPr>
        <w:br/>
        <w:t xml:space="preserve">Schism which existed in the general Reformed Church</w:t>
      </w:r>
      <w:r>
        <w:rPr>
          <w:color w:val="000000"/>
          <w:sz w:val="24"/>
          <w:szCs w:val="24"/>
        </w:rPr>
        <w:br/>
        <w:t xml:space="preserve">Scoffing at the ceremonies and sacraments of the Church</w:t>
      </w:r>
      <w:r>
        <w:rPr>
          <w:color w:val="000000"/>
          <w:sz w:val="24"/>
          <w:szCs w:val="24"/>
        </w:rPr>
        <w:br/>
        <w:t xml:space="preserve">Secret drowning was substituted for public burning</w:t>
      </w:r>
      <w:r>
        <w:rPr>
          <w:color w:val="000000"/>
          <w:sz w:val="24"/>
          <w:szCs w:val="24"/>
        </w:rPr>
        <w:br/>
        <w:t xml:space="preserve">Sharpened the punishment for reading the scriptures in private</w:t>
      </w:r>
      <w:r>
        <w:rPr>
          <w:color w:val="000000"/>
          <w:sz w:val="24"/>
          <w:szCs w:val="24"/>
        </w:rPr>
        <w:br/>
        <w:t xml:space="preserve">Slavery was both voluntary and compulsory</w:t>
      </w:r>
      <w:r>
        <w:rPr>
          <w:color w:val="000000"/>
          <w:sz w:val="24"/>
          <w:szCs w:val="24"/>
        </w:rPr>
        <w:br/>
        <w:t xml:space="preserve">Soldier of the cross was free upon his return</w:t>
      </w:r>
      <w:r>
        <w:rPr>
          <w:color w:val="000000"/>
          <w:sz w:val="24"/>
          <w:szCs w:val="24"/>
        </w:rPr>
        <w:br/>
        <w:t xml:space="preserve">Sonnets of Petrarch</w:t>
      </w:r>
      <w:r>
        <w:rPr>
          <w:color w:val="000000"/>
          <w:sz w:val="24"/>
          <w:szCs w:val="24"/>
        </w:rPr>
        <w:br/>
        <w:t xml:space="preserve">Sovereignty was heaven-born, anointed of God</w:t>
      </w:r>
      <w:r>
        <w:rPr>
          <w:color w:val="000000"/>
          <w:sz w:val="24"/>
          <w:szCs w:val="24"/>
        </w:rPr>
        <w:br/>
        <w:t xml:space="preserve">St. Peter’s dome rising a little nearer to the clouds</w:t>
      </w:r>
      <w:r>
        <w:rPr>
          <w:color w:val="000000"/>
          <w:sz w:val="24"/>
          <w:szCs w:val="24"/>
        </w:rPr>
        <w:br/>
        <w:t xml:space="preserve">St. Bartholomew was to sleep for seven years longer</w:t>
      </w:r>
      <w:r>
        <w:rPr>
          <w:color w:val="000000"/>
          <w:sz w:val="24"/>
          <w:szCs w:val="24"/>
        </w:rPr>
        <w:br/>
        <w:t xml:space="preserve">Storm by which all these treasures were destroyed (in 7 days)</w:t>
      </w:r>
      <w:r>
        <w:rPr>
          <w:color w:val="000000"/>
          <w:sz w:val="24"/>
          <w:szCs w:val="24"/>
        </w:rPr>
        <w:br/>
        <w:t xml:space="preserve">Tanchelyn</w:t>
      </w:r>
      <w:r>
        <w:rPr>
          <w:color w:val="000000"/>
          <w:sz w:val="24"/>
          <w:szCs w:val="24"/>
        </w:rPr>
        <w:br/>
        <w:t xml:space="preserve">Taxation upon sin</w:t>
      </w:r>
      <w:r>
        <w:rPr>
          <w:color w:val="000000"/>
          <w:sz w:val="24"/>
          <w:szCs w:val="24"/>
        </w:rPr>
        <w:br/>
        <w:t xml:space="preserve">Ten thousand two hundred and twenty individuals were burned</w:t>
      </w:r>
      <w:r>
        <w:rPr>
          <w:color w:val="000000"/>
          <w:sz w:val="24"/>
          <w:szCs w:val="24"/>
        </w:rPr>
        <w:br/>
        <w:t xml:space="preserve">That vile and mischievous animal called the people</w:t>
      </w:r>
      <w:r>
        <w:rPr>
          <w:color w:val="000000"/>
          <w:sz w:val="24"/>
          <w:szCs w:val="24"/>
        </w:rPr>
        <w:br/>
        <w:t xml:space="preserve">The noblest and richest temple of the Netherlands was a wreck</w:t>
      </w:r>
      <w:r>
        <w:rPr>
          <w:color w:val="000000"/>
          <w:sz w:val="24"/>
          <w:szCs w:val="24"/>
        </w:rPr>
        <w:br/>
        <w:t xml:space="preserve">The Gaul was singularly unchaste</w:t>
      </w:r>
      <w:r>
        <w:rPr>
          <w:color w:val="000000"/>
          <w:sz w:val="24"/>
          <w:szCs w:val="24"/>
        </w:rPr>
        <w:br/>
        <w:t xml:space="preserve">The vivifying becomes afterwards the dissolving principle</w:t>
      </w:r>
      <w:r>
        <w:rPr>
          <w:color w:val="000000"/>
          <w:sz w:val="24"/>
          <w:szCs w:val="24"/>
        </w:rPr>
        <w:br/>
        <w:t xml:space="preserve">The bad Duke of Burgundy, Philip surnamed “the Good,”</w:t>
      </w:r>
      <w:r>
        <w:rPr>
          <w:color w:val="000000"/>
          <w:sz w:val="24"/>
          <w:szCs w:val="24"/>
        </w:rPr>
        <w:br/>
        <w:t xml:space="preserve">The egg had been laid by Erasmus, hatched by Luther</w:t>
      </w:r>
      <w:r>
        <w:rPr>
          <w:color w:val="000000"/>
          <w:sz w:val="24"/>
          <w:szCs w:val="24"/>
        </w:rPr>
        <w:br/>
        <w:t xml:space="preserve">These human victims, chained and burning at the stake</w:t>
      </w:r>
      <w:r>
        <w:rPr>
          <w:color w:val="000000"/>
          <w:sz w:val="24"/>
          <w:szCs w:val="24"/>
        </w:rPr>
        <w:br/>
        <w:t xml:space="preserve">They had at last burned one more preacher alive</w:t>
      </w:r>
      <w:r>
        <w:rPr>
          <w:color w:val="000000"/>
          <w:sz w:val="24"/>
          <w:szCs w:val="24"/>
        </w:rPr>
        <w:br/>
        <w:t xml:space="preserve">Thousands of burned heretics had not made a single convert</w:t>
      </w:r>
      <w:r>
        <w:rPr>
          <w:color w:val="000000"/>
          <w:sz w:val="24"/>
          <w:szCs w:val="24"/>
        </w:rPr>
        <w:br/>
        <w:t xml:space="preserve">Thus Hand-werpen, hand-throwing, became Antwerp</w:t>
      </w:r>
      <w:r>
        <w:rPr>
          <w:color w:val="000000"/>
          <w:sz w:val="24"/>
          <w:szCs w:val="24"/>
        </w:rPr>
        <w:br/>
        <w:t xml:space="preserve">To think it capable of error, is the most devilish heresy of all</w:t>
      </w:r>
      <w:r>
        <w:rPr>
          <w:color w:val="000000"/>
          <w:sz w:val="24"/>
          <w:szCs w:val="24"/>
        </w:rPr>
        <w:br/>
        <w:t xml:space="preserve">To prefer poverty to the wealth attendant upon trade</w:t>
      </w:r>
      <w:r>
        <w:rPr>
          <w:color w:val="000000"/>
          <w:sz w:val="24"/>
          <w:szCs w:val="24"/>
        </w:rPr>
        <w:br/>
        <w:t xml:space="preserve">Torquemada’s administration (of the inquisition)</w:t>
      </w:r>
      <w:r>
        <w:rPr>
          <w:color w:val="000000"/>
          <w:sz w:val="24"/>
          <w:szCs w:val="24"/>
        </w:rPr>
        <w:br/>
        <w:t xml:space="preserve">Tranquillity of despotism to the turbulence of freedom</w:t>
      </w:r>
      <w:r>
        <w:rPr>
          <w:color w:val="000000"/>
          <w:sz w:val="24"/>
          <w:szCs w:val="24"/>
        </w:rPr>
        <w:br/>
        <w:t xml:space="preserve">Two witnesses sent him to the stake, one witness to the rack</w:t>
      </w:r>
      <w:r>
        <w:rPr>
          <w:color w:val="000000"/>
          <w:sz w:val="24"/>
          <w:szCs w:val="24"/>
        </w:rPr>
        <w:br/>
        <w:t xml:space="preserve">Tyrannical spirit of Calvinism</w:t>
      </w:r>
      <w:r>
        <w:rPr>
          <w:color w:val="000000"/>
          <w:sz w:val="24"/>
          <w:szCs w:val="24"/>
        </w:rPr>
        <w:br/>
        <w:t xml:space="preserve">Understood the art of managing men, particularly his superiors</w:t>
      </w:r>
      <w:r>
        <w:rPr>
          <w:color w:val="000000"/>
          <w:sz w:val="24"/>
          <w:szCs w:val="24"/>
        </w:rPr>
        <w:br/>
        <w:t xml:space="preserve">Upon one day twenty-eight master cooks were dismissed</w:t>
      </w:r>
      <w:r>
        <w:rPr>
          <w:color w:val="000000"/>
          <w:sz w:val="24"/>
          <w:szCs w:val="24"/>
        </w:rPr>
        <w:br/>
        <w:t xml:space="preserve">Villagers, or villeins</w:t>
      </w:r>
      <w:r>
        <w:rPr>
          <w:color w:val="000000"/>
          <w:sz w:val="24"/>
          <w:szCs w:val="24"/>
        </w:rPr>
        <w:br/>
        <w:t xml:space="preserve">We believe our mothers to have been honest women</w:t>
      </w:r>
      <w:r>
        <w:rPr>
          <w:color w:val="000000"/>
          <w:sz w:val="24"/>
          <w:szCs w:val="24"/>
        </w:rPr>
        <w:br/>
        <w:t xml:space="preserve">When the abbot has dice in his pocket, the convent will play</w:t>
      </w:r>
      <w:r>
        <w:rPr>
          <w:color w:val="000000"/>
          <w:sz w:val="24"/>
          <w:szCs w:val="24"/>
        </w:rPr>
        <w:br/>
        <w:t xml:space="preserve">William of Nassau, Prince of Orange</w:t>
      </w:r>
      <w:r>
        <w:rPr>
          <w:color w:val="000000"/>
          <w:sz w:val="24"/>
          <w:szCs w:val="24"/>
        </w:rPr>
        <w:br/>
        <w:t xml:space="preserve">Wiser simply to satisfy himself</w:t>
      </w:r>
      <w:r>
        <w:rPr>
          <w:color w:val="000000"/>
          <w:sz w:val="24"/>
          <w:szCs w:val="24"/>
        </w:rPr>
        <w:br/>
        <w:t xml:space="preserve">Would not help to burn fifty or sixty thousand Netherlanders
</w:t>
      </w:r>
    </w:p>
    <w:p>
      <w:pPr>
        <w:keepNext w:val="on"/>
        <w:widowControl w:val="on"/>
        <w:pBdr/>
        <w:spacing w:before="299" w:after="299" w:line="240" w:lineRule="auto"/>
        <w:ind w:left="0" w:right="0"/>
        <w:jc w:val="left"/>
        <w:outlineLvl w:val="1"/>
      </w:pPr>
      <w:r>
        <w:rPr>
          <w:b/>
          <w:color w:val="000000"/>
          <w:sz w:val="36"/>
          <w:szCs w:val="36"/>
        </w:rPr>
        <w:t xml:space="preserve">RISE OF THE DUTCH REPUBLIC, 1566 by Motley[#12][jm12v10.txt]4812</w:t>
      </w:r>
    </w:p>
    <w:p>
      <w:pPr>
        <w:widowControl w:val="on"/>
        <w:pBdr/>
        <w:spacing w:before="240" w:after="240" w:line="240" w:lineRule="auto"/>
        <w:ind w:left="0" w:right="0"/>
        <w:jc w:val="left"/>
      </w:pPr>
      <w:r>
        <w:rPr>
          <w:color w:val="000000"/>
          <w:sz w:val="24"/>
          <w:szCs w:val="24"/>
        </w:rPr>
        <w:t xml:space="preserve">1566, the last year of peace Dissenters were as bigoted as the orthodox If he had little, he could live upon little Incur the risk of being charged with forwardness than neglect Not to let the grass grow under their feet</w:t>
      </w:r>
    </w:p>
    <w:p>
      <w:pPr>
        <w:keepNext w:val="on"/>
        <w:widowControl w:val="on"/>
        <w:pBdr/>
        <w:spacing w:before="299" w:after="299" w:line="240" w:lineRule="auto"/>
        <w:ind w:left="0" w:right="0"/>
        <w:jc w:val="left"/>
        <w:outlineLvl w:val="1"/>
      </w:pPr>
      <w:r>
        <w:rPr>
          <w:b/>
          <w:color w:val="000000"/>
          <w:sz w:val="36"/>
          <w:szCs w:val="36"/>
        </w:rPr>
        <w:t xml:space="preserve">RISE OF THE DUTCH REPUBLIC, 1567 by Motley[#13][jm13v10.txt]4813</w:t>
      </w:r>
    </w:p>
    <w:p>
      <w:pPr>
        <w:widowControl w:val="on"/>
        <w:pBdr/>
        <w:spacing w:before="240" w:after="240" w:line="240" w:lineRule="auto"/>
        <w:ind w:left="0" w:right="0"/>
        <w:jc w:val="left"/>
      </w:pPr>
      <w:r>
        <w:rPr>
          <w:color w:val="000000"/>
          <w:sz w:val="24"/>
          <w:szCs w:val="24"/>
        </w:rPr>
        <w:t xml:space="preserve">God Save the King!  It was the last time</w:t>
      </w:r>
      <w:r>
        <w:rPr>
          <w:color w:val="000000"/>
          <w:sz w:val="24"/>
          <w:szCs w:val="24"/>
        </w:rPr>
        <w:br/>
        <w:t xml:space="preserve">Having conjugated his paradigm conscientiously</w:t>
      </w:r>
      <w:r>
        <w:rPr>
          <w:color w:val="000000"/>
          <w:sz w:val="24"/>
          <w:szCs w:val="24"/>
        </w:rPr>
        <w:br/>
        <w:t xml:space="preserve">Indignant that heretics had been suffered to hang</w:t>
      </w:r>
      <w:r>
        <w:rPr>
          <w:color w:val="000000"/>
          <w:sz w:val="24"/>
          <w:szCs w:val="24"/>
        </w:rPr>
        <w:br/>
        <w:t xml:space="preserve">Insane cruelty, both in the cause of the Wrong and the Right</w:t>
      </w:r>
      <w:r>
        <w:rPr>
          <w:color w:val="000000"/>
          <w:sz w:val="24"/>
          <w:szCs w:val="24"/>
        </w:rPr>
        <w:br/>
        <w:t xml:space="preserve">Sick and wounded wretches were burned over slow fires</w:t>
      </w:r>
      <w:r>
        <w:rPr>
          <w:color w:val="000000"/>
          <w:sz w:val="24"/>
          <w:szCs w:val="24"/>
        </w:rPr>
        <w:br/>
        <w:t xml:space="preserve">Slender stock of platitudes</w:t>
      </w:r>
      <w:r>
        <w:rPr>
          <w:color w:val="000000"/>
          <w:sz w:val="24"/>
          <w:szCs w:val="24"/>
        </w:rPr>
        <w:br/>
        <w:t xml:space="preserve">The time for reasoning had passed</w:t>
      </w:r>
      <w:r>
        <w:rPr>
          <w:color w:val="000000"/>
          <w:sz w:val="24"/>
          <w:szCs w:val="24"/>
        </w:rPr>
        <w:br/>
        <w:t xml:space="preserve">Who loved their possessions better than their creed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RISE OF THE DUTCH REPUBLIC, 1567 by Motley[#14][jm14v10.txt]4814</w:t>
      </w:r>
    </w:p>
    <w:p>
      <w:pPr>
        <w:widowControl w:val="on"/>
        <w:pBdr/>
        <w:spacing w:before="240" w:after="240" w:line="240" w:lineRule="auto"/>
        <w:ind w:left="0" w:right="0"/>
        <w:jc w:val="left"/>
      </w:pPr>
      <w:r>
        <w:rPr>
          <w:color w:val="000000"/>
          <w:sz w:val="24"/>
          <w:szCs w:val="24"/>
        </w:rPr>
        <w:t xml:space="preserve">Conde and Coligny</w:t>
      </w:r>
      <w:r>
        <w:rPr>
          <w:color w:val="000000"/>
          <w:sz w:val="24"/>
          <w:szCs w:val="24"/>
        </w:rPr>
        <w:br/>
        <w:t xml:space="preserve">Furnished, in addition, with a force of two thousand prostitutes</w:t>
      </w:r>
      <w:r>
        <w:rPr>
          <w:color w:val="000000"/>
          <w:sz w:val="24"/>
          <w:szCs w:val="24"/>
        </w:rPr>
        <w:br/>
        <w:t xml:space="preserve">He came as a conqueror not as a mediator</w:t>
      </w:r>
      <w:r>
        <w:rPr>
          <w:color w:val="000000"/>
          <w:sz w:val="24"/>
          <w:szCs w:val="24"/>
        </w:rPr>
        <w:br/>
        <w:t xml:space="preserve">Hope deferred, suddenly changing to despair</w:t>
      </w:r>
      <w:r>
        <w:rPr>
          <w:color w:val="000000"/>
          <w:sz w:val="24"/>
          <w:szCs w:val="24"/>
        </w:rPr>
        <w:br/>
        <w:t xml:space="preserve">Meantime the second civil war in France had broken out</w:t>
      </w:r>
      <w:r>
        <w:rPr>
          <w:color w:val="000000"/>
          <w:sz w:val="24"/>
          <w:szCs w:val="24"/>
        </w:rPr>
        <w:br/>
        <w:t xml:space="preserve">Spendthrift of time, he was an economist of blood</w:t>
      </w:r>
      <w:r>
        <w:rPr>
          <w:color w:val="000000"/>
          <w:sz w:val="24"/>
          <w:szCs w:val="24"/>
        </w:rPr>
        <w:br/>
        <w:t xml:space="preserve">The greatest crime, however, was to be rich</w:t>
      </w:r>
      <w:r>
        <w:rPr>
          <w:color w:val="000000"/>
          <w:sz w:val="24"/>
          <w:szCs w:val="24"/>
        </w:rPr>
        <w:br/>
        <w:t xml:space="preserve">Time and myself are two</w:t>
      </w:r>
    </w:p>
    <w:p>
      <w:pPr>
        <w:keepNext w:val="on"/>
        <w:widowControl w:val="on"/>
        <w:pBdr/>
        <w:spacing w:before="299" w:after="299" w:line="240" w:lineRule="auto"/>
        <w:ind w:left="0" w:right="0"/>
        <w:jc w:val="left"/>
        <w:outlineLvl w:val="1"/>
      </w:pPr>
      <w:r>
        <w:rPr>
          <w:b/>
          <w:color w:val="000000"/>
          <w:sz w:val="36"/>
          <w:szCs w:val="36"/>
        </w:rPr>
        <w:t xml:space="preserve">RISE OF THE DUTCH REPUBLIC, 1568 by Motley[#15][jm15v10.txt]4815</w:t>
      </w:r>
    </w:p>
    <w:p>
      <w:pPr>
        <w:widowControl w:val="on"/>
        <w:pBdr/>
        <w:spacing w:before="240" w:after="240" w:line="240" w:lineRule="auto"/>
        <w:ind w:left="0" w:right="0"/>
        <w:jc w:val="left"/>
      </w:pPr>
      <w:r>
        <w:rPr>
          <w:color w:val="000000"/>
          <w:sz w:val="24"/>
          <w:szCs w:val="24"/>
        </w:rPr>
        <w:t xml:space="preserve">Deeply criminal in the eyes of all religious parties</w:t>
      </w:r>
      <w:r>
        <w:rPr>
          <w:color w:val="000000"/>
          <w:sz w:val="24"/>
          <w:szCs w:val="24"/>
        </w:rPr>
        <w:br/>
        <w:t xml:space="preserve">He had omitted to execute heretics</w:t>
      </w:r>
      <w:r>
        <w:rPr>
          <w:color w:val="000000"/>
          <w:sz w:val="24"/>
          <w:szCs w:val="24"/>
        </w:rPr>
        <w:br/>
        <w:t xml:space="preserve">Holy Office condemned all the inhabitants of the Netherlands</w:t>
      </w:r>
      <w:r>
        <w:rPr>
          <w:color w:val="000000"/>
          <w:sz w:val="24"/>
          <w:szCs w:val="24"/>
        </w:rPr>
        <w:br/>
        <w:t xml:space="preserve">Not for a new doctrine, but for liberty of conscience</w:t>
      </w:r>
      <w:r>
        <w:rPr>
          <w:color w:val="000000"/>
          <w:sz w:val="24"/>
          <w:szCs w:val="24"/>
        </w:rPr>
        <w:br/>
        <w:t xml:space="preserve">Questioning nothing, doubting nothing, fearing nothing</w:t>
      </w:r>
      <w:r>
        <w:rPr>
          <w:color w:val="000000"/>
          <w:sz w:val="24"/>
          <w:szCs w:val="24"/>
        </w:rPr>
        <w:br/>
        <w:t xml:space="preserve">The perpetual reproductions of history</w:t>
      </w:r>
      <w:r>
        <w:rPr>
          <w:color w:val="000000"/>
          <w:sz w:val="24"/>
          <w:szCs w:val="24"/>
        </w:rPr>
        <w:br/>
        <w:t xml:space="preserve">Wealth was an unpardonable sin</w:t>
      </w:r>
    </w:p>
    <w:p>
      <w:pPr>
        <w:keepNext w:val="on"/>
        <w:widowControl w:val="on"/>
        <w:pBdr/>
        <w:spacing w:before="299" w:after="299" w:line="240" w:lineRule="auto"/>
        <w:ind w:left="0" w:right="0"/>
        <w:jc w:val="left"/>
        <w:outlineLvl w:val="1"/>
      </w:pPr>
      <w:r>
        <w:rPr>
          <w:b/>
          <w:color w:val="000000"/>
          <w:sz w:val="36"/>
          <w:szCs w:val="36"/>
        </w:rPr>
        <w:t xml:space="preserve">RISE OF THE DUTCH REPUBLIC, 1568 by Motley[#16][jm16v10.txt]4816</w:t>
      </w:r>
    </w:p>
    <w:p>
      <w:pPr>
        <w:widowControl w:val="on"/>
        <w:pBdr/>
        <w:spacing w:before="240" w:after="240" w:line="240" w:lineRule="auto"/>
        <w:ind w:left="0" w:right="0"/>
        <w:jc w:val="left"/>
      </w:pPr>
      <w:r>
        <w:rPr>
          <w:color w:val="000000"/>
          <w:sz w:val="24"/>
          <w:szCs w:val="24"/>
        </w:rPr>
        <w:t xml:space="preserve">Age when toleration was a vice</w:t>
      </w:r>
      <w:r>
        <w:rPr>
          <w:color w:val="000000"/>
          <w:sz w:val="24"/>
          <w:szCs w:val="24"/>
        </w:rPr>
        <w:br/>
        <w:t xml:space="preserve">An age when to think was a crime</w:t>
      </w:r>
      <w:r>
        <w:rPr>
          <w:color w:val="000000"/>
          <w:sz w:val="24"/>
          <w:szCs w:val="24"/>
        </w:rPr>
        <w:br/>
        <w:t xml:space="preserve">Business of an officer to fight, of a general to conquer</w:t>
      </w:r>
      <w:r>
        <w:rPr>
          <w:color w:val="000000"/>
          <w:sz w:val="24"/>
          <w:szCs w:val="24"/>
        </w:rPr>
        <w:br/>
        <w:t xml:space="preserve">Cruelties exercised upon monks and papists</w:t>
      </w:r>
      <w:r>
        <w:rPr>
          <w:color w:val="000000"/>
          <w:sz w:val="24"/>
          <w:szCs w:val="24"/>
        </w:rPr>
        <w:br/>
        <w:t xml:space="preserve">For faithful service, evil recompense</w:t>
      </w:r>
      <w:r>
        <w:rPr>
          <w:color w:val="000000"/>
          <w:sz w:val="24"/>
          <w:szCs w:val="24"/>
        </w:rPr>
        <w:br/>
        <w:t xml:space="preserve">Pathetic dying words of Anne Boleyn</w:t>
      </w:r>
      <w:r>
        <w:rPr>
          <w:color w:val="000000"/>
          <w:sz w:val="24"/>
          <w:szCs w:val="24"/>
        </w:rPr>
        <w:br/>
        <w:t xml:space="preserve">Seven Spaniards were killed, and seven thousand rebels</w:t>
      </w:r>
      <w:r>
        <w:rPr>
          <w:color w:val="000000"/>
          <w:sz w:val="24"/>
          <w:szCs w:val="24"/>
        </w:rPr>
        <w:br/>
        <w:t xml:space="preserve">The calf is fat and must be killed</w:t>
      </w:r>
      <w:r>
        <w:rPr>
          <w:color w:val="000000"/>
          <w:sz w:val="24"/>
          <w:szCs w:val="24"/>
        </w:rPr>
        <w:br/>
        <w:t xml:space="preserve">The illness was a convenient one</w:t>
      </w:r>
      <w:r>
        <w:rPr>
          <w:color w:val="000000"/>
          <w:sz w:val="24"/>
          <w:szCs w:val="24"/>
        </w:rPr>
        <w:br/>
        <w:t xml:space="preserve">The tragedy of Don Carlos</w:t>
      </w:r>
    </w:p>
    <w:p>
      <w:pPr>
        <w:keepNext w:val="on"/>
        <w:widowControl w:val="on"/>
        <w:pBdr/>
        <w:spacing w:before="299" w:after="299" w:line="240" w:lineRule="auto"/>
        <w:ind w:left="0" w:right="0"/>
        <w:jc w:val="left"/>
        <w:outlineLvl w:val="1"/>
      </w:pPr>
      <w:r>
        <w:rPr>
          <w:b/>
          <w:color w:val="000000"/>
          <w:sz w:val="36"/>
          <w:szCs w:val="36"/>
        </w:rPr>
        <w:t xml:space="preserve">RISE OF THE DUTCH REPUBLIC, 1569-70 by Motley[#17][jm17v10.txt]4817</w:t>
      </w:r>
    </w:p>
    <w:p>
      <w:pPr>
        <w:widowControl w:val="on"/>
        <w:pBdr/>
        <w:spacing w:before="240" w:after="240" w:line="240" w:lineRule="auto"/>
        <w:ind w:left="0" w:right="0"/>
        <w:jc w:val="left"/>
      </w:pPr>
      <w:r>
        <w:rPr>
          <w:color w:val="000000"/>
          <w:sz w:val="24"/>
          <w:szCs w:val="24"/>
        </w:rPr>
        <w:t xml:space="preserve">Constitutional governments, move in the daylight</w:t>
      </w:r>
      <w:r>
        <w:rPr>
          <w:color w:val="000000"/>
          <w:sz w:val="24"/>
          <w:szCs w:val="24"/>
        </w:rPr>
        <w:br/>
        <w:t xml:space="preserve">Consumer would pay the tax, supposing it were ever paid at all</w:t>
      </w:r>
      <w:r>
        <w:rPr>
          <w:color w:val="000000"/>
          <w:sz w:val="24"/>
          <w:szCs w:val="24"/>
        </w:rPr>
        <w:br/>
        <w:t xml:space="preserve">Financial opposition to tyranny is apt to be unanimous</w:t>
      </w:r>
      <w:r>
        <w:rPr>
          <w:color w:val="000000"/>
          <w:sz w:val="24"/>
          <w:szCs w:val="24"/>
        </w:rPr>
        <w:br/>
        <w:t xml:space="preserve">Great battles often leave the world where they found it</w:t>
      </w:r>
      <w:r>
        <w:rPr>
          <w:color w:val="000000"/>
          <w:sz w:val="24"/>
          <w:szCs w:val="24"/>
        </w:rPr>
        <w:br/>
        <w:t xml:space="preserve">Great transactions of a reign are sometimes paltry things</w:t>
      </w:r>
      <w:r>
        <w:rPr>
          <w:color w:val="000000"/>
          <w:sz w:val="24"/>
          <w:szCs w:val="24"/>
        </w:rPr>
        <w:br/>
        <w:t xml:space="preserve">The faithful servant is always a perpetual ass</w:t>
      </w:r>
    </w:p>
    <w:p>
      <w:pPr>
        <w:keepNext w:val="on"/>
        <w:widowControl w:val="on"/>
        <w:pBdr/>
        <w:spacing w:before="299" w:after="299" w:line="240" w:lineRule="auto"/>
        <w:ind w:left="0" w:right="0"/>
        <w:jc w:val="left"/>
        <w:outlineLvl w:val="1"/>
      </w:pPr>
      <w:r>
        <w:rPr>
          <w:b/>
          <w:color w:val="000000"/>
          <w:sz w:val="36"/>
          <w:szCs w:val="36"/>
        </w:rPr>
        <w:t xml:space="preserve">RISE OF THE DUTCH REPUBLIC, 1570-72 by Motley[#18][jm18v10.txt]4818</w:t>
      </w:r>
    </w:p>
    <w:p>
      <w:pPr>
        <w:widowControl w:val="on"/>
        <w:pBdr/>
        <w:spacing w:before="240" w:after="240" w:line="240" w:lineRule="auto"/>
        <w:ind w:left="0" w:right="0"/>
        <w:jc w:val="left"/>
      </w:pPr>
      <w:r>
        <w:rPr>
          <w:color w:val="000000"/>
          <w:sz w:val="24"/>
          <w:szCs w:val="24"/>
        </w:rPr>
        <w:t xml:space="preserve">Beggars of the sea, as these privateersmen designated themselves</w:t>
      </w:r>
      <w:r>
        <w:rPr>
          <w:color w:val="000000"/>
          <w:sz w:val="24"/>
          <w:szCs w:val="24"/>
        </w:rPr>
        <w:br/>
        <w:t xml:space="preserve">Hair and beard unshorn, according to ancient Batavian custom</w:t>
      </w:r>
      <w:r>
        <w:rPr>
          <w:color w:val="000000"/>
          <w:sz w:val="24"/>
          <w:szCs w:val="24"/>
        </w:rPr>
        <w:br/>
        <w:t xml:space="preserve">Only healthy existence of the French was in a state of war</w:t>
      </w:r>
    </w:p>
    <w:p>
      <w:pPr>
        <w:keepNext w:val="on"/>
        <w:widowControl w:val="on"/>
        <w:pBdr/>
        <w:spacing w:before="299" w:after="299" w:line="240" w:lineRule="auto"/>
        <w:ind w:left="0" w:right="0"/>
        <w:jc w:val="left"/>
        <w:outlineLvl w:val="1"/>
      </w:pPr>
      <w:r>
        <w:rPr>
          <w:b/>
          <w:color w:val="000000"/>
          <w:sz w:val="36"/>
          <w:szCs w:val="36"/>
        </w:rPr>
        <w:t xml:space="preserve">RISE OF THE DUTCH REPUBLIC, 1572 by Motley[#19][jm19v10.txt]4819</w:t>
      </w:r>
    </w:p>
    <w:p>
      <w:pPr>
        <w:widowControl w:val="on"/>
        <w:pBdr/>
        <w:spacing w:before="240" w:after="240" w:line="240" w:lineRule="auto"/>
        <w:ind w:left="0" w:right="0"/>
        <w:jc w:val="left"/>
      </w:pPr>
      <w:r>
        <w:rPr>
          <w:color w:val="000000"/>
          <w:sz w:val="24"/>
          <w:szCs w:val="24"/>
        </w:rPr>
        <w:t xml:space="preserve">Hanged for having eaten meat-soup upon Friday</w:t>
      </w:r>
      <w:r>
        <w:rPr>
          <w:color w:val="000000"/>
          <w:sz w:val="24"/>
          <w:szCs w:val="24"/>
        </w:rPr>
        <w:br/>
        <w:t xml:space="preserve">Provided not one Huguenot be left alive in France</w:t>
      </w:r>
      <w:r>
        <w:rPr>
          <w:color w:val="000000"/>
          <w:sz w:val="24"/>
          <w:szCs w:val="24"/>
        </w:rPr>
        <w:br/>
        <w:t xml:space="preserve">Put all those to the torture out of whom anything can be got</w:t>
      </w:r>
      <w:r>
        <w:rPr>
          <w:color w:val="000000"/>
          <w:sz w:val="24"/>
          <w:szCs w:val="24"/>
        </w:rPr>
        <w:br/>
        <w:t xml:space="preserve">Saint Bartholomew’s day</w:t>
      </w:r>
      <w:r>
        <w:rPr>
          <w:color w:val="000000"/>
          <w:sz w:val="24"/>
          <w:szCs w:val="24"/>
        </w:rPr>
        <w:br/>
        <w:t xml:space="preserve">Science of reigning was the science of lying</w:t>
      </w:r>
    </w:p>
    <w:p>
      <w:pPr>
        <w:keepNext w:val="on"/>
        <w:widowControl w:val="on"/>
        <w:pBdr/>
        <w:spacing w:before="299" w:after="299" w:line="240" w:lineRule="auto"/>
        <w:ind w:left="0" w:right="0"/>
        <w:jc w:val="left"/>
        <w:outlineLvl w:val="1"/>
      </w:pPr>
      <w:r>
        <w:rPr>
          <w:b/>
          <w:color w:val="000000"/>
          <w:sz w:val="36"/>
          <w:szCs w:val="36"/>
        </w:rPr>
        <w:t xml:space="preserve">RISE OF THE DUTCH REPUBLIC, 1572-73 by Motley[#20][jm20v10.txt]4820</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Enthusiasm could not supply the place of experience</w:t>
      </w:r>
      <w:r>
        <w:rPr>
          <w:color w:val="000000"/>
          <w:sz w:val="24"/>
          <w:szCs w:val="24"/>
        </w:rPr>
        <w:br/>
        <w:t xml:space="preserve">Envying those whose sufferings had already been terminated</w:t>
      </w:r>
      <w:r>
        <w:rPr>
          <w:color w:val="000000"/>
          <w:sz w:val="24"/>
          <w:szCs w:val="24"/>
        </w:rPr>
        <w:br/>
        <w:t xml:space="preserve">Leave not a single man alive in the city, and to burn every house</w:t>
      </w:r>
      <w:r>
        <w:rPr>
          <w:color w:val="000000"/>
          <w:sz w:val="24"/>
          <w:szCs w:val="24"/>
        </w:rPr>
        <w:br/>
        <w:t xml:space="preserve">Not strong enough to sustain many more such victories</w:t>
      </w:r>
      <w:r>
        <w:rPr>
          <w:color w:val="000000"/>
          <w:sz w:val="24"/>
          <w:szCs w:val="24"/>
        </w:rPr>
        <w:br/>
        <w:t xml:space="preserve">Oldenbarneveld; afterwards so illustrious</w:t>
      </w:r>
      <w:r>
        <w:rPr>
          <w:color w:val="000000"/>
          <w:sz w:val="24"/>
          <w:szCs w:val="24"/>
        </w:rPr>
        <w:br/>
        <w:t xml:space="preserve">Sent them word by carrier pigeons</w:t>
      </w:r>
      <w:r>
        <w:rPr>
          <w:color w:val="000000"/>
          <w:sz w:val="24"/>
          <w:szCs w:val="24"/>
        </w:rPr>
        <w:br/>
        <w:t xml:space="preserve">Three hundred fighting women</w:t>
      </w:r>
      <w:r>
        <w:rPr>
          <w:color w:val="000000"/>
          <w:sz w:val="24"/>
          <w:szCs w:val="24"/>
        </w:rPr>
        <w:br/>
        <w:t xml:space="preserve">Tyranny, ever young and ever old, constantly reproducing herself</w:t>
      </w:r>
      <w:r>
        <w:rPr>
          <w:color w:val="000000"/>
          <w:sz w:val="24"/>
          <w:szCs w:val="24"/>
        </w:rPr>
        <w:br/>
        <w:t xml:space="preserve">Wonder equally at human capacity to inflict and to endure misery</w:t>
      </w:r>
    </w:p>
    <w:p>
      <w:pPr>
        <w:keepNext w:val="on"/>
        <w:widowControl w:val="on"/>
        <w:pBdr/>
        <w:spacing w:before="299" w:after="299" w:line="240" w:lineRule="auto"/>
        <w:ind w:left="0" w:right="0"/>
        <w:jc w:val="left"/>
        <w:outlineLvl w:val="1"/>
      </w:pPr>
      <w:r>
        <w:rPr>
          <w:b/>
          <w:color w:val="000000"/>
          <w:sz w:val="36"/>
          <w:szCs w:val="36"/>
        </w:rPr>
        <w:t xml:space="preserve">RISE OF THE DUTCH REPUBLIC, 1573 by Motley[#21][jm21v10.txt]4821</w:t>
      </w:r>
    </w:p>
    <w:p>
      <w:pPr>
        <w:widowControl w:val="on"/>
        <w:pBdr/>
        <w:spacing w:before="240" w:after="240" w:line="240" w:lineRule="auto"/>
        <w:ind w:left="0" w:right="0"/>
        <w:jc w:val="left"/>
      </w:pPr>
      <w:r>
        <w:rPr>
          <w:color w:val="000000"/>
          <w:sz w:val="24"/>
          <w:szCs w:val="24"/>
        </w:rPr>
        <w:t xml:space="preserve">Advised his Majesty to bestow an annual bribe upon Lord Burleigh</w:t>
      </w:r>
      <w:r>
        <w:rPr>
          <w:color w:val="000000"/>
          <w:sz w:val="24"/>
          <w:szCs w:val="24"/>
        </w:rPr>
        <w:br/>
        <w:t xml:space="preserve">Angle with their dissimulation as with a hook</w:t>
      </w:r>
      <w:r>
        <w:rPr>
          <w:color w:val="000000"/>
          <w:sz w:val="24"/>
          <w:szCs w:val="24"/>
        </w:rPr>
        <w:br/>
        <w:t xml:space="preserve">Luther’s axiom, that thoughts are toll-free</w:t>
      </w:r>
      <w:r>
        <w:rPr>
          <w:color w:val="000000"/>
          <w:sz w:val="24"/>
          <w:szCs w:val="24"/>
        </w:rPr>
        <w:br/>
        <w:t xml:space="preserve">Only kept alive by milk, which he drank from a woman’s breast</w:t>
      </w:r>
      <w:r>
        <w:rPr>
          <w:color w:val="000000"/>
          <w:sz w:val="24"/>
          <w:szCs w:val="24"/>
        </w:rPr>
        <w:br/>
        <w:t xml:space="preserve">Scepticism, which delights in reversing the judgment of centuries</w:t>
      </w:r>
      <w:r>
        <w:rPr>
          <w:color w:val="000000"/>
          <w:sz w:val="24"/>
          <w:szCs w:val="24"/>
        </w:rPr>
        <w:br/>
        <w:t xml:space="preserve">So much responsibility and so little power</w:t>
      </w:r>
      <w:r>
        <w:rPr>
          <w:color w:val="000000"/>
          <w:sz w:val="24"/>
          <w:szCs w:val="24"/>
        </w:rPr>
        <w:br/>
        <w:t xml:space="preserve">Sometimes successful, even although founded upon sincerity</w:t>
      </w:r>
      <w:r>
        <w:rPr>
          <w:color w:val="000000"/>
          <w:sz w:val="24"/>
          <w:szCs w:val="24"/>
        </w:rPr>
        <w:br/>
        <w:t xml:space="preserve">We are beginning to be vexed</w:t>
      </w:r>
    </w:p>
    <w:p>
      <w:pPr>
        <w:keepNext w:val="on"/>
        <w:widowControl w:val="on"/>
        <w:pBdr/>
        <w:spacing w:before="299" w:after="299" w:line="240" w:lineRule="auto"/>
        <w:ind w:left="0" w:right="0"/>
        <w:jc w:val="left"/>
        <w:outlineLvl w:val="1"/>
      </w:pPr>
      <w:r>
        <w:rPr>
          <w:b/>
          <w:color w:val="000000"/>
          <w:sz w:val="36"/>
          <w:szCs w:val="36"/>
        </w:rPr>
        <w:t xml:space="preserve">RISE OF THE DUTCH REPUBLIC, 1573-74 by Motley[#22][jm22v10.txt]4822</w:t>
      </w:r>
    </w:p>
    <w:p>
      <w:pPr>
        <w:widowControl w:val="on"/>
        <w:pBdr/>
        <w:spacing w:before="240" w:after="240" w:line="240" w:lineRule="auto"/>
        <w:ind w:left="0" w:right="0"/>
        <w:jc w:val="left"/>
      </w:pPr>
      <w:r>
        <w:rPr>
          <w:color w:val="000000"/>
          <w:sz w:val="24"/>
          <w:szCs w:val="24"/>
        </w:rPr>
        <w:t xml:space="preserve">Crescents in their caps:  Rather Turkish than Popish</w:t>
      </w:r>
      <w:r>
        <w:rPr>
          <w:color w:val="000000"/>
          <w:sz w:val="24"/>
          <w:szCs w:val="24"/>
        </w:rPr>
        <w:br/>
        <w:t xml:space="preserve">Ever-swarming nurseries of mercenary warriors</w:t>
      </w:r>
      <w:r>
        <w:rPr>
          <w:color w:val="000000"/>
          <w:sz w:val="24"/>
          <w:szCs w:val="24"/>
        </w:rPr>
        <w:br/>
        <w:t xml:space="preserve">Weep oftener for her children than is the usual lot of mothers</w:t>
      </w:r>
    </w:p>
    <w:p>
      <w:pPr>
        <w:keepNext w:val="on"/>
        <w:widowControl w:val="on"/>
        <w:pBdr/>
        <w:spacing w:before="299" w:after="299" w:line="240" w:lineRule="auto"/>
        <w:ind w:left="0" w:right="0"/>
        <w:jc w:val="left"/>
        <w:outlineLvl w:val="1"/>
      </w:pPr>
      <w:r>
        <w:rPr>
          <w:b/>
          <w:color w:val="000000"/>
          <w:sz w:val="36"/>
          <w:szCs w:val="36"/>
        </w:rPr>
        <w:t xml:space="preserve">ENTIRE 1566-74 THE DUTCH REPUBLIC, by Motley[#23][jm23v10.txt]4823</w:t>
      </w:r>
    </w:p>
    <w:p>
      <w:pPr>
        <w:widowControl w:val="on"/>
        <w:pBdr/>
        <w:spacing w:before="240" w:after="240" w:line="240" w:lineRule="auto"/>
        <w:ind w:left="0" w:right="0"/>
        <w:jc w:val="left"/>
      </w:pPr>
      <w:r>
        <w:rPr>
          <w:color w:val="000000"/>
          <w:sz w:val="24"/>
          <w:szCs w:val="24"/>
        </w:rPr>
        <w:t xml:space="preserve">1566, the last year of peace</w:t>
      </w:r>
      <w:r>
        <w:rPr>
          <w:color w:val="000000"/>
          <w:sz w:val="24"/>
          <w:szCs w:val="24"/>
        </w:rPr>
        <w:br/>
        <w:t xml:space="preserve">Advised his Majesty to bestow an annual bribe upon Lord Burleigh</w:t>
      </w:r>
      <w:r>
        <w:rPr>
          <w:color w:val="000000"/>
          <w:sz w:val="24"/>
          <w:szCs w:val="24"/>
        </w:rPr>
        <w:br/>
        <w:t xml:space="preserve">Age when toleration was a vice</w:t>
      </w:r>
      <w:r>
        <w:rPr>
          <w:color w:val="000000"/>
          <w:sz w:val="24"/>
          <w:szCs w:val="24"/>
        </w:rPr>
        <w:br/>
        <w:t xml:space="preserve">An age when to think was a crime</w:t>
      </w:r>
      <w:r>
        <w:rPr>
          <w:color w:val="000000"/>
          <w:sz w:val="24"/>
          <w:szCs w:val="24"/>
        </w:rPr>
        <w:br/>
        <w:t xml:space="preserve">Angle with their dissimulation as with a hook</w:t>
      </w:r>
      <w:r>
        <w:rPr>
          <w:color w:val="000000"/>
          <w:sz w:val="24"/>
          <w:szCs w:val="24"/>
        </w:rPr>
        <w:br/>
        <w:t xml:space="preserve">Beggars of the sea, as these privateersmen designated themselves</w:t>
      </w:r>
      <w:r>
        <w:rPr>
          <w:color w:val="000000"/>
          <w:sz w:val="24"/>
          <w:szCs w:val="24"/>
        </w:rPr>
        <w:br/>
        <w:t xml:space="preserve">Business of an officer to fight, of a general to conquer</w:t>
      </w:r>
      <w:r>
        <w:rPr>
          <w:color w:val="000000"/>
          <w:sz w:val="24"/>
          <w:szCs w:val="24"/>
        </w:rPr>
        <w:br/>
        <w:t xml:space="preserve">Conde and Coligny</w:t>
      </w:r>
      <w:r>
        <w:rPr>
          <w:color w:val="000000"/>
          <w:sz w:val="24"/>
          <w:szCs w:val="24"/>
        </w:rPr>
        <w:br/>
        <w:t xml:space="preserve">Constitutional governments, move in the daylight</w:t>
      </w:r>
      <w:r>
        <w:rPr>
          <w:color w:val="000000"/>
          <w:sz w:val="24"/>
          <w:szCs w:val="24"/>
        </w:rPr>
        <w:br/>
        <w:t xml:space="preserve">Consumer would pay the tax, supposing it were ever paid at all</w:t>
      </w:r>
      <w:r>
        <w:rPr>
          <w:color w:val="000000"/>
          <w:sz w:val="24"/>
          <w:szCs w:val="24"/>
        </w:rPr>
        <w:br/>
        <w:t xml:space="preserve">Crescents in their caps:  Rather Turkish than Popish</w:t>
      </w:r>
      <w:r>
        <w:rPr>
          <w:color w:val="000000"/>
          <w:sz w:val="24"/>
          <w:szCs w:val="24"/>
        </w:rPr>
        <w:br/>
        <w:t xml:space="preserve">Cruelties exercised upon monks and papists</w:t>
      </w:r>
      <w:r>
        <w:rPr>
          <w:color w:val="000000"/>
          <w:sz w:val="24"/>
          <w:szCs w:val="24"/>
        </w:rPr>
        <w:br/>
        <w:t xml:space="preserve">Deeply criminal in the eyes of all religious parties</w:t>
      </w:r>
      <w:r>
        <w:rPr>
          <w:color w:val="000000"/>
          <w:sz w:val="24"/>
          <w:szCs w:val="24"/>
        </w:rPr>
        <w:br/>
        <w:t xml:space="preserve">Dissenters were as bigoted as the orthodox</w:t>
      </w:r>
      <w:r>
        <w:rPr>
          <w:color w:val="000000"/>
          <w:sz w:val="24"/>
          <w:szCs w:val="24"/>
        </w:rPr>
        <w:br/>
        <w:t xml:space="preserve">Enthusiasm could not supply the place of experience</w:t>
      </w:r>
      <w:r>
        <w:rPr>
          <w:color w:val="000000"/>
          <w:sz w:val="24"/>
          <w:szCs w:val="24"/>
        </w:rPr>
        <w:br/>
        <w:t xml:space="preserve">Envying those whose sufferings had already been terminated</w:t>
      </w:r>
      <w:r>
        <w:rPr>
          <w:color w:val="000000"/>
          <w:sz w:val="24"/>
          <w:szCs w:val="24"/>
        </w:rPr>
        <w:br/>
        <w:t xml:space="preserve">Ever-swarming nurseries of mercenary warriors</w:t>
      </w:r>
      <w:r>
        <w:rPr>
          <w:color w:val="000000"/>
          <w:sz w:val="24"/>
          <w:szCs w:val="24"/>
        </w:rPr>
        <w:br/>
        <w:t xml:space="preserve">Financial opposition to tyranny is apt to be unanimous</w:t>
      </w:r>
      <w:r>
        <w:rPr>
          <w:color w:val="000000"/>
          <w:sz w:val="24"/>
          <w:szCs w:val="24"/>
        </w:rPr>
        <w:br/>
        <w:t xml:space="preserve">For faithful service, evil recompense</w:t>
      </w:r>
      <w:r>
        <w:rPr>
          <w:color w:val="000000"/>
          <w:sz w:val="24"/>
          <w:szCs w:val="24"/>
        </w:rPr>
        <w:br/>
        <w:t xml:space="preserve">Furnished, in addition, with a force of two thousand prostitutes</w:t>
      </w:r>
      <w:r>
        <w:rPr>
          <w:color w:val="000000"/>
          <w:sz w:val="24"/>
          <w:szCs w:val="24"/>
        </w:rPr>
        <w:br/>
        <w:t xml:space="preserve">God Save the King!  It was the last time</w:t>
      </w:r>
      <w:r>
        <w:rPr>
          <w:color w:val="000000"/>
          <w:sz w:val="24"/>
          <w:szCs w:val="24"/>
        </w:rPr>
        <w:br/>
        <w:t xml:space="preserve">Great transactions of a reign are sometimes paltry things</w:t>
      </w:r>
      <w:r>
        <w:rPr>
          <w:color w:val="000000"/>
          <w:sz w:val="24"/>
          <w:szCs w:val="24"/>
        </w:rPr>
        <w:br/>
        <w:t xml:space="preserve">Great battles often leave the world where they found it</w:t>
      </w:r>
      <w:r>
        <w:rPr>
          <w:color w:val="000000"/>
          <w:sz w:val="24"/>
          <w:szCs w:val="24"/>
        </w:rPr>
        <w:br/>
        <w:t xml:space="preserve">Hair and beard unshorn, according to ancient Batavian custom</w:t>
      </w:r>
      <w:r>
        <w:rPr>
          <w:color w:val="000000"/>
          <w:sz w:val="24"/>
          <w:szCs w:val="24"/>
        </w:rPr>
        <w:br/>
        <w:t xml:space="preserve">Hanged for having eaten meat-soup upon Friday</w:t>
      </w:r>
      <w:r>
        <w:rPr>
          <w:color w:val="000000"/>
          <w:sz w:val="24"/>
          <w:szCs w:val="24"/>
        </w:rPr>
        <w:br/>
        <w:t xml:space="preserve">Having conjugated his paradigm conscientiously</w:t>
      </w:r>
      <w:r>
        <w:rPr>
          <w:color w:val="000000"/>
          <w:sz w:val="24"/>
          <w:szCs w:val="24"/>
        </w:rPr>
        <w:br/>
        <w:t xml:space="preserve">He had omitted to execute heretics</w:t>
      </w:r>
      <w:r>
        <w:rPr>
          <w:color w:val="000000"/>
          <w:sz w:val="24"/>
          <w:szCs w:val="24"/>
        </w:rPr>
        <w:br/>
        <w:t xml:space="preserve">He came as a conqueror not as a mediator</w:t>
      </w:r>
      <w:r>
        <w:rPr>
          <w:color w:val="000000"/>
          <w:sz w:val="24"/>
          <w:szCs w:val="24"/>
        </w:rPr>
        <w:br/>
        <w:t xml:space="preserve">Holy Office condemned all the inhabitants of the Netherlands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w:t>
      </w:r>
    </w:p>
    <w:p>
      <w:pPr>
        <w:widowControl w:val="on"/>
        <w:pBdr/>
        <w:spacing w:before="0" w:after="0" w:line="240" w:lineRule="auto"/>
        <w:ind w:left="0" w:right="0"/>
        <w:jc w:val="left"/>
      </w:pPr>
      <w:r>
        <w:rPr>
          <w:color w:val="000000"/>
          <w:sz w:val="24"/>
          <w:szCs w:val="24"/>
        </w:rPr>
        <w:t xml:space="preserve">
Hope deferred, suddenly changing to despair</w:t>
      </w:r>
      <w:r>
        <w:rPr>
          <w:color w:val="000000"/>
          <w:sz w:val="24"/>
          <w:szCs w:val="24"/>
        </w:rPr>
        <w:br/>
        <w:t xml:space="preserve">If he had little, he could live upon little</w:t>
      </w:r>
      <w:r>
        <w:rPr>
          <w:color w:val="000000"/>
          <w:sz w:val="24"/>
          <w:szCs w:val="24"/>
        </w:rPr>
        <w:br/>
        <w:t xml:space="preserve">Incur the risk of being charged with forwardness than neglect</w:t>
      </w:r>
      <w:r>
        <w:rPr>
          <w:color w:val="000000"/>
          <w:sz w:val="24"/>
          <w:szCs w:val="24"/>
        </w:rPr>
        <w:br/>
        <w:t xml:space="preserve">Indignant that heretics had been suffered to hang</w:t>
      </w:r>
      <w:r>
        <w:rPr>
          <w:color w:val="000000"/>
          <w:sz w:val="24"/>
          <w:szCs w:val="24"/>
        </w:rPr>
        <w:br/>
        <w:t xml:space="preserve">Insane cruelty, both in the cause of the Wrong and the Right</w:t>
      </w:r>
      <w:r>
        <w:rPr>
          <w:color w:val="000000"/>
          <w:sz w:val="24"/>
          <w:szCs w:val="24"/>
        </w:rPr>
        <w:br/>
        <w:t xml:space="preserve">Leave not a single man alive in the city, and to burn every house</w:t>
      </w:r>
      <w:r>
        <w:rPr>
          <w:color w:val="000000"/>
          <w:sz w:val="24"/>
          <w:szCs w:val="24"/>
        </w:rPr>
        <w:br/>
        <w:t xml:space="preserve">Luther’s axiom, that thoughts are toll-free</w:t>
      </w:r>
      <w:r>
        <w:rPr>
          <w:color w:val="000000"/>
          <w:sz w:val="24"/>
          <w:szCs w:val="24"/>
        </w:rPr>
        <w:br/>
        <w:t xml:space="preserve">Meantime the second civil war in France had broken out</w:t>
      </w:r>
      <w:r>
        <w:rPr>
          <w:color w:val="000000"/>
          <w:sz w:val="24"/>
          <w:szCs w:val="24"/>
        </w:rPr>
        <w:br/>
        <w:t xml:space="preserve">Not for a new doctrine, but for liberty of conscience</w:t>
      </w:r>
      <w:r>
        <w:rPr>
          <w:color w:val="000000"/>
          <w:sz w:val="24"/>
          <w:szCs w:val="24"/>
        </w:rPr>
        <w:br/>
        <w:t xml:space="preserve">Not to let the grass grow under their feet</w:t>
      </w:r>
      <w:r>
        <w:rPr>
          <w:color w:val="000000"/>
          <w:sz w:val="24"/>
          <w:szCs w:val="24"/>
        </w:rPr>
        <w:br/>
        <w:t xml:space="preserve">Not strong enough to sustain many more such victories</w:t>
      </w:r>
      <w:r>
        <w:rPr>
          <w:color w:val="000000"/>
          <w:sz w:val="24"/>
          <w:szCs w:val="24"/>
        </w:rPr>
        <w:br/>
        <w:t xml:space="preserve">Oldenbarneveld; afterwards so illustrious</w:t>
      </w:r>
      <w:r>
        <w:rPr>
          <w:color w:val="000000"/>
          <w:sz w:val="24"/>
          <w:szCs w:val="24"/>
        </w:rPr>
        <w:br/>
        <w:t xml:space="preserve">Only kept alive by milk, which he drank from a woman’s breast</w:t>
      </w:r>
      <w:r>
        <w:rPr>
          <w:color w:val="000000"/>
          <w:sz w:val="24"/>
          <w:szCs w:val="24"/>
        </w:rPr>
        <w:br/>
        <w:t xml:space="preserve">Only healthy existence of the French was in a state of war</w:t>
      </w:r>
      <w:r>
        <w:rPr>
          <w:color w:val="000000"/>
          <w:sz w:val="24"/>
          <w:szCs w:val="24"/>
        </w:rPr>
        <w:br/>
        <w:t xml:space="preserve">Pathetic dying words of Anne Boleyn</w:t>
      </w:r>
      <w:r>
        <w:rPr>
          <w:color w:val="000000"/>
          <w:sz w:val="24"/>
          <w:szCs w:val="24"/>
        </w:rPr>
        <w:br/>
        <w:t xml:space="preserve">Provided not one Huguenot be left alive in France</w:t>
      </w:r>
      <w:r>
        <w:rPr>
          <w:color w:val="000000"/>
          <w:sz w:val="24"/>
          <w:szCs w:val="24"/>
        </w:rPr>
        <w:br/>
        <w:t xml:space="preserve">Put all those to the torture out of whom anything can be got</w:t>
      </w:r>
      <w:r>
        <w:rPr>
          <w:color w:val="000000"/>
          <w:sz w:val="24"/>
          <w:szCs w:val="24"/>
        </w:rPr>
        <w:br/>
        <w:t xml:space="preserve">Questioning nothing, doubting nothing, fearing nothing</w:t>
      </w:r>
      <w:r>
        <w:rPr>
          <w:color w:val="000000"/>
          <w:sz w:val="24"/>
          <w:szCs w:val="24"/>
        </w:rPr>
        <w:br/>
        <w:t xml:space="preserve">Saint Bartholomew’s day</w:t>
      </w:r>
      <w:r>
        <w:rPr>
          <w:color w:val="000000"/>
          <w:sz w:val="24"/>
          <w:szCs w:val="24"/>
        </w:rPr>
        <w:br/>
        <w:t xml:space="preserve">Scepticism, which delights in reversing the judgment of centuries</w:t>
      </w:r>
      <w:r>
        <w:rPr>
          <w:color w:val="000000"/>
          <w:sz w:val="24"/>
          <w:szCs w:val="24"/>
        </w:rPr>
        <w:br/>
        <w:t xml:space="preserve">Science of reigning was the science of lying</w:t>
      </w:r>
      <w:r>
        <w:rPr>
          <w:color w:val="000000"/>
          <w:sz w:val="24"/>
          <w:szCs w:val="24"/>
        </w:rPr>
        <w:br/>
        <w:t xml:space="preserve">Sent them word by carrier pigeons</w:t>
      </w:r>
      <w:r>
        <w:rPr>
          <w:color w:val="000000"/>
          <w:sz w:val="24"/>
          <w:szCs w:val="24"/>
        </w:rPr>
        <w:br/>
        <w:t xml:space="preserve">Seven Spaniards were killed, and seven thousand rebels</w:t>
      </w:r>
      <w:r>
        <w:rPr>
          <w:color w:val="000000"/>
          <w:sz w:val="24"/>
          <w:szCs w:val="24"/>
        </w:rPr>
        <w:br/>
        <w:t xml:space="preserve">Sick and wounded wretches were burned over slow fires</w:t>
      </w:r>
      <w:r>
        <w:rPr>
          <w:color w:val="000000"/>
          <w:sz w:val="24"/>
          <w:szCs w:val="24"/>
        </w:rPr>
        <w:br/>
        <w:t xml:space="preserve">Slender stock of platitudes</w:t>
      </w:r>
      <w:r>
        <w:rPr>
          <w:color w:val="000000"/>
          <w:sz w:val="24"/>
          <w:szCs w:val="24"/>
        </w:rPr>
        <w:br/>
        <w:t xml:space="preserve">So much responsibility and so little power</w:t>
      </w:r>
      <w:r>
        <w:rPr>
          <w:color w:val="000000"/>
          <w:sz w:val="24"/>
          <w:szCs w:val="24"/>
        </w:rPr>
        <w:br/>
        <w:t xml:space="preserve">Sometimes successful, even although founded upon sincerity</w:t>
      </w:r>
      <w:r>
        <w:rPr>
          <w:color w:val="000000"/>
          <w:sz w:val="24"/>
          <w:szCs w:val="24"/>
        </w:rPr>
        <w:br/>
        <w:t xml:space="preserve">Spendthrift of time, he was an economist of blood</w:t>
      </w:r>
      <w:r>
        <w:rPr>
          <w:color w:val="000000"/>
          <w:sz w:val="24"/>
          <w:szCs w:val="24"/>
        </w:rPr>
        <w:br/>
        <w:t xml:space="preserve">The time for reasoning had passed</w:t>
      </w:r>
      <w:r>
        <w:rPr>
          <w:color w:val="000000"/>
          <w:sz w:val="24"/>
          <w:szCs w:val="24"/>
        </w:rPr>
        <w:br/>
        <w:t xml:space="preserve">The calf is fat and must be killed</w:t>
      </w:r>
      <w:r>
        <w:rPr>
          <w:color w:val="000000"/>
          <w:sz w:val="24"/>
          <w:szCs w:val="24"/>
        </w:rPr>
        <w:br/>
        <w:t xml:space="preserve">The perpetual reproductions of history</w:t>
      </w:r>
      <w:r>
        <w:rPr>
          <w:color w:val="000000"/>
          <w:sz w:val="24"/>
          <w:szCs w:val="24"/>
        </w:rPr>
        <w:br/>
        <w:t xml:space="preserve">The greatest crime, however, was to be rich</w:t>
      </w:r>
      <w:r>
        <w:rPr>
          <w:color w:val="000000"/>
          <w:sz w:val="24"/>
          <w:szCs w:val="24"/>
        </w:rPr>
        <w:br/>
        <w:t xml:space="preserve">The faithful servant is always a perpetual ass</w:t>
      </w:r>
      <w:r>
        <w:rPr>
          <w:color w:val="000000"/>
          <w:sz w:val="24"/>
          <w:szCs w:val="24"/>
        </w:rPr>
        <w:br/>
        <w:t xml:space="preserve">The tragedy of Don Carlos</w:t>
      </w:r>
      <w:r>
        <w:rPr>
          <w:color w:val="000000"/>
          <w:sz w:val="24"/>
          <w:szCs w:val="24"/>
        </w:rPr>
        <w:br/>
        <w:t xml:space="preserve">The illness was a convenient one</w:t>
      </w:r>
      <w:r>
        <w:rPr>
          <w:color w:val="000000"/>
          <w:sz w:val="24"/>
          <w:szCs w:val="24"/>
        </w:rPr>
        <w:br/>
        <w:t xml:space="preserve">Three hundred fighting women</w:t>
      </w:r>
      <w:r>
        <w:rPr>
          <w:color w:val="000000"/>
          <w:sz w:val="24"/>
          <w:szCs w:val="24"/>
        </w:rPr>
        <w:br/>
        <w:t xml:space="preserve">Time and myself are two</w:t>
      </w:r>
      <w:r>
        <w:rPr>
          <w:color w:val="000000"/>
          <w:sz w:val="24"/>
          <w:szCs w:val="24"/>
        </w:rPr>
        <w:br/>
        <w:t xml:space="preserve">Tyranny, ever young and ever old, constantly reproducing herself</w:t>
      </w:r>
      <w:r>
        <w:rPr>
          <w:color w:val="000000"/>
          <w:sz w:val="24"/>
          <w:szCs w:val="24"/>
        </w:rPr>
        <w:br/>
        <w:t xml:space="preserve">We are beginning to be vexed</w:t>
      </w:r>
      <w:r>
        <w:rPr>
          <w:color w:val="000000"/>
          <w:sz w:val="24"/>
          <w:szCs w:val="24"/>
        </w:rPr>
        <w:br/>
        <w:t xml:space="preserve">Wealth was an unpardonable sin</w:t>
      </w:r>
      <w:r>
        <w:rPr>
          <w:color w:val="000000"/>
          <w:sz w:val="24"/>
          <w:szCs w:val="24"/>
        </w:rPr>
        <w:br/>
        <w:t xml:space="preserve">Weep oftener for her children than is the usual lot of mothers</w:t>
      </w:r>
      <w:r>
        <w:rPr>
          <w:color w:val="000000"/>
          <w:sz w:val="24"/>
          <w:szCs w:val="24"/>
        </w:rPr>
        <w:br/>
        <w:t xml:space="preserve">Who loved their possessions better than their creed</w:t>
      </w:r>
      <w:r>
        <w:rPr>
          <w:color w:val="000000"/>
          <w:sz w:val="24"/>
          <w:szCs w:val="24"/>
        </w:rPr>
        <w:br/>
        <w:t xml:space="preserve">Wonder equally at human capacity to inflict and to endure misery
</w:t>
      </w:r>
    </w:p>
    <w:p>
      <w:pPr>
        <w:keepNext w:val="on"/>
        <w:widowControl w:val="on"/>
        <w:pBdr/>
        <w:spacing w:before="299" w:after="299" w:line="240" w:lineRule="auto"/>
        <w:ind w:left="0" w:right="0"/>
        <w:jc w:val="left"/>
        <w:outlineLvl w:val="1"/>
      </w:pPr>
      <w:r>
        <w:rPr>
          <w:b/>
          <w:color w:val="000000"/>
          <w:sz w:val="36"/>
          <w:szCs w:val="36"/>
        </w:rPr>
        <w:t xml:space="preserve">RISE OF THE DUTCH REPUBLIC, 1574-76 by Motley[#24][jm24v10.txt]4824</w:t>
      </w:r>
    </w:p>
    <w:p>
      <w:pPr>
        <w:widowControl w:val="on"/>
        <w:pBdr/>
        <w:spacing w:before="240" w:after="240" w:line="240" w:lineRule="auto"/>
        <w:ind w:left="0" w:right="0"/>
        <w:jc w:val="left"/>
      </w:pPr>
      <w:r>
        <w:rPr>
          <w:color w:val="000000"/>
          <w:sz w:val="24"/>
          <w:szCs w:val="24"/>
        </w:rPr>
        <w:t xml:space="preserve">As the old woman had told the Emperor Adrian</w:t>
      </w:r>
      <w:r>
        <w:rPr>
          <w:color w:val="000000"/>
          <w:sz w:val="24"/>
          <w:szCs w:val="24"/>
        </w:rPr>
        <w:br/>
        <w:t xml:space="preserve">Beautiful damsel, who certainly did not lack suitors</w:t>
      </w:r>
      <w:r>
        <w:rPr>
          <w:color w:val="000000"/>
          <w:sz w:val="24"/>
          <w:szCs w:val="24"/>
        </w:rPr>
        <w:br/>
        <w:t xml:space="preserve">Breath, time, and paper were profusely wasted and nothing gained</w:t>
      </w:r>
      <w:r>
        <w:rPr>
          <w:color w:val="000000"/>
          <w:sz w:val="24"/>
          <w:szCs w:val="24"/>
        </w:rPr>
        <w:br/>
        <w:t xml:space="preserve">Care neither for words nor menaces in any matter</w:t>
      </w:r>
      <w:r>
        <w:rPr>
          <w:color w:val="000000"/>
          <w:sz w:val="24"/>
          <w:szCs w:val="24"/>
        </w:rPr>
        <w:br/>
        <w:t xml:space="preserve">Distinguished for his courage, his cruelty, and his corpulence</w:t>
      </w:r>
      <w:r>
        <w:rPr>
          <w:color w:val="000000"/>
          <w:sz w:val="24"/>
          <w:szCs w:val="24"/>
        </w:rPr>
        <w:br/>
        <w:t xml:space="preserve">He had never enjoyed social converse, except at long intervals</w:t>
      </w:r>
      <w:r>
        <w:rPr>
          <w:color w:val="000000"/>
          <w:sz w:val="24"/>
          <w:szCs w:val="24"/>
        </w:rPr>
        <w:br/>
        <w:t xml:space="preserve">Human ingenuity to inflict human misery</w:t>
      </w:r>
      <w:r>
        <w:rPr>
          <w:color w:val="000000"/>
          <w:sz w:val="24"/>
          <w:szCs w:val="24"/>
        </w:rPr>
        <w:br/>
        <w:t xml:space="preserve">Peace was desirable, it might be more dangerous than war</w:t>
      </w:r>
      <w:r>
        <w:rPr>
          <w:color w:val="000000"/>
          <w:sz w:val="24"/>
          <w:szCs w:val="24"/>
        </w:rPr>
        <w:br/>
        <w:t xml:space="preserve">Proposition made by the wolves to the sheep, in the fable</w:t>
      </w:r>
      <w:r>
        <w:rPr>
          <w:color w:val="000000"/>
          <w:sz w:val="24"/>
          <w:szCs w:val="24"/>
        </w:rPr>
        <w:br/>
        <w:t xml:space="preserve">Rebuked the bigotry which had already grown</w:t>
      </w:r>
      <w:r>
        <w:rPr>
          <w:color w:val="000000"/>
          <w:sz w:val="24"/>
          <w:szCs w:val="24"/>
        </w:rPr>
        <w:br/>
        <w:t xml:space="preserve">Reformers were capable of giving a lesson even to inquisitors</w:t>
      </w:r>
      <w:r>
        <w:rPr>
          <w:color w:val="000000"/>
          <w:sz w:val="24"/>
          <w:szCs w:val="24"/>
        </w:rPr>
        <w:br/>
        <w:t xml:space="preserve">Result was both to abandon the provinces and to offend Philip</w:t>
      </w:r>
      <w:r>
        <w:rPr>
          <w:color w:val="000000"/>
          <w:sz w:val="24"/>
          <w:szCs w:val="24"/>
        </w:rPr>
        <w:br/>
        <w:t xml:space="preserve">Suppress the exercise of the Roman religion</w:t>
      </w:r>
      <w:r>
        <w:rPr>
          <w:color w:val="000000"/>
          <w:sz w:val="24"/>
          <w:szCs w:val="24"/>
        </w:rPr>
        <w:br/>
        <w:t xml:space="preserve">The more conclusive arbitration of gunpowder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RISE OF THE DUTCH REPUBLIC, 1576 by Motley[#25][jm25v10.txt]4825</w:t>
      </w:r>
    </w:p>
    <w:p>
      <w:pPr>
        <w:widowControl w:val="on"/>
        <w:pBdr/>
        <w:spacing w:before="240" w:after="240" w:line="240" w:lineRule="auto"/>
        <w:ind w:left="0" w:right="0"/>
        <w:jc w:val="left"/>
      </w:pPr>
      <w:r>
        <w:rPr>
          <w:color w:val="000000"/>
          <w:sz w:val="24"/>
          <w:szCs w:val="24"/>
        </w:rPr>
        <w:t xml:space="preserve">A common hatred united them, for a time at least</w:t>
      </w:r>
      <w:r>
        <w:rPr>
          <w:color w:val="000000"/>
          <w:sz w:val="24"/>
          <w:szCs w:val="24"/>
        </w:rPr>
        <w:br/>
        <w:t xml:space="preserve">A most fatal success</w:t>
      </w:r>
      <w:r>
        <w:rPr>
          <w:color w:val="000000"/>
          <w:sz w:val="24"/>
          <w:szCs w:val="24"/>
        </w:rPr>
        <w:br/>
        <w:t xml:space="preserve">All claimed the privilege of persecuting</w:t>
      </w:r>
      <w:r>
        <w:rPr>
          <w:color w:val="000000"/>
          <w:sz w:val="24"/>
          <w:szCs w:val="24"/>
        </w:rPr>
        <w:br/>
        <w:t xml:space="preserve">Blessing of God upon the Devil’s work</w:t>
      </w:r>
      <w:r>
        <w:rPr>
          <w:color w:val="000000"/>
          <w:sz w:val="24"/>
          <w:szCs w:val="24"/>
        </w:rPr>
        <w:br/>
        <w:t xml:space="preserve">Daily widening schism between Lutherans and Calvinists</w:t>
      </w:r>
      <w:r>
        <w:rPr>
          <w:color w:val="000000"/>
          <w:sz w:val="24"/>
          <w:szCs w:val="24"/>
        </w:rPr>
        <w:br/>
        <w:t xml:space="preserve">Dying at so very inconvenient a moment</w:t>
      </w:r>
      <w:r>
        <w:rPr>
          <w:color w:val="000000"/>
          <w:sz w:val="24"/>
          <w:szCs w:val="24"/>
        </w:rPr>
        <w:br/>
        <w:t xml:space="preserve">Eight thousand human beings were murdered</w:t>
      </w:r>
      <w:r>
        <w:rPr>
          <w:color w:val="000000"/>
          <w:sz w:val="24"/>
          <w:szCs w:val="24"/>
        </w:rPr>
        <w:br/>
        <w:t xml:space="preserve">Everything was conceded, but nothing was secured</w:t>
      </w:r>
      <w:r>
        <w:rPr>
          <w:color w:val="000000"/>
          <w:sz w:val="24"/>
          <w:szCs w:val="24"/>
        </w:rPr>
        <w:br/>
        <w:t xml:space="preserve">Fanatics of the new religion denounced him as a godless man</w:t>
      </w:r>
      <w:r>
        <w:rPr>
          <w:color w:val="000000"/>
          <w:sz w:val="24"/>
          <w:szCs w:val="24"/>
        </w:rPr>
        <w:br/>
        <w:t xml:space="preserve">Glory could be put neither into pocket nor stomach</w:t>
      </w:r>
      <w:r>
        <w:rPr>
          <w:color w:val="000000"/>
          <w:sz w:val="24"/>
          <w:szCs w:val="24"/>
        </w:rPr>
        <w:br/>
        <w:t xml:space="preserve">He would have no Calvinist inquisition set up in its place</w:t>
      </w:r>
      <w:r>
        <w:rPr>
          <w:color w:val="000000"/>
          <w:sz w:val="24"/>
          <w:szCs w:val="24"/>
        </w:rPr>
        <w:br/>
        <w:t xml:space="preserve">He would have no persecution of the opposite creed</w:t>
      </w:r>
      <w:r>
        <w:rPr>
          <w:color w:val="000000"/>
          <w:sz w:val="24"/>
          <w:szCs w:val="24"/>
        </w:rPr>
        <w:br/>
        <w:t xml:space="preserve">In character and general talents he was beneath mediocrity</w:t>
      </w:r>
      <w:r>
        <w:rPr>
          <w:color w:val="000000"/>
          <w:sz w:val="24"/>
          <w:szCs w:val="24"/>
        </w:rPr>
        <w:br/>
        <w:t xml:space="preserve">Indecision did the work of indolence</w:t>
      </w:r>
      <w:r>
        <w:rPr>
          <w:color w:val="000000"/>
          <w:sz w:val="24"/>
          <w:szCs w:val="24"/>
        </w:rPr>
        <w:br/>
        <w:t xml:space="preserve">Insinuate that his orders had been hitherto misunderstood</w:t>
      </w:r>
      <w:r>
        <w:rPr>
          <w:color w:val="000000"/>
          <w:sz w:val="24"/>
          <w:szCs w:val="24"/>
        </w:rPr>
        <w:br/>
        <w:t xml:space="preserve">King set a price upon his head as a rebel</w:t>
      </w:r>
      <w:r>
        <w:rPr>
          <w:color w:val="000000"/>
          <w:sz w:val="24"/>
          <w:szCs w:val="24"/>
        </w:rPr>
        <w:br/>
        <w:t xml:space="preserve">No man could reveal secrets which he did not know</w:t>
      </w:r>
      <w:r>
        <w:rPr>
          <w:color w:val="000000"/>
          <w:sz w:val="24"/>
          <w:szCs w:val="24"/>
        </w:rPr>
        <w:br/>
        <w:t xml:space="preserve">Of high rank but of lamentably low capacity</w:t>
      </w:r>
      <w:r>
        <w:rPr>
          <w:color w:val="000000"/>
          <w:sz w:val="24"/>
          <w:szCs w:val="24"/>
        </w:rPr>
        <w:br/>
        <w:t xml:space="preserve">Pope excommunicated him as a heretic</w:t>
      </w:r>
      <w:r>
        <w:rPr>
          <w:color w:val="000000"/>
          <w:sz w:val="24"/>
          <w:szCs w:val="24"/>
        </w:rPr>
        <w:br/>
        <w:t xml:space="preserve">Preventing wrong, or violence, even towards an enemy</w:t>
      </w:r>
      <w:r>
        <w:rPr>
          <w:color w:val="000000"/>
          <w:sz w:val="24"/>
          <w:szCs w:val="24"/>
        </w:rPr>
        <w:br/>
        <w:t xml:space="preserve">They could not invent or imagine toleration</w:t>
      </w:r>
      <w:r>
        <w:rPr>
          <w:color w:val="000000"/>
          <w:sz w:val="24"/>
          <w:szCs w:val="24"/>
        </w:rPr>
        <w:br/>
        <w:t xml:space="preserve">Uunmeaning phrases of barren benignity</w:t>
      </w:r>
    </w:p>
    <w:p>
      <w:pPr>
        <w:keepNext w:val="on"/>
        <w:widowControl w:val="on"/>
        <w:pBdr/>
        <w:spacing w:before="299" w:after="299" w:line="240" w:lineRule="auto"/>
        <w:ind w:left="0" w:right="0"/>
        <w:jc w:val="left"/>
        <w:outlineLvl w:val="1"/>
      </w:pPr>
      <w:r>
        <w:rPr>
          <w:b/>
          <w:color w:val="000000"/>
          <w:sz w:val="36"/>
          <w:szCs w:val="36"/>
        </w:rPr>
        <w:t xml:space="preserve">RISE OF THE DUTCH REPUBLIC, 1576-77 by Motley[#26][jm26v10.txt]4826</w:t>
      </w:r>
    </w:p>
    <w:p>
      <w:pPr>
        <w:widowControl w:val="on"/>
        <w:pBdr/>
        <w:spacing w:before="240" w:after="240" w:line="240" w:lineRule="auto"/>
        <w:ind w:left="0" w:right="0"/>
        <w:jc w:val="left"/>
      </w:pPr>
      <w:r>
        <w:rPr>
          <w:color w:val="000000"/>
          <w:sz w:val="24"/>
          <w:szCs w:val="24"/>
        </w:rPr>
        <w:t xml:space="preserve">A terrible animal, indeed, is an unbridled woman</w:t>
      </w:r>
      <w:r>
        <w:rPr>
          <w:color w:val="000000"/>
          <w:sz w:val="24"/>
          <w:szCs w:val="24"/>
        </w:rPr>
        <w:br/>
        <w:t xml:space="preserve">Agreements were valid only until he should repent</w:t>
      </w:r>
      <w:r>
        <w:rPr>
          <w:color w:val="000000"/>
          <w:sz w:val="24"/>
          <w:szCs w:val="24"/>
        </w:rPr>
        <w:br/>
        <w:t xml:space="preserve">All Protestants were beheaded, burned, or buried alive</w:t>
      </w:r>
      <w:r>
        <w:rPr>
          <w:color w:val="000000"/>
          <w:sz w:val="24"/>
          <w:szCs w:val="24"/>
        </w:rPr>
        <w:br/>
        <w:t xml:space="preserve">Arrive at their end by fraud, when violence will not avail them</w:t>
      </w:r>
      <w:r>
        <w:rPr>
          <w:color w:val="000000"/>
          <w:sz w:val="24"/>
          <w:szCs w:val="24"/>
        </w:rPr>
        <w:br/>
        <w:t xml:space="preserve">Attachment to a half-drowned land and to a despised religion</w:t>
      </w:r>
      <w:r>
        <w:rPr>
          <w:color w:val="000000"/>
          <w:sz w:val="24"/>
          <w:szCs w:val="24"/>
        </w:rPr>
        <w:br/>
        <w:t xml:space="preserve">Barbara Blomberg, washerwoman of Ratisbon</w:t>
      </w:r>
      <w:r>
        <w:rPr>
          <w:color w:val="000000"/>
          <w:sz w:val="24"/>
          <w:szCs w:val="24"/>
        </w:rPr>
        <w:br/>
        <w:t xml:space="preserve">Believed in the blessed advent of peace</w:t>
      </w:r>
      <w:r>
        <w:rPr>
          <w:color w:val="000000"/>
          <w:sz w:val="24"/>
          <w:szCs w:val="24"/>
        </w:rPr>
        <w:br/>
        <w:t xml:space="preserve">Compassing a country’s emancipation through a series of defeats</w:t>
      </w:r>
      <w:r>
        <w:rPr>
          <w:color w:val="000000"/>
          <w:sz w:val="24"/>
          <w:szCs w:val="24"/>
        </w:rPr>
        <w:br/>
        <w:t xml:space="preserve">Don John of Austria</w:t>
      </w:r>
      <w:r>
        <w:rPr>
          <w:color w:val="000000"/>
          <w:sz w:val="24"/>
          <w:szCs w:val="24"/>
        </w:rPr>
        <w:br/>
        <w:t xml:space="preserve">Don John was at liberty to be King of England and Scotland</w:t>
      </w:r>
      <w:r>
        <w:rPr>
          <w:color w:val="000000"/>
          <w:sz w:val="24"/>
          <w:szCs w:val="24"/>
        </w:rPr>
        <w:br/>
        <w:t xml:space="preserve">Ferocity which even Christians could not have surpassed</w:t>
      </w:r>
      <w:r>
        <w:rPr>
          <w:color w:val="000000"/>
          <w:sz w:val="24"/>
          <w:szCs w:val="24"/>
        </w:rPr>
        <w:br/>
        <w:t xml:space="preserve">Happy to glass themselves in so brilliant a mirror</w:t>
      </w:r>
      <w:r>
        <w:rPr>
          <w:color w:val="000000"/>
          <w:sz w:val="24"/>
          <w:szCs w:val="24"/>
        </w:rPr>
        <w:br/>
        <w:t xml:space="preserve">His personal graces, for the moment, took the rank of virtues</w:t>
      </w:r>
      <w:r>
        <w:rPr>
          <w:color w:val="000000"/>
          <w:sz w:val="24"/>
          <w:szCs w:val="24"/>
        </w:rPr>
        <w:br/>
        <w:t xml:space="preserve">Necessary to make a virtue of necessity</w:t>
      </w:r>
      <w:r>
        <w:rPr>
          <w:color w:val="000000"/>
          <w:sz w:val="24"/>
          <w:szCs w:val="24"/>
        </w:rPr>
        <w:br/>
        <w:t xml:space="preserve">One-half to Philip and one-half to the Pope and Venice (slaves)</w:t>
      </w:r>
      <w:r>
        <w:rPr>
          <w:color w:val="000000"/>
          <w:sz w:val="24"/>
          <w:szCs w:val="24"/>
        </w:rPr>
        <w:br/>
        <w:t xml:space="preserve">Quite mistaken:  in supposing himself the Emperor’s child</w:t>
      </w:r>
      <w:r>
        <w:rPr>
          <w:color w:val="000000"/>
          <w:sz w:val="24"/>
          <w:szCs w:val="24"/>
        </w:rPr>
        <w:br/>
        <w:t xml:space="preserve">Sentimentality that seems highly apocryphal</w:t>
      </w:r>
      <w:r>
        <w:rPr>
          <w:color w:val="000000"/>
          <w:sz w:val="24"/>
          <w:szCs w:val="24"/>
        </w:rPr>
        <w:br/>
        <w:t xml:space="preserve">She knew too well how women were treated in that country</w:t>
      </w:r>
      <w:r>
        <w:rPr>
          <w:color w:val="000000"/>
          <w:sz w:val="24"/>
          <w:szCs w:val="24"/>
        </w:rPr>
        <w:br/>
        <w:t xml:space="preserve">Those who fish in troubled waters only to fill their own nets</w:t>
      </w:r>
      <w:r>
        <w:rPr>
          <w:color w:val="000000"/>
          <w:sz w:val="24"/>
          <w:szCs w:val="24"/>
        </w:rPr>
        <w:br/>
        <w:t xml:space="preserve">Worn crescents in their caps at Leyden</w:t>
      </w:r>
    </w:p>
    <w:p>
      <w:pPr>
        <w:keepNext w:val="on"/>
        <w:widowControl w:val="on"/>
        <w:pBdr/>
        <w:spacing w:before="299" w:after="299" w:line="240" w:lineRule="auto"/>
        <w:ind w:left="0" w:right="0"/>
        <w:jc w:val="left"/>
        <w:outlineLvl w:val="1"/>
      </w:pPr>
      <w:r>
        <w:rPr>
          <w:b/>
          <w:color w:val="000000"/>
          <w:sz w:val="36"/>
          <w:szCs w:val="36"/>
        </w:rPr>
        <w:t xml:space="preserve">RISE OF THE DUTCH REPUBLIC, 1577 by Motley[#27][jm27v10.txt]4827</w:t>
      </w:r>
    </w:p>
    <w:p>
      <w:pPr>
        <w:widowControl w:val="on"/>
        <w:pBdr/>
        <w:spacing w:before="240" w:after="240" w:line="240" w:lineRule="auto"/>
        <w:ind w:left="0" w:right="0"/>
        <w:jc w:val="left"/>
      </w:pPr>
      <w:r>
        <w:rPr>
          <w:color w:val="000000"/>
          <w:sz w:val="24"/>
          <w:szCs w:val="24"/>
        </w:rPr>
        <w:t xml:space="preserve">A good lawyer is a bad Christian</w:t>
      </w:r>
      <w:r>
        <w:rPr>
          <w:color w:val="000000"/>
          <w:sz w:val="24"/>
          <w:szCs w:val="24"/>
        </w:rPr>
        <w:br/>
        <w:t xml:space="preserve">Claimed the praise of moderation that their demands were so few</w:t>
      </w:r>
      <w:r>
        <w:rPr>
          <w:color w:val="000000"/>
          <w:sz w:val="24"/>
          <w:szCs w:val="24"/>
        </w:rPr>
        <w:br/>
        <w:t xml:space="preserve">Confused conferences, where neither party was entirely sincere</w:t>
      </w:r>
      <w:r>
        <w:rPr>
          <w:color w:val="000000"/>
          <w:sz w:val="24"/>
          <w:szCs w:val="24"/>
        </w:rPr>
        <w:br/>
        <w:t xml:space="preserve">Customary oaths, to be kept with the customary conscientiousness</w:t>
      </w:r>
      <w:r>
        <w:rPr>
          <w:color w:val="000000"/>
          <w:sz w:val="24"/>
          <w:szCs w:val="24"/>
        </w:rPr>
        <w:br/>
        <w:t xml:space="preserve">Deadliest of sins, the liberty of conscience</w:t>
      </w:r>
      <w:r>
        <w:rPr>
          <w:color w:val="000000"/>
          <w:sz w:val="24"/>
          <w:szCs w:val="24"/>
        </w:rPr>
        <w:br/>
        <w:t xml:space="preserve">I regard my country’s profit, not my own</w:t>
      </w:r>
      <w:r>
        <w:rPr>
          <w:color w:val="000000"/>
          <w:sz w:val="24"/>
          <w:szCs w:val="24"/>
        </w:rPr>
        <w:br/>
        <w:t xml:space="preserve">Made no breach in royal and Roman infallibility</w:t>
      </w:r>
      <w:r>
        <w:rPr>
          <w:color w:val="000000"/>
          <w:sz w:val="24"/>
          <w:szCs w:val="24"/>
        </w:rPr>
        <w:br/>
        <w:t xml:space="preserve">Neither wished the convocation, while both affected an eagerness</w:t>
      </w:r>
      <w:r>
        <w:rPr>
          <w:color w:val="000000"/>
          <w:sz w:val="24"/>
          <w:szCs w:val="24"/>
        </w:rPr>
        <w:br/>
        <w:t xml:space="preserve">Our pot had not gone to the fire as often</w:t>
      </w:r>
      <w:r>
        <w:rPr>
          <w:color w:val="000000"/>
          <w:sz w:val="24"/>
          <w:szCs w:val="24"/>
        </w:rPr>
        <w:br/>
        <w:t xml:space="preserve">Peace, in reality, was war in its worst shape</w:t>
      </w:r>
      <w:r>
        <w:rPr>
          <w:color w:val="000000"/>
          <w:sz w:val="24"/>
          <w:szCs w:val="24"/>
        </w:rPr>
        <w:br/>
        <w:t xml:space="preserve">Those who “sought to swim between two waters”</w:t>
      </w:r>
      <w:r>
        <w:rPr>
          <w:color w:val="000000"/>
          <w:sz w:val="24"/>
          <w:szCs w:val="24"/>
        </w:rPr>
        <w:br/>
        <w:t xml:space="preserve">Volatile word was thought preferable to the permanent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RISE OF THE DUTCH REPUBLIC, 1577 by Motley[#28][jm28v10.txt]4828</w:t>
      </w:r>
    </w:p>
    <w:p>
      <w:pPr>
        <w:widowControl w:val="on"/>
        <w:pBdr/>
        <w:spacing w:before="240" w:after="240" w:line="240" w:lineRule="auto"/>
        <w:ind w:left="0" w:right="0"/>
        <w:jc w:val="left"/>
      </w:pPr>
      <w:r>
        <w:rPr>
          <w:color w:val="000000"/>
          <w:sz w:val="24"/>
          <w:szCs w:val="24"/>
        </w:rPr>
        <w:t xml:space="preserve">Country would bear his loss with fortitude</w:t>
      </w:r>
      <w:r>
        <w:rPr>
          <w:color w:val="000000"/>
          <w:sz w:val="24"/>
          <w:szCs w:val="24"/>
        </w:rPr>
        <w:br/>
        <w:t xml:space="preserve">Its humility, seemed sufficiently ironical</w:t>
      </w:r>
      <w:r>
        <w:rPr>
          <w:color w:val="000000"/>
          <w:sz w:val="24"/>
          <w:szCs w:val="24"/>
        </w:rPr>
        <w:br/>
        <w:t xml:space="preserve">Not upon words but upon actions</w:t>
      </w:r>
      <w:r>
        <w:rPr>
          <w:color w:val="000000"/>
          <w:sz w:val="24"/>
          <w:szCs w:val="24"/>
        </w:rPr>
        <w:br/>
        <w:t xml:space="preserve">Perfection of insolence</w:t>
      </w:r>
      <w:r>
        <w:rPr>
          <w:color w:val="000000"/>
          <w:sz w:val="24"/>
          <w:szCs w:val="24"/>
        </w:rPr>
        <w:br/>
        <w:t xml:space="preserve">Was it astonishing that murder was more common than fidelity?</w:t>
      </w:r>
    </w:p>
    <w:p>
      <w:pPr>
        <w:keepNext w:val="on"/>
        <w:widowControl w:val="on"/>
        <w:pBdr/>
        <w:spacing w:before="299" w:after="299" w:line="240" w:lineRule="auto"/>
        <w:ind w:left="0" w:right="0"/>
        <w:jc w:val="left"/>
        <w:outlineLvl w:val="1"/>
      </w:pPr>
      <w:r>
        <w:rPr>
          <w:b/>
          <w:color w:val="000000"/>
          <w:sz w:val="36"/>
          <w:szCs w:val="36"/>
        </w:rPr>
        <w:t xml:space="preserve">RISE OF THE DUTCH REPUBLIC, 1577-78 by Motley[#29][jm29v10.txt]4829</w:t>
      </w:r>
    </w:p>
    <w:p>
      <w:pPr>
        <w:widowControl w:val="on"/>
        <w:pBdr/>
        <w:spacing w:before="240" w:after="240" w:line="240" w:lineRule="auto"/>
        <w:ind w:left="0" w:right="0"/>
        <w:jc w:val="left"/>
      </w:pPr>
      <w:r>
        <w:rPr>
          <w:color w:val="000000"/>
          <w:sz w:val="24"/>
          <w:szCs w:val="24"/>
        </w:rPr>
        <w:t xml:space="preserve">Absurd affectation of candor</w:t>
      </w:r>
      <w:r>
        <w:rPr>
          <w:color w:val="000000"/>
          <w:sz w:val="24"/>
          <w:szCs w:val="24"/>
        </w:rPr>
        <w:br/>
        <w:t xml:space="preserve">Always less apt to complain of irrevocable events</w:t>
      </w:r>
      <w:r>
        <w:rPr>
          <w:color w:val="000000"/>
          <w:sz w:val="24"/>
          <w:szCs w:val="24"/>
        </w:rPr>
        <w:br/>
        <w:t xml:space="preserve">Imagined, and did the work of truth</w:t>
      </w:r>
      <w:r>
        <w:rPr>
          <w:color w:val="000000"/>
          <w:sz w:val="24"/>
          <w:szCs w:val="24"/>
        </w:rPr>
        <w:br/>
        <w:t xml:space="preserve">Judas Maccabaeus</w:t>
      </w:r>
      <w:r>
        <w:rPr>
          <w:color w:val="000000"/>
          <w:sz w:val="24"/>
          <w:szCs w:val="24"/>
        </w:rPr>
        <w:br/>
        <w:t xml:space="preserve">Neither ambitious nor greedy</w:t>
      </w:r>
      <w:r>
        <w:rPr>
          <w:color w:val="000000"/>
          <w:sz w:val="24"/>
          <w:szCs w:val="24"/>
        </w:rPr>
        <w:br/>
        <w:t xml:space="preserve">Superfluous sarcasm</w:t>
      </w:r>
    </w:p>
    <w:p>
      <w:pPr>
        <w:keepNext w:val="on"/>
        <w:widowControl w:val="on"/>
        <w:pBdr/>
        <w:spacing w:before="299" w:after="299" w:line="240" w:lineRule="auto"/>
        <w:ind w:left="0" w:right="0"/>
        <w:jc w:val="left"/>
        <w:outlineLvl w:val="1"/>
      </w:pPr>
      <w:r>
        <w:rPr>
          <w:b/>
          <w:color w:val="000000"/>
          <w:sz w:val="36"/>
          <w:szCs w:val="36"/>
        </w:rPr>
        <w:t xml:space="preserve">RISE OF THE DUTCH REPUBLIC, 1578 by Motley[#30][jm30v10.txt]4830</w:t>
      </w:r>
    </w:p>
    <w:p>
      <w:pPr>
        <w:widowControl w:val="on"/>
        <w:pBdr/>
        <w:spacing w:before="240" w:after="240" w:line="240" w:lineRule="auto"/>
        <w:ind w:left="0" w:right="0"/>
        <w:jc w:val="left"/>
      </w:pPr>
      <w:r>
        <w:rPr>
          <w:color w:val="000000"/>
          <w:sz w:val="24"/>
          <w:szCs w:val="24"/>
        </w:rPr>
        <w:t xml:space="preserve">Difficult for one friend to advise another in three matters</w:t>
      </w:r>
      <w:r>
        <w:rPr>
          <w:color w:val="000000"/>
          <w:sz w:val="24"/>
          <w:szCs w:val="24"/>
        </w:rPr>
        <w:br/>
        <w:t xml:space="preserve">Establish not freedom for Calvinism, but freedom for conscience</w:t>
      </w:r>
      <w:r>
        <w:rPr>
          <w:color w:val="000000"/>
          <w:sz w:val="24"/>
          <w:szCs w:val="24"/>
        </w:rPr>
        <w:br/>
        <w:t xml:space="preserve">Taxes upon income and upon consumption</w:t>
      </w:r>
      <w:r>
        <w:rPr>
          <w:color w:val="000000"/>
          <w:sz w:val="24"/>
          <w:szCs w:val="24"/>
        </w:rPr>
        <w:br/>
        <w:t xml:space="preserve">Toleration thought the deadliest heresy of all</w:t>
      </w:r>
    </w:p>
    <w:p>
      <w:pPr>
        <w:keepNext w:val="on"/>
        <w:widowControl w:val="on"/>
        <w:pBdr/>
        <w:spacing w:before="299" w:after="299" w:line="240" w:lineRule="auto"/>
        <w:ind w:left="0" w:right="0"/>
        <w:jc w:val="left"/>
        <w:outlineLvl w:val="1"/>
      </w:pPr>
      <w:r>
        <w:rPr>
          <w:b/>
          <w:color w:val="000000"/>
          <w:sz w:val="36"/>
          <w:szCs w:val="36"/>
        </w:rPr>
        <w:t xml:space="preserve">RISE OF THE DUTCH REPUBLIC, 1578 by Motley[#31][jm31v10.txt]4831</w:t>
      </w:r>
    </w:p>
    <w:p>
      <w:pPr>
        <w:widowControl w:val="on"/>
        <w:pBdr/>
        <w:spacing w:before="240" w:after="240" w:line="240" w:lineRule="auto"/>
        <w:ind w:left="0" w:right="0"/>
        <w:jc w:val="left"/>
      </w:pPr>
      <w:r>
        <w:rPr>
          <w:color w:val="000000"/>
          <w:sz w:val="24"/>
          <w:szCs w:val="24"/>
        </w:rPr>
        <w:t xml:space="preserve">Are apt to discharge such obligations—­(by) ingratitude</w:t>
      </w:r>
      <w:r>
        <w:rPr>
          <w:color w:val="000000"/>
          <w:sz w:val="24"/>
          <w:szCs w:val="24"/>
        </w:rPr>
        <w:br/>
        <w:t xml:space="preserve">Like a man holding a wolf by the ears</w:t>
      </w:r>
      <w:r>
        <w:rPr>
          <w:color w:val="000000"/>
          <w:sz w:val="24"/>
          <w:szCs w:val="24"/>
        </w:rPr>
        <w:br/>
        <w:t xml:space="preserve">Local self-government which is the life-blood of liberty</w:t>
      </w:r>
      <w:r>
        <w:rPr>
          <w:color w:val="000000"/>
          <w:sz w:val="24"/>
          <w:szCs w:val="24"/>
        </w:rPr>
        <w:br/>
        <w:t xml:space="preserve">No man ever understood the art of bribery more thoroughly</w:t>
      </w:r>
      <w:r>
        <w:rPr>
          <w:color w:val="000000"/>
          <w:sz w:val="24"/>
          <w:szCs w:val="24"/>
        </w:rPr>
        <w:br/>
        <w:t xml:space="preserve">Not so successful as he was picturesque</w:t>
      </w:r>
      <w:r>
        <w:rPr>
          <w:color w:val="000000"/>
          <w:sz w:val="24"/>
          <w:szCs w:val="24"/>
        </w:rPr>
        <w:br/>
        <w:t xml:space="preserve">Plundering the country which they came to protect</w:t>
      </w:r>
      <w:r>
        <w:rPr>
          <w:color w:val="000000"/>
          <w:sz w:val="24"/>
          <w:szCs w:val="24"/>
        </w:rPr>
        <w:br/>
        <w:t xml:space="preserve">Presumption in entitling themselves Christian</w:t>
      </w:r>
      <w:r>
        <w:rPr>
          <w:color w:val="000000"/>
          <w:sz w:val="24"/>
          <w:szCs w:val="24"/>
        </w:rPr>
        <w:br/>
        <w:t xml:space="preserve">Protect the common tranquillity by blood, purse, and life</w:t>
      </w:r>
      <w:r>
        <w:rPr>
          <w:color w:val="000000"/>
          <w:sz w:val="24"/>
          <w:szCs w:val="24"/>
        </w:rPr>
        <w:br/>
        <w:t xml:space="preserve">Republic, which lasted two centuries</w:t>
      </w:r>
      <w:r>
        <w:rPr>
          <w:color w:val="000000"/>
          <w:sz w:val="24"/>
          <w:szCs w:val="24"/>
        </w:rPr>
        <w:br/>
        <w:t xml:space="preserve">Throw the cat against their legs</w:t>
      </w:r>
      <w:r>
        <w:rPr>
          <w:color w:val="000000"/>
          <w:sz w:val="24"/>
          <w:szCs w:val="24"/>
        </w:rPr>
        <w:br/>
        <w:t xml:space="preserve">Worship God according to the dictates of his conscience</w:t>
      </w:r>
    </w:p>
    <w:p>
      <w:pPr>
        <w:keepNext w:val="on"/>
        <w:widowControl w:val="on"/>
        <w:pBdr/>
        <w:spacing w:before="299" w:after="299" w:line="240" w:lineRule="auto"/>
        <w:ind w:left="0" w:right="0"/>
        <w:jc w:val="left"/>
        <w:outlineLvl w:val="1"/>
      </w:pPr>
      <w:r>
        <w:rPr>
          <w:b/>
          <w:color w:val="000000"/>
          <w:sz w:val="36"/>
          <w:szCs w:val="36"/>
        </w:rPr>
        <w:t xml:space="preserve">RISE OF THE DUTCH REPUBLIC, 1579-80 by Motley[#32][jm32v10.txt]4832</w:t>
      </w:r>
    </w:p>
    <w:p>
      <w:pPr>
        <w:widowControl w:val="on"/>
        <w:pBdr/>
        <w:spacing w:before="240" w:after="240" w:line="240" w:lineRule="auto"/>
        <w:ind w:left="0" w:right="0"/>
        <w:jc w:val="left"/>
      </w:pPr>
      <w:r>
        <w:rPr>
          <w:color w:val="000000"/>
          <w:sz w:val="24"/>
          <w:szCs w:val="24"/>
        </w:rPr>
        <w:t xml:space="preserve">All the majesty which decoration could impart</w:t>
      </w:r>
      <w:r>
        <w:rPr>
          <w:color w:val="000000"/>
          <w:sz w:val="24"/>
          <w:szCs w:val="24"/>
        </w:rPr>
        <w:br/>
        <w:t xml:space="preserve">Amuse them with this peace negotiation</w:t>
      </w:r>
      <w:r>
        <w:rPr>
          <w:color w:val="000000"/>
          <w:sz w:val="24"/>
          <w:szCs w:val="24"/>
        </w:rPr>
        <w:br/>
        <w:t xml:space="preserve">Conflicting claims of prerogative and conscience</w:t>
      </w:r>
      <w:r>
        <w:rPr>
          <w:color w:val="000000"/>
          <w:sz w:val="24"/>
          <w:szCs w:val="24"/>
        </w:rPr>
        <w:br/>
        <w:t xml:space="preserve">It is not desirable to disturb much of that learned dust</w:t>
      </w:r>
      <w:r>
        <w:rPr>
          <w:color w:val="000000"/>
          <w:sz w:val="24"/>
          <w:szCs w:val="24"/>
        </w:rPr>
        <w:br/>
        <w:t xml:space="preserve">Logical and historical argument of unmerciful length</w:t>
      </w:r>
      <w:r>
        <w:rPr>
          <w:color w:val="000000"/>
          <w:sz w:val="24"/>
          <w:szCs w:val="24"/>
        </w:rPr>
        <w:br/>
        <w:t xml:space="preserve">Mankind were naturally inclined to calumny</w:t>
      </w:r>
      <w:r>
        <w:rPr>
          <w:color w:val="000000"/>
          <w:sz w:val="24"/>
          <w:szCs w:val="24"/>
        </w:rPr>
        <w:br/>
        <w:t xml:space="preserve">Men were loud in reproof, who had been silent</w:t>
      </w:r>
      <w:r>
        <w:rPr>
          <w:color w:val="000000"/>
          <w:sz w:val="24"/>
          <w:szCs w:val="24"/>
        </w:rPr>
        <w:br/>
        <w:t xml:space="preserve">More easily, as he had no intention of keeping the promise</w:t>
      </w:r>
      <w:r>
        <w:rPr>
          <w:color w:val="000000"/>
          <w:sz w:val="24"/>
          <w:szCs w:val="24"/>
        </w:rPr>
        <w:br/>
        <w:t xml:space="preserve">Not to fall asleep in the shade of a peace negotiation</w:t>
      </w:r>
      <w:r>
        <w:rPr>
          <w:color w:val="000000"/>
          <w:sz w:val="24"/>
          <w:szCs w:val="24"/>
        </w:rPr>
        <w:br/>
        <w:t xml:space="preserve">Nothing was so powerful as religious difference</w:t>
      </w:r>
      <w:r>
        <w:rPr>
          <w:color w:val="000000"/>
          <w:sz w:val="24"/>
          <w:szCs w:val="24"/>
        </w:rPr>
        <w:br/>
        <w:t xml:space="preserve">On the first day four thousand men and women were slaughtered</w:t>
      </w:r>
      <w:r>
        <w:rPr>
          <w:color w:val="000000"/>
          <w:sz w:val="24"/>
          <w:szCs w:val="24"/>
        </w:rPr>
        <w:br/>
        <w:t xml:space="preserve">Power grudged rather than given to the deputies</w:t>
      </w:r>
      <w:r>
        <w:rPr>
          <w:color w:val="000000"/>
          <w:sz w:val="24"/>
          <w:szCs w:val="24"/>
        </w:rPr>
        <w:br/>
        <w:t xml:space="preserve">The disunited provinces</w:t>
      </w:r>
      <w:r>
        <w:rPr>
          <w:color w:val="000000"/>
          <w:sz w:val="24"/>
          <w:szCs w:val="24"/>
        </w:rPr>
        <w:br/>
        <w:t xml:space="preserve">There is no man who does not desire to enjoy his own</w:t>
      </w:r>
      <w:r>
        <w:rPr>
          <w:color w:val="000000"/>
          <w:sz w:val="24"/>
          <w:szCs w:val="24"/>
        </w:rPr>
        <w:br/>
        <w:t xml:space="preserve">To hear the last solemn commonplaces</w:t>
      </w:r>
      <w:r>
        <w:rPr>
          <w:color w:val="000000"/>
          <w:sz w:val="24"/>
          <w:szCs w:val="24"/>
        </w:rPr>
        <w:br/>
        <w:t xml:space="preserve">Word-mongers who, could clothe one shivering thought</w:t>
      </w:r>
    </w:p>
    <w:p>
      <w:pPr>
        <w:keepNext w:val="on"/>
        <w:widowControl w:val="on"/>
        <w:pBdr/>
        <w:spacing w:before="299" w:after="299" w:line="240" w:lineRule="auto"/>
        <w:ind w:left="0" w:right="0"/>
        <w:jc w:val="left"/>
        <w:outlineLvl w:val="1"/>
      </w:pPr>
      <w:r>
        <w:rPr>
          <w:b/>
          <w:color w:val="000000"/>
          <w:sz w:val="36"/>
          <w:szCs w:val="36"/>
        </w:rPr>
        <w:t xml:space="preserve">RISE OF THE DUTCH REPUBLIC, 1580-82 by Motley[#33][jm33v10.txt]4833</w:t>
      </w:r>
    </w:p>
    <w:p>
      <w:pPr>
        <w:widowControl w:val="on"/>
        <w:pBdr/>
        <w:spacing w:before="240" w:after="240" w:line="240" w:lineRule="auto"/>
        <w:ind w:left="0" w:right="0"/>
        <w:jc w:val="left"/>
      </w:pPr>
      <w:r>
        <w:rPr>
          <w:color w:val="000000"/>
          <w:sz w:val="24"/>
          <w:szCs w:val="24"/>
        </w:rPr>
        <w:t xml:space="preserve">Character of brave men to act, not to expect</w:t>
      </w:r>
      <w:r>
        <w:rPr>
          <w:color w:val="000000"/>
          <w:sz w:val="24"/>
          <w:szCs w:val="24"/>
        </w:rPr>
        <w:br/>
        <w:t xml:space="preserve">Colonel Ysselstein, “dismissed for a homicide or two”</w:t>
      </w:r>
      <w:r>
        <w:rPr>
          <w:color w:val="000000"/>
          <w:sz w:val="24"/>
          <w:szCs w:val="24"/>
        </w:rPr>
        <w:br/>
        <w:t xml:space="preserve">God has given absolute power to no mortal man</w:t>
      </w:r>
      <w:r>
        <w:rPr>
          <w:color w:val="000000"/>
          <w:sz w:val="24"/>
          <w:szCs w:val="24"/>
        </w:rPr>
        <w:br/>
        <w:t xml:space="preserve">Hope delayed was but a cold and meagre consolation</w:t>
      </w:r>
      <w:r>
        <w:rPr>
          <w:color w:val="000000"/>
          <w:sz w:val="24"/>
          <w:szCs w:val="24"/>
        </w:rPr>
        <w:br/>
        <w:t xml:space="preserve">Natural to judge only by the result</w:t>
      </w:r>
      <w:r>
        <w:rPr>
          <w:color w:val="000000"/>
          <w:sz w:val="24"/>
          <w:szCs w:val="24"/>
        </w:rPr>
        <w:br/>
        <w:t xml:space="preserve">No authority over an army which they did not pay</w:t>
      </w:r>
      <w:r>
        <w:rPr>
          <w:color w:val="000000"/>
          <w:sz w:val="24"/>
          <w:szCs w:val="24"/>
        </w:rPr>
        <w:br/>
        <w:t xml:space="preserve">Unduly dejected in adversity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RISE OF THE DUTCH REPUBLIC, 1582-84 by Motley[#34][jm34v10.txt]4834</w:t>
      </w:r>
    </w:p>
    <w:p>
      <w:pPr>
        <w:widowControl w:val="on"/>
        <w:pBdr/>
        <w:spacing w:before="240" w:after="240" w:line="240" w:lineRule="auto"/>
        <w:ind w:left="0" w:right="0"/>
        <w:jc w:val="left"/>
      </w:pPr>
      <w:r>
        <w:rPr>
          <w:color w:val="000000"/>
          <w:sz w:val="24"/>
          <w:szCs w:val="24"/>
        </w:rPr>
        <w:t xml:space="preserve">Bribed the Deity</w:t>
      </w:r>
      <w:r>
        <w:rPr>
          <w:color w:val="000000"/>
          <w:sz w:val="24"/>
          <w:szCs w:val="24"/>
        </w:rPr>
        <w:br/>
        <w:t xml:space="preserve">Forgiving spirit on the part of the malefactor</w:t>
      </w:r>
      <w:r>
        <w:rPr>
          <w:color w:val="000000"/>
          <w:sz w:val="24"/>
          <w:szCs w:val="24"/>
        </w:rPr>
        <w:br/>
        <w:t xml:space="preserve">Great error of despising their enemy</w:t>
      </w:r>
      <w:r>
        <w:rPr>
          <w:color w:val="000000"/>
          <w:sz w:val="24"/>
          <w:szCs w:val="24"/>
        </w:rPr>
        <w:br/>
        <w:t xml:space="preserve">Mistake to stumble a second time over the same stone</w:t>
      </w:r>
      <w:r>
        <w:rPr>
          <w:color w:val="000000"/>
          <w:sz w:val="24"/>
          <w:szCs w:val="24"/>
        </w:rPr>
        <w:br/>
        <w:t xml:space="preserve">Modern statesmanship, even while it practises, condemns</w:t>
      </w:r>
      <w:r>
        <w:rPr>
          <w:color w:val="000000"/>
          <w:sz w:val="24"/>
          <w:szCs w:val="24"/>
        </w:rPr>
        <w:br/>
        <w:t xml:space="preserve">Preferred an open enemy to a treacherous protector</w:t>
      </w:r>
      <w:r>
        <w:rPr>
          <w:color w:val="000000"/>
          <w:sz w:val="24"/>
          <w:szCs w:val="24"/>
        </w:rPr>
        <w:br/>
        <w:t xml:space="preserve">Reformer who becomes in his turn a bigot is doubly odious</w:t>
      </w:r>
      <w:r>
        <w:rPr>
          <w:color w:val="000000"/>
          <w:sz w:val="24"/>
          <w:szCs w:val="24"/>
        </w:rPr>
        <w:br/>
        <w:t xml:space="preserve">Unremitted intellectual labor in an honorable cause</w:t>
      </w:r>
      <w:r>
        <w:rPr>
          <w:color w:val="000000"/>
          <w:sz w:val="24"/>
          <w:szCs w:val="24"/>
        </w:rPr>
        <w:br/>
        <w:t xml:space="preserve">Usual phraseology of enthusiasts</w:t>
      </w:r>
      <w:r>
        <w:rPr>
          <w:color w:val="000000"/>
          <w:sz w:val="24"/>
          <w:szCs w:val="24"/>
        </w:rPr>
        <w:br/>
        <w:t xml:space="preserve">Writing letters full of injured innocence</w:t>
      </w:r>
    </w:p>
    <w:p>
      <w:pPr>
        <w:keepNext w:val="on"/>
        <w:widowControl w:val="on"/>
        <w:pBdr/>
        <w:spacing w:before="299" w:after="299" w:line="240" w:lineRule="auto"/>
        <w:ind w:left="0" w:right="0"/>
        <w:jc w:val="left"/>
        <w:outlineLvl w:val="1"/>
      </w:pPr>
      <w:r>
        <w:rPr>
          <w:b/>
          <w:color w:val="000000"/>
          <w:sz w:val="36"/>
          <w:szCs w:val="36"/>
        </w:rPr>
        <w:t xml:space="preserve">ENTIRE 1574-84 THE DUTCH REPUBLIC, by Motley[#35][jm35v10.txt]4835</w:t>
      </w:r>
    </w:p>
    <w:p>
      <w:pPr>
        <w:widowControl w:val="on"/>
        <w:pBdr/>
        <w:spacing w:before="240" w:after="240" w:line="240" w:lineRule="auto"/>
        <w:ind w:left="0" w:right="0"/>
        <w:jc w:val="left"/>
      </w:pPr>
      <w:r>
        <w:rPr>
          <w:color w:val="000000"/>
          <w:sz w:val="24"/>
          <w:szCs w:val="24"/>
        </w:rPr>
        <w:t xml:space="preserve">A terrible animal, indeed, is an unbridled woman</w:t>
      </w:r>
      <w:r>
        <w:rPr>
          <w:color w:val="000000"/>
          <w:sz w:val="24"/>
          <w:szCs w:val="24"/>
        </w:rPr>
        <w:br/>
        <w:t xml:space="preserve">A good lawyer is a bad Christian</w:t>
      </w:r>
      <w:r>
        <w:rPr>
          <w:color w:val="000000"/>
          <w:sz w:val="24"/>
          <w:szCs w:val="24"/>
        </w:rPr>
        <w:br/>
        <w:t xml:space="preserve">A most fatal success</w:t>
      </w:r>
      <w:r>
        <w:rPr>
          <w:color w:val="000000"/>
          <w:sz w:val="24"/>
          <w:szCs w:val="24"/>
        </w:rPr>
        <w:br/>
        <w:t xml:space="preserve">A common hatred united them, for a time at least</w:t>
      </w:r>
      <w:r>
        <w:rPr>
          <w:color w:val="000000"/>
          <w:sz w:val="24"/>
          <w:szCs w:val="24"/>
        </w:rPr>
        <w:br/>
        <w:t xml:space="preserve">Absurd affectation of candor</w:t>
      </w:r>
      <w:r>
        <w:rPr>
          <w:color w:val="000000"/>
          <w:sz w:val="24"/>
          <w:szCs w:val="24"/>
        </w:rPr>
        <w:br/>
        <w:t xml:space="preserve">Agreements were valid only until he should repent</w:t>
      </w:r>
      <w:r>
        <w:rPr>
          <w:color w:val="000000"/>
          <w:sz w:val="24"/>
          <w:szCs w:val="24"/>
        </w:rPr>
        <w:br/>
        <w:t xml:space="preserve">All the majesty which decoration could impart</w:t>
      </w:r>
      <w:r>
        <w:rPr>
          <w:color w:val="000000"/>
          <w:sz w:val="24"/>
          <w:szCs w:val="24"/>
        </w:rPr>
        <w:br/>
        <w:t xml:space="preserve">All Protestants were beheaded, burned, or buried alive</w:t>
      </w:r>
      <w:r>
        <w:rPr>
          <w:color w:val="000000"/>
          <w:sz w:val="24"/>
          <w:szCs w:val="24"/>
        </w:rPr>
        <w:br/>
        <w:t xml:space="preserve">All claimed the privilege of persecuting</w:t>
      </w:r>
      <w:r>
        <w:rPr>
          <w:color w:val="000000"/>
          <w:sz w:val="24"/>
          <w:szCs w:val="24"/>
        </w:rPr>
        <w:br/>
        <w:t xml:space="preserve">Always less apt to complain of irrevocable events</w:t>
      </w:r>
      <w:r>
        <w:rPr>
          <w:color w:val="000000"/>
          <w:sz w:val="24"/>
          <w:szCs w:val="24"/>
        </w:rPr>
        <w:br/>
        <w:t xml:space="preserve">Amuse them with this peace negotiation</w:t>
      </w:r>
      <w:r>
        <w:rPr>
          <w:color w:val="000000"/>
          <w:sz w:val="24"/>
          <w:szCs w:val="24"/>
        </w:rPr>
        <w:br/>
        <w:t xml:space="preserve">Are apt to discharge such obligations—­(by) ingratitude</w:t>
      </w:r>
      <w:r>
        <w:rPr>
          <w:color w:val="000000"/>
          <w:sz w:val="24"/>
          <w:szCs w:val="24"/>
        </w:rPr>
        <w:br/>
        <w:t xml:space="preserve">Arrive at their end by fraud, when violence will not avail them</w:t>
      </w:r>
      <w:r>
        <w:rPr>
          <w:color w:val="000000"/>
          <w:sz w:val="24"/>
          <w:szCs w:val="24"/>
        </w:rPr>
        <w:br/>
        <w:t xml:space="preserve">As the old woman had told the Emperor Adrian</w:t>
      </w:r>
      <w:r>
        <w:rPr>
          <w:color w:val="000000"/>
          <w:sz w:val="24"/>
          <w:szCs w:val="24"/>
        </w:rPr>
        <w:br/>
        <w:t xml:space="preserve">Attachment to a half-drowned land and to a despised religion</w:t>
      </w:r>
      <w:r>
        <w:rPr>
          <w:color w:val="000000"/>
          <w:sz w:val="24"/>
          <w:szCs w:val="24"/>
        </w:rPr>
        <w:br/>
        <w:t xml:space="preserve">Barbara Blomberg, washerwoman of Ratisbon</w:t>
      </w:r>
      <w:r>
        <w:rPr>
          <w:color w:val="000000"/>
          <w:sz w:val="24"/>
          <w:szCs w:val="24"/>
        </w:rPr>
        <w:br/>
        <w:t xml:space="preserve">Beautiful damsel, who certainly did not lack suitors</w:t>
      </w:r>
      <w:r>
        <w:rPr>
          <w:color w:val="000000"/>
          <w:sz w:val="24"/>
          <w:szCs w:val="24"/>
        </w:rPr>
        <w:br/>
        <w:t xml:space="preserve">Believed in the blessed advent of peace</w:t>
      </w:r>
      <w:r>
        <w:rPr>
          <w:color w:val="000000"/>
          <w:sz w:val="24"/>
          <w:szCs w:val="24"/>
        </w:rPr>
        <w:br/>
        <w:t xml:space="preserve">Blessing of God upon the Devil’s work</w:t>
      </w:r>
      <w:r>
        <w:rPr>
          <w:color w:val="000000"/>
          <w:sz w:val="24"/>
          <w:szCs w:val="24"/>
        </w:rPr>
        <w:br/>
        <w:t xml:space="preserve">Breath, time, and paper were profusely wasted and nothing gained</w:t>
      </w:r>
      <w:r>
        <w:rPr>
          <w:color w:val="000000"/>
          <w:sz w:val="24"/>
          <w:szCs w:val="24"/>
        </w:rPr>
        <w:br/>
        <w:t xml:space="preserve">Bribed the Deity</w:t>
      </w:r>
      <w:r>
        <w:rPr>
          <w:color w:val="000000"/>
          <w:sz w:val="24"/>
          <w:szCs w:val="24"/>
        </w:rPr>
        <w:br/>
        <w:t xml:space="preserve">Care neither for words nor menaces in any matter</w:t>
      </w:r>
      <w:r>
        <w:rPr>
          <w:color w:val="000000"/>
          <w:sz w:val="24"/>
          <w:szCs w:val="24"/>
        </w:rPr>
        <w:br/>
        <w:t xml:space="preserve">Character of brave men to act, not to expect</w:t>
      </w:r>
      <w:r>
        <w:rPr>
          <w:color w:val="000000"/>
          <w:sz w:val="24"/>
          <w:szCs w:val="24"/>
        </w:rPr>
        <w:br/>
        <w:t xml:space="preserve">Claimed the praise of moderation that their demands were so few</w:t>
      </w:r>
      <w:r>
        <w:rPr>
          <w:color w:val="000000"/>
          <w:sz w:val="24"/>
          <w:szCs w:val="24"/>
        </w:rPr>
        <w:br/>
        <w:t xml:space="preserve">Colonel Ysselstein, “dismissed for a homicide or two”</w:t>
      </w:r>
      <w:r>
        <w:rPr>
          <w:color w:val="000000"/>
          <w:sz w:val="24"/>
          <w:szCs w:val="24"/>
        </w:rPr>
        <w:br/>
        <w:t xml:space="preserve">Compassing a country’s emancipation through a series of defeats</w:t>
      </w:r>
      <w:r>
        <w:rPr>
          <w:color w:val="000000"/>
          <w:sz w:val="24"/>
          <w:szCs w:val="24"/>
        </w:rPr>
        <w:br/>
        <w:t xml:space="preserve">Conflicting claims of prerogative and conscience</w:t>
      </w:r>
      <w:r>
        <w:rPr>
          <w:color w:val="000000"/>
          <w:sz w:val="24"/>
          <w:szCs w:val="24"/>
        </w:rPr>
        <w:br/>
        <w:t xml:space="preserve">Confused conferences, where neither party was entirely sincere</w:t>
      </w:r>
      <w:r>
        <w:rPr>
          <w:color w:val="000000"/>
          <w:sz w:val="24"/>
          <w:szCs w:val="24"/>
        </w:rPr>
        <w:br/>
        <w:t xml:space="preserve">Country would bear his loss with fortitude</w:t>
      </w:r>
      <w:r>
        <w:rPr>
          <w:color w:val="000000"/>
          <w:sz w:val="24"/>
          <w:szCs w:val="24"/>
        </w:rPr>
        <w:br/>
        <w:t xml:space="preserve">Customary oaths, to be kept with the customary conscientiousness</w:t>
      </w:r>
      <w:r>
        <w:rPr>
          <w:color w:val="000000"/>
          <w:sz w:val="24"/>
          <w:szCs w:val="24"/>
        </w:rPr>
        <w:br/>
        <w:t xml:space="preserve">Daily widening schism between Lutherans and Calvinists</w:t>
      </w:r>
      <w:r>
        <w:rPr>
          <w:color w:val="000000"/>
          <w:sz w:val="24"/>
          <w:szCs w:val="24"/>
        </w:rPr>
        <w:br/>
        <w:t xml:space="preserve">Deadliest of sins, the liberty of conscience</w:t>
      </w:r>
      <w:r>
        <w:rPr>
          <w:color w:val="000000"/>
          <w:sz w:val="24"/>
          <w:szCs w:val="24"/>
        </w:rPr>
        <w:br/>
        <w:t xml:space="preserve">Difficult for one friend to advise another in three matters</w:t>
      </w:r>
      <w:r>
        <w:rPr>
          <w:color w:val="000000"/>
          <w:sz w:val="24"/>
          <w:szCs w:val="24"/>
        </w:rPr>
        <w:br/>
        <w:t xml:space="preserve">Distinguished for his courage, his cruelty, and his corpulence</w:t>
      </w:r>
      <w:r>
        <w:rPr>
          <w:color w:val="000000"/>
          <w:sz w:val="24"/>
          <w:szCs w:val="24"/>
        </w:rPr>
        <w:br/>
        <w:t xml:space="preserve">Don John of Austria</w:t>
      </w:r>
      <w:r>
        <w:rPr>
          <w:color w:val="000000"/>
          <w:sz w:val="24"/>
          <w:szCs w:val="24"/>
        </w:rPr>
        <w:br/>
        <w:t xml:space="preserve">Don John was at liberty to be King of England and Scotland</w:t>
      </w:r>
      <w:r>
        <w:rPr>
          <w:color w:val="000000"/>
          <w:sz w:val="24"/>
          <w:szCs w:val="24"/>
        </w:rPr>
        <w:br/>
        <w:t xml:space="preserve">Dying at so very inconvenient a moment</w:t>
      </w:r>
      <w:r>
        <w:rPr>
          <w:color w:val="000000"/>
          <w:sz w:val="24"/>
          <w:szCs w:val="24"/>
        </w:rPr>
        <w:br/>
        <w:t xml:space="preserve">Eight thousand human beings were murdered</w:t>
      </w:r>
      <w:r>
        <w:rPr>
          <w:color w:val="000000"/>
          <w:sz w:val="24"/>
          <w:szCs w:val="24"/>
        </w:rPr>
        <w:br/>
        <w:t xml:space="preserve">Establish not freedom for Calvinism, but freedom for conscience</w:t>
      </w:r>
      <w:r>
        <w:rPr>
          <w:color w:val="000000"/>
          <w:sz w:val="24"/>
          <w:szCs w:val="24"/>
        </w:rPr>
        <w:br/>
        <w:t xml:space="preserve">Everything was conceded, but nothing was secured</w:t>
      </w:r>
      <w:r>
        <w:rPr>
          <w:color w:val="000000"/>
          <w:sz w:val="24"/>
          <w:szCs w:val="24"/>
        </w:rPr>
        <w:br/>
        <w:t xml:space="preserve">Fanatics of the new religion denounced him as a godless man</w:t>
      </w:r>
      <w:r>
        <w:rPr>
          <w:color w:val="000000"/>
          <w:sz w:val="24"/>
          <w:szCs w:val="24"/>
        </w:rPr>
        <w:br/>
        <w:t xml:space="preserve">Ferocity which even Christians could not have surpassed</w:t>
      </w:r>
      <w:r>
        <w:rPr>
          <w:color w:val="000000"/>
          <w:sz w:val="24"/>
          <w:szCs w:val="24"/>
        </w:rPr>
        <w:br/>
        <w:t xml:space="preserve">Forgiving spirit on the part of the malefactor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w:t>
      </w:r>
    </w:p>
    <w:p>
      <w:pPr>
        <w:widowControl w:val="on"/>
        <w:pBdr/>
        <w:spacing w:before="0" w:after="0" w:line="240" w:lineRule="auto"/>
        <w:ind w:left="0" w:right="0"/>
        <w:jc w:val="left"/>
      </w:pPr>
      <w:r>
        <w:rPr>
          <w:color w:val="000000"/>
          <w:sz w:val="24"/>
          <w:szCs w:val="24"/>
        </w:rPr>
        <w:t xml:space="preserve">
Glory could be put neither into pocket nor stomach</w:t>
      </w:r>
      <w:r>
        <w:rPr>
          <w:color w:val="000000"/>
          <w:sz w:val="24"/>
          <w:szCs w:val="24"/>
        </w:rPr>
        <w:br/>
        <w:t xml:space="preserve">God has given absolute power to no mortal man</w:t>
      </w:r>
      <w:r>
        <w:rPr>
          <w:color w:val="000000"/>
          <w:sz w:val="24"/>
          <w:szCs w:val="24"/>
        </w:rPr>
        <w:br/>
        <w:t xml:space="preserve">Great error of despising their enemy</w:t>
      </w:r>
      <w:r>
        <w:rPr>
          <w:color w:val="000000"/>
          <w:sz w:val="24"/>
          <w:szCs w:val="24"/>
        </w:rPr>
        <w:br/>
        <w:t xml:space="preserve">Happy to glass themselves in so brilliant a mirror</w:t>
      </w:r>
      <w:r>
        <w:rPr>
          <w:color w:val="000000"/>
          <w:sz w:val="24"/>
          <w:szCs w:val="24"/>
        </w:rPr>
        <w:br/>
        <w:t xml:space="preserve">He had never enjoyed social converse, except at long intervals</w:t>
      </w:r>
      <w:r>
        <w:rPr>
          <w:color w:val="000000"/>
          <w:sz w:val="24"/>
          <w:szCs w:val="24"/>
        </w:rPr>
        <w:br/>
        <w:t xml:space="preserve">He would have no Calvinist inquisition set up in its place</w:t>
      </w:r>
      <w:r>
        <w:rPr>
          <w:color w:val="000000"/>
          <w:sz w:val="24"/>
          <w:szCs w:val="24"/>
        </w:rPr>
        <w:br/>
        <w:t xml:space="preserve">He would have no persecution of the opposite creed</w:t>
      </w:r>
      <w:r>
        <w:rPr>
          <w:color w:val="000000"/>
          <w:sz w:val="24"/>
          <w:szCs w:val="24"/>
        </w:rPr>
        <w:br/>
        <w:t xml:space="preserve">His personal graces, for the moment, took the rank of virtues</w:t>
      </w:r>
      <w:r>
        <w:rPr>
          <w:color w:val="000000"/>
          <w:sz w:val="24"/>
          <w:szCs w:val="24"/>
        </w:rPr>
        <w:br/>
        <w:t xml:space="preserve">Hope delayed was but a cold and meagre consolation</w:t>
      </w:r>
      <w:r>
        <w:rPr>
          <w:color w:val="000000"/>
          <w:sz w:val="24"/>
          <w:szCs w:val="24"/>
        </w:rPr>
        <w:br/>
        <w:t xml:space="preserve">Human ingenuity to inflict human misery</w:t>
      </w:r>
      <w:r>
        <w:rPr>
          <w:color w:val="000000"/>
          <w:sz w:val="24"/>
          <w:szCs w:val="24"/>
        </w:rPr>
        <w:br/>
        <w:t xml:space="preserve">I regard my country’s profit, not my own</w:t>
      </w:r>
      <w:r>
        <w:rPr>
          <w:color w:val="000000"/>
          <w:sz w:val="24"/>
          <w:szCs w:val="24"/>
        </w:rPr>
        <w:br/>
        <w:t xml:space="preserve">Imagined, and did the work of truth</w:t>
      </w:r>
      <w:r>
        <w:rPr>
          <w:color w:val="000000"/>
          <w:sz w:val="24"/>
          <w:szCs w:val="24"/>
        </w:rPr>
        <w:br/>
        <w:t xml:space="preserve">In character and general talents he was beneath mediocrity</w:t>
      </w:r>
      <w:r>
        <w:rPr>
          <w:color w:val="000000"/>
          <w:sz w:val="24"/>
          <w:szCs w:val="24"/>
        </w:rPr>
        <w:br/>
        <w:t xml:space="preserve">Indecision did the work of indolence</w:t>
      </w:r>
      <w:r>
        <w:rPr>
          <w:color w:val="000000"/>
          <w:sz w:val="24"/>
          <w:szCs w:val="24"/>
        </w:rPr>
        <w:br/>
        <w:t xml:space="preserve">Insinuate that his orders had been hitherto misunderstood</w:t>
      </w:r>
      <w:r>
        <w:rPr>
          <w:color w:val="000000"/>
          <w:sz w:val="24"/>
          <w:szCs w:val="24"/>
        </w:rPr>
        <w:br/>
        <w:t xml:space="preserve">It is not desirable to disturb much of that learned dust</w:t>
      </w:r>
      <w:r>
        <w:rPr>
          <w:color w:val="000000"/>
          <w:sz w:val="24"/>
          <w:szCs w:val="24"/>
        </w:rPr>
        <w:br/>
        <w:t xml:space="preserve">Its humility, seemed sufficiently ironical</w:t>
      </w:r>
      <w:r>
        <w:rPr>
          <w:color w:val="000000"/>
          <w:sz w:val="24"/>
          <w:szCs w:val="24"/>
        </w:rPr>
        <w:br/>
        <w:t xml:space="preserve">Judas Maccabaeus</w:t>
      </w:r>
      <w:r>
        <w:rPr>
          <w:color w:val="000000"/>
          <w:sz w:val="24"/>
          <w:szCs w:val="24"/>
        </w:rPr>
        <w:br/>
        <w:t xml:space="preserve">King set a price upon his head as a rebel</w:t>
      </w:r>
      <w:r>
        <w:rPr>
          <w:color w:val="000000"/>
          <w:sz w:val="24"/>
          <w:szCs w:val="24"/>
        </w:rPr>
        <w:br/>
        <w:t xml:space="preserve">Like a man holding a wolf by the ears</w:t>
      </w:r>
      <w:r>
        <w:rPr>
          <w:color w:val="000000"/>
          <w:sz w:val="24"/>
          <w:szCs w:val="24"/>
        </w:rPr>
        <w:br/>
        <w:t xml:space="preserve">Local self-government which is the life-blood of liberty</w:t>
      </w:r>
      <w:r>
        <w:rPr>
          <w:color w:val="000000"/>
          <w:sz w:val="24"/>
          <w:szCs w:val="24"/>
        </w:rPr>
        <w:br/>
        <w:t xml:space="preserve">Logical and historical argument of unmerciful length</w:t>
      </w:r>
      <w:r>
        <w:rPr>
          <w:color w:val="000000"/>
          <w:sz w:val="24"/>
          <w:szCs w:val="24"/>
        </w:rPr>
        <w:br/>
        <w:t xml:space="preserve">Made no breach in royal and Roman infallibility</w:t>
      </w:r>
      <w:r>
        <w:rPr>
          <w:color w:val="000000"/>
          <w:sz w:val="24"/>
          <w:szCs w:val="24"/>
        </w:rPr>
        <w:br/>
        <w:t xml:space="preserve">Mankind were naturally inclined to calumny</w:t>
      </w:r>
      <w:r>
        <w:rPr>
          <w:color w:val="000000"/>
          <w:sz w:val="24"/>
          <w:szCs w:val="24"/>
        </w:rPr>
        <w:br/>
        <w:t xml:space="preserve">Men were loud in reproof, who had been silent</w:t>
      </w:r>
      <w:r>
        <w:rPr>
          <w:color w:val="000000"/>
          <w:sz w:val="24"/>
          <w:szCs w:val="24"/>
        </w:rPr>
        <w:br/>
        <w:t xml:space="preserve">Mistake to stumble a second time over the same stone</w:t>
      </w:r>
      <w:r>
        <w:rPr>
          <w:color w:val="000000"/>
          <w:sz w:val="24"/>
          <w:szCs w:val="24"/>
        </w:rPr>
        <w:br/>
        <w:t xml:space="preserve">Modern statesmanship, even while it practises, condemns</w:t>
      </w:r>
      <w:r>
        <w:rPr>
          <w:color w:val="000000"/>
          <w:sz w:val="24"/>
          <w:szCs w:val="24"/>
        </w:rPr>
        <w:br/>
        <w:t xml:space="preserve">More easily, as he had no intention of keeping the promise</w:t>
      </w:r>
      <w:r>
        <w:rPr>
          <w:color w:val="000000"/>
          <w:sz w:val="24"/>
          <w:szCs w:val="24"/>
        </w:rPr>
        <w:br/>
        <w:t xml:space="preserve">Natural to judge only by the result</w:t>
      </w:r>
      <w:r>
        <w:rPr>
          <w:color w:val="000000"/>
          <w:sz w:val="24"/>
          <w:szCs w:val="24"/>
        </w:rPr>
        <w:br/>
        <w:t xml:space="preserve">Necessary to make a virtue of necessity</w:t>
      </w:r>
      <w:r>
        <w:rPr>
          <w:color w:val="000000"/>
          <w:sz w:val="24"/>
          <w:szCs w:val="24"/>
        </w:rPr>
        <w:br/>
        <w:t xml:space="preserve">Neither wished the convocation, while both affected an eagerness</w:t>
      </w:r>
      <w:r>
        <w:rPr>
          <w:color w:val="000000"/>
          <w:sz w:val="24"/>
          <w:szCs w:val="24"/>
        </w:rPr>
        <w:br/>
        <w:t xml:space="preserve">Neither ambitious nor greedy</w:t>
      </w:r>
      <w:r>
        <w:rPr>
          <w:color w:val="000000"/>
          <w:sz w:val="24"/>
          <w:szCs w:val="24"/>
        </w:rPr>
        <w:br/>
        <w:t xml:space="preserve">No man ever understood the art of bribery more thoroughly</w:t>
      </w:r>
      <w:r>
        <w:rPr>
          <w:color w:val="000000"/>
          <w:sz w:val="24"/>
          <w:szCs w:val="24"/>
        </w:rPr>
        <w:br/>
        <w:t xml:space="preserve">No authority over an army which they did not pay</w:t>
      </w:r>
      <w:r>
        <w:rPr>
          <w:color w:val="000000"/>
          <w:sz w:val="24"/>
          <w:szCs w:val="24"/>
        </w:rPr>
        <w:br/>
        <w:t xml:space="preserve">No man could reveal secrets which he did not know</w:t>
      </w:r>
      <w:r>
        <w:rPr>
          <w:color w:val="000000"/>
          <w:sz w:val="24"/>
          <w:szCs w:val="24"/>
        </w:rPr>
        <w:br/>
        <w:t xml:space="preserve">Not so successful as he was picturesque</w:t>
      </w:r>
      <w:r>
        <w:rPr>
          <w:color w:val="000000"/>
          <w:sz w:val="24"/>
          <w:szCs w:val="24"/>
        </w:rPr>
        <w:br/>
        <w:t xml:space="preserve">Not upon words but upon actions</w:t>
      </w:r>
      <w:r>
        <w:rPr>
          <w:color w:val="000000"/>
          <w:sz w:val="24"/>
          <w:szCs w:val="24"/>
        </w:rPr>
        <w:br/>
        <w:t xml:space="preserve">Not to fall asleep in the shade of a peace negotiation</w:t>
      </w:r>
      <w:r>
        <w:rPr>
          <w:color w:val="000000"/>
          <w:sz w:val="24"/>
          <w:szCs w:val="24"/>
        </w:rPr>
        <w:br/>
        <w:t xml:space="preserve">Nothing was so powerful as religious difference</w:t>
      </w:r>
      <w:r>
        <w:rPr>
          <w:color w:val="000000"/>
          <w:sz w:val="24"/>
          <w:szCs w:val="24"/>
        </w:rPr>
        <w:br/>
        <w:t xml:space="preserve">Of high rank but of lamentably low capacity</w:t>
      </w:r>
      <w:r>
        <w:rPr>
          <w:color w:val="000000"/>
          <w:sz w:val="24"/>
          <w:szCs w:val="24"/>
        </w:rPr>
        <w:br/>
        <w:t xml:space="preserve">On the first day four thousand men and women were slaughtered</w:t>
      </w:r>
      <w:r>
        <w:rPr>
          <w:color w:val="000000"/>
          <w:sz w:val="24"/>
          <w:szCs w:val="24"/>
        </w:rPr>
        <w:br/>
        <w:t xml:space="preserve">One-half to Philip and one-half to the Pope and Venice (slaves)</w:t>
      </w:r>
      <w:r>
        <w:rPr>
          <w:color w:val="000000"/>
          <w:sz w:val="24"/>
          <w:szCs w:val="24"/>
        </w:rPr>
        <w:br/>
        <w:t xml:space="preserve">Our pot had not gone to the fire as often</w:t>
      </w:r>
      <w:r>
        <w:rPr>
          <w:color w:val="000000"/>
          <w:sz w:val="24"/>
          <w:szCs w:val="24"/>
        </w:rPr>
        <w:br/>
        <w:t xml:space="preserve">Peace was desirable, it might be more dangerous than war</w:t>
      </w:r>
      <w:r>
        <w:rPr>
          <w:color w:val="000000"/>
          <w:sz w:val="24"/>
          <w:szCs w:val="24"/>
        </w:rPr>
        <w:br/>
        <w:t xml:space="preserve">Peace, in reality, was war in its worst shape</w:t>
      </w:r>
      <w:r>
        <w:rPr>
          <w:color w:val="000000"/>
          <w:sz w:val="24"/>
          <w:szCs w:val="24"/>
        </w:rPr>
        <w:br/>
        <w:t xml:space="preserve">Perfection of insolence</w:t>
      </w:r>
      <w:r>
        <w:rPr>
          <w:color w:val="000000"/>
          <w:sz w:val="24"/>
          <w:szCs w:val="24"/>
        </w:rPr>
        <w:br/>
        <w:t xml:space="preserve">Plundering the country which they came to protect</w:t>
      </w:r>
      <w:r>
        <w:rPr>
          <w:color w:val="000000"/>
          <w:sz w:val="24"/>
          <w:szCs w:val="24"/>
        </w:rPr>
        <w:br/>
        <w:t xml:space="preserve">Pope excommunicated him as a heretic</w:t>
      </w:r>
      <w:r>
        <w:rPr>
          <w:color w:val="000000"/>
          <w:sz w:val="24"/>
          <w:szCs w:val="24"/>
        </w:rPr>
        <w:br/>
        <w:t xml:space="preserve">Power grudged rather than given to the deputies</w:t>
      </w:r>
      <w:r>
        <w:rPr>
          <w:color w:val="000000"/>
          <w:sz w:val="24"/>
          <w:szCs w:val="24"/>
        </w:rPr>
        <w:br/>
        <w:t xml:space="preserve">Preferred an open enemy to a treacherous protector</w:t>
      </w:r>
      <w:r>
        <w:rPr>
          <w:color w:val="000000"/>
          <w:sz w:val="24"/>
          <w:szCs w:val="24"/>
        </w:rPr>
        <w:br/>
        <w:t xml:space="preserve">Presumption in entitling themselves Christian</w:t>
      </w:r>
      <w:r>
        <w:rPr>
          <w:color w:val="000000"/>
          <w:sz w:val="24"/>
          <w:szCs w:val="24"/>
        </w:rPr>
        <w:br/>
        <w:t xml:space="preserve">Preventing wrong, or violence, even towards an enemy</w:t>
      </w:r>
      <w:r>
        <w:rPr>
          <w:color w:val="000000"/>
          <w:sz w:val="24"/>
          <w:szCs w:val="24"/>
        </w:rPr>
        <w:br/>
        <w:t xml:space="preserve">Proposition made by the wolves to the sheep, in the fable</w:t>
      </w:r>
      <w:r>
        <w:rPr>
          <w:color w:val="000000"/>
          <w:sz w:val="24"/>
          <w:szCs w:val="24"/>
        </w:rPr>
        <w:br/>
        <w:t xml:space="preserve">Protect the common tranquillity by blood, purse, and life</w:t>
      </w:r>
      <w:r>
        <w:rPr>
          <w:color w:val="000000"/>
          <w:sz w:val="24"/>
          <w:szCs w:val="24"/>
        </w:rPr>
        <w:br/>
        <w:t xml:space="preserve">Quite mistaken:  in supposing himself the Emperor’s child</w:t>
      </w:r>
      <w:r>
        <w:rPr>
          <w:color w:val="000000"/>
          <w:sz w:val="24"/>
          <w:szCs w:val="24"/>
        </w:rPr>
        <w:br/>
        <w:t xml:space="preserve">Rebuked the bigotry which had already grown</w:t>
      </w:r>
      <w:r>
        <w:rPr>
          <w:color w:val="000000"/>
          <w:sz w:val="24"/>
          <w:szCs w:val="24"/>
        </w:rPr>
        <w:br/>
        <w:t xml:space="preserve">Reformer who becomes in his turn a bigot is doubly odious</w:t>
      </w:r>
      <w:r>
        <w:rPr>
          <w:color w:val="000000"/>
          <w:sz w:val="24"/>
          <w:szCs w:val="24"/>
        </w:rPr>
        <w:br/>
        <w:t xml:space="preserve">Reformers were capable of giving a lesson even to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inquisitors</w:t>
      </w:r>
      <w:r>
        <w:rPr>
          <w:color w:val="000000"/>
          <w:sz w:val="24"/>
          <w:szCs w:val="24"/>
        </w:rPr>
        <w:br/>
        <w:t xml:space="preserve">Republic, which lasted two centuries</w:t>
      </w:r>
      <w:r>
        <w:rPr>
          <w:color w:val="000000"/>
          <w:sz w:val="24"/>
          <w:szCs w:val="24"/>
        </w:rPr>
        <w:br/>
        <w:t xml:space="preserve">Result was both to abandon the provinces and to offend Philip</w:t>
      </w:r>
      <w:r>
        <w:rPr>
          <w:color w:val="000000"/>
          <w:sz w:val="24"/>
          <w:szCs w:val="24"/>
        </w:rPr>
        <w:br/>
        <w:t xml:space="preserve">Sentimentality that seems highly apocryphal</w:t>
      </w:r>
      <w:r>
        <w:rPr>
          <w:color w:val="000000"/>
          <w:sz w:val="24"/>
          <w:szCs w:val="24"/>
        </w:rPr>
        <w:br/>
        <w:t xml:space="preserve">She knew too well how women were treated in that country</w:t>
      </w:r>
      <w:r>
        <w:rPr>
          <w:color w:val="000000"/>
          <w:sz w:val="24"/>
          <w:szCs w:val="24"/>
        </w:rPr>
        <w:br/>
        <w:t xml:space="preserve">Superfluous sarcasm</w:t>
      </w:r>
      <w:r>
        <w:rPr>
          <w:color w:val="000000"/>
          <w:sz w:val="24"/>
          <w:szCs w:val="24"/>
        </w:rPr>
        <w:br/>
        <w:t xml:space="preserve">Suppress the exercise of the Roman religion</w:t>
      </w:r>
      <w:r>
        <w:rPr>
          <w:color w:val="000000"/>
          <w:sz w:val="24"/>
          <w:szCs w:val="24"/>
        </w:rPr>
        <w:br/>
        <w:t xml:space="preserve">Taxes upon income and upon consumption</w:t>
      </w:r>
      <w:r>
        <w:rPr>
          <w:color w:val="000000"/>
          <w:sz w:val="24"/>
          <w:szCs w:val="24"/>
        </w:rPr>
        <w:br/>
        <w:t xml:space="preserve">The disunited provinces</w:t>
      </w:r>
      <w:r>
        <w:rPr>
          <w:color w:val="000000"/>
          <w:sz w:val="24"/>
          <w:szCs w:val="24"/>
        </w:rPr>
        <w:br/>
        <w:t xml:space="preserve">The more conclusive arbitration of gunpowder</w:t>
      </w:r>
      <w:r>
        <w:rPr>
          <w:color w:val="000000"/>
          <w:sz w:val="24"/>
          <w:szCs w:val="24"/>
        </w:rPr>
        <w:br/>
        <w:t xml:space="preserve">There is no man who does not desire to enjoy his own</w:t>
      </w:r>
      <w:r>
        <w:rPr>
          <w:color w:val="000000"/>
          <w:sz w:val="24"/>
          <w:szCs w:val="24"/>
        </w:rPr>
        <w:br/>
        <w:t xml:space="preserve">They could not invent or imagine toleration</w:t>
      </w:r>
      <w:r>
        <w:rPr>
          <w:color w:val="000000"/>
          <w:sz w:val="24"/>
          <w:szCs w:val="24"/>
        </w:rPr>
        <w:br/>
        <w:t xml:space="preserve">Those who “sought to swim between two waters”</w:t>
      </w:r>
      <w:r>
        <w:rPr>
          <w:color w:val="000000"/>
          <w:sz w:val="24"/>
          <w:szCs w:val="24"/>
        </w:rPr>
        <w:br/>
        <w:t xml:space="preserve">Those who fish in troubled waters only to fill their own nets</w:t>
      </w:r>
      <w:r>
        <w:rPr>
          <w:color w:val="000000"/>
          <w:sz w:val="24"/>
          <w:szCs w:val="24"/>
        </w:rPr>
        <w:br/>
        <w:t xml:space="preserve">Throw the cat against their legs</w:t>
      </w:r>
      <w:r>
        <w:rPr>
          <w:color w:val="000000"/>
          <w:sz w:val="24"/>
          <w:szCs w:val="24"/>
        </w:rPr>
        <w:br/>
        <w:t xml:space="preserve">To hear the last solemn commonplaces</w:t>
      </w:r>
      <w:r>
        <w:rPr>
          <w:color w:val="000000"/>
          <w:sz w:val="24"/>
          <w:szCs w:val="24"/>
        </w:rPr>
        <w:br/>
        <w:t xml:space="preserve">Toleration thought the deadliest heresy of all</w:t>
      </w:r>
      <w:r>
        <w:rPr>
          <w:color w:val="000000"/>
          <w:sz w:val="24"/>
          <w:szCs w:val="24"/>
        </w:rPr>
        <w:br/>
        <w:t xml:space="preserve">Unduly dejected in adversity</w:t>
      </w:r>
      <w:r>
        <w:rPr>
          <w:color w:val="000000"/>
          <w:sz w:val="24"/>
          <w:szCs w:val="24"/>
        </w:rPr>
        <w:br/>
        <w:t xml:space="preserve">Unremitted intellectual labor in an honorable cause</w:t>
      </w:r>
      <w:r>
        <w:rPr>
          <w:color w:val="000000"/>
          <w:sz w:val="24"/>
          <w:szCs w:val="24"/>
        </w:rPr>
        <w:br/>
        <w:t xml:space="preserve">Usual phraseology of enthusiasts</w:t>
      </w:r>
      <w:r>
        <w:rPr>
          <w:color w:val="000000"/>
          <w:sz w:val="24"/>
          <w:szCs w:val="24"/>
        </w:rPr>
        <w:br/>
        <w:t xml:space="preserve">Uunmeaning phrases of barren benignity</w:t>
      </w:r>
      <w:r>
        <w:rPr>
          <w:color w:val="000000"/>
          <w:sz w:val="24"/>
          <w:szCs w:val="24"/>
        </w:rPr>
        <w:br/>
        <w:t xml:space="preserve">Volatile word was thought preferable to the permanent letter</w:t>
      </w:r>
      <w:r>
        <w:rPr>
          <w:color w:val="000000"/>
          <w:sz w:val="24"/>
          <w:szCs w:val="24"/>
        </w:rPr>
        <w:br/>
        <w:t xml:space="preserve">Was it astonishing that murder was more common than fidelity? </w:t>
      </w:r>
      <w:r>
        <w:rPr>
          <w:color w:val="000000"/>
          <w:sz w:val="24"/>
          <w:szCs w:val="24"/>
        </w:rPr>
        <w:br/>
        <w:t xml:space="preserve">Word-mongers who, could clothe one shivering thought</w:t>
      </w:r>
      <w:r>
        <w:rPr>
          <w:color w:val="000000"/>
          <w:sz w:val="24"/>
          <w:szCs w:val="24"/>
        </w:rPr>
        <w:br/>
        <w:t xml:space="preserve">Worn crescents in their caps at Leyden</w:t>
      </w:r>
      <w:r>
        <w:rPr>
          <w:color w:val="000000"/>
          <w:sz w:val="24"/>
          <w:szCs w:val="24"/>
        </w:rPr>
        <w:br/>
        <w:t xml:space="preserve">Worship God according to the dictates of his conscience</w:t>
      </w:r>
      <w:r>
        <w:rPr>
          <w:color w:val="000000"/>
          <w:sz w:val="24"/>
          <w:szCs w:val="24"/>
        </w:rPr>
        <w:br/>
        <w:t xml:space="preserve">Writing letters full of injured innocence
</w:t>
      </w:r>
    </w:p>
    <w:p>
      <w:pPr>
        <w:keepNext w:val="on"/>
        <w:widowControl w:val="on"/>
        <w:pBdr/>
        <w:spacing w:before="299" w:after="299" w:line="240" w:lineRule="auto"/>
        <w:ind w:left="0" w:right="0"/>
        <w:jc w:val="left"/>
        <w:outlineLvl w:val="1"/>
      </w:pPr>
      <w:r>
        <w:rPr>
          <w:b/>
          <w:color w:val="000000"/>
          <w:sz w:val="36"/>
          <w:szCs w:val="36"/>
        </w:rPr>
        <w:t xml:space="preserve">ENTIRE 1555-84 THE DUTCH REPUBLIC, by Motley[#36][jm36v10.txt]4836</w:t>
      </w:r>
    </w:p>
    <w:p>
      <w:pPr>
        <w:widowControl w:val="on"/>
        <w:pBdr/>
        <w:spacing w:before="240" w:after="240" w:line="240" w:lineRule="auto"/>
        <w:ind w:left="0" w:right="0"/>
        <w:jc w:val="left"/>
      </w:pPr>
      <w:r>
        <w:rPr>
          <w:color w:val="000000"/>
          <w:sz w:val="24"/>
          <w:szCs w:val="24"/>
        </w:rPr>
        <w:t xml:space="preserve">1566, the last year of peace</w:t>
      </w:r>
      <w:r>
        <w:rPr>
          <w:color w:val="000000"/>
          <w:sz w:val="24"/>
          <w:szCs w:val="24"/>
        </w:rPr>
        <w:br/>
        <w:t xml:space="preserve">A country disinherited by nature of its rights</w:t>
      </w:r>
      <w:r>
        <w:rPr>
          <w:color w:val="000000"/>
          <w:sz w:val="24"/>
          <w:szCs w:val="24"/>
        </w:rPr>
        <w:br/>
        <w:t xml:space="preserve">A pleasantry called voluntary contributions or benevolences</w:t>
      </w:r>
      <w:r>
        <w:rPr>
          <w:color w:val="000000"/>
          <w:sz w:val="24"/>
          <w:szCs w:val="24"/>
        </w:rPr>
        <w:br/>
        <w:t xml:space="preserve">A good lawyer is a bad Christian</w:t>
      </w:r>
      <w:r>
        <w:rPr>
          <w:color w:val="000000"/>
          <w:sz w:val="24"/>
          <w:szCs w:val="24"/>
        </w:rPr>
        <w:br/>
        <w:t xml:space="preserve">A terrible animal, indeed, is an unbridled woman</w:t>
      </w:r>
      <w:r>
        <w:rPr>
          <w:color w:val="000000"/>
          <w:sz w:val="24"/>
          <w:szCs w:val="24"/>
        </w:rPr>
        <w:br/>
        <w:t xml:space="preserve">A common hatred united them, for a time at least</w:t>
      </w:r>
      <w:r>
        <w:rPr>
          <w:color w:val="000000"/>
          <w:sz w:val="24"/>
          <w:szCs w:val="24"/>
        </w:rPr>
        <w:br/>
        <w:t xml:space="preserve">A most fatal success</w:t>
      </w:r>
      <w:r>
        <w:rPr>
          <w:color w:val="000000"/>
          <w:sz w:val="24"/>
          <w:szCs w:val="24"/>
        </w:rPr>
        <w:br/>
        <w:t xml:space="preserve">Absolution for incest was afforded at thirty-six livres</w:t>
      </w:r>
      <w:r>
        <w:rPr>
          <w:color w:val="000000"/>
          <w:sz w:val="24"/>
          <w:szCs w:val="24"/>
        </w:rPr>
        <w:br/>
        <w:t xml:space="preserve">Absurd affectation of candor</w:t>
      </w:r>
      <w:r>
        <w:rPr>
          <w:color w:val="000000"/>
          <w:sz w:val="24"/>
          <w:szCs w:val="24"/>
        </w:rPr>
        <w:br/>
        <w:t xml:space="preserve">Achieved the greatness to which they had not been born</w:t>
      </w:r>
      <w:r>
        <w:rPr>
          <w:color w:val="000000"/>
          <w:sz w:val="24"/>
          <w:szCs w:val="24"/>
        </w:rPr>
        <w:br/>
        <w:t xml:space="preserve">Advancing age diminished his tendency to other carnal pleasures</w:t>
      </w:r>
      <w:r>
        <w:rPr>
          <w:color w:val="000000"/>
          <w:sz w:val="24"/>
          <w:szCs w:val="24"/>
        </w:rPr>
        <w:br/>
        <w:t xml:space="preserve">Advised his Majesty to bestow an annual bribe upon Lord Burleigh</w:t>
      </w:r>
      <w:r>
        <w:rPr>
          <w:color w:val="000000"/>
          <w:sz w:val="24"/>
          <w:szCs w:val="24"/>
        </w:rPr>
        <w:br/>
        <w:t xml:space="preserve">Affecting to discredit them</w:t>
      </w:r>
      <w:r>
        <w:rPr>
          <w:color w:val="000000"/>
          <w:sz w:val="24"/>
          <w:szCs w:val="24"/>
        </w:rPr>
        <w:br/>
        <w:t xml:space="preserve">Age when toleration was a vice</w:t>
      </w:r>
      <w:r>
        <w:rPr>
          <w:color w:val="000000"/>
          <w:sz w:val="24"/>
          <w:szCs w:val="24"/>
        </w:rPr>
        <w:br/>
        <w:t xml:space="preserve">Agreements were valid only until he should repent</w:t>
      </w:r>
      <w:r>
        <w:rPr>
          <w:color w:val="000000"/>
          <w:sz w:val="24"/>
          <w:szCs w:val="24"/>
        </w:rPr>
        <w:br/>
        <w:t xml:space="preserve">All offices were sold to the highest bidder</w:t>
      </w:r>
      <w:r>
        <w:rPr>
          <w:color w:val="000000"/>
          <w:sz w:val="24"/>
          <w:szCs w:val="24"/>
        </w:rPr>
        <w:br/>
        <w:t xml:space="preserve">All denounced the image-breaking</w:t>
      </w:r>
      <w:r>
        <w:rPr>
          <w:color w:val="000000"/>
          <w:sz w:val="24"/>
          <w:szCs w:val="24"/>
        </w:rPr>
        <w:br/>
        <w:t xml:space="preserve">All his disciples and converts are to be punished with death</w:t>
      </w:r>
      <w:r>
        <w:rPr>
          <w:color w:val="000000"/>
          <w:sz w:val="24"/>
          <w:szCs w:val="24"/>
        </w:rPr>
        <w:br/>
        <w:t xml:space="preserve">All the majesty which decoration could impart</w:t>
      </w:r>
      <w:r>
        <w:rPr>
          <w:color w:val="000000"/>
          <w:sz w:val="24"/>
          <w:szCs w:val="24"/>
        </w:rPr>
        <w:br/>
        <w:t xml:space="preserve">All reading of the scriptures (forbidden)</w:t>
      </w:r>
      <w:r>
        <w:rPr>
          <w:color w:val="000000"/>
          <w:sz w:val="24"/>
          <w:szCs w:val="24"/>
        </w:rPr>
        <w:br/>
        <w:t xml:space="preserve">All Protestants were beheaded, burned, or buried alive</w:t>
      </w:r>
      <w:r>
        <w:rPr>
          <w:color w:val="000000"/>
          <w:sz w:val="24"/>
          <w:szCs w:val="24"/>
        </w:rPr>
        <w:br/>
        <w:t xml:space="preserve">All claimed the privilege of persecuting</w:t>
      </w:r>
      <w:r>
        <w:rPr>
          <w:color w:val="000000"/>
          <w:sz w:val="24"/>
          <w:szCs w:val="24"/>
        </w:rPr>
        <w:br/>
        <w:t xml:space="preserve">Altercation between Luther and Erasmus, upon predestination</w:t>
      </w:r>
      <w:r>
        <w:rPr>
          <w:color w:val="000000"/>
          <w:sz w:val="24"/>
          <w:szCs w:val="24"/>
        </w:rPr>
        <w:br/>
        <w:t xml:space="preserve">Always less apt to complain of irrevocable events</w:t>
      </w:r>
      <w:r>
        <w:rPr>
          <w:color w:val="000000"/>
          <w:sz w:val="24"/>
          <w:szCs w:val="24"/>
        </w:rPr>
        <w:br/>
        <w:t xml:space="preserve">Amuse them with this peace negotiation</w:t>
      </w:r>
      <w:r>
        <w:rPr>
          <w:color w:val="000000"/>
          <w:sz w:val="24"/>
          <w:szCs w:val="24"/>
        </w:rPr>
        <w:br/>
        <w:t xml:space="preserve">An hereditary papacy, a perpetual pope-emperor</w:t>
      </w:r>
      <w:r>
        <w:rPr>
          <w:color w:val="000000"/>
          <w:sz w:val="24"/>
          <w:szCs w:val="24"/>
        </w:rPr>
        <w:br/>
        <w:t xml:space="preserve">An inspiring and delightful recreation (auto-da-fe)</w:t>
      </w:r>
      <w:r>
        <w:rPr>
          <w:color w:val="000000"/>
          <w:sz w:val="24"/>
          <w:szCs w:val="24"/>
        </w:rPr>
        <w:br/>
        <w:t xml:space="preserve">An age when to think was a crime</w:t>
      </w:r>
      <w:r>
        <w:rPr>
          <w:color w:val="000000"/>
          <w:sz w:val="24"/>
          <w:szCs w:val="24"/>
        </w:rPr>
        <w:br/>
        <w:t xml:space="preserve">Angle with their dissimulation as with a hook</w:t>
      </w:r>
      <w:r>
        <w:rPr>
          <w:color w:val="000000"/>
          <w:sz w:val="24"/>
          <w:szCs w:val="24"/>
        </w:rPr>
        <w:br/>
        <w:t xml:space="preserve">Announced his approaching marriage with the Virgin Mary</w:t>
      </w:r>
      <w:r>
        <w:rPr>
          <w:color w:val="000000"/>
          <w:sz w:val="24"/>
          <w:szCs w:val="24"/>
        </w:rPr>
        <w:br/>
        <w:t xml:space="preserve">Annual harvest of iniquity by which his revenue was increased</w:t>
      </w:r>
      <w:r>
        <w:rPr>
          <w:color w:val="000000"/>
          <w:sz w:val="24"/>
          <w:szCs w:val="24"/>
        </w:rPr>
        <w:br/>
        <w:t xml:space="preserve">Anxiety to do nothing wrong, the senators did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at all</w:t>
      </w:r>
      <w:r>
        <w:rPr>
          <w:color w:val="000000"/>
          <w:sz w:val="24"/>
          <w:szCs w:val="24"/>
        </w:rPr>
        <w:br/>
        <w:t xml:space="preserve">Are apt to discharge such obligations—­(by) ingratitude</w:t>
      </w:r>
      <w:r>
        <w:rPr>
          <w:color w:val="000000"/>
          <w:sz w:val="24"/>
          <w:szCs w:val="24"/>
        </w:rPr>
        <w:br/>
        <w:t xml:space="preserve">Arrested on suspicion, tortured till confession</w:t>
      </w:r>
      <w:r>
        <w:rPr>
          <w:color w:val="000000"/>
          <w:sz w:val="24"/>
          <w:szCs w:val="24"/>
        </w:rPr>
        <w:br/>
        <w:t xml:space="preserve">Arrive at their end by fraud, when violence will not avail them</w:t>
      </w:r>
      <w:r>
        <w:rPr>
          <w:color w:val="000000"/>
          <w:sz w:val="24"/>
          <w:szCs w:val="24"/>
        </w:rPr>
        <w:br/>
        <w:t xml:space="preserve">As ready as papists, with age, fagot, and excommunication</w:t>
      </w:r>
      <w:r>
        <w:rPr>
          <w:color w:val="000000"/>
          <w:sz w:val="24"/>
          <w:szCs w:val="24"/>
        </w:rPr>
        <w:br/>
        <w:t xml:space="preserve">As the old woman had told the Emperor Adrian</w:t>
      </w:r>
      <w:r>
        <w:rPr>
          <w:color w:val="000000"/>
          <w:sz w:val="24"/>
          <w:szCs w:val="24"/>
        </w:rPr>
        <w:br/>
        <w:t xml:space="preserve">Attachment to a half-drowned land and to a despised religion</w:t>
      </w:r>
      <w:r>
        <w:rPr>
          <w:color w:val="000000"/>
          <w:sz w:val="24"/>
          <w:szCs w:val="24"/>
        </w:rPr>
        <w:br/>
        <w:t xml:space="preserve">Attacking the authority of the pope</w:t>
      </w:r>
      <w:r>
        <w:rPr>
          <w:color w:val="000000"/>
          <w:sz w:val="24"/>
          <w:szCs w:val="24"/>
        </w:rPr>
        <w:br/>
        <w:t xml:space="preserve">Attempting to swim in two waters</w:t>
      </w:r>
      <w:r>
        <w:rPr>
          <w:color w:val="000000"/>
          <w:sz w:val="24"/>
          <w:szCs w:val="24"/>
        </w:rPr>
        <w:br/>
        <w:t xml:space="preserve">Barbara Blomberg, washerwoman of Ratisbon</w:t>
      </w:r>
      <w:r>
        <w:rPr>
          <w:color w:val="000000"/>
          <w:sz w:val="24"/>
          <w:szCs w:val="24"/>
        </w:rPr>
        <w:br/>
        <w:t xml:space="preserve">Batavian legion was the imperial body guard</w:t>
      </w:r>
      <w:r>
        <w:rPr>
          <w:color w:val="000000"/>
          <w:sz w:val="24"/>
          <w:szCs w:val="24"/>
        </w:rPr>
        <w:br/>
        <w:t xml:space="preserve">Beating the Netherlanders into Christianity</w:t>
      </w:r>
      <w:r>
        <w:rPr>
          <w:color w:val="000000"/>
          <w:sz w:val="24"/>
          <w:szCs w:val="24"/>
        </w:rPr>
        <w:br/>
        <w:t xml:space="preserve">Beautiful damsel, who certainly did not lack suitors</w:t>
      </w:r>
      <w:r>
        <w:rPr>
          <w:color w:val="000000"/>
          <w:sz w:val="24"/>
          <w:szCs w:val="24"/>
        </w:rPr>
        <w:br/>
        <w:t xml:space="preserve">Before morning they had sacked thirty churches</w:t>
      </w:r>
      <w:r>
        <w:rPr>
          <w:color w:val="000000"/>
          <w:sz w:val="24"/>
          <w:szCs w:val="24"/>
        </w:rPr>
        <w:br/>
        <w:t xml:space="preserve">Beggars of the sea, as these privateersmen designated themselves</w:t>
      </w:r>
      <w:r>
        <w:rPr>
          <w:color w:val="000000"/>
          <w:sz w:val="24"/>
          <w:szCs w:val="24"/>
        </w:rPr>
        <w:br/>
        <w:t xml:space="preserve">Believed in the blessed advent of peace</w:t>
      </w:r>
      <w:r>
        <w:rPr>
          <w:color w:val="000000"/>
          <w:sz w:val="24"/>
          <w:szCs w:val="24"/>
        </w:rPr>
        <w:br/>
        <w:t xml:space="preserve">Bigotry which was the prevailing characteristic of the age</w:t>
      </w:r>
      <w:r>
        <w:rPr>
          <w:color w:val="000000"/>
          <w:sz w:val="24"/>
          <w:szCs w:val="24"/>
        </w:rPr>
        <w:br/>
        <w:t xml:space="preserve">Bishop is a consecrated pirate</w:t>
      </w:r>
      <w:r>
        <w:rPr>
          <w:color w:val="000000"/>
          <w:sz w:val="24"/>
          <w:szCs w:val="24"/>
        </w:rPr>
        <w:br/>
        <w:t xml:space="preserve">Blessing of God upon the Devil’s work</w:t>
      </w:r>
      <w:r>
        <w:rPr>
          <w:color w:val="000000"/>
          <w:sz w:val="24"/>
          <w:szCs w:val="24"/>
        </w:rPr>
        <w:br/>
        <w:t xml:space="preserve">Bold reformer had only a new dogma in place of the old ones</w:t>
      </w:r>
      <w:r>
        <w:rPr>
          <w:color w:val="000000"/>
          <w:sz w:val="24"/>
          <w:szCs w:val="24"/>
        </w:rPr>
        <w:br/>
        <w:t xml:space="preserve">Breath, time, and paper were profusely wasted and nothing gained</w:t>
      </w:r>
      <w:r>
        <w:rPr>
          <w:color w:val="000000"/>
          <w:sz w:val="24"/>
          <w:szCs w:val="24"/>
        </w:rPr>
        <w:br/>
        <w:t xml:space="preserve">Brethren, parents, and children, having wives in common</w:t>
      </w:r>
      <w:r>
        <w:rPr>
          <w:color w:val="000000"/>
          <w:sz w:val="24"/>
          <w:szCs w:val="24"/>
        </w:rPr>
        <w:br/>
        <w:t xml:space="preserve">Bribed the Deity</w:t>
      </w:r>
      <w:r>
        <w:rPr>
          <w:color w:val="000000"/>
          <w:sz w:val="24"/>
          <w:szCs w:val="24"/>
        </w:rPr>
        <w:br/>
        <w:t xml:space="preserve">Burned alive if they objected to transubstantiation</w:t>
      </w:r>
      <w:r>
        <w:rPr>
          <w:color w:val="000000"/>
          <w:sz w:val="24"/>
          <w:szCs w:val="24"/>
        </w:rPr>
        <w:br/>
        <w:t xml:space="preserve">Burned, strangled, beheaded, or buried alive (100,000)</w:t>
      </w:r>
      <w:r>
        <w:rPr>
          <w:color w:val="000000"/>
          <w:sz w:val="24"/>
          <w:szCs w:val="24"/>
        </w:rPr>
        <w:br/>
        <w:t xml:space="preserve">Business of an officer to fight, of a general to conquer</w:t>
      </w:r>
      <w:r>
        <w:rPr>
          <w:color w:val="000000"/>
          <w:sz w:val="24"/>
          <w:szCs w:val="24"/>
        </w:rPr>
        <w:br/>
        <w:t xml:space="preserve">Care neither for words nor menaces in any matter</w:t>
      </w:r>
      <w:r>
        <w:rPr>
          <w:color w:val="000000"/>
          <w:sz w:val="24"/>
          <w:szCs w:val="24"/>
        </w:rPr>
        <w:br/>
        <w:t xml:space="preserve">Character of brave men to act, not to expect</w:t>
      </w:r>
      <w:r>
        <w:rPr>
          <w:color w:val="000000"/>
          <w:sz w:val="24"/>
          <w:szCs w:val="24"/>
        </w:rPr>
        <w:br/>
        <w:t xml:space="preserve">Charles the Fifth autocrat of half the world</w:t>
      </w:r>
      <w:r>
        <w:rPr>
          <w:color w:val="000000"/>
          <w:sz w:val="24"/>
          <w:szCs w:val="24"/>
        </w:rPr>
        <w:br/>
        <w:t xml:space="preserve">Claimed the praise of moderation that their demands were so few</w:t>
      </w:r>
      <w:r>
        <w:rPr>
          <w:color w:val="000000"/>
          <w:sz w:val="24"/>
          <w:szCs w:val="24"/>
        </w:rPr>
        <w:br/>
        <w:t xml:space="preserve">Colonel Ysselstein, “dismissed for a homicide or two”</w:t>
      </w:r>
      <w:r>
        <w:rPr>
          <w:color w:val="000000"/>
          <w:sz w:val="24"/>
          <w:szCs w:val="24"/>
        </w:rPr>
        <w:br/>
        <w:t xml:space="preserve">Compassing a country’s emancipation through a series of defeats</w:t>
      </w:r>
      <w:r>
        <w:rPr>
          <w:color w:val="000000"/>
          <w:sz w:val="24"/>
          <w:szCs w:val="24"/>
        </w:rPr>
        <w:br/>
        <w:t xml:space="preserve">Conde and Coligny</w:t>
      </w:r>
      <w:r>
        <w:rPr>
          <w:color w:val="000000"/>
          <w:sz w:val="24"/>
          <w:szCs w:val="24"/>
        </w:rPr>
        <w:br/>
        <w:t xml:space="preserve">Condemning all heretics to death</w:t>
      </w:r>
      <w:r>
        <w:rPr>
          <w:color w:val="000000"/>
          <w:sz w:val="24"/>
          <w:szCs w:val="24"/>
        </w:rPr>
        <w:br/>
        <w:t xml:space="preserve">Conflicting claims of prerogative and conscience</w:t>
      </w:r>
      <w:r>
        <w:rPr>
          <w:color w:val="000000"/>
          <w:sz w:val="24"/>
          <w:szCs w:val="24"/>
        </w:rPr>
        <w:br/>
        <w:t xml:space="preserve">Confused conferences, where neither party was entirely sincere</w:t>
      </w:r>
      <w:r>
        <w:rPr>
          <w:color w:val="000000"/>
          <w:sz w:val="24"/>
          <w:szCs w:val="24"/>
        </w:rPr>
        <w:br/>
        <w:t xml:space="preserve">Consign to the flames all prisoners whatever (Papal letter)</w:t>
      </w:r>
      <w:r>
        <w:rPr>
          <w:color w:val="000000"/>
          <w:sz w:val="24"/>
          <w:szCs w:val="24"/>
        </w:rPr>
        <w:br/>
        <w:t xml:space="preserve">Constitutional governments, move in the daylight</w:t>
      </w:r>
      <w:r>
        <w:rPr>
          <w:color w:val="000000"/>
          <w:sz w:val="24"/>
          <w:szCs w:val="24"/>
        </w:rPr>
        <w:br/>
        <w:t xml:space="preserve">Consumer would pay the tax, supposing it were ever paid at all</w:t>
      </w:r>
      <w:r>
        <w:rPr>
          <w:color w:val="000000"/>
          <w:sz w:val="24"/>
          <w:szCs w:val="24"/>
        </w:rPr>
        <w:br/>
        <w:t xml:space="preserve">Country would bear his loss with fortitude</w:t>
      </w:r>
      <w:r>
        <w:rPr>
          <w:color w:val="000000"/>
          <w:sz w:val="24"/>
          <w:szCs w:val="24"/>
        </w:rPr>
        <w:br/>
        <w:t xml:space="preserve">Courage of despair inflamed the French</w:t>
      </w:r>
      <w:r>
        <w:rPr>
          <w:color w:val="000000"/>
          <w:sz w:val="24"/>
          <w:szCs w:val="24"/>
        </w:rPr>
        <w:br/>
        <w:t xml:space="preserve">Craft meaning, simply, strength</w:t>
      </w:r>
      <w:r>
        <w:rPr>
          <w:color w:val="000000"/>
          <w:sz w:val="24"/>
          <w:szCs w:val="24"/>
        </w:rPr>
        <w:br/>
        <w:t xml:space="preserve">Crescents in their caps:  Rather Turkish than Popish</w:t>
      </w:r>
      <w:r>
        <w:rPr>
          <w:color w:val="000000"/>
          <w:sz w:val="24"/>
          <w:szCs w:val="24"/>
        </w:rPr>
        <w:br/>
        <w:t xml:space="preserve">Criminal whose guilt had been established by the hot iron</w:t>
      </w:r>
      <w:r>
        <w:rPr>
          <w:color w:val="000000"/>
          <w:sz w:val="24"/>
          <w:szCs w:val="24"/>
        </w:rPr>
        <w:br/>
        <w:t xml:space="preserve">Criminals buying Paradise for money</w:t>
      </w:r>
      <w:r>
        <w:rPr>
          <w:color w:val="000000"/>
          <w:sz w:val="24"/>
          <w:szCs w:val="24"/>
        </w:rPr>
        <w:br/>
        <w:t xml:space="preserve">Cruelties exercised upon monks and papists</w:t>
      </w:r>
      <w:r>
        <w:rPr>
          <w:color w:val="000000"/>
          <w:sz w:val="24"/>
          <w:szCs w:val="24"/>
        </w:rPr>
        <w:br/>
        <w:t xml:space="preserve">Crusades made great improvement in the condition of the serfs</w:t>
      </w:r>
      <w:r>
        <w:rPr>
          <w:color w:val="000000"/>
          <w:sz w:val="24"/>
          <w:szCs w:val="24"/>
        </w:rPr>
        <w:br/>
        <w:t xml:space="preserve">Customary oaths, to be kept with the customary conscientiousness</w:t>
      </w:r>
      <w:r>
        <w:rPr>
          <w:color w:val="000000"/>
          <w:sz w:val="24"/>
          <w:szCs w:val="24"/>
        </w:rPr>
        <w:br/>
        <w:t xml:space="preserve">Daily widening schism between Lutherans and Calvinists</w:t>
      </w:r>
      <w:r>
        <w:rPr>
          <w:color w:val="000000"/>
          <w:sz w:val="24"/>
          <w:szCs w:val="24"/>
        </w:rPr>
        <w:br/>
        <w:t xml:space="preserve">Deadliest of sins, the liberty of conscience</w:t>
      </w:r>
      <w:r>
        <w:rPr>
          <w:color w:val="000000"/>
          <w:sz w:val="24"/>
          <w:szCs w:val="24"/>
        </w:rPr>
        <w:br/>
        <w:t xml:space="preserve">Decrees for burning, strangling, and burying alive</w:t>
      </w:r>
      <w:r>
        <w:rPr>
          <w:color w:val="000000"/>
          <w:sz w:val="24"/>
          <w:szCs w:val="24"/>
        </w:rPr>
        <w:br/>
        <w:t xml:space="preserve">Deeply criminal in the eyes of all religious parties</w:t>
      </w:r>
      <w:r>
        <w:rPr>
          <w:color w:val="000000"/>
          <w:sz w:val="24"/>
          <w:szCs w:val="24"/>
        </w:rPr>
        <w:br/>
        <w:t xml:space="preserve">Democratic instincts of the ancient German savages</w:t>
      </w:r>
      <w:r>
        <w:rPr>
          <w:color w:val="000000"/>
          <w:sz w:val="24"/>
          <w:szCs w:val="24"/>
        </w:rPr>
        <w:br/>
        <w:t xml:space="preserve">Denies the utility of prayers for the dead</w:t>
      </w:r>
      <w:r>
        <w:rPr>
          <w:color w:val="000000"/>
          <w:sz w:val="24"/>
          <w:szCs w:val="24"/>
        </w:rPr>
        <w:br/>
        <w:t xml:space="preserve">Despot by birth and inclination (Charles V.)</w:t>
      </w:r>
      <w:r>
        <w:rPr>
          <w:color w:val="000000"/>
          <w:sz w:val="24"/>
          <w:szCs w:val="24"/>
        </w:rPr>
        <w:br/>
        <w:t xml:space="preserve">Difference between liberties and liberty</w:t>
      </w:r>
      <w:r>
        <w:rPr>
          <w:color w:val="000000"/>
          <w:sz w:val="24"/>
          <w:szCs w:val="24"/>
        </w:rPr>
        <w:br/>
        <w:t xml:space="preserve">Difficult for one friend to advise another in three matters</w:t>
      </w:r>
      <w:r>
        <w:rPr>
          <w:color w:val="000000"/>
          <w:sz w:val="24"/>
          <w:szCs w:val="24"/>
        </w:rPr>
        <w:br/>
        <w:t xml:space="preserve">Dispute between Luther and Zwingli concerning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real presence</w:t>
      </w:r>
      <w:r>
        <w:rPr>
          <w:color w:val="000000"/>
          <w:sz w:val="24"/>
          <w:szCs w:val="24"/>
        </w:rPr>
        <w:br/>
        <w:t xml:space="preserve">Dissenters were as bigoted as the orthodox</w:t>
      </w:r>
      <w:r>
        <w:rPr>
          <w:color w:val="000000"/>
          <w:sz w:val="24"/>
          <w:szCs w:val="24"/>
        </w:rPr>
        <w:br/>
        <w:t xml:space="preserve">Dissimulation and delay</w:t>
      </w:r>
      <w:r>
        <w:rPr>
          <w:color w:val="000000"/>
          <w:sz w:val="24"/>
          <w:szCs w:val="24"/>
        </w:rPr>
        <w:br/>
        <w:t xml:space="preserve">Distinguished for his courage, his cruelty, and his corpulence</w:t>
      </w:r>
      <w:r>
        <w:rPr>
          <w:color w:val="000000"/>
          <w:sz w:val="24"/>
          <w:szCs w:val="24"/>
        </w:rPr>
        <w:br/>
        <w:t xml:space="preserve">Divine right</w:t>
      </w:r>
      <w:r>
        <w:rPr>
          <w:color w:val="000000"/>
          <w:sz w:val="24"/>
          <w:szCs w:val="24"/>
        </w:rPr>
        <w:br/>
        <w:t xml:space="preserve">Don John of Austria</w:t>
      </w:r>
      <w:r>
        <w:rPr>
          <w:color w:val="000000"/>
          <w:sz w:val="24"/>
          <w:szCs w:val="24"/>
        </w:rPr>
        <w:br/>
        <w:t xml:space="preserve">Don John was at liberty to be King of England and Scotland</w:t>
      </w:r>
      <w:r>
        <w:rPr>
          <w:color w:val="000000"/>
          <w:sz w:val="24"/>
          <w:szCs w:val="24"/>
        </w:rPr>
        <w:br/>
        <w:t xml:space="preserve">Drank of the water in which, he had washed</w:t>
      </w:r>
      <w:r>
        <w:rPr>
          <w:color w:val="000000"/>
          <w:sz w:val="24"/>
          <w:szCs w:val="24"/>
        </w:rPr>
        <w:br/>
        <w:t xml:space="preserve">Dying at so very inconvenient a moment</w:t>
      </w:r>
      <w:r>
        <w:rPr>
          <w:color w:val="000000"/>
          <w:sz w:val="24"/>
          <w:szCs w:val="24"/>
        </w:rPr>
        <w:br/>
        <w:t xml:space="preserve">Eight thousand human beings were murdered</w:t>
      </w:r>
      <w:r>
        <w:rPr>
          <w:color w:val="000000"/>
          <w:sz w:val="24"/>
          <w:szCs w:val="24"/>
        </w:rPr>
        <w:br/>
        <w:t xml:space="preserve">Endure every hardship but hunger</w:t>
      </w:r>
      <w:r>
        <w:rPr>
          <w:color w:val="000000"/>
          <w:sz w:val="24"/>
          <w:szCs w:val="24"/>
        </w:rPr>
        <w:br/>
        <w:t xml:space="preserve">English Puritans</w:t>
      </w:r>
      <w:r>
        <w:rPr>
          <w:color w:val="000000"/>
          <w:sz w:val="24"/>
          <w:szCs w:val="24"/>
        </w:rPr>
        <w:br/>
        <w:t xml:space="preserve">Enormous wealth (of the Church) which engendered the hatred</w:t>
      </w:r>
      <w:r>
        <w:rPr>
          <w:color w:val="000000"/>
          <w:sz w:val="24"/>
          <w:szCs w:val="24"/>
        </w:rPr>
        <w:br/>
        <w:t xml:space="preserve">Enriched generation after generation by wealthy penitence</w:t>
      </w:r>
      <w:r>
        <w:rPr>
          <w:color w:val="000000"/>
          <w:sz w:val="24"/>
          <w:szCs w:val="24"/>
        </w:rPr>
        <w:br/>
        <w:t xml:space="preserve">Enthusiasm could not supply the place of experience</w:t>
      </w:r>
      <w:r>
        <w:rPr>
          <w:color w:val="000000"/>
          <w:sz w:val="24"/>
          <w:szCs w:val="24"/>
        </w:rPr>
        <w:br/>
        <w:t xml:space="preserve">Envying those whose sufferings had already been terminated</w:t>
      </w:r>
      <w:r>
        <w:rPr>
          <w:color w:val="000000"/>
          <w:sz w:val="24"/>
          <w:szCs w:val="24"/>
        </w:rPr>
        <w:br/>
        <w:t xml:space="preserve">Erasmus encourages the bold friar</w:t>
      </w:r>
      <w:r>
        <w:rPr>
          <w:color w:val="000000"/>
          <w:sz w:val="24"/>
          <w:szCs w:val="24"/>
        </w:rPr>
        <w:br/>
        <w:t xml:space="preserve">Erasmus of Rotterdam</w:t>
      </w:r>
      <w:r>
        <w:rPr>
          <w:color w:val="000000"/>
          <w:sz w:val="24"/>
          <w:szCs w:val="24"/>
        </w:rPr>
        <w:br/>
        <w:t xml:space="preserve">Establish not freedom for Calvinism, but freedom for conscience</w:t>
      </w:r>
      <w:r>
        <w:rPr>
          <w:color w:val="000000"/>
          <w:sz w:val="24"/>
          <w:szCs w:val="24"/>
        </w:rPr>
        <w:br/>
        <w:t xml:space="preserve">Even for the rape of God’s mother, if that were possible</w:t>
      </w:r>
      <w:r>
        <w:rPr>
          <w:color w:val="000000"/>
          <w:sz w:val="24"/>
          <w:szCs w:val="24"/>
        </w:rPr>
        <w:br/>
        <w:t xml:space="preserve">Ever-swarming nurseries of mercenary warriors</w:t>
      </w:r>
      <w:r>
        <w:rPr>
          <w:color w:val="000000"/>
          <w:sz w:val="24"/>
          <w:szCs w:val="24"/>
        </w:rPr>
        <w:br/>
        <w:t xml:space="preserve">Everything was conceded, but nothing was secured</w:t>
      </w:r>
      <w:r>
        <w:rPr>
          <w:color w:val="000000"/>
          <w:sz w:val="24"/>
          <w:szCs w:val="24"/>
        </w:rPr>
        <w:br/>
        <w:t xml:space="preserve">Excited with the appearance of a gem of true philosophy</w:t>
      </w:r>
      <w:r>
        <w:rPr>
          <w:color w:val="000000"/>
          <w:sz w:val="24"/>
          <w:szCs w:val="24"/>
        </w:rPr>
        <w:br/>
        <w:t xml:space="preserve">Executions of Huss and Jerome of Prague</w:t>
      </w:r>
      <w:r>
        <w:rPr>
          <w:color w:val="000000"/>
          <w:sz w:val="24"/>
          <w:szCs w:val="24"/>
        </w:rPr>
        <w:br/>
        <w:t xml:space="preserve">Fable of divine right is invented to sanction the system</w:t>
      </w:r>
      <w:r>
        <w:rPr>
          <w:color w:val="000000"/>
          <w:sz w:val="24"/>
          <w:szCs w:val="24"/>
        </w:rPr>
        <w:br/>
        <w:t xml:space="preserve">Fanatics of the new religion denounced him as a godless man</w:t>
      </w:r>
      <w:r>
        <w:rPr>
          <w:color w:val="000000"/>
          <w:sz w:val="24"/>
          <w:szCs w:val="24"/>
        </w:rPr>
        <w:br/>
        <w:t xml:space="preserve">Felix Mants, the anabaptist, is drowned at Zurich</w:t>
      </w:r>
      <w:r>
        <w:rPr>
          <w:color w:val="000000"/>
          <w:sz w:val="24"/>
          <w:szCs w:val="24"/>
        </w:rPr>
        <w:br/>
        <w:t xml:space="preserve">Ferocity which even Christians could not have surpassed</w:t>
      </w:r>
      <w:r>
        <w:rPr>
          <w:color w:val="000000"/>
          <w:sz w:val="24"/>
          <w:szCs w:val="24"/>
        </w:rPr>
        <w:br/>
        <w:t xml:space="preserve">Few, even prelates were very dutiful to the pope</w:t>
      </w:r>
      <w:r>
        <w:rPr>
          <w:color w:val="000000"/>
          <w:sz w:val="24"/>
          <w:szCs w:val="24"/>
        </w:rPr>
        <w:br/>
        <w:t xml:space="preserve">Fiction of apostolic authority to bind and loose</w:t>
      </w:r>
      <w:r>
        <w:rPr>
          <w:color w:val="000000"/>
          <w:sz w:val="24"/>
          <w:szCs w:val="24"/>
        </w:rPr>
        <w:br/>
        <w:t xml:space="preserve">Fifty thousand persons in the provinces (put to death)</w:t>
      </w:r>
      <w:r>
        <w:rPr>
          <w:color w:val="000000"/>
          <w:sz w:val="24"/>
          <w:szCs w:val="24"/>
        </w:rPr>
        <w:br/>
        <w:t xml:space="preserve">Financial opposition to tyranny is apt to be unanimous</w:t>
      </w:r>
      <w:r>
        <w:rPr>
          <w:color w:val="000000"/>
          <w:sz w:val="24"/>
          <w:szCs w:val="24"/>
        </w:rPr>
        <w:br/>
        <w:t xml:space="preserve">Fishermen and river raftsmen become ocean adventurers</w:t>
      </w:r>
      <w:r>
        <w:rPr>
          <w:color w:val="000000"/>
          <w:sz w:val="24"/>
          <w:szCs w:val="24"/>
        </w:rPr>
        <w:br/>
        <w:t xml:space="preserve">For myself I am unworthy of the honor (of martyrdom)</w:t>
      </w:r>
      <w:r>
        <w:rPr>
          <w:color w:val="000000"/>
          <w:sz w:val="24"/>
          <w:szCs w:val="24"/>
        </w:rPr>
        <w:br/>
        <w:t xml:space="preserve">For faithful service, evil recompense</w:t>
      </w:r>
      <w:r>
        <w:rPr>
          <w:color w:val="000000"/>
          <w:sz w:val="24"/>
          <w:szCs w:val="24"/>
        </w:rPr>
        <w:br/>
        <w:t xml:space="preserve">For women to lament, for men to remember</w:t>
      </w:r>
      <w:r>
        <w:rPr>
          <w:color w:val="000000"/>
          <w:sz w:val="24"/>
          <w:szCs w:val="24"/>
        </w:rPr>
        <w:br/>
        <w:t xml:space="preserve">Forbids all private assemblies for devotion</w:t>
      </w:r>
      <w:r>
        <w:rPr>
          <w:color w:val="000000"/>
          <w:sz w:val="24"/>
          <w:szCs w:val="24"/>
        </w:rPr>
        <w:br/>
        <w:t xml:space="preserve">Force clerical—­the power of clerks</w:t>
      </w:r>
      <w:r>
        <w:rPr>
          <w:color w:val="000000"/>
          <w:sz w:val="24"/>
          <w:szCs w:val="24"/>
        </w:rPr>
        <w:br/>
        <w:t xml:space="preserve">Forgiving spirit on the part of the malefactor</w:t>
      </w:r>
      <w:r>
        <w:rPr>
          <w:color w:val="000000"/>
          <w:sz w:val="24"/>
          <w:szCs w:val="24"/>
        </w:rPr>
        <w:br/>
        <w:t xml:space="preserve">Furious fanaticism</w:t>
      </w:r>
      <w:r>
        <w:rPr>
          <w:color w:val="000000"/>
          <w:sz w:val="24"/>
          <w:szCs w:val="24"/>
        </w:rPr>
        <w:br/>
        <w:t xml:space="preserve">Furnished, in addition, with a force of two thousand prostitutes</w:t>
      </w:r>
      <w:r>
        <w:rPr>
          <w:color w:val="000000"/>
          <w:sz w:val="24"/>
          <w:szCs w:val="24"/>
        </w:rPr>
        <w:br/>
        <w:t xml:space="preserve">Gallant and ill-fated Lamoral Egmont</w:t>
      </w:r>
      <w:r>
        <w:rPr>
          <w:color w:val="000000"/>
          <w:sz w:val="24"/>
          <w:szCs w:val="24"/>
        </w:rPr>
        <w:br/>
        <w:t xml:space="preserve">Gaul derided the Roman soldiers as a band of pigmies</w:t>
      </w:r>
      <w:r>
        <w:rPr>
          <w:color w:val="000000"/>
          <w:sz w:val="24"/>
          <w:szCs w:val="24"/>
        </w:rPr>
        <w:br/>
        <w:t xml:space="preserve">German finds himself sober—­he believes himself ill</w:t>
      </w:r>
      <w:r>
        <w:rPr>
          <w:color w:val="000000"/>
          <w:sz w:val="24"/>
          <w:szCs w:val="24"/>
        </w:rPr>
        <w:br/>
        <w:t xml:space="preserve">Glory could be put neither into pocket nor stomach</w:t>
      </w:r>
      <w:r>
        <w:rPr>
          <w:color w:val="000000"/>
          <w:sz w:val="24"/>
          <w:szCs w:val="24"/>
        </w:rPr>
        <w:br/>
        <w:t xml:space="preserve">God has given absolute power to no mortal man</w:t>
      </w:r>
      <w:r>
        <w:rPr>
          <w:color w:val="000000"/>
          <w:sz w:val="24"/>
          <w:szCs w:val="24"/>
        </w:rPr>
        <w:br/>
        <w:t xml:space="preserve">God Save the King!  It was the last time</w:t>
      </w:r>
      <w:r>
        <w:rPr>
          <w:color w:val="000000"/>
          <w:sz w:val="24"/>
          <w:szCs w:val="24"/>
        </w:rPr>
        <w:br/>
        <w:t xml:space="preserve">Govern under the appearance of obeying</w:t>
      </w:r>
      <w:r>
        <w:rPr>
          <w:color w:val="000000"/>
          <w:sz w:val="24"/>
          <w:szCs w:val="24"/>
        </w:rPr>
        <w:br/>
        <w:t xml:space="preserve">Great Privilege, the Magna Charta of Holland</w:t>
      </w:r>
      <w:r>
        <w:rPr>
          <w:color w:val="000000"/>
          <w:sz w:val="24"/>
          <w:szCs w:val="24"/>
        </w:rPr>
        <w:br/>
        <w:t xml:space="preserve">Great transactions of a reign are sometimes paltry things</w:t>
      </w:r>
      <w:r>
        <w:rPr>
          <w:color w:val="000000"/>
          <w:sz w:val="24"/>
          <w:szCs w:val="24"/>
        </w:rPr>
        <w:br/>
        <w:t xml:space="preserve">Great science of political equilibrium</w:t>
      </w:r>
      <w:r>
        <w:rPr>
          <w:color w:val="000000"/>
          <w:sz w:val="24"/>
          <w:szCs w:val="24"/>
        </w:rPr>
        <w:br/>
        <w:t xml:space="preserve">Great error of despising their enemy</w:t>
      </w:r>
      <w:r>
        <w:rPr>
          <w:color w:val="000000"/>
          <w:sz w:val="24"/>
          <w:szCs w:val="24"/>
        </w:rPr>
        <w:br/>
        <w:t xml:space="preserve">Great battles often leave the world where they found it</w:t>
      </w:r>
      <w:r>
        <w:rPr>
          <w:color w:val="000000"/>
          <w:sz w:val="24"/>
          <w:szCs w:val="24"/>
        </w:rPr>
        <w:br/>
        <w:t xml:space="preserve">Guarantees of forgiveness for every imaginable sin</w:t>
      </w:r>
      <w:r>
        <w:rPr>
          <w:color w:val="000000"/>
          <w:sz w:val="24"/>
          <w:szCs w:val="24"/>
        </w:rPr>
        <w:br/>
        <w:t xml:space="preserve">Habeas corpus</w:t>
      </w:r>
      <w:r>
        <w:rPr>
          <w:color w:val="000000"/>
          <w:sz w:val="24"/>
          <w:szCs w:val="24"/>
        </w:rPr>
        <w:br/>
        <w:t xml:space="preserve">Hair and beard unshorn, according to ancient Batavian custom</w:t>
      </w:r>
      <w:r>
        <w:rPr>
          <w:color w:val="000000"/>
          <w:sz w:val="24"/>
          <w:szCs w:val="24"/>
        </w:rPr>
        <w:br/>
        <w:t xml:space="preserve">Halcyon days of ban, book and candle</w:t>
      </w:r>
      <w:r>
        <w:rPr>
          <w:color w:val="000000"/>
          <w:sz w:val="24"/>
          <w:szCs w:val="24"/>
        </w:rPr>
        <w:br/>
        <w:t xml:space="preserve">Hanged for having eaten meat-soup upon Friday</w:t>
      </w:r>
      <w:r>
        <w:rPr>
          <w:color w:val="000000"/>
          <w:sz w:val="24"/>
          <w:szCs w:val="24"/>
        </w:rPr>
        <w:br/>
        <w:t xml:space="preserve">Happy to glass themselves in so brilliant a mirror</w:t>
      </w:r>
      <w:r>
        <w:rPr>
          <w:color w:val="000000"/>
          <w:sz w:val="24"/>
          <w:szCs w:val="24"/>
        </w:rPr>
        <w:br/>
        <w:t xml:space="preserve">Having conjugated his paradigm conscientiously</w:t>
      </w:r>
      <w:r>
        <w:rPr>
          <w:color w:val="000000"/>
          <w:sz w:val="24"/>
          <w:szCs w:val="24"/>
        </w:rPr>
        <w:br/>
        <w:t xml:space="preserve">He did his best to be friends with all the world</w:t>
      </w:r>
      <w:r>
        <w:rPr>
          <w:color w:val="000000"/>
          <w:sz w:val="24"/>
          <w:szCs w:val="24"/>
        </w:rPr>
        <w:br/>
        <w:t xml:space="preserve">He came as a conqueror not as a mediator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w:t>
      </w:r>
    </w:p>
    <w:p>
      <w:pPr>
        <w:widowControl w:val="on"/>
        <w:pBdr/>
        <w:spacing w:before="0" w:after="0" w:line="240" w:lineRule="auto"/>
        <w:ind w:left="0" w:right="0"/>
        <w:jc w:val="left"/>
      </w:pPr>
      <w:r>
        <w:rPr>
          <w:color w:val="000000"/>
          <w:sz w:val="24"/>
          <w:szCs w:val="24"/>
        </w:rPr>
        <w:t xml:space="preserve">
He would have no persecution of the opposite creed</w:t>
      </w:r>
      <w:r>
        <w:rPr>
          <w:color w:val="000000"/>
          <w:sz w:val="24"/>
          <w:szCs w:val="24"/>
        </w:rPr>
        <w:br/>
        <w:t xml:space="preserve">He would have no Calvinist inquisition set up in its place</w:t>
      </w:r>
      <w:r>
        <w:rPr>
          <w:color w:val="000000"/>
          <w:sz w:val="24"/>
          <w:szCs w:val="24"/>
        </w:rPr>
        <w:br/>
        <w:t xml:space="preserve">He had never enjoyed social converse, except at long intervals</w:t>
      </w:r>
      <w:r>
        <w:rPr>
          <w:color w:val="000000"/>
          <w:sz w:val="24"/>
          <w:szCs w:val="24"/>
        </w:rPr>
        <w:br/>
        <w:t xml:space="preserve">He knew men, especially he knew their weaknesses</w:t>
      </w:r>
      <w:r>
        <w:rPr>
          <w:color w:val="000000"/>
          <w:sz w:val="24"/>
          <w:szCs w:val="24"/>
        </w:rPr>
        <w:br/>
        <w:t xml:space="preserve">He had omitted to execute heretics</w:t>
      </w:r>
      <w:r>
        <w:rPr>
          <w:color w:val="000000"/>
          <w:sz w:val="24"/>
          <w:szCs w:val="24"/>
        </w:rPr>
        <w:br/>
        <w:t xml:space="preserve">Heresy was a plant of early growth in the Netherlands</w:t>
      </w:r>
      <w:r>
        <w:rPr>
          <w:color w:val="000000"/>
          <w:sz w:val="24"/>
          <w:szCs w:val="24"/>
        </w:rPr>
        <w:br/>
        <w:t xml:space="preserve">His imagination may have assisted his memory in the task</w:t>
      </w:r>
      <w:r>
        <w:rPr>
          <w:color w:val="000000"/>
          <w:sz w:val="24"/>
          <w:szCs w:val="24"/>
        </w:rPr>
        <w:br/>
        <w:t xml:space="preserve">His personal graces, for the moment, took the rank of virtues</w:t>
      </w:r>
      <w:r>
        <w:rPr>
          <w:color w:val="000000"/>
          <w:sz w:val="24"/>
          <w:szCs w:val="24"/>
        </w:rPr>
        <w:br/>
        <w:t xml:space="preserve">History shows how feeble are barriers of paper</w:t>
      </w:r>
      <w:r>
        <w:rPr>
          <w:color w:val="000000"/>
          <w:sz w:val="24"/>
          <w:szCs w:val="24"/>
        </w:rPr>
        <w:br/>
        <w:t xml:space="preserve">Holland, England, and America, are all links of one chain</w:t>
      </w:r>
      <w:r>
        <w:rPr>
          <w:color w:val="000000"/>
          <w:sz w:val="24"/>
          <w:szCs w:val="24"/>
        </w:rPr>
        <w:br/>
        <w:t xml:space="preserve">Holy Office condemned all the inhabitants of the Netherlands</w:t>
      </w:r>
      <w:r>
        <w:rPr>
          <w:color w:val="000000"/>
          <w:sz w:val="24"/>
          <w:szCs w:val="24"/>
        </w:rPr>
        <w:br/>
        <w:t xml:space="preserve">Hope delayed was but a cold and meagre consolation</w:t>
      </w:r>
      <w:r>
        <w:rPr>
          <w:color w:val="000000"/>
          <w:sz w:val="24"/>
          <w:szCs w:val="24"/>
        </w:rPr>
        <w:br/>
        <w:t xml:space="preserve">Hope deferred, suddenly changing to despair</w:t>
      </w:r>
      <w:r>
        <w:rPr>
          <w:color w:val="000000"/>
          <w:sz w:val="24"/>
          <w:szCs w:val="24"/>
        </w:rPr>
        <w:br/>
        <w:t xml:space="preserve">Human ingenuity to inflict human misery</w:t>
      </w:r>
      <w:r>
        <w:rPr>
          <w:color w:val="000000"/>
          <w:sz w:val="24"/>
          <w:szCs w:val="24"/>
        </w:rPr>
        <w:br/>
        <w:t xml:space="preserve">I would carry the wood to burn my own son withal</w:t>
      </w:r>
      <w:r>
        <w:rPr>
          <w:color w:val="000000"/>
          <w:sz w:val="24"/>
          <w:szCs w:val="24"/>
        </w:rPr>
        <w:br/>
        <w:t xml:space="preserve">I regard my country’s profit, not my own</w:t>
      </w:r>
      <w:r>
        <w:rPr>
          <w:color w:val="000000"/>
          <w:sz w:val="24"/>
          <w:szCs w:val="24"/>
        </w:rPr>
        <w:br/>
        <w:t xml:space="preserve">If he had little, he could live upon little</w:t>
      </w:r>
      <w:r>
        <w:rPr>
          <w:color w:val="000000"/>
          <w:sz w:val="24"/>
          <w:szCs w:val="24"/>
        </w:rPr>
        <w:br/>
        <w:t xml:space="preserve">Imagined, and did the work of truth</w:t>
      </w:r>
      <w:r>
        <w:rPr>
          <w:color w:val="000000"/>
          <w:sz w:val="24"/>
          <w:szCs w:val="24"/>
        </w:rPr>
        <w:br/>
        <w:t xml:space="preserve">In Holland, the clergy had neither influence nor seats</w:t>
      </w:r>
      <w:r>
        <w:rPr>
          <w:color w:val="000000"/>
          <w:sz w:val="24"/>
          <w:szCs w:val="24"/>
        </w:rPr>
        <w:br/>
        <w:t xml:space="preserve">In character and general talents he was beneath mediocrity</w:t>
      </w:r>
      <w:r>
        <w:rPr>
          <w:color w:val="000000"/>
          <w:sz w:val="24"/>
          <w:szCs w:val="24"/>
        </w:rPr>
        <w:br/>
        <w:t xml:space="preserve">Incur the risk of being charged with forwardness than neglect</w:t>
      </w:r>
      <w:r>
        <w:rPr>
          <w:color w:val="000000"/>
          <w:sz w:val="24"/>
          <w:szCs w:val="24"/>
        </w:rPr>
        <w:br/>
        <w:t xml:space="preserve">Indecision did the work of indolence</w:t>
      </w:r>
      <w:r>
        <w:rPr>
          <w:color w:val="000000"/>
          <w:sz w:val="24"/>
          <w:szCs w:val="24"/>
        </w:rPr>
        <w:br/>
        <w:t xml:space="preserve">Indignant that heretics had been suffered to hang</w:t>
      </w:r>
      <w:r>
        <w:rPr>
          <w:color w:val="000000"/>
          <w:sz w:val="24"/>
          <w:szCs w:val="24"/>
        </w:rPr>
        <w:br/>
        <w:t xml:space="preserve">Informer, in case of conviction, should be entitled to one half</w:t>
      </w:r>
      <w:r>
        <w:rPr>
          <w:color w:val="000000"/>
          <w:sz w:val="24"/>
          <w:szCs w:val="24"/>
        </w:rPr>
        <w:br/>
        <w:t xml:space="preserve">Inquisition was not a fit subject for a compromise</w:t>
      </w:r>
      <w:r>
        <w:rPr>
          <w:color w:val="000000"/>
          <w:sz w:val="24"/>
          <w:szCs w:val="24"/>
        </w:rPr>
        <w:br/>
        <w:t xml:space="preserve">Inquisition of the Netherlands is much more pitiless</w:t>
      </w:r>
      <w:r>
        <w:rPr>
          <w:color w:val="000000"/>
          <w:sz w:val="24"/>
          <w:szCs w:val="24"/>
        </w:rPr>
        <w:br/>
        <w:t xml:space="preserve">Insane cruelty, both in the cause of the Wrong and the Right</w:t>
      </w:r>
      <w:r>
        <w:rPr>
          <w:color w:val="000000"/>
          <w:sz w:val="24"/>
          <w:szCs w:val="24"/>
        </w:rPr>
        <w:br/>
        <w:t xml:space="preserve">Insinuate that his orders had been hitherto misunderstood</w:t>
      </w:r>
      <w:r>
        <w:rPr>
          <w:color w:val="000000"/>
          <w:sz w:val="24"/>
          <w:szCs w:val="24"/>
        </w:rPr>
        <w:br/>
        <w:t xml:space="preserve">Insinuating suspicions when unable to furnish evidence</w:t>
      </w:r>
      <w:r>
        <w:rPr>
          <w:color w:val="000000"/>
          <w:sz w:val="24"/>
          <w:szCs w:val="24"/>
        </w:rPr>
        <w:br/>
        <w:t xml:space="preserve">Invented such Christian formulas as these (a curse)</w:t>
      </w:r>
      <w:r>
        <w:rPr>
          <w:color w:val="000000"/>
          <w:sz w:val="24"/>
          <w:szCs w:val="24"/>
        </w:rPr>
        <w:br/>
        <w:t xml:space="preserve">Inventing long speeches for historical characters</w:t>
      </w:r>
      <w:r>
        <w:rPr>
          <w:color w:val="000000"/>
          <w:sz w:val="24"/>
          <w:szCs w:val="24"/>
        </w:rPr>
        <w:br/>
        <w:t xml:space="preserve">It is not desirable to disturb much of that learned dust</w:t>
      </w:r>
      <w:r>
        <w:rPr>
          <w:color w:val="000000"/>
          <w:sz w:val="24"/>
          <w:szCs w:val="24"/>
        </w:rPr>
        <w:br/>
        <w:t xml:space="preserve">Its humility, seemed sufficiently ironical</w:t>
      </w:r>
      <w:r>
        <w:rPr>
          <w:color w:val="000000"/>
          <w:sz w:val="24"/>
          <w:szCs w:val="24"/>
        </w:rPr>
        <w:br/>
        <w:t xml:space="preserve">Judas Maccabaeus</w:t>
      </w:r>
      <w:r>
        <w:rPr>
          <w:color w:val="000000"/>
          <w:sz w:val="24"/>
          <w:szCs w:val="24"/>
        </w:rPr>
        <w:br/>
        <w:t xml:space="preserve">July 1st, two Augustine monks were burned at Brussels</w:t>
      </w:r>
      <w:r>
        <w:rPr>
          <w:color w:val="000000"/>
          <w:sz w:val="24"/>
          <w:szCs w:val="24"/>
        </w:rPr>
        <w:br/>
        <w:t xml:space="preserve">King set a price upon his head as a rebel</w:t>
      </w:r>
      <w:r>
        <w:rPr>
          <w:color w:val="000000"/>
          <w:sz w:val="24"/>
          <w:szCs w:val="24"/>
        </w:rPr>
        <w:br/>
        <w:t xml:space="preserve">King of Zion to be pinched to death with red-hot tongs</w:t>
      </w:r>
      <w:r>
        <w:rPr>
          <w:color w:val="000000"/>
          <w:sz w:val="24"/>
          <w:szCs w:val="24"/>
        </w:rPr>
        <w:br/>
        <w:t xml:space="preserve">Labored under the disadvantage of never having existed</w:t>
      </w:r>
      <w:r>
        <w:rPr>
          <w:color w:val="000000"/>
          <w:sz w:val="24"/>
          <w:szCs w:val="24"/>
        </w:rPr>
        <w:br/>
        <w:t xml:space="preserve">Learn to tremble as little at priestcraft as at swordcraft</w:t>
      </w:r>
      <w:r>
        <w:rPr>
          <w:color w:val="000000"/>
          <w:sz w:val="24"/>
          <w:szCs w:val="24"/>
        </w:rPr>
        <w:br/>
        <w:t xml:space="preserve">Leave not a single man alive in the city, and to burn every house</w:t>
      </w:r>
      <w:r>
        <w:rPr>
          <w:color w:val="000000"/>
          <w:sz w:val="24"/>
          <w:szCs w:val="24"/>
        </w:rPr>
        <w:br/>
        <w:t xml:space="preserve">Let us fool these poor creatures to their heart’s content</w:t>
      </w:r>
      <w:r>
        <w:rPr>
          <w:color w:val="000000"/>
          <w:sz w:val="24"/>
          <w:szCs w:val="24"/>
        </w:rPr>
        <w:br/>
        <w:t xml:space="preserve">Licences accorded by the crown to carry slaves to America</w:t>
      </w:r>
      <w:r>
        <w:rPr>
          <w:color w:val="000000"/>
          <w:sz w:val="24"/>
          <w:szCs w:val="24"/>
        </w:rPr>
        <w:br/>
        <w:t xml:space="preserve">Like a man holding a wolf by the ears</w:t>
      </w:r>
      <w:r>
        <w:rPr>
          <w:color w:val="000000"/>
          <w:sz w:val="24"/>
          <w:szCs w:val="24"/>
        </w:rPr>
        <w:br/>
        <w:t xml:space="preserve">Little grievances would sometimes inflame more than vast</w:t>
      </w:r>
      <w:r>
        <w:rPr>
          <w:color w:val="000000"/>
          <w:sz w:val="24"/>
          <w:szCs w:val="24"/>
        </w:rPr>
        <w:br/>
        <w:t xml:space="preserve">Local self-government which is the life-blood of liberty</w:t>
      </w:r>
      <w:r>
        <w:rPr>
          <w:color w:val="000000"/>
          <w:sz w:val="24"/>
          <w:szCs w:val="24"/>
        </w:rPr>
        <w:br/>
        <w:t xml:space="preserve">Logical and historical argument of unmerciful length</w:t>
      </w:r>
      <w:r>
        <w:rPr>
          <w:color w:val="000000"/>
          <w:sz w:val="24"/>
          <w:szCs w:val="24"/>
        </w:rPr>
        <w:br/>
        <w:t xml:space="preserve">Long succession of so many illustrious obscure</w:t>
      </w:r>
      <w:r>
        <w:rPr>
          <w:color w:val="000000"/>
          <w:sz w:val="24"/>
          <w:szCs w:val="24"/>
        </w:rPr>
        <w:br/>
        <w:t xml:space="preserve">Look through the cloud of dissimulation</w:t>
      </w:r>
      <w:r>
        <w:rPr>
          <w:color w:val="000000"/>
          <w:sz w:val="24"/>
          <w:szCs w:val="24"/>
        </w:rPr>
        <w:br/>
        <w:t xml:space="preserve">Luther’s axiom, that thoughts are toll-free</w:t>
      </w:r>
      <w:r>
        <w:rPr>
          <w:color w:val="000000"/>
          <w:sz w:val="24"/>
          <w:szCs w:val="24"/>
        </w:rPr>
        <w:br/>
        <w:t xml:space="preserve">Lutheran princes of Germany, detested the doctrines of Geneva</w:t>
      </w:r>
      <w:r>
        <w:rPr>
          <w:color w:val="000000"/>
          <w:sz w:val="24"/>
          <w:szCs w:val="24"/>
        </w:rPr>
        <w:br/>
        <w:t xml:space="preserve">Made no breach in royal and Roman infallibility</w:t>
      </w:r>
      <w:r>
        <w:rPr>
          <w:color w:val="000000"/>
          <w:sz w:val="24"/>
          <w:szCs w:val="24"/>
        </w:rPr>
        <w:br/>
        <w:t xml:space="preserve">Made to swing to and fro over a slow fire</w:t>
      </w:r>
      <w:r>
        <w:rPr>
          <w:color w:val="000000"/>
          <w:sz w:val="24"/>
          <w:szCs w:val="24"/>
        </w:rPr>
        <w:br/>
        <w:t xml:space="preserve">Maintaining the attitude of an injured but forgiving Christian</w:t>
      </w:r>
      <w:r>
        <w:rPr>
          <w:color w:val="000000"/>
          <w:sz w:val="24"/>
          <w:szCs w:val="24"/>
        </w:rPr>
        <w:br/>
        <w:t xml:space="preserve">Man had only natural wrongs (No natural rights)</w:t>
      </w:r>
      <w:r>
        <w:rPr>
          <w:color w:val="000000"/>
          <w:sz w:val="24"/>
          <w:szCs w:val="24"/>
        </w:rPr>
        <w:br/>
        <w:t xml:space="preserve">Mankind were naturally inclined to calumny</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w:t>
      </w:r>
    </w:p>
    <w:p>
      <w:pPr>
        <w:widowControl w:val="on"/>
        <w:pBdr/>
        <w:spacing w:before="0" w:after="0" w:line="240" w:lineRule="auto"/>
        <w:ind w:left="0" w:right="0"/>
        <w:jc w:val="left"/>
      </w:pPr>
      <w:r>
        <w:rPr>
          <w:color w:val="000000"/>
          <w:sz w:val="24"/>
          <w:szCs w:val="24"/>
        </w:rPr>
        <w:t xml:space="preserve">
Many greedy priests, of lower rank, had turned shop-keepers</w:t>
      </w:r>
      <w:r>
        <w:rPr>
          <w:color w:val="000000"/>
          <w:sz w:val="24"/>
          <w:szCs w:val="24"/>
        </w:rPr>
        <w:br/>
        <w:t xml:space="preserve">Meantime the second civil war in France had broken out</w:t>
      </w:r>
      <w:r>
        <w:rPr>
          <w:color w:val="000000"/>
          <w:sz w:val="24"/>
          <w:szCs w:val="24"/>
        </w:rPr>
        <w:br/>
        <w:t xml:space="preserve">Men were loud in reproof, who had been silent</w:t>
      </w:r>
      <w:r>
        <w:rPr>
          <w:color w:val="000000"/>
          <w:sz w:val="24"/>
          <w:szCs w:val="24"/>
        </w:rPr>
        <w:br/>
        <w:t xml:space="preserve">Mistake to stumble a second time over the same stone</w:t>
      </w:r>
      <w:r>
        <w:rPr>
          <w:color w:val="000000"/>
          <w:sz w:val="24"/>
          <w:szCs w:val="24"/>
        </w:rPr>
        <w:br/>
        <w:t xml:space="preserve">Modern statesmanship, even while it practises, condemns</w:t>
      </w:r>
      <w:r>
        <w:rPr>
          <w:color w:val="000000"/>
          <w:sz w:val="24"/>
          <w:szCs w:val="24"/>
        </w:rPr>
        <w:br/>
        <w:t xml:space="preserve">Monasteries, burned their invaluable libraries</w:t>
      </w:r>
      <w:r>
        <w:rPr>
          <w:color w:val="000000"/>
          <w:sz w:val="24"/>
          <w:szCs w:val="24"/>
        </w:rPr>
        <w:br/>
        <w:t xml:space="preserve">More accustomed to do well than to speak well</w:t>
      </w:r>
      <w:r>
        <w:rPr>
          <w:color w:val="000000"/>
          <w:sz w:val="24"/>
          <w:szCs w:val="24"/>
        </w:rPr>
        <w:br/>
        <w:t xml:space="preserve">More easily, as he had no intention of keeping the promise</w:t>
      </w:r>
      <w:r>
        <w:rPr>
          <w:color w:val="000000"/>
          <w:sz w:val="24"/>
          <w:szCs w:val="24"/>
        </w:rPr>
        <w:br/>
        <w:t xml:space="preserve">Natural to judge only by the result</w:t>
      </w:r>
      <w:r>
        <w:rPr>
          <w:color w:val="000000"/>
          <w:sz w:val="24"/>
          <w:szCs w:val="24"/>
        </w:rPr>
        <w:br/>
        <w:t xml:space="preserve">Necessary to make a virtue of necessity</w:t>
      </w:r>
      <w:r>
        <w:rPr>
          <w:color w:val="000000"/>
          <w:sz w:val="24"/>
          <w:szCs w:val="24"/>
        </w:rPr>
        <w:br/>
        <w:t xml:space="preserve">Neither wished the convocation, while both affected an eagerness</w:t>
      </w:r>
      <w:r>
        <w:rPr>
          <w:color w:val="000000"/>
          <w:sz w:val="24"/>
          <w:szCs w:val="24"/>
        </w:rPr>
        <w:br/>
        <w:t xml:space="preserve">Neither ambitious nor greedy</w:t>
      </w:r>
      <w:r>
        <w:rPr>
          <w:color w:val="000000"/>
          <w:sz w:val="24"/>
          <w:szCs w:val="24"/>
        </w:rPr>
        <w:br/>
        <w:t xml:space="preserve">No qualities whatever but birth and audacity to recommend him</w:t>
      </w:r>
      <w:r>
        <w:rPr>
          <w:color w:val="000000"/>
          <w:sz w:val="24"/>
          <w:szCs w:val="24"/>
        </w:rPr>
        <w:br/>
        <w:t xml:space="preserve">No man could reveal secrets which he did not know</w:t>
      </w:r>
      <w:r>
        <w:rPr>
          <w:color w:val="000000"/>
          <w:sz w:val="24"/>
          <w:szCs w:val="24"/>
        </w:rPr>
        <w:br/>
        <w:t xml:space="preserve">No law but the law of the longest purse</w:t>
      </w:r>
      <w:r>
        <w:rPr>
          <w:color w:val="000000"/>
          <w:sz w:val="24"/>
          <w:szCs w:val="24"/>
        </w:rPr>
        <w:br/>
        <w:t xml:space="preserve">No calumny was too senseless to be invented</w:t>
      </w:r>
      <w:r>
        <w:rPr>
          <w:color w:val="000000"/>
          <w:sz w:val="24"/>
          <w:szCs w:val="24"/>
        </w:rPr>
        <w:br/>
        <w:t xml:space="preserve">No one can testify but a householder</w:t>
      </w:r>
      <w:r>
        <w:rPr>
          <w:color w:val="000000"/>
          <w:sz w:val="24"/>
          <w:szCs w:val="24"/>
        </w:rPr>
        <w:br/>
        <w:t xml:space="preserve">No man ever understood the art of bribery more thoroughly</w:t>
      </w:r>
      <w:r>
        <w:rPr>
          <w:color w:val="000000"/>
          <w:sz w:val="24"/>
          <w:szCs w:val="24"/>
        </w:rPr>
        <w:br/>
        <w:t xml:space="preserve">No authority over an army which they did not pay</w:t>
      </w:r>
      <w:r>
        <w:rPr>
          <w:color w:val="000000"/>
          <w:sz w:val="24"/>
          <w:szCs w:val="24"/>
        </w:rPr>
        <w:br/>
        <w:t xml:space="preserve">Not strong enough to sustain many more such victories</w:t>
      </w:r>
      <w:r>
        <w:rPr>
          <w:color w:val="000000"/>
          <w:sz w:val="24"/>
          <w:szCs w:val="24"/>
        </w:rPr>
        <w:br/>
        <w:t xml:space="preserve">Not to fall asleep in the shade of a peace negotiation</w:t>
      </w:r>
      <w:r>
        <w:rPr>
          <w:color w:val="000000"/>
          <w:sz w:val="24"/>
          <w:szCs w:val="24"/>
        </w:rPr>
        <w:br/>
        <w:t xml:space="preserve">Not for a new doctrine, but for liberty of conscience</w:t>
      </w:r>
      <w:r>
        <w:rPr>
          <w:color w:val="000000"/>
          <w:sz w:val="24"/>
          <w:szCs w:val="24"/>
        </w:rPr>
        <w:br/>
        <w:t xml:space="preserve">Not to let the grass grow under their feet</w:t>
      </w:r>
      <w:r>
        <w:rPr>
          <w:color w:val="000000"/>
          <w:sz w:val="24"/>
          <w:szCs w:val="24"/>
        </w:rPr>
        <w:br/>
        <w:t xml:space="preserve">Not so successful as he was picturesque</w:t>
      </w:r>
      <w:r>
        <w:rPr>
          <w:color w:val="000000"/>
          <w:sz w:val="24"/>
          <w:szCs w:val="24"/>
        </w:rPr>
        <w:br/>
        <w:t xml:space="preserve">Not upon words but upon actions</w:t>
      </w:r>
      <w:r>
        <w:rPr>
          <w:color w:val="000000"/>
          <w:sz w:val="24"/>
          <w:szCs w:val="24"/>
        </w:rPr>
        <w:br/>
        <w:t xml:space="preserve">Not of the stuff of which martyrs are made (Erasmus)</w:t>
      </w:r>
      <w:r>
        <w:rPr>
          <w:color w:val="000000"/>
          <w:sz w:val="24"/>
          <w:szCs w:val="24"/>
        </w:rPr>
        <w:br/>
        <w:t xml:space="preserve">Nothing was so powerful as religious difference</w:t>
      </w:r>
      <w:r>
        <w:rPr>
          <w:color w:val="000000"/>
          <w:sz w:val="24"/>
          <w:szCs w:val="24"/>
        </w:rPr>
        <w:br/>
        <w:t xml:space="preserve">Notre Dame at Antwerp</w:t>
      </w:r>
      <w:r>
        <w:rPr>
          <w:color w:val="000000"/>
          <w:sz w:val="24"/>
          <w:szCs w:val="24"/>
        </w:rPr>
        <w:br/>
        <w:t xml:space="preserve">Nowhere was the persecution of heretics more relentless</w:t>
      </w:r>
      <w:r>
        <w:rPr>
          <w:color w:val="000000"/>
          <w:sz w:val="24"/>
          <w:szCs w:val="24"/>
        </w:rPr>
        <w:br/>
        <w:t xml:space="preserve">Obstinate, of both sexes, to be burned</w:t>
      </w:r>
      <w:r>
        <w:rPr>
          <w:color w:val="000000"/>
          <w:sz w:val="24"/>
          <w:szCs w:val="24"/>
        </w:rPr>
        <w:br/>
        <w:t xml:space="preserve">Of high rank but of lamentably low capacity</w:t>
      </w:r>
      <w:r>
        <w:rPr>
          <w:color w:val="000000"/>
          <w:sz w:val="24"/>
          <w:szCs w:val="24"/>
        </w:rPr>
        <w:br/>
        <w:t xml:space="preserve">Often much tyranny in democracy</w:t>
      </w:r>
      <w:r>
        <w:rPr>
          <w:color w:val="000000"/>
          <w:sz w:val="24"/>
          <w:szCs w:val="24"/>
        </w:rPr>
        <w:br/>
        <w:t xml:space="preserve">Oldenbarneveld; afterwards so illustrious</w:t>
      </w:r>
      <w:r>
        <w:rPr>
          <w:color w:val="000000"/>
          <w:sz w:val="24"/>
          <w:szCs w:val="24"/>
        </w:rPr>
        <w:br/>
        <w:t xml:space="preserve">On the first day four thousand men and women were slaughtered</w:t>
      </w:r>
      <w:r>
        <w:rPr>
          <w:color w:val="000000"/>
          <w:sz w:val="24"/>
          <w:szCs w:val="24"/>
        </w:rPr>
        <w:br/>
        <w:t xml:space="preserve">One-half to Philip and one-half to the Pope and Venice (slaves)</w:t>
      </w:r>
      <w:r>
        <w:rPr>
          <w:color w:val="000000"/>
          <w:sz w:val="24"/>
          <w:szCs w:val="24"/>
        </w:rPr>
        <w:br/>
        <w:t xml:space="preserve">One golden grain of wit into a sheet of infinite platitude</w:t>
      </w:r>
      <w:r>
        <w:rPr>
          <w:color w:val="000000"/>
          <w:sz w:val="24"/>
          <w:szCs w:val="24"/>
        </w:rPr>
        <w:br/>
        <w:t xml:space="preserve">Only kept alive by milk, which he drank from a woman’s breast</w:t>
      </w:r>
      <w:r>
        <w:rPr>
          <w:color w:val="000000"/>
          <w:sz w:val="24"/>
          <w:szCs w:val="24"/>
        </w:rPr>
        <w:br/>
        <w:t xml:space="preserve">Only healthy existence of the French was in a state of war</w:t>
      </w:r>
      <w:r>
        <w:rPr>
          <w:color w:val="000000"/>
          <w:sz w:val="24"/>
          <w:szCs w:val="24"/>
        </w:rPr>
        <w:br/>
        <w:t xml:space="preserve">Orator was, however, delighted with his own performance</w:t>
      </w:r>
      <w:r>
        <w:rPr>
          <w:color w:val="000000"/>
          <w:sz w:val="24"/>
          <w:szCs w:val="24"/>
        </w:rPr>
        <w:br/>
        <w:t xml:space="preserve">Others go to battle, says the historian, these go to war</w:t>
      </w:r>
      <w:r>
        <w:rPr>
          <w:color w:val="000000"/>
          <w:sz w:val="24"/>
          <w:szCs w:val="24"/>
        </w:rPr>
        <w:br/>
        <w:t xml:space="preserve">Our pot had not gone to the fire as often</w:t>
      </w:r>
      <w:r>
        <w:rPr>
          <w:color w:val="000000"/>
          <w:sz w:val="24"/>
          <w:szCs w:val="24"/>
        </w:rPr>
        <w:br/>
        <w:t xml:space="preserve">Panegyrists of royal houses in the sixteenth century</w:t>
      </w:r>
      <w:r>
        <w:rPr>
          <w:color w:val="000000"/>
          <w:sz w:val="24"/>
          <w:szCs w:val="24"/>
        </w:rPr>
        <w:br/>
        <w:t xml:space="preserve">Pardon for crimes already committed, or about to be committed</w:t>
      </w:r>
      <w:r>
        <w:rPr>
          <w:color w:val="000000"/>
          <w:sz w:val="24"/>
          <w:szCs w:val="24"/>
        </w:rPr>
        <w:br/>
        <w:t xml:space="preserve">Pardon for murder, if not by poison, was cheaper</w:t>
      </w:r>
      <w:r>
        <w:rPr>
          <w:color w:val="000000"/>
          <w:sz w:val="24"/>
          <w:szCs w:val="24"/>
        </w:rPr>
        <w:br/>
        <w:t xml:space="preserve">Pathetic dying words of Anne Boleyn</w:t>
      </w:r>
      <w:r>
        <w:rPr>
          <w:color w:val="000000"/>
          <w:sz w:val="24"/>
          <w:szCs w:val="24"/>
        </w:rPr>
        <w:br/>
        <w:t xml:space="preserve">Paying their passage through, purgatory</w:t>
      </w:r>
      <w:r>
        <w:rPr>
          <w:color w:val="000000"/>
          <w:sz w:val="24"/>
          <w:szCs w:val="24"/>
        </w:rPr>
        <w:br/>
        <w:t xml:space="preserve">Peace, in reality, was war in its worst shape</w:t>
      </w:r>
      <w:r>
        <w:rPr>
          <w:color w:val="000000"/>
          <w:sz w:val="24"/>
          <w:szCs w:val="24"/>
        </w:rPr>
        <w:br/>
        <w:t xml:space="preserve">Peace was desirable, it might be more dangerous than war</w:t>
      </w:r>
      <w:r>
        <w:rPr>
          <w:color w:val="000000"/>
          <w:sz w:val="24"/>
          <w:szCs w:val="24"/>
        </w:rPr>
        <w:br/>
        <w:t xml:space="preserve">Perfection of insolence</w:t>
      </w:r>
      <w:r>
        <w:rPr>
          <w:color w:val="000000"/>
          <w:sz w:val="24"/>
          <w:szCs w:val="24"/>
        </w:rPr>
        <w:br/>
        <w:t xml:space="preserve">Perpetually dropping small innuendos like pebbles</w:t>
      </w:r>
      <w:r>
        <w:rPr>
          <w:color w:val="000000"/>
          <w:sz w:val="24"/>
          <w:szCs w:val="24"/>
        </w:rPr>
        <w:br/>
        <w:t xml:space="preserve">Persons who discussed religious matters were to be put to death</w:t>
      </w:r>
      <w:r>
        <w:rPr>
          <w:color w:val="000000"/>
          <w:sz w:val="24"/>
          <w:szCs w:val="24"/>
        </w:rPr>
        <w:br/>
        <w:t xml:space="preserve">Petty passion for contemptible details</w:t>
      </w:r>
      <w:r>
        <w:rPr>
          <w:color w:val="000000"/>
          <w:sz w:val="24"/>
          <w:szCs w:val="24"/>
        </w:rPr>
        <w:br/>
        <w:t xml:space="preserve">Philip, who did not often say a great deal in a few words</w:t>
      </w:r>
      <w:r>
        <w:rPr>
          <w:color w:val="000000"/>
          <w:sz w:val="24"/>
          <w:szCs w:val="24"/>
        </w:rPr>
        <w:br/>
        <w:t xml:space="preserve">Planted the inquisition in the Netherlands</w:t>
      </w:r>
      <w:r>
        <w:rPr>
          <w:color w:val="000000"/>
          <w:sz w:val="24"/>
          <w:szCs w:val="24"/>
        </w:rPr>
        <w:br/>
        <w:t xml:space="preserve">Plundering the country which they came to protect</w:t>
      </w:r>
      <w:r>
        <w:rPr>
          <w:color w:val="000000"/>
          <w:sz w:val="24"/>
          <w:szCs w:val="24"/>
        </w:rPr>
        <w:br/>
        <w:t xml:space="preserve">Poisoning, for example, was absolved for eleven ducats</w:t>
      </w:r>
      <w:r>
        <w:rPr>
          <w:color w:val="000000"/>
          <w:sz w:val="24"/>
          <w:szCs w:val="24"/>
        </w:rPr>
        <w:br/>
        <w:t xml:space="preserve">Pope and emperor maintain both positions with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logic</w:t>
      </w:r>
      <w:r>
        <w:rPr>
          <w:color w:val="000000"/>
          <w:sz w:val="24"/>
          <w:szCs w:val="24"/>
        </w:rPr>
        <w:br/>
        <w:t xml:space="preserve">Pope excommunicated him as a heretic</w:t>
      </w:r>
      <w:r>
        <w:rPr>
          <w:color w:val="000000"/>
          <w:sz w:val="24"/>
          <w:szCs w:val="24"/>
        </w:rPr>
        <w:br/>
        <w:t xml:space="preserve">Power to read and write helped the clergy to much wealth</w:t>
      </w:r>
      <w:r>
        <w:rPr>
          <w:color w:val="000000"/>
          <w:sz w:val="24"/>
          <w:szCs w:val="24"/>
        </w:rPr>
        <w:br/>
        <w:t xml:space="preserve">Power grudged rather than given to the deputies</w:t>
      </w:r>
      <w:r>
        <w:rPr>
          <w:color w:val="000000"/>
          <w:sz w:val="24"/>
          <w:szCs w:val="24"/>
        </w:rPr>
        <w:br/>
        <w:t xml:space="preserve">Preferred an open enemy to a treacherous protector</w:t>
      </w:r>
      <w:r>
        <w:rPr>
          <w:color w:val="000000"/>
          <w:sz w:val="24"/>
          <w:szCs w:val="24"/>
        </w:rPr>
        <w:br/>
        <w:t xml:space="preserve">Premature zeal was prejudicial to the cause</w:t>
      </w:r>
      <w:r>
        <w:rPr>
          <w:color w:val="000000"/>
          <w:sz w:val="24"/>
          <w:szCs w:val="24"/>
        </w:rPr>
        <w:br/>
        <w:t xml:space="preserve">Presumption in entitling themselves Christian</w:t>
      </w:r>
      <w:r>
        <w:rPr>
          <w:color w:val="000000"/>
          <w:sz w:val="24"/>
          <w:szCs w:val="24"/>
        </w:rPr>
        <w:br/>
        <w:t xml:space="preserve">Preventing wrong, or violence, even towards an enemy</w:t>
      </w:r>
      <w:r>
        <w:rPr>
          <w:color w:val="000000"/>
          <w:sz w:val="24"/>
          <w:szCs w:val="24"/>
        </w:rPr>
        <w:br/>
        <w:t xml:space="preserve">Procrastination was always his first refuge</w:t>
      </w:r>
      <w:r>
        <w:rPr>
          <w:color w:val="000000"/>
          <w:sz w:val="24"/>
          <w:szCs w:val="24"/>
        </w:rPr>
        <w:br/>
        <w:t xml:space="preserve">Promises which he knew to be binding only upon the weak</w:t>
      </w:r>
      <w:r>
        <w:rPr>
          <w:color w:val="000000"/>
          <w:sz w:val="24"/>
          <w:szCs w:val="24"/>
        </w:rPr>
        <w:br/>
        <w:t xml:space="preserve">Proposition made by the wolves to the sheep, in the fable</w:t>
      </w:r>
      <w:r>
        <w:rPr>
          <w:color w:val="000000"/>
          <w:sz w:val="24"/>
          <w:szCs w:val="24"/>
        </w:rPr>
        <w:br/>
        <w:t xml:space="preserve">Protect the common tranquillity by blood, purse, and life</w:t>
      </w:r>
      <w:r>
        <w:rPr>
          <w:color w:val="000000"/>
          <w:sz w:val="24"/>
          <w:szCs w:val="24"/>
        </w:rPr>
        <w:br/>
        <w:t xml:space="preserve">Provided not one Huguenot be left alive in France</w:t>
      </w:r>
      <w:r>
        <w:rPr>
          <w:color w:val="000000"/>
          <w:sz w:val="24"/>
          <w:szCs w:val="24"/>
        </w:rPr>
        <w:br/>
        <w:t xml:space="preserve">Purchased absolution for crime and smoothed a pathway to heaven</w:t>
      </w:r>
      <w:r>
        <w:rPr>
          <w:color w:val="000000"/>
          <w:sz w:val="24"/>
          <w:szCs w:val="24"/>
        </w:rPr>
        <w:br/>
        <w:t xml:space="preserve">Put all those to the torture out of whom anything can be got</w:t>
      </w:r>
      <w:r>
        <w:rPr>
          <w:color w:val="000000"/>
          <w:sz w:val="24"/>
          <w:szCs w:val="24"/>
        </w:rPr>
        <w:br/>
        <w:t xml:space="preserve">Questioning nothing, doubting nothing, fearing nothing</w:t>
      </w:r>
      <w:r>
        <w:rPr>
          <w:color w:val="000000"/>
          <w:sz w:val="24"/>
          <w:szCs w:val="24"/>
        </w:rPr>
        <w:br/>
        <w:t xml:space="preserve">Quite mistaken:  in supposing himself the Emperor’s child</w:t>
      </w:r>
      <w:r>
        <w:rPr>
          <w:color w:val="000000"/>
          <w:sz w:val="24"/>
          <w:szCs w:val="24"/>
        </w:rPr>
        <w:br/>
        <w:t xml:space="preserve">Rashness alternating with hesitation</w:t>
      </w:r>
      <w:r>
        <w:rPr>
          <w:color w:val="000000"/>
          <w:sz w:val="24"/>
          <w:szCs w:val="24"/>
        </w:rPr>
        <w:br/>
        <w:t xml:space="preserve">Readiness to strike and bleed at any moment in her cause</w:t>
      </w:r>
      <w:r>
        <w:rPr>
          <w:color w:val="000000"/>
          <w:sz w:val="24"/>
          <w:szCs w:val="24"/>
        </w:rPr>
        <w:br/>
        <w:t xml:space="preserve">Rearing gorgeous temples where paupers are to kneel</w:t>
      </w:r>
      <w:r>
        <w:rPr>
          <w:color w:val="000000"/>
          <w:sz w:val="24"/>
          <w:szCs w:val="24"/>
        </w:rPr>
        <w:br/>
        <w:t xml:space="preserve">Rebuked the bigotry which had already grown</w:t>
      </w:r>
      <w:r>
        <w:rPr>
          <w:color w:val="000000"/>
          <w:sz w:val="24"/>
          <w:szCs w:val="24"/>
        </w:rPr>
        <w:br/>
        <w:t xml:space="preserve">Reformer who becomes in his turn a bigot is doubly odious</w:t>
      </w:r>
      <w:r>
        <w:rPr>
          <w:color w:val="000000"/>
          <w:sz w:val="24"/>
          <w:szCs w:val="24"/>
        </w:rPr>
        <w:br/>
        <w:t xml:space="preserve">Reformers were capable of giving a lesson even to inquisitors</w:t>
      </w:r>
      <w:r>
        <w:rPr>
          <w:color w:val="000000"/>
          <w:sz w:val="24"/>
          <w:szCs w:val="24"/>
        </w:rPr>
        <w:br/>
        <w:t xml:space="preserve">Repentant females to be buried alive</w:t>
      </w:r>
      <w:r>
        <w:rPr>
          <w:color w:val="000000"/>
          <w:sz w:val="24"/>
          <w:szCs w:val="24"/>
        </w:rPr>
        <w:br/>
        <w:t xml:space="preserve">Repentant males to be executed with the sword</w:t>
      </w:r>
      <w:r>
        <w:rPr>
          <w:color w:val="000000"/>
          <w:sz w:val="24"/>
          <w:szCs w:val="24"/>
        </w:rPr>
        <w:br/>
        <w:t xml:space="preserve">Republic, which lasted two centuries</w:t>
      </w:r>
      <w:r>
        <w:rPr>
          <w:color w:val="000000"/>
          <w:sz w:val="24"/>
          <w:szCs w:val="24"/>
        </w:rPr>
        <w:br/>
        <w:t xml:space="preserve">Result was both to abandon the provinces and to offend Philip</w:t>
      </w:r>
      <w:r>
        <w:rPr>
          <w:color w:val="000000"/>
          <w:sz w:val="24"/>
          <w:szCs w:val="24"/>
        </w:rPr>
        <w:br/>
        <w:t xml:space="preserve">Revocable benefices or feuds</w:t>
      </w:r>
      <w:r>
        <w:rPr>
          <w:color w:val="000000"/>
          <w:sz w:val="24"/>
          <w:szCs w:val="24"/>
        </w:rPr>
        <w:br/>
        <w:t xml:space="preserve">Ruinous honors</w:t>
      </w:r>
      <w:r>
        <w:rPr>
          <w:color w:val="000000"/>
          <w:sz w:val="24"/>
          <w:szCs w:val="24"/>
        </w:rPr>
        <w:br/>
        <w:t xml:space="preserve">Saint Bartholomew’s day</w:t>
      </w:r>
      <w:r>
        <w:rPr>
          <w:color w:val="000000"/>
          <w:sz w:val="24"/>
          <w:szCs w:val="24"/>
        </w:rPr>
        <w:br/>
        <w:t xml:space="preserve">Sale of absolutions was the source of large fortunes to the priests</w:t>
      </w:r>
      <w:r>
        <w:rPr>
          <w:color w:val="000000"/>
          <w:sz w:val="24"/>
          <w:szCs w:val="24"/>
        </w:rPr>
        <w:br/>
        <w:t xml:space="preserve">Same conjury over ignorant baron and cowardly hind</w:t>
      </w:r>
      <w:r>
        <w:rPr>
          <w:color w:val="000000"/>
          <w:sz w:val="24"/>
          <w:szCs w:val="24"/>
        </w:rPr>
        <w:br/>
        <w:t xml:space="preserve">Scaffold was the sole refuge from the rack</w:t>
      </w:r>
      <w:r>
        <w:rPr>
          <w:color w:val="000000"/>
          <w:sz w:val="24"/>
          <w:szCs w:val="24"/>
        </w:rPr>
        <w:br/>
        <w:t xml:space="preserve">Scepticism, which delights in reversing the judgment of centuries</w:t>
      </w:r>
      <w:r>
        <w:rPr>
          <w:color w:val="000000"/>
          <w:sz w:val="24"/>
          <w:szCs w:val="24"/>
        </w:rPr>
        <w:br/>
        <w:t xml:space="preserve">Schism which existed in the general Reformed Church</w:t>
      </w:r>
      <w:r>
        <w:rPr>
          <w:color w:val="000000"/>
          <w:sz w:val="24"/>
          <w:szCs w:val="24"/>
        </w:rPr>
        <w:br/>
        <w:t xml:space="preserve">Science of reigning was the science of lying</w:t>
      </w:r>
      <w:r>
        <w:rPr>
          <w:color w:val="000000"/>
          <w:sz w:val="24"/>
          <w:szCs w:val="24"/>
        </w:rPr>
        <w:br/>
        <w:t xml:space="preserve">Scoffing at the ceremonies and sacraments of the Church</w:t>
      </w:r>
      <w:r>
        <w:rPr>
          <w:color w:val="000000"/>
          <w:sz w:val="24"/>
          <w:szCs w:val="24"/>
        </w:rPr>
        <w:br/>
        <w:t xml:space="preserve">Secret drowning was substituted for public burning</w:t>
      </w:r>
      <w:r>
        <w:rPr>
          <w:color w:val="000000"/>
          <w:sz w:val="24"/>
          <w:szCs w:val="24"/>
        </w:rPr>
        <w:br/>
        <w:t xml:space="preserve">Sent them word by carrier pigeons</w:t>
      </w:r>
      <w:r>
        <w:rPr>
          <w:color w:val="000000"/>
          <w:sz w:val="24"/>
          <w:szCs w:val="24"/>
        </w:rPr>
        <w:br/>
        <w:t xml:space="preserve">Sentimentality that seems highly apocryphal</w:t>
      </w:r>
      <w:r>
        <w:rPr>
          <w:color w:val="000000"/>
          <w:sz w:val="24"/>
          <w:szCs w:val="24"/>
        </w:rPr>
        <w:br/>
        <w:t xml:space="preserve">Seven Spaniards were killed, and seven thousand rebels</w:t>
      </w:r>
      <w:r>
        <w:rPr>
          <w:color w:val="000000"/>
          <w:sz w:val="24"/>
          <w:szCs w:val="24"/>
        </w:rPr>
        <w:br/>
        <w:t xml:space="preserve">Sharpened the punishment for reading the scriptures in private</w:t>
      </w:r>
      <w:r>
        <w:rPr>
          <w:color w:val="000000"/>
          <w:sz w:val="24"/>
          <w:szCs w:val="24"/>
        </w:rPr>
        <w:br/>
        <w:t xml:space="preserve">She knew too well how women were treated in that country</w:t>
      </w:r>
      <w:r>
        <w:rPr>
          <w:color w:val="000000"/>
          <w:sz w:val="24"/>
          <w:szCs w:val="24"/>
        </w:rPr>
        <w:br/>
        <w:t xml:space="preserve">Sick and wounded wretches were burned over slow fires</w:t>
      </w:r>
      <w:r>
        <w:rPr>
          <w:color w:val="000000"/>
          <w:sz w:val="24"/>
          <w:szCs w:val="24"/>
        </w:rPr>
        <w:br/>
        <w:t xml:space="preserve">Slavery was both voluntary and compulsory</w:t>
      </w:r>
      <w:r>
        <w:rPr>
          <w:color w:val="000000"/>
          <w:sz w:val="24"/>
          <w:szCs w:val="24"/>
        </w:rPr>
        <w:br/>
        <w:t xml:space="preserve">Slender stock of platitudes</w:t>
      </w:r>
      <w:r>
        <w:rPr>
          <w:color w:val="000000"/>
          <w:sz w:val="24"/>
          <w:szCs w:val="24"/>
        </w:rPr>
        <w:br/>
        <w:t xml:space="preserve">So much responsibility and so little power</w:t>
      </w:r>
      <w:r>
        <w:rPr>
          <w:color w:val="000000"/>
          <w:sz w:val="24"/>
          <w:szCs w:val="24"/>
        </w:rPr>
        <w:br/>
        <w:t xml:space="preserve">Soldier of the cross was free upon his return</w:t>
      </w:r>
      <w:r>
        <w:rPr>
          <w:color w:val="000000"/>
          <w:sz w:val="24"/>
          <w:szCs w:val="24"/>
        </w:rPr>
        <w:br/>
        <w:t xml:space="preserve">Sometimes successful, even although founded upon sincerity</w:t>
      </w:r>
      <w:r>
        <w:rPr>
          <w:color w:val="000000"/>
          <w:sz w:val="24"/>
          <w:szCs w:val="24"/>
        </w:rPr>
        <w:br/>
        <w:t xml:space="preserve">Sonnets of Petrarch</w:t>
      </w:r>
      <w:r>
        <w:rPr>
          <w:color w:val="000000"/>
          <w:sz w:val="24"/>
          <w:szCs w:val="24"/>
        </w:rPr>
        <w:br/>
        <w:t xml:space="preserve">Sovereignty was heaven-born, anointed of God</w:t>
      </w:r>
      <w:r>
        <w:rPr>
          <w:color w:val="000000"/>
          <w:sz w:val="24"/>
          <w:szCs w:val="24"/>
        </w:rPr>
        <w:br/>
        <w:t xml:space="preserve">Spendthrift of time, he was an economist of blood</w:t>
      </w:r>
      <w:r>
        <w:rPr>
          <w:color w:val="000000"/>
          <w:sz w:val="24"/>
          <w:szCs w:val="24"/>
        </w:rPr>
        <w:br/>
        <w:t xml:space="preserve">St. Bartholomew was to sleep for seven years longer</w:t>
      </w:r>
      <w:r>
        <w:rPr>
          <w:color w:val="000000"/>
          <w:sz w:val="24"/>
          <w:szCs w:val="24"/>
        </w:rPr>
        <w:br/>
        <w:t xml:space="preserve">St. Peter’s dome rising a little nearer to the clouds</w:t>
      </w:r>
      <w:r>
        <w:rPr>
          <w:color w:val="000000"/>
          <w:sz w:val="24"/>
          <w:szCs w:val="24"/>
        </w:rPr>
        <w:br/>
        <w:t xml:space="preserve">Storm by which all these treasures were destroyed (in 7 days)</w:t>
      </w:r>
      <w:r>
        <w:rPr>
          <w:color w:val="000000"/>
          <w:sz w:val="24"/>
          <w:szCs w:val="24"/>
        </w:rPr>
        <w:br/>
        <w:t xml:space="preserve">Superfluous sarcasm</w:t>
      </w:r>
      <w:r>
        <w:rPr>
          <w:color w:val="000000"/>
          <w:sz w:val="24"/>
          <w:szCs w:val="24"/>
        </w:rPr>
        <w:br/>
        <w:t xml:space="preserve">Suppress the exercise of the Roman religion</w:t>
      </w:r>
      <w:r>
        <w:rPr>
          <w:color w:val="000000"/>
          <w:sz w:val="24"/>
          <w:szCs w:val="24"/>
        </w:rPr>
        <w:br/>
        <w:t xml:space="preserve">Tanchelyn</w:t>
      </w:r>
      <w:r>
        <w:rPr>
          <w:color w:val="000000"/>
          <w:sz w:val="24"/>
          <w:szCs w:val="24"/>
        </w:rPr>
        <w:br/>
        <w:t xml:space="preserve">Taxation upon sin</w:t>
      </w:r>
      <w:r>
        <w:rPr>
          <w:color w:val="000000"/>
          <w:sz w:val="24"/>
          <w:szCs w:val="24"/>
        </w:rPr>
        <w:br/>
        <w:t xml:space="preserve">Taxes upon income and upon consumption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w:t>
      </w:r>
    </w:p>
    <w:p>
      <w:pPr>
        <w:widowControl w:val="on"/>
        <w:pBdr/>
        <w:spacing w:before="0" w:after="0" w:line="240" w:lineRule="auto"/>
        <w:ind w:left="0" w:right="0"/>
        <w:jc w:val="left"/>
      </w:pPr>
      <w:r>
        <w:rPr>
          <w:color w:val="000000"/>
          <w:sz w:val="24"/>
          <w:szCs w:val="24"/>
        </w:rPr>
        <w:t xml:space="preserve">
Ten thousand two hundred and twenty individuals were burned</w:t>
      </w:r>
      <w:r>
        <w:rPr>
          <w:color w:val="000000"/>
          <w:sz w:val="24"/>
          <w:szCs w:val="24"/>
        </w:rPr>
        <w:br/>
        <w:t xml:space="preserve">That vile and mischievous animal called the people</w:t>
      </w:r>
      <w:r>
        <w:rPr>
          <w:color w:val="000000"/>
          <w:sz w:val="24"/>
          <w:szCs w:val="24"/>
        </w:rPr>
        <w:br/>
        <w:t xml:space="preserve">The noblest and richest temple of the Netherlands was a wreck</w:t>
      </w:r>
      <w:r>
        <w:rPr>
          <w:color w:val="000000"/>
          <w:sz w:val="24"/>
          <w:szCs w:val="24"/>
        </w:rPr>
        <w:br/>
        <w:t xml:space="preserve">The Gaul was singularly unchaste</w:t>
      </w:r>
      <w:r>
        <w:rPr>
          <w:color w:val="000000"/>
          <w:sz w:val="24"/>
          <w:szCs w:val="24"/>
        </w:rPr>
        <w:br/>
        <w:t xml:space="preserve">The vivifying becomes afterwards the dissolving principle</w:t>
      </w:r>
      <w:r>
        <w:rPr>
          <w:color w:val="000000"/>
          <w:sz w:val="24"/>
          <w:szCs w:val="24"/>
        </w:rPr>
        <w:br/>
        <w:t xml:space="preserve">The bad Duke of Burgundy, Philip surnamed “the Good,”</w:t>
      </w:r>
      <w:r>
        <w:rPr>
          <w:color w:val="000000"/>
          <w:sz w:val="24"/>
          <w:szCs w:val="24"/>
        </w:rPr>
        <w:br/>
        <w:t xml:space="preserve">The greatest crime, however, was to be rich</w:t>
      </w:r>
      <w:r>
        <w:rPr>
          <w:color w:val="000000"/>
          <w:sz w:val="24"/>
          <w:szCs w:val="24"/>
        </w:rPr>
        <w:br/>
        <w:t xml:space="preserve">The more conclusive arbitration of gunpowder</w:t>
      </w:r>
      <w:r>
        <w:rPr>
          <w:color w:val="000000"/>
          <w:sz w:val="24"/>
          <w:szCs w:val="24"/>
        </w:rPr>
        <w:br/>
        <w:t xml:space="preserve">The disunited provinces</w:t>
      </w:r>
      <w:r>
        <w:rPr>
          <w:color w:val="000000"/>
          <w:sz w:val="24"/>
          <w:szCs w:val="24"/>
        </w:rPr>
        <w:br/>
        <w:t xml:space="preserve">The faithful servant is always a perpetual ass</w:t>
      </w:r>
      <w:r>
        <w:rPr>
          <w:color w:val="000000"/>
          <w:sz w:val="24"/>
          <w:szCs w:val="24"/>
        </w:rPr>
        <w:br/>
        <w:t xml:space="preserve">The time for reasoning had passed</w:t>
      </w:r>
      <w:r>
        <w:rPr>
          <w:color w:val="000000"/>
          <w:sz w:val="24"/>
          <w:szCs w:val="24"/>
        </w:rPr>
        <w:br/>
        <w:t xml:space="preserve">The perpetual reproductions of history</w:t>
      </w:r>
      <w:r>
        <w:rPr>
          <w:color w:val="000000"/>
          <w:sz w:val="24"/>
          <w:szCs w:val="24"/>
        </w:rPr>
        <w:br/>
        <w:t xml:space="preserve">The egg had been laid by Erasmus, hatched by Luther</w:t>
      </w:r>
      <w:r>
        <w:rPr>
          <w:color w:val="000000"/>
          <w:sz w:val="24"/>
          <w:szCs w:val="24"/>
        </w:rPr>
        <w:br/>
        <w:t xml:space="preserve">The illness was a convenient one</w:t>
      </w:r>
      <w:r>
        <w:rPr>
          <w:color w:val="000000"/>
          <w:sz w:val="24"/>
          <w:szCs w:val="24"/>
        </w:rPr>
        <w:br/>
        <w:t xml:space="preserve">The calf is fat and must be killed</w:t>
      </w:r>
      <w:r>
        <w:rPr>
          <w:color w:val="000000"/>
          <w:sz w:val="24"/>
          <w:szCs w:val="24"/>
        </w:rPr>
        <w:br/>
        <w:t xml:space="preserve">The tragedy of Don Carlos</w:t>
      </w:r>
      <w:r>
        <w:rPr>
          <w:color w:val="000000"/>
          <w:sz w:val="24"/>
          <w:szCs w:val="24"/>
        </w:rPr>
        <w:br/>
        <w:t xml:space="preserve">There is no man who does not desire to enjoy his own</w:t>
      </w:r>
      <w:r>
        <w:rPr>
          <w:color w:val="000000"/>
          <w:sz w:val="24"/>
          <w:szCs w:val="24"/>
        </w:rPr>
        <w:br/>
        <w:t xml:space="preserve">These human victims, chained and burning at the stake</w:t>
      </w:r>
      <w:r>
        <w:rPr>
          <w:color w:val="000000"/>
          <w:sz w:val="24"/>
          <w:szCs w:val="24"/>
        </w:rPr>
        <w:br/>
        <w:t xml:space="preserve">They could not invent or imagine toleration</w:t>
      </w:r>
      <w:r>
        <w:rPr>
          <w:color w:val="000000"/>
          <w:sz w:val="24"/>
          <w:szCs w:val="24"/>
        </w:rPr>
        <w:br/>
        <w:t xml:space="preserve">They had at last burned one more preacher alive</w:t>
      </w:r>
      <w:r>
        <w:rPr>
          <w:color w:val="000000"/>
          <w:sz w:val="24"/>
          <w:szCs w:val="24"/>
        </w:rPr>
        <w:br/>
        <w:t xml:space="preserve">Those who “sought to swim between two waters”</w:t>
      </w:r>
      <w:r>
        <w:rPr>
          <w:color w:val="000000"/>
          <w:sz w:val="24"/>
          <w:szCs w:val="24"/>
        </w:rPr>
        <w:br/>
        <w:t xml:space="preserve">Those who fish in troubled waters only to fill their own nets</w:t>
      </w:r>
      <w:r>
        <w:rPr>
          <w:color w:val="000000"/>
          <w:sz w:val="24"/>
          <w:szCs w:val="24"/>
        </w:rPr>
        <w:br/>
        <w:t xml:space="preserve">Thousands of burned heretics had not made a single convert</w:t>
      </w:r>
      <w:r>
        <w:rPr>
          <w:color w:val="000000"/>
          <w:sz w:val="24"/>
          <w:szCs w:val="24"/>
        </w:rPr>
        <w:br/>
        <w:t xml:space="preserve">Three hundred fighting women</w:t>
      </w:r>
      <w:r>
        <w:rPr>
          <w:color w:val="000000"/>
          <w:sz w:val="24"/>
          <w:szCs w:val="24"/>
        </w:rPr>
        <w:br/>
        <w:t xml:space="preserve">Throw the cat against their legs</w:t>
      </w:r>
      <w:r>
        <w:rPr>
          <w:color w:val="000000"/>
          <w:sz w:val="24"/>
          <w:szCs w:val="24"/>
        </w:rPr>
        <w:br/>
        <w:t xml:space="preserve">Thus Hand-werpen, hand-throwing, became Antwerp</w:t>
      </w:r>
      <w:r>
        <w:rPr>
          <w:color w:val="000000"/>
          <w:sz w:val="24"/>
          <w:szCs w:val="24"/>
        </w:rPr>
        <w:br/>
        <w:t xml:space="preserve">Time and myself are two</w:t>
      </w:r>
      <w:r>
        <w:rPr>
          <w:color w:val="000000"/>
          <w:sz w:val="24"/>
          <w:szCs w:val="24"/>
        </w:rPr>
        <w:br/>
        <w:t xml:space="preserve">To think it capable of error, is the most devilish heresy of all</w:t>
      </w:r>
      <w:r>
        <w:rPr>
          <w:color w:val="000000"/>
          <w:sz w:val="24"/>
          <w:szCs w:val="24"/>
        </w:rPr>
        <w:br/>
        <w:t xml:space="preserve">To hear the last solemn commonplaces</w:t>
      </w:r>
      <w:r>
        <w:rPr>
          <w:color w:val="000000"/>
          <w:sz w:val="24"/>
          <w:szCs w:val="24"/>
        </w:rPr>
        <w:br/>
        <w:t xml:space="preserve">To prefer poverty to the wealth attendant upon trade</w:t>
      </w:r>
      <w:r>
        <w:rPr>
          <w:color w:val="000000"/>
          <w:sz w:val="24"/>
          <w:szCs w:val="24"/>
        </w:rPr>
        <w:br/>
        <w:t xml:space="preserve">Toleration thought the deadliest heresy of all</w:t>
      </w:r>
      <w:r>
        <w:rPr>
          <w:color w:val="000000"/>
          <w:sz w:val="24"/>
          <w:szCs w:val="24"/>
        </w:rPr>
        <w:br/>
        <w:t xml:space="preserve">Torquemada’s administration (of the inquisition)</w:t>
      </w:r>
      <w:r>
        <w:rPr>
          <w:color w:val="000000"/>
          <w:sz w:val="24"/>
          <w:szCs w:val="24"/>
        </w:rPr>
        <w:br/>
        <w:t xml:space="preserve">Tranquillity of despotism to the turbulence of freedom</w:t>
      </w:r>
      <w:r>
        <w:rPr>
          <w:color w:val="000000"/>
          <w:sz w:val="24"/>
          <w:szCs w:val="24"/>
        </w:rPr>
        <w:br/>
        <w:t xml:space="preserve">Two witnesses sent him to the stake, one witness to the rack</w:t>
      </w:r>
      <w:r>
        <w:rPr>
          <w:color w:val="000000"/>
          <w:sz w:val="24"/>
          <w:szCs w:val="24"/>
        </w:rPr>
        <w:br/>
        <w:t xml:space="preserve">Tyrannical spirit of Calvinism</w:t>
      </w:r>
      <w:r>
        <w:rPr>
          <w:color w:val="000000"/>
          <w:sz w:val="24"/>
          <w:szCs w:val="24"/>
        </w:rPr>
        <w:br/>
        <w:t xml:space="preserve">Tyranny, ever young and ever old, constantly reproducing herself</w:t>
      </w:r>
      <w:r>
        <w:rPr>
          <w:color w:val="000000"/>
          <w:sz w:val="24"/>
          <w:szCs w:val="24"/>
        </w:rPr>
        <w:br/>
        <w:t xml:space="preserve">Understood the art of managing men, particularly his superiors</w:t>
      </w:r>
      <w:r>
        <w:rPr>
          <w:color w:val="000000"/>
          <w:sz w:val="24"/>
          <w:szCs w:val="24"/>
        </w:rPr>
        <w:br/>
        <w:t xml:space="preserve">Unduly dejected in adversity</w:t>
      </w:r>
      <w:r>
        <w:rPr>
          <w:color w:val="000000"/>
          <w:sz w:val="24"/>
          <w:szCs w:val="24"/>
        </w:rPr>
        <w:br/>
        <w:t xml:space="preserve">Unremitted intellectual labor in an honorable cause</w:t>
      </w:r>
      <w:r>
        <w:rPr>
          <w:color w:val="000000"/>
          <w:sz w:val="24"/>
          <w:szCs w:val="24"/>
        </w:rPr>
        <w:br/>
        <w:t xml:space="preserve">Upon one day twenty-eight master cooks were dismissed</w:t>
      </w:r>
      <w:r>
        <w:rPr>
          <w:color w:val="000000"/>
          <w:sz w:val="24"/>
          <w:szCs w:val="24"/>
        </w:rPr>
        <w:br/>
        <w:t xml:space="preserve">Usual phraseology of enthusiasts</w:t>
      </w:r>
      <w:r>
        <w:rPr>
          <w:color w:val="000000"/>
          <w:sz w:val="24"/>
          <w:szCs w:val="24"/>
        </w:rPr>
        <w:br/>
        <w:t xml:space="preserve">Uunmeaning phrases of barren benignity</w:t>
      </w:r>
      <w:r>
        <w:rPr>
          <w:color w:val="000000"/>
          <w:sz w:val="24"/>
          <w:szCs w:val="24"/>
        </w:rPr>
        <w:br/>
        <w:t xml:space="preserve">Villagers, or villeins</w:t>
      </w:r>
      <w:r>
        <w:rPr>
          <w:color w:val="000000"/>
          <w:sz w:val="24"/>
          <w:szCs w:val="24"/>
        </w:rPr>
        <w:br/>
        <w:t xml:space="preserve">Volatile word was thought preferable to the permanent letter</w:t>
      </w:r>
      <w:r>
        <w:rPr>
          <w:color w:val="000000"/>
          <w:sz w:val="24"/>
          <w:szCs w:val="24"/>
        </w:rPr>
        <w:br/>
        <w:t xml:space="preserve">Was it astonishing that murder was more common than fidelity? </w:t>
      </w:r>
      <w:r>
        <w:rPr>
          <w:color w:val="000000"/>
          <w:sz w:val="24"/>
          <w:szCs w:val="24"/>
        </w:rPr>
        <w:br/>
        <w:t xml:space="preserve">We believe our mothers to have been honest women</w:t>
      </w:r>
      <w:r>
        <w:rPr>
          <w:color w:val="000000"/>
          <w:sz w:val="24"/>
          <w:szCs w:val="24"/>
        </w:rPr>
        <w:br/>
        <w:t xml:space="preserve">We are beginning to be vexed</w:t>
      </w:r>
      <w:r>
        <w:rPr>
          <w:color w:val="000000"/>
          <w:sz w:val="24"/>
          <w:szCs w:val="24"/>
        </w:rPr>
        <w:br/>
        <w:t xml:space="preserve">Wealth was an unpardonable sin</w:t>
      </w:r>
      <w:r>
        <w:rPr>
          <w:color w:val="000000"/>
          <w:sz w:val="24"/>
          <w:szCs w:val="24"/>
        </w:rPr>
        <w:br/>
        <w:t xml:space="preserve">Weep oftener for her children than is the usual lot of mothers</w:t>
      </w:r>
      <w:r>
        <w:rPr>
          <w:color w:val="000000"/>
          <w:sz w:val="24"/>
          <w:szCs w:val="24"/>
        </w:rPr>
        <w:br/>
        <w:t xml:space="preserve">When the abbot has dice in his pocket, the convent will play</w:t>
      </w:r>
      <w:r>
        <w:rPr>
          <w:color w:val="000000"/>
          <w:sz w:val="24"/>
          <w:szCs w:val="24"/>
        </w:rPr>
        <w:br/>
        <w:t xml:space="preserve">Who loved their possessions better than their creed</w:t>
      </w:r>
      <w:r>
        <w:rPr>
          <w:color w:val="000000"/>
          <w:sz w:val="24"/>
          <w:szCs w:val="24"/>
        </w:rPr>
        <w:br/>
        <w:t xml:space="preserve">William of Nassau, Prince of Orange</w:t>
      </w:r>
      <w:r>
        <w:rPr>
          <w:color w:val="000000"/>
          <w:sz w:val="24"/>
          <w:szCs w:val="24"/>
        </w:rPr>
        <w:br/>
        <w:t xml:space="preserve">Wiser simply to satisfy himself</w:t>
      </w:r>
      <w:r>
        <w:rPr>
          <w:color w:val="000000"/>
          <w:sz w:val="24"/>
          <w:szCs w:val="24"/>
        </w:rPr>
        <w:br/>
        <w:t xml:space="preserve">Wonder equally at human capacity to inflict and to endure misery</w:t>
      </w:r>
      <w:r>
        <w:rPr>
          <w:color w:val="000000"/>
          <w:sz w:val="24"/>
          <w:szCs w:val="24"/>
        </w:rPr>
        <w:br/>
        <w:t xml:space="preserve">Word-mongers who, could clothe one shivering thought</w:t>
      </w:r>
      <w:r>
        <w:rPr>
          <w:color w:val="000000"/>
          <w:sz w:val="24"/>
          <w:szCs w:val="24"/>
        </w:rPr>
        <w:br/>
        <w:t xml:space="preserve">Worn crescents in their caps at Leyden</w:t>
      </w:r>
      <w:r>
        <w:rPr>
          <w:color w:val="000000"/>
          <w:sz w:val="24"/>
          <w:szCs w:val="24"/>
        </w:rPr>
        <w:br/>
        <w:t xml:space="preserve">Worship God according to the dictates of his conscience</w:t>
      </w:r>
      <w:r>
        <w:rPr>
          <w:color w:val="000000"/>
          <w:sz w:val="24"/>
          <w:szCs w:val="24"/>
        </w:rPr>
        <w:br/>
        <w:t xml:space="preserve">Would not help to burn fifty or sixty thousand Netherlanders</w:t>
      </w:r>
      <w:r>
        <w:rPr>
          <w:color w:val="000000"/>
          <w:sz w:val="24"/>
          <w:szCs w:val="24"/>
        </w:rPr>
        <w:br/>
        <w:t xml:space="preserve">Writing letters full of injured innocence
</w:t>
      </w:r>
    </w:p>
    <w:p>
      <w:pPr>
        <w:keepNext w:val="on"/>
        <w:widowControl w:val="on"/>
        <w:pBdr/>
        <w:spacing w:before="299" w:after="299" w:line="240" w:lineRule="auto"/>
        <w:ind w:left="0" w:right="0"/>
        <w:jc w:val="left"/>
        <w:outlineLvl w:val="1"/>
      </w:pPr>
      <w:r>
        <w:rPr>
          <w:b/>
          <w:color w:val="000000"/>
          <w:sz w:val="36"/>
          <w:szCs w:val="36"/>
        </w:rPr>
        <w:t xml:space="preserve">HISTORY UNITED NETHERLANDS, 1584 by Motley[#37][jm37v10.txt]4837</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Diplomatic adroitness consists mainly in the power to deceive</w:t>
      </w:r>
      <w:r>
        <w:rPr>
          <w:color w:val="000000"/>
          <w:sz w:val="24"/>
          <w:szCs w:val="24"/>
        </w:rPr>
        <w:br/>
        <w:t xml:space="preserve">Enmity between Lutherans and Calvinists</w:t>
      </w:r>
      <w:r>
        <w:rPr>
          <w:color w:val="000000"/>
          <w:sz w:val="24"/>
          <w:szCs w:val="24"/>
        </w:rPr>
        <w:br/>
        <w:t xml:space="preserve">Find our destruction in our immoderate desire for peace</w:t>
      </w:r>
      <w:r>
        <w:rPr>
          <w:color w:val="000000"/>
          <w:sz w:val="24"/>
          <w:szCs w:val="24"/>
        </w:rPr>
        <w:br/>
        <w:t xml:space="preserve">German-Lutheran sixteenth-century idea of religious freedom</w:t>
      </w:r>
      <w:r>
        <w:rPr>
          <w:color w:val="000000"/>
          <w:sz w:val="24"/>
          <w:szCs w:val="24"/>
        </w:rPr>
        <w:br/>
        <w:t xml:space="preserve">Intentions of a government which did not know its own intentions</w:t>
      </w:r>
      <w:r>
        <w:rPr>
          <w:color w:val="000000"/>
          <w:sz w:val="24"/>
          <w:szCs w:val="24"/>
        </w:rPr>
        <w:br/>
        <w:t xml:space="preserve">Lord was better pleased with adverbs than nouns</w:t>
      </w:r>
      <w:r>
        <w:rPr>
          <w:color w:val="000000"/>
          <w:sz w:val="24"/>
          <w:szCs w:val="24"/>
        </w:rPr>
        <w:br/>
        <w:t xml:space="preserve">Make sheep of yourselves, and the wolf will eat you</w:t>
      </w:r>
      <w:r>
        <w:rPr>
          <w:color w:val="000000"/>
          <w:sz w:val="24"/>
          <w:szCs w:val="24"/>
        </w:rPr>
        <w:br/>
        <w:t xml:space="preserve">Necessity of kingship</w:t>
      </w:r>
      <w:r>
        <w:rPr>
          <w:color w:val="000000"/>
          <w:sz w:val="24"/>
          <w:szCs w:val="24"/>
        </w:rPr>
        <w:br/>
        <w:t xml:space="preserve">Neighbour’s blazing roof was likely soon to fire their own</w:t>
      </w:r>
      <w:r>
        <w:rPr>
          <w:color w:val="000000"/>
          <w:sz w:val="24"/>
          <w:szCs w:val="24"/>
        </w:rPr>
        <w:br/>
        <w:t xml:space="preserve">Nor is the spirit of the age to be pleaded in defence</w:t>
      </w:r>
      <w:r>
        <w:rPr>
          <w:color w:val="000000"/>
          <w:sz w:val="24"/>
          <w:szCs w:val="24"/>
        </w:rPr>
        <w:br/>
        <w:t xml:space="preserve">Pauper client who dreamed of justice at the hands of law</w:t>
      </w:r>
      <w:r>
        <w:rPr>
          <w:color w:val="000000"/>
          <w:sz w:val="24"/>
          <w:szCs w:val="24"/>
        </w:rPr>
        <w:br/>
        <w:t xml:space="preserve">Seem as if born to make the idea of royalty ridiculous</w:t>
      </w:r>
      <w:r>
        <w:rPr>
          <w:color w:val="000000"/>
          <w:sz w:val="24"/>
          <w:szCs w:val="24"/>
        </w:rPr>
        <w:br/>
        <w:t xml:space="preserve">Shutting the stable-door when the steed is stolen</w:t>
      </w:r>
      <w:r>
        <w:rPr>
          <w:color w:val="000000"/>
          <w:sz w:val="24"/>
          <w:szCs w:val="24"/>
        </w:rPr>
        <w:br/>
        <w:t xml:space="preserve">String of homely proverbs worthy of Sancho Panza</w:t>
      </w:r>
      <w:r>
        <w:rPr>
          <w:color w:val="000000"/>
          <w:sz w:val="24"/>
          <w:szCs w:val="24"/>
        </w:rPr>
        <w:br/>
        <w:t xml:space="preserve">The very word toleration was to sound like an insult</w:t>
      </w:r>
      <w:r>
        <w:rPr>
          <w:color w:val="000000"/>
          <w:sz w:val="24"/>
          <w:szCs w:val="24"/>
        </w:rPr>
        <w:br/>
        <w:t xml:space="preserve">There was apathy where there should have been enthusiasm</w:t>
      </w:r>
      <w:r>
        <w:rPr>
          <w:color w:val="000000"/>
          <w:sz w:val="24"/>
          <w:szCs w:val="24"/>
        </w:rPr>
        <w:br/>
        <w:t xml:space="preserve">Tranquillity rather of paralysis than of health</w:t>
      </w:r>
      <w:r>
        <w:rPr>
          <w:color w:val="000000"/>
          <w:sz w:val="24"/>
          <w:szCs w:val="24"/>
        </w:rPr>
        <w:br/>
        <w:t xml:space="preserve">Write so illegibly or express himself so awkwardly</w:t>
      </w:r>
    </w:p>
    <w:p>
      <w:pPr>
        <w:keepNext w:val="on"/>
        <w:widowControl w:val="on"/>
        <w:pBdr/>
        <w:spacing w:before="299" w:after="299" w:line="240" w:lineRule="auto"/>
        <w:ind w:left="0" w:right="0"/>
        <w:jc w:val="left"/>
        <w:outlineLvl w:val="1"/>
      </w:pPr>
      <w:r>
        <w:rPr>
          <w:b/>
          <w:color w:val="000000"/>
          <w:sz w:val="36"/>
          <w:szCs w:val="36"/>
        </w:rPr>
        <w:t xml:space="preserve">HISTORY UNITED NETHERLANDS, 1584-85 by Motley[#38][jm38v10.txt]4838</w:t>
      </w:r>
    </w:p>
    <w:p>
      <w:pPr>
        <w:widowControl w:val="on"/>
        <w:pBdr/>
        <w:spacing w:before="240" w:after="240" w:line="240" w:lineRule="auto"/>
        <w:ind w:left="0" w:right="0"/>
        <w:jc w:val="left"/>
      </w:pPr>
      <w:r>
        <w:rPr>
          <w:color w:val="000000"/>
          <w:sz w:val="24"/>
          <w:szCs w:val="24"/>
        </w:rPr>
        <w:t xml:space="preserve">Hibernian mode of expressing himself</w:t>
      </w:r>
      <w:r>
        <w:rPr>
          <w:color w:val="000000"/>
          <w:sz w:val="24"/>
          <w:szCs w:val="24"/>
        </w:rPr>
        <w:br/>
        <w:t xml:space="preserve">His inordinate arrogance</w:t>
      </w:r>
      <w:r>
        <w:rPr>
          <w:color w:val="000000"/>
          <w:sz w:val="24"/>
          <w:szCs w:val="24"/>
        </w:rPr>
        <w:br/>
        <w:t xml:space="preserve">His insolence intolerable</w:t>
      </w:r>
      <w:r>
        <w:rPr>
          <w:color w:val="000000"/>
          <w:sz w:val="24"/>
          <w:szCs w:val="24"/>
        </w:rPr>
        <w:br/>
        <w:t xml:space="preserve">Humility which was but the cloak to his pride</w:t>
      </w:r>
      <w:r>
        <w:rPr>
          <w:color w:val="000000"/>
          <w:sz w:val="24"/>
          <w:szCs w:val="24"/>
        </w:rPr>
        <w:br/>
        <w:t xml:space="preserve">Longer they delay it, the less easy will they find it</w:t>
      </w:r>
      <w:r>
        <w:rPr>
          <w:color w:val="000000"/>
          <w:sz w:val="24"/>
          <w:szCs w:val="24"/>
        </w:rPr>
        <w:br/>
        <w:t xml:space="preserve">Oration, fertile in rhetoric and barren in facts</w:t>
      </w:r>
      <w:r>
        <w:rPr>
          <w:color w:val="000000"/>
          <w:sz w:val="24"/>
          <w:szCs w:val="24"/>
        </w:rPr>
        <w:br/>
        <w:t xml:space="preserve">Round game of deception, in which nobody was deceived</w:t>
      </w:r>
      <w:r>
        <w:rPr>
          <w:color w:val="000000"/>
          <w:sz w:val="24"/>
          <w:szCs w:val="24"/>
        </w:rPr>
        <w:br/>
        <w:t xml:space="preserve">’Twas pity, he said, that both should be heretics</w:t>
      </w:r>
      <w:r>
        <w:rPr>
          <w:color w:val="000000"/>
          <w:sz w:val="24"/>
          <w:szCs w:val="24"/>
        </w:rPr>
        <w:br/>
        <w:t xml:space="preserve">Wasting time fruitlessly is sharpening the knife for himself</w:t>
      </w:r>
      <w:r>
        <w:rPr>
          <w:color w:val="000000"/>
          <w:sz w:val="24"/>
          <w:szCs w:val="24"/>
        </w:rPr>
        <w:br/>
        <w:t xml:space="preserve">With something of feline and feminine duplicity</w:t>
      </w:r>
    </w:p>
    <w:p>
      <w:pPr>
        <w:keepNext w:val="on"/>
        <w:widowControl w:val="on"/>
        <w:pBdr/>
        <w:spacing w:before="299" w:after="299" w:line="240" w:lineRule="auto"/>
        <w:ind w:left="0" w:right="0"/>
        <w:jc w:val="left"/>
        <w:outlineLvl w:val="1"/>
      </w:pPr>
      <w:r>
        <w:rPr>
          <w:b/>
          <w:color w:val="000000"/>
          <w:sz w:val="36"/>
          <w:szCs w:val="36"/>
        </w:rPr>
        <w:t xml:space="preserve">HISTORY UNITED NETHERLANDS, 1585 by Motley[#39][jm39v10.txt]4839</w:t>
      </w:r>
    </w:p>
    <w:p>
      <w:pPr>
        <w:widowControl w:val="on"/>
        <w:pBdr/>
        <w:spacing w:before="240" w:after="240" w:line="240" w:lineRule="auto"/>
        <w:ind w:left="0" w:right="0"/>
        <w:jc w:val="left"/>
      </w:pPr>
      <w:r>
        <w:rPr>
          <w:color w:val="000000"/>
          <w:sz w:val="24"/>
          <w:szCs w:val="24"/>
        </w:rPr>
        <w:t xml:space="preserve">College of “peace-makers,” who wrangled more than all</w:t>
      </w:r>
      <w:r>
        <w:rPr>
          <w:color w:val="000000"/>
          <w:sz w:val="24"/>
          <w:szCs w:val="24"/>
        </w:rPr>
        <w:br/>
        <w:t xml:space="preserve">Military virtue in the support of an infamous cause</w:t>
      </w:r>
      <w:r>
        <w:rPr>
          <w:color w:val="000000"/>
          <w:sz w:val="24"/>
          <w:szCs w:val="24"/>
        </w:rPr>
        <w:br/>
        <w:t xml:space="preserve">Not distinguished for their docility</w:t>
      </w:r>
      <w:r>
        <w:rPr>
          <w:color w:val="000000"/>
          <w:sz w:val="24"/>
          <w:szCs w:val="24"/>
        </w:rPr>
        <w:br/>
        <w:t xml:space="preserve">Repentance, as usual, had come many hours too late</w:t>
      </w:r>
    </w:p>
    <w:p>
      <w:pPr>
        <w:keepNext w:val="on"/>
        <w:widowControl w:val="on"/>
        <w:pBdr/>
        <w:spacing w:before="299" w:after="299" w:line="240" w:lineRule="auto"/>
        <w:ind w:left="0" w:right="0"/>
        <w:jc w:val="left"/>
        <w:outlineLvl w:val="1"/>
      </w:pPr>
      <w:r>
        <w:rPr>
          <w:b/>
          <w:color w:val="000000"/>
          <w:sz w:val="36"/>
          <w:szCs w:val="36"/>
        </w:rPr>
        <w:t xml:space="preserve">HISTORY UNITED NETHERLANDS, 1585 by Motley[#40][jm40v10.txt]4840</w:t>
      </w:r>
    </w:p>
    <w:p>
      <w:pPr>
        <w:widowControl w:val="on"/>
        <w:pBdr/>
        <w:spacing w:before="240" w:after="240" w:line="240" w:lineRule="auto"/>
        <w:ind w:left="0" w:right="0"/>
        <w:jc w:val="left"/>
      </w:pPr>
      <w:r>
        <w:rPr>
          <w:color w:val="000000"/>
          <w:sz w:val="24"/>
          <w:szCs w:val="24"/>
        </w:rPr>
        <w:t xml:space="preserve">Courage and semblance of cheerfulness, with despair in his heart</w:t>
      </w:r>
      <w:r>
        <w:rPr>
          <w:color w:val="000000"/>
          <w:sz w:val="24"/>
          <w:szCs w:val="24"/>
        </w:rPr>
        <w:br/>
        <w:t xml:space="preserve">Demanding peace and bread at any price</w:t>
      </w:r>
      <w:r>
        <w:rPr>
          <w:color w:val="000000"/>
          <w:sz w:val="24"/>
          <w:szCs w:val="24"/>
        </w:rPr>
        <w:br/>
        <w:t xml:space="preserve">Not a friend of giving details larger than my ascertained facts</w:t>
      </w:r>
    </w:p>
    <w:p>
      <w:pPr>
        <w:keepNext w:val="on"/>
        <w:widowControl w:val="on"/>
        <w:pBdr/>
        <w:spacing w:before="299" w:after="299" w:line="240" w:lineRule="auto"/>
        <w:ind w:left="0" w:right="0"/>
        <w:jc w:val="left"/>
        <w:outlineLvl w:val="1"/>
      </w:pPr>
      <w:r>
        <w:rPr>
          <w:b/>
          <w:color w:val="000000"/>
          <w:sz w:val="36"/>
          <w:szCs w:val="36"/>
        </w:rPr>
        <w:t xml:space="preserve">HISTORY UNITED NETHERLANDS, 1585 by Motley[#41][jm41v10.txt]4841</w:t>
      </w:r>
    </w:p>
    <w:p>
      <w:pPr>
        <w:widowControl w:val="on"/>
        <w:pBdr/>
        <w:spacing w:before="240" w:after="240" w:line="240" w:lineRule="auto"/>
        <w:ind w:left="0" w:right="0"/>
        <w:jc w:val="left"/>
      </w:pPr>
      <w:r>
        <w:rPr>
          <w:color w:val="000000"/>
          <w:sz w:val="24"/>
          <w:szCs w:val="24"/>
        </w:rPr>
        <w:t xml:space="preserve">Honor good patriots, and to support them in venial errors</w:t>
      </w:r>
      <w:r>
        <w:rPr>
          <w:color w:val="000000"/>
          <w:sz w:val="24"/>
          <w:szCs w:val="24"/>
        </w:rPr>
        <w:br/>
        <w:t xml:space="preserve">Possible to do, only because we see that it has been done</w:t>
      </w:r>
      <w:r>
        <w:rPr>
          <w:color w:val="000000"/>
          <w:sz w:val="24"/>
          <w:szCs w:val="24"/>
        </w:rPr>
        <w:br/>
        <w:t xml:space="preserve">Repose in the other world, “Repos ailleurs”</w:t>
      </w:r>
      <w:r>
        <w:rPr>
          <w:color w:val="000000"/>
          <w:sz w:val="24"/>
          <w:szCs w:val="24"/>
        </w:rPr>
        <w:br/>
        <w:t xml:space="preserve">Soldiers enough to animate the good and terrify the bad</w:t>
      </w:r>
      <w:r>
        <w:rPr>
          <w:color w:val="000000"/>
          <w:sz w:val="24"/>
          <w:szCs w:val="24"/>
        </w:rPr>
        <w:br/>
        <w:t xml:space="preserve">To work, ever to work, was the primary law of his nature</w:t>
      </w:r>
      <w:r>
        <w:rPr>
          <w:color w:val="000000"/>
          <w:sz w:val="24"/>
          <w:szCs w:val="24"/>
        </w:rPr>
        <w:br/>
        <w:t xml:space="preserve">When persons of merit suffer without cause</w:t>
      </w:r>
    </w:p>
    <w:p>
      <w:pPr>
        <w:keepNext w:val="on"/>
        <w:widowControl w:val="on"/>
        <w:pBdr/>
        <w:spacing w:before="299" w:after="299" w:line="240" w:lineRule="auto"/>
        <w:ind w:left="0" w:right="0"/>
        <w:jc w:val="left"/>
        <w:outlineLvl w:val="1"/>
      </w:pPr>
      <w:r>
        <w:rPr>
          <w:b/>
          <w:color w:val="000000"/>
          <w:sz w:val="36"/>
          <w:szCs w:val="36"/>
        </w:rPr>
        <w:t xml:space="preserve">HISTORY UNITED NETHERLANDS, 1585 by Motley[#42][jm42v10.txt]4842</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Anarchy which was deemed inseparable from a non-regal form</w:t>
      </w:r>
      <w:r>
        <w:rPr>
          <w:color w:val="000000"/>
          <w:sz w:val="24"/>
          <w:szCs w:val="24"/>
        </w:rPr>
        <w:br/>
        <w:t xml:space="preserve">Dismay of our friends and the gratification of our enemies</w:t>
      </w:r>
      <w:r>
        <w:rPr>
          <w:color w:val="000000"/>
          <w:sz w:val="24"/>
          <w:szCs w:val="24"/>
        </w:rPr>
        <w:br/>
        <w:t xml:space="preserve">Her teeth black, her bosom white and liberally exposed (Eliz.)</w:t>
      </w:r>
      <w:r>
        <w:rPr>
          <w:color w:val="000000"/>
          <w:sz w:val="24"/>
          <w:szCs w:val="24"/>
        </w:rPr>
        <w:br/>
        <w:t xml:space="preserve">Holland was afraid to give a part, although offering the whole</w:t>
      </w:r>
      <w:r>
        <w:rPr>
          <w:color w:val="000000"/>
          <w:sz w:val="24"/>
          <w:szCs w:val="24"/>
        </w:rPr>
        <w:br/>
        <w:t xml:space="preserve">Resolved thenceforth to adopt a system of ignorance</w:t>
      </w:r>
      <w:r>
        <w:rPr>
          <w:color w:val="000000"/>
          <w:sz w:val="24"/>
          <w:szCs w:val="24"/>
        </w:rPr>
        <w:br/>
        <w:t xml:space="preserve">Say “’tis pity he is not an Englishman</w:t>
      </w:r>
      <w:r>
        <w:rPr>
          <w:color w:val="000000"/>
          <w:sz w:val="24"/>
          <w:szCs w:val="24"/>
        </w:rPr>
        <w:br/>
        <w:t xml:space="preserve">Seeking protection for and against the people</w:t>
      </w:r>
      <w:r>
        <w:rPr>
          <w:color w:val="000000"/>
          <w:sz w:val="24"/>
          <w:szCs w:val="24"/>
        </w:rPr>
        <w:br/>
        <w:t xml:space="preserve">Three hundred and upwards are hanged annually in London</w:t>
      </w:r>
      <w:r>
        <w:rPr>
          <w:color w:val="000000"/>
          <w:sz w:val="24"/>
          <w:szCs w:val="24"/>
        </w:rPr>
        <w:br/>
        <w:t xml:space="preserve">We must all die once</w:t>
      </w:r>
      <w:r>
        <w:rPr>
          <w:color w:val="000000"/>
          <w:sz w:val="24"/>
          <w:szCs w:val="24"/>
        </w:rPr>
        <w:br/>
        <w:t xml:space="preserve">Wrath of bigots on both sides</w:t>
      </w:r>
    </w:p>
    <w:p>
      <w:pPr>
        <w:keepNext w:val="on"/>
        <w:widowControl w:val="on"/>
        <w:pBdr/>
        <w:spacing w:before="299" w:after="299" w:line="240" w:lineRule="auto"/>
        <w:ind w:left="0" w:right="0"/>
        <w:jc w:val="left"/>
        <w:outlineLvl w:val="1"/>
      </w:pPr>
      <w:r>
        <w:rPr>
          <w:b/>
          <w:color w:val="000000"/>
          <w:sz w:val="36"/>
          <w:szCs w:val="36"/>
        </w:rPr>
        <w:t xml:space="preserve">HISTORY UNITED NETHERLANDS, 1585 by Motley[#43][jm43v10.txt]4843</w:t>
      </w:r>
    </w:p>
    <w:p>
      <w:pPr>
        <w:widowControl w:val="on"/>
        <w:pBdr/>
        <w:spacing w:before="240" w:after="240" w:line="240" w:lineRule="auto"/>
        <w:ind w:left="0" w:right="0"/>
        <w:jc w:val="left"/>
      </w:pPr>
      <w:r>
        <w:rPr>
          <w:color w:val="000000"/>
          <w:sz w:val="24"/>
          <w:szCs w:val="24"/>
        </w:rPr>
        <w:t xml:space="preserve">Able men should be by design and of purpose suppressed</w:t>
      </w:r>
      <w:r>
        <w:rPr>
          <w:color w:val="000000"/>
          <w:sz w:val="24"/>
          <w:szCs w:val="24"/>
        </w:rPr>
        <w:br/>
        <w:t xml:space="preserve">He did his work, but he had not his reward</w:t>
      </w:r>
      <w:r>
        <w:rPr>
          <w:color w:val="000000"/>
          <w:sz w:val="24"/>
          <w:szCs w:val="24"/>
        </w:rPr>
        <w:br/>
        <w:t xml:space="preserve">Matter that men may rather pray for than hope for</w:t>
      </w:r>
      <w:r>
        <w:rPr>
          <w:color w:val="000000"/>
          <w:sz w:val="24"/>
          <w:szCs w:val="24"/>
        </w:rPr>
        <w:br/>
        <w:t xml:space="preserve">Not of the genus Reptilia, and could neither creep nor crouch</w:t>
      </w:r>
      <w:r>
        <w:rPr>
          <w:color w:val="000000"/>
          <w:sz w:val="24"/>
          <w:szCs w:val="24"/>
        </w:rPr>
        <w:br/>
        <w:t xml:space="preserve">Others that do nothing, do all, and have all the thanks</w:t>
      </w:r>
      <w:r>
        <w:rPr>
          <w:color w:val="000000"/>
          <w:sz w:val="24"/>
          <w:szCs w:val="24"/>
        </w:rPr>
        <w:br/>
        <w:t xml:space="preserve">Peace-at-any-price party</w:t>
      </w:r>
      <w:r>
        <w:rPr>
          <w:color w:val="000000"/>
          <w:sz w:val="24"/>
          <w:szCs w:val="24"/>
        </w:rPr>
        <w:br/>
        <w:t xml:space="preserve">The busy devil of petty economy</w:t>
      </w:r>
      <w:r>
        <w:rPr>
          <w:color w:val="000000"/>
          <w:sz w:val="24"/>
          <w:szCs w:val="24"/>
        </w:rPr>
        <w:br/>
        <w:t xml:space="preserve">Thought that all was too little for him</w:t>
      </w:r>
      <w:r>
        <w:rPr>
          <w:color w:val="000000"/>
          <w:sz w:val="24"/>
          <w:szCs w:val="24"/>
        </w:rPr>
        <w:br/>
        <w:t xml:space="preserve">Weary of place without power</w:t>
      </w:r>
    </w:p>
    <w:p>
      <w:pPr>
        <w:keepNext w:val="on"/>
        <w:widowControl w:val="on"/>
        <w:pBdr/>
        <w:spacing w:before="299" w:after="299" w:line="240" w:lineRule="auto"/>
        <w:ind w:left="0" w:right="0"/>
        <w:jc w:val="left"/>
        <w:outlineLvl w:val="1"/>
      </w:pPr>
      <w:r>
        <w:rPr>
          <w:b/>
          <w:color w:val="000000"/>
          <w:sz w:val="36"/>
          <w:szCs w:val="36"/>
        </w:rPr>
        <w:t xml:space="preserve">HISTORY UNITED NETHERLANDS, 1585-86 by Motley[#44][jm44v10.txt]4844</w:t>
      </w:r>
    </w:p>
    <w:p>
      <w:pPr>
        <w:widowControl w:val="on"/>
        <w:pBdr/>
        <w:spacing w:before="240" w:after="240" w:line="240" w:lineRule="auto"/>
        <w:ind w:left="0" w:right="0"/>
        <w:jc w:val="left"/>
      </w:pPr>
      <w:r>
        <w:rPr>
          <w:color w:val="000000"/>
          <w:sz w:val="24"/>
          <w:szCs w:val="24"/>
        </w:rPr>
        <w:t xml:space="preserve">Intolerable tendency to puns</w:t>
      </w:r>
      <w:r>
        <w:rPr>
          <w:color w:val="000000"/>
          <w:sz w:val="24"/>
          <w:szCs w:val="24"/>
        </w:rPr>
        <w:br/>
        <w:t xml:space="preserve">New Years Day in England, 11th January by the New Style</w:t>
      </w:r>
      <w:r>
        <w:rPr>
          <w:color w:val="000000"/>
          <w:sz w:val="24"/>
          <w:szCs w:val="24"/>
        </w:rPr>
        <w:br/>
        <w:t xml:space="preserve">Peace and quietness is brought into a most dangerous estate</w:t>
      </w:r>
    </w:p>
    <w:p>
      <w:pPr>
        <w:keepNext w:val="on"/>
        <w:widowControl w:val="on"/>
        <w:pBdr/>
        <w:spacing w:before="299" w:after="299" w:line="240" w:lineRule="auto"/>
        <w:ind w:left="0" w:right="0"/>
        <w:jc w:val="left"/>
        <w:outlineLvl w:val="1"/>
      </w:pPr>
      <w:r>
        <w:rPr>
          <w:b/>
          <w:color w:val="000000"/>
          <w:sz w:val="36"/>
          <w:szCs w:val="36"/>
        </w:rPr>
        <w:t xml:space="preserve">HISTORY UNITED NETHERLANDS, 1586 by Motley[#45][jm45v10.txt]4845</w:t>
      </w:r>
    </w:p>
    <w:p>
      <w:pPr>
        <w:widowControl w:val="on"/>
        <w:pBdr/>
        <w:spacing w:before="240" w:after="240" w:line="240" w:lineRule="auto"/>
        <w:ind w:left="0" w:right="0"/>
        <w:jc w:val="left"/>
      </w:pPr>
      <w:r>
        <w:rPr>
          <w:color w:val="000000"/>
          <w:sz w:val="24"/>
          <w:szCs w:val="24"/>
        </w:rPr>
        <w:t xml:space="preserve">A hard bargain when both parties are losers</w:t>
      </w:r>
      <w:r>
        <w:rPr>
          <w:color w:val="000000"/>
          <w:sz w:val="24"/>
          <w:szCs w:val="24"/>
        </w:rPr>
        <w:br/>
        <w:t xml:space="preserve">Condemned first and inquired upon after</w:t>
      </w:r>
      <w:r>
        <w:rPr>
          <w:color w:val="000000"/>
          <w:sz w:val="24"/>
          <w:szCs w:val="24"/>
        </w:rPr>
        <w:br/>
        <w:t xml:space="preserve">Disordered, and unknit state needs no shaking, but propping</w:t>
      </w:r>
      <w:r>
        <w:rPr>
          <w:color w:val="000000"/>
          <w:sz w:val="24"/>
          <w:szCs w:val="24"/>
        </w:rPr>
        <w:br/>
        <w:t xml:space="preserve">Upper and lower millstones of royal wrath and loyal subserviency</w:t>
      </w:r>
      <w:r>
        <w:rPr>
          <w:color w:val="000000"/>
          <w:sz w:val="24"/>
          <w:szCs w:val="24"/>
        </w:rPr>
        <w:br/>
        <w:t xml:space="preserve">Uttering of my choler doth little ease my grief or help my case</w:t>
      </w:r>
    </w:p>
    <w:p>
      <w:pPr>
        <w:keepNext w:val="on"/>
        <w:widowControl w:val="on"/>
        <w:pBdr/>
        <w:spacing w:before="299" w:after="299" w:line="240" w:lineRule="auto"/>
        <w:ind w:left="0" w:right="0"/>
        <w:jc w:val="left"/>
        <w:outlineLvl w:val="1"/>
      </w:pPr>
      <w:r>
        <w:rPr>
          <w:b/>
          <w:color w:val="000000"/>
          <w:sz w:val="36"/>
          <w:szCs w:val="36"/>
        </w:rPr>
        <w:t xml:space="preserve">HISTORY UNITED NETHERLANDS, 1586 by Motley[#46][jm46v10.txt]4846</w:t>
      </w:r>
    </w:p>
    <w:p>
      <w:pPr>
        <w:widowControl w:val="on"/>
        <w:pBdr/>
        <w:spacing w:before="240" w:after="240" w:line="240" w:lineRule="auto"/>
        <w:ind w:left="0" w:right="0"/>
        <w:jc w:val="left"/>
      </w:pPr>
      <w:r>
        <w:rPr>
          <w:color w:val="000000"/>
          <w:sz w:val="24"/>
          <w:szCs w:val="24"/>
        </w:rPr>
        <w:t xml:space="preserve">Could do a little more than what was possible</w:t>
      </w:r>
      <w:r>
        <w:rPr>
          <w:color w:val="000000"/>
          <w:sz w:val="24"/>
          <w:szCs w:val="24"/>
        </w:rPr>
        <w:br/>
        <w:t xml:space="preserve">Elizabeth, though convicted, could always confute</w:t>
      </w:r>
      <w:r>
        <w:rPr>
          <w:color w:val="000000"/>
          <w:sz w:val="24"/>
          <w:szCs w:val="24"/>
        </w:rPr>
        <w:br/>
        <w:t xml:space="preserve">He sat a great while at a time.  He had a genius for sitting</w:t>
      </w:r>
      <w:r>
        <w:rPr>
          <w:color w:val="000000"/>
          <w:sz w:val="24"/>
          <w:szCs w:val="24"/>
        </w:rPr>
        <w:br/>
        <w:t xml:space="preserve">Mistakes might occur from occasional deviations into sincerity</w:t>
      </w:r>
      <w:r>
        <w:rPr>
          <w:color w:val="000000"/>
          <w:sz w:val="24"/>
          <w:szCs w:val="24"/>
        </w:rPr>
        <w:br/>
        <w:t xml:space="preserve">Nine syllables that which could be more forcibly expressed in on</w:t>
      </w:r>
      <w:r>
        <w:rPr>
          <w:color w:val="000000"/>
          <w:sz w:val="24"/>
          <w:szCs w:val="24"/>
        </w:rPr>
        <w:br/>
        <w:t xml:space="preserve">They were always to deceive every one, upon every occasion</w:t>
      </w:r>
      <w:r>
        <w:rPr>
          <w:color w:val="000000"/>
          <w:sz w:val="24"/>
          <w:szCs w:val="24"/>
        </w:rPr>
        <w:br/>
        <w:t xml:space="preserve">We mustn’t tickle ourselves to make ourselves laugh</w:t>
      </w:r>
    </w:p>
    <w:p>
      <w:pPr>
        <w:keepNext w:val="on"/>
        <w:widowControl w:val="on"/>
        <w:pBdr/>
        <w:spacing w:before="299" w:after="299" w:line="240" w:lineRule="auto"/>
        <w:ind w:left="0" w:right="0"/>
        <w:jc w:val="left"/>
        <w:outlineLvl w:val="1"/>
      </w:pPr>
      <w:r>
        <w:rPr>
          <w:b/>
          <w:color w:val="000000"/>
          <w:sz w:val="36"/>
          <w:szCs w:val="36"/>
        </w:rPr>
        <w:t xml:space="preserve">ENTIRE 1584-86 UNITED NETHERLANDS, by Motley[#47][jm47v10.txt]4847</w:t>
      </w:r>
    </w:p>
    <w:p>
      <w:pPr>
        <w:widowControl w:val="on"/>
        <w:pBdr/>
        <w:spacing w:before="240" w:after="240" w:line="240" w:lineRule="auto"/>
        <w:ind w:left="0" w:right="0"/>
        <w:jc w:val="left"/>
      </w:pPr>
      <w:r>
        <w:rPr>
          <w:color w:val="000000"/>
          <w:sz w:val="24"/>
          <w:szCs w:val="24"/>
        </w:rPr>
        <w:t xml:space="preserve">A hard bargain when both parties are losers</w:t>
      </w:r>
      <w:r>
        <w:rPr>
          <w:color w:val="000000"/>
          <w:sz w:val="24"/>
          <w:szCs w:val="24"/>
        </w:rPr>
        <w:br/>
        <w:t xml:space="preserve">Able men should be by design and of purpose suppressed</w:t>
      </w:r>
      <w:r>
        <w:rPr>
          <w:color w:val="000000"/>
          <w:sz w:val="24"/>
          <w:szCs w:val="24"/>
        </w:rPr>
        <w:br/>
        <w:t xml:space="preserve">Anarchy which was deemed inseparable from a non-regal form</w:t>
      </w:r>
      <w:r>
        <w:rPr>
          <w:color w:val="000000"/>
          <w:sz w:val="24"/>
          <w:szCs w:val="24"/>
        </w:rPr>
        <w:br/>
        <w:t xml:space="preserve">College of “peace-makers,” who wrangled more than all</w:t>
      </w:r>
      <w:r>
        <w:rPr>
          <w:color w:val="000000"/>
          <w:sz w:val="24"/>
          <w:szCs w:val="24"/>
        </w:rPr>
        <w:br/>
        <w:t xml:space="preserve">Condemned first and inquired upon after</w:t>
      </w:r>
      <w:r>
        <w:rPr>
          <w:color w:val="000000"/>
          <w:sz w:val="24"/>
          <w:szCs w:val="24"/>
        </w:rPr>
        <w:br/>
        <w:t xml:space="preserve">Could do a little more than what was possible</w:t>
      </w:r>
      <w:r>
        <w:rPr>
          <w:color w:val="000000"/>
          <w:sz w:val="24"/>
          <w:szCs w:val="24"/>
        </w:rPr>
        <w:br/>
        <w:t xml:space="preserve">Courage and semblance of cheerfulness, with despair in his heart</w:t>
      </w:r>
      <w:r>
        <w:rPr>
          <w:color w:val="000000"/>
          <w:sz w:val="24"/>
          <w:szCs w:val="24"/>
        </w:rPr>
        <w:br/>
        <w:t xml:space="preserve">Demanding peace and bread at any price</w:t>
      </w:r>
      <w:r>
        <w:rPr>
          <w:color w:val="000000"/>
          <w:sz w:val="24"/>
          <w:szCs w:val="24"/>
        </w:rPr>
        <w:br/>
        <w:t xml:space="preserve">Diplomatic adroitness consists mainly in the power to deceive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w:t>
      </w:r>
    </w:p>
    <w:p>
      <w:pPr>
        <w:widowControl w:val="on"/>
        <w:pBdr/>
        <w:spacing w:before="0" w:after="0" w:line="240" w:lineRule="auto"/>
        <w:ind w:left="0" w:right="0"/>
        <w:jc w:val="left"/>
      </w:pPr>
      <w:r>
        <w:rPr>
          <w:color w:val="000000"/>
          <w:sz w:val="24"/>
          <w:szCs w:val="24"/>
        </w:rPr>
        <w:t xml:space="preserve">
Dismay of our friends and the gratification of our enemies</w:t>
      </w:r>
      <w:r>
        <w:rPr>
          <w:color w:val="000000"/>
          <w:sz w:val="24"/>
          <w:szCs w:val="24"/>
        </w:rPr>
        <w:br/>
        <w:t xml:space="preserve">Disordered, and unknit state needs no shaking, but propping</w:t>
      </w:r>
      <w:r>
        <w:rPr>
          <w:color w:val="000000"/>
          <w:sz w:val="24"/>
          <w:szCs w:val="24"/>
        </w:rPr>
        <w:br/>
        <w:t xml:space="preserve">Elizabeth, though convicted, could always confute</w:t>
      </w:r>
      <w:r>
        <w:rPr>
          <w:color w:val="000000"/>
          <w:sz w:val="24"/>
          <w:szCs w:val="24"/>
        </w:rPr>
        <w:br/>
        <w:t xml:space="preserve">Enmity between Lutherans and Calvinists</w:t>
      </w:r>
      <w:r>
        <w:rPr>
          <w:color w:val="000000"/>
          <w:sz w:val="24"/>
          <w:szCs w:val="24"/>
        </w:rPr>
        <w:br/>
        <w:t xml:space="preserve">Find our destruction in our immoderate desire for peace</w:t>
      </w:r>
      <w:r>
        <w:rPr>
          <w:color w:val="000000"/>
          <w:sz w:val="24"/>
          <w:szCs w:val="24"/>
        </w:rPr>
        <w:br/>
        <w:t xml:space="preserve">German-Lutheran sixteenth-century idea of religious freedom</w:t>
      </w:r>
      <w:r>
        <w:rPr>
          <w:color w:val="000000"/>
          <w:sz w:val="24"/>
          <w:szCs w:val="24"/>
        </w:rPr>
        <w:br/>
        <w:t xml:space="preserve">He sat a great while at a time.  He had a genius for sitting</w:t>
      </w:r>
      <w:r>
        <w:rPr>
          <w:color w:val="000000"/>
          <w:sz w:val="24"/>
          <w:szCs w:val="24"/>
        </w:rPr>
        <w:br/>
        <w:t xml:space="preserve">He did his work, but he had not his reward</w:t>
      </w:r>
      <w:r>
        <w:rPr>
          <w:color w:val="000000"/>
          <w:sz w:val="24"/>
          <w:szCs w:val="24"/>
        </w:rPr>
        <w:br/>
        <w:t xml:space="preserve">Her teeth black, her bosom white and liberally exposed (Eliz.)</w:t>
      </w:r>
      <w:r>
        <w:rPr>
          <w:color w:val="000000"/>
          <w:sz w:val="24"/>
          <w:szCs w:val="24"/>
        </w:rPr>
        <w:br/>
        <w:t xml:space="preserve">Hibernian mode of expressing himself</w:t>
      </w:r>
      <w:r>
        <w:rPr>
          <w:color w:val="000000"/>
          <w:sz w:val="24"/>
          <w:szCs w:val="24"/>
        </w:rPr>
        <w:br/>
        <w:t xml:space="preserve">His inordinate arrogance</w:t>
      </w:r>
      <w:r>
        <w:rPr>
          <w:color w:val="000000"/>
          <w:sz w:val="24"/>
          <w:szCs w:val="24"/>
        </w:rPr>
        <w:br/>
        <w:t xml:space="preserve">His insolence intolerable</w:t>
      </w:r>
      <w:r>
        <w:rPr>
          <w:color w:val="000000"/>
          <w:sz w:val="24"/>
          <w:szCs w:val="24"/>
        </w:rPr>
        <w:br/>
        <w:t xml:space="preserve">Holland was afraid to give a part, although offering the whole</w:t>
      </w:r>
      <w:r>
        <w:rPr>
          <w:color w:val="000000"/>
          <w:sz w:val="24"/>
          <w:szCs w:val="24"/>
        </w:rPr>
        <w:br/>
        <w:t xml:space="preserve">Honor good patriots, and to support them in venial errors</w:t>
      </w:r>
      <w:r>
        <w:rPr>
          <w:color w:val="000000"/>
          <w:sz w:val="24"/>
          <w:szCs w:val="24"/>
        </w:rPr>
        <w:br/>
        <w:t xml:space="preserve">Humility which was but the cloak to his pride</w:t>
      </w:r>
      <w:r>
        <w:rPr>
          <w:color w:val="000000"/>
          <w:sz w:val="24"/>
          <w:szCs w:val="24"/>
        </w:rPr>
        <w:br/>
        <w:t xml:space="preserve">Intentions of a government which did not know its own intentions</w:t>
      </w:r>
      <w:r>
        <w:rPr>
          <w:color w:val="000000"/>
          <w:sz w:val="24"/>
          <w:szCs w:val="24"/>
        </w:rPr>
        <w:br/>
        <w:t xml:space="preserve">Intolerable tendency to puns</w:t>
      </w:r>
      <w:r>
        <w:rPr>
          <w:color w:val="000000"/>
          <w:sz w:val="24"/>
          <w:szCs w:val="24"/>
        </w:rPr>
        <w:br/>
        <w:t xml:space="preserve">Longer they delay it, the less easy will they find it</w:t>
      </w:r>
      <w:r>
        <w:rPr>
          <w:color w:val="000000"/>
          <w:sz w:val="24"/>
          <w:szCs w:val="24"/>
        </w:rPr>
        <w:br/>
        <w:t xml:space="preserve">Lord was better pleased with adverbs than nouns</w:t>
      </w:r>
      <w:r>
        <w:rPr>
          <w:color w:val="000000"/>
          <w:sz w:val="24"/>
          <w:szCs w:val="24"/>
        </w:rPr>
        <w:br/>
        <w:t xml:space="preserve">Make sheep of yourselves, and the wolf will eat you</w:t>
      </w:r>
      <w:r>
        <w:rPr>
          <w:color w:val="000000"/>
          <w:sz w:val="24"/>
          <w:szCs w:val="24"/>
        </w:rPr>
        <w:br/>
        <w:t xml:space="preserve">Matter that men may rather pray for than hope for</w:t>
      </w:r>
      <w:r>
        <w:rPr>
          <w:color w:val="000000"/>
          <w:sz w:val="24"/>
          <w:szCs w:val="24"/>
        </w:rPr>
        <w:br/>
        <w:t xml:space="preserve">Military virtue in the support of an infamous cause</w:t>
      </w:r>
      <w:r>
        <w:rPr>
          <w:color w:val="000000"/>
          <w:sz w:val="24"/>
          <w:szCs w:val="24"/>
        </w:rPr>
        <w:br/>
        <w:t xml:space="preserve">Mistakes might occur from occasional deviations into sincerity</w:t>
      </w:r>
      <w:r>
        <w:rPr>
          <w:color w:val="000000"/>
          <w:sz w:val="24"/>
          <w:szCs w:val="24"/>
        </w:rPr>
        <w:br/>
        <w:t xml:space="preserve">Necessity of kingship</w:t>
      </w:r>
      <w:r>
        <w:rPr>
          <w:color w:val="000000"/>
          <w:sz w:val="24"/>
          <w:szCs w:val="24"/>
        </w:rPr>
        <w:br/>
        <w:t xml:space="preserve">Neighbour’s blazing roof was likely soon to fire their own</w:t>
      </w:r>
      <w:r>
        <w:rPr>
          <w:color w:val="000000"/>
          <w:sz w:val="24"/>
          <w:szCs w:val="24"/>
        </w:rPr>
        <w:br/>
        <w:t xml:space="preserve">New Years Day in England, 11th January by the New Style</w:t>
      </w:r>
      <w:r>
        <w:rPr>
          <w:color w:val="000000"/>
          <w:sz w:val="24"/>
          <w:szCs w:val="24"/>
        </w:rPr>
        <w:br/>
        <w:t xml:space="preserve">Nine syllables that which could be more forcibly expressed in on</w:t>
      </w:r>
      <w:r>
        <w:rPr>
          <w:color w:val="000000"/>
          <w:sz w:val="24"/>
          <w:szCs w:val="24"/>
        </w:rPr>
        <w:br/>
        <w:t xml:space="preserve">Nor is the spirit of the age to be pleaded in defence</w:t>
      </w:r>
      <w:r>
        <w:rPr>
          <w:color w:val="000000"/>
          <w:sz w:val="24"/>
          <w:szCs w:val="24"/>
        </w:rPr>
        <w:br/>
        <w:t xml:space="preserve">Not a friend of giving details larger than my ascertained facts</w:t>
      </w:r>
      <w:r>
        <w:rPr>
          <w:color w:val="000000"/>
          <w:sz w:val="24"/>
          <w:szCs w:val="24"/>
        </w:rPr>
        <w:br/>
        <w:t xml:space="preserve">Not of the genus Reptilia, and could neither creep nor crouch</w:t>
      </w:r>
      <w:r>
        <w:rPr>
          <w:color w:val="000000"/>
          <w:sz w:val="24"/>
          <w:szCs w:val="24"/>
        </w:rPr>
        <w:br/>
        <w:t xml:space="preserve">Not distinguished for their docility</w:t>
      </w:r>
      <w:r>
        <w:rPr>
          <w:color w:val="000000"/>
          <w:sz w:val="24"/>
          <w:szCs w:val="24"/>
        </w:rPr>
        <w:br/>
        <w:t xml:space="preserve">Oration, fertile in rhetoric and barren in facts</w:t>
      </w:r>
      <w:r>
        <w:rPr>
          <w:color w:val="000000"/>
          <w:sz w:val="24"/>
          <w:szCs w:val="24"/>
        </w:rPr>
        <w:br/>
        <w:t xml:space="preserve">Others that do nothing, do all, and have all the thanks</w:t>
      </w:r>
      <w:r>
        <w:rPr>
          <w:color w:val="000000"/>
          <w:sz w:val="24"/>
          <w:szCs w:val="24"/>
        </w:rPr>
        <w:br/>
        <w:t xml:space="preserve">Pauper client who dreamed of justice at the hands of law</w:t>
      </w:r>
      <w:r>
        <w:rPr>
          <w:color w:val="000000"/>
          <w:sz w:val="24"/>
          <w:szCs w:val="24"/>
        </w:rPr>
        <w:br/>
        <w:t xml:space="preserve">Peace and quietness is brought into a most dangerous estate</w:t>
      </w:r>
      <w:r>
        <w:rPr>
          <w:color w:val="000000"/>
          <w:sz w:val="24"/>
          <w:szCs w:val="24"/>
        </w:rPr>
        <w:br/>
        <w:t xml:space="preserve">Peace-at-any-price party</w:t>
      </w:r>
      <w:r>
        <w:rPr>
          <w:color w:val="000000"/>
          <w:sz w:val="24"/>
          <w:szCs w:val="24"/>
        </w:rPr>
        <w:br/>
        <w:t xml:space="preserve">Possible to do, only because we see that it has been done</w:t>
      </w:r>
      <w:r>
        <w:rPr>
          <w:color w:val="000000"/>
          <w:sz w:val="24"/>
          <w:szCs w:val="24"/>
        </w:rPr>
        <w:br/>
        <w:t xml:space="preserve">Repentance, as usual, had come many hours too late</w:t>
      </w:r>
      <w:r>
        <w:rPr>
          <w:color w:val="000000"/>
          <w:sz w:val="24"/>
          <w:szCs w:val="24"/>
        </w:rPr>
        <w:br/>
        <w:t xml:space="preserve">Repose in the other world, “Repos ailleurs”</w:t>
      </w:r>
      <w:r>
        <w:rPr>
          <w:color w:val="000000"/>
          <w:sz w:val="24"/>
          <w:szCs w:val="24"/>
        </w:rPr>
        <w:br/>
        <w:t xml:space="preserve">Resolved thenceforth to adopt a system of ignorance</w:t>
      </w:r>
      <w:r>
        <w:rPr>
          <w:color w:val="000000"/>
          <w:sz w:val="24"/>
          <w:szCs w:val="24"/>
        </w:rPr>
        <w:br/>
        <w:t xml:space="preserve">Round game of deception, in which nobody was deceived</w:t>
      </w:r>
      <w:r>
        <w:rPr>
          <w:color w:val="000000"/>
          <w:sz w:val="24"/>
          <w:szCs w:val="24"/>
        </w:rPr>
        <w:br/>
        <w:t xml:space="preserve">Seeking protection for and against the people</w:t>
      </w:r>
      <w:r>
        <w:rPr>
          <w:color w:val="000000"/>
          <w:sz w:val="24"/>
          <w:szCs w:val="24"/>
        </w:rPr>
        <w:br/>
        <w:t xml:space="preserve">Seem as if born to make the idea of royalty ridiculous</w:t>
      </w:r>
      <w:r>
        <w:rPr>
          <w:color w:val="000000"/>
          <w:sz w:val="24"/>
          <w:szCs w:val="24"/>
        </w:rPr>
        <w:br/>
        <w:t xml:space="preserve">Shutting the stable-door when the steed is stolen</w:t>
      </w:r>
      <w:r>
        <w:rPr>
          <w:color w:val="000000"/>
          <w:sz w:val="24"/>
          <w:szCs w:val="24"/>
        </w:rPr>
        <w:br/>
        <w:t xml:space="preserve">Soldiers enough to animate the good and terrify the bad</w:t>
      </w:r>
      <w:r>
        <w:rPr>
          <w:color w:val="000000"/>
          <w:sz w:val="24"/>
          <w:szCs w:val="24"/>
        </w:rPr>
        <w:br/>
        <w:t xml:space="preserve">String of homely proverbs worthy of Sancho Panza</w:t>
      </w:r>
      <w:r>
        <w:rPr>
          <w:color w:val="000000"/>
          <w:sz w:val="24"/>
          <w:szCs w:val="24"/>
        </w:rPr>
        <w:br/>
        <w:t xml:space="preserve">The very word toleration was to sound like an insult</w:t>
      </w:r>
      <w:r>
        <w:rPr>
          <w:color w:val="000000"/>
          <w:sz w:val="24"/>
          <w:szCs w:val="24"/>
        </w:rPr>
        <w:br/>
        <w:t xml:space="preserve">The busy devil of petty economy</w:t>
      </w:r>
      <w:r>
        <w:rPr>
          <w:color w:val="000000"/>
          <w:sz w:val="24"/>
          <w:szCs w:val="24"/>
        </w:rPr>
        <w:br/>
        <w:t xml:space="preserve">There was apathy where there should have been enthusiasm</w:t>
      </w:r>
      <w:r>
        <w:rPr>
          <w:color w:val="000000"/>
          <w:sz w:val="24"/>
          <w:szCs w:val="24"/>
        </w:rPr>
        <w:br/>
        <w:t xml:space="preserve">They were always to deceive every one, upon every occasion</w:t>
      </w:r>
      <w:r>
        <w:rPr>
          <w:color w:val="000000"/>
          <w:sz w:val="24"/>
          <w:szCs w:val="24"/>
        </w:rPr>
        <w:br/>
        <w:t xml:space="preserve">Thought that all was too little for him</w:t>
      </w:r>
      <w:r>
        <w:rPr>
          <w:color w:val="000000"/>
          <w:sz w:val="24"/>
          <w:szCs w:val="24"/>
        </w:rPr>
        <w:br/>
        <w:t xml:space="preserve">Three hundred and upwards are hanged annually in London</w:t>
      </w:r>
      <w:r>
        <w:rPr>
          <w:color w:val="000000"/>
          <w:sz w:val="24"/>
          <w:szCs w:val="24"/>
        </w:rPr>
        <w:br/>
        <w:t xml:space="preserve">Tis pity he is not an Englishman</w:t>
      </w:r>
      <w:r>
        <w:rPr>
          <w:color w:val="000000"/>
          <w:sz w:val="24"/>
          <w:szCs w:val="24"/>
        </w:rPr>
        <w:br/>
        <w:t xml:space="preserve">To work, ever to work, was the primary law of his nature</w:t>
      </w:r>
      <w:r>
        <w:rPr>
          <w:color w:val="000000"/>
          <w:sz w:val="24"/>
          <w:szCs w:val="24"/>
        </w:rPr>
        <w:br/>
        <w:t xml:space="preserve">Tranquillity rather of paralysis than of health</w:t>
      </w:r>
      <w:r>
        <w:rPr>
          <w:color w:val="000000"/>
          <w:sz w:val="24"/>
          <w:szCs w:val="24"/>
        </w:rPr>
        <w:br/>
        <w:t xml:space="preserve">Twas pity, he said, that both should be heretics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w:t>
      </w:r>
    </w:p>
    <w:p>
      <w:pPr>
        <w:widowControl w:val="on"/>
        <w:pBdr/>
        <w:spacing w:before="0" w:after="0" w:line="240" w:lineRule="auto"/>
        <w:ind w:left="0" w:right="0"/>
        <w:jc w:val="left"/>
      </w:pPr>
      <w:r>
        <w:rPr>
          <w:color w:val="000000"/>
          <w:sz w:val="24"/>
          <w:szCs w:val="24"/>
        </w:rPr>
        <w:t xml:space="preserve">
Upper and lower millstones of royal wrath and loyal subserviency</w:t>
      </w:r>
      <w:r>
        <w:rPr>
          <w:color w:val="000000"/>
          <w:sz w:val="24"/>
          <w:szCs w:val="24"/>
        </w:rPr>
        <w:br/>
        <w:t xml:space="preserve">Uttering of my choler doth little ease my grief or help my case</w:t>
      </w:r>
      <w:r>
        <w:rPr>
          <w:color w:val="000000"/>
          <w:sz w:val="24"/>
          <w:szCs w:val="24"/>
        </w:rPr>
        <w:br/>
        <w:t xml:space="preserve">Wasting time fruitlessly is sharpening the knife for himself</w:t>
      </w:r>
      <w:r>
        <w:rPr>
          <w:color w:val="000000"/>
          <w:sz w:val="24"/>
          <w:szCs w:val="24"/>
        </w:rPr>
        <w:br/>
        <w:t xml:space="preserve">We must all die once</w:t>
      </w:r>
      <w:r>
        <w:rPr>
          <w:color w:val="000000"/>
          <w:sz w:val="24"/>
          <w:szCs w:val="24"/>
        </w:rPr>
        <w:br/>
        <w:t xml:space="preserve">We mustn’t tickle ourselves to make ourselves laugh</w:t>
      </w:r>
      <w:r>
        <w:rPr>
          <w:color w:val="000000"/>
          <w:sz w:val="24"/>
          <w:szCs w:val="24"/>
        </w:rPr>
        <w:br/>
        <w:t xml:space="preserve">Weary of place without power</w:t>
      </w:r>
      <w:r>
        <w:rPr>
          <w:color w:val="000000"/>
          <w:sz w:val="24"/>
          <w:szCs w:val="24"/>
        </w:rPr>
        <w:br/>
        <w:t xml:space="preserve">When persons of merit suffer without cause</w:t>
      </w:r>
      <w:r>
        <w:rPr>
          <w:color w:val="000000"/>
          <w:sz w:val="24"/>
          <w:szCs w:val="24"/>
        </w:rPr>
        <w:br/>
        <w:t xml:space="preserve">With something of feline and feminine duplicity</w:t>
      </w:r>
      <w:r>
        <w:rPr>
          <w:color w:val="000000"/>
          <w:sz w:val="24"/>
          <w:szCs w:val="24"/>
        </w:rPr>
        <w:br/>
        <w:t xml:space="preserve">Wrath of bigots on both sides</w:t>
      </w:r>
      <w:r>
        <w:rPr>
          <w:color w:val="000000"/>
          <w:sz w:val="24"/>
          <w:szCs w:val="24"/>
        </w:rPr>
        <w:br/>
        <w:t xml:space="preserve">Write so illegibly or express himself so awkwardly
</w:t>
      </w:r>
    </w:p>
    <w:p>
      <w:pPr>
        <w:keepNext w:val="on"/>
        <w:widowControl w:val="on"/>
        <w:pBdr/>
        <w:spacing w:before="299" w:after="299" w:line="240" w:lineRule="auto"/>
        <w:ind w:left="0" w:right="0"/>
        <w:jc w:val="left"/>
        <w:outlineLvl w:val="1"/>
      </w:pPr>
      <w:r>
        <w:rPr>
          <w:b/>
          <w:color w:val="000000"/>
          <w:sz w:val="36"/>
          <w:szCs w:val="36"/>
        </w:rPr>
        <w:t xml:space="preserve">HISTORY UNITED NETHERLANDS, 1586 by Motley[#48][jm48v10.txt]4848</w:t>
      </w:r>
    </w:p>
    <w:p>
      <w:pPr>
        <w:widowControl w:val="on"/>
        <w:pBdr/>
        <w:spacing w:before="240" w:after="240" w:line="240" w:lineRule="auto"/>
        <w:ind w:left="0" w:right="0"/>
        <w:jc w:val="left"/>
      </w:pPr>
      <w:r>
        <w:rPr>
          <w:color w:val="000000"/>
          <w:sz w:val="24"/>
          <w:szCs w:val="24"/>
        </w:rPr>
        <w:t xml:space="preserve">And thus this gentle and heroic spirit took its flight</w:t>
      </w:r>
      <w:r>
        <w:rPr>
          <w:color w:val="000000"/>
          <w:sz w:val="24"/>
          <w:szCs w:val="24"/>
        </w:rPr>
        <w:br/>
        <w:t xml:space="preserve">Five great rivers hold the Netherland territory in their coils</w:t>
      </w:r>
      <w:r>
        <w:rPr>
          <w:color w:val="000000"/>
          <w:sz w:val="24"/>
          <w:szCs w:val="24"/>
        </w:rPr>
        <w:br/>
        <w:t xml:space="preserve">High officers were doing the work of private, soldiers</w:t>
      </w:r>
      <w:r>
        <w:rPr>
          <w:color w:val="000000"/>
          <w:sz w:val="24"/>
          <w:szCs w:val="24"/>
        </w:rPr>
        <w:br/>
        <w:t xml:space="preserve">I did never see any man behave himself as he did</w:t>
      </w:r>
      <w:r>
        <w:rPr>
          <w:color w:val="000000"/>
          <w:sz w:val="24"/>
          <w:szCs w:val="24"/>
        </w:rPr>
        <w:br/>
        <w:t xml:space="preserve">There is no man fitter for that purpose than myself</w:t>
      </w:r>
    </w:p>
    <w:p>
      <w:pPr>
        <w:keepNext w:val="on"/>
        <w:widowControl w:val="on"/>
        <w:pBdr/>
        <w:spacing w:before="299" w:after="299" w:line="240" w:lineRule="auto"/>
        <w:ind w:left="0" w:right="0"/>
        <w:jc w:val="left"/>
        <w:outlineLvl w:val="1"/>
      </w:pPr>
      <w:r>
        <w:rPr>
          <w:b/>
          <w:color w:val="000000"/>
          <w:sz w:val="36"/>
          <w:szCs w:val="36"/>
        </w:rPr>
        <w:t xml:space="preserve">HISTORY UNITED NETHERLANDS, 1586 by Motley[#49][jm49v10.txt]4849</w:t>
      </w:r>
    </w:p>
    <w:p>
      <w:pPr>
        <w:widowControl w:val="on"/>
        <w:pBdr/>
        <w:spacing w:before="240" w:after="240" w:line="240" w:lineRule="auto"/>
        <w:ind w:left="0" w:right="0"/>
        <w:jc w:val="left"/>
      </w:pPr>
      <w:r>
        <w:rPr>
          <w:color w:val="000000"/>
          <w:sz w:val="24"/>
          <w:szCs w:val="24"/>
        </w:rPr>
        <w:t xml:space="preserve">Are wont to hang their piety on the bell-rope</w:t>
      </w:r>
      <w:r>
        <w:rPr>
          <w:color w:val="000000"/>
          <w:sz w:val="24"/>
          <w:szCs w:val="24"/>
        </w:rPr>
        <w:br/>
        <w:t xml:space="preserve">Arminianism</w:t>
      </w:r>
      <w:r>
        <w:rPr>
          <w:color w:val="000000"/>
          <w:sz w:val="24"/>
          <w:szCs w:val="24"/>
        </w:rPr>
        <w:br/>
        <w:t xml:space="preserve">As logical as men in their cups are prone to be</w:t>
      </w:r>
      <w:r>
        <w:rPr>
          <w:color w:val="000000"/>
          <w:sz w:val="24"/>
          <w:szCs w:val="24"/>
        </w:rPr>
        <w:br/>
        <w:t xml:space="preserve">Tolerating religious liberty had never entered his mind</w:t>
      </w:r>
    </w:p>
    <w:p>
      <w:pPr>
        <w:keepNext w:val="on"/>
        <w:widowControl w:val="on"/>
        <w:pBdr/>
        <w:spacing w:before="299" w:after="299" w:line="240" w:lineRule="auto"/>
        <w:ind w:left="0" w:right="0"/>
        <w:jc w:val="left"/>
        <w:outlineLvl w:val="1"/>
      </w:pPr>
      <w:r>
        <w:rPr>
          <w:b/>
          <w:color w:val="000000"/>
          <w:sz w:val="36"/>
          <w:szCs w:val="36"/>
        </w:rPr>
        <w:t xml:space="preserve">HISTORY UNITED NETHERLANDS, 1586 by Motley[#50][jm50v10.txt]4850</w:t>
      </w:r>
    </w:p>
    <w:p>
      <w:pPr>
        <w:widowControl w:val="on"/>
        <w:pBdr/>
        <w:spacing w:before="240" w:after="240" w:line="240" w:lineRule="auto"/>
        <w:ind w:left="0" w:right="0"/>
        <w:jc w:val="left"/>
      </w:pPr>
      <w:r>
        <w:rPr>
          <w:color w:val="000000"/>
          <w:sz w:val="24"/>
          <w:szCs w:val="24"/>
        </w:rPr>
        <w:t xml:space="preserve">Acknowledged head of the Puritan party of England (Leicester)</w:t>
      </w:r>
      <w:r>
        <w:rPr>
          <w:color w:val="000000"/>
          <w:sz w:val="24"/>
          <w:szCs w:val="24"/>
        </w:rPr>
        <w:br/>
        <w:t xml:space="preserve">Geneva theocracy in the place of the vanished Papacy</w:t>
      </w:r>
      <w:r>
        <w:rPr>
          <w:color w:val="000000"/>
          <w:sz w:val="24"/>
          <w:szCs w:val="24"/>
        </w:rPr>
        <w:br/>
        <w:t xml:space="preserve">Hankering for peace, when peace had really become impossible</w:t>
      </w:r>
      <w:r>
        <w:rPr>
          <w:color w:val="000000"/>
          <w:sz w:val="24"/>
          <w:szCs w:val="24"/>
        </w:rPr>
        <w:br/>
        <w:t xml:space="preserve">Hating nothing so much as idleness</w:t>
      </w:r>
      <w:r>
        <w:rPr>
          <w:color w:val="000000"/>
          <w:sz w:val="24"/>
          <w:szCs w:val="24"/>
        </w:rPr>
        <w:br/>
        <w:t xml:space="preserve">Mirror ever held up before their eyes by the obedient Provinces</w:t>
      </w:r>
      <w:r>
        <w:rPr>
          <w:color w:val="000000"/>
          <w:sz w:val="24"/>
          <w:szCs w:val="24"/>
        </w:rPr>
        <w:br/>
        <w:t xml:space="preserve">Rigid and intolerant spirit of the reformed religion</w:t>
      </w:r>
      <w:r>
        <w:rPr>
          <w:color w:val="000000"/>
          <w:sz w:val="24"/>
          <w:szCs w:val="24"/>
        </w:rPr>
        <w:br/>
        <w:t xml:space="preserve">Scorn the very word toleration as an insult</w:t>
      </w:r>
      <w:r>
        <w:rPr>
          <w:color w:val="000000"/>
          <w:sz w:val="24"/>
          <w:szCs w:val="24"/>
        </w:rPr>
        <w:br/>
        <w:t xml:space="preserve">The word liberty was never musical in Tudor ears</w:t>
      </w:r>
    </w:p>
    <w:p>
      <w:pPr>
        <w:keepNext w:val="on"/>
        <w:widowControl w:val="on"/>
        <w:pBdr/>
        <w:spacing w:before="299" w:after="299" w:line="240" w:lineRule="auto"/>
        <w:ind w:left="0" w:right="0"/>
        <w:jc w:val="left"/>
        <w:outlineLvl w:val="1"/>
      </w:pPr>
      <w:r>
        <w:rPr>
          <w:b/>
          <w:color w:val="000000"/>
          <w:sz w:val="36"/>
          <w:szCs w:val="36"/>
        </w:rPr>
        <w:t xml:space="preserve">HISTORY UNITED NETHERLANDS, 1587 by Motley[#51][jm51v10.txt]4851</w:t>
      </w:r>
    </w:p>
    <w:p>
      <w:pPr>
        <w:widowControl w:val="on"/>
        <w:pBdr/>
        <w:spacing w:before="240" w:after="240" w:line="240" w:lineRule="auto"/>
        <w:ind w:left="0" w:right="0"/>
        <w:jc w:val="left"/>
      </w:pPr>
      <w:r>
        <w:rPr>
          <w:color w:val="000000"/>
          <w:sz w:val="24"/>
          <w:szCs w:val="24"/>
        </w:rPr>
        <w:t xml:space="preserve">Defect of enjoying the flattery, of his inferiors in station</w:t>
      </w:r>
      <w:r>
        <w:rPr>
          <w:color w:val="000000"/>
          <w:sz w:val="24"/>
          <w:szCs w:val="24"/>
        </w:rPr>
        <w:br/>
        <w:t xml:space="preserve">The sapling was to become the tree</w:t>
      </w:r>
    </w:p>
    <w:p>
      <w:pPr>
        <w:keepNext w:val="on"/>
        <w:widowControl w:val="on"/>
        <w:pBdr/>
        <w:spacing w:before="299" w:after="299" w:line="240" w:lineRule="auto"/>
        <w:ind w:left="0" w:right="0"/>
        <w:jc w:val="left"/>
        <w:outlineLvl w:val="1"/>
      </w:pPr>
      <w:r>
        <w:rPr>
          <w:b/>
          <w:color w:val="000000"/>
          <w:sz w:val="36"/>
          <w:szCs w:val="36"/>
        </w:rPr>
        <w:t xml:space="preserve">HISTORY UNITED NETHERLANDS, 1587 by Motley[#52][jm52v10.txt]4852</w:t>
      </w:r>
    </w:p>
    <w:p>
      <w:pPr>
        <w:widowControl w:val="on"/>
        <w:pBdr/>
        <w:spacing w:before="240" w:after="240" w:line="240" w:lineRule="auto"/>
        <w:ind w:left="0" w:right="0"/>
        <w:jc w:val="left"/>
      </w:pPr>
      <w:r>
        <w:rPr>
          <w:color w:val="000000"/>
          <w:sz w:val="24"/>
          <w:szCs w:val="24"/>
        </w:rPr>
        <w:t xml:space="preserve">All business has been transacted with open doors</w:t>
      </w:r>
      <w:r>
        <w:rPr>
          <w:color w:val="000000"/>
          <w:sz w:val="24"/>
          <w:szCs w:val="24"/>
        </w:rPr>
        <w:br/>
        <w:t xml:space="preserve">Beacons in the upward path of mankind</w:t>
      </w:r>
      <w:r>
        <w:rPr>
          <w:color w:val="000000"/>
          <w:sz w:val="24"/>
          <w:szCs w:val="24"/>
        </w:rPr>
        <w:br/>
        <w:t xml:space="preserve">Been already crimination and recrimination more than enough</w:t>
      </w:r>
      <w:r>
        <w:rPr>
          <w:color w:val="000000"/>
          <w:sz w:val="24"/>
          <w:szCs w:val="24"/>
        </w:rPr>
        <w:br/>
        <w:t xml:space="preserve">Casting up the matter “as pinchingly as possibly might be”</w:t>
      </w:r>
      <w:r>
        <w:rPr>
          <w:color w:val="000000"/>
          <w:sz w:val="24"/>
          <w:szCs w:val="24"/>
        </w:rPr>
        <w:br/>
        <w:t xml:space="preserve">Disposed to throat-cutting by the ministers of the Gospel</w:t>
      </w:r>
      <w:r>
        <w:rPr>
          <w:color w:val="000000"/>
          <w:sz w:val="24"/>
          <w:szCs w:val="24"/>
        </w:rPr>
        <w:br/>
        <w:t xml:space="preserve">During this, whole war, we have never seen the like</w:t>
      </w:r>
      <w:r>
        <w:rPr>
          <w:color w:val="000000"/>
          <w:sz w:val="24"/>
          <w:szCs w:val="24"/>
        </w:rPr>
        <w:br/>
        <w:t xml:space="preserve">Even to grant it slowly is to deny it utterly</w:t>
      </w:r>
      <w:r>
        <w:rPr>
          <w:color w:val="000000"/>
          <w:sz w:val="24"/>
          <w:szCs w:val="24"/>
        </w:rPr>
        <w:br/>
        <w:t xml:space="preserve">Evil is coming, the sooner it arrives the better</w:t>
      </w:r>
      <w:r>
        <w:rPr>
          <w:color w:val="000000"/>
          <w:sz w:val="24"/>
          <w:szCs w:val="24"/>
        </w:rPr>
        <w:br/>
        <w:t xml:space="preserve">Fool who useth not wit because he hath it not</w:t>
      </w:r>
      <w:r>
        <w:rPr>
          <w:color w:val="000000"/>
          <w:sz w:val="24"/>
          <w:szCs w:val="24"/>
        </w:rPr>
        <w:br/>
        <w:t xml:space="preserve">Guilty of no other crime than adhesion to the Catholic faith</w:t>
      </w:r>
      <w:r>
        <w:rPr>
          <w:color w:val="000000"/>
          <w:sz w:val="24"/>
          <w:szCs w:val="24"/>
        </w:rPr>
        <w:br/>
        <w:t xml:space="preserve">Individuals walking in advance of their age</w:t>
      </w:r>
      <w:r>
        <w:rPr>
          <w:color w:val="000000"/>
          <w:sz w:val="24"/>
          <w:szCs w:val="24"/>
        </w:rPr>
        <w:br/>
        <w:t xml:space="preserve">Never peace well made, he observed, without a mighty war</w:t>
      </w:r>
      <w:r>
        <w:rPr>
          <w:color w:val="000000"/>
          <w:sz w:val="24"/>
          <w:szCs w:val="24"/>
        </w:rPr>
        <w:br/>
        <w:t xml:space="preserve">Rebuked him for his obedience</w:t>
      </w:r>
      <w:r>
        <w:rPr>
          <w:color w:val="000000"/>
          <w:sz w:val="24"/>
          <w:szCs w:val="24"/>
        </w:rPr>
        <w:br/>
        <w:t xml:space="preserve">Respect for differences in religious opinions</w:t>
      </w:r>
      <w:r>
        <w:rPr>
          <w:color w:val="000000"/>
          <w:sz w:val="24"/>
          <w:szCs w:val="24"/>
        </w:rPr>
        <w:br/>
        <w:t xml:space="preserve">Sacrificed by the Queen for faithfully obeying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orders</w:t>
      </w:r>
      <w:r>
        <w:rPr>
          <w:color w:val="000000"/>
          <w:sz w:val="24"/>
          <w:szCs w:val="24"/>
        </w:rPr>
        <w:br/>
        <w:t xml:space="preserve">Succeeded so well, and had been requited so ill</w:t>
      </w:r>
      <w:r>
        <w:rPr>
          <w:color w:val="000000"/>
          <w:sz w:val="24"/>
          <w:szCs w:val="24"/>
        </w:rPr>
        <w:br/>
        <w:t xml:space="preserve">Sword in hand is the best pen to write the conditions of peace</w:t>
      </w:r>
      <w:r>
        <w:rPr>
          <w:color w:val="000000"/>
          <w:sz w:val="24"/>
          <w:szCs w:val="24"/>
        </w:rPr>
        <w:br/>
        <w:t xml:space="preserve">Their existence depended on war</w:t>
      </w:r>
      <w:r>
        <w:rPr>
          <w:color w:val="000000"/>
          <w:sz w:val="24"/>
          <w:szCs w:val="24"/>
        </w:rPr>
        <w:br/>
        <w:t xml:space="preserve">They chose to compel no man’s conscience</w:t>
      </w:r>
      <w:r>
        <w:rPr>
          <w:color w:val="000000"/>
          <w:sz w:val="24"/>
          <w:szCs w:val="24"/>
        </w:rPr>
        <w:br/>
        <w:t xml:space="preserve">Torturing, hanging, embowelling of men, women, and children</w:t>
      </w:r>
      <w:r>
        <w:rPr>
          <w:color w:val="000000"/>
          <w:sz w:val="24"/>
          <w:szCs w:val="24"/>
        </w:rPr>
        <w:br/>
        <w:t xml:space="preserve">Universal suffrage was not dreamed of at that day</w:t>
      </w:r>
      <w:r>
        <w:rPr>
          <w:color w:val="000000"/>
          <w:sz w:val="24"/>
          <w:szCs w:val="24"/>
        </w:rPr>
        <w:br/>
        <w:t xml:space="preserve">Waiting the pleasure of a capricious and despotic woman</w:t>
      </w:r>
      <w:r>
        <w:rPr>
          <w:color w:val="000000"/>
          <w:sz w:val="24"/>
          <w:szCs w:val="24"/>
        </w:rPr>
        <w:br/>
        <w:t xml:space="preserve">Who the “people” exactly were
</w:t>
      </w:r>
    </w:p>
    <w:p>
      <w:pPr>
        <w:keepNext w:val="on"/>
        <w:widowControl w:val="on"/>
        <w:pBdr/>
        <w:spacing w:before="299" w:after="299" w:line="240" w:lineRule="auto"/>
        <w:ind w:left="0" w:right="0"/>
        <w:jc w:val="left"/>
        <w:outlineLvl w:val="1"/>
      </w:pPr>
      <w:r>
        <w:rPr>
          <w:b/>
          <w:color w:val="000000"/>
          <w:sz w:val="36"/>
          <w:szCs w:val="36"/>
        </w:rPr>
        <w:t xml:space="preserve">HISTORY UNITED NETHERLANDS, 1587 by Motley[#53][jm53v10.txt]4853</w:t>
      </w:r>
    </w:p>
    <w:p>
      <w:pPr>
        <w:widowControl w:val="on"/>
        <w:pBdr/>
        <w:spacing w:before="240" w:after="240" w:line="240" w:lineRule="auto"/>
        <w:ind w:left="0" w:right="0"/>
        <w:jc w:val="left"/>
      </w:pPr>
      <w:r>
        <w:rPr>
          <w:color w:val="000000"/>
          <w:sz w:val="24"/>
          <w:szCs w:val="24"/>
        </w:rPr>
        <w:t xml:space="preserve">The blaze of a hundred and fifty burning vessels</w:t>
      </w:r>
      <w:r>
        <w:rPr>
          <w:color w:val="000000"/>
          <w:sz w:val="24"/>
          <w:szCs w:val="24"/>
        </w:rPr>
        <w:br/>
        <w:t xml:space="preserve">We were sold by their negligence who are now angry with us</w:t>
      </w:r>
    </w:p>
    <w:p>
      <w:pPr>
        <w:keepNext w:val="on"/>
        <w:widowControl w:val="on"/>
        <w:pBdr/>
        <w:spacing w:before="299" w:after="299" w:line="240" w:lineRule="auto"/>
        <w:ind w:left="0" w:right="0"/>
        <w:jc w:val="left"/>
        <w:outlineLvl w:val="1"/>
      </w:pPr>
      <w:r>
        <w:rPr>
          <w:b/>
          <w:color w:val="000000"/>
          <w:sz w:val="36"/>
          <w:szCs w:val="36"/>
        </w:rPr>
        <w:t xml:space="preserve">HISTORY UNITED NETHERLANDS, 1587 by Motley[#54][jm54v10.txt]4854</w:t>
      </w:r>
    </w:p>
    <w:p>
      <w:pPr>
        <w:widowControl w:val="on"/>
        <w:pBdr/>
        <w:spacing w:before="240" w:after="240" w:line="240" w:lineRule="auto"/>
        <w:ind w:left="0" w:right="0"/>
        <w:jc w:val="left"/>
      </w:pPr>
      <w:r>
        <w:rPr>
          <w:color w:val="000000"/>
          <w:sz w:val="24"/>
          <w:szCs w:val="24"/>
        </w:rPr>
        <w:t xml:space="preserve">Act of Uniformity required Papists to assist</w:t>
      </w:r>
      <w:r>
        <w:rPr>
          <w:color w:val="000000"/>
          <w:sz w:val="24"/>
          <w:szCs w:val="24"/>
        </w:rPr>
        <w:br/>
        <w:t xml:space="preserve">As lieve see the Spanish as the Calvinistic inquisition</w:t>
      </w:r>
      <w:r>
        <w:rPr>
          <w:color w:val="000000"/>
          <w:sz w:val="24"/>
          <w:szCs w:val="24"/>
        </w:rPr>
        <w:br/>
        <w:t xml:space="preserve">Elizabeth (had not) the faintest idea of religious freedom</w:t>
      </w:r>
      <w:r>
        <w:rPr>
          <w:color w:val="000000"/>
          <w:sz w:val="24"/>
          <w:szCs w:val="24"/>
        </w:rPr>
        <w:br/>
        <w:t xml:space="preserve">God, whose cause it was, would be pleased to give good weather</w:t>
      </w:r>
      <w:r>
        <w:rPr>
          <w:color w:val="000000"/>
          <w:sz w:val="24"/>
          <w:szCs w:val="24"/>
        </w:rPr>
        <w:br/>
        <w:t xml:space="preserve">Heretics to the English Church were persecuted</w:t>
      </w:r>
      <w:r>
        <w:rPr>
          <w:color w:val="000000"/>
          <w:sz w:val="24"/>
          <w:szCs w:val="24"/>
        </w:rPr>
        <w:br/>
        <w:t xml:space="preserve">Look for a sharp war, or a miserable peace</w:t>
      </w:r>
      <w:r>
        <w:rPr>
          <w:color w:val="000000"/>
          <w:sz w:val="24"/>
          <w:szCs w:val="24"/>
        </w:rPr>
        <w:br/>
        <w:t xml:space="preserve">Loving only the persons who flattered him</w:t>
      </w:r>
      <w:r>
        <w:rPr>
          <w:color w:val="000000"/>
          <w:sz w:val="24"/>
          <w:szCs w:val="24"/>
        </w:rPr>
        <w:br/>
        <w:t xml:space="preserve">Not many more than two hundred Catholics were executed</w:t>
      </w:r>
      <w:r>
        <w:rPr>
          <w:color w:val="000000"/>
          <w:sz w:val="24"/>
          <w:szCs w:val="24"/>
        </w:rPr>
        <w:br/>
        <w:t xml:space="preserve">Only citadel against a tyrant and a conqueror was distrust</w:t>
      </w:r>
      <w:r>
        <w:rPr>
          <w:color w:val="000000"/>
          <w:sz w:val="24"/>
          <w:szCs w:val="24"/>
        </w:rPr>
        <w:br/>
        <w:t xml:space="preserve">Stake or gallows (for) heretics to transubstantiation</w:t>
      </w:r>
      <w:r>
        <w:rPr>
          <w:color w:val="000000"/>
          <w:sz w:val="24"/>
          <w:szCs w:val="24"/>
        </w:rPr>
        <w:br/>
        <w:t xml:space="preserve">States were justified in their almost unlimited distrust</w:t>
      </w:r>
      <w:r>
        <w:rPr>
          <w:color w:val="000000"/>
          <w:sz w:val="24"/>
          <w:szCs w:val="24"/>
        </w:rPr>
        <w:br/>
        <w:t xml:space="preserve">Undue anxiety for impartiality</w:t>
      </w:r>
      <w:r>
        <w:rPr>
          <w:color w:val="000000"/>
          <w:sz w:val="24"/>
          <w:szCs w:val="24"/>
        </w:rPr>
        <w:br/>
        <w:t xml:space="preserve">Wealthy Papists could obtain immunity by an enormous fine</w:t>
      </w:r>
    </w:p>
    <w:p>
      <w:pPr>
        <w:keepNext w:val="on"/>
        <w:widowControl w:val="on"/>
        <w:pBdr/>
        <w:spacing w:before="299" w:after="299" w:line="240" w:lineRule="auto"/>
        <w:ind w:left="0" w:right="0"/>
        <w:jc w:val="left"/>
        <w:outlineLvl w:val="1"/>
      </w:pPr>
      <w:r>
        <w:rPr>
          <w:b/>
          <w:color w:val="000000"/>
          <w:sz w:val="36"/>
          <w:szCs w:val="36"/>
        </w:rPr>
        <w:t xml:space="preserve">HISTORY UNITED NETHERLANDS, 1588 by Motley[#55][jm55v10.txt]4855</w:t>
      </w:r>
    </w:p>
    <w:p>
      <w:pPr>
        <w:widowControl w:val="on"/>
        <w:pBdr/>
        <w:spacing w:before="240" w:after="240" w:line="240" w:lineRule="auto"/>
        <w:ind w:left="0" w:right="0"/>
        <w:jc w:val="left"/>
      </w:pPr>
      <w:r>
        <w:rPr>
          <w:color w:val="000000"/>
          <w:sz w:val="24"/>
          <w:szCs w:val="24"/>
        </w:rPr>
        <w:t xml:space="preserve">Bungling diplomatists and credulous dotards</w:t>
      </w:r>
      <w:r>
        <w:rPr>
          <w:color w:val="000000"/>
          <w:sz w:val="24"/>
          <w:szCs w:val="24"/>
        </w:rPr>
        <w:br/>
        <w:t xml:space="preserve">Fitter to obey than to command</w:t>
      </w:r>
      <w:r>
        <w:rPr>
          <w:color w:val="000000"/>
          <w:sz w:val="24"/>
          <w:szCs w:val="24"/>
        </w:rPr>
        <w:br/>
        <w:t xml:space="preserve">Full of precedents and declamatory commonplaces</w:t>
      </w:r>
      <w:r>
        <w:rPr>
          <w:color w:val="000000"/>
          <w:sz w:val="24"/>
          <w:szCs w:val="24"/>
        </w:rPr>
        <w:br/>
        <w:t xml:space="preserve">I am a king that will be ever known not to fear any but God</w:t>
      </w:r>
      <w:r>
        <w:rPr>
          <w:color w:val="000000"/>
          <w:sz w:val="24"/>
          <w:szCs w:val="24"/>
        </w:rPr>
        <w:br/>
        <w:t xml:space="preserve">Infamy of diplomacy, when diplomacy is unaccompanied by honesty</w:t>
      </w:r>
      <w:r>
        <w:rPr>
          <w:color w:val="000000"/>
          <w:sz w:val="24"/>
          <w:szCs w:val="24"/>
        </w:rPr>
        <w:br/>
        <w:t xml:space="preserve">Mendacity may always obtain over innocence and credulity</w:t>
      </w:r>
      <w:r>
        <w:rPr>
          <w:color w:val="000000"/>
          <w:sz w:val="24"/>
          <w:szCs w:val="24"/>
        </w:rPr>
        <w:br/>
        <w:t xml:space="preserve">Never did statesmen know better how not to do</w:t>
      </w:r>
      <w:r>
        <w:rPr>
          <w:color w:val="000000"/>
          <w:sz w:val="24"/>
          <w:szCs w:val="24"/>
        </w:rPr>
        <w:br/>
        <w:t xml:space="preserve">Pray here for satiety, (said Cecil) than ever think of variety</w:t>
      </w:r>
      <w:r>
        <w:rPr>
          <w:color w:val="000000"/>
          <w:sz w:val="24"/>
          <w:szCs w:val="24"/>
        </w:rPr>
        <w:br/>
        <w:t xml:space="preserve">Simple truth was highest skill</w:t>
      </w:r>
      <w:r>
        <w:rPr>
          <w:color w:val="000000"/>
          <w:sz w:val="24"/>
          <w:szCs w:val="24"/>
        </w:rPr>
        <w:br/>
        <w:t xml:space="preserve">Strength does a falsehood acquire in determined and skilful hand</w:t>
      </w:r>
      <w:r>
        <w:rPr>
          <w:color w:val="000000"/>
          <w:sz w:val="24"/>
          <w:szCs w:val="24"/>
        </w:rPr>
        <w:br/>
        <w:t xml:space="preserve">That crowned criminal, Philip the Second</w:t>
      </w:r>
    </w:p>
    <w:p>
      <w:pPr>
        <w:keepNext w:val="on"/>
        <w:widowControl w:val="on"/>
        <w:pBdr/>
        <w:spacing w:before="299" w:after="299" w:line="240" w:lineRule="auto"/>
        <w:ind w:left="0" w:right="0"/>
        <w:jc w:val="left"/>
        <w:outlineLvl w:val="1"/>
      </w:pPr>
      <w:r>
        <w:rPr>
          <w:b/>
          <w:color w:val="000000"/>
          <w:sz w:val="36"/>
          <w:szCs w:val="36"/>
        </w:rPr>
        <w:t xml:space="preserve">HISTORY UNITED NETHERLANDS, 1588 by Motley[#56][jm56v10.txt]4856</w:t>
      </w:r>
    </w:p>
    <w:p>
      <w:pPr>
        <w:widowControl w:val="on"/>
        <w:pBdr/>
        <w:spacing w:before="240" w:after="240" w:line="240" w:lineRule="auto"/>
        <w:ind w:left="0" w:right="0"/>
        <w:jc w:val="left"/>
      </w:pPr>
      <w:r>
        <w:rPr>
          <w:color w:val="000000"/>
          <w:sz w:val="24"/>
          <w:szCs w:val="24"/>
        </w:rPr>
        <w:t xml:space="preserve">A burnt cat fears the fire</w:t>
      </w:r>
      <w:r>
        <w:rPr>
          <w:color w:val="000000"/>
          <w:sz w:val="24"/>
          <w:szCs w:val="24"/>
        </w:rPr>
        <w:br/>
        <w:t xml:space="preserve">A free commonwealth—­was thought an absurdity</w:t>
      </w:r>
      <w:r>
        <w:rPr>
          <w:color w:val="000000"/>
          <w:sz w:val="24"/>
          <w:szCs w:val="24"/>
        </w:rPr>
        <w:br/>
        <w:t xml:space="preserve">Baiting his hook a little to his appetite</w:t>
      </w:r>
      <w:r>
        <w:rPr>
          <w:color w:val="000000"/>
          <w:sz w:val="24"/>
          <w:szCs w:val="24"/>
        </w:rPr>
        <w:br/>
        <w:t xml:space="preserve">Canker of a long peace</w:t>
      </w:r>
      <w:r>
        <w:rPr>
          <w:color w:val="000000"/>
          <w:sz w:val="24"/>
          <w:szCs w:val="24"/>
        </w:rPr>
        <w:br/>
        <w:t xml:space="preserve">Englishmen and Hollanders preparing to cut each other’s throats</w:t>
      </w:r>
      <w:r>
        <w:rPr>
          <w:color w:val="000000"/>
          <w:sz w:val="24"/>
          <w:szCs w:val="24"/>
        </w:rPr>
        <w:br/>
        <w:t xml:space="preserve">Faction has rarely worn a more mischievous aspect</w:t>
      </w:r>
      <w:r>
        <w:rPr>
          <w:color w:val="000000"/>
          <w:sz w:val="24"/>
          <w:szCs w:val="24"/>
        </w:rPr>
        <w:br/>
        <w:t xml:space="preserve">Hard at work, pouring sand through their sieves</w:t>
      </w:r>
      <w:r>
        <w:rPr>
          <w:color w:val="000000"/>
          <w:sz w:val="24"/>
          <w:szCs w:val="24"/>
        </w:rPr>
        <w:br/>
        <w:t xml:space="preserve">She relieth on a hope that will deceive her</w:t>
      </w:r>
      <w:r>
        <w:rPr>
          <w:color w:val="000000"/>
          <w:sz w:val="24"/>
          <w:szCs w:val="24"/>
        </w:rPr>
        <w:br/>
        <w:t xml:space="preserve">Sparing and war have no affinity together</w:t>
      </w:r>
      <w:r>
        <w:rPr>
          <w:color w:val="000000"/>
          <w:sz w:val="24"/>
          <w:szCs w:val="24"/>
        </w:rPr>
        <w:br/>
        <w:t xml:space="preserve">The worst were encouraged with their good success</w:t>
      </w:r>
      <w:r>
        <w:rPr>
          <w:color w:val="000000"/>
          <w:sz w:val="24"/>
          <w:szCs w:val="24"/>
        </w:rPr>
        <w:br/>
        <w:t xml:space="preserve">Trust her sword, not her enemy’s word</w:t>
      </w:r>
    </w:p>
    <w:p>
      <w:pPr>
        <w:keepNext w:val="on"/>
        <w:widowControl w:val="on"/>
        <w:pBdr/>
        <w:spacing w:before="299" w:after="299" w:line="240" w:lineRule="auto"/>
        <w:ind w:left="0" w:right="0"/>
        <w:jc w:val="left"/>
        <w:outlineLvl w:val="1"/>
      </w:pPr>
      <w:r>
        <w:rPr>
          <w:b/>
          <w:color w:val="000000"/>
          <w:sz w:val="36"/>
          <w:szCs w:val="36"/>
        </w:rPr>
        <w:t xml:space="preserve">HISTORY UNITED NETHERLANDS, 1588 by Motley[#57][jm57v10.txt]4857</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Inquisitors enough; but there were no light vessels in The Armada</w:t>
      </w:r>
    </w:p>
    <w:p>
      <w:pPr>
        <w:keepNext w:val="on"/>
        <w:widowControl w:val="on"/>
        <w:pBdr/>
        <w:spacing w:before="299" w:after="299" w:line="240" w:lineRule="auto"/>
        <w:ind w:left="0" w:right="0"/>
        <w:jc w:val="left"/>
        <w:outlineLvl w:val="1"/>
      </w:pPr>
      <w:r>
        <w:rPr>
          <w:b/>
          <w:color w:val="000000"/>
          <w:sz w:val="36"/>
          <w:szCs w:val="36"/>
        </w:rPr>
        <w:t xml:space="preserve">HISTORY UNITED NETHERLANDS, 1588 by Motley[#58][jm58v10.txt]4858</w:t>
      </w:r>
    </w:p>
    <w:p>
      <w:pPr>
        <w:widowControl w:val="on"/>
        <w:pBdr/>
        <w:spacing w:before="240" w:after="240" w:line="240" w:lineRule="auto"/>
        <w:ind w:left="0" w:right="0"/>
        <w:jc w:val="left"/>
      </w:pPr>
      <w:r>
        <w:rPr>
          <w:color w:val="000000"/>
          <w:sz w:val="24"/>
          <w:szCs w:val="24"/>
        </w:rPr>
        <w:t xml:space="preserve">Forbidding the wearing of mourning at all</w:t>
      </w:r>
      <w:r>
        <w:rPr>
          <w:color w:val="000000"/>
          <w:sz w:val="24"/>
          <w:szCs w:val="24"/>
        </w:rPr>
        <w:br/>
        <w:t xml:space="preserve">Hardly a distinguished family in Spain not placed in mourning</w:t>
      </w:r>
      <w:r>
        <w:rPr>
          <w:color w:val="000000"/>
          <w:sz w:val="24"/>
          <w:szCs w:val="24"/>
        </w:rPr>
        <w:br/>
        <w:t xml:space="preserve">Invincible Armada had not only been vanquished but annihilated</w:t>
      </w:r>
      <w:r>
        <w:rPr>
          <w:color w:val="000000"/>
          <w:sz w:val="24"/>
          <w:szCs w:val="24"/>
        </w:rPr>
        <w:br/>
        <w:t xml:space="preserve">Nothing could equal Alexander’s fidelity, but his perfidy</w:t>
      </w:r>
      <w:r>
        <w:rPr>
          <w:color w:val="000000"/>
          <w:sz w:val="24"/>
          <w:szCs w:val="24"/>
        </w:rPr>
        <w:br/>
        <w:t xml:space="preserve">One could neither cry nor laugh within the Spanish dominions</w:t>
      </w:r>
      <w:r>
        <w:rPr>
          <w:color w:val="000000"/>
          <w:sz w:val="24"/>
          <w:szCs w:val="24"/>
        </w:rPr>
        <w:br/>
        <w:t xml:space="preserve">Security is dangerous</w:t>
      </w:r>
      <w:r>
        <w:rPr>
          <w:color w:val="000000"/>
          <w:sz w:val="24"/>
          <w:szCs w:val="24"/>
        </w:rPr>
        <w:br/>
        <w:t xml:space="preserve">Sixteen of their best ships had been sacrificed</w:t>
      </w:r>
      <w:r>
        <w:rPr>
          <w:color w:val="000000"/>
          <w:sz w:val="24"/>
          <w:szCs w:val="24"/>
        </w:rPr>
        <w:br/>
        <w:t xml:space="preserve">Sure bind, sure find</w:t>
      </w:r>
    </w:p>
    <w:p>
      <w:pPr>
        <w:keepNext w:val="on"/>
        <w:widowControl w:val="on"/>
        <w:pBdr/>
        <w:spacing w:before="299" w:after="299" w:line="240" w:lineRule="auto"/>
        <w:ind w:left="0" w:right="0"/>
        <w:jc w:val="left"/>
        <w:outlineLvl w:val="1"/>
      </w:pPr>
      <w:r>
        <w:rPr>
          <w:b/>
          <w:color w:val="000000"/>
          <w:sz w:val="36"/>
          <w:szCs w:val="36"/>
        </w:rPr>
        <w:t xml:space="preserve">HISTORY UNITED NETHERLANDS, 1588-89 by Motley[#59][jm59v10.txt]4859</w:t>
      </w:r>
    </w:p>
    <w:p>
      <w:pPr>
        <w:widowControl w:val="on"/>
        <w:pBdr/>
        <w:spacing w:before="240" w:after="240" w:line="240" w:lineRule="auto"/>
        <w:ind w:left="0" w:right="0"/>
        <w:jc w:val="left"/>
      </w:pPr>
      <w:r>
        <w:rPr>
          <w:color w:val="000000"/>
          <w:sz w:val="24"/>
          <w:szCs w:val="24"/>
        </w:rPr>
        <w:t xml:space="preserve">I will never live, to see the end of my poverty</w:t>
      </w:r>
      <w:r>
        <w:rPr>
          <w:color w:val="000000"/>
          <w:sz w:val="24"/>
          <w:szCs w:val="24"/>
        </w:rPr>
        <w:br/>
        <w:t xml:space="preserve">Religion was not to be changed like a shirt</w:t>
      </w:r>
      <w:r>
        <w:rPr>
          <w:color w:val="000000"/>
          <w:sz w:val="24"/>
          <w:szCs w:val="24"/>
        </w:rPr>
        <w:br/>
        <w:t xml:space="preserve">Tension now gave place to exhaustion</w:t>
      </w:r>
    </w:p>
    <w:p>
      <w:pPr>
        <w:keepNext w:val="on"/>
        <w:widowControl w:val="on"/>
        <w:pBdr/>
        <w:spacing w:before="299" w:after="299" w:line="240" w:lineRule="auto"/>
        <w:ind w:left="0" w:right="0"/>
        <w:jc w:val="left"/>
        <w:outlineLvl w:val="1"/>
      </w:pPr>
      <w:r>
        <w:rPr>
          <w:b/>
          <w:color w:val="000000"/>
          <w:sz w:val="36"/>
          <w:szCs w:val="36"/>
        </w:rPr>
        <w:t xml:space="preserve">ENTIRE 1586-89 UNITED NETHERLANDS, by Motley[#60][jm60v10.txt]4860</w:t>
      </w:r>
    </w:p>
    <w:p>
      <w:pPr>
        <w:widowControl w:val="on"/>
        <w:pBdr/>
        <w:spacing w:before="240" w:after="240" w:line="240" w:lineRule="auto"/>
        <w:ind w:left="0" w:right="0"/>
        <w:jc w:val="left"/>
      </w:pPr>
      <w:r>
        <w:rPr>
          <w:color w:val="000000"/>
          <w:sz w:val="24"/>
          <w:szCs w:val="24"/>
        </w:rPr>
        <w:t xml:space="preserve">A burnt cat fears the fire</w:t>
      </w:r>
      <w:r>
        <w:rPr>
          <w:color w:val="000000"/>
          <w:sz w:val="24"/>
          <w:szCs w:val="24"/>
        </w:rPr>
        <w:br/>
        <w:t xml:space="preserve">A free commonwealth—­was thought an absurdity</w:t>
      </w:r>
      <w:r>
        <w:rPr>
          <w:color w:val="000000"/>
          <w:sz w:val="24"/>
          <w:szCs w:val="24"/>
        </w:rPr>
        <w:br/>
        <w:t xml:space="preserve">Act of Uniformity required Papists to assist</w:t>
      </w:r>
      <w:r>
        <w:rPr>
          <w:color w:val="000000"/>
          <w:sz w:val="24"/>
          <w:szCs w:val="24"/>
        </w:rPr>
        <w:br/>
        <w:t xml:space="preserve">All business has been transacted with open doors</w:t>
      </w:r>
      <w:r>
        <w:rPr>
          <w:color w:val="000000"/>
          <w:sz w:val="24"/>
          <w:szCs w:val="24"/>
        </w:rPr>
        <w:br/>
        <w:t xml:space="preserve">And thus this gentle and heroic spirit took its flight</w:t>
      </w:r>
      <w:r>
        <w:rPr>
          <w:color w:val="000000"/>
          <w:sz w:val="24"/>
          <w:szCs w:val="24"/>
        </w:rPr>
        <w:br/>
        <w:t xml:space="preserve">Are wont to hang their piety on the bell-rope</w:t>
      </w:r>
      <w:r>
        <w:rPr>
          <w:color w:val="000000"/>
          <w:sz w:val="24"/>
          <w:szCs w:val="24"/>
        </w:rPr>
        <w:br/>
        <w:t xml:space="preserve">Arminianism</w:t>
      </w:r>
      <w:r>
        <w:rPr>
          <w:color w:val="000000"/>
          <w:sz w:val="24"/>
          <w:szCs w:val="24"/>
        </w:rPr>
        <w:br/>
        <w:t xml:space="preserve">As lieve see the Spanish as the Calvinistic inquisition</w:t>
      </w:r>
      <w:r>
        <w:rPr>
          <w:color w:val="000000"/>
          <w:sz w:val="24"/>
          <w:szCs w:val="24"/>
        </w:rPr>
        <w:br/>
        <w:t xml:space="preserve">As logical as men in their cups are prone to be</w:t>
      </w:r>
      <w:r>
        <w:rPr>
          <w:color w:val="000000"/>
          <w:sz w:val="24"/>
          <w:szCs w:val="24"/>
        </w:rPr>
        <w:br/>
        <w:t xml:space="preserve">Baiting his hook a little to his appetite</w:t>
      </w:r>
      <w:r>
        <w:rPr>
          <w:color w:val="000000"/>
          <w:sz w:val="24"/>
          <w:szCs w:val="24"/>
        </w:rPr>
        <w:br/>
        <w:t xml:space="preserve">Beacons in the upward path of mankind</w:t>
      </w:r>
      <w:r>
        <w:rPr>
          <w:color w:val="000000"/>
          <w:sz w:val="24"/>
          <w:szCs w:val="24"/>
        </w:rPr>
        <w:br/>
        <w:t xml:space="preserve">Been already crimination and recrimination more than enough</w:t>
      </w:r>
      <w:r>
        <w:rPr>
          <w:color w:val="000000"/>
          <w:sz w:val="24"/>
          <w:szCs w:val="24"/>
        </w:rPr>
        <w:br/>
        <w:t xml:space="preserve">Bungling diplomatists and credulous dotards</w:t>
      </w:r>
      <w:r>
        <w:rPr>
          <w:color w:val="000000"/>
          <w:sz w:val="24"/>
          <w:szCs w:val="24"/>
        </w:rPr>
        <w:br/>
        <w:t xml:space="preserve">Canker of a long peace</w:t>
      </w:r>
      <w:r>
        <w:rPr>
          <w:color w:val="000000"/>
          <w:sz w:val="24"/>
          <w:szCs w:val="24"/>
        </w:rPr>
        <w:br/>
        <w:t xml:space="preserve">Casting up the matter “as pinchingly as possibly might be”</w:t>
      </w:r>
      <w:r>
        <w:rPr>
          <w:color w:val="000000"/>
          <w:sz w:val="24"/>
          <w:szCs w:val="24"/>
        </w:rPr>
        <w:br/>
        <w:t xml:space="preserve">Defect of enjoying the flattery, of his inferiors in station</w:t>
      </w:r>
      <w:r>
        <w:rPr>
          <w:color w:val="000000"/>
          <w:sz w:val="24"/>
          <w:szCs w:val="24"/>
        </w:rPr>
        <w:br/>
        <w:t xml:space="preserve">Disposed to throat-cutting by the ministers of the Gospel</w:t>
      </w:r>
      <w:r>
        <w:rPr>
          <w:color w:val="000000"/>
          <w:sz w:val="24"/>
          <w:szCs w:val="24"/>
        </w:rPr>
        <w:br/>
        <w:t xml:space="preserve">During this, whole war, we have never seen the like</w:t>
      </w:r>
      <w:r>
        <w:rPr>
          <w:color w:val="000000"/>
          <w:sz w:val="24"/>
          <w:szCs w:val="24"/>
        </w:rPr>
        <w:br/>
        <w:t xml:space="preserve">Elizabeth (had not) the faintest idea of religious freedom</w:t>
      </w:r>
      <w:r>
        <w:rPr>
          <w:color w:val="000000"/>
          <w:sz w:val="24"/>
          <w:szCs w:val="24"/>
        </w:rPr>
        <w:br/>
        <w:t xml:space="preserve">Englishmen and Hollanders preparing to cut each other’s throats</w:t>
      </w:r>
      <w:r>
        <w:rPr>
          <w:color w:val="000000"/>
          <w:sz w:val="24"/>
          <w:szCs w:val="24"/>
        </w:rPr>
        <w:br/>
        <w:t xml:space="preserve">Even to grant it slowly is to deny it utterly</w:t>
      </w:r>
      <w:r>
        <w:rPr>
          <w:color w:val="000000"/>
          <w:sz w:val="24"/>
          <w:szCs w:val="24"/>
        </w:rPr>
        <w:br/>
        <w:t xml:space="preserve">Evil is coming, the sooner it arrives the better</w:t>
      </w:r>
      <w:r>
        <w:rPr>
          <w:color w:val="000000"/>
          <w:sz w:val="24"/>
          <w:szCs w:val="24"/>
        </w:rPr>
        <w:br/>
        <w:t xml:space="preserve">Faction has rarely worn a more mischievous aspect</w:t>
      </w:r>
      <w:r>
        <w:rPr>
          <w:color w:val="000000"/>
          <w:sz w:val="24"/>
          <w:szCs w:val="24"/>
        </w:rPr>
        <w:br/>
        <w:t xml:space="preserve">Fitter to obey than to command</w:t>
      </w:r>
      <w:r>
        <w:rPr>
          <w:color w:val="000000"/>
          <w:sz w:val="24"/>
          <w:szCs w:val="24"/>
        </w:rPr>
        <w:br/>
        <w:t xml:space="preserve">Five great rivers hold the Netherland territory in their coils</w:t>
      </w:r>
      <w:r>
        <w:rPr>
          <w:color w:val="000000"/>
          <w:sz w:val="24"/>
          <w:szCs w:val="24"/>
        </w:rPr>
        <w:br/>
        <w:t xml:space="preserve">Fool who useth not wit because he hath it not</w:t>
      </w:r>
      <w:r>
        <w:rPr>
          <w:color w:val="000000"/>
          <w:sz w:val="24"/>
          <w:szCs w:val="24"/>
        </w:rPr>
        <w:br/>
        <w:t xml:space="preserve">Forbidding the wearing of mourning at all</w:t>
      </w:r>
      <w:r>
        <w:rPr>
          <w:color w:val="000000"/>
          <w:sz w:val="24"/>
          <w:szCs w:val="24"/>
        </w:rPr>
        <w:br/>
        <w:t xml:space="preserve">Full of precedents and declamatory commonplaces</w:t>
      </w:r>
      <w:r>
        <w:rPr>
          <w:color w:val="000000"/>
          <w:sz w:val="24"/>
          <w:szCs w:val="24"/>
        </w:rPr>
        <w:br/>
        <w:t xml:space="preserve">God, whose cause it was, would be pleased to give good weather</w:t>
      </w:r>
      <w:r>
        <w:rPr>
          <w:color w:val="000000"/>
          <w:sz w:val="24"/>
          <w:szCs w:val="24"/>
        </w:rPr>
        <w:br/>
        <w:t xml:space="preserve">Guilty of no other crime than adhesion to the Catholic faith</w:t>
      </w:r>
      <w:r>
        <w:rPr>
          <w:color w:val="000000"/>
          <w:sz w:val="24"/>
          <w:szCs w:val="24"/>
        </w:rPr>
        <w:br/>
        <w:t xml:space="preserve">Hard at work, pouring sand through their sieves</w:t>
      </w:r>
      <w:r>
        <w:rPr>
          <w:color w:val="000000"/>
          <w:sz w:val="24"/>
          <w:szCs w:val="24"/>
        </w:rPr>
        <w:br/>
        <w:t xml:space="preserve">Hardly a distinguished family in Spain not placed in mourning</w:t>
      </w:r>
      <w:r>
        <w:rPr>
          <w:color w:val="000000"/>
          <w:sz w:val="24"/>
          <w:szCs w:val="24"/>
        </w:rPr>
        <w:br/>
        <w:t xml:space="preserve">Heretics to the English Church were persecuted</w:t>
      </w:r>
      <w:r>
        <w:rPr>
          <w:color w:val="000000"/>
          <w:sz w:val="24"/>
          <w:szCs w:val="24"/>
        </w:rPr>
        <w:br/>
        <w:t xml:space="preserve">High officers were doing the work of private, soldiers</w:t>
      </w:r>
      <w:r>
        <w:rPr>
          <w:color w:val="000000"/>
          <w:sz w:val="24"/>
          <w:szCs w:val="24"/>
        </w:rPr>
        <w:br/>
        <w:t xml:space="preserve">I did never see any man behave himself as he did</w:t>
      </w:r>
      <w:r>
        <w:rPr>
          <w:color w:val="000000"/>
          <w:sz w:val="24"/>
          <w:szCs w:val="24"/>
        </w:rPr>
        <w:br/>
        <w:t xml:space="preserve">I am a king that will be ever known not to fear any but God</w:t>
      </w:r>
      <w:r>
        <w:rPr>
          <w:color w:val="000000"/>
          <w:sz w:val="24"/>
          <w:szCs w:val="24"/>
        </w:rPr>
        <w:br/>
        <w:t xml:space="preserve">I will never live, to see the end of my poverty</w:t>
      </w:r>
      <w:r>
        <w:rPr>
          <w:color w:val="000000"/>
          <w:sz w:val="24"/>
          <w:szCs w:val="24"/>
        </w:rPr>
        <w:br/>
        <w:t xml:space="preserve">Individuals walking in advance of their age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w:t>
      </w:r>
    </w:p>
    <w:p>
      <w:pPr>
        <w:widowControl w:val="on"/>
        <w:pBdr/>
        <w:spacing w:before="0" w:after="0" w:line="240" w:lineRule="auto"/>
        <w:ind w:left="0" w:right="0"/>
        <w:jc w:val="left"/>
      </w:pPr>
      <w:r>
        <w:rPr>
          <w:color w:val="000000"/>
          <w:sz w:val="24"/>
          <w:szCs w:val="24"/>
        </w:rPr>
        <w:t xml:space="preserve">
Infamy of diplomacy, when diplomacy is unaccompanied by honesty</w:t>
      </w:r>
      <w:r>
        <w:rPr>
          <w:color w:val="000000"/>
          <w:sz w:val="24"/>
          <w:szCs w:val="24"/>
        </w:rPr>
        <w:br/>
        <w:t xml:space="preserve">Inquisitors enough; but there were no light vessels in The Armada</w:t>
      </w:r>
      <w:r>
        <w:rPr>
          <w:color w:val="000000"/>
          <w:sz w:val="24"/>
          <w:szCs w:val="24"/>
        </w:rPr>
        <w:br/>
        <w:t xml:space="preserve">Invincible Armada had not only been vanquished but annihilated</w:t>
      </w:r>
      <w:r>
        <w:rPr>
          <w:color w:val="000000"/>
          <w:sz w:val="24"/>
          <w:szCs w:val="24"/>
        </w:rPr>
        <w:br/>
        <w:t xml:space="preserve">Look for a sharp war, or a miserable peace</w:t>
      </w:r>
      <w:r>
        <w:rPr>
          <w:color w:val="000000"/>
          <w:sz w:val="24"/>
          <w:szCs w:val="24"/>
        </w:rPr>
        <w:br/>
        <w:t xml:space="preserve">Loving only the persons who flattered him</w:t>
      </w:r>
      <w:r>
        <w:rPr>
          <w:color w:val="000000"/>
          <w:sz w:val="24"/>
          <w:szCs w:val="24"/>
        </w:rPr>
        <w:br/>
        <w:t xml:space="preserve">Mendacity may always obtain over innocence and credulity</w:t>
      </w:r>
      <w:r>
        <w:rPr>
          <w:color w:val="000000"/>
          <w:sz w:val="24"/>
          <w:szCs w:val="24"/>
        </w:rPr>
        <w:br/>
        <w:t xml:space="preserve">Never peace well made, he observed, without a mighty war</w:t>
      </w:r>
      <w:r>
        <w:rPr>
          <w:color w:val="000000"/>
          <w:sz w:val="24"/>
          <w:szCs w:val="24"/>
        </w:rPr>
        <w:br/>
        <w:t xml:space="preserve">Never did statesmen know better how not to do</w:t>
      </w:r>
      <w:r>
        <w:rPr>
          <w:color w:val="000000"/>
          <w:sz w:val="24"/>
          <w:szCs w:val="24"/>
        </w:rPr>
        <w:br/>
        <w:t xml:space="preserve">Not many more than two hundred Catholics were executed</w:t>
      </w:r>
      <w:r>
        <w:rPr>
          <w:color w:val="000000"/>
          <w:sz w:val="24"/>
          <w:szCs w:val="24"/>
        </w:rPr>
        <w:br/>
        <w:t xml:space="preserve">Nothing could equal Alexander’s fidelity, but his perfidy</w:t>
      </w:r>
      <w:r>
        <w:rPr>
          <w:color w:val="000000"/>
          <w:sz w:val="24"/>
          <w:szCs w:val="24"/>
        </w:rPr>
        <w:br/>
        <w:t xml:space="preserve">One could neither cry nor laugh within the Spanish dominions</w:t>
      </w:r>
      <w:r>
        <w:rPr>
          <w:color w:val="000000"/>
          <w:sz w:val="24"/>
          <w:szCs w:val="24"/>
        </w:rPr>
        <w:br/>
        <w:t xml:space="preserve">Only citadel against a tyrant and a conqueror was distrust</w:t>
      </w:r>
      <w:r>
        <w:rPr>
          <w:color w:val="000000"/>
          <w:sz w:val="24"/>
          <w:szCs w:val="24"/>
        </w:rPr>
        <w:br/>
        <w:t xml:space="preserve">Pray here for satiety, (said Cecil) than ever think of variety</w:t>
      </w:r>
      <w:r>
        <w:rPr>
          <w:color w:val="000000"/>
          <w:sz w:val="24"/>
          <w:szCs w:val="24"/>
        </w:rPr>
        <w:br/>
        <w:t xml:space="preserve">Rebuked him for his obedience</w:t>
      </w:r>
      <w:r>
        <w:rPr>
          <w:color w:val="000000"/>
          <w:sz w:val="24"/>
          <w:szCs w:val="24"/>
        </w:rPr>
        <w:br/>
        <w:t xml:space="preserve">Religion was not to be changed like a shirt</w:t>
      </w:r>
      <w:r>
        <w:rPr>
          <w:color w:val="000000"/>
          <w:sz w:val="24"/>
          <w:szCs w:val="24"/>
        </w:rPr>
        <w:br/>
        <w:t xml:space="preserve">Respect for differences in religious opinions</w:t>
      </w:r>
      <w:r>
        <w:rPr>
          <w:color w:val="000000"/>
          <w:sz w:val="24"/>
          <w:szCs w:val="24"/>
        </w:rPr>
        <w:br/>
        <w:t xml:space="preserve">Sacrificed by the Queen for faithfully obeying her orders</w:t>
      </w:r>
      <w:r>
        <w:rPr>
          <w:color w:val="000000"/>
          <w:sz w:val="24"/>
          <w:szCs w:val="24"/>
        </w:rPr>
        <w:br/>
        <w:t xml:space="preserve">Security is dangerous</w:t>
      </w:r>
      <w:r>
        <w:rPr>
          <w:color w:val="000000"/>
          <w:sz w:val="24"/>
          <w:szCs w:val="24"/>
        </w:rPr>
        <w:br/>
        <w:t xml:space="preserve">She relieth on a hope that will deceive her</w:t>
      </w:r>
      <w:r>
        <w:rPr>
          <w:color w:val="000000"/>
          <w:sz w:val="24"/>
          <w:szCs w:val="24"/>
        </w:rPr>
        <w:br/>
        <w:t xml:space="preserve">Simple truth was highest skill</w:t>
      </w:r>
      <w:r>
        <w:rPr>
          <w:color w:val="000000"/>
          <w:sz w:val="24"/>
          <w:szCs w:val="24"/>
        </w:rPr>
        <w:br/>
        <w:t xml:space="preserve">Sixteen of their best ships had been sacrificed</w:t>
      </w:r>
      <w:r>
        <w:rPr>
          <w:color w:val="000000"/>
          <w:sz w:val="24"/>
          <w:szCs w:val="24"/>
        </w:rPr>
        <w:br/>
        <w:t xml:space="preserve">Sparing and war have no affinity together</w:t>
      </w:r>
      <w:r>
        <w:rPr>
          <w:color w:val="000000"/>
          <w:sz w:val="24"/>
          <w:szCs w:val="24"/>
        </w:rPr>
        <w:br/>
        <w:t xml:space="preserve">Stake or gallows (for) heretics to transubstantiation</w:t>
      </w:r>
      <w:r>
        <w:rPr>
          <w:color w:val="000000"/>
          <w:sz w:val="24"/>
          <w:szCs w:val="24"/>
        </w:rPr>
        <w:br/>
        <w:t xml:space="preserve">States were justified in their almost unlimited distrust</w:t>
      </w:r>
      <w:r>
        <w:rPr>
          <w:color w:val="000000"/>
          <w:sz w:val="24"/>
          <w:szCs w:val="24"/>
        </w:rPr>
        <w:br/>
        <w:t xml:space="preserve">Strength does a falsehood acquire in determined and skilful hand</w:t>
      </w:r>
      <w:r>
        <w:rPr>
          <w:color w:val="000000"/>
          <w:sz w:val="24"/>
          <w:szCs w:val="24"/>
        </w:rPr>
        <w:br/>
        <w:t xml:space="preserve">Succeeded so well, and had been requited so ill</w:t>
      </w:r>
      <w:r>
        <w:rPr>
          <w:color w:val="000000"/>
          <w:sz w:val="24"/>
          <w:szCs w:val="24"/>
        </w:rPr>
        <w:br/>
        <w:t xml:space="preserve">Sure bind, sure find</w:t>
      </w:r>
      <w:r>
        <w:rPr>
          <w:color w:val="000000"/>
          <w:sz w:val="24"/>
          <w:szCs w:val="24"/>
        </w:rPr>
        <w:br/>
        <w:t xml:space="preserve">Sword in hand is the best pen to write the conditions of peace</w:t>
      </w:r>
      <w:r>
        <w:rPr>
          <w:color w:val="000000"/>
          <w:sz w:val="24"/>
          <w:szCs w:val="24"/>
        </w:rPr>
        <w:br/>
        <w:t xml:space="preserve">Tension now gave place to exhaustion</w:t>
      </w:r>
      <w:r>
        <w:rPr>
          <w:color w:val="000000"/>
          <w:sz w:val="24"/>
          <w:szCs w:val="24"/>
        </w:rPr>
        <w:br/>
        <w:t xml:space="preserve">That crowned criminal, Philip the Second</w:t>
      </w:r>
      <w:r>
        <w:rPr>
          <w:color w:val="000000"/>
          <w:sz w:val="24"/>
          <w:szCs w:val="24"/>
        </w:rPr>
        <w:br/>
        <w:t xml:space="preserve">The worst were encouraged with their good success</w:t>
      </w:r>
      <w:r>
        <w:rPr>
          <w:color w:val="000000"/>
          <w:sz w:val="24"/>
          <w:szCs w:val="24"/>
        </w:rPr>
        <w:br/>
        <w:t xml:space="preserve">The blaze of a hundred and fifty burning vessels</w:t>
      </w:r>
      <w:r>
        <w:rPr>
          <w:color w:val="000000"/>
          <w:sz w:val="24"/>
          <w:szCs w:val="24"/>
        </w:rPr>
        <w:br/>
        <w:t xml:space="preserve">The sapling was to become the tree</w:t>
      </w:r>
      <w:r>
        <w:rPr>
          <w:color w:val="000000"/>
          <w:sz w:val="24"/>
          <w:szCs w:val="24"/>
        </w:rPr>
        <w:br/>
        <w:t xml:space="preserve">Their existence depended on war</w:t>
      </w:r>
      <w:r>
        <w:rPr>
          <w:color w:val="000000"/>
          <w:sz w:val="24"/>
          <w:szCs w:val="24"/>
        </w:rPr>
        <w:br/>
        <w:t xml:space="preserve">There is no man fitter for that purpose than myself</w:t>
      </w:r>
      <w:r>
        <w:rPr>
          <w:color w:val="000000"/>
          <w:sz w:val="24"/>
          <w:szCs w:val="24"/>
        </w:rPr>
        <w:br/>
        <w:t xml:space="preserve">They chose to compel no man’s conscience</w:t>
      </w:r>
      <w:r>
        <w:rPr>
          <w:color w:val="000000"/>
          <w:sz w:val="24"/>
          <w:szCs w:val="24"/>
        </w:rPr>
        <w:br/>
        <w:t xml:space="preserve">Tolerating religious liberty had never entered his mind</w:t>
      </w:r>
      <w:r>
        <w:rPr>
          <w:color w:val="000000"/>
          <w:sz w:val="24"/>
          <w:szCs w:val="24"/>
        </w:rPr>
        <w:br/>
        <w:t xml:space="preserve">Torturing, hanging, embowelling of men, women, and children</w:t>
      </w:r>
      <w:r>
        <w:rPr>
          <w:color w:val="000000"/>
          <w:sz w:val="24"/>
          <w:szCs w:val="24"/>
        </w:rPr>
        <w:br/>
        <w:t xml:space="preserve">Trust her sword, not her enemy’s word</w:t>
      </w:r>
      <w:r>
        <w:rPr>
          <w:color w:val="000000"/>
          <w:sz w:val="24"/>
          <w:szCs w:val="24"/>
        </w:rPr>
        <w:br/>
        <w:t xml:space="preserve">Undue anxiety for impartiality</w:t>
      </w:r>
      <w:r>
        <w:rPr>
          <w:color w:val="000000"/>
          <w:sz w:val="24"/>
          <w:szCs w:val="24"/>
        </w:rPr>
        <w:br/>
        <w:t xml:space="preserve">Universal suffrage was not dreamed of at that day</w:t>
      </w:r>
      <w:r>
        <w:rPr>
          <w:color w:val="000000"/>
          <w:sz w:val="24"/>
          <w:szCs w:val="24"/>
        </w:rPr>
        <w:br/>
        <w:t xml:space="preserve">Waiting the pleasure of a capricious and despotic woman</w:t>
      </w:r>
      <w:r>
        <w:rPr>
          <w:color w:val="000000"/>
          <w:sz w:val="24"/>
          <w:szCs w:val="24"/>
        </w:rPr>
        <w:br/>
        <w:t xml:space="preserve">We were sold by their negligence who are now angry with us</w:t>
      </w:r>
      <w:r>
        <w:rPr>
          <w:color w:val="000000"/>
          <w:sz w:val="24"/>
          <w:szCs w:val="24"/>
        </w:rPr>
        <w:br/>
        <w:t xml:space="preserve">Wealthy Papists could obtain immunity by an enormous fine</w:t>
      </w:r>
      <w:r>
        <w:rPr>
          <w:color w:val="000000"/>
          <w:sz w:val="24"/>
          <w:szCs w:val="24"/>
        </w:rPr>
        <w:br/>
        <w:t xml:space="preserve">Who the “people” exactly were
</w:t>
      </w:r>
    </w:p>
    <w:p>
      <w:pPr>
        <w:keepNext w:val="on"/>
        <w:widowControl w:val="on"/>
        <w:pBdr/>
        <w:spacing w:before="299" w:after="299" w:line="240" w:lineRule="auto"/>
        <w:ind w:left="0" w:right="0"/>
        <w:jc w:val="left"/>
        <w:outlineLvl w:val="1"/>
      </w:pPr>
      <w:r>
        <w:rPr>
          <w:b/>
          <w:color w:val="000000"/>
          <w:sz w:val="36"/>
          <w:szCs w:val="36"/>
        </w:rPr>
        <w:t xml:space="preserve">HISTORY UNITED NETHERLANDS, 1590 by Motley[#61][jm61v10.txt]4861</w:t>
      </w:r>
    </w:p>
    <w:p>
      <w:pPr>
        <w:widowControl w:val="on"/>
        <w:pBdr/>
        <w:spacing w:before="240" w:after="240" w:line="240" w:lineRule="auto"/>
        <w:ind w:left="0" w:right="0"/>
        <w:jc w:val="left"/>
      </w:pPr>
      <w:r>
        <w:rPr>
          <w:color w:val="000000"/>
          <w:sz w:val="24"/>
          <w:szCs w:val="24"/>
        </w:rPr>
        <w:t xml:space="preserve">A pusillanimous peace, always possible at any period</w:t>
      </w:r>
      <w:r>
        <w:rPr>
          <w:color w:val="000000"/>
          <w:sz w:val="24"/>
          <w:szCs w:val="24"/>
        </w:rPr>
        <w:br/>
        <w:t xml:space="preserve">At length the twig was becoming the tree</w:t>
      </w:r>
      <w:r>
        <w:rPr>
          <w:color w:val="000000"/>
          <w:sz w:val="24"/>
          <w:szCs w:val="24"/>
        </w:rPr>
        <w:br/>
        <w:t xml:space="preserve">Being the true religion, proved by so many testimonies</w:t>
      </w:r>
      <w:r>
        <w:rPr>
          <w:color w:val="000000"/>
          <w:sz w:val="24"/>
          <w:szCs w:val="24"/>
        </w:rPr>
        <w:br/>
        <w:t xml:space="preserve">Certainly it was worth an eighty years’ war</w:t>
      </w:r>
      <w:r>
        <w:rPr>
          <w:color w:val="000000"/>
          <w:sz w:val="24"/>
          <w:szCs w:val="24"/>
        </w:rPr>
        <w:br/>
        <w:t xml:space="preserve">Chief seafaring nations of the world were already protestant</w:t>
      </w:r>
      <w:r>
        <w:rPr>
          <w:color w:val="000000"/>
          <w:sz w:val="24"/>
          <w:szCs w:val="24"/>
        </w:rPr>
        <w:br/>
        <w:t xml:space="preserve">Conceding it subsequently, after much contestation</w:t>
      </w:r>
      <w:r>
        <w:rPr>
          <w:color w:val="000000"/>
          <w:sz w:val="24"/>
          <w:szCs w:val="24"/>
        </w:rPr>
        <w:br/>
        <w:t xml:space="preserve">Fled from the land of oppression to the land of liberty</w:t>
      </w:r>
      <w:r>
        <w:rPr>
          <w:color w:val="000000"/>
          <w:sz w:val="24"/>
          <w:szCs w:val="24"/>
        </w:rPr>
        <w:br/>
        <w:t xml:space="preserve">German Highland and the German Netherland</w:t>
      </w:r>
      <w:r>
        <w:rPr>
          <w:color w:val="000000"/>
          <w:sz w:val="24"/>
          <w:szCs w:val="24"/>
        </w:rPr>
        <w:br/>
        <w:t xml:space="preserve">Little army of Maurice was becoming the model for Europe</w:t>
      </w:r>
      <w:r>
        <w:rPr>
          <w:color w:val="000000"/>
          <w:sz w:val="24"/>
          <w:szCs w:val="24"/>
        </w:rPr>
        <w:br/>
        <w:t xml:space="preserve">Luxury had blunted the fine instincts of patriotism</w:t>
      </w:r>
      <w:r>
        <w:rPr>
          <w:color w:val="000000"/>
          <w:sz w:val="24"/>
          <w:szCs w:val="24"/>
        </w:rPr>
        <w:br/>
        <w:t xml:space="preserve">Maritime heretics</w:t>
      </w:r>
      <w:r>
        <w:rPr>
          <w:color w:val="000000"/>
          <w:sz w:val="24"/>
          <w:szCs w:val="24"/>
        </w:rPr>
        <w:br/>
        <w:t xml:space="preserve">Portion of these revenues savoured much of black-mail</w:t>
      </w:r>
      <w:r>
        <w:rPr>
          <w:color w:val="000000"/>
          <w:sz w:val="24"/>
          <w:szCs w:val="24"/>
        </w:rPr>
        <w:br/>
        <w:t xml:space="preserve">The divine speciality of a few transitory mortals</w:t>
      </w:r>
      <w:r>
        <w:rPr>
          <w:color w:val="000000"/>
          <w:sz w:val="24"/>
          <w:szCs w:val="24"/>
        </w:rPr>
        <w:br/>
        <w:t xml:space="preserve">The history of the Netherlands is history of liberty</w:t>
      </w:r>
      <w:r>
        <w:rPr>
          <w:color w:val="000000"/>
          <w:sz w:val="24"/>
          <w:szCs w:val="24"/>
        </w:rPr>
        <w:br/>
        <w:t xml:space="preserve">The nation which deliberately carves itself in pieces</w:t>
      </w:r>
      <w:r>
        <w:rPr>
          <w:color w:val="000000"/>
          <w:sz w:val="24"/>
          <w:szCs w:val="24"/>
        </w:rPr>
        <w:br/>
        <w:t xml:space="preserve">They had come to disbelieve in the mystery of kingcraft</w:t>
      </w:r>
      <w:r>
        <w:rPr>
          <w:color w:val="000000"/>
          <w:sz w:val="24"/>
          <w:szCs w:val="24"/>
        </w:rPr>
        <w:br/>
        <w:t xml:space="preserve">Worn nor caused to be worn the collar of the serf</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HISTORY UNITED NETHERLANDS, 1590 by Motley[#62][jm62v10.txt]4862</w:t>
      </w:r>
    </w:p>
    <w:p>
      <w:pPr>
        <w:widowControl w:val="on"/>
        <w:pBdr/>
        <w:spacing w:before="240" w:after="240" w:line="240" w:lineRule="auto"/>
        <w:ind w:left="0" w:right="0"/>
        <w:jc w:val="left"/>
      </w:pPr>
      <w:r>
        <w:rPr>
          <w:color w:val="000000"/>
          <w:sz w:val="24"/>
          <w:szCs w:val="24"/>
        </w:rPr>
        <w:t xml:space="preserve">Alexander’s exuberant discretion</w:t>
      </w:r>
      <w:r>
        <w:rPr>
          <w:color w:val="000000"/>
          <w:sz w:val="24"/>
          <w:szCs w:val="24"/>
        </w:rPr>
        <w:br/>
        <w:t xml:space="preserve">Divine right of kings</w:t>
      </w:r>
      <w:r>
        <w:rPr>
          <w:color w:val="000000"/>
          <w:sz w:val="24"/>
          <w:szCs w:val="24"/>
        </w:rPr>
        <w:br/>
        <w:t xml:space="preserve">Ever met disaster with so cheerful a smile</w:t>
      </w:r>
      <w:r>
        <w:rPr>
          <w:color w:val="000000"/>
          <w:sz w:val="24"/>
          <w:szCs w:val="24"/>
        </w:rPr>
        <w:br/>
        <w:t xml:space="preserve">Future world as laid down by rival priesthoods</w:t>
      </w:r>
      <w:r>
        <w:rPr>
          <w:color w:val="000000"/>
          <w:sz w:val="24"/>
          <w:szCs w:val="24"/>
        </w:rPr>
        <w:br/>
        <w:t xml:space="preserve">Invaluable gift which no human being can acquire, authority</w:t>
      </w:r>
      <w:r>
        <w:rPr>
          <w:color w:val="000000"/>
          <w:sz w:val="24"/>
          <w:szCs w:val="24"/>
        </w:rPr>
        <w:br/>
        <w:t xml:space="preserve">King was often to be something much less or much worse</w:t>
      </w:r>
      <w:r>
        <w:rPr>
          <w:color w:val="000000"/>
          <w:sz w:val="24"/>
          <w:szCs w:val="24"/>
        </w:rPr>
        <w:br/>
        <w:t xml:space="preserve">Magnificent hopefulness</w:t>
      </w:r>
      <w:r>
        <w:rPr>
          <w:color w:val="000000"/>
          <w:sz w:val="24"/>
          <w:szCs w:val="24"/>
        </w:rPr>
        <w:br/>
        <w:t xml:space="preserve">Myself seeing of it methinketh that I dream</w:t>
      </w:r>
      <w:r>
        <w:rPr>
          <w:color w:val="000000"/>
          <w:sz w:val="24"/>
          <w:szCs w:val="24"/>
        </w:rPr>
        <w:br/>
        <w:t xml:space="preserve">Nothing cheap, said a citizen bitterly, but sermons</w:t>
      </w:r>
      <w:r>
        <w:rPr>
          <w:color w:val="000000"/>
          <w:sz w:val="24"/>
          <w:szCs w:val="24"/>
        </w:rPr>
        <w:br/>
        <w:t xml:space="preserve">Obscure were thought capable of dying natural deaths</w:t>
      </w:r>
      <w:r>
        <w:rPr>
          <w:color w:val="000000"/>
          <w:sz w:val="24"/>
          <w:szCs w:val="24"/>
        </w:rPr>
        <w:br/>
        <w:t xml:space="preserve">Philip II. gave the world work enough</w:t>
      </w:r>
      <w:r>
        <w:rPr>
          <w:color w:val="000000"/>
          <w:sz w:val="24"/>
          <w:szCs w:val="24"/>
        </w:rPr>
        <w:br/>
        <w:t xml:space="preserve">Righteous to kill their own children</w:t>
      </w:r>
      <w:r>
        <w:rPr>
          <w:color w:val="000000"/>
          <w:sz w:val="24"/>
          <w:szCs w:val="24"/>
        </w:rPr>
        <w:br/>
        <w:t xml:space="preserve">Road to Paris lay through the gates of Rome</w:t>
      </w:r>
      <w:r>
        <w:rPr>
          <w:color w:val="000000"/>
          <w:sz w:val="24"/>
          <w:szCs w:val="24"/>
        </w:rPr>
        <w:br/>
        <w:t xml:space="preserve">Shift the mantle of religion from one shoulder to the other</w:t>
      </w:r>
      <w:r>
        <w:rPr>
          <w:color w:val="000000"/>
          <w:sz w:val="24"/>
          <w:szCs w:val="24"/>
        </w:rPr>
        <w:br/>
        <w:t xml:space="preserve">Thirty-three per cent. interest was paid (per month)</w:t>
      </w:r>
      <w:r>
        <w:rPr>
          <w:color w:val="000000"/>
          <w:sz w:val="24"/>
          <w:szCs w:val="24"/>
        </w:rPr>
        <w:br/>
        <w:t xml:space="preserve">Under the name of religion (so many crimes)</w:t>
      </w:r>
    </w:p>
    <w:p>
      <w:pPr>
        <w:keepNext w:val="on"/>
        <w:widowControl w:val="on"/>
        <w:pBdr/>
        <w:spacing w:before="299" w:after="299" w:line="240" w:lineRule="auto"/>
        <w:ind w:left="0" w:right="0"/>
        <w:jc w:val="left"/>
        <w:outlineLvl w:val="1"/>
      </w:pPr>
      <w:r>
        <w:rPr>
          <w:b/>
          <w:color w:val="000000"/>
          <w:sz w:val="36"/>
          <w:szCs w:val="36"/>
        </w:rPr>
        <w:t xml:space="preserve">HISTORY UNITED NETHERLANDS, 1590-92 by Motley[#63][jm63v10.txt]4863</w:t>
      </w:r>
    </w:p>
    <w:p>
      <w:pPr>
        <w:widowControl w:val="on"/>
        <w:pBdr/>
        <w:spacing w:before="240" w:after="240" w:line="240" w:lineRule="auto"/>
        <w:ind w:left="0" w:right="0"/>
        <w:jc w:val="left"/>
      </w:pPr>
      <w:r>
        <w:rPr>
          <w:color w:val="000000"/>
          <w:sz w:val="24"/>
          <w:szCs w:val="24"/>
        </w:rPr>
        <w:t xml:space="preserve">Anatomical study of what has ceased to exist</w:t>
      </w:r>
      <w:r>
        <w:rPr>
          <w:color w:val="000000"/>
          <w:sz w:val="24"/>
          <w:szCs w:val="24"/>
        </w:rPr>
        <w:br/>
        <w:t xml:space="preserve">Artillery</w:t>
      </w:r>
      <w:r>
        <w:rPr>
          <w:color w:val="000000"/>
          <w:sz w:val="24"/>
          <w:szCs w:val="24"/>
        </w:rPr>
        <w:br/>
        <w:t xml:space="preserve">Bomb-shells were not often used although known for a century</w:t>
      </w:r>
      <w:r>
        <w:rPr>
          <w:color w:val="000000"/>
          <w:sz w:val="24"/>
          <w:szCs w:val="24"/>
        </w:rPr>
        <w:br/>
        <w:t xml:space="preserve">Court fatigue, to scorn pleasure</w:t>
      </w:r>
      <w:r>
        <w:rPr>
          <w:color w:val="000000"/>
          <w:sz w:val="24"/>
          <w:szCs w:val="24"/>
        </w:rPr>
        <w:br/>
        <w:t xml:space="preserve">For us, looking back upon the Past, which was then the Future</w:t>
      </w:r>
      <w:r>
        <w:rPr>
          <w:color w:val="000000"/>
          <w:sz w:val="24"/>
          <w:szCs w:val="24"/>
        </w:rPr>
        <w:br/>
        <w:t xml:space="preserve">Hardly an inch of French soil that had not two possessors</w:t>
      </w:r>
      <w:r>
        <w:rPr>
          <w:color w:val="000000"/>
          <w:sz w:val="24"/>
          <w:szCs w:val="24"/>
        </w:rPr>
        <w:br/>
        <w:t xml:space="preserve">Holy institution called the Inquisition</w:t>
      </w:r>
      <w:r>
        <w:rPr>
          <w:color w:val="000000"/>
          <w:sz w:val="24"/>
          <w:szCs w:val="24"/>
        </w:rPr>
        <w:br/>
        <w:t xml:space="preserve">Inevitable fate of talking castles and listening ladies</w:t>
      </w:r>
      <w:r>
        <w:rPr>
          <w:color w:val="000000"/>
          <w:sz w:val="24"/>
          <w:szCs w:val="24"/>
        </w:rPr>
        <w:br/>
        <w:t xml:space="preserve">Life of nations and which we call the Past</w:t>
      </w:r>
      <w:r>
        <w:rPr>
          <w:color w:val="000000"/>
          <w:sz w:val="24"/>
          <w:szCs w:val="24"/>
        </w:rPr>
        <w:br/>
        <w:t xml:space="preserve">Often necessary to be blind and deaf</w:t>
      </w:r>
      <w:r>
        <w:rPr>
          <w:color w:val="000000"/>
          <w:sz w:val="24"/>
          <w:szCs w:val="24"/>
        </w:rPr>
        <w:br/>
        <w:t xml:space="preserve">Picturesqueness of crime</w:t>
      </w:r>
      <w:r>
        <w:rPr>
          <w:color w:val="000000"/>
          <w:sz w:val="24"/>
          <w:szCs w:val="24"/>
        </w:rPr>
        <w:br/>
        <w:t xml:space="preserve">Royal plans should be enforced adequately or abandoned entirely</w:t>
      </w:r>
      <w:r>
        <w:rPr>
          <w:color w:val="000000"/>
          <w:sz w:val="24"/>
          <w:szCs w:val="24"/>
        </w:rPr>
        <w:br/>
        <w:t xml:space="preserve">Toil and sacrifices of those who have preceded us</w:t>
      </w:r>
      <w:r>
        <w:rPr>
          <w:color w:val="000000"/>
          <w:sz w:val="24"/>
          <w:szCs w:val="24"/>
        </w:rPr>
        <w:br/>
        <w:t xml:space="preserve">Use of the spade</w:t>
      </w:r>
      <w:r>
        <w:rPr>
          <w:color w:val="000000"/>
          <w:sz w:val="24"/>
          <w:szCs w:val="24"/>
        </w:rPr>
        <w:br/>
        <w:t xml:space="preserve">Utter disproportions between the king’s means and aims</w:t>
      </w:r>
      <w:r>
        <w:rPr>
          <w:color w:val="000000"/>
          <w:sz w:val="24"/>
          <w:szCs w:val="24"/>
        </w:rPr>
        <w:br/>
        <w:t xml:space="preserve">Valour on the one side and discretion on the other</w:t>
      </w:r>
      <w:r>
        <w:rPr>
          <w:color w:val="000000"/>
          <w:sz w:val="24"/>
          <w:szCs w:val="24"/>
        </w:rPr>
        <w:br/>
        <w:t xml:space="preserve">Walk up and down the earth and destroy his fellow-creatures</w:t>
      </w:r>
      <w:r>
        <w:rPr>
          <w:color w:val="000000"/>
          <w:sz w:val="24"/>
          <w:szCs w:val="24"/>
        </w:rPr>
        <w:br/>
        <w:t xml:space="preserve">We have the reputation of being a good housewife</w:t>
      </w:r>
      <w:r>
        <w:rPr>
          <w:color w:val="000000"/>
          <w:sz w:val="24"/>
          <w:szCs w:val="24"/>
        </w:rPr>
        <w:br/>
        <w:t xml:space="preserve">Weapons</w:t>
      </w:r>
    </w:p>
    <w:p>
      <w:pPr>
        <w:keepNext w:val="on"/>
        <w:widowControl w:val="on"/>
        <w:pBdr/>
        <w:spacing w:before="299" w:after="299" w:line="240" w:lineRule="auto"/>
        <w:ind w:left="0" w:right="0"/>
        <w:jc w:val="left"/>
        <w:outlineLvl w:val="1"/>
      </w:pPr>
      <w:r>
        <w:rPr>
          <w:b/>
          <w:color w:val="000000"/>
          <w:sz w:val="36"/>
          <w:szCs w:val="36"/>
        </w:rPr>
        <w:t xml:space="preserve">HISTORY UNITED NETHERLANDS, 1592 by Motley[#64][jm64v10.txt]4864</w:t>
      </w:r>
    </w:p>
    <w:p>
      <w:pPr>
        <w:widowControl w:val="on"/>
        <w:pBdr/>
        <w:spacing w:before="240" w:after="240" w:line="240" w:lineRule="auto"/>
        <w:ind w:left="0" w:right="0"/>
        <w:jc w:val="left"/>
      </w:pPr>
      <w:r>
        <w:rPr>
          <w:color w:val="000000"/>
          <w:sz w:val="24"/>
          <w:szCs w:val="24"/>
        </w:rPr>
        <w:t xml:space="preserve">Accustomed to the faded gallantries</w:t>
      </w:r>
      <w:r>
        <w:rPr>
          <w:color w:val="000000"/>
          <w:sz w:val="24"/>
          <w:szCs w:val="24"/>
        </w:rPr>
        <w:br/>
        <w:t xml:space="preserve">Conformity of Governments to the principles of justice</w:t>
      </w:r>
      <w:r>
        <w:rPr>
          <w:color w:val="000000"/>
          <w:sz w:val="24"/>
          <w:szCs w:val="24"/>
        </w:rPr>
        <w:br/>
        <w:t xml:space="preserve">Considerable reason, even if there were but little justice</w:t>
      </w:r>
      <w:r>
        <w:rPr>
          <w:color w:val="000000"/>
          <w:sz w:val="24"/>
          <w:szCs w:val="24"/>
        </w:rPr>
        <w:br/>
        <w:t xml:space="preserve">Disciple of Simon Stevinus</w:t>
      </w:r>
      <w:r>
        <w:rPr>
          <w:color w:val="000000"/>
          <w:sz w:val="24"/>
          <w:szCs w:val="24"/>
        </w:rPr>
        <w:br/>
        <w:t xml:space="preserve">Self-assertion—­the healthful but not engaging attribute</w:t>
      </w:r>
    </w:p>
    <w:p>
      <w:pPr>
        <w:keepNext w:val="on"/>
        <w:widowControl w:val="on"/>
        <w:pBdr/>
        <w:spacing w:before="299" w:after="299" w:line="240" w:lineRule="auto"/>
        <w:ind w:left="0" w:right="0"/>
        <w:jc w:val="left"/>
        <w:outlineLvl w:val="1"/>
      </w:pPr>
      <w:r>
        <w:rPr>
          <w:b/>
          <w:color w:val="000000"/>
          <w:sz w:val="36"/>
          <w:szCs w:val="36"/>
        </w:rPr>
        <w:t xml:space="preserve">HISTORY UNITED NETHERLANDS, 1592-94 by Motley[#65][jm65v10.txt]4865</w:t>
      </w:r>
    </w:p>
    <w:p>
      <w:pPr>
        <w:widowControl w:val="on"/>
        <w:pBdr/>
        <w:spacing w:before="240" w:after="240" w:line="240" w:lineRule="auto"/>
        <w:ind w:left="0" w:right="0"/>
        <w:jc w:val="left"/>
      </w:pPr>
      <w:r>
        <w:rPr>
          <w:color w:val="000000"/>
          <w:sz w:val="24"/>
          <w:szCs w:val="24"/>
        </w:rPr>
        <w:t xml:space="preserve">All fellow-worms together</w:t>
      </w:r>
      <w:r>
        <w:rPr>
          <w:color w:val="000000"/>
          <w:sz w:val="24"/>
          <w:szCs w:val="24"/>
        </w:rPr>
        <w:br/>
        <w:t xml:space="preserve">Continuing to believe himself invincible and infallible</w:t>
      </w:r>
      <w:r>
        <w:rPr>
          <w:color w:val="000000"/>
          <w:sz w:val="24"/>
          <w:szCs w:val="24"/>
        </w:rPr>
        <w:br/>
        <w:t xml:space="preserve">He spent more time at table than the Bearnese in sleep</w:t>
      </w:r>
      <w:r>
        <w:rPr>
          <w:color w:val="000000"/>
          <w:sz w:val="24"/>
          <w:szCs w:val="24"/>
        </w:rPr>
        <w:br/>
        <w:t xml:space="preserve">Henry the Huguenot as the champion of the Council of Trent</w:t>
      </w:r>
      <w:r>
        <w:rPr>
          <w:color w:val="000000"/>
          <w:sz w:val="24"/>
          <w:szCs w:val="24"/>
        </w:rPr>
        <w:br/>
        <w:t xml:space="preserve">Highest were not necessarily the least slimy</w:t>
      </w:r>
      <w:r>
        <w:rPr>
          <w:color w:val="000000"/>
          <w:sz w:val="24"/>
          <w:szCs w:val="24"/>
        </w:rPr>
        <w:br/>
        <w:t xml:space="preserve">His invectives were, however, much stronger than his arguments</w:t>
      </w:r>
      <w:r>
        <w:rPr>
          <w:color w:val="000000"/>
          <w:sz w:val="24"/>
          <w:szCs w:val="24"/>
        </w:rPr>
        <w:br/>
        <w:t xml:space="preserve">History is a continuous whole of which we see only fragments</w:t>
      </w:r>
      <w:r>
        <w:rPr>
          <w:color w:val="000000"/>
          <w:sz w:val="24"/>
          <w:szCs w:val="24"/>
        </w:rPr>
        <w:br/>
        <w:t xml:space="preserve">Infinite capacity for pecuniary absorption</w:t>
      </w:r>
      <w:r>
        <w:rPr>
          <w:color w:val="000000"/>
          <w:sz w:val="24"/>
          <w:szCs w:val="24"/>
        </w:rPr>
        <w:br/>
        <w:t xml:space="preserve">Leading motive with all was supposed to be religion</w:t>
      </w:r>
      <w:r>
        <w:rPr>
          <w:color w:val="000000"/>
          <w:sz w:val="24"/>
          <w:szCs w:val="24"/>
        </w:rPr>
        <w:br/>
        <w:t xml:space="preserve">Past was once the Present, and once the Future</w:t>
      </w:r>
      <w:r>
        <w:rPr>
          <w:color w:val="000000"/>
          <w:sz w:val="24"/>
          <w:szCs w:val="24"/>
        </w:rPr>
        <w:br/>
        <w:t xml:space="preserve">Sages of every generation, read the future like a printed scroll</w:t>
      </w:r>
      <w:r>
        <w:rPr>
          <w:color w:val="000000"/>
          <w:sz w:val="24"/>
          <w:szCs w:val="24"/>
        </w:rPr>
        <w:br/>
        <w:t xml:space="preserve">Sewers which have ever run beneath decorous Christendom</w:t>
      </w:r>
      <w:r>
        <w:rPr>
          <w:color w:val="000000"/>
          <w:sz w:val="24"/>
          <w:szCs w:val="24"/>
        </w:rPr>
        <w:br/>
        <w:t xml:space="preserve">Wrath of that injured personage as he read such libellous truths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HISTORY UNITED NETHERLANDS, 1594 by Motley[#66][jm66v10.txt]4866</w:t>
      </w:r>
    </w:p>
    <w:p>
      <w:pPr>
        <w:widowControl w:val="on"/>
        <w:pBdr/>
        <w:spacing w:before="240" w:after="240" w:line="240" w:lineRule="auto"/>
        <w:ind w:left="0" w:right="0"/>
        <w:jc w:val="left"/>
      </w:pPr>
      <w:r>
        <w:rPr>
          <w:color w:val="000000"/>
          <w:sz w:val="24"/>
          <w:szCs w:val="24"/>
        </w:rPr>
        <w:t xml:space="preserve">Beneficent and charitable purposes (War)</w:t>
      </w:r>
      <w:r>
        <w:rPr>
          <w:color w:val="000000"/>
          <w:sz w:val="24"/>
          <w:szCs w:val="24"/>
        </w:rPr>
        <w:br/>
        <w:t xml:space="preserve">Chronicle of events must not be anticipated</w:t>
      </w:r>
      <w:r>
        <w:rPr>
          <w:color w:val="000000"/>
          <w:sz w:val="24"/>
          <w:szCs w:val="24"/>
        </w:rPr>
        <w:br/>
        <w:t xml:space="preserve">Eat their own children than to forego one high mass</w:t>
      </w:r>
      <w:r>
        <w:rPr>
          <w:color w:val="000000"/>
          <w:sz w:val="24"/>
          <w:szCs w:val="24"/>
        </w:rPr>
        <w:br/>
        <w:t xml:space="preserve">Humanizing effect of science upon the barbarism of war</w:t>
      </w:r>
      <w:r>
        <w:rPr>
          <w:color w:val="000000"/>
          <w:sz w:val="24"/>
          <w:szCs w:val="24"/>
        </w:rPr>
        <w:br/>
        <w:t xml:space="preserve">Slain four hundred and ten men with his own hand</w:t>
      </w:r>
    </w:p>
    <w:p>
      <w:pPr>
        <w:keepNext w:val="on"/>
        <w:widowControl w:val="on"/>
        <w:pBdr/>
        <w:spacing w:before="299" w:after="299" w:line="240" w:lineRule="auto"/>
        <w:ind w:left="0" w:right="0"/>
        <w:jc w:val="left"/>
        <w:outlineLvl w:val="1"/>
      </w:pPr>
      <w:r>
        <w:rPr>
          <w:b/>
          <w:color w:val="000000"/>
          <w:sz w:val="36"/>
          <w:szCs w:val="36"/>
        </w:rPr>
        <w:t xml:space="preserve">HISTORY UNITED NETHERLANDS, 1595 by Motley[#67][jm67v10.txt]4867</w:t>
      </w:r>
    </w:p>
    <w:p>
      <w:pPr>
        <w:widowControl w:val="on"/>
        <w:pBdr/>
        <w:spacing w:before="240" w:after="240" w:line="240" w:lineRule="auto"/>
        <w:ind w:left="0" w:right="0"/>
        <w:jc w:val="left"/>
      </w:pPr>
      <w:r>
        <w:rPr>
          <w:color w:val="000000"/>
          <w:sz w:val="24"/>
          <w:szCs w:val="24"/>
        </w:rPr>
        <w:t xml:space="preserve">Deal with his enemy as if sure to become his friend</w:t>
      </w:r>
      <w:r>
        <w:rPr>
          <w:color w:val="000000"/>
          <w:sz w:val="24"/>
          <w:szCs w:val="24"/>
        </w:rPr>
        <w:br/>
        <w:t xml:space="preserve">Mondragon was now ninety-two years old</w:t>
      </w:r>
      <w:r>
        <w:rPr>
          <w:color w:val="000000"/>
          <w:sz w:val="24"/>
          <w:szCs w:val="24"/>
        </w:rPr>
        <w:br/>
        <w:t xml:space="preserve">More catholic than the pope</w:t>
      </w:r>
      <w:r>
        <w:rPr>
          <w:color w:val="000000"/>
          <w:sz w:val="24"/>
          <w:szCs w:val="24"/>
        </w:rPr>
        <w:br/>
        <w:t xml:space="preserve">Octogenarian was past work and past mischief</w:t>
      </w:r>
      <w:r>
        <w:rPr>
          <w:color w:val="000000"/>
          <w:sz w:val="24"/>
          <w:szCs w:val="24"/>
        </w:rPr>
        <w:br/>
        <w:t xml:space="preserve">Sacked and drowned ten infant princes</w:t>
      </w:r>
      <w:r>
        <w:rPr>
          <w:color w:val="000000"/>
          <w:sz w:val="24"/>
          <w:szCs w:val="24"/>
        </w:rPr>
        <w:br/>
        <w:t xml:space="preserve">Strangled his nineteen brothers on his accession</w:t>
      </w:r>
    </w:p>
    <w:p>
      <w:pPr>
        <w:keepNext w:val="on"/>
        <w:widowControl w:val="on"/>
        <w:pBdr/>
        <w:spacing w:before="299" w:after="299" w:line="240" w:lineRule="auto"/>
        <w:ind w:left="0" w:right="0"/>
        <w:jc w:val="left"/>
        <w:outlineLvl w:val="1"/>
      </w:pPr>
      <w:r>
        <w:rPr>
          <w:b/>
          <w:color w:val="000000"/>
          <w:sz w:val="36"/>
          <w:szCs w:val="36"/>
        </w:rPr>
        <w:t xml:space="preserve">HISTORY UNITED NETHERLANDS, 1595-96 by Motley[#68][jm68v10.txt]4868</w:t>
      </w:r>
    </w:p>
    <w:p>
      <w:pPr>
        <w:widowControl w:val="on"/>
        <w:pBdr/>
        <w:spacing w:before="240" w:after="240" w:line="240" w:lineRule="auto"/>
        <w:ind w:left="0" w:right="0"/>
        <w:jc w:val="left"/>
      </w:pPr>
      <w:r>
        <w:rPr>
          <w:color w:val="000000"/>
          <w:sz w:val="24"/>
          <w:szCs w:val="24"/>
        </w:rPr>
        <w:t xml:space="preserve">Allow her to seek a profit from his misfortune</w:t>
      </w:r>
      <w:r>
        <w:rPr>
          <w:color w:val="000000"/>
          <w:sz w:val="24"/>
          <w:szCs w:val="24"/>
        </w:rPr>
        <w:br/>
        <w:t xml:space="preserve">Burning of Servetus at Geneva</w:t>
      </w:r>
      <w:r>
        <w:rPr>
          <w:color w:val="000000"/>
          <w:sz w:val="24"/>
          <w:szCs w:val="24"/>
        </w:rPr>
        <w:br/>
        <w:t xml:space="preserve">Constant vigilance is the price of liberty</w:t>
      </w:r>
      <w:r>
        <w:rPr>
          <w:color w:val="000000"/>
          <w:sz w:val="24"/>
          <w:szCs w:val="24"/>
        </w:rPr>
        <w:br/>
        <w:t xml:space="preserve">Evil has the advantage of rapidly assuming many shapes</w:t>
      </w:r>
      <w:r>
        <w:rPr>
          <w:color w:val="000000"/>
          <w:sz w:val="24"/>
          <w:szCs w:val="24"/>
        </w:rPr>
        <w:br/>
        <w:t xml:space="preserve">French seem madmen, and are wise</w:t>
      </w:r>
      <w:r>
        <w:rPr>
          <w:color w:val="000000"/>
          <w:sz w:val="24"/>
          <w:szCs w:val="24"/>
        </w:rPr>
        <w:br/>
        <w:t xml:space="preserve">Hanging of Mary Dyer at Boston</w:t>
      </w:r>
      <w:r>
        <w:rPr>
          <w:color w:val="000000"/>
          <w:sz w:val="24"/>
          <w:szCs w:val="24"/>
        </w:rPr>
        <w:br/>
        <w:t xml:space="preserve">Imposed upon the multitudes, with whom words were things</w:t>
      </w:r>
      <w:r>
        <w:rPr>
          <w:color w:val="000000"/>
          <w:sz w:val="24"/>
          <w:szCs w:val="24"/>
        </w:rPr>
        <w:br/>
        <w:t xml:space="preserve">Impossible it was to invent terms of adulation too gross</w:t>
      </w:r>
      <w:r>
        <w:rPr>
          <w:color w:val="000000"/>
          <w:sz w:val="24"/>
          <w:szCs w:val="24"/>
        </w:rPr>
        <w:br/>
        <w:t xml:space="preserve">In times of civil war, to be neutral is to be nothing</w:t>
      </w:r>
      <w:r>
        <w:rPr>
          <w:color w:val="000000"/>
          <w:sz w:val="24"/>
          <w:szCs w:val="24"/>
        </w:rPr>
        <w:br/>
        <w:t xml:space="preserve">Meet around a green table except as fencers in the field</w:t>
      </w:r>
      <w:r>
        <w:rPr>
          <w:color w:val="000000"/>
          <w:sz w:val="24"/>
          <w:szCs w:val="24"/>
        </w:rPr>
        <w:br/>
        <w:t xml:space="preserve">One-third of Philip’s effective navy was thus destroyed</w:t>
      </w:r>
      <w:r>
        <w:rPr>
          <w:color w:val="000000"/>
          <w:sz w:val="24"/>
          <w:szCs w:val="24"/>
        </w:rPr>
        <w:br/>
        <w:t xml:space="preserve">Patriotism seemed an unimaginable idea</w:t>
      </w:r>
      <w:r>
        <w:rPr>
          <w:color w:val="000000"/>
          <w:sz w:val="24"/>
          <w:szCs w:val="24"/>
        </w:rPr>
        <w:br/>
        <w:t xml:space="preserve">Placid unconsciousness on his part of defeat</w:t>
      </w:r>
      <w:r>
        <w:rPr>
          <w:color w:val="000000"/>
          <w:sz w:val="24"/>
          <w:szCs w:val="24"/>
        </w:rPr>
        <w:br/>
        <w:t xml:space="preserve">Plea of infallibility and of authority soon becomes ridiculous</w:t>
      </w:r>
      <w:r>
        <w:rPr>
          <w:color w:val="000000"/>
          <w:sz w:val="24"/>
          <w:szCs w:val="24"/>
        </w:rPr>
        <w:br/>
        <w:t xml:space="preserve">Religion was rapidly ceasing to be the line of demarcation</w:t>
      </w:r>
      <w:r>
        <w:rPr>
          <w:color w:val="000000"/>
          <w:sz w:val="24"/>
          <w:szCs w:val="24"/>
        </w:rPr>
        <w:br/>
        <w:t xml:space="preserve">So often degenerated into tyranny (Calvinism)</w:t>
      </w:r>
      <w:r>
        <w:rPr>
          <w:color w:val="000000"/>
          <w:sz w:val="24"/>
          <w:szCs w:val="24"/>
        </w:rPr>
        <w:br/>
        <w:t xml:space="preserve">Spaniards seem wise, and are madmen</w:t>
      </w:r>
      <w:r>
        <w:rPr>
          <w:color w:val="000000"/>
          <w:sz w:val="24"/>
          <w:szCs w:val="24"/>
        </w:rPr>
        <w:br/>
        <w:t xml:space="preserve">The Alcoran was less cruel than the Inquisition</w:t>
      </w:r>
      <w:r>
        <w:rPr>
          <w:color w:val="000000"/>
          <w:sz w:val="24"/>
          <w:szCs w:val="24"/>
        </w:rPr>
        <w:br/>
        <w:t xml:space="preserve">There are few inventions in morals</w:t>
      </w:r>
      <w:r>
        <w:rPr>
          <w:color w:val="000000"/>
          <w:sz w:val="24"/>
          <w:szCs w:val="24"/>
        </w:rPr>
        <w:br/>
        <w:t xml:space="preserve">To attack England it was necessary to take the road of Ireland</w:t>
      </w:r>
      <w:r>
        <w:rPr>
          <w:color w:val="000000"/>
          <w:sz w:val="24"/>
          <w:szCs w:val="24"/>
        </w:rPr>
        <w:br/>
        <w:t xml:space="preserve">Tranquil insolence</w:t>
      </w:r>
      <w:r>
        <w:rPr>
          <w:color w:val="000000"/>
          <w:sz w:val="24"/>
          <w:szCs w:val="24"/>
        </w:rPr>
        <w:br/>
        <w:t xml:space="preserve">Unproductive consumption was alarmingly increasing</w:t>
      </w:r>
      <w:r>
        <w:rPr>
          <w:color w:val="000000"/>
          <w:sz w:val="24"/>
          <w:szCs w:val="24"/>
        </w:rPr>
        <w:br/>
        <w:t xml:space="preserve">Upon their knees, served the queen with wine</w:t>
      </w:r>
      <w:r>
        <w:rPr>
          <w:color w:val="000000"/>
          <w:sz w:val="24"/>
          <w:szCs w:val="24"/>
        </w:rPr>
        <w:br/>
        <w:t xml:space="preserve">Wish to sell us the bear-skin before they have killed the bear</w:t>
      </w:r>
    </w:p>
    <w:p>
      <w:pPr>
        <w:keepNext w:val="on"/>
        <w:widowControl w:val="on"/>
        <w:pBdr/>
        <w:spacing w:before="299" w:after="299" w:line="240" w:lineRule="auto"/>
        <w:ind w:left="0" w:right="0"/>
        <w:jc w:val="left"/>
        <w:outlineLvl w:val="1"/>
      </w:pPr>
      <w:r>
        <w:rPr>
          <w:b/>
          <w:color w:val="000000"/>
          <w:sz w:val="36"/>
          <w:szCs w:val="36"/>
        </w:rPr>
        <w:t xml:space="preserve">HISTORY UNITED NETHERLANDS, 1597-98 by Motley[#69][jm69v10.txt]4869</w:t>
      </w:r>
    </w:p>
    <w:p>
      <w:pPr>
        <w:widowControl w:val="on"/>
        <w:pBdr/>
        <w:spacing w:before="240" w:after="240" w:line="240" w:lineRule="auto"/>
        <w:ind w:left="0" w:right="0"/>
        <w:jc w:val="left"/>
      </w:pPr>
      <w:r>
        <w:rPr>
          <w:color w:val="000000"/>
          <w:sz w:val="24"/>
          <w:szCs w:val="24"/>
        </w:rPr>
        <w:t xml:space="preserve">Auction sales of judicial ermine</w:t>
      </w:r>
      <w:r>
        <w:rPr>
          <w:color w:val="000000"/>
          <w:sz w:val="24"/>
          <w:szCs w:val="24"/>
        </w:rPr>
        <w:br/>
        <w:t xml:space="preserve">Decline a bribe or interfere with the private sale of places</w:t>
      </w:r>
      <w:r>
        <w:rPr>
          <w:color w:val="000000"/>
          <w:sz w:val="24"/>
          <w:szCs w:val="24"/>
        </w:rPr>
        <w:br/>
        <w:t xml:space="preserve">Famous fowl in every pot</w:t>
      </w:r>
      <w:r>
        <w:rPr>
          <w:color w:val="000000"/>
          <w:sz w:val="24"/>
          <w:szCs w:val="24"/>
        </w:rPr>
        <w:br/>
        <w:t xml:space="preserve">Fellow worms had been writhing for half a century in the dust</w:t>
      </w:r>
      <w:r>
        <w:rPr>
          <w:color w:val="000000"/>
          <w:sz w:val="24"/>
          <w:szCs w:val="24"/>
        </w:rPr>
        <w:br/>
        <w:t xml:space="preserve">For his humanity towards the conquered garrisons (censured)</w:t>
      </w:r>
      <w:r>
        <w:rPr>
          <w:color w:val="000000"/>
          <w:sz w:val="24"/>
          <w:szCs w:val="24"/>
        </w:rPr>
        <w:br/>
        <w:t xml:space="preserve">Historical scepticism may shut its eyes to evidence</w:t>
      </w:r>
      <w:r>
        <w:rPr>
          <w:color w:val="000000"/>
          <w:sz w:val="24"/>
          <w:szCs w:val="24"/>
        </w:rPr>
        <w:br/>
        <w:t xml:space="preserve">Imagining that they held the world’s destiny in their hands</w:t>
      </w:r>
      <w:r>
        <w:rPr>
          <w:color w:val="000000"/>
          <w:sz w:val="24"/>
          <w:szCs w:val="24"/>
        </w:rPr>
        <w:br/>
        <w:t xml:space="preserve">King had issued a general repudiation of his debts</w:t>
      </w:r>
      <w:r>
        <w:rPr>
          <w:color w:val="000000"/>
          <w:sz w:val="24"/>
          <w:szCs w:val="24"/>
        </w:rPr>
        <w:br/>
        <w:t xml:space="preserve">Loud, nasal, dictatorial tone, not at all agreeable</w:t>
      </w:r>
      <w:r>
        <w:rPr>
          <w:color w:val="000000"/>
          <w:sz w:val="24"/>
          <w:szCs w:val="24"/>
        </w:rPr>
        <w:br/>
        <w:t xml:space="preserve">Peace would be destruction</w:t>
      </w:r>
      <w:r>
        <w:rPr>
          <w:color w:val="000000"/>
          <w:sz w:val="24"/>
          <w:szCs w:val="24"/>
        </w:rPr>
        <w:br/>
        <w:t xml:space="preserve">Repudiation of national debts was never heard of before</w:t>
      </w:r>
      <w:r>
        <w:rPr>
          <w:color w:val="000000"/>
          <w:sz w:val="24"/>
          <w:szCs w:val="24"/>
        </w:rPr>
        <w:br/>
        <w:t xml:space="preserve">Some rude lessons from that vigorous little commonwealth</w:t>
      </w:r>
      <w:r>
        <w:rPr>
          <w:color w:val="000000"/>
          <w:sz w:val="24"/>
          <w:szCs w:val="24"/>
        </w:rPr>
        <w:br/>
        <w:t xml:space="preserve">Such a crime as this had never been conceived (bankruptcy)</w:t>
      </w:r>
      <w:r>
        <w:rPr>
          <w:color w:val="000000"/>
          <w:sz w:val="24"/>
          <w:szCs w:val="24"/>
        </w:rPr>
        <w:br/>
        <w:t xml:space="preserve">They liked not such divine right nor such gentle-mindedness</w:t>
      </w:r>
      <w:r>
        <w:rPr>
          <w:color w:val="000000"/>
          <w:sz w:val="24"/>
          <w:szCs w:val="24"/>
        </w:rPr>
        <w:br/>
        <w:t xml:space="preserve">Whether murders or stratagems, as if they were acts of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HISTORY UNITED NETHERLANDS, 1598 by Motley[#70][jm70v10.txt]4870</w:t>
      </w:r>
    </w:p>
    <w:p>
      <w:pPr>
        <w:widowControl w:val="on"/>
        <w:pBdr/>
        <w:spacing w:before="240" w:after="240" w:line="240" w:lineRule="auto"/>
        <w:ind w:left="0" w:right="0"/>
        <w:jc w:val="left"/>
      </w:pPr>
      <w:r>
        <w:rPr>
          <w:color w:val="000000"/>
          <w:sz w:val="24"/>
          <w:szCs w:val="24"/>
        </w:rPr>
        <w:t xml:space="preserve">A despot really keeps no accounts, nor need to do so</w:t>
      </w:r>
      <w:r>
        <w:rPr>
          <w:color w:val="000000"/>
          <w:sz w:val="24"/>
          <w:szCs w:val="24"/>
        </w:rPr>
        <w:br/>
        <w:t xml:space="preserve">All Italy was in his hands</w:t>
      </w:r>
      <w:r>
        <w:rPr>
          <w:color w:val="000000"/>
          <w:sz w:val="24"/>
          <w:szCs w:val="24"/>
        </w:rPr>
        <w:br/>
        <w:t xml:space="preserve">Every one sees what you seem, few perceive what you are</w:t>
      </w:r>
      <w:r>
        <w:rPr>
          <w:color w:val="000000"/>
          <w:sz w:val="24"/>
          <w:szCs w:val="24"/>
        </w:rPr>
        <w:br/>
        <w:t xml:space="preserve">God of wrath who had decreed the extermination of all unbeliever</w:t>
      </w:r>
      <w:r>
        <w:rPr>
          <w:color w:val="000000"/>
          <w:sz w:val="24"/>
          <w:szCs w:val="24"/>
        </w:rPr>
        <w:br/>
        <w:t xml:space="preserve">Had industry been honoured instead of being despised</w:t>
      </w:r>
      <w:r>
        <w:rPr>
          <w:color w:val="000000"/>
          <w:sz w:val="24"/>
          <w:szCs w:val="24"/>
        </w:rPr>
        <w:br/>
        <w:t xml:space="preserve">History is but made up of a few scattered fragments</w:t>
      </w:r>
      <w:r>
        <w:rPr>
          <w:color w:val="000000"/>
          <w:sz w:val="24"/>
          <w:szCs w:val="24"/>
        </w:rPr>
        <w:br/>
        <w:t xml:space="preserve">Hugo Grotius</w:t>
      </w:r>
      <w:r>
        <w:rPr>
          <w:color w:val="000000"/>
          <w:sz w:val="24"/>
          <w:szCs w:val="24"/>
        </w:rPr>
        <w:br/>
        <w:t xml:space="preserve">Idle, listless, dice-playing, begging, filching vagabonds</w:t>
      </w:r>
      <w:r>
        <w:rPr>
          <w:color w:val="000000"/>
          <w:sz w:val="24"/>
          <w:szCs w:val="24"/>
        </w:rPr>
        <w:br/>
        <w:t xml:space="preserve">Ignorance is the real enslaver of mankind</w:t>
      </w:r>
      <w:r>
        <w:rPr>
          <w:color w:val="000000"/>
          <w:sz w:val="24"/>
          <w:szCs w:val="24"/>
        </w:rPr>
        <w:br/>
        <w:t xml:space="preserve">Innocent generation, to atone for the sins of their forefathers</w:t>
      </w:r>
      <w:r>
        <w:rPr>
          <w:color w:val="000000"/>
          <w:sz w:val="24"/>
          <w:szCs w:val="24"/>
        </w:rPr>
        <w:br/>
        <w:t xml:space="preserve">Intelligence, science, and industry were accounted degrading</w:t>
      </w:r>
      <w:r>
        <w:rPr>
          <w:color w:val="000000"/>
          <w:sz w:val="24"/>
          <w:szCs w:val="24"/>
        </w:rPr>
        <w:br/>
        <w:t xml:space="preserve">Labour was esteemed dishonourable</w:t>
      </w:r>
      <w:r>
        <w:rPr>
          <w:color w:val="000000"/>
          <w:sz w:val="24"/>
          <w:szCs w:val="24"/>
        </w:rPr>
        <w:br/>
        <w:t xml:space="preserve">Man had no rights at all He was property</w:t>
      </w:r>
      <w:r>
        <w:rPr>
          <w:color w:val="000000"/>
          <w:sz w:val="24"/>
          <w:szCs w:val="24"/>
        </w:rPr>
        <w:br/>
        <w:t xml:space="preserve">Matters little by what name a government is called</w:t>
      </w:r>
      <w:r>
        <w:rPr>
          <w:color w:val="000000"/>
          <w:sz w:val="24"/>
          <w:szCs w:val="24"/>
        </w:rPr>
        <w:br/>
        <w:t xml:space="preserve">Moral nature, undergoes less change than might be hoped</w:t>
      </w:r>
      <w:r>
        <w:rPr>
          <w:color w:val="000000"/>
          <w:sz w:val="24"/>
          <w:szCs w:val="24"/>
        </w:rPr>
        <w:br/>
        <w:t xml:space="preserve">Names history has often found it convenient to mark its epochs</w:t>
      </w:r>
      <w:r>
        <w:rPr>
          <w:color w:val="000000"/>
          <w:sz w:val="24"/>
          <w:szCs w:val="24"/>
        </w:rPr>
        <w:br/>
        <w:t xml:space="preserve">National character, not the work of a few individuals</w:t>
      </w:r>
      <w:r>
        <w:rPr>
          <w:color w:val="000000"/>
          <w:sz w:val="24"/>
          <w:szCs w:val="24"/>
        </w:rPr>
        <w:br/>
        <w:t xml:space="preserve">Proceeds of his permission to eat meat on Fridays</w:t>
      </w:r>
      <w:r>
        <w:rPr>
          <w:color w:val="000000"/>
          <w:sz w:val="24"/>
          <w:szCs w:val="24"/>
        </w:rPr>
        <w:br/>
        <w:t xml:space="preserve">Rarely able to command, having never learned to obey</w:t>
      </w:r>
      <w:r>
        <w:rPr>
          <w:color w:val="000000"/>
          <w:sz w:val="24"/>
          <w:szCs w:val="24"/>
        </w:rPr>
        <w:br/>
        <w:t xml:space="preserve">Rich enough to be worth robbing</w:t>
      </w:r>
      <w:r>
        <w:rPr>
          <w:color w:val="000000"/>
          <w:sz w:val="24"/>
          <w:szCs w:val="24"/>
        </w:rPr>
        <w:br/>
        <w:t xml:space="preserve">Seems but a change of masks, of costume, of phraseology</w:t>
      </w:r>
      <w:r>
        <w:rPr>
          <w:color w:val="000000"/>
          <w:sz w:val="24"/>
          <w:szCs w:val="24"/>
        </w:rPr>
        <w:br/>
        <w:t xml:space="preserve">Selling the privilege of eating eggs upon fast-days</w:t>
      </w:r>
      <w:r>
        <w:rPr>
          <w:color w:val="000000"/>
          <w:sz w:val="24"/>
          <w:szCs w:val="24"/>
        </w:rPr>
        <w:br/>
        <w:t xml:space="preserve">Sentiment of Christian self-complacency</w:t>
      </w:r>
      <w:r>
        <w:rPr>
          <w:color w:val="000000"/>
          <w:sz w:val="24"/>
          <w:szCs w:val="24"/>
        </w:rPr>
        <w:br/>
        <w:t xml:space="preserve">Spain was governed by an established terrorism</w:t>
      </w:r>
      <w:r>
        <w:rPr>
          <w:color w:val="000000"/>
          <w:sz w:val="24"/>
          <w:szCs w:val="24"/>
        </w:rPr>
        <w:br/>
        <w:t xml:space="preserve">That unholy trinity—­Force; Dogma, and Ignorance</w:t>
      </w:r>
      <w:r>
        <w:rPr>
          <w:color w:val="000000"/>
          <w:sz w:val="24"/>
          <w:szCs w:val="24"/>
        </w:rPr>
        <w:br/>
        <w:t xml:space="preserve">The great ocean was but a Spanish lake</w:t>
      </w:r>
      <w:r>
        <w:rPr>
          <w:color w:val="000000"/>
          <w:sz w:val="24"/>
          <w:szCs w:val="24"/>
        </w:rPr>
        <w:br/>
        <w:t xml:space="preserve">The most thriving branch of national industry (Smuggler)</w:t>
      </w:r>
      <w:r>
        <w:rPr>
          <w:color w:val="000000"/>
          <w:sz w:val="24"/>
          <w:szCs w:val="24"/>
        </w:rPr>
        <w:br/>
        <w:t xml:space="preserve">The record of our race is essentially unwritten</w:t>
      </w:r>
      <w:r>
        <w:rPr>
          <w:color w:val="000000"/>
          <w:sz w:val="24"/>
          <w:szCs w:val="24"/>
        </w:rPr>
        <w:br/>
        <w:t xml:space="preserve">Thirty thousand masses should be said for his soul</w:t>
      </w:r>
      <w:r>
        <w:rPr>
          <w:color w:val="000000"/>
          <w:sz w:val="24"/>
          <w:szCs w:val="24"/>
        </w:rPr>
        <w:br/>
        <w:t xml:space="preserve">Those who argue against a foregone conclusion</w:t>
      </w:r>
      <w:r>
        <w:rPr>
          <w:color w:val="000000"/>
          <w:sz w:val="24"/>
          <w:szCs w:val="24"/>
        </w:rPr>
        <w:br/>
        <w:t xml:space="preserve">Three or four hundred petty sovereigns (of Germany)</w:t>
      </w:r>
      <w:r>
        <w:rPr>
          <w:color w:val="000000"/>
          <w:sz w:val="24"/>
          <w:szCs w:val="24"/>
        </w:rPr>
        <w:br/>
        <w:t xml:space="preserve">Utter want of adaptation of his means to his ends</w:t>
      </w:r>
      <w:r>
        <w:rPr>
          <w:color w:val="000000"/>
          <w:sz w:val="24"/>
          <w:szCs w:val="24"/>
        </w:rPr>
        <w:br/>
        <w:t xml:space="preserve">While one’s friends urge moderation</w:t>
      </w:r>
      <w:r>
        <w:rPr>
          <w:color w:val="000000"/>
          <w:sz w:val="24"/>
          <w:szCs w:val="24"/>
        </w:rPr>
        <w:br/>
        <w:t xml:space="preserve">Whole revenue was pledged to pay the interest, on his debts</w:t>
      </w:r>
    </w:p>
    <w:p>
      <w:pPr>
        <w:keepNext w:val="on"/>
        <w:widowControl w:val="on"/>
        <w:pBdr/>
        <w:spacing w:before="299" w:after="299" w:line="240" w:lineRule="auto"/>
        <w:ind w:left="0" w:right="0"/>
        <w:jc w:val="left"/>
        <w:outlineLvl w:val="1"/>
      </w:pPr>
      <w:r>
        <w:rPr>
          <w:b/>
          <w:color w:val="000000"/>
          <w:sz w:val="36"/>
          <w:szCs w:val="36"/>
        </w:rPr>
        <w:t xml:space="preserve">HISTORY UNITED NETHERLANDS, 1598-99 by Motley[#71][jm71v10.txt]4871</w:t>
      </w:r>
    </w:p>
    <w:p>
      <w:pPr>
        <w:widowControl w:val="on"/>
        <w:pBdr/>
        <w:spacing w:before="240" w:after="240" w:line="240" w:lineRule="auto"/>
        <w:ind w:left="0" w:right="0"/>
        <w:jc w:val="left"/>
      </w:pPr>
      <w:r>
        <w:rPr>
          <w:color w:val="000000"/>
          <w:sz w:val="24"/>
          <w:szCs w:val="24"/>
        </w:rPr>
        <w:t xml:space="preserve">Children who had never set foot on the shore</w:t>
      </w:r>
      <w:r>
        <w:rPr>
          <w:color w:val="000000"/>
          <w:sz w:val="24"/>
          <w:szCs w:val="24"/>
        </w:rPr>
        <w:br/>
        <w:t xml:space="preserve">Done nothing so long as aught remained to do</w:t>
      </w:r>
      <w:r>
        <w:rPr>
          <w:color w:val="000000"/>
          <w:sz w:val="24"/>
          <w:szCs w:val="24"/>
        </w:rPr>
        <w:br/>
        <w:t xml:space="preserve">Fed on bear’s liver, were nearly poisoned to death</w:t>
      </w:r>
      <w:r>
        <w:rPr>
          <w:color w:val="000000"/>
          <w:sz w:val="24"/>
          <w:szCs w:val="24"/>
        </w:rPr>
        <w:br/>
        <w:t xml:space="preserve">Inhabited by the savage tribes called Samoyedes</w:t>
      </w:r>
    </w:p>
    <w:p>
      <w:pPr>
        <w:keepNext w:val="on"/>
        <w:widowControl w:val="on"/>
        <w:pBdr/>
        <w:spacing w:before="299" w:after="299" w:line="240" w:lineRule="auto"/>
        <w:ind w:left="0" w:right="0"/>
        <w:jc w:val="left"/>
        <w:outlineLvl w:val="1"/>
      </w:pPr>
      <w:r>
        <w:rPr>
          <w:b/>
          <w:color w:val="000000"/>
          <w:sz w:val="36"/>
          <w:szCs w:val="36"/>
        </w:rPr>
        <w:t xml:space="preserve">ENTIRE 1590-99 UNITED NETHERLANDS, by Motley[#72][jm72v10.txt]4872</w:t>
      </w:r>
    </w:p>
    <w:p>
      <w:pPr>
        <w:widowControl w:val="on"/>
        <w:pBdr/>
        <w:spacing w:before="240" w:after="240" w:line="240" w:lineRule="auto"/>
        <w:ind w:left="0" w:right="0"/>
        <w:jc w:val="left"/>
      </w:pPr>
      <w:r>
        <w:rPr>
          <w:color w:val="000000"/>
          <w:sz w:val="24"/>
          <w:szCs w:val="24"/>
        </w:rPr>
        <w:t xml:space="preserve">A pusillanimous peace, always possible at any period</w:t>
      </w:r>
      <w:r>
        <w:rPr>
          <w:color w:val="000000"/>
          <w:sz w:val="24"/>
          <w:szCs w:val="24"/>
        </w:rPr>
        <w:br/>
        <w:t xml:space="preserve">A despot really keeps no accounts, nor need to do so</w:t>
      </w:r>
      <w:r>
        <w:rPr>
          <w:color w:val="000000"/>
          <w:sz w:val="24"/>
          <w:szCs w:val="24"/>
        </w:rPr>
        <w:br/>
        <w:t xml:space="preserve">Accustomed to the faded gallantries</w:t>
      </w:r>
      <w:r>
        <w:rPr>
          <w:color w:val="000000"/>
          <w:sz w:val="24"/>
          <w:szCs w:val="24"/>
        </w:rPr>
        <w:br/>
        <w:t xml:space="preserve">Alexander’s exuberant discretion</w:t>
      </w:r>
      <w:r>
        <w:rPr>
          <w:color w:val="000000"/>
          <w:sz w:val="24"/>
          <w:szCs w:val="24"/>
        </w:rPr>
        <w:br/>
        <w:t xml:space="preserve">All Italy was in his hands</w:t>
      </w:r>
      <w:r>
        <w:rPr>
          <w:color w:val="000000"/>
          <w:sz w:val="24"/>
          <w:szCs w:val="24"/>
        </w:rPr>
        <w:br/>
        <w:t xml:space="preserve">All fellow-worms together</w:t>
      </w:r>
      <w:r>
        <w:rPr>
          <w:color w:val="000000"/>
          <w:sz w:val="24"/>
          <w:szCs w:val="24"/>
        </w:rPr>
        <w:br/>
        <w:t xml:space="preserve">Allow her to seek a profit from his misfortune</w:t>
      </w:r>
      <w:r>
        <w:rPr>
          <w:color w:val="000000"/>
          <w:sz w:val="24"/>
          <w:szCs w:val="24"/>
        </w:rPr>
        <w:br/>
        <w:t xml:space="preserve">Anatomical study of what has ceased to exist</w:t>
      </w:r>
      <w:r>
        <w:rPr>
          <w:color w:val="000000"/>
          <w:sz w:val="24"/>
          <w:szCs w:val="24"/>
        </w:rPr>
        <w:br/>
        <w:t xml:space="preserve">Artillery</w:t>
      </w:r>
      <w:r>
        <w:rPr>
          <w:color w:val="000000"/>
          <w:sz w:val="24"/>
          <w:szCs w:val="24"/>
        </w:rPr>
        <w:br/>
        <w:t xml:space="preserve">At length the twig was becoming the tree</w:t>
      </w:r>
      <w:r>
        <w:rPr>
          <w:color w:val="000000"/>
          <w:sz w:val="24"/>
          <w:szCs w:val="24"/>
        </w:rPr>
        <w:br/>
        <w:t xml:space="preserve">Auction sales of judicial ermine</w:t>
      </w:r>
      <w:r>
        <w:rPr>
          <w:color w:val="000000"/>
          <w:sz w:val="24"/>
          <w:szCs w:val="24"/>
        </w:rPr>
        <w:br/>
        <w:t xml:space="preserve">Being the true religion, proved by so many testimonies</w:t>
      </w:r>
      <w:r>
        <w:rPr>
          <w:color w:val="000000"/>
          <w:sz w:val="24"/>
          <w:szCs w:val="24"/>
        </w:rPr>
        <w:br/>
        <w:t xml:space="preserve">Beneficent and charitable purposes (War)</w:t>
      </w:r>
      <w:r>
        <w:rPr>
          <w:color w:val="000000"/>
          <w:sz w:val="24"/>
          <w:szCs w:val="24"/>
        </w:rPr>
        <w:br/>
        <w:t xml:space="preserve">Bomb-shells were not often used although known for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 century</w:t>
      </w:r>
      <w:r>
        <w:rPr>
          <w:color w:val="000000"/>
          <w:sz w:val="24"/>
          <w:szCs w:val="24"/>
        </w:rPr>
        <w:br/>
        <w:t xml:space="preserve">Burning of Servetus at Geneva</w:t>
      </w:r>
      <w:r>
        <w:rPr>
          <w:color w:val="000000"/>
          <w:sz w:val="24"/>
          <w:szCs w:val="24"/>
        </w:rPr>
        <w:br/>
        <w:t xml:space="preserve">Certainly it was worth an eighty years’ war</w:t>
      </w:r>
      <w:r>
        <w:rPr>
          <w:color w:val="000000"/>
          <w:sz w:val="24"/>
          <w:szCs w:val="24"/>
        </w:rPr>
        <w:br/>
        <w:t xml:space="preserve">Chief seafaring nations of the world were already protestant</w:t>
      </w:r>
      <w:r>
        <w:rPr>
          <w:color w:val="000000"/>
          <w:sz w:val="24"/>
          <w:szCs w:val="24"/>
        </w:rPr>
        <w:br/>
        <w:t xml:space="preserve">Children who had never set foot on the shore</w:t>
      </w:r>
      <w:r>
        <w:rPr>
          <w:color w:val="000000"/>
          <w:sz w:val="24"/>
          <w:szCs w:val="24"/>
        </w:rPr>
        <w:br/>
        <w:t xml:space="preserve">Chronicle of events must not be anticipated</w:t>
      </w:r>
      <w:r>
        <w:rPr>
          <w:color w:val="000000"/>
          <w:sz w:val="24"/>
          <w:szCs w:val="24"/>
        </w:rPr>
        <w:br/>
        <w:t xml:space="preserve">Conceding it subsequently, after much contestation</w:t>
      </w:r>
      <w:r>
        <w:rPr>
          <w:color w:val="000000"/>
          <w:sz w:val="24"/>
          <w:szCs w:val="24"/>
        </w:rPr>
        <w:br/>
        <w:t xml:space="preserve">Conformity of Governments to the principles of justice</w:t>
      </w:r>
      <w:r>
        <w:rPr>
          <w:color w:val="000000"/>
          <w:sz w:val="24"/>
          <w:szCs w:val="24"/>
        </w:rPr>
        <w:br/>
        <w:t xml:space="preserve">Considerable reason, even if there were but little justice</w:t>
      </w:r>
      <w:r>
        <w:rPr>
          <w:color w:val="000000"/>
          <w:sz w:val="24"/>
          <w:szCs w:val="24"/>
        </w:rPr>
        <w:br/>
        <w:t xml:space="preserve">Constant vigilance is the price of liberty</w:t>
      </w:r>
      <w:r>
        <w:rPr>
          <w:color w:val="000000"/>
          <w:sz w:val="24"/>
          <w:szCs w:val="24"/>
        </w:rPr>
        <w:br/>
        <w:t xml:space="preserve">Continuing to believe himself invincible and infallible</w:t>
      </w:r>
      <w:r>
        <w:rPr>
          <w:color w:val="000000"/>
          <w:sz w:val="24"/>
          <w:szCs w:val="24"/>
        </w:rPr>
        <w:br/>
        <w:t xml:space="preserve">Court fatigue, to scorn pleasure</w:t>
      </w:r>
      <w:r>
        <w:rPr>
          <w:color w:val="000000"/>
          <w:sz w:val="24"/>
          <w:szCs w:val="24"/>
        </w:rPr>
        <w:br/>
        <w:t xml:space="preserve">Deal with his enemy as if sure to become his friend</w:t>
      </w:r>
      <w:r>
        <w:rPr>
          <w:color w:val="000000"/>
          <w:sz w:val="24"/>
          <w:szCs w:val="24"/>
        </w:rPr>
        <w:br/>
        <w:t xml:space="preserve">Decline a bribe or interfere with the private sale of places</w:t>
      </w:r>
      <w:r>
        <w:rPr>
          <w:color w:val="000000"/>
          <w:sz w:val="24"/>
          <w:szCs w:val="24"/>
        </w:rPr>
        <w:br/>
        <w:t xml:space="preserve">Disciple of Simon Stevinus</w:t>
      </w:r>
      <w:r>
        <w:rPr>
          <w:color w:val="000000"/>
          <w:sz w:val="24"/>
          <w:szCs w:val="24"/>
        </w:rPr>
        <w:br/>
        <w:t xml:space="preserve">Divine right of kings</w:t>
      </w:r>
      <w:r>
        <w:rPr>
          <w:color w:val="000000"/>
          <w:sz w:val="24"/>
          <w:szCs w:val="24"/>
        </w:rPr>
        <w:br/>
        <w:t xml:space="preserve">Done nothing so long as aught remained to do</w:t>
      </w:r>
      <w:r>
        <w:rPr>
          <w:color w:val="000000"/>
          <w:sz w:val="24"/>
          <w:szCs w:val="24"/>
        </w:rPr>
        <w:br/>
        <w:t xml:space="preserve">Eat their own children than to forego one high mass</w:t>
      </w:r>
      <w:r>
        <w:rPr>
          <w:color w:val="000000"/>
          <w:sz w:val="24"/>
          <w:szCs w:val="24"/>
        </w:rPr>
        <w:br/>
        <w:t xml:space="preserve">Ever met disaster with so cheerful a smile</w:t>
      </w:r>
      <w:r>
        <w:rPr>
          <w:color w:val="000000"/>
          <w:sz w:val="24"/>
          <w:szCs w:val="24"/>
        </w:rPr>
        <w:br/>
        <w:t xml:space="preserve">Every one sees what you seem, few perceive what you are</w:t>
      </w:r>
      <w:r>
        <w:rPr>
          <w:color w:val="000000"/>
          <w:sz w:val="24"/>
          <w:szCs w:val="24"/>
        </w:rPr>
        <w:br/>
        <w:t xml:space="preserve">Evil has the advantage of rapidly assuming many shapes</w:t>
      </w:r>
      <w:r>
        <w:rPr>
          <w:color w:val="000000"/>
          <w:sz w:val="24"/>
          <w:szCs w:val="24"/>
        </w:rPr>
        <w:br/>
        <w:t xml:space="preserve">Famous fowl in every pot</w:t>
      </w:r>
      <w:r>
        <w:rPr>
          <w:color w:val="000000"/>
          <w:sz w:val="24"/>
          <w:szCs w:val="24"/>
        </w:rPr>
        <w:br/>
        <w:t xml:space="preserve">Fed on bear’s liver, were nearly poisoned to death</w:t>
      </w:r>
      <w:r>
        <w:rPr>
          <w:color w:val="000000"/>
          <w:sz w:val="24"/>
          <w:szCs w:val="24"/>
        </w:rPr>
        <w:br/>
        <w:t xml:space="preserve">Fellow worms had been writhing for half a century in the dust</w:t>
      </w:r>
      <w:r>
        <w:rPr>
          <w:color w:val="000000"/>
          <w:sz w:val="24"/>
          <w:szCs w:val="24"/>
        </w:rPr>
        <w:br/>
        <w:t xml:space="preserve">Fled from the land of oppression to the land of liberty</w:t>
      </w:r>
      <w:r>
        <w:rPr>
          <w:color w:val="000000"/>
          <w:sz w:val="24"/>
          <w:szCs w:val="24"/>
        </w:rPr>
        <w:br/>
        <w:t xml:space="preserve">For his humanity towards the conquered garrisons (censured)</w:t>
      </w:r>
      <w:r>
        <w:rPr>
          <w:color w:val="000000"/>
          <w:sz w:val="24"/>
          <w:szCs w:val="24"/>
        </w:rPr>
        <w:br/>
        <w:t xml:space="preserve">For us, looking back upon the Past, which was then the Future</w:t>
      </w:r>
      <w:r>
        <w:rPr>
          <w:color w:val="000000"/>
          <w:sz w:val="24"/>
          <w:szCs w:val="24"/>
        </w:rPr>
        <w:br/>
        <w:t xml:space="preserve">French seem madmen, and are wise</w:t>
      </w:r>
      <w:r>
        <w:rPr>
          <w:color w:val="000000"/>
          <w:sz w:val="24"/>
          <w:szCs w:val="24"/>
        </w:rPr>
        <w:br/>
        <w:t xml:space="preserve">Future world as laid down by rival priesthoods</w:t>
      </w:r>
      <w:r>
        <w:rPr>
          <w:color w:val="000000"/>
          <w:sz w:val="24"/>
          <w:szCs w:val="24"/>
        </w:rPr>
        <w:br/>
        <w:t xml:space="preserve">German Highland and the German Netherland</w:t>
      </w:r>
      <w:r>
        <w:rPr>
          <w:color w:val="000000"/>
          <w:sz w:val="24"/>
          <w:szCs w:val="24"/>
        </w:rPr>
        <w:br/>
        <w:t xml:space="preserve">God of wrath who had decreed the extermination of all unbeliever</w:t>
      </w:r>
      <w:r>
        <w:rPr>
          <w:color w:val="000000"/>
          <w:sz w:val="24"/>
          <w:szCs w:val="24"/>
        </w:rPr>
        <w:br/>
        <w:t xml:space="preserve">Had industry been honoured instead of being despised</w:t>
      </w:r>
      <w:r>
        <w:rPr>
          <w:color w:val="000000"/>
          <w:sz w:val="24"/>
          <w:szCs w:val="24"/>
        </w:rPr>
        <w:br/>
        <w:t xml:space="preserve">Hanging of Mary Dyer at Boston</w:t>
      </w:r>
      <w:r>
        <w:rPr>
          <w:color w:val="000000"/>
          <w:sz w:val="24"/>
          <w:szCs w:val="24"/>
        </w:rPr>
        <w:br/>
        <w:t xml:space="preserve">Hardly an inch of French soil that had not two possessors</w:t>
      </w:r>
      <w:r>
        <w:rPr>
          <w:color w:val="000000"/>
          <w:sz w:val="24"/>
          <w:szCs w:val="24"/>
        </w:rPr>
        <w:br/>
        <w:t xml:space="preserve">He spent more time at table than the Bearnese in sleep</w:t>
      </w:r>
      <w:r>
        <w:rPr>
          <w:color w:val="000000"/>
          <w:sz w:val="24"/>
          <w:szCs w:val="24"/>
        </w:rPr>
        <w:br/>
        <w:t xml:space="preserve">Henry the Huguenot as the champion of the Council of Trent</w:t>
      </w:r>
      <w:r>
        <w:rPr>
          <w:color w:val="000000"/>
          <w:sz w:val="24"/>
          <w:szCs w:val="24"/>
        </w:rPr>
        <w:br/>
        <w:t xml:space="preserve">Highest were not necessarily the least slimy</w:t>
      </w:r>
      <w:r>
        <w:rPr>
          <w:color w:val="000000"/>
          <w:sz w:val="24"/>
          <w:szCs w:val="24"/>
        </w:rPr>
        <w:br/>
        <w:t xml:space="preserve">His invectives were, however, much stronger than his arguments</w:t>
      </w:r>
      <w:r>
        <w:rPr>
          <w:color w:val="000000"/>
          <w:sz w:val="24"/>
          <w:szCs w:val="24"/>
        </w:rPr>
        <w:br/>
        <w:t xml:space="preserve">Historical scepticism may shut its eyes to evidence</w:t>
      </w:r>
      <w:r>
        <w:rPr>
          <w:color w:val="000000"/>
          <w:sz w:val="24"/>
          <w:szCs w:val="24"/>
        </w:rPr>
        <w:br/>
        <w:t xml:space="preserve">History is but made up of a few scattered fragments</w:t>
      </w:r>
      <w:r>
        <w:rPr>
          <w:color w:val="000000"/>
          <w:sz w:val="24"/>
          <w:szCs w:val="24"/>
        </w:rPr>
        <w:br/>
        <w:t xml:space="preserve">History is a continuous whole of which we see only fragments</w:t>
      </w:r>
      <w:r>
        <w:rPr>
          <w:color w:val="000000"/>
          <w:sz w:val="24"/>
          <w:szCs w:val="24"/>
        </w:rPr>
        <w:br/>
        <w:t xml:space="preserve">Holy institution called the Inquisition</w:t>
      </w:r>
      <w:r>
        <w:rPr>
          <w:color w:val="000000"/>
          <w:sz w:val="24"/>
          <w:szCs w:val="24"/>
        </w:rPr>
        <w:br/>
        <w:t xml:space="preserve">Hugo Grotius</w:t>
      </w:r>
      <w:r>
        <w:rPr>
          <w:color w:val="000000"/>
          <w:sz w:val="24"/>
          <w:szCs w:val="24"/>
        </w:rPr>
        <w:br/>
        <w:t xml:space="preserve">Humanizing effect of science upon the barbarism of war</w:t>
      </w:r>
      <w:r>
        <w:rPr>
          <w:color w:val="000000"/>
          <w:sz w:val="24"/>
          <w:szCs w:val="24"/>
        </w:rPr>
        <w:br/>
        <w:t xml:space="preserve">Idle, listless, dice-playing, begging, filching vagabonds</w:t>
      </w:r>
      <w:r>
        <w:rPr>
          <w:color w:val="000000"/>
          <w:sz w:val="24"/>
          <w:szCs w:val="24"/>
        </w:rPr>
        <w:br/>
        <w:t xml:space="preserve">Ignorance is the real enslaver of mankind</w:t>
      </w:r>
      <w:r>
        <w:rPr>
          <w:color w:val="000000"/>
          <w:sz w:val="24"/>
          <w:szCs w:val="24"/>
        </w:rPr>
        <w:br/>
        <w:t xml:space="preserve">Imagining that they held the world’s destiny in their hands</w:t>
      </w:r>
      <w:r>
        <w:rPr>
          <w:color w:val="000000"/>
          <w:sz w:val="24"/>
          <w:szCs w:val="24"/>
        </w:rPr>
        <w:br/>
        <w:t xml:space="preserve">Imposed upon the multitudes, with whom words were things</w:t>
      </w:r>
      <w:r>
        <w:rPr>
          <w:color w:val="000000"/>
          <w:sz w:val="24"/>
          <w:szCs w:val="24"/>
        </w:rPr>
        <w:br/>
        <w:t xml:space="preserve">Impossible it was to invent terms of adulation too gross</w:t>
      </w:r>
      <w:r>
        <w:rPr>
          <w:color w:val="000000"/>
          <w:sz w:val="24"/>
          <w:szCs w:val="24"/>
        </w:rPr>
        <w:br/>
        <w:t xml:space="preserve">In times of civil war, to be neutral is to be nothing</w:t>
      </w:r>
      <w:r>
        <w:rPr>
          <w:color w:val="000000"/>
          <w:sz w:val="24"/>
          <w:szCs w:val="24"/>
        </w:rPr>
        <w:br/>
        <w:t xml:space="preserve">Inevitable fate of talking castles and listening ladies</w:t>
      </w:r>
      <w:r>
        <w:rPr>
          <w:color w:val="000000"/>
          <w:sz w:val="24"/>
          <w:szCs w:val="24"/>
        </w:rPr>
        <w:br/>
        <w:t xml:space="preserve">Infinite capacity for pecuniary absorption</w:t>
      </w:r>
      <w:r>
        <w:rPr>
          <w:color w:val="000000"/>
          <w:sz w:val="24"/>
          <w:szCs w:val="24"/>
        </w:rPr>
        <w:br/>
        <w:t xml:space="preserve">Inhabited by the savage tribes called Samoyedes</w:t>
      </w:r>
      <w:r>
        <w:rPr>
          <w:color w:val="000000"/>
          <w:sz w:val="24"/>
          <w:szCs w:val="24"/>
        </w:rPr>
        <w:br/>
        <w:t xml:space="preserve">Innocent generation, to atone for the sins of their forefathers</w:t>
      </w:r>
      <w:r>
        <w:rPr>
          <w:color w:val="000000"/>
          <w:sz w:val="24"/>
          <w:szCs w:val="24"/>
        </w:rPr>
        <w:br/>
        <w:t xml:space="preserve">Intelligence, science, and industry were accounted degrading</w:t>
      </w:r>
      <w:r>
        <w:rPr>
          <w:color w:val="000000"/>
          <w:sz w:val="24"/>
          <w:szCs w:val="24"/>
        </w:rPr>
        <w:br/>
        <w:t xml:space="preserve">Invaluable gift which no human being can acquire, authority</w:t>
      </w:r>
      <w:r>
        <w:rPr>
          <w:color w:val="000000"/>
          <w:sz w:val="24"/>
          <w:szCs w:val="24"/>
        </w:rPr>
        <w:br/>
        <w:t xml:space="preserve">King was often to be something much less or much worse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w:t>
      </w:r>
    </w:p>
    <w:p>
      <w:pPr>
        <w:widowControl w:val="on"/>
        <w:pBdr/>
        <w:spacing w:before="0" w:after="0" w:line="240" w:lineRule="auto"/>
        <w:ind w:left="0" w:right="0"/>
        <w:jc w:val="left"/>
      </w:pPr>
      <w:r>
        <w:rPr>
          <w:color w:val="000000"/>
          <w:sz w:val="24"/>
          <w:szCs w:val="24"/>
        </w:rPr>
        <w:t xml:space="preserve">
King had issued a general repudiation of his debts</w:t>
      </w:r>
      <w:r>
        <w:rPr>
          <w:color w:val="000000"/>
          <w:sz w:val="24"/>
          <w:szCs w:val="24"/>
        </w:rPr>
        <w:br/>
        <w:t xml:space="preserve">Labour was esteemed dishonourable</w:t>
      </w:r>
      <w:r>
        <w:rPr>
          <w:color w:val="000000"/>
          <w:sz w:val="24"/>
          <w:szCs w:val="24"/>
        </w:rPr>
        <w:br/>
        <w:t xml:space="preserve">Leading motive with all was supposed to be religion</w:t>
      </w:r>
      <w:r>
        <w:rPr>
          <w:color w:val="000000"/>
          <w:sz w:val="24"/>
          <w:szCs w:val="24"/>
        </w:rPr>
        <w:br/>
        <w:t xml:space="preserve">Life of nations and which we call the Past</w:t>
      </w:r>
      <w:r>
        <w:rPr>
          <w:color w:val="000000"/>
          <w:sz w:val="24"/>
          <w:szCs w:val="24"/>
        </w:rPr>
        <w:br/>
        <w:t xml:space="preserve">Little army of Maurice was becoming the model for Europe</w:t>
      </w:r>
      <w:r>
        <w:rPr>
          <w:color w:val="000000"/>
          <w:sz w:val="24"/>
          <w:szCs w:val="24"/>
        </w:rPr>
        <w:br/>
        <w:t xml:space="preserve">Loud, nasal, dictatorial tone, not at all agreeable</w:t>
      </w:r>
      <w:r>
        <w:rPr>
          <w:color w:val="000000"/>
          <w:sz w:val="24"/>
          <w:szCs w:val="24"/>
        </w:rPr>
        <w:br/>
        <w:t xml:space="preserve">Luxury had blunted the fine instincts of patriotism</w:t>
      </w:r>
      <w:r>
        <w:rPr>
          <w:color w:val="000000"/>
          <w:sz w:val="24"/>
          <w:szCs w:val="24"/>
        </w:rPr>
        <w:br/>
        <w:t xml:space="preserve">Magnificent hopefulness</w:t>
      </w:r>
      <w:r>
        <w:rPr>
          <w:color w:val="000000"/>
          <w:sz w:val="24"/>
          <w:szCs w:val="24"/>
        </w:rPr>
        <w:br/>
        <w:t xml:space="preserve">Man had no rights at all He was property</w:t>
      </w:r>
      <w:r>
        <w:rPr>
          <w:color w:val="000000"/>
          <w:sz w:val="24"/>
          <w:szCs w:val="24"/>
        </w:rPr>
        <w:br/>
        <w:t xml:space="preserve">Maritime heretics</w:t>
      </w:r>
      <w:r>
        <w:rPr>
          <w:color w:val="000000"/>
          <w:sz w:val="24"/>
          <w:szCs w:val="24"/>
        </w:rPr>
        <w:br/>
        <w:t xml:space="preserve">Matters little by what name a government is called</w:t>
      </w:r>
      <w:r>
        <w:rPr>
          <w:color w:val="000000"/>
          <w:sz w:val="24"/>
          <w:szCs w:val="24"/>
        </w:rPr>
        <w:br/>
        <w:t xml:space="preserve">Meet around a green table except as fencers in the field</w:t>
      </w:r>
      <w:r>
        <w:rPr>
          <w:color w:val="000000"/>
          <w:sz w:val="24"/>
          <w:szCs w:val="24"/>
        </w:rPr>
        <w:br/>
        <w:t xml:space="preserve">Mondragon was now ninety-two years old</w:t>
      </w:r>
      <w:r>
        <w:rPr>
          <w:color w:val="000000"/>
          <w:sz w:val="24"/>
          <w:szCs w:val="24"/>
        </w:rPr>
        <w:br/>
        <w:t xml:space="preserve">Moral nature, undergoes less change than might be hoped</w:t>
      </w:r>
      <w:r>
        <w:rPr>
          <w:color w:val="000000"/>
          <w:sz w:val="24"/>
          <w:szCs w:val="24"/>
        </w:rPr>
        <w:br/>
        <w:t xml:space="preserve">More catholic than the pope</w:t>
      </w:r>
      <w:r>
        <w:rPr>
          <w:color w:val="000000"/>
          <w:sz w:val="24"/>
          <w:szCs w:val="24"/>
        </w:rPr>
        <w:br/>
        <w:t xml:space="preserve">Myself seeing of it methinketh that I dream</w:t>
      </w:r>
      <w:r>
        <w:rPr>
          <w:color w:val="000000"/>
          <w:sz w:val="24"/>
          <w:szCs w:val="24"/>
        </w:rPr>
        <w:br/>
        <w:t xml:space="preserve">Names history has often found it convenient to mark its epochs</w:t>
      </w:r>
      <w:r>
        <w:rPr>
          <w:color w:val="000000"/>
          <w:sz w:val="24"/>
          <w:szCs w:val="24"/>
        </w:rPr>
        <w:br/>
        <w:t xml:space="preserve">National character, not the work of a few individuals</w:t>
      </w:r>
      <w:r>
        <w:rPr>
          <w:color w:val="000000"/>
          <w:sz w:val="24"/>
          <w:szCs w:val="24"/>
        </w:rPr>
        <w:br/>
        <w:t xml:space="preserve">Nothing cheap, said a citizen bitterly, but sermons</w:t>
      </w:r>
      <w:r>
        <w:rPr>
          <w:color w:val="000000"/>
          <w:sz w:val="24"/>
          <w:szCs w:val="24"/>
        </w:rPr>
        <w:br/>
        <w:t xml:space="preserve">Obscure were thought capable of dying natural deaths</w:t>
      </w:r>
      <w:r>
        <w:rPr>
          <w:color w:val="000000"/>
          <w:sz w:val="24"/>
          <w:szCs w:val="24"/>
        </w:rPr>
        <w:br/>
        <w:t xml:space="preserve">Octogenarian was past work and past mischief</w:t>
      </w:r>
      <w:r>
        <w:rPr>
          <w:color w:val="000000"/>
          <w:sz w:val="24"/>
          <w:szCs w:val="24"/>
        </w:rPr>
        <w:br/>
        <w:t xml:space="preserve">Often necessary to be blind and deaf</w:t>
      </w:r>
      <w:r>
        <w:rPr>
          <w:color w:val="000000"/>
          <w:sz w:val="24"/>
          <w:szCs w:val="24"/>
        </w:rPr>
        <w:br/>
        <w:t xml:space="preserve">One-third of Philip’s effective navy was thus destroyed</w:t>
      </w:r>
      <w:r>
        <w:rPr>
          <w:color w:val="000000"/>
          <w:sz w:val="24"/>
          <w:szCs w:val="24"/>
        </w:rPr>
        <w:br/>
        <w:t xml:space="preserve">Past was once the Present, and once the Future</w:t>
      </w:r>
      <w:r>
        <w:rPr>
          <w:color w:val="000000"/>
          <w:sz w:val="24"/>
          <w:szCs w:val="24"/>
        </w:rPr>
        <w:br/>
        <w:t xml:space="preserve">Patriotism seemed an unimaginable idea</w:t>
      </w:r>
      <w:r>
        <w:rPr>
          <w:color w:val="000000"/>
          <w:sz w:val="24"/>
          <w:szCs w:val="24"/>
        </w:rPr>
        <w:br/>
        <w:t xml:space="preserve">Peace would be destruction</w:t>
      </w:r>
      <w:r>
        <w:rPr>
          <w:color w:val="000000"/>
          <w:sz w:val="24"/>
          <w:szCs w:val="24"/>
        </w:rPr>
        <w:br/>
        <w:t xml:space="preserve">Philip II. gave the world work enough</w:t>
      </w:r>
      <w:r>
        <w:rPr>
          <w:color w:val="000000"/>
          <w:sz w:val="24"/>
          <w:szCs w:val="24"/>
        </w:rPr>
        <w:br/>
        <w:t xml:space="preserve">Picturesqueness of crime</w:t>
      </w:r>
      <w:r>
        <w:rPr>
          <w:color w:val="000000"/>
          <w:sz w:val="24"/>
          <w:szCs w:val="24"/>
        </w:rPr>
        <w:br/>
        <w:t xml:space="preserve">Placid unconsciousness on his part of defeat</w:t>
      </w:r>
      <w:r>
        <w:rPr>
          <w:color w:val="000000"/>
          <w:sz w:val="24"/>
          <w:szCs w:val="24"/>
        </w:rPr>
        <w:br/>
        <w:t xml:space="preserve">Plea of infallibility and of authority soon becomes ridiculous</w:t>
      </w:r>
      <w:r>
        <w:rPr>
          <w:color w:val="000000"/>
          <w:sz w:val="24"/>
          <w:szCs w:val="24"/>
        </w:rPr>
        <w:br/>
        <w:t xml:space="preserve">Portion of these revenues savoured much of black-mail</w:t>
      </w:r>
      <w:r>
        <w:rPr>
          <w:color w:val="000000"/>
          <w:sz w:val="24"/>
          <w:szCs w:val="24"/>
        </w:rPr>
        <w:br/>
        <w:t xml:space="preserve">Proceeds of his permission to eat meat on Fridays</w:t>
      </w:r>
      <w:r>
        <w:rPr>
          <w:color w:val="000000"/>
          <w:sz w:val="24"/>
          <w:szCs w:val="24"/>
        </w:rPr>
        <w:br/>
        <w:t xml:space="preserve">Rarely able to command, having never learned to obey</w:t>
      </w:r>
      <w:r>
        <w:rPr>
          <w:color w:val="000000"/>
          <w:sz w:val="24"/>
          <w:szCs w:val="24"/>
        </w:rPr>
        <w:br/>
        <w:t xml:space="preserve">Religion was rapidly ceasing to be the line of demarcation</w:t>
      </w:r>
      <w:r>
        <w:rPr>
          <w:color w:val="000000"/>
          <w:sz w:val="24"/>
          <w:szCs w:val="24"/>
        </w:rPr>
        <w:br/>
        <w:t xml:space="preserve">Repudiation of national debts was never heard of before</w:t>
      </w:r>
      <w:r>
        <w:rPr>
          <w:color w:val="000000"/>
          <w:sz w:val="24"/>
          <w:szCs w:val="24"/>
        </w:rPr>
        <w:br/>
        <w:t xml:space="preserve">Rich enough to be worth robbing</w:t>
      </w:r>
      <w:r>
        <w:rPr>
          <w:color w:val="000000"/>
          <w:sz w:val="24"/>
          <w:szCs w:val="24"/>
        </w:rPr>
        <w:br/>
        <w:t xml:space="preserve">Righteous to kill their own children</w:t>
      </w:r>
      <w:r>
        <w:rPr>
          <w:color w:val="000000"/>
          <w:sz w:val="24"/>
          <w:szCs w:val="24"/>
        </w:rPr>
        <w:br/>
        <w:t xml:space="preserve">Road to Paris lay through the gates of Rome</w:t>
      </w:r>
      <w:r>
        <w:rPr>
          <w:color w:val="000000"/>
          <w:sz w:val="24"/>
          <w:szCs w:val="24"/>
        </w:rPr>
        <w:br/>
        <w:t xml:space="preserve">Royal plans should be enforced adequately or abandoned entirely</w:t>
      </w:r>
      <w:r>
        <w:rPr>
          <w:color w:val="000000"/>
          <w:sz w:val="24"/>
          <w:szCs w:val="24"/>
        </w:rPr>
        <w:br/>
        <w:t xml:space="preserve">Sacked and drowned ten infant princes</w:t>
      </w:r>
      <w:r>
        <w:rPr>
          <w:color w:val="000000"/>
          <w:sz w:val="24"/>
          <w:szCs w:val="24"/>
        </w:rPr>
        <w:br/>
        <w:t xml:space="preserve">Sages of every generation, read the future like a printed scroll</w:t>
      </w:r>
      <w:r>
        <w:rPr>
          <w:color w:val="000000"/>
          <w:sz w:val="24"/>
          <w:szCs w:val="24"/>
        </w:rPr>
        <w:br/>
        <w:t xml:space="preserve">Seems but a change of masks, of costume, of phraseology</w:t>
      </w:r>
      <w:r>
        <w:rPr>
          <w:color w:val="000000"/>
          <w:sz w:val="24"/>
          <w:szCs w:val="24"/>
        </w:rPr>
        <w:br/>
        <w:t xml:space="preserve">Self-assertion—­the healthful but not engaging attribute</w:t>
      </w:r>
      <w:r>
        <w:rPr>
          <w:color w:val="000000"/>
          <w:sz w:val="24"/>
          <w:szCs w:val="24"/>
        </w:rPr>
        <w:br/>
        <w:t xml:space="preserve">Selling the privilege of eating eggs upon fast-days</w:t>
      </w:r>
      <w:r>
        <w:rPr>
          <w:color w:val="000000"/>
          <w:sz w:val="24"/>
          <w:szCs w:val="24"/>
        </w:rPr>
        <w:br/>
        <w:t xml:space="preserve">Sentiment of Christian self-complacency</w:t>
      </w:r>
      <w:r>
        <w:rPr>
          <w:color w:val="000000"/>
          <w:sz w:val="24"/>
          <w:szCs w:val="24"/>
        </w:rPr>
        <w:br/>
        <w:t xml:space="preserve">Sewers which have ever run beneath decorous Christendom</w:t>
      </w:r>
      <w:r>
        <w:rPr>
          <w:color w:val="000000"/>
          <w:sz w:val="24"/>
          <w:szCs w:val="24"/>
        </w:rPr>
        <w:br/>
        <w:t xml:space="preserve">Shift the mantle of religion from one shoulder to the other</w:t>
      </w:r>
      <w:r>
        <w:rPr>
          <w:color w:val="000000"/>
          <w:sz w:val="24"/>
          <w:szCs w:val="24"/>
        </w:rPr>
        <w:br/>
        <w:t xml:space="preserve">Slain four hundred and ten men with his own hand</w:t>
      </w:r>
      <w:r>
        <w:rPr>
          <w:color w:val="000000"/>
          <w:sz w:val="24"/>
          <w:szCs w:val="24"/>
        </w:rPr>
        <w:br/>
        <w:t xml:space="preserve">So often degenerated into tyranny (Calvinism)</w:t>
      </w:r>
      <w:r>
        <w:rPr>
          <w:color w:val="000000"/>
          <w:sz w:val="24"/>
          <w:szCs w:val="24"/>
        </w:rPr>
        <w:br/>
        <w:t xml:space="preserve">Some rude lessons from that vigorous little commonwealth</w:t>
      </w:r>
      <w:r>
        <w:rPr>
          <w:color w:val="000000"/>
          <w:sz w:val="24"/>
          <w:szCs w:val="24"/>
        </w:rPr>
        <w:br/>
        <w:t xml:space="preserve">Spain was governed by an established terrorism</w:t>
      </w:r>
      <w:r>
        <w:rPr>
          <w:color w:val="000000"/>
          <w:sz w:val="24"/>
          <w:szCs w:val="24"/>
        </w:rPr>
        <w:br/>
        <w:t xml:space="preserve">Spaniards seem wise, and are madmen</w:t>
      </w:r>
      <w:r>
        <w:rPr>
          <w:color w:val="000000"/>
          <w:sz w:val="24"/>
          <w:szCs w:val="24"/>
        </w:rPr>
        <w:br/>
        <w:t xml:space="preserve">Strangled his nineteen brothers on his accession</w:t>
      </w:r>
      <w:r>
        <w:rPr>
          <w:color w:val="000000"/>
          <w:sz w:val="24"/>
          <w:szCs w:val="24"/>
        </w:rPr>
        <w:br/>
        <w:t xml:space="preserve">Such a crime as this had never been conceived (bankruptcy)</w:t>
      </w:r>
      <w:r>
        <w:rPr>
          <w:color w:val="000000"/>
          <w:sz w:val="24"/>
          <w:szCs w:val="24"/>
        </w:rPr>
        <w:br/>
        <w:t xml:space="preserve">That unholy trinity—­Force; Dogma, and Ignorance</w:t>
      </w:r>
      <w:r>
        <w:rPr>
          <w:color w:val="000000"/>
          <w:sz w:val="24"/>
          <w:szCs w:val="24"/>
        </w:rPr>
        <w:br/>
        <w:t xml:space="preserve">The history of the Netherlands is history of liberty</w:t>
      </w:r>
      <w:r>
        <w:rPr>
          <w:color w:val="000000"/>
          <w:sz w:val="24"/>
          <w:szCs w:val="24"/>
        </w:rPr>
        <w:br/>
        <w:t xml:space="preserve">The great ocean was but a Spanish lake</w:t>
      </w:r>
      <w:r>
        <w:rPr>
          <w:color w:val="000000"/>
          <w:sz w:val="24"/>
          <w:szCs w:val="24"/>
        </w:rPr>
        <w:br/>
        <w:t xml:space="preserve">The divine speciality of a few transitory mortals</w:t>
      </w:r>
      <w:r>
        <w:rPr>
          <w:color w:val="000000"/>
          <w:sz w:val="24"/>
          <w:szCs w:val="24"/>
        </w:rPr>
        <w:br/>
        <w:t xml:space="preserve">The Alcoran was less cruel than the Inquisition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w:t>
      </w:r>
    </w:p>
    <w:p>
      <w:pPr>
        <w:widowControl w:val="on"/>
        <w:pBdr/>
        <w:spacing w:before="0" w:after="0" w:line="240" w:lineRule="auto"/>
        <w:ind w:left="0" w:right="0"/>
        <w:jc w:val="left"/>
      </w:pPr>
      <w:r>
        <w:rPr>
          <w:color w:val="000000"/>
          <w:sz w:val="24"/>
          <w:szCs w:val="24"/>
        </w:rPr>
        <w:t xml:space="preserve">
The nation which deliberately carves itself in pieces</w:t>
      </w:r>
      <w:r>
        <w:rPr>
          <w:color w:val="000000"/>
          <w:sz w:val="24"/>
          <w:szCs w:val="24"/>
        </w:rPr>
        <w:br/>
        <w:t xml:space="preserve">The most thriving branch of national industry (Smuggler)</w:t>
      </w:r>
      <w:r>
        <w:rPr>
          <w:color w:val="000000"/>
          <w:sz w:val="24"/>
          <w:szCs w:val="24"/>
        </w:rPr>
        <w:br/>
        <w:t xml:space="preserve">The record of our race is essentially unwritten</w:t>
      </w:r>
      <w:r>
        <w:rPr>
          <w:color w:val="000000"/>
          <w:sz w:val="24"/>
          <w:szCs w:val="24"/>
        </w:rPr>
        <w:br/>
        <w:t xml:space="preserve">There are few inventions in morals</w:t>
      </w:r>
      <w:r>
        <w:rPr>
          <w:color w:val="000000"/>
          <w:sz w:val="24"/>
          <w:szCs w:val="24"/>
        </w:rPr>
        <w:br/>
        <w:t xml:space="preserve">They liked not such divine right nor such gentle-mindedness</w:t>
      </w:r>
      <w:r>
        <w:rPr>
          <w:color w:val="000000"/>
          <w:sz w:val="24"/>
          <w:szCs w:val="24"/>
        </w:rPr>
        <w:br/>
        <w:t xml:space="preserve">They had come to disbelieve in the mystery of kingcraft</w:t>
      </w:r>
      <w:r>
        <w:rPr>
          <w:color w:val="000000"/>
          <w:sz w:val="24"/>
          <w:szCs w:val="24"/>
        </w:rPr>
        <w:br/>
        <w:t xml:space="preserve">Thirty thousand masses should be said for his soul</w:t>
      </w:r>
      <w:r>
        <w:rPr>
          <w:color w:val="000000"/>
          <w:sz w:val="24"/>
          <w:szCs w:val="24"/>
        </w:rPr>
        <w:br/>
        <w:t xml:space="preserve">Thirty-three per cent. interest was paid (per month)</w:t>
      </w:r>
      <w:r>
        <w:rPr>
          <w:color w:val="000000"/>
          <w:sz w:val="24"/>
          <w:szCs w:val="24"/>
        </w:rPr>
        <w:br/>
        <w:t xml:space="preserve">Those who argue against a foregone conclusion</w:t>
      </w:r>
      <w:r>
        <w:rPr>
          <w:color w:val="000000"/>
          <w:sz w:val="24"/>
          <w:szCs w:val="24"/>
        </w:rPr>
        <w:br/>
        <w:t xml:space="preserve">Three or four hundred petty sovereigns (of Germany)</w:t>
      </w:r>
      <w:r>
        <w:rPr>
          <w:color w:val="000000"/>
          <w:sz w:val="24"/>
          <w:szCs w:val="24"/>
        </w:rPr>
        <w:br/>
        <w:t xml:space="preserve">To attack England it was necessary to take the road of Ireland</w:t>
      </w:r>
      <w:r>
        <w:rPr>
          <w:color w:val="000000"/>
          <w:sz w:val="24"/>
          <w:szCs w:val="24"/>
        </w:rPr>
        <w:br/>
        <w:t xml:space="preserve">Toil and sacrifices of those who have preceded us</w:t>
      </w:r>
      <w:r>
        <w:rPr>
          <w:color w:val="000000"/>
          <w:sz w:val="24"/>
          <w:szCs w:val="24"/>
        </w:rPr>
        <w:br/>
        <w:t xml:space="preserve">Tranquil insolence</w:t>
      </w:r>
      <w:r>
        <w:rPr>
          <w:color w:val="000000"/>
          <w:sz w:val="24"/>
          <w:szCs w:val="24"/>
        </w:rPr>
        <w:br/>
        <w:t xml:space="preserve">Under the name of religion (so many crimes)</w:t>
      </w:r>
      <w:r>
        <w:rPr>
          <w:color w:val="000000"/>
          <w:sz w:val="24"/>
          <w:szCs w:val="24"/>
        </w:rPr>
        <w:br/>
        <w:t xml:space="preserve">Unproductive consumption was alarmingly increasing</w:t>
      </w:r>
      <w:r>
        <w:rPr>
          <w:color w:val="000000"/>
          <w:sz w:val="24"/>
          <w:szCs w:val="24"/>
        </w:rPr>
        <w:br/>
        <w:t xml:space="preserve">Upon their knees, served the queen with wine</w:t>
      </w:r>
      <w:r>
        <w:rPr>
          <w:color w:val="000000"/>
          <w:sz w:val="24"/>
          <w:szCs w:val="24"/>
        </w:rPr>
        <w:br/>
        <w:t xml:space="preserve">Use of the spade</w:t>
      </w:r>
      <w:r>
        <w:rPr>
          <w:color w:val="000000"/>
          <w:sz w:val="24"/>
          <w:szCs w:val="24"/>
        </w:rPr>
        <w:br/>
        <w:t xml:space="preserve">Utter want of adaptation of his means to his ends</w:t>
      </w:r>
      <w:r>
        <w:rPr>
          <w:color w:val="000000"/>
          <w:sz w:val="24"/>
          <w:szCs w:val="24"/>
        </w:rPr>
        <w:br/>
        <w:t xml:space="preserve">Utter disproportions between the king’s means and aims</w:t>
      </w:r>
      <w:r>
        <w:rPr>
          <w:color w:val="000000"/>
          <w:sz w:val="24"/>
          <w:szCs w:val="24"/>
        </w:rPr>
        <w:br/>
        <w:t xml:space="preserve">Valour on the one side and discretion on the other</w:t>
      </w:r>
      <w:r>
        <w:rPr>
          <w:color w:val="000000"/>
          <w:sz w:val="24"/>
          <w:szCs w:val="24"/>
        </w:rPr>
        <w:br/>
        <w:t xml:space="preserve">Walk up and down the earth and destroy his fellow-creatures</w:t>
      </w:r>
      <w:r>
        <w:rPr>
          <w:color w:val="000000"/>
          <w:sz w:val="24"/>
          <w:szCs w:val="24"/>
        </w:rPr>
        <w:br/>
        <w:t xml:space="preserve">We have the reputation of being a good housewife</w:t>
      </w:r>
      <w:r>
        <w:rPr>
          <w:color w:val="000000"/>
          <w:sz w:val="24"/>
          <w:szCs w:val="24"/>
        </w:rPr>
        <w:br/>
        <w:t xml:space="preserve">Weapons</w:t>
      </w:r>
      <w:r>
        <w:rPr>
          <w:color w:val="000000"/>
          <w:sz w:val="24"/>
          <w:szCs w:val="24"/>
        </w:rPr>
        <w:br/>
        <w:t xml:space="preserve">Whether murders or stratagems, as if they were acts of virtue</w:t>
      </w:r>
      <w:r>
        <w:rPr>
          <w:color w:val="000000"/>
          <w:sz w:val="24"/>
          <w:szCs w:val="24"/>
        </w:rPr>
        <w:br/>
        <w:t xml:space="preserve">While one’s friends urge moderation</w:t>
      </w:r>
      <w:r>
        <w:rPr>
          <w:color w:val="000000"/>
          <w:sz w:val="24"/>
          <w:szCs w:val="24"/>
        </w:rPr>
        <w:br/>
        <w:t xml:space="preserve">Whole revenue was pledged to pay the interest, on his debts</w:t>
      </w:r>
      <w:r>
        <w:rPr>
          <w:color w:val="000000"/>
          <w:sz w:val="24"/>
          <w:szCs w:val="24"/>
        </w:rPr>
        <w:br/>
        <w:t xml:space="preserve">Wish to sell us the bear-skin before they have killed the bear</w:t>
      </w:r>
      <w:r>
        <w:rPr>
          <w:color w:val="000000"/>
          <w:sz w:val="24"/>
          <w:szCs w:val="24"/>
        </w:rPr>
        <w:br/>
        <w:t xml:space="preserve">Worn nor caused to be worn the collar of the serf</w:t>
      </w:r>
      <w:r>
        <w:rPr>
          <w:color w:val="000000"/>
          <w:sz w:val="24"/>
          <w:szCs w:val="24"/>
        </w:rPr>
        <w:br/>
        <w:t xml:space="preserve">Wrath of that injured personage as he read such libellous truths
</w:t>
      </w:r>
    </w:p>
    <w:p>
      <w:pPr>
        <w:keepNext w:val="on"/>
        <w:widowControl w:val="on"/>
        <w:pBdr/>
        <w:spacing w:before="299" w:after="299" w:line="240" w:lineRule="auto"/>
        <w:ind w:left="0" w:right="0"/>
        <w:jc w:val="left"/>
        <w:outlineLvl w:val="1"/>
      </w:pPr>
      <w:r>
        <w:rPr>
          <w:b/>
          <w:color w:val="000000"/>
          <w:sz w:val="36"/>
          <w:szCs w:val="36"/>
        </w:rPr>
        <w:t xml:space="preserve">HISTORY UNITED NETHERLANDS, 1600 by Motley[#73][jm73v10.txt]4873</w:t>
      </w:r>
    </w:p>
    <w:p>
      <w:pPr>
        <w:widowControl w:val="on"/>
        <w:pBdr/>
        <w:spacing w:before="240" w:after="240" w:line="240" w:lineRule="auto"/>
        <w:ind w:left="0" w:right="0"/>
        <w:jc w:val="left"/>
      </w:pPr>
      <w:r>
        <w:rPr>
          <w:color w:val="000000"/>
          <w:sz w:val="24"/>
          <w:szCs w:val="24"/>
        </w:rPr>
        <w:t xml:space="preserve">Alas! the benighted victims of superstition hugged their chains</w:t>
      </w:r>
      <w:r>
        <w:rPr>
          <w:color w:val="000000"/>
          <w:sz w:val="24"/>
          <w:szCs w:val="24"/>
        </w:rPr>
        <w:br/>
        <w:t xml:space="preserve">Culpable audacity and exaggerated prudence</w:t>
      </w:r>
      <w:r>
        <w:rPr>
          <w:color w:val="000000"/>
          <w:sz w:val="24"/>
          <w:szCs w:val="24"/>
        </w:rPr>
        <w:br/>
        <w:t xml:space="preserve">The wisest statesmen are prone to blunder in affairs of war</w:t>
      </w:r>
    </w:p>
    <w:p>
      <w:pPr>
        <w:keepNext w:val="on"/>
        <w:widowControl w:val="on"/>
        <w:pBdr/>
        <w:spacing w:before="299" w:after="299" w:line="240" w:lineRule="auto"/>
        <w:ind w:left="0" w:right="0"/>
        <w:jc w:val="left"/>
        <w:outlineLvl w:val="1"/>
      </w:pPr>
      <w:r>
        <w:rPr>
          <w:b/>
          <w:color w:val="000000"/>
          <w:sz w:val="36"/>
          <w:szCs w:val="36"/>
        </w:rPr>
        <w:t xml:space="preserve">HISTORY UNITED NETHERLANDS, 1600-02 by Motley[#74][jm74v10.txt]4874</w:t>
      </w:r>
    </w:p>
    <w:p>
      <w:pPr>
        <w:widowControl w:val="on"/>
        <w:pBdr/>
        <w:spacing w:before="240" w:after="240" w:line="240" w:lineRule="auto"/>
        <w:ind w:left="0" w:right="0"/>
        <w:jc w:val="left"/>
      </w:pPr>
      <w:r>
        <w:rPr>
          <w:color w:val="000000"/>
          <w:sz w:val="24"/>
          <w:szCs w:val="24"/>
        </w:rPr>
        <w:t xml:space="preserve">Constitute themselves at once universal legatees</w:t>
      </w:r>
      <w:r>
        <w:rPr>
          <w:color w:val="000000"/>
          <w:sz w:val="24"/>
          <w:szCs w:val="24"/>
        </w:rPr>
        <w:br/>
        <w:t xml:space="preserve">Crimes and cruelties such as Christians only could imagine</w:t>
      </w:r>
      <w:r>
        <w:rPr>
          <w:color w:val="000000"/>
          <w:sz w:val="24"/>
          <w:szCs w:val="24"/>
        </w:rPr>
        <w:br/>
        <w:t xml:space="preserve">Human fat esteemed the sovereignst remedy (for wounds)</w:t>
      </w:r>
      <w:r>
        <w:rPr>
          <w:color w:val="000000"/>
          <w:sz w:val="24"/>
          <w:szCs w:val="24"/>
        </w:rPr>
        <w:br/>
        <w:t xml:space="preserve">War was the normal and natural condition of mankind</w:t>
      </w:r>
    </w:p>
    <w:p>
      <w:pPr>
        <w:keepNext w:val="on"/>
        <w:widowControl w:val="on"/>
        <w:pBdr/>
        <w:spacing w:before="299" w:after="299" w:line="240" w:lineRule="auto"/>
        <w:ind w:left="0" w:right="0"/>
        <w:jc w:val="left"/>
        <w:outlineLvl w:val="1"/>
      </w:pPr>
      <w:r>
        <w:rPr>
          <w:b/>
          <w:color w:val="000000"/>
          <w:sz w:val="36"/>
          <w:szCs w:val="36"/>
        </w:rPr>
        <w:t xml:space="preserve">HISTORY UNITED NETHERLANDS, 1602-03 by Motley[#75][jm75v10.txt]4875</w:t>
      </w:r>
    </w:p>
    <w:p>
      <w:pPr>
        <w:widowControl w:val="on"/>
        <w:pBdr/>
        <w:spacing w:before="240" w:after="240" w:line="240" w:lineRule="auto"/>
        <w:ind w:left="0" w:right="0"/>
        <w:jc w:val="left"/>
      </w:pPr>
      <w:r>
        <w:rPr>
          <w:color w:val="000000"/>
          <w:sz w:val="24"/>
          <w:szCs w:val="24"/>
        </w:rPr>
        <w:t xml:space="preserve">Bestowing upon others what was not his property</w:t>
      </w:r>
      <w:r>
        <w:rPr>
          <w:color w:val="000000"/>
          <w:sz w:val="24"/>
          <w:szCs w:val="24"/>
        </w:rPr>
        <w:br/>
        <w:t xml:space="preserve">Four weeks’ holiday—­the first in eleven years</w:t>
      </w:r>
      <w:r>
        <w:rPr>
          <w:color w:val="000000"/>
          <w:sz w:val="24"/>
          <w:szCs w:val="24"/>
        </w:rPr>
        <w:br/>
        <w:t xml:space="preserve">Idea of freedom in commerce has dawned upon nations</w:t>
      </w:r>
      <w:r>
        <w:rPr>
          <w:color w:val="000000"/>
          <w:sz w:val="24"/>
          <w:szCs w:val="24"/>
        </w:rPr>
        <w:br/>
        <w:t xml:space="preserve">Impossible it is to practise arithmetic with disturbed brains</w:t>
      </w:r>
      <w:r>
        <w:rPr>
          <w:color w:val="000000"/>
          <w:sz w:val="24"/>
          <w:szCs w:val="24"/>
        </w:rPr>
        <w:br/>
        <w:t xml:space="preserve">Passion is a bad schoolmistress for the memory</w:t>
      </w:r>
      <w:r>
        <w:rPr>
          <w:color w:val="000000"/>
          <w:sz w:val="24"/>
          <w:szCs w:val="24"/>
        </w:rPr>
        <w:br/>
        <w:t xml:space="preserve">Prisoners were immediately hanged</w:t>
      </w:r>
      <w:r>
        <w:rPr>
          <w:color w:val="000000"/>
          <w:sz w:val="24"/>
          <w:szCs w:val="24"/>
        </w:rPr>
        <w:br/>
        <w:t xml:space="preserve">Unlearned their faith in bell, book, and candle</w:t>
      </w:r>
      <w:r>
        <w:rPr>
          <w:color w:val="000000"/>
          <w:sz w:val="24"/>
          <w:szCs w:val="24"/>
        </w:rPr>
        <w:br/>
        <w:t xml:space="preserve">World has rolled on to fresher fields of carnage and ruin</w:t>
      </w:r>
    </w:p>
    <w:p>
      <w:pPr>
        <w:keepNext w:val="on"/>
        <w:widowControl w:val="on"/>
        <w:pBdr/>
        <w:spacing w:before="299" w:after="299" w:line="240" w:lineRule="auto"/>
        <w:ind w:left="0" w:right="0"/>
        <w:jc w:val="left"/>
        <w:outlineLvl w:val="1"/>
      </w:pPr>
      <w:r>
        <w:rPr>
          <w:b/>
          <w:color w:val="000000"/>
          <w:sz w:val="36"/>
          <w:szCs w:val="36"/>
        </w:rPr>
        <w:t xml:space="preserve">HISTORY UNITED NETHERLANDS, 1603-04 by Motley[#76][jm76v10.txt]4876</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Began to scatter golden arguments with a lavish hand</w:t>
      </w:r>
      <w:r>
        <w:rPr>
          <w:color w:val="000000"/>
          <w:sz w:val="24"/>
          <w:szCs w:val="24"/>
        </w:rPr>
        <w:br/>
        <w:t xml:space="preserve">Certain number of powers, almost exactly equal to each other</w:t>
      </w:r>
      <w:r>
        <w:rPr>
          <w:color w:val="000000"/>
          <w:sz w:val="24"/>
          <w:szCs w:val="24"/>
        </w:rPr>
        <w:br/>
        <w:t xml:space="preserve">Conceit, and procrastination which marked the royal character</w:t>
      </w:r>
      <w:r>
        <w:rPr>
          <w:color w:val="000000"/>
          <w:sz w:val="24"/>
          <w:szCs w:val="24"/>
        </w:rPr>
        <w:br/>
        <w:t xml:space="preserve">Do you want peace or war?  I am ready for either</w:t>
      </w:r>
      <w:r>
        <w:rPr>
          <w:color w:val="000000"/>
          <w:sz w:val="24"/>
          <w:szCs w:val="24"/>
        </w:rPr>
        <w:br/>
        <w:t xml:space="preserve">Eloquence of the biggest guns</w:t>
      </w:r>
      <w:r>
        <w:rPr>
          <w:color w:val="000000"/>
          <w:sz w:val="24"/>
          <w:szCs w:val="24"/>
        </w:rPr>
        <w:br/>
        <w:t xml:space="preserve">Even the virtues of James were his worst enemies</w:t>
      </w:r>
      <w:r>
        <w:rPr>
          <w:color w:val="000000"/>
          <w:sz w:val="24"/>
          <w:szCs w:val="24"/>
        </w:rPr>
        <w:br/>
        <w:t xml:space="preserve">Gold was the only passkey to justice</w:t>
      </w:r>
      <w:r>
        <w:rPr>
          <w:color w:val="000000"/>
          <w:sz w:val="24"/>
          <w:szCs w:val="24"/>
        </w:rPr>
        <w:br/>
        <w:t xml:space="preserve">If to do be as grand as to imagine what it were good to do</w:t>
      </w:r>
      <w:r>
        <w:rPr>
          <w:color w:val="000000"/>
          <w:sz w:val="24"/>
          <w:szCs w:val="24"/>
        </w:rPr>
        <w:br/>
        <w:t xml:space="preserve">It is certain that the English hate us (Sully)</w:t>
      </w:r>
      <w:r>
        <w:rPr>
          <w:color w:val="000000"/>
          <w:sz w:val="24"/>
          <w:szCs w:val="24"/>
        </w:rPr>
        <w:br/>
        <w:t xml:space="preserve">Logic of the largest battalions</w:t>
      </w:r>
      <w:r>
        <w:rPr>
          <w:color w:val="000000"/>
          <w:sz w:val="24"/>
          <w:szCs w:val="24"/>
        </w:rPr>
        <w:br/>
        <w:t xml:space="preserve">Made peace—­and had been at war ever since</w:t>
      </w:r>
      <w:r>
        <w:rPr>
          <w:color w:val="000000"/>
          <w:sz w:val="24"/>
          <w:szCs w:val="24"/>
        </w:rPr>
        <w:br/>
        <w:t xml:space="preserve">Nations tied to the pinafores of children in the nursery</w:t>
      </w:r>
      <w:r>
        <w:rPr>
          <w:color w:val="000000"/>
          <w:sz w:val="24"/>
          <w:szCs w:val="24"/>
        </w:rPr>
        <w:br/>
        <w:t xml:space="preserve">Natural tendency to suspicion of a timid man</w:t>
      </w:r>
      <w:r>
        <w:rPr>
          <w:color w:val="000000"/>
          <w:sz w:val="24"/>
          <w:szCs w:val="24"/>
        </w:rPr>
        <w:br/>
        <w:t xml:space="preserve">Not safe for politicians to call each other hard names</w:t>
      </w:r>
      <w:r>
        <w:rPr>
          <w:color w:val="000000"/>
          <w:sz w:val="24"/>
          <w:szCs w:val="24"/>
        </w:rPr>
        <w:br/>
        <w:t xml:space="preserve">One of the most contemptible and mischievous of kings (James I)</w:t>
      </w:r>
      <w:r>
        <w:rPr>
          <w:color w:val="000000"/>
          <w:sz w:val="24"/>
          <w:szCs w:val="24"/>
        </w:rPr>
        <w:br/>
        <w:t xml:space="preserve">Peace founded on the only secure basis, equality of strength</w:t>
      </w:r>
      <w:r>
        <w:rPr>
          <w:color w:val="000000"/>
          <w:sz w:val="24"/>
          <w:szCs w:val="24"/>
        </w:rPr>
        <w:br/>
        <w:t xml:space="preserve">Peace seemed only a process for arriving at war</w:t>
      </w:r>
      <w:r>
        <w:rPr>
          <w:color w:val="000000"/>
          <w:sz w:val="24"/>
          <w:szCs w:val="24"/>
        </w:rPr>
        <w:br/>
        <w:t xml:space="preserve">Repose under one despot guaranteed to them by two others</w:t>
      </w:r>
      <w:r>
        <w:rPr>
          <w:color w:val="000000"/>
          <w:sz w:val="24"/>
          <w:szCs w:val="24"/>
        </w:rPr>
        <w:br/>
        <w:t xml:space="preserve">Requires less mention than Philip III himself</w:t>
      </w:r>
      <w:r>
        <w:rPr>
          <w:color w:val="000000"/>
          <w:sz w:val="24"/>
          <w:szCs w:val="24"/>
        </w:rPr>
        <w:br/>
        <w:t xml:space="preserve">Rules adopted in regard to pretenders to crowns</w:t>
      </w:r>
      <w:r>
        <w:rPr>
          <w:color w:val="000000"/>
          <w:sz w:val="24"/>
          <w:szCs w:val="24"/>
        </w:rPr>
        <w:br/>
        <w:t xml:space="preserve">Served at their banquets by hosts of lackeys on their knees</w:t>
      </w:r>
      <w:r>
        <w:rPr>
          <w:color w:val="000000"/>
          <w:sz w:val="24"/>
          <w:szCs w:val="24"/>
        </w:rPr>
        <w:br/>
        <w:t xml:space="preserve">Take all their imaginations and extravagances for truths</w:t>
      </w:r>
      <w:r>
        <w:rPr>
          <w:color w:val="000000"/>
          <w:sz w:val="24"/>
          <w:szCs w:val="24"/>
        </w:rPr>
        <w:br/>
        <w:t xml:space="preserve">The expenses of James’s household</w:t>
      </w:r>
      <w:r>
        <w:rPr>
          <w:color w:val="000000"/>
          <w:sz w:val="24"/>
          <w:szCs w:val="24"/>
        </w:rPr>
        <w:br/>
        <w:t xml:space="preserve">The pigmy, as the late queen had been fond of nicknaming him</w:t>
      </w:r>
      <w:r>
        <w:rPr>
          <w:color w:val="000000"/>
          <w:sz w:val="24"/>
          <w:szCs w:val="24"/>
        </w:rPr>
        <w:br/>
        <w:t xml:space="preserve">To negotiate with Government in England was to bribe</w:t>
      </w:r>
      <w:r>
        <w:rPr>
          <w:color w:val="000000"/>
          <w:sz w:val="24"/>
          <w:szCs w:val="24"/>
        </w:rPr>
        <w:br/>
        <w:t xml:space="preserve">Unproductive consumption being accounted most sagacious</w:t>
      </w:r>
      <w:r>
        <w:rPr>
          <w:color w:val="000000"/>
          <w:sz w:val="24"/>
          <w:szCs w:val="24"/>
        </w:rPr>
        <w:br/>
        <w:t xml:space="preserve">War was the normal condition of Christians</w:t>
      </w:r>
      <w:r>
        <w:rPr>
          <w:color w:val="000000"/>
          <w:sz w:val="24"/>
          <w:szCs w:val="24"/>
        </w:rPr>
        <w:br/>
        <w:t xml:space="preserve">We have been talking a little bit of truth to each other</w:t>
      </w:r>
      <w:r>
        <w:rPr>
          <w:color w:val="000000"/>
          <w:sz w:val="24"/>
          <w:szCs w:val="24"/>
        </w:rPr>
        <w:br/>
        <w:t xml:space="preserve">What was to be done in this world and believed as to the next</w:t>
      </w:r>
      <w:r>
        <w:rPr>
          <w:color w:val="000000"/>
          <w:sz w:val="24"/>
          <w:szCs w:val="24"/>
        </w:rPr>
        <w:br/>
        <w:t xml:space="preserve">You must show your teeth to the Spaniard</w:t>
      </w:r>
    </w:p>
    <w:p>
      <w:pPr>
        <w:keepNext w:val="on"/>
        <w:widowControl w:val="on"/>
        <w:pBdr/>
        <w:spacing w:before="299" w:after="299" w:line="240" w:lineRule="auto"/>
        <w:ind w:left="0" w:right="0"/>
        <w:jc w:val="left"/>
        <w:outlineLvl w:val="1"/>
      </w:pPr>
      <w:r>
        <w:rPr>
          <w:b/>
          <w:color w:val="000000"/>
          <w:sz w:val="36"/>
          <w:szCs w:val="36"/>
        </w:rPr>
        <w:t xml:space="preserve">HISTORY UNITED NETHERLANDS, 1604-05 by Motley[#77][jm77v10.txt]4877</w:t>
      </w:r>
    </w:p>
    <w:p>
      <w:pPr>
        <w:widowControl w:val="on"/>
        <w:pBdr/>
        <w:spacing w:before="240" w:after="240" w:line="240" w:lineRule="auto"/>
        <w:ind w:left="0" w:right="0"/>
        <w:jc w:val="left"/>
      </w:pPr>
      <w:r>
        <w:rPr>
          <w:color w:val="000000"/>
          <w:sz w:val="24"/>
          <w:szCs w:val="24"/>
        </w:rPr>
        <w:t xml:space="preserve">Abstinence from unproductive consumption</w:t>
      </w:r>
      <w:r>
        <w:rPr>
          <w:color w:val="000000"/>
          <w:sz w:val="24"/>
          <w:szCs w:val="24"/>
        </w:rPr>
        <w:br/>
        <w:t xml:space="preserve">Defeated garrison ever deserved more respect from friend or foe</w:t>
      </w:r>
      <w:r>
        <w:rPr>
          <w:color w:val="000000"/>
          <w:sz w:val="24"/>
          <w:szCs w:val="24"/>
        </w:rPr>
        <w:br/>
        <w:t xml:space="preserve">His own past triumphs seemed now his greatest enemies</w:t>
      </w:r>
      <w:r>
        <w:rPr>
          <w:color w:val="000000"/>
          <w:sz w:val="24"/>
          <w:szCs w:val="24"/>
        </w:rPr>
        <w:br/>
        <w:t xml:space="preserve">Hundred thousand men had laid down their lives by her decree</w:t>
      </w:r>
      <w:r>
        <w:rPr>
          <w:color w:val="000000"/>
          <w:sz w:val="24"/>
          <w:szCs w:val="24"/>
        </w:rPr>
        <w:br/>
        <w:t xml:space="preserve">John Castel, who had stabbed Henry IV. </w:t>
      </w:r>
      <w:r>
        <w:rPr>
          <w:color w:val="000000"/>
          <w:sz w:val="24"/>
          <w:szCs w:val="24"/>
        </w:rPr>
        <w:br/>
        <w:t xml:space="preserve">Looking down upon her struggle with benevolent indifference</w:t>
      </w:r>
      <w:r>
        <w:rPr>
          <w:color w:val="000000"/>
          <w:sz w:val="24"/>
          <w:szCs w:val="24"/>
        </w:rPr>
        <w:br/>
        <w:t xml:space="preserve">No retrenchments in his pleasures of women, dogs, and buildings</w:t>
      </w:r>
      <w:r>
        <w:rPr>
          <w:color w:val="000000"/>
          <w:sz w:val="24"/>
          <w:szCs w:val="24"/>
        </w:rPr>
        <w:br/>
        <w:t xml:space="preserve">Sick soldiers captured on the water should be hanged</w:t>
      </w:r>
      <w:r>
        <w:rPr>
          <w:color w:val="000000"/>
          <w:sz w:val="24"/>
          <w:szCs w:val="24"/>
        </w:rPr>
        <w:br/>
        <w:t xml:space="preserve">The small children diminished rapidly in numbers</w:t>
      </w:r>
      <w:r>
        <w:rPr>
          <w:color w:val="000000"/>
          <w:sz w:val="24"/>
          <w:szCs w:val="24"/>
        </w:rPr>
        <w:br/>
        <w:t xml:space="preserve">When all was gone, they began to eat each other</w:t>
      </w:r>
    </w:p>
    <w:p>
      <w:pPr>
        <w:keepNext w:val="on"/>
        <w:widowControl w:val="on"/>
        <w:pBdr/>
        <w:spacing w:before="299" w:after="299" w:line="240" w:lineRule="auto"/>
        <w:ind w:left="0" w:right="0"/>
        <w:jc w:val="left"/>
        <w:outlineLvl w:val="1"/>
      </w:pPr>
      <w:r>
        <w:rPr>
          <w:b/>
          <w:color w:val="000000"/>
          <w:sz w:val="36"/>
          <w:szCs w:val="36"/>
        </w:rPr>
        <w:t xml:space="preserve">HISTORY UNITED NETHERLANDS, 1605-07 by Motley[#78][jm78v10.txt]4878</w:t>
      </w:r>
    </w:p>
    <w:p>
      <w:pPr>
        <w:widowControl w:val="on"/>
        <w:pBdr/>
        <w:spacing w:before="240" w:after="240" w:line="240" w:lineRule="auto"/>
        <w:ind w:left="0" w:right="0"/>
        <w:jc w:val="left"/>
      </w:pPr>
      <w:r>
        <w:rPr>
          <w:color w:val="000000"/>
          <w:sz w:val="24"/>
          <w:szCs w:val="24"/>
        </w:rPr>
        <w:t xml:space="preserve">A penal offence in the republic to talk of peace or of truce</w:t>
      </w:r>
      <w:r>
        <w:rPr>
          <w:color w:val="000000"/>
          <w:sz w:val="24"/>
          <w:szCs w:val="24"/>
        </w:rPr>
        <w:br/>
        <w:t xml:space="preserve">Accepting a new tyrant in place of the one so long ago deposed</w:t>
      </w:r>
      <w:r>
        <w:rPr>
          <w:color w:val="000000"/>
          <w:sz w:val="24"/>
          <w:szCs w:val="24"/>
        </w:rPr>
        <w:br/>
        <w:t xml:space="preserve">As if they were free will not make them free</w:t>
      </w:r>
      <w:r>
        <w:rPr>
          <w:color w:val="000000"/>
          <w:sz w:val="24"/>
          <w:szCs w:val="24"/>
        </w:rPr>
        <w:br/>
        <w:t xml:space="preserve">As neat a deception by telling the truth</w:t>
      </w:r>
      <w:r>
        <w:rPr>
          <w:color w:val="000000"/>
          <w:sz w:val="24"/>
          <w:szCs w:val="24"/>
        </w:rPr>
        <w:br/>
        <w:t xml:space="preserve">Cargo of imaginary gold dust was exported from the James River</w:t>
      </w:r>
      <w:r>
        <w:rPr>
          <w:color w:val="000000"/>
          <w:sz w:val="24"/>
          <w:szCs w:val="24"/>
        </w:rPr>
        <w:br/>
        <w:t xml:space="preserve">Delay often fights better than an army against a foreign invader</w:t>
      </w:r>
      <w:r>
        <w:rPr>
          <w:color w:val="000000"/>
          <w:sz w:val="24"/>
          <w:szCs w:val="24"/>
        </w:rPr>
        <w:br/>
        <w:t xml:space="preserve">Diplomacy of Spain and Rome—­meant simply dissimulation</w:t>
      </w:r>
      <w:r>
        <w:rPr>
          <w:color w:val="000000"/>
          <w:sz w:val="24"/>
          <w:szCs w:val="24"/>
        </w:rPr>
        <w:br/>
        <w:t xml:space="preserve">Draw a profit out of the necessities of this state</w:t>
      </w:r>
      <w:r>
        <w:rPr>
          <w:color w:val="000000"/>
          <w:sz w:val="24"/>
          <w:szCs w:val="24"/>
        </w:rPr>
        <w:br/>
        <w:t xml:space="preserve">England hated the Netherlands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36</w:t>
      </w:r>
    </w:p>
    <w:p>
      <w:pPr>
        <w:widowControl w:val="on"/>
        <w:pBdr/>
        <w:spacing w:before="0" w:after="0" w:line="240" w:lineRule="auto"/>
        <w:ind w:left="0" w:right="0"/>
        <w:jc w:val="left"/>
      </w:pPr>
      <w:r>
        <w:rPr>
          <w:color w:val="000000"/>
          <w:sz w:val="24"/>
          <w:szCs w:val="24"/>
        </w:rPr>
        <w:t xml:space="preserve">
Friendly advice still more intolerable</w:t>
      </w:r>
      <w:r>
        <w:rPr>
          <w:color w:val="000000"/>
          <w:sz w:val="24"/>
          <w:szCs w:val="24"/>
        </w:rPr>
        <w:br/>
        <w:t xml:space="preserve">Haereticis non servanda fides</w:t>
      </w:r>
      <w:r>
        <w:rPr>
          <w:color w:val="000000"/>
          <w:sz w:val="24"/>
          <w:szCs w:val="24"/>
        </w:rPr>
        <w:br/>
        <w:t xml:space="preserve">He who confessed well was absolved well</w:t>
      </w:r>
      <w:r>
        <w:rPr>
          <w:color w:val="000000"/>
          <w:sz w:val="24"/>
          <w:szCs w:val="24"/>
        </w:rPr>
        <w:br/>
        <w:t xml:space="preserve">Insensible to contumely, and incapable of accepting a rebuff</w:t>
      </w:r>
      <w:r>
        <w:rPr>
          <w:color w:val="000000"/>
          <w:sz w:val="24"/>
          <w:szCs w:val="24"/>
        </w:rPr>
        <w:br/>
        <w:t xml:space="preserve">Languor of fatigue, rather than any sincere desire for peace</w:t>
      </w:r>
      <w:r>
        <w:rPr>
          <w:color w:val="000000"/>
          <w:sz w:val="24"/>
          <w:szCs w:val="24"/>
        </w:rPr>
        <w:br/>
        <w:t xml:space="preserve">Much as the blind or the deaf towards colour or music</w:t>
      </w:r>
      <w:r>
        <w:rPr>
          <w:color w:val="000000"/>
          <w:sz w:val="24"/>
          <w:szCs w:val="24"/>
        </w:rPr>
        <w:br/>
        <w:t xml:space="preserve">Subtle and dangerous enemy who wore the mask of a friend</w:t>
      </w:r>
      <w:r>
        <w:rPr>
          <w:color w:val="000000"/>
          <w:sz w:val="24"/>
          <w:szCs w:val="24"/>
        </w:rPr>
        <w:br/>
        <w:t xml:space="preserve">Word peace in Spanish mouths simply meant the Holy Inquisition
</w:t>
      </w:r>
    </w:p>
    <w:p>
      <w:pPr>
        <w:keepNext w:val="on"/>
        <w:widowControl w:val="on"/>
        <w:pBdr/>
        <w:spacing w:before="299" w:after="299" w:line="240" w:lineRule="auto"/>
        <w:ind w:left="0" w:right="0"/>
        <w:jc w:val="left"/>
        <w:outlineLvl w:val="1"/>
      </w:pPr>
      <w:r>
        <w:rPr>
          <w:b/>
          <w:color w:val="000000"/>
          <w:sz w:val="36"/>
          <w:szCs w:val="36"/>
        </w:rPr>
        <w:t xml:space="preserve">HISTORY UNITED NETHERLANDS, 1607 by Motley[#79][jm79v10.txt]4879</w:t>
      </w:r>
    </w:p>
    <w:p>
      <w:pPr>
        <w:widowControl w:val="on"/>
        <w:pBdr/>
        <w:spacing w:before="240" w:after="240" w:line="240" w:lineRule="auto"/>
        <w:ind w:left="0" w:right="0"/>
        <w:jc w:val="left"/>
      </w:pPr>
      <w:r>
        <w:rPr>
          <w:color w:val="000000"/>
          <w:sz w:val="24"/>
          <w:szCs w:val="24"/>
        </w:rPr>
        <w:t xml:space="preserve">A man incapable of fatigue, of perplexity, or of fear</w:t>
      </w:r>
      <w:r>
        <w:rPr>
          <w:color w:val="000000"/>
          <w:sz w:val="24"/>
          <w:szCs w:val="24"/>
        </w:rPr>
        <w:br/>
        <w:t xml:space="preserve">Converting beneficent commerce into baleful gambling</w:t>
      </w:r>
      <w:r>
        <w:rPr>
          <w:color w:val="000000"/>
          <w:sz w:val="24"/>
          <w:szCs w:val="24"/>
        </w:rPr>
        <w:br/>
        <w:t xml:space="preserve">Gigantic vices are proudly pointed to as the noblest</w:t>
      </w:r>
      <w:r>
        <w:rPr>
          <w:color w:val="000000"/>
          <w:sz w:val="24"/>
          <w:szCs w:val="24"/>
        </w:rPr>
        <w:br/>
        <w:t xml:space="preserve">No generation is long-lived enough to reap the harvest</w:t>
      </w:r>
      <w:r>
        <w:rPr>
          <w:color w:val="000000"/>
          <w:sz w:val="24"/>
          <w:szCs w:val="24"/>
        </w:rPr>
        <w:br/>
        <w:t xml:space="preserve">Proclaiming the virginity of the Virgin’s mother</w:t>
      </w:r>
      <w:r>
        <w:rPr>
          <w:color w:val="000000"/>
          <w:sz w:val="24"/>
          <w:szCs w:val="24"/>
        </w:rPr>
        <w:br/>
        <w:t xml:space="preserve">Steeped to the lips in sloth which imagined itself to be pride</w:t>
      </w:r>
      <w:r>
        <w:rPr>
          <w:color w:val="000000"/>
          <w:sz w:val="24"/>
          <w:szCs w:val="24"/>
        </w:rPr>
        <w:br/>
        <w:t xml:space="preserve">To shirk labour, infinite numbers become priests and friars</w:t>
      </w:r>
    </w:p>
    <w:p>
      <w:pPr>
        <w:keepNext w:val="on"/>
        <w:widowControl w:val="on"/>
        <w:pBdr/>
        <w:spacing w:before="299" w:after="299" w:line="240" w:lineRule="auto"/>
        <w:ind w:left="0" w:right="0"/>
        <w:jc w:val="left"/>
        <w:outlineLvl w:val="1"/>
      </w:pPr>
      <w:r>
        <w:rPr>
          <w:b/>
          <w:color w:val="000000"/>
          <w:sz w:val="36"/>
          <w:szCs w:val="36"/>
        </w:rPr>
        <w:t xml:space="preserve">HISTORY UNITED NETHERLANDS, 1607 by Motley[#80][jm80v10.txt]4880</w:t>
      </w:r>
    </w:p>
    <w:p>
      <w:pPr>
        <w:widowControl w:val="on"/>
        <w:pBdr/>
        <w:spacing w:before="240" w:after="240" w:line="240" w:lineRule="auto"/>
        <w:ind w:left="0" w:right="0"/>
        <w:jc w:val="left"/>
      </w:pPr>
      <w:r>
        <w:rPr>
          <w:color w:val="000000"/>
          <w:sz w:val="24"/>
          <w:szCs w:val="24"/>
        </w:rPr>
        <w:t xml:space="preserve">A sovereign remedy for the disease of liberty</w:t>
      </w:r>
      <w:r>
        <w:rPr>
          <w:color w:val="000000"/>
          <w:sz w:val="24"/>
          <w:szCs w:val="24"/>
        </w:rPr>
        <w:br/>
        <w:t xml:space="preserve">All the ministers and great functionaries received presents</w:t>
      </w:r>
      <w:r>
        <w:rPr>
          <w:color w:val="000000"/>
          <w:sz w:val="24"/>
          <w:szCs w:val="24"/>
        </w:rPr>
        <w:br/>
        <w:t xml:space="preserve">Because he had been successful (hated)</w:t>
      </w:r>
      <w:r>
        <w:rPr>
          <w:color w:val="000000"/>
          <w:sz w:val="24"/>
          <w:szCs w:val="24"/>
        </w:rPr>
        <w:br/>
        <w:t xml:space="preserve">But the habit of dissimulation was inveterate</w:t>
      </w:r>
      <w:r>
        <w:rPr>
          <w:color w:val="000000"/>
          <w:sz w:val="24"/>
          <w:szCs w:val="24"/>
        </w:rPr>
        <w:br/>
        <w:t xml:space="preserve">By turns, we all govern and are governed</w:t>
      </w:r>
      <w:r>
        <w:rPr>
          <w:color w:val="000000"/>
          <w:sz w:val="24"/>
          <w:szCs w:val="24"/>
        </w:rPr>
        <w:br/>
        <w:t xml:space="preserve">Contempt for treaties however solemnly ratified</w:t>
      </w:r>
      <w:r>
        <w:rPr>
          <w:color w:val="000000"/>
          <w:sz w:val="24"/>
          <w:szCs w:val="24"/>
        </w:rPr>
        <w:br/>
        <w:t xml:space="preserve">Despised those who were grateful</w:t>
      </w:r>
      <w:r>
        <w:rPr>
          <w:color w:val="000000"/>
          <w:sz w:val="24"/>
          <w:szCs w:val="24"/>
        </w:rPr>
        <w:br/>
        <w:t xml:space="preserve">Idiotic principle of sumptuary legislation</w:t>
      </w:r>
      <w:r>
        <w:rPr>
          <w:color w:val="000000"/>
          <w:sz w:val="24"/>
          <w:szCs w:val="24"/>
        </w:rPr>
        <w:br/>
        <w:t xml:space="preserve">Indulging them frequently with oracular advice</w:t>
      </w:r>
      <w:r>
        <w:rPr>
          <w:color w:val="000000"/>
          <w:sz w:val="24"/>
          <w:szCs w:val="24"/>
        </w:rPr>
        <w:br/>
        <w:t xml:space="preserve">Justified themselves in a solemn consumption of time</w:t>
      </w:r>
      <w:r>
        <w:rPr>
          <w:color w:val="000000"/>
          <w:sz w:val="24"/>
          <w:szCs w:val="24"/>
        </w:rPr>
        <w:br/>
        <w:t xml:space="preserve">Man who cannot dissemble is unfit to reign</w:t>
      </w:r>
      <w:r>
        <w:rPr>
          <w:color w:val="000000"/>
          <w:sz w:val="24"/>
          <w:szCs w:val="24"/>
        </w:rPr>
        <w:br/>
        <w:t xml:space="preserve">Men fought as if war was the normal condition of humanity</w:t>
      </w:r>
      <w:r>
        <w:rPr>
          <w:color w:val="000000"/>
          <w:sz w:val="24"/>
          <w:szCs w:val="24"/>
        </w:rPr>
        <w:br/>
        <w:t xml:space="preserve">Men who meant what they said and said what they meant</w:t>
      </w:r>
      <w:r>
        <w:rPr>
          <w:color w:val="000000"/>
          <w:sz w:val="24"/>
          <w:szCs w:val="24"/>
        </w:rPr>
        <w:br/>
        <w:t xml:space="preserve">Negotiated as if they were all immortal</w:t>
      </w:r>
      <w:r>
        <w:rPr>
          <w:color w:val="000000"/>
          <w:sz w:val="24"/>
          <w:szCs w:val="24"/>
        </w:rPr>
        <w:br/>
        <w:t xml:space="preserve">Philip of Macedon, who considered no city impregnable</w:t>
      </w:r>
      <w:r>
        <w:rPr>
          <w:color w:val="000000"/>
          <w:sz w:val="24"/>
          <w:szCs w:val="24"/>
        </w:rPr>
        <w:br/>
        <w:t xml:space="preserve">To negotiate was to bribe right and left, and at every step</w:t>
      </w:r>
      <w:r>
        <w:rPr>
          <w:color w:val="000000"/>
          <w:sz w:val="24"/>
          <w:szCs w:val="24"/>
        </w:rPr>
        <w:br/>
        <w:t xml:space="preserve">Unwise impatience for peace</w:t>
      </w:r>
    </w:p>
    <w:p>
      <w:pPr>
        <w:keepNext w:val="on"/>
        <w:widowControl w:val="on"/>
        <w:pBdr/>
        <w:spacing w:before="299" w:after="299" w:line="240" w:lineRule="auto"/>
        <w:ind w:left="0" w:right="0"/>
        <w:jc w:val="left"/>
        <w:outlineLvl w:val="1"/>
      </w:pPr>
      <w:r>
        <w:rPr>
          <w:b/>
          <w:color w:val="000000"/>
          <w:sz w:val="36"/>
          <w:szCs w:val="36"/>
        </w:rPr>
        <w:t xml:space="preserve">HISTORY UNITED NETHERLANDS, 1608 by Motley[#81][jm81v10.txt]4881</w:t>
      </w:r>
    </w:p>
    <w:p>
      <w:pPr>
        <w:widowControl w:val="on"/>
        <w:pBdr/>
        <w:spacing w:before="240" w:after="240" w:line="240" w:lineRule="auto"/>
        <w:ind w:left="0" w:right="0"/>
        <w:jc w:val="left"/>
      </w:pPr>
      <w:r>
        <w:rPr>
          <w:color w:val="000000"/>
          <w:sz w:val="24"/>
          <w:szCs w:val="24"/>
        </w:rPr>
        <w:t xml:space="preserve">Night brings counsel</w:t>
      </w:r>
      <w:r>
        <w:rPr>
          <w:color w:val="000000"/>
          <w:sz w:val="24"/>
          <w:szCs w:val="24"/>
        </w:rPr>
        <w:br/>
        <w:t xml:space="preserve">This obstinate little republic</w:t>
      </w:r>
      <w:r>
        <w:rPr>
          <w:color w:val="000000"/>
          <w:sz w:val="24"/>
          <w:szCs w:val="24"/>
        </w:rPr>
        <w:br/>
        <w:t xml:space="preserve">Triple marriages between the respective nurseries</w:t>
      </w:r>
      <w:r>
        <w:rPr>
          <w:color w:val="000000"/>
          <w:sz w:val="24"/>
          <w:szCs w:val="24"/>
        </w:rPr>
        <w:br/>
        <w:t xml:space="preserve">Usual expedient by which bad legislation on one side countered</w:t>
      </w:r>
    </w:p>
    <w:p>
      <w:pPr>
        <w:keepNext w:val="on"/>
        <w:widowControl w:val="on"/>
        <w:pBdr/>
        <w:spacing w:before="299" w:after="299" w:line="240" w:lineRule="auto"/>
        <w:ind w:left="0" w:right="0"/>
        <w:jc w:val="left"/>
        <w:outlineLvl w:val="1"/>
      </w:pPr>
      <w:r>
        <w:rPr>
          <w:b/>
          <w:color w:val="000000"/>
          <w:sz w:val="36"/>
          <w:szCs w:val="36"/>
        </w:rPr>
        <w:t xml:space="preserve">HISTORY UNITED NETHERLANDS, 1608 by Motley[#82][jm82v10.txt]4882</w:t>
      </w:r>
    </w:p>
    <w:p>
      <w:pPr>
        <w:widowControl w:val="on"/>
        <w:pBdr/>
        <w:spacing w:before="240" w:after="240" w:line="240" w:lineRule="auto"/>
        <w:ind w:left="0" w:right="0"/>
        <w:jc w:val="left"/>
      </w:pPr>
      <w:r>
        <w:rPr>
          <w:color w:val="000000"/>
          <w:sz w:val="24"/>
          <w:szCs w:val="24"/>
        </w:rPr>
        <w:t xml:space="preserve">A truce he honestly considered a pitfall of destruction</w:t>
      </w:r>
      <w:r>
        <w:rPr>
          <w:color w:val="000000"/>
          <w:sz w:val="24"/>
          <w:szCs w:val="24"/>
        </w:rPr>
        <w:br/>
        <w:t xml:space="preserve">Alas! we must always have something to persecute</w:t>
      </w:r>
      <w:r>
        <w:rPr>
          <w:color w:val="000000"/>
          <w:sz w:val="24"/>
          <w:szCs w:val="24"/>
        </w:rPr>
        <w:br/>
        <w:t xml:space="preserve">Argument is exhausted and either action or compromise begins</w:t>
      </w:r>
      <w:r>
        <w:rPr>
          <w:color w:val="000000"/>
          <w:sz w:val="24"/>
          <w:szCs w:val="24"/>
        </w:rPr>
        <w:br/>
        <w:t xml:space="preserve">Beware of a truce even more than of a peace</w:t>
      </w:r>
      <w:r>
        <w:rPr>
          <w:color w:val="000000"/>
          <w:sz w:val="24"/>
          <w:szCs w:val="24"/>
        </w:rPr>
        <w:br/>
        <w:t xml:space="preserve">Could handle an argument as well as a sword</w:t>
      </w:r>
      <w:r>
        <w:rPr>
          <w:color w:val="000000"/>
          <w:sz w:val="24"/>
          <w:szCs w:val="24"/>
        </w:rPr>
        <w:br/>
        <w:t xml:space="preserve">God alone can protect us against those whom we trust</w:t>
      </w:r>
      <w:r>
        <w:rPr>
          <w:color w:val="000000"/>
          <w:sz w:val="24"/>
          <w:szCs w:val="24"/>
        </w:rPr>
        <w:br/>
        <w:t xml:space="preserve">Humble ignorance as the safest creed</w:t>
      </w:r>
      <w:r>
        <w:rPr>
          <w:color w:val="000000"/>
          <w:sz w:val="24"/>
          <w:szCs w:val="24"/>
        </w:rPr>
        <w:br/>
        <w:t xml:space="preserve">Man is never so convinced of his own wisdom</w:t>
      </w:r>
      <w:r>
        <w:rPr>
          <w:color w:val="000000"/>
          <w:sz w:val="24"/>
          <w:szCs w:val="24"/>
        </w:rPr>
        <w:br/>
        <w:t xml:space="preserve">Peace was unattainable, war was impossible, truce was inevitable</w:t>
      </w:r>
      <w:r>
        <w:rPr>
          <w:color w:val="000000"/>
          <w:sz w:val="24"/>
          <w:szCs w:val="24"/>
        </w:rPr>
        <w:br/>
        <w:t xml:space="preserve">Readiness at any moment to defend dearly won liberties</w:t>
      </w:r>
      <w:r>
        <w:rPr>
          <w:color w:val="000000"/>
          <w:sz w:val="24"/>
          <w:szCs w:val="24"/>
        </w:rPr>
        <w:br/>
        <w:t xml:space="preserve">Such an excuse was as bad as the accusation</w:t>
      </w:r>
      <w:r>
        <w:rPr>
          <w:color w:val="000000"/>
          <w:sz w:val="24"/>
          <w:szCs w:val="24"/>
        </w:rPr>
        <w:br/>
        <w:t xml:space="preserve">The art of ruling the world by doing nothing</w:t>
      </w:r>
      <w:r>
        <w:rPr>
          <w:color w:val="000000"/>
          <w:sz w:val="24"/>
          <w:szCs w:val="24"/>
        </w:rPr>
        <w:br/>
        <w:t xml:space="preserve">To doubt the infallibility of Calvin was as heinous a crime</w:t>
      </w:r>
      <w:r>
        <w:rPr>
          <w:color w:val="000000"/>
          <w:sz w:val="24"/>
          <w:szCs w:val="24"/>
        </w:rPr>
        <w:br/>
        <w:t xml:space="preserve">What exchequer can accept chronic warfare and escape bankruptcy</w:t>
      </w:r>
      <w:r>
        <w:rPr>
          <w:color w:val="000000"/>
          <w:sz w:val="24"/>
          <w:szCs w:val="24"/>
        </w:rPr>
        <w:br/>
        <w:t xml:space="preserve">Words are always interpreted to the disadvantage of the weak</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HISTORY UNITED NETHERLANDS, 1609 by Motley[#83][jm83v10.txt]4883</w:t>
      </w:r>
    </w:p>
    <w:p>
      <w:pPr>
        <w:widowControl w:val="on"/>
        <w:pBdr/>
        <w:spacing w:before="240" w:after="240" w:line="240" w:lineRule="auto"/>
        <w:ind w:left="0" w:right="0"/>
        <w:jc w:val="left"/>
      </w:pPr>
      <w:r>
        <w:rPr>
          <w:color w:val="000000"/>
          <w:sz w:val="24"/>
          <w:szCs w:val="24"/>
        </w:rPr>
        <w:t xml:space="preserve">About equal to that of England at the same period</w:t>
      </w:r>
      <w:r>
        <w:rPr>
          <w:color w:val="000000"/>
          <w:sz w:val="24"/>
          <w:szCs w:val="24"/>
        </w:rPr>
        <w:br/>
        <w:t xml:space="preserve">An unjust God, himself the origin of sin</w:t>
      </w:r>
      <w:r>
        <w:rPr>
          <w:color w:val="000000"/>
          <w:sz w:val="24"/>
          <w:szCs w:val="24"/>
        </w:rPr>
        <w:br/>
        <w:t xml:space="preserve">Butchery in the name of Christ was suspended</w:t>
      </w:r>
      <w:r>
        <w:rPr>
          <w:color w:val="000000"/>
          <w:sz w:val="24"/>
          <w:szCs w:val="24"/>
        </w:rPr>
        <w:br/>
        <w:t xml:space="preserve">Calling a peace perpetual can never make it so</w:t>
      </w:r>
      <w:r>
        <w:rPr>
          <w:color w:val="000000"/>
          <w:sz w:val="24"/>
          <w:szCs w:val="24"/>
        </w:rPr>
        <w:br/>
        <w:t xml:space="preserve">Chieftains are dwarfed in the estimation of followers</w:t>
      </w:r>
      <w:r>
        <w:rPr>
          <w:color w:val="000000"/>
          <w:sz w:val="24"/>
          <w:szCs w:val="24"/>
        </w:rPr>
        <w:br/>
        <w:t xml:space="preserve">Each in its turn becoming orthodox, and therefore persecuting</w:t>
      </w:r>
      <w:r>
        <w:rPr>
          <w:color w:val="000000"/>
          <w:sz w:val="24"/>
          <w:szCs w:val="24"/>
        </w:rPr>
        <w:br/>
        <w:t xml:space="preserve">Exorcising the devil by murdering his supposed victims</w:t>
      </w:r>
      <w:r>
        <w:rPr>
          <w:color w:val="000000"/>
          <w:sz w:val="24"/>
          <w:szCs w:val="24"/>
        </w:rPr>
        <w:br/>
        <w:t xml:space="preserve">Foremost to shake off the fetters of superstition</w:t>
      </w:r>
      <w:r>
        <w:rPr>
          <w:color w:val="000000"/>
          <w:sz w:val="24"/>
          <w:szCs w:val="24"/>
        </w:rPr>
        <w:br/>
        <w:t xml:space="preserve">God of vengeance, of jealousy, and of injustice</w:t>
      </w:r>
      <w:r>
        <w:rPr>
          <w:color w:val="000000"/>
          <w:sz w:val="24"/>
          <w:szCs w:val="24"/>
        </w:rPr>
        <w:br/>
        <w:t xml:space="preserve">Gomarites accused the Arminians of being more lax than Papists</w:t>
      </w:r>
      <w:r>
        <w:rPr>
          <w:color w:val="000000"/>
          <w:sz w:val="24"/>
          <w:szCs w:val="24"/>
        </w:rPr>
        <w:br/>
        <w:t xml:space="preserve">Hangman is not the most appropriate teacher of religion</w:t>
      </w:r>
      <w:r>
        <w:rPr>
          <w:color w:val="000000"/>
          <w:sz w:val="24"/>
          <w:szCs w:val="24"/>
        </w:rPr>
        <w:br/>
        <w:t xml:space="preserve">He often spoke of popular rights with contempt</w:t>
      </w:r>
      <w:r>
        <w:rPr>
          <w:color w:val="000000"/>
          <w:sz w:val="24"/>
          <w:szCs w:val="24"/>
        </w:rPr>
        <w:br/>
        <w:t xml:space="preserve">John Wier, a physician of Grave</w:t>
      </w:r>
      <w:r>
        <w:rPr>
          <w:color w:val="000000"/>
          <w:sz w:val="24"/>
          <w:szCs w:val="24"/>
        </w:rPr>
        <w:br/>
        <w:t xml:space="preserve">Necessity of extirpating heresy, root and branch</w:t>
      </w:r>
      <w:r>
        <w:rPr>
          <w:color w:val="000000"/>
          <w:sz w:val="24"/>
          <w:szCs w:val="24"/>
        </w:rPr>
        <w:br/>
        <w:t xml:space="preserve">Nowhere were so few unproductive consumers</w:t>
      </w:r>
      <w:r>
        <w:rPr>
          <w:color w:val="000000"/>
          <w:sz w:val="24"/>
          <w:szCs w:val="24"/>
        </w:rPr>
        <w:br/>
        <w:t xml:space="preserve">Paving the way towards atheism (by toleration)</w:t>
      </w:r>
      <w:r>
        <w:rPr>
          <w:color w:val="000000"/>
          <w:sz w:val="24"/>
          <w:szCs w:val="24"/>
        </w:rPr>
        <w:br/>
        <w:t xml:space="preserve">Privileged to beg, because ashamed to work</w:t>
      </w:r>
      <w:r>
        <w:rPr>
          <w:color w:val="000000"/>
          <w:sz w:val="24"/>
          <w:szCs w:val="24"/>
        </w:rPr>
        <w:br/>
        <w:t xml:space="preserve">Religious persecution of Protestants by Protestants</w:t>
      </w:r>
      <w:r>
        <w:rPr>
          <w:color w:val="000000"/>
          <w:sz w:val="24"/>
          <w:szCs w:val="24"/>
        </w:rPr>
        <w:br/>
        <w:t xml:space="preserve">So unconscious of her strength</w:t>
      </w:r>
      <w:r>
        <w:rPr>
          <w:color w:val="000000"/>
          <w:sz w:val="24"/>
          <w:szCs w:val="24"/>
        </w:rPr>
        <w:br/>
        <w:t xml:space="preserve">State can best defend religion by letting it alone</w:t>
      </w:r>
      <w:r>
        <w:rPr>
          <w:color w:val="000000"/>
          <w:sz w:val="24"/>
          <w:szCs w:val="24"/>
        </w:rPr>
        <w:br/>
        <w:t xml:space="preserve">Taxed themselves as highly as fifty per cent</w:t>
      </w:r>
      <w:r>
        <w:rPr>
          <w:color w:val="000000"/>
          <w:sz w:val="24"/>
          <w:szCs w:val="24"/>
        </w:rPr>
        <w:br/>
        <w:t xml:space="preserve">The People had not been invented</w:t>
      </w:r>
      <w:r>
        <w:rPr>
          <w:color w:val="000000"/>
          <w:sz w:val="24"/>
          <w:szCs w:val="24"/>
        </w:rPr>
        <w:br/>
        <w:t xml:space="preserve">The slightest theft was punished with the gallows</w:t>
      </w:r>
      <w:r>
        <w:rPr>
          <w:color w:val="000000"/>
          <w:sz w:val="24"/>
          <w:szCs w:val="24"/>
        </w:rPr>
        <w:br/>
        <w:t xml:space="preserve">Tolerate another religion that his own may be tolerated</w:t>
      </w:r>
      <w:r>
        <w:rPr>
          <w:color w:val="000000"/>
          <w:sz w:val="24"/>
          <w:szCs w:val="24"/>
        </w:rPr>
        <w:br/>
        <w:t xml:space="preserve">Toleration—­that intolerable term of insult</w:t>
      </w:r>
      <w:r>
        <w:rPr>
          <w:color w:val="000000"/>
          <w:sz w:val="24"/>
          <w:szCs w:val="24"/>
        </w:rPr>
        <w:br/>
        <w:t xml:space="preserve">War to compel the weakest to follow the religion of the strongest</w:t>
      </w:r>
    </w:p>
    <w:p>
      <w:pPr>
        <w:keepNext w:val="on"/>
        <w:widowControl w:val="on"/>
        <w:pBdr/>
        <w:spacing w:before="299" w:after="299" w:line="240" w:lineRule="auto"/>
        <w:ind w:left="0" w:right="0"/>
        <w:jc w:val="left"/>
        <w:outlineLvl w:val="1"/>
      </w:pPr>
      <w:r>
        <w:rPr>
          <w:b/>
          <w:color w:val="000000"/>
          <w:sz w:val="36"/>
          <w:szCs w:val="36"/>
        </w:rPr>
        <w:t xml:space="preserve">ENTIRE 1600-09 UNITED NETHERLANDS, by Motley[#84][jm84v10.txt]4884</w:t>
      </w:r>
    </w:p>
    <w:p>
      <w:pPr>
        <w:widowControl w:val="on"/>
        <w:pBdr/>
        <w:spacing w:before="240" w:after="240" w:line="240" w:lineRule="auto"/>
        <w:ind w:left="0" w:right="0"/>
        <w:jc w:val="left"/>
      </w:pPr>
      <w:r>
        <w:rPr>
          <w:color w:val="000000"/>
          <w:sz w:val="24"/>
          <w:szCs w:val="24"/>
        </w:rPr>
        <w:t xml:space="preserve">A penal offence in the republic to talk of peace or of truce</w:t>
      </w:r>
      <w:r>
        <w:rPr>
          <w:color w:val="000000"/>
          <w:sz w:val="24"/>
          <w:szCs w:val="24"/>
        </w:rPr>
        <w:br/>
        <w:t xml:space="preserve">A sovereign remedy for the disease of liberty</w:t>
      </w:r>
      <w:r>
        <w:rPr>
          <w:color w:val="000000"/>
          <w:sz w:val="24"/>
          <w:szCs w:val="24"/>
        </w:rPr>
        <w:br/>
        <w:t xml:space="preserve">A man incapable of fatigue, of perplexity, or of fear</w:t>
      </w:r>
      <w:r>
        <w:rPr>
          <w:color w:val="000000"/>
          <w:sz w:val="24"/>
          <w:szCs w:val="24"/>
        </w:rPr>
        <w:br/>
        <w:t xml:space="preserve">A truce he honestly considered a pitfall of destruction</w:t>
      </w:r>
      <w:r>
        <w:rPr>
          <w:color w:val="000000"/>
          <w:sz w:val="24"/>
          <w:szCs w:val="24"/>
        </w:rPr>
        <w:br/>
        <w:t xml:space="preserve">About equal to that of England at the same period</w:t>
      </w:r>
      <w:r>
        <w:rPr>
          <w:color w:val="000000"/>
          <w:sz w:val="24"/>
          <w:szCs w:val="24"/>
        </w:rPr>
        <w:br/>
        <w:t xml:space="preserve">Abstinence from unproductive consumption</w:t>
      </w:r>
      <w:r>
        <w:rPr>
          <w:color w:val="000000"/>
          <w:sz w:val="24"/>
          <w:szCs w:val="24"/>
        </w:rPr>
        <w:br/>
        <w:t xml:space="preserve">Accepting a new tyrant in place of the one so long ago deposed</w:t>
      </w:r>
      <w:r>
        <w:rPr>
          <w:color w:val="000000"/>
          <w:sz w:val="24"/>
          <w:szCs w:val="24"/>
        </w:rPr>
        <w:br/>
        <w:t xml:space="preserve">Alas! we must always have something to persecute</w:t>
      </w:r>
      <w:r>
        <w:rPr>
          <w:color w:val="000000"/>
          <w:sz w:val="24"/>
          <w:szCs w:val="24"/>
        </w:rPr>
        <w:br/>
        <w:t xml:space="preserve">Alas! the benighted victims of superstition hugged their chains</w:t>
      </w:r>
      <w:r>
        <w:rPr>
          <w:color w:val="000000"/>
          <w:sz w:val="24"/>
          <w:szCs w:val="24"/>
        </w:rPr>
        <w:br/>
        <w:t xml:space="preserve">All the ministers and great functionaries received presents</w:t>
      </w:r>
      <w:r>
        <w:rPr>
          <w:color w:val="000000"/>
          <w:sz w:val="24"/>
          <w:szCs w:val="24"/>
        </w:rPr>
        <w:br/>
        <w:t xml:space="preserve">An unjust God, himself the origin of sin</w:t>
      </w:r>
      <w:r>
        <w:rPr>
          <w:color w:val="000000"/>
          <w:sz w:val="24"/>
          <w:szCs w:val="24"/>
        </w:rPr>
        <w:br/>
        <w:t xml:space="preserve">Argument is exhausted and either action or compromise begins</w:t>
      </w:r>
      <w:r>
        <w:rPr>
          <w:color w:val="000000"/>
          <w:sz w:val="24"/>
          <w:szCs w:val="24"/>
        </w:rPr>
        <w:br/>
        <w:t xml:space="preserve">As if they were free will not make them free</w:t>
      </w:r>
      <w:r>
        <w:rPr>
          <w:color w:val="000000"/>
          <w:sz w:val="24"/>
          <w:szCs w:val="24"/>
        </w:rPr>
        <w:br/>
        <w:t xml:space="preserve">As neat a deception by telling the truth</w:t>
      </w:r>
      <w:r>
        <w:rPr>
          <w:color w:val="000000"/>
          <w:sz w:val="24"/>
          <w:szCs w:val="24"/>
        </w:rPr>
        <w:br/>
        <w:t xml:space="preserve">Because he had been successful (hated)</w:t>
      </w:r>
      <w:r>
        <w:rPr>
          <w:color w:val="000000"/>
          <w:sz w:val="24"/>
          <w:szCs w:val="24"/>
        </w:rPr>
        <w:br/>
        <w:t xml:space="preserve">Began to scatter golden arguments with a lavish hand</w:t>
      </w:r>
      <w:r>
        <w:rPr>
          <w:color w:val="000000"/>
          <w:sz w:val="24"/>
          <w:szCs w:val="24"/>
        </w:rPr>
        <w:br/>
        <w:t xml:space="preserve">Bestowing upon others what was not his property</w:t>
      </w:r>
      <w:r>
        <w:rPr>
          <w:color w:val="000000"/>
          <w:sz w:val="24"/>
          <w:szCs w:val="24"/>
        </w:rPr>
        <w:br/>
        <w:t xml:space="preserve">Beware of a truce even more than of a peace</w:t>
      </w:r>
      <w:r>
        <w:rPr>
          <w:color w:val="000000"/>
          <w:sz w:val="24"/>
          <w:szCs w:val="24"/>
        </w:rPr>
        <w:br/>
        <w:t xml:space="preserve">But the habit of dissimulation was inveterate</w:t>
      </w:r>
      <w:r>
        <w:rPr>
          <w:color w:val="000000"/>
          <w:sz w:val="24"/>
          <w:szCs w:val="24"/>
        </w:rPr>
        <w:br/>
        <w:t xml:space="preserve">Butchery in the name of Christ was suspended</w:t>
      </w:r>
      <w:r>
        <w:rPr>
          <w:color w:val="000000"/>
          <w:sz w:val="24"/>
          <w:szCs w:val="24"/>
        </w:rPr>
        <w:br/>
        <w:t xml:space="preserve">By turns, we all govern and are governed</w:t>
      </w:r>
      <w:r>
        <w:rPr>
          <w:color w:val="000000"/>
          <w:sz w:val="24"/>
          <w:szCs w:val="24"/>
        </w:rPr>
        <w:br/>
        <w:t xml:space="preserve">Calling a peace perpetual can never make it so</w:t>
      </w:r>
      <w:r>
        <w:rPr>
          <w:color w:val="000000"/>
          <w:sz w:val="24"/>
          <w:szCs w:val="24"/>
        </w:rPr>
        <w:br/>
        <w:t xml:space="preserve">Cargo of imaginary gold dust was exported from the James River</w:t>
      </w:r>
      <w:r>
        <w:rPr>
          <w:color w:val="000000"/>
          <w:sz w:val="24"/>
          <w:szCs w:val="24"/>
        </w:rPr>
        <w:br/>
        <w:t xml:space="preserve">Certain number of powers, almost exactly equal to each other</w:t>
      </w:r>
      <w:r>
        <w:rPr>
          <w:color w:val="000000"/>
          <w:sz w:val="24"/>
          <w:szCs w:val="24"/>
        </w:rPr>
        <w:br/>
        <w:t xml:space="preserve">Chieftains are dwarfed in the estimation of followers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38</w:t>
      </w:r>
    </w:p>
    <w:p>
      <w:pPr>
        <w:widowControl w:val="on"/>
        <w:pBdr/>
        <w:spacing w:before="0" w:after="0" w:line="240" w:lineRule="auto"/>
        <w:ind w:left="0" w:right="0"/>
        <w:jc w:val="left"/>
      </w:pPr>
      <w:r>
        <w:rPr>
          <w:color w:val="000000"/>
          <w:sz w:val="24"/>
          <w:szCs w:val="24"/>
        </w:rPr>
        <w:t xml:space="preserve">
Conceit, and procrastination which marked the royal character</w:t>
      </w:r>
      <w:r>
        <w:rPr>
          <w:color w:val="000000"/>
          <w:sz w:val="24"/>
          <w:szCs w:val="24"/>
        </w:rPr>
        <w:br/>
        <w:t xml:space="preserve">Constitute themselves at once universal legatees</w:t>
      </w:r>
      <w:r>
        <w:rPr>
          <w:color w:val="000000"/>
          <w:sz w:val="24"/>
          <w:szCs w:val="24"/>
        </w:rPr>
        <w:br/>
        <w:t xml:space="preserve">Contempt for treaties however solemnly ratified</w:t>
      </w:r>
      <w:r>
        <w:rPr>
          <w:color w:val="000000"/>
          <w:sz w:val="24"/>
          <w:szCs w:val="24"/>
        </w:rPr>
        <w:br/>
        <w:t xml:space="preserve">Converting beneficent commerce into baleful gambling</w:t>
      </w:r>
      <w:r>
        <w:rPr>
          <w:color w:val="000000"/>
          <w:sz w:val="24"/>
          <w:szCs w:val="24"/>
        </w:rPr>
        <w:br/>
        <w:t xml:space="preserve">Could handle an argument as well as a sword</w:t>
      </w:r>
      <w:r>
        <w:rPr>
          <w:color w:val="000000"/>
          <w:sz w:val="24"/>
          <w:szCs w:val="24"/>
        </w:rPr>
        <w:br/>
        <w:t xml:space="preserve">Crimes and cruelties such as Christians only could imagine</w:t>
      </w:r>
      <w:r>
        <w:rPr>
          <w:color w:val="000000"/>
          <w:sz w:val="24"/>
          <w:szCs w:val="24"/>
        </w:rPr>
        <w:br/>
        <w:t xml:space="preserve">Culpable audacity and exaggerated prudence</w:t>
      </w:r>
      <w:r>
        <w:rPr>
          <w:color w:val="000000"/>
          <w:sz w:val="24"/>
          <w:szCs w:val="24"/>
        </w:rPr>
        <w:br/>
        <w:t xml:space="preserve">Defeated garrison ever deserved more respect from friend or foe</w:t>
      </w:r>
      <w:r>
        <w:rPr>
          <w:color w:val="000000"/>
          <w:sz w:val="24"/>
          <w:szCs w:val="24"/>
        </w:rPr>
        <w:br/>
        <w:t xml:space="preserve">Delay often fights better than an army against a foreign invader</w:t>
      </w:r>
      <w:r>
        <w:rPr>
          <w:color w:val="000000"/>
          <w:sz w:val="24"/>
          <w:szCs w:val="24"/>
        </w:rPr>
        <w:br/>
        <w:t xml:space="preserve">Despised those who were grateful</w:t>
      </w:r>
      <w:r>
        <w:rPr>
          <w:color w:val="000000"/>
          <w:sz w:val="24"/>
          <w:szCs w:val="24"/>
        </w:rPr>
        <w:br/>
        <w:t xml:space="preserve">Diplomacy of Spain and Rome—­meant simply dissimulation</w:t>
      </w:r>
      <w:r>
        <w:rPr>
          <w:color w:val="000000"/>
          <w:sz w:val="24"/>
          <w:szCs w:val="24"/>
        </w:rPr>
        <w:br/>
        <w:t xml:space="preserve">Do you want peace or war?  I am ready for either</w:t>
      </w:r>
      <w:r>
        <w:rPr>
          <w:color w:val="000000"/>
          <w:sz w:val="24"/>
          <w:szCs w:val="24"/>
        </w:rPr>
        <w:br/>
        <w:t xml:space="preserve">Draw a profit out of the necessities of this state</w:t>
      </w:r>
      <w:r>
        <w:rPr>
          <w:color w:val="000000"/>
          <w:sz w:val="24"/>
          <w:szCs w:val="24"/>
        </w:rPr>
        <w:br/>
        <w:t xml:space="preserve">Each in its turn becoming orthodox, and therefore persecuting</w:t>
      </w:r>
      <w:r>
        <w:rPr>
          <w:color w:val="000000"/>
          <w:sz w:val="24"/>
          <w:szCs w:val="24"/>
        </w:rPr>
        <w:br/>
        <w:t xml:space="preserve">Eloquence of the biggest guns</w:t>
      </w:r>
      <w:r>
        <w:rPr>
          <w:color w:val="000000"/>
          <w:sz w:val="24"/>
          <w:szCs w:val="24"/>
        </w:rPr>
        <w:br/>
        <w:t xml:space="preserve">England hated the Netherlands</w:t>
      </w:r>
      <w:r>
        <w:rPr>
          <w:color w:val="000000"/>
          <w:sz w:val="24"/>
          <w:szCs w:val="24"/>
        </w:rPr>
        <w:br/>
        <w:t xml:space="preserve">Even the virtues of James were his worst enemies</w:t>
      </w:r>
      <w:r>
        <w:rPr>
          <w:color w:val="000000"/>
          <w:sz w:val="24"/>
          <w:szCs w:val="24"/>
        </w:rPr>
        <w:br/>
        <w:t xml:space="preserve">Exorcising the devil by murdering his supposed victims</w:t>
      </w:r>
      <w:r>
        <w:rPr>
          <w:color w:val="000000"/>
          <w:sz w:val="24"/>
          <w:szCs w:val="24"/>
        </w:rPr>
        <w:br/>
        <w:t xml:space="preserve">Foremost to shake off the fetters of superstition</w:t>
      </w:r>
      <w:r>
        <w:rPr>
          <w:color w:val="000000"/>
          <w:sz w:val="24"/>
          <w:szCs w:val="24"/>
        </w:rPr>
        <w:br/>
        <w:t xml:space="preserve">Four weeks’ holiday—­the first in eleven years</w:t>
      </w:r>
      <w:r>
        <w:rPr>
          <w:color w:val="000000"/>
          <w:sz w:val="24"/>
          <w:szCs w:val="24"/>
        </w:rPr>
        <w:br/>
        <w:t xml:space="preserve">Friendly advice still more intolerable</w:t>
      </w:r>
      <w:r>
        <w:rPr>
          <w:color w:val="000000"/>
          <w:sz w:val="24"/>
          <w:szCs w:val="24"/>
        </w:rPr>
        <w:br/>
        <w:t xml:space="preserve">Gigantic vices are proudly pointed to as the noblest</w:t>
      </w:r>
      <w:r>
        <w:rPr>
          <w:color w:val="000000"/>
          <w:sz w:val="24"/>
          <w:szCs w:val="24"/>
        </w:rPr>
        <w:br/>
        <w:t xml:space="preserve">God alone can protect us against those whom we trust</w:t>
      </w:r>
      <w:r>
        <w:rPr>
          <w:color w:val="000000"/>
          <w:sz w:val="24"/>
          <w:szCs w:val="24"/>
        </w:rPr>
        <w:br/>
        <w:t xml:space="preserve">God of vengeance, of jealousy, and of injustice</w:t>
      </w:r>
      <w:r>
        <w:rPr>
          <w:color w:val="000000"/>
          <w:sz w:val="24"/>
          <w:szCs w:val="24"/>
        </w:rPr>
        <w:br/>
        <w:t xml:space="preserve">Gold was the only passkey to justice</w:t>
      </w:r>
      <w:r>
        <w:rPr>
          <w:color w:val="000000"/>
          <w:sz w:val="24"/>
          <w:szCs w:val="24"/>
        </w:rPr>
        <w:br/>
        <w:t xml:space="preserve">Gomarites accused the Arminians of being more lax than Papists</w:t>
      </w:r>
      <w:r>
        <w:rPr>
          <w:color w:val="000000"/>
          <w:sz w:val="24"/>
          <w:szCs w:val="24"/>
        </w:rPr>
        <w:br/>
        <w:t xml:space="preserve">Haereticis non servanda fides</w:t>
      </w:r>
      <w:r>
        <w:rPr>
          <w:color w:val="000000"/>
          <w:sz w:val="24"/>
          <w:szCs w:val="24"/>
        </w:rPr>
        <w:br/>
        <w:t xml:space="preserve">Hangman is not the most appropriate teacher of religion</w:t>
      </w:r>
      <w:r>
        <w:rPr>
          <w:color w:val="000000"/>
          <w:sz w:val="24"/>
          <w:szCs w:val="24"/>
        </w:rPr>
        <w:br/>
        <w:t xml:space="preserve">He often spoke of popular rights with contempt</w:t>
      </w:r>
      <w:r>
        <w:rPr>
          <w:color w:val="000000"/>
          <w:sz w:val="24"/>
          <w:szCs w:val="24"/>
        </w:rPr>
        <w:br/>
        <w:t xml:space="preserve">He who confessed well was absolved well</w:t>
      </w:r>
      <w:r>
        <w:rPr>
          <w:color w:val="000000"/>
          <w:sz w:val="24"/>
          <w:szCs w:val="24"/>
        </w:rPr>
        <w:br/>
        <w:t xml:space="preserve">His own past triumphs seemed now his greatest enemies</w:t>
      </w:r>
      <w:r>
        <w:rPr>
          <w:color w:val="000000"/>
          <w:sz w:val="24"/>
          <w:szCs w:val="24"/>
        </w:rPr>
        <w:br/>
        <w:t xml:space="preserve">Human fat esteemed the sovereignst remedy (for wounds)</w:t>
      </w:r>
      <w:r>
        <w:rPr>
          <w:color w:val="000000"/>
          <w:sz w:val="24"/>
          <w:szCs w:val="24"/>
        </w:rPr>
        <w:br/>
        <w:t xml:space="preserve">Humble ignorance as the safest creed</w:t>
      </w:r>
      <w:r>
        <w:rPr>
          <w:color w:val="000000"/>
          <w:sz w:val="24"/>
          <w:szCs w:val="24"/>
        </w:rPr>
        <w:br/>
        <w:t xml:space="preserve">Hundred thousand men had laid down their lives by her decree</w:t>
      </w:r>
      <w:r>
        <w:rPr>
          <w:color w:val="000000"/>
          <w:sz w:val="24"/>
          <w:szCs w:val="24"/>
        </w:rPr>
        <w:br/>
        <w:t xml:space="preserve">Idea of freedom in commerce has dawned upon nations</w:t>
      </w:r>
      <w:r>
        <w:rPr>
          <w:color w:val="000000"/>
          <w:sz w:val="24"/>
          <w:szCs w:val="24"/>
        </w:rPr>
        <w:br/>
        <w:t xml:space="preserve">Idiotic principle of sumptuary legislation</w:t>
      </w:r>
      <w:r>
        <w:rPr>
          <w:color w:val="000000"/>
          <w:sz w:val="24"/>
          <w:szCs w:val="24"/>
        </w:rPr>
        <w:br/>
        <w:t xml:space="preserve">If to do be as grand as to imagine what it were good to do</w:t>
      </w:r>
      <w:r>
        <w:rPr>
          <w:color w:val="000000"/>
          <w:sz w:val="24"/>
          <w:szCs w:val="24"/>
        </w:rPr>
        <w:br/>
        <w:t xml:space="preserve">Impossible it is to practise arithmetic with disturbed brains</w:t>
      </w:r>
      <w:r>
        <w:rPr>
          <w:color w:val="000000"/>
          <w:sz w:val="24"/>
          <w:szCs w:val="24"/>
        </w:rPr>
        <w:br/>
        <w:t xml:space="preserve">Indulging them frequently with oracular advice</w:t>
      </w:r>
      <w:r>
        <w:rPr>
          <w:color w:val="000000"/>
          <w:sz w:val="24"/>
          <w:szCs w:val="24"/>
        </w:rPr>
        <w:br/>
        <w:t xml:space="preserve">Insensible to contumely, and incapable of accepting a rebuff</w:t>
      </w:r>
      <w:r>
        <w:rPr>
          <w:color w:val="000000"/>
          <w:sz w:val="24"/>
          <w:szCs w:val="24"/>
        </w:rPr>
        <w:br/>
        <w:t xml:space="preserve">It is certain that the English hate us (Sully)</w:t>
      </w:r>
      <w:r>
        <w:rPr>
          <w:color w:val="000000"/>
          <w:sz w:val="24"/>
          <w:szCs w:val="24"/>
        </w:rPr>
        <w:br/>
        <w:t xml:space="preserve">John Castel, who had stabbed Henry IV. </w:t>
      </w:r>
      <w:r>
        <w:rPr>
          <w:color w:val="000000"/>
          <w:sz w:val="24"/>
          <w:szCs w:val="24"/>
        </w:rPr>
        <w:br/>
        <w:t xml:space="preserve">John Wier, a physician of Grave</w:t>
      </w:r>
      <w:r>
        <w:rPr>
          <w:color w:val="000000"/>
          <w:sz w:val="24"/>
          <w:szCs w:val="24"/>
        </w:rPr>
        <w:br/>
        <w:t xml:space="preserve">Justified themselves in a solemn consumption of time</w:t>
      </w:r>
      <w:r>
        <w:rPr>
          <w:color w:val="000000"/>
          <w:sz w:val="24"/>
          <w:szCs w:val="24"/>
        </w:rPr>
        <w:br/>
        <w:t xml:space="preserve">Languor of fatigue, rather than any sincere desire for peace</w:t>
      </w:r>
      <w:r>
        <w:rPr>
          <w:color w:val="000000"/>
          <w:sz w:val="24"/>
          <w:szCs w:val="24"/>
        </w:rPr>
        <w:br/>
        <w:t xml:space="preserve">Logic of the largest battalions</w:t>
      </w:r>
      <w:r>
        <w:rPr>
          <w:color w:val="000000"/>
          <w:sz w:val="24"/>
          <w:szCs w:val="24"/>
        </w:rPr>
        <w:br/>
        <w:t xml:space="preserve">Looking down upon her struggle with benevolent indifference</w:t>
      </w:r>
      <w:r>
        <w:rPr>
          <w:color w:val="000000"/>
          <w:sz w:val="24"/>
          <w:szCs w:val="24"/>
        </w:rPr>
        <w:br/>
        <w:t xml:space="preserve">Made peace—­and had been at war ever since</w:t>
      </w:r>
      <w:r>
        <w:rPr>
          <w:color w:val="000000"/>
          <w:sz w:val="24"/>
          <w:szCs w:val="24"/>
        </w:rPr>
        <w:br/>
        <w:t xml:space="preserve">Man is never so convinced of his own wisdom</w:t>
      </w:r>
      <w:r>
        <w:rPr>
          <w:color w:val="000000"/>
          <w:sz w:val="24"/>
          <w:szCs w:val="24"/>
        </w:rPr>
        <w:br/>
        <w:t xml:space="preserve">Man who cannot dissemble is unfit to reign</w:t>
      </w:r>
      <w:r>
        <w:rPr>
          <w:color w:val="000000"/>
          <w:sz w:val="24"/>
          <w:szCs w:val="24"/>
        </w:rPr>
        <w:br/>
        <w:t xml:space="preserve">Men who meant what they said and said what they meant</w:t>
      </w:r>
      <w:r>
        <w:rPr>
          <w:color w:val="000000"/>
          <w:sz w:val="24"/>
          <w:szCs w:val="24"/>
        </w:rPr>
        <w:br/>
        <w:t xml:space="preserve">Men fought as if war was the normal condition of humanity</w:t>
      </w:r>
      <w:r>
        <w:rPr>
          <w:color w:val="000000"/>
          <w:sz w:val="24"/>
          <w:szCs w:val="24"/>
        </w:rPr>
        <w:br/>
        <w:t xml:space="preserve">Much as the blind or the deaf towards colour or music</w:t>
      </w:r>
      <w:r>
        <w:rPr>
          <w:color w:val="000000"/>
          <w:sz w:val="24"/>
          <w:szCs w:val="24"/>
        </w:rPr>
        <w:br/>
        <w:t xml:space="preserve">Nations tied to the pinafores of children in the nursery</w:t>
      </w:r>
      <w:r>
        <w:rPr>
          <w:color w:val="000000"/>
          <w:sz w:val="24"/>
          <w:szCs w:val="24"/>
        </w:rPr>
        <w:br/>
        <w:t xml:space="preserve">Natural tendency to suspicion of a timid man</w:t>
      </w:r>
      <w:r>
        <w:rPr>
          <w:color w:val="000000"/>
          <w:sz w:val="24"/>
          <w:szCs w:val="24"/>
        </w:rPr>
        <w:br/>
        <w:t xml:space="preserve">Necessity of extirpating heresy, root and branch</w:t>
      </w:r>
      <w:r>
        <w:rPr>
          <w:color w:val="000000"/>
          <w:sz w:val="24"/>
          <w:szCs w:val="24"/>
        </w:rPr>
        <w:br/>
        <w:t xml:space="preserve">Negotiated as if they were all immortal</w:t>
      </w:r>
    </w:p>
    <w:p>
      <w:pPr>
        <w:keepNext w:val="on"/>
        <w:pageBreakBefore w:val="on"/>
        <w:widowControl w:val="on"/>
        <w:pBdr/>
        <w:spacing w:before="0" w:after="322" w:line="240" w:lineRule="auto"/>
        <w:ind w:left="0" w:right="0"/>
        <w:jc w:val="left"/>
        <w:outlineLvl w:val="0"/>
      </w:pPr>
      <w:r>
        <w:rPr>
          <w:b/>
          <w:color w:val="000000"/>
          <w:sz w:val="48"/>
          <w:szCs w:val="48"/>
        </w:rPr>
        <w:br/>
        <w:t xml:space="preserve">Page 39</w:t>
      </w:r>
    </w:p>
    <w:p>
      <w:pPr>
        <w:widowControl w:val="on"/>
        <w:pBdr/>
        <w:spacing w:before="0" w:after="0" w:line="240" w:lineRule="auto"/>
        <w:ind w:left="0" w:right="0"/>
        <w:jc w:val="left"/>
      </w:pPr>
      <w:r>
        <w:rPr>
          <w:color w:val="000000"/>
          <w:sz w:val="24"/>
          <w:szCs w:val="24"/>
        </w:rPr>
        <w:t xml:space="preserve">
Night brings counsel</w:t>
      </w:r>
      <w:r>
        <w:rPr>
          <w:color w:val="000000"/>
          <w:sz w:val="24"/>
          <w:szCs w:val="24"/>
        </w:rPr>
        <w:br/>
        <w:t xml:space="preserve">No retrenchments in his pleasures of women, dogs, and buildings</w:t>
      </w:r>
      <w:r>
        <w:rPr>
          <w:color w:val="000000"/>
          <w:sz w:val="24"/>
          <w:szCs w:val="24"/>
        </w:rPr>
        <w:br/>
        <w:t xml:space="preserve">No generation is long-lived enough to reap the harvest</w:t>
      </w:r>
      <w:r>
        <w:rPr>
          <w:color w:val="000000"/>
          <w:sz w:val="24"/>
          <w:szCs w:val="24"/>
        </w:rPr>
        <w:br/>
        <w:t xml:space="preserve">Not safe for politicians to call each other hard names</w:t>
      </w:r>
      <w:r>
        <w:rPr>
          <w:color w:val="000000"/>
          <w:sz w:val="24"/>
          <w:szCs w:val="24"/>
        </w:rPr>
        <w:br/>
        <w:t xml:space="preserve">Nowhere were so few unproductive consumers</w:t>
      </w:r>
      <w:r>
        <w:rPr>
          <w:color w:val="000000"/>
          <w:sz w:val="24"/>
          <w:szCs w:val="24"/>
        </w:rPr>
        <w:br/>
        <w:t xml:space="preserve">One of the most contemptible and mischievous of kings (James I)</w:t>
      </w:r>
      <w:r>
        <w:rPr>
          <w:color w:val="000000"/>
          <w:sz w:val="24"/>
          <w:szCs w:val="24"/>
        </w:rPr>
        <w:br/>
        <w:t xml:space="preserve">Passion is a bad schoolmistress for the memory</w:t>
      </w:r>
      <w:r>
        <w:rPr>
          <w:color w:val="000000"/>
          <w:sz w:val="24"/>
          <w:szCs w:val="24"/>
        </w:rPr>
        <w:br/>
        <w:t xml:space="preserve">Paving the way towards atheism (by toleration)</w:t>
      </w:r>
      <w:r>
        <w:rPr>
          <w:color w:val="000000"/>
          <w:sz w:val="24"/>
          <w:szCs w:val="24"/>
        </w:rPr>
        <w:br/>
        <w:t xml:space="preserve">Peace seemed only a process for arriving at war</w:t>
      </w:r>
      <w:r>
        <w:rPr>
          <w:color w:val="000000"/>
          <w:sz w:val="24"/>
          <w:szCs w:val="24"/>
        </w:rPr>
        <w:br/>
        <w:t xml:space="preserve">Peace founded on the only secure basis, equality of strength</w:t>
      </w:r>
      <w:r>
        <w:rPr>
          <w:color w:val="000000"/>
          <w:sz w:val="24"/>
          <w:szCs w:val="24"/>
        </w:rPr>
        <w:br/>
        <w:t xml:space="preserve">Peace was unattainable, war was impossible, truce was inevitable</w:t>
      </w:r>
      <w:r>
        <w:rPr>
          <w:color w:val="000000"/>
          <w:sz w:val="24"/>
          <w:szCs w:val="24"/>
        </w:rPr>
        <w:br/>
        <w:t xml:space="preserve">Philip of Macedon, who considered no city impregnable</w:t>
      </w:r>
      <w:r>
        <w:rPr>
          <w:color w:val="000000"/>
          <w:sz w:val="24"/>
          <w:szCs w:val="24"/>
        </w:rPr>
        <w:br/>
        <w:t xml:space="preserve">Prisoners were immediately hanged</w:t>
      </w:r>
      <w:r>
        <w:rPr>
          <w:color w:val="000000"/>
          <w:sz w:val="24"/>
          <w:szCs w:val="24"/>
        </w:rPr>
        <w:br/>
        <w:t xml:space="preserve">Privileged to beg, because ashamed to work</w:t>
      </w:r>
      <w:r>
        <w:rPr>
          <w:color w:val="000000"/>
          <w:sz w:val="24"/>
          <w:szCs w:val="24"/>
        </w:rPr>
        <w:br/>
        <w:t xml:space="preserve">Proclaiming the virginity of the Virgin’s mother</w:t>
      </w:r>
      <w:r>
        <w:rPr>
          <w:color w:val="000000"/>
          <w:sz w:val="24"/>
          <w:szCs w:val="24"/>
        </w:rPr>
        <w:br/>
        <w:t xml:space="preserve">Readiness at any moment to defend dearly won liberties</w:t>
      </w:r>
      <w:r>
        <w:rPr>
          <w:color w:val="000000"/>
          <w:sz w:val="24"/>
          <w:szCs w:val="24"/>
        </w:rPr>
        <w:br/>
        <w:t xml:space="preserve">Religious persecution of Protestants by Protestants</w:t>
      </w:r>
      <w:r>
        <w:rPr>
          <w:color w:val="000000"/>
          <w:sz w:val="24"/>
          <w:szCs w:val="24"/>
        </w:rPr>
        <w:br/>
        <w:t xml:space="preserve">Repose under one despot guaranteed to them by two others</w:t>
      </w:r>
      <w:r>
        <w:rPr>
          <w:color w:val="000000"/>
          <w:sz w:val="24"/>
          <w:szCs w:val="24"/>
        </w:rPr>
        <w:br/>
        <w:t xml:space="preserve">Requires less mention than Philip III himself</w:t>
      </w:r>
      <w:r>
        <w:rPr>
          <w:color w:val="000000"/>
          <w:sz w:val="24"/>
          <w:szCs w:val="24"/>
        </w:rPr>
        <w:br/>
        <w:t xml:space="preserve">Rules adopted in regard to pretenders to crowns</w:t>
      </w:r>
      <w:r>
        <w:rPr>
          <w:color w:val="000000"/>
          <w:sz w:val="24"/>
          <w:szCs w:val="24"/>
        </w:rPr>
        <w:br/>
        <w:t xml:space="preserve">Served at their banquets by hosts of lackeys on their knees</w:t>
      </w:r>
      <w:r>
        <w:rPr>
          <w:color w:val="000000"/>
          <w:sz w:val="24"/>
          <w:szCs w:val="24"/>
        </w:rPr>
        <w:br/>
        <w:t xml:space="preserve">Sick soldiers captured on the water should be hanged</w:t>
      </w:r>
      <w:r>
        <w:rPr>
          <w:color w:val="000000"/>
          <w:sz w:val="24"/>
          <w:szCs w:val="24"/>
        </w:rPr>
        <w:br/>
        <w:t xml:space="preserve">So unconscious of her strength</w:t>
      </w:r>
      <w:r>
        <w:rPr>
          <w:color w:val="000000"/>
          <w:sz w:val="24"/>
          <w:szCs w:val="24"/>
        </w:rPr>
        <w:br/>
        <w:t xml:space="preserve">State can best defend religion by letting it alone</w:t>
      </w:r>
      <w:r>
        <w:rPr>
          <w:color w:val="000000"/>
          <w:sz w:val="24"/>
          <w:szCs w:val="24"/>
        </w:rPr>
        <w:br/>
        <w:t xml:space="preserve">Steeped to the lips in sloth which imagined itself to be pride</w:t>
      </w:r>
      <w:r>
        <w:rPr>
          <w:color w:val="000000"/>
          <w:sz w:val="24"/>
          <w:szCs w:val="24"/>
        </w:rPr>
        <w:br/>
        <w:t xml:space="preserve">Subtle and dangerous enemy who wore the mask of a friend</w:t>
      </w:r>
      <w:r>
        <w:rPr>
          <w:color w:val="000000"/>
          <w:sz w:val="24"/>
          <w:szCs w:val="24"/>
        </w:rPr>
        <w:br/>
        <w:t xml:space="preserve">Such an excuse was as bad as the accusation</w:t>
      </w:r>
      <w:r>
        <w:rPr>
          <w:color w:val="000000"/>
          <w:sz w:val="24"/>
          <w:szCs w:val="24"/>
        </w:rPr>
        <w:br/>
        <w:t xml:space="preserve">Take all their imaginations and extravagances for truths</w:t>
      </w:r>
      <w:r>
        <w:rPr>
          <w:color w:val="000000"/>
          <w:sz w:val="24"/>
          <w:szCs w:val="24"/>
        </w:rPr>
        <w:br/>
        <w:t xml:space="preserve">Taxed themselves as highly as fifty per cent</w:t>
      </w:r>
      <w:r>
        <w:rPr>
          <w:color w:val="000000"/>
          <w:sz w:val="24"/>
          <w:szCs w:val="24"/>
        </w:rPr>
        <w:br/>
        <w:t xml:space="preserve">The art of ruling the world by doing nothing</w:t>
      </w:r>
      <w:r>
        <w:rPr>
          <w:color w:val="000000"/>
          <w:sz w:val="24"/>
          <w:szCs w:val="24"/>
        </w:rPr>
        <w:br/>
        <w:t xml:space="preserve">The slightest theft was punished with the gallows</w:t>
      </w:r>
      <w:r>
        <w:rPr>
          <w:color w:val="000000"/>
          <w:sz w:val="24"/>
          <w:szCs w:val="24"/>
        </w:rPr>
        <w:br/>
        <w:t xml:space="preserve">The wisest statesmen are prone to blunder in affairs of war</w:t>
      </w:r>
      <w:r>
        <w:rPr>
          <w:color w:val="000000"/>
          <w:sz w:val="24"/>
          <w:szCs w:val="24"/>
        </w:rPr>
        <w:br/>
        <w:t xml:space="preserve">The pigmy, as the late queen had been fond of nicknaming him</w:t>
      </w:r>
      <w:r>
        <w:rPr>
          <w:color w:val="000000"/>
          <w:sz w:val="24"/>
          <w:szCs w:val="24"/>
        </w:rPr>
        <w:br/>
        <w:t xml:space="preserve">The expenses of James’s household</w:t>
      </w:r>
      <w:r>
        <w:rPr>
          <w:color w:val="000000"/>
          <w:sz w:val="24"/>
          <w:szCs w:val="24"/>
        </w:rPr>
        <w:br/>
        <w:t xml:space="preserve">The People had not been invented</w:t>
      </w:r>
      <w:r>
        <w:rPr>
          <w:color w:val="000000"/>
          <w:sz w:val="24"/>
          <w:szCs w:val="24"/>
        </w:rPr>
        <w:br/>
        <w:t xml:space="preserve">The small children diminished rapidly in numbers</w:t>
      </w:r>
      <w:r>
        <w:rPr>
          <w:color w:val="000000"/>
          <w:sz w:val="24"/>
          <w:szCs w:val="24"/>
        </w:rPr>
        <w:br/>
        <w:t xml:space="preserve">This obstinate little republic</w:t>
      </w:r>
      <w:r>
        <w:rPr>
          <w:color w:val="000000"/>
          <w:sz w:val="24"/>
          <w:szCs w:val="24"/>
        </w:rPr>
        <w:br/>
        <w:t xml:space="preserve">To shirk labour, infinite numbers become priests and friars</w:t>
      </w:r>
      <w:r>
        <w:rPr>
          <w:color w:val="000000"/>
          <w:sz w:val="24"/>
          <w:szCs w:val="24"/>
        </w:rPr>
        <w:br/>
        <w:t xml:space="preserve">To negotiate was to bribe right and left, and at every step</w:t>
      </w:r>
      <w:r>
        <w:rPr>
          <w:color w:val="000000"/>
          <w:sz w:val="24"/>
          <w:szCs w:val="24"/>
        </w:rPr>
        <w:br/>
        <w:t xml:space="preserve">To doubt the infallibility of Calvin was as heinous a crime</w:t>
      </w:r>
      <w:r>
        <w:rPr>
          <w:color w:val="000000"/>
          <w:sz w:val="24"/>
          <w:szCs w:val="24"/>
        </w:rPr>
        <w:br/>
        <w:t xml:space="preserve">To negotiate with Government in England was to bribe</w:t>
      </w:r>
      <w:r>
        <w:rPr>
          <w:color w:val="000000"/>
          <w:sz w:val="24"/>
          <w:szCs w:val="24"/>
        </w:rPr>
        <w:br/>
        <w:t xml:space="preserve">Tolerate another religion that his own may be tolerated</w:t>
      </w:r>
      <w:r>
        <w:rPr>
          <w:color w:val="000000"/>
          <w:sz w:val="24"/>
          <w:szCs w:val="24"/>
        </w:rPr>
        <w:br/>
        <w:t xml:space="preserve">Toleration—­that intolerable term of insult</w:t>
      </w:r>
      <w:r>
        <w:rPr>
          <w:color w:val="000000"/>
          <w:sz w:val="24"/>
          <w:szCs w:val="24"/>
        </w:rPr>
        <w:br/>
        <w:t xml:space="preserve">Triple marriages between the respective nurseries</w:t>
      </w:r>
      <w:r>
        <w:rPr>
          <w:color w:val="000000"/>
          <w:sz w:val="24"/>
          <w:szCs w:val="24"/>
        </w:rPr>
        <w:br/>
        <w:t xml:space="preserve">Unlearned their faith in bell, book, and candle</w:t>
      </w:r>
      <w:r>
        <w:rPr>
          <w:color w:val="000000"/>
          <w:sz w:val="24"/>
          <w:szCs w:val="24"/>
        </w:rPr>
        <w:br/>
        <w:t xml:space="preserve">Unproductive consumption being accounted most sagacious</w:t>
      </w:r>
      <w:r>
        <w:rPr>
          <w:color w:val="000000"/>
          <w:sz w:val="24"/>
          <w:szCs w:val="24"/>
        </w:rPr>
        <w:br/>
        <w:t xml:space="preserve">Unwise impatience for peace</w:t>
      </w:r>
      <w:r>
        <w:rPr>
          <w:color w:val="000000"/>
          <w:sz w:val="24"/>
          <w:szCs w:val="24"/>
        </w:rPr>
        <w:br/>
        <w:t xml:space="preserve">Usual expedient by which bad legislation on one side countered</w:t>
      </w:r>
      <w:r>
        <w:rPr>
          <w:color w:val="000000"/>
          <w:sz w:val="24"/>
          <w:szCs w:val="24"/>
        </w:rPr>
        <w:br/>
        <w:t xml:space="preserve">War was the normal and natural condition of mankind</w:t>
      </w:r>
      <w:r>
        <w:rPr>
          <w:color w:val="000000"/>
          <w:sz w:val="24"/>
          <w:szCs w:val="24"/>
        </w:rPr>
        <w:br/>
        <w:t xml:space="preserve">War was the normal condition of Christians</w:t>
      </w:r>
      <w:r>
        <w:rPr>
          <w:color w:val="000000"/>
          <w:sz w:val="24"/>
          <w:szCs w:val="24"/>
        </w:rPr>
        <w:br/>
        <w:t xml:space="preserve">War to compel the weakest to follow the religion of the strongest</w:t>
      </w:r>
      <w:r>
        <w:rPr>
          <w:color w:val="000000"/>
          <w:sz w:val="24"/>
          <w:szCs w:val="24"/>
        </w:rPr>
        <w:br/>
        <w:t xml:space="preserve">We have been talking a little bit of truth to each other</w:t>
      </w:r>
      <w:r>
        <w:rPr>
          <w:color w:val="000000"/>
          <w:sz w:val="24"/>
          <w:szCs w:val="24"/>
        </w:rPr>
        <w:br/>
        <w:t xml:space="preserve">What was to be done in this world and believed as to the next</w:t>
      </w:r>
      <w:r>
        <w:rPr>
          <w:color w:val="000000"/>
          <w:sz w:val="24"/>
          <w:szCs w:val="24"/>
        </w:rPr>
        <w:br/>
        <w:t xml:space="preserve">What exchequer can accept chronic warfare and escape bankruptcy</w:t>
      </w:r>
      <w:r>
        <w:rPr>
          <w:color w:val="000000"/>
          <w:sz w:val="24"/>
          <w:szCs w:val="24"/>
        </w:rPr>
        <w:br/>
        <w:t xml:space="preserve">When all was gone, they began to eat each other</w:t>
      </w:r>
      <w:r>
        <w:rPr>
          <w:color w:val="000000"/>
          <w:sz w:val="24"/>
          <w:szCs w:val="24"/>
        </w:rPr>
        <w:br/>
        <w:t xml:space="preserve">Word peace in Spanish mouths simply meant the Holy Inquisition</w:t>
      </w:r>
      <w:r>
        <w:rPr>
          <w:color w:val="000000"/>
          <w:sz w:val="24"/>
          <w:szCs w:val="24"/>
        </w:rPr>
        <w:br/>
        <w:t xml:space="preserve">Words are always interpreted to the disadvantage of the weak</w:t>
      </w:r>
      <w:r>
        <w:rPr>
          <w:color w:val="000000"/>
          <w:sz w:val="24"/>
          <w:szCs w:val="24"/>
        </w:rPr>
        <w:br/>
        <w:t xml:space="preserve">World has rolled on to fresher fields of carnage and ruin</w:t>
      </w:r>
      <w:r>
        <w:rPr>
          <w:color w:val="000000"/>
          <w:sz w:val="24"/>
          <w:szCs w:val="24"/>
        </w:rPr>
        <w:br/>
        <w:t xml:space="preserve">You must show your teeth to the Spaniard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ENTIRE 1584-1609 UNITED NETHERLAND, by Motley[#85][jm85v10.txt]4885</w:t>
      </w:r>
    </w:p>
    <w:p>
      <w:pPr>
        <w:widowControl w:val="on"/>
        <w:pBdr/>
        <w:spacing w:before="240" w:after="240" w:line="240" w:lineRule="auto"/>
        <w:ind w:left="0" w:right="0"/>
        <w:jc w:val="left"/>
      </w:pPr>
      <w:r>
        <w:rPr>
          <w:color w:val="000000"/>
          <w:sz w:val="24"/>
          <w:szCs w:val="24"/>
        </w:rPr>
        <w:t xml:space="preserve">A hard bargain when both parties are losers</w:t>
      </w:r>
      <w:r>
        <w:rPr>
          <w:color w:val="000000"/>
          <w:sz w:val="24"/>
          <w:szCs w:val="24"/>
        </w:rPr>
        <w:br/>
        <w:t xml:space="preserve">A penal offence in the republic to talk of peace or of truce</w:t>
      </w:r>
      <w:r>
        <w:rPr>
          <w:color w:val="000000"/>
          <w:sz w:val="24"/>
          <w:szCs w:val="24"/>
        </w:rPr>
        <w:br/>
        <w:t xml:space="preserve">A despot really keeps no accounts, nor need to do so</w:t>
      </w:r>
      <w:r>
        <w:rPr>
          <w:color w:val="000000"/>
          <w:sz w:val="24"/>
          <w:szCs w:val="24"/>
        </w:rPr>
        <w:br/>
        <w:t xml:space="preserve">A free commonwealth—­was thought an absurdity</w:t>
      </w:r>
      <w:r>
        <w:rPr>
          <w:color w:val="000000"/>
          <w:sz w:val="24"/>
          <w:szCs w:val="24"/>
        </w:rPr>
        <w:br/>
        <w:t xml:space="preserve">A burnt cat fears the fire</w:t>
      </w:r>
      <w:r>
        <w:rPr>
          <w:color w:val="000000"/>
          <w:sz w:val="24"/>
          <w:szCs w:val="24"/>
        </w:rPr>
        <w:br/>
        <w:t xml:space="preserve">A pusillanimous peace, always possible at any period</w:t>
      </w:r>
      <w:r>
        <w:rPr>
          <w:color w:val="000000"/>
          <w:sz w:val="24"/>
          <w:szCs w:val="24"/>
        </w:rPr>
        <w:br/>
        <w:t xml:space="preserve">A man incapable of fatigue, of perplexity, or of fear</w:t>
      </w:r>
      <w:r>
        <w:rPr>
          <w:color w:val="000000"/>
          <w:sz w:val="24"/>
          <w:szCs w:val="24"/>
        </w:rPr>
        <w:br/>
        <w:t xml:space="preserve">A sovereign remedy for the disease of liberty</w:t>
      </w:r>
      <w:r>
        <w:rPr>
          <w:color w:val="000000"/>
          <w:sz w:val="24"/>
          <w:szCs w:val="24"/>
        </w:rPr>
        <w:br/>
        <w:t xml:space="preserve">A truce he honestly considered a pitfall of destruction</w:t>
      </w:r>
      <w:r>
        <w:rPr>
          <w:color w:val="000000"/>
          <w:sz w:val="24"/>
          <w:szCs w:val="24"/>
        </w:rPr>
        <w:br/>
        <w:t xml:space="preserve">Able men should be by design and of purpose suppressed</w:t>
      </w:r>
      <w:r>
        <w:rPr>
          <w:color w:val="000000"/>
          <w:sz w:val="24"/>
          <w:szCs w:val="24"/>
        </w:rPr>
        <w:br/>
        <w:t xml:space="preserve">About equal to that of England at the same period</w:t>
      </w:r>
      <w:r>
        <w:rPr>
          <w:color w:val="000000"/>
          <w:sz w:val="24"/>
          <w:szCs w:val="24"/>
        </w:rPr>
        <w:br/>
        <w:t xml:space="preserve">Abstinence from unproductive consumption</w:t>
      </w:r>
      <w:r>
        <w:rPr>
          <w:color w:val="000000"/>
          <w:sz w:val="24"/>
          <w:szCs w:val="24"/>
        </w:rPr>
        <w:br/>
        <w:t xml:space="preserve">Accepting a new tyrant in place of the one so long ago deposed</w:t>
      </w:r>
      <w:r>
        <w:rPr>
          <w:color w:val="000000"/>
          <w:sz w:val="24"/>
          <w:szCs w:val="24"/>
        </w:rPr>
        <w:br/>
        <w:t xml:space="preserve">Accustomed to the faded gallantries</w:t>
      </w:r>
      <w:r>
        <w:rPr>
          <w:color w:val="000000"/>
          <w:sz w:val="24"/>
          <w:szCs w:val="24"/>
        </w:rPr>
        <w:br/>
        <w:t xml:space="preserve">Act of Uniformity required Papists to assist</w:t>
      </w:r>
      <w:r>
        <w:rPr>
          <w:color w:val="000000"/>
          <w:sz w:val="24"/>
          <w:szCs w:val="24"/>
        </w:rPr>
        <w:br/>
        <w:t xml:space="preserve">Alas! we must always have something to persecute</w:t>
      </w:r>
      <w:r>
        <w:rPr>
          <w:color w:val="000000"/>
          <w:sz w:val="24"/>
          <w:szCs w:val="24"/>
        </w:rPr>
        <w:br/>
        <w:t xml:space="preserve">Alas! the benighted victims of superstition hugged their chains</w:t>
      </w:r>
      <w:r>
        <w:rPr>
          <w:color w:val="000000"/>
          <w:sz w:val="24"/>
          <w:szCs w:val="24"/>
        </w:rPr>
        <w:br/>
        <w:t xml:space="preserve">Alexander’s exuberant discretion</w:t>
      </w:r>
      <w:r>
        <w:rPr>
          <w:color w:val="000000"/>
          <w:sz w:val="24"/>
          <w:szCs w:val="24"/>
        </w:rPr>
        <w:br/>
        <w:t xml:space="preserve">All fellow-worms together</w:t>
      </w:r>
      <w:r>
        <w:rPr>
          <w:color w:val="000000"/>
          <w:sz w:val="24"/>
          <w:szCs w:val="24"/>
        </w:rPr>
        <w:br/>
        <w:t xml:space="preserve">All business has been transacted with open doors</w:t>
      </w:r>
      <w:r>
        <w:rPr>
          <w:color w:val="000000"/>
          <w:sz w:val="24"/>
          <w:szCs w:val="24"/>
        </w:rPr>
        <w:br/>
        <w:t xml:space="preserve">All Italy was in his hands</w:t>
      </w:r>
      <w:r>
        <w:rPr>
          <w:color w:val="000000"/>
          <w:sz w:val="24"/>
          <w:szCs w:val="24"/>
        </w:rPr>
        <w:br/>
        <w:t xml:space="preserve">All the ministers and great functionaries received presents</w:t>
      </w:r>
      <w:r>
        <w:rPr>
          <w:color w:val="000000"/>
          <w:sz w:val="24"/>
          <w:szCs w:val="24"/>
        </w:rPr>
        <w:br/>
        <w:t xml:space="preserve">Allow her to seek a profit from his misfortune</w:t>
      </w:r>
      <w:r>
        <w:rPr>
          <w:color w:val="000000"/>
          <w:sz w:val="24"/>
          <w:szCs w:val="24"/>
        </w:rPr>
        <w:br/>
        <w:t xml:space="preserve">An unjust God, himself the origin of sin</w:t>
      </w:r>
      <w:r>
        <w:rPr>
          <w:color w:val="000000"/>
          <w:sz w:val="24"/>
          <w:szCs w:val="24"/>
        </w:rPr>
        <w:br/>
        <w:t xml:space="preserve">Anarchy which was deemed inseparable from a non-regal form</w:t>
      </w:r>
      <w:r>
        <w:rPr>
          <w:color w:val="000000"/>
          <w:sz w:val="24"/>
          <w:szCs w:val="24"/>
        </w:rPr>
        <w:br/>
        <w:t xml:space="preserve">Anatomical study of what has ceased to exist</w:t>
      </w:r>
      <w:r>
        <w:rPr>
          <w:color w:val="000000"/>
          <w:sz w:val="24"/>
          <w:szCs w:val="24"/>
        </w:rPr>
        <w:br/>
        <w:t xml:space="preserve">And thus this gentle and heroic spirit took its flight</w:t>
      </w:r>
      <w:r>
        <w:rPr>
          <w:color w:val="000000"/>
          <w:sz w:val="24"/>
          <w:szCs w:val="24"/>
        </w:rPr>
        <w:br/>
        <w:t xml:space="preserve">Are wont to hang their piety on the bell-rope</w:t>
      </w:r>
      <w:r>
        <w:rPr>
          <w:color w:val="000000"/>
          <w:sz w:val="24"/>
          <w:szCs w:val="24"/>
        </w:rPr>
        <w:br/>
        <w:t xml:space="preserve">Argument is exhausted and either action or compromise begins</w:t>
      </w:r>
      <w:r>
        <w:rPr>
          <w:color w:val="000000"/>
          <w:sz w:val="24"/>
          <w:szCs w:val="24"/>
        </w:rPr>
        <w:br/>
        <w:t xml:space="preserve">Arminianism</w:t>
      </w:r>
      <w:r>
        <w:rPr>
          <w:color w:val="000000"/>
          <w:sz w:val="24"/>
          <w:szCs w:val="24"/>
        </w:rPr>
        <w:br/>
        <w:t xml:space="preserve">Artillery</w:t>
      </w:r>
      <w:r>
        <w:rPr>
          <w:color w:val="000000"/>
          <w:sz w:val="24"/>
          <w:szCs w:val="24"/>
        </w:rPr>
        <w:br/>
        <w:t xml:space="preserve">As logical as men in their cups are prone to be</w:t>
      </w:r>
      <w:r>
        <w:rPr>
          <w:color w:val="000000"/>
          <w:sz w:val="24"/>
          <w:szCs w:val="24"/>
        </w:rPr>
        <w:br/>
        <w:t xml:space="preserve">As if they were free will not make them free</w:t>
      </w:r>
      <w:r>
        <w:rPr>
          <w:color w:val="000000"/>
          <w:sz w:val="24"/>
          <w:szCs w:val="24"/>
        </w:rPr>
        <w:br/>
        <w:t xml:space="preserve">As neat a deception by telling the truth</w:t>
      </w:r>
      <w:r>
        <w:rPr>
          <w:color w:val="000000"/>
          <w:sz w:val="24"/>
          <w:szCs w:val="24"/>
        </w:rPr>
        <w:br/>
        <w:t xml:space="preserve">As lieve see the Spanish as the Calvinistic inquisition</w:t>
      </w:r>
      <w:r>
        <w:rPr>
          <w:color w:val="000000"/>
          <w:sz w:val="24"/>
          <w:szCs w:val="24"/>
        </w:rPr>
        <w:br/>
        <w:t xml:space="preserve">At length the twig was becoming the tree</w:t>
      </w:r>
      <w:r>
        <w:rPr>
          <w:color w:val="000000"/>
          <w:sz w:val="24"/>
          <w:szCs w:val="24"/>
        </w:rPr>
        <w:br/>
        <w:t xml:space="preserve">Auction sales of judicial ermine</w:t>
      </w:r>
      <w:r>
        <w:rPr>
          <w:color w:val="000000"/>
          <w:sz w:val="24"/>
          <w:szCs w:val="24"/>
        </w:rPr>
        <w:br/>
        <w:t xml:space="preserve">Baiting his hook a little to his appetite</w:t>
      </w:r>
      <w:r>
        <w:rPr>
          <w:color w:val="000000"/>
          <w:sz w:val="24"/>
          <w:szCs w:val="24"/>
        </w:rPr>
        <w:br/>
        <w:t xml:space="preserve">Beacons in the upward path of mankind</w:t>
      </w:r>
      <w:r>
        <w:rPr>
          <w:color w:val="000000"/>
          <w:sz w:val="24"/>
          <w:szCs w:val="24"/>
        </w:rPr>
        <w:br/>
        <w:t xml:space="preserve">Because he had been successful (hated)</w:t>
      </w:r>
      <w:r>
        <w:rPr>
          <w:color w:val="000000"/>
          <w:sz w:val="24"/>
          <w:szCs w:val="24"/>
        </w:rPr>
        <w:br/>
        <w:t xml:space="preserve">Been already crimination and recrimination more than enough</w:t>
      </w:r>
      <w:r>
        <w:rPr>
          <w:color w:val="000000"/>
          <w:sz w:val="24"/>
          <w:szCs w:val="24"/>
        </w:rPr>
        <w:br/>
        <w:t xml:space="preserve">Began to scatter golden arguments with a lavish hand</w:t>
      </w:r>
      <w:r>
        <w:rPr>
          <w:color w:val="000000"/>
          <w:sz w:val="24"/>
          <w:szCs w:val="24"/>
        </w:rPr>
        <w:br/>
        <w:t xml:space="preserve">Being the true religion, proved by so many testimonies</w:t>
      </w:r>
      <w:r>
        <w:rPr>
          <w:color w:val="000000"/>
          <w:sz w:val="24"/>
          <w:szCs w:val="24"/>
        </w:rPr>
        <w:br/>
        <w:t xml:space="preserve">Beneficent and charitable purposes (War)</w:t>
      </w:r>
      <w:r>
        <w:rPr>
          <w:color w:val="000000"/>
          <w:sz w:val="24"/>
          <w:szCs w:val="24"/>
        </w:rPr>
        <w:br/>
        <w:t xml:space="preserve">Bestowing upon others what was not his property</w:t>
      </w:r>
      <w:r>
        <w:rPr>
          <w:color w:val="000000"/>
          <w:sz w:val="24"/>
          <w:szCs w:val="24"/>
        </w:rPr>
        <w:br/>
        <w:t xml:space="preserve">Beware of a truce even more than of a peace</w:t>
      </w:r>
      <w:r>
        <w:rPr>
          <w:color w:val="000000"/>
          <w:sz w:val="24"/>
          <w:szCs w:val="24"/>
        </w:rPr>
        <w:br/>
        <w:t xml:space="preserve">Bomb-shells were not often used although known for a century</w:t>
      </w:r>
      <w:r>
        <w:rPr>
          <w:color w:val="000000"/>
          <w:sz w:val="24"/>
          <w:szCs w:val="24"/>
        </w:rPr>
        <w:br/>
        <w:t xml:space="preserve">Bungling diplomatists and credulous dotards</w:t>
      </w:r>
      <w:r>
        <w:rPr>
          <w:color w:val="000000"/>
          <w:sz w:val="24"/>
          <w:szCs w:val="24"/>
        </w:rPr>
        <w:br/>
        <w:t xml:space="preserve">Burning of Servetus at Geneva</w:t>
      </w:r>
      <w:r>
        <w:rPr>
          <w:color w:val="000000"/>
          <w:sz w:val="24"/>
          <w:szCs w:val="24"/>
        </w:rPr>
        <w:br/>
        <w:t xml:space="preserve">But the habit of dissimulation was inveterate</w:t>
      </w:r>
      <w:r>
        <w:rPr>
          <w:color w:val="000000"/>
          <w:sz w:val="24"/>
          <w:szCs w:val="24"/>
        </w:rPr>
        <w:br/>
        <w:t xml:space="preserve">Butchery in the name of Christ was suspended</w:t>
      </w:r>
      <w:r>
        <w:rPr>
          <w:color w:val="000000"/>
          <w:sz w:val="24"/>
          <w:szCs w:val="24"/>
        </w:rPr>
        <w:br/>
        <w:t xml:space="preserve">By turns, we all govern and are governed</w:t>
      </w:r>
      <w:r>
        <w:rPr>
          <w:color w:val="000000"/>
          <w:sz w:val="24"/>
          <w:szCs w:val="24"/>
        </w:rPr>
        <w:br/>
        <w:t xml:space="preserve">Calling a peace perpetual can never make it so</w:t>
      </w:r>
      <w:r>
        <w:rPr>
          <w:color w:val="000000"/>
          <w:sz w:val="24"/>
          <w:szCs w:val="24"/>
        </w:rPr>
        <w:br/>
        <w:t xml:space="preserve">Canker of a long peace</w:t>
      </w:r>
      <w:r>
        <w:rPr>
          <w:color w:val="000000"/>
          <w:sz w:val="24"/>
          <w:szCs w:val="24"/>
        </w:rPr>
        <w:br/>
        <w:t xml:space="preserve">Cargo of imaginary gold dust was exported from the James River</w:t>
      </w:r>
      <w:r>
        <w:rPr>
          <w:color w:val="000000"/>
          <w:sz w:val="24"/>
          <w:szCs w:val="24"/>
        </w:rPr>
        <w:br/>
        <w:t xml:space="preserve">Casting up the matter “as pinchingly as possibly might be”</w:t>
      </w:r>
      <w:r>
        <w:rPr>
          <w:color w:val="000000"/>
          <w:sz w:val="24"/>
          <w:szCs w:val="24"/>
        </w:rPr>
        <w:br/>
        <w:t xml:space="preserve">Certain number of powers, almost exactly equal to each other</w:t>
      </w:r>
      <w:r>
        <w:rPr>
          <w:color w:val="000000"/>
          <w:sz w:val="24"/>
          <w:szCs w:val="24"/>
        </w:rPr>
        <w:br/>
        <w:t xml:space="preserve">Certainly it was worth an eighty years’ war</w:t>
      </w:r>
    </w:p>
    <w:p>
      <w:pPr>
        <w:keepNext w:val="on"/>
        <w:pageBreakBefore w:val="on"/>
        <w:widowControl w:val="on"/>
        <w:pBdr/>
        <w:spacing w:before="0" w:after="322" w:line="240" w:lineRule="auto"/>
        <w:ind w:left="0" w:right="0"/>
        <w:jc w:val="left"/>
        <w:outlineLvl w:val="0"/>
      </w:pPr>
      <w:r>
        <w:rPr>
          <w:b/>
          <w:color w:val="000000"/>
          <w:sz w:val="48"/>
          <w:szCs w:val="48"/>
        </w:rPr>
        <w:br/>
        <w:t xml:space="preserve">Page 41</w:t>
      </w:r>
    </w:p>
    <w:p>
      <w:pPr>
        <w:widowControl w:val="on"/>
        <w:pBdr/>
        <w:spacing w:before="0" w:after="0" w:line="240" w:lineRule="auto"/>
        <w:ind w:left="0" w:right="0"/>
        <w:jc w:val="left"/>
      </w:pPr>
      <w:r>
        <w:rPr>
          <w:color w:val="000000"/>
          <w:sz w:val="24"/>
          <w:szCs w:val="24"/>
        </w:rPr>
        <w:t xml:space="preserve">
Chief seafaring nations of the world were already protestant</w:t>
      </w:r>
      <w:r>
        <w:rPr>
          <w:color w:val="000000"/>
          <w:sz w:val="24"/>
          <w:szCs w:val="24"/>
        </w:rPr>
        <w:br/>
        <w:t xml:space="preserve">Chieftains are dwarfed in the estimation of followers</w:t>
      </w:r>
      <w:r>
        <w:rPr>
          <w:color w:val="000000"/>
          <w:sz w:val="24"/>
          <w:szCs w:val="24"/>
        </w:rPr>
        <w:br/>
        <w:t xml:space="preserve">Children who had never set foot on the shore</w:t>
      </w:r>
      <w:r>
        <w:rPr>
          <w:color w:val="000000"/>
          <w:sz w:val="24"/>
          <w:szCs w:val="24"/>
        </w:rPr>
        <w:br/>
        <w:t xml:space="preserve">Chronicle of events must not be anticipated</w:t>
      </w:r>
      <w:r>
        <w:rPr>
          <w:color w:val="000000"/>
          <w:sz w:val="24"/>
          <w:szCs w:val="24"/>
        </w:rPr>
        <w:br/>
        <w:t xml:space="preserve">College of “peace-makers,” who wrangled more than all</w:t>
      </w:r>
      <w:r>
        <w:rPr>
          <w:color w:val="000000"/>
          <w:sz w:val="24"/>
          <w:szCs w:val="24"/>
        </w:rPr>
        <w:br/>
        <w:t xml:space="preserve">Conceding it subsequently, after much contestation</w:t>
      </w:r>
      <w:r>
        <w:rPr>
          <w:color w:val="000000"/>
          <w:sz w:val="24"/>
          <w:szCs w:val="24"/>
        </w:rPr>
        <w:br/>
        <w:t xml:space="preserve">Conceit, and procrastination which marked the royal character</w:t>
      </w:r>
      <w:r>
        <w:rPr>
          <w:color w:val="000000"/>
          <w:sz w:val="24"/>
          <w:szCs w:val="24"/>
        </w:rPr>
        <w:br/>
        <w:t xml:space="preserve">Condemned first and inquired upon after</w:t>
      </w:r>
      <w:r>
        <w:rPr>
          <w:color w:val="000000"/>
          <w:sz w:val="24"/>
          <w:szCs w:val="24"/>
        </w:rPr>
        <w:br/>
        <w:t xml:space="preserve">Conformity of Governments to the principles of justice</w:t>
      </w:r>
      <w:r>
        <w:rPr>
          <w:color w:val="000000"/>
          <w:sz w:val="24"/>
          <w:szCs w:val="24"/>
        </w:rPr>
        <w:br/>
        <w:t xml:space="preserve">Considerable reason, even if there were but little justice</w:t>
      </w:r>
      <w:r>
        <w:rPr>
          <w:color w:val="000000"/>
          <w:sz w:val="24"/>
          <w:szCs w:val="24"/>
        </w:rPr>
        <w:br/>
        <w:t xml:space="preserve">Constant vigilance is the price of liberty</w:t>
      </w:r>
      <w:r>
        <w:rPr>
          <w:color w:val="000000"/>
          <w:sz w:val="24"/>
          <w:szCs w:val="24"/>
        </w:rPr>
        <w:br/>
        <w:t xml:space="preserve">Constitute themselves at once universal legatees</w:t>
      </w:r>
      <w:r>
        <w:rPr>
          <w:color w:val="000000"/>
          <w:sz w:val="24"/>
          <w:szCs w:val="24"/>
        </w:rPr>
        <w:br/>
        <w:t xml:space="preserve">Contempt for treaties however solemnly ratified</w:t>
      </w:r>
      <w:r>
        <w:rPr>
          <w:color w:val="000000"/>
          <w:sz w:val="24"/>
          <w:szCs w:val="24"/>
        </w:rPr>
        <w:br/>
        <w:t xml:space="preserve">Continuing to believe himself invincible and infallible</w:t>
      </w:r>
      <w:r>
        <w:rPr>
          <w:color w:val="000000"/>
          <w:sz w:val="24"/>
          <w:szCs w:val="24"/>
        </w:rPr>
        <w:br/>
        <w:t xml:space="preserve">Converting beneficent commerce into baleful gambling</w:t>
      </w:r>
      <w:r>
        <w:rPr>
          <w:color w:val="000000"/>
          <w:sz w:val="24"/>
          <w:szCs w:val="24"/>
        </w:rPr>
        <w:br/>
        <w:t xml:space="preserve">Could do a little more than what was possible</w:t>
      </w:r>
      <w:r>
        <w:rPr>
          <w:color w:val="000000"/>
          <w:sz w:val="24"/>
          <w:szCs w:val="24"/>
        </w:rPr>
        <w:br/>
        <w:t xml:space="preserve">Could handle an argument as well as a sword</w:t>
      </w:r>
      <w:r>
        <w:rPr>
          <w:color w:val="000000"/>
          <w:sz w:val="24"/>
          <w:szCs w:val="24"/>
        </w:rPr>
        <w:br/>
        <w:t xml:space="preserve">Courage and semblance of cheerfulness, with despair in his heart</w:t>
      </w:r>
      <w:r>
        <w:rPr>
          <w:color w:val="000000"/>
          <w:sz w:val="24"/>
          <w:szCs w:val="24"/>
        </w:rPr>
        <w:br/>
        <w:t xml:space="preserve">Court fatigue, to scorn pleasure</w:t>
      </w:r>
      <w:r>
        <w:rPr>
          <w:color w:val="000000"/>
          <w:sz w:val="24"/>
          <w:szCs w:val="24"/>
        </w:rPr>
        <w:br/>
        <w:t xml:space="preserve">Crimes and cruelties such as Christians only could imagine</w:t>
      </w:r>
      <w:r>
        <w:rPr>
          <w:color w:val="000000"/>
          <w:sz w:val="24"/>
          <w:szCs w:val="24"/>
        </w:rPr>
        <w:br/>
        <w:t xml:space="preserve">Culpable audacity and exaggerated prudence</w:t>
      </w:r>
      <w:r>
        <w:rPr>
          <w:color w:val="000000"/>
          <w:sz w:val="24"/>
          <w:szCs w:val="24"/>
        </w:rPr>
        <w:br/>
        <w:t xml:space="preserve">Deal with his enemy as if sure to become his friend</w:t>
      </w:r>
      <w:r>
        <w:rPr>
          <w:color w:val="000000"/>
          <w:sz w:val="24"/>
          <w:szCs w:val="24"/>
        </w:rPr>
        <w:br/>
        <w:t xml:space="preserve">Decline a bribe or interfere with the private sale of places</w:t>
      </w:r>
      <w:r>
        <w:rPr>
          <w:color w:val="000000"/>
          <w:sz w:val="24"/>
          <w:szCs w:val="24"/>
        </w:rPr>
        <w:br/>
        <w:t xml:space="preserve">Defeated garrison ever deserved more respect from friend or foe</w:t>
      </w:r>
      <w:r>
        <w:rPr>
          <w:color w:val="000000"/>
          <w:sz w:val="24"/>
          <w:szCs w:val="24"/>
        </w:rPr>
        <w:br/>
        <w:t xml:space="preserve">Defect of enjoying the flattery, of his inferiors in station</w:t>
      </w:r>
      <w:r>
        <w:rPr>
          <w:color w:val="000000"/>
          <w:sz w:val="24"/>
          <w:szCs w:val="24"/>
        </w:rPr>
        <w:br/>
        <w:t xml:space="preserve">Delay often fights better than an army against a foreign invader</w:t>
      </w:r>
      <w:r>
        <w:rPr>
          <w:color w:val="000000"/>
          <w:sz w:val="24"/>
          <w:szCs w:val="24"/>
        </w:rPr>
        <w:br/>
        <w:t xml:space="preserve">Demanding peace and bread at any price</w:t>
      </w:r>
      <w:r>
        <w:rPr>
          <w:color w:val="000000"/>
          <w:sz w:val="24"/>
          <w:szCs w:val="24"/>
        </w:rPr>
        <w:br/>
        <w:t xml:space="preserve">Despised those who were grateful</w:t>
      </w:r>
      <w:r>
        <w:rPr>
          <w:color w:val="000000"/>
          <w:sz w:val="24"/>
          <w:szCs w:val="24"/>
        </w:rPr>
        <w:br/>
        <w:t xml:space="preserve">Diplomacy of Spain and Rome—­meant simply dissimulation</w:t>
      </w:r>
      <w:r>
        <w:rPr>
          <w:color w:val="000000"/>
          <w:sz w:val="24"/>
          <w:szCs w:val="24"/>
        </w:rPr>
        <w:br/>
        <w:t xml:space="preserve">Diplomatic adroitness consists mainly in the power to deceive</w:t>
      </w:r>
      <w:r>
        <w:rPr>
          <w:color w:val="000000"/>
          <w:sz w:val="24"/>
          <w:szCs w:val="24"/>
        </w:rPr>
        <w:br/>
        <w:t xml:space="preserve">Disciple of Simon Stevinus</w:t>
      </w:r>
      <w:r>
        <w:rPr>
          <w:color w:val="000000"/>
          <w:sz w:val="24"/>
          <w:szCs w:val="24"/>
        </w:rPr>
        <w:br/>
        <w:t xml:space="preserve">Dismay of our friends and the gratification of our enemies</w:t>
      </w:r>
      <w:r>
        <w:rPr>
          <w:color w:val="000000"/>
          <w:sz w:val="24"/>
          <w:szCs w:val="24"/>
        </w:rPr>
        <w:br/>
        <w:t xml:space="preserve">Disordered, and unknit state needs no shaking, but propping</w:t>
      </w:r>
      <w:r>
        <w:rPr>
          <w:color w:val="000000"/>
          <w:sz w:val="24"/>
          <w:szCs w:val="24"/>
        </w:rPr>
        <w:br/>
        <w:t xml:space="preserve">Disposed to throat-cutting by the ministers of the Gospel</w:t>
      </w:r>
      <w:r>
        <w:rPr>
          <w:color w:val="000000"/>
          <w:sz w:val="24"/>
          <w:szCs w:val="24"/>
        </w:rPr>
        <w:br/>
        <w:t xml:space="preserve">Divine right of kings</w:t>
      </w:r>
      <w:r>
        <w:rPr>
          <w:color w:val="000000"/>
          <w:sz w:val="24"/>
          <w:szCs w:val="24"/>
        </w:rPr>
        <w:br/>
        <w:t xml:space="preserve">Do you want peace or war?  I am ready for either</w:t>
      </w:r>
      <w:r>
        <w:rPr>
          <w:color w:val="000000"/>
          <w:sz w:val="24"/>
          <w:szCs w:val="24"/>
        </w:rPr>
        <w:br/>
        <w:t xml:space="preserve">Done nothing so long as aught remained to do</w:t>
      </w:r>
      <w:r>
        <w:rPr>
          <w:color w:val="000000"/>
          <w:sz w:val="24"/>
          <w:szCs w:val="24"/>
        </w:rPr>
        <w:br/>
        <w:t xml:space="preserve">Draw a profit out of the necessities of this state</w:t>
      </w:r>
      <w:r>
        <w:rPr>
          <w:color w:val="000000"/>
          <w:sz w:val="24"/>
          <w:szCs w:val="24"/>
        </w:rPr>
        <w:br/>
        <w:t xml:space="preserve">During this, whole war, we have never seen the like</w:t>
      </w:r>
      <w:r>
        <w:rPr>
          <w:color w:val="000000"/>
          <w:sz w:val="24"/>
          <w:szCs w:val="24"/>
        </w:rPr>
        <w:br/>
        <w:t xml:space="preserve">Each in its turn becoming orthodox, and therefore persecuting</w:t>
      </w:r>
      <w:r>
        <w:rPr>
          <w:color w:val="000000"/>
          <w:sz w:val="24"/>
          <w:szCs w:val="24"/>
        </w:rPr>
        <w:br/>
        <w:t xml:space="preserve">Eat their own children than to forego one high mass</w:t>
      </w:r>
      <w:r>
        <w:rPr>
          <w:color w:val="000000"/>
          <w:sz w:val="24"/>
          <w:szCs w:val="24"/>
        </w:rPr>
        <w:br/>
        <w:t xml:space="preserve">Elizabeth, though convicted, could always confute</w:t>
      </w:r>
      <w:r>
        <w:rPr>
          <w:color w:val="000000"/>
          <w:sz w:val="24"/>
          <w:szCs w:val="24"/>
        </w:rPr>
        <w:br/>
        <w:t xml:space="preserve">Elizabeth (had not) the faintest idea of religious freedom</w:t>
      </w:r>
      <w:r>
        <w:rPr>
          <w:color w:val="000000"/>
          <w:sz w:val="24"/>
          <w:szCs w:val="24"/>
        </w:rPr>
        <w:br/>
        <w:t xml:space="preserve">Eloquence of the biggest guns</w:t>
      </w:r>
      <w:r>
        <w:rPr>
          <w:color w:val="000000"/>
          <w:sz w:val="24"/>
          <w:szCs w:val="24"/>
        </w:rPr>
        <w:br/>
        <w:t xml:space="preserve">England hated the Netherlands</w:t>
      </w:r>
      <w:r>
        <w:rPr>
          <w:color w:val="000000"/>
          <w:sz w:val="24"/>
          <w:szCs w:val="24"/>
        </w:rPr>
        <w:br/>
        <w:t xml:space="preserve">Englishmen and Hollanders preparing to cut each other’s throats</w:t>
      </w:r>
      <w:r>
        <w:rPr>
          <w:color w:val="000000"/>
          <w:sz w:val="24"/>
          <w:szCs w:val="24"/>
        </w:rPr>
        <w:br/>
        <w:t xml:space="preserve">Enmity between Lutherans and Calvinists</w:t>
      </w:r>
      <w:r>
        <w:rPr>
          <w:color w:val="000000"/>
          <w:sz w:val="24"/>
          <w:szCs w:val="24"/>
        </w:rPr>
        <w:br/>
        <w:t xml:space="preserve">Even the virtues of James were his worst enemies</w:t>
      </w:r>
      <w:r>
        <w:rPr>
          <w:color w:val="000000"/>
          <w:sz w:val="24"/>
          <w:szCs w:val="24"/>
        </w:rPr>
        <w:br/>
        <w:t xml:space="preserve">Even to grant it slowly is to deny it utterly</w:t>
      </w:r>
      <w:r>
        <w:rPr>
          <w:color w:val="000000"/>
          <w:sz w:val="24"/>
          <w:szCs w:val="24"/>
        </w:rPr>
        <w:br/>
        <w:t xml:space="preserve">Ever met disaster with so cheerful a smile</w:t>
      </w:r>
      <w:r>
        <w:rPr>
          <w:color w:val="000000"/>
          <w:sz w:val="24"/>
          <w:szCs w:val="24"/>
        </w:rPr>
        <w:br/>
        <w:t xml:space="preserve">Every one sees what you seem, few perceive what you are</w:t>
      </w:r>
      <w:r>
        <w:rPr>
          <w:color w:val="000000"/>
          <w:sz w:val="24"/>
          <w:szCs w:val="24"/>
        </w:rPr>
        <w:br/>
        <w:t xml:space="preserve">Evil is coming, the sooner it arrives the better</w:t>
      </w:r>
      <w:r>
        <w:rPr>
          <w:color w:val="000000"/>
          <w:sz w:val="24"/>
          <w:szCs w:val="24"/>
        </w:rPr>
        <w:br/>
        <w:t xml:space="preserve">Evil has the advantage of rapidly assuming many shapes</w:t>
      </w:r>
      <w:r>
        <w:rPr>
          <w:color w:val="000000"/>
          <w:sz w:val="24"/>
          <w:szCs w:val="24"/>
        </w:rPr>
        <w:br/>
        <w:t xml:space="preserve">Exorcising the devil by murdering his supposed victims</w:t>
      </w:r>
      <w:r>
        <w:rPr>
          <w:color w:val="000000"/>
          <w:sz w:val="24"/>
          <w:szCs w:val="24"/>
        </w:rPr>
        <w:br/>
        <w:t xml:space="preserve">Faction has rarely worn a more mischievous aspect</w:t>
      </w:r>
      <w:r>
        <w:rPr>
          <w:color w:val="000000"/>
          <w:sz w:val="24"/>
          <w:szCs w:val="24"/>
        </w:rPr>
        <w:br/>
        <w:t xml:space="preserve">Famous fowl in every pot</w:t>
      </w:r>
    </w:p>
    <w:p>
      <w:pPr>
        <w:keepNext w:val="on"/>
        <w:pageBreakBefore w:val="on"/>
        <w:widowControl w:val="on"/>
        <w:pBdr/>
        <w:spacing w:before="0" w:after="322" w:line="240" w:lineRule="auto"/>
        <w:ind w:left="0" w:right="0"/>
        <w:jc w:val="left"/>
        <w:outlineLvl w:val="0"/>
      </w:pPr>
      <w:r>
        <w:rPr>
          <w:b/>
          <w:color w:val="000000"/>
          <w:sz w:val="48"/>
          <w:szCs w:val="48"/>
        </w:rPr>
        <w:br/>
        <w:t xml:space="preserve">Page 42</w:t>
      </w:r>
    </w:p>
    <w:p>
      <w:pPr>
        <w:widowControl w:val="on"/>
        <w:pBdr/>
        <w:spacing w:before="0" w:after="0" w:line="240" w:lineRule="auto"/>
        <w:ind w:left="0" w:right="0"/>
        <w:jc w:val="left"/>
      </w:pPr>
      <w:r>
        <w:rPr>
          <w:color w:val="000000"/>
          <w:sz w:val="24"/>
          <w:szCs w:val="24"/>
        </w:rPr>
        <w:t xml:space="preserve">
Fed on bear’s liver, were nearly poisoned to death</w:t>
      </w:r>
      <w:r>
        <w:rPr>
          <w:color w:val="000000"/>
          <w:sz w:val="24"/>
          <w:szCs w:val="24"/>
        </w:rPr>
        <w:br/>
        <w:t xml:space="preserve">Fellow worms had been writhing for half a century in the dust</w:t>
      </w:r>
      <w:r>
        <w:rPr>
          <w:color w:val="000000"/>
          <w:sz w:val="24"/>
          <w:szCs w:val="24"/>
        </w:rPr>
        <w:br/>
        <w:t xml:space="preserve">Find our destruction in our immoderate desire for peace</w:t>
      </w:r>
      <w:r>
        <w:rPr>
          <w:color w:val="000000"/>
          <w:sz w:val="24"/>
          <w:szCs w:val="24"/>
        </w:rPr>
        <w:br/>
        <w:t xml:space="preserve">Fitter to obey than to command</w:t>
      </w:r>
      <w:r>
        <w:rPr>
          <w:color w:val="000000"/>
          <w:sz w:val="24"/>
          <w:szCs w:val="24"/>
        </w:rPr>
        <w:br/>
        <w:t xml:space="preserve">Five great rivers hold the Netherland territory in their coils</w:t>
      </w:r>
      <w:r>
        <w:rPr>
          <w:color w:val="000000"/>
          <w:sz w:val="24"/>
          <w:szCs w:val="24"/>
        </w:rPr>
        <w:br/>
        <w:t xml:space="preserve">Fled from the land of oppression to the land of liberty</w:t>
      </w:r>
      <w:r>
        <w:rPr>
          <w:color w:val="000000"/>
          <w:sz w:val="24"/>
          <w:szCs w:val="24"/>
        </w:rPr>
        <w:br/>
        <w:t xml:space="preserve">Fool who useth not wit because he hath it not</w:t>
      </w:r>
      <w:r>
        <w:rPr>
          <w:color w:val="000000"/>
          <w:sz w:val="24"/>
          <w:szCs w:val="24"/>
        </w:rPr>
        <w:br/>
        <w:t xml:space="preserve">For his humanity towards the conquered garrisons (censured)</w:t>
      </w:r>
      <w:r>
        <w:rPr>
          <w:color w:val="000000"/>
          <w:sz w:val="24"/>
          <w:szCs w:val="24"/>
        </w:rPr>
        <w:br/>
        <w:t xml:space="preserve">For us, looking back upon the Past, which was then the Future</w:t>
      </w:r>
      <w:r>
        <w:rPr>
          <w:color w:val="000000"/>
          <w:sz w:val="24"/>
          <w:szCs w:val="24"/>
        </w:rPr>
        <w:br/>
        <w:t xml:space="preserve">Forbidding the wearing of mourning at all</w:t>
      </w:r>
      <w:r>
        <w:rPr>
          <w:color w:val="000000"/>
          <w:sz w:val="24"/>
          <w:szCs w:val="24"/>
        </w:rPr>
        <w:br/>
        <w:t xml:space="preserve">Foremost to shake off the fetters of superstition</w:t>
      </w:r>
      <w:r>
        <w:rPr>
          <w:color w:val="000000"/>
          <w:sz w:val="24"/>
          <w:szCs w:val="24"/>
        </w:rPr>
        <w:br/>
        <w:t xml:space="preserve">Four weeks’ holiday—­the first in eleven years</w:t>
      </w:r>
      <w:r>
        <w:rPr>
          <w:color w:val="000000"/>
          <w:sz w:val="24"/>
          <w:szCs w:val="24"/>
        </w:rPr>
        <w:br/>
        <w:t xml:space="preserve">French seem madmen, and are wise</w:t>
      </w:r>
      <w:r>
        <w:rPr>
          <w:color w:val="000000"/>
          <w:sz w:val="24"/>
          <w:szCs w:val="24"/>
        </w:rPr>
        <w:br/>
        <w:t xml:space="preserve">Friendly advice still more intolerable</w:t>
      </w:r>
      <w:r>
        <w:rPr>
          <w:color w:val="000000"/>
          <w:sz w:val="24"/>
          <w:szCs w:val="24"/>
        </w:rPr>
        <w:br/>
        <w:t xml:space="preserve">Full of precedents and declamatory commonplaces</w:t>
      </w:r>
      <w:r>
        <w:rPr>
          <w:color w:val="000000"/>
          <w:sz w:val="24"/>
          <w:szCs w:val="24"/>
        </w:rPr>
        <w:br/>
        <w:t xml:space="preserve">Future world as laid down by rival priesthoods</w:t>
      </w:r>
      <w:r>
        <w:rPr>
          <w:color w:val="000000"/>
          <w:sz w:val="24"/>
          <w:szCs w:val="24"/>
        </w:rPr>
        <w:br/>
        <w:t xml:space="preserve">German Highland and the German Netherland</w:t>
      </w:r>
      <w:r>
        <w:rPr>
          <w:color w:val="000000"/>
          <w:sz w:val="24"/>
          <w:szCs w:val="24"/>
        </w:rPr>
        <w:br/>
        <w:t xml:space="preserve">German-Lutheran sixteenth-century idea of religious freedom</w:t>
      </w:r>
      <w:r>
        <w:rPr>
          <w:color w:val="000000"/>
          <w:sz w:val="24"/>
          <w:szCs w:val="24"/>
        </w:rPr>
        <w:br/>
        <w:t xml:space="preserve">Gigantic vices are proudly pointed to as the noblest</w:t>
      </w:r>
      <w:r>
        <w:rPr>
          <w:color w:val="000000"/>
          <w:sz w:val="24"/>
          <w:szCs w:val="24"/>
        </w:rPr>
        <w:br/>
        <w:t xml:space="preserve">God of vengeance, of jealousy, and of injustice</w:t>
      </w:r>
      <w:r>
        <w:rPr>
          <w:color w:val="000000"/>
          <w:sz w:val="24"/>
          <w:szCs w:val="24"/>
        </w:rPr>
        <w:br/>
        <w:t xml:space="preserve">God alone can protect us against those whom we trust</w:t>
      </w:r>
      <w:r>
        <w:rPr>
          <w:color w:val="000000"/>
          <w:sz w:val="24"/>
          <w:szCs w:val="24"/>
        </w:rPr>
        <w:br/>
        <w:t xml:space="preserve">God of wrath who had decreed the extermination of all unbeliever</w:t>
      </w:r>
      <w:r>
        <w:rPr>
          <w:color w:val="000000"/>
          <w:sz w:val="24"/>
          <w:szCs w:val="24"/>
        </w:rPr>
        <w:br/>
        <w:t xml:space="preserve">God, whose cause it was, would be pleased to give good weather</w:t>
      </w:r>
      <w:r>
        <w:rPr>
          <w:color w:val="000000"/>
          <w:sz w:val="24"/>
          <w:szCs w:val="24"/>
        </w:rPr>
        <w:br/>
        <w:t xml:space="preserve">Gold was the only passkey to justice</w:t>
      </w:r>
      <w:r>
        <w:rPr>
          <w:color w:val="000000"/>
          <w:sz w:val="24"/>
          <w:szCs w:val="24"/>
        </w:rPr>
        <w:br/>
        <w:t xml:space="preserve">Gomarites accused the Arminians of being more lax than Papists</w:t>
      </w:r>
      <w:r>
        <w:rPr>
          <w:color w:val="000000"/>
          <w:sz w:val="24"/>
          <w:szCs w:val="24"/>
        </w:rPr>
        <w:br/>
        <w:t xml:space="preserve">Guilty of no other crime than adhesion to the Catholic faith</w:t>
      </w:r>
      <w:r>
        <w:rPr>
          <w:color w:val="000000"/>
          <w:sz w:val="24"/>
          <w:szCs w:val="24"/>
        </w:rPr>
        <w:br/>
        <w:t xml:space="preserve">Had industry been honoured instead of being despised</w:t>
      </w:r>
      <w:r>
        <w:rPr>
          <w:color w:val="000000"/>
          <w:sz w:val="24"/>
          <w:szCs w:val="24"/>
        </w:rPr>
        <w:br/>
        <w:t xml:space="preserve">Haereticis non servanda fides</w:t>
      </w:r>
      <w:r>
        <w:rPr>
          <w:color w:val="000000"/>
          <w:sz w:val="24"/>
          <w:szCs w:val="24"/>
        </w:rPr>
        <w:br/>
        <w:t xml:space="preserve">Hanging of Mary Dyer at Boston</w:t>
      </w:r>
      <w:r>
        <w:rPr>
          <w:color w:val="000000"/>
          <w:sz w:val="24"/>
          <w:szCs w:val="24"/>
        </w:rPr>
        <w:br/>
        <w:t xml:space="preserve">Hangman is not the most appropriate teacher of religion</w:t>
      </w:r>
      <w:r>
        <w:rPr>
          <w:color w:val="000000"/>
          <w:sz w:val="24"/>
          <w:szCs w:val="24"/>
        </w:rPr>
        <w:br/>
        <w:t xml:space="preserve">Hard at work, pouring sand through their sieves</w:t>
      </w:r>
      <w:r>
        <w:rPr>
          <w:color w:val="000000"/>
          <w:sz w:val="24"/>
          <w:szCs w:val="24"/>
        </w:rPr>
        <w:br/>
        <w:t xml:space="preserve">Hardly an inch of French soil that had not two possessors</w:t>
      </w:r>
      <w:r>
        <w:rPr>
          <w:color w:val="000000"/>
          <w:sz w:val="24"/>
          <w:szCs w:val="24"/>
        </w:rPr>
        <w:br/>
        <w:t xml:space="preserve">Hardly a distinguished family in Spain not placed in mourning</w:t>
      </w:r>
      <w:r>
        <w:rPr>
          <w:color w:val="000000"/>
          <w:sz w:val="24"/>
          <w:szCs w:val="24"/>
        </w:rPr>
        <w:br/>
        <w:t xml:space="preserve">He often spoke of popular rights with contempt</w:t>
      </w:r>
      <w:r>
        <w:rPr>
          <w:color w:val="000000"/>
          <w:sz w:val="24"/>
          <w:szCs w:val="24"/>
        </w:rPr>
        <w:br/>
        <w:t xml:space="preserve">He did his work, but he had not his reward</w:t>
      </w:r>
      <w:r>
        <w:rPr>
          <w:color w:val="000000"/>
          <w:sz w:val="24"/>
          <w:szCs w:val="24"/>
        </w:rPr>
        <w:br/>
        <w:t xml:space="preserve">He who confessed well was absolved well</w:t>
      </w:r>
      <w:r>
        <w:rPr>
          <w:color w:val="000000"/>
          <w:sz w:val="24"/>
          <w:szCs w:val="24"/>
        </w:rPr>
        <w:br/>
        <w:t xml:space="preserve">He spent more time at table than the Bearnese in sleep</w:t>
      </w:r>
      <w:r>
        <w:rPr>
          <w:color w:val="000000"/>
          <w:sz w:val="24"/>
          <w:szCs w:val="24"/>
        </w:rPr>
        <w:br/>
        <w:t xml:space="preserve">He sat a great while at a time.  He had a genius for sitting</w:t>
      </w:r>
      <w:r>
        <w:rPr>
          <w:color w:val="000000"/>
          <w:sz w:val="24"/>
          <w:szCs w:val="24"/>
        </w:rPr>
        <w:br/>
        <w:t xml:space="preserve">Henry the Huguenot as the champion of the Council of Trent</w:t>
      </w:r>
      <w:r>
        <w:rPr>
          <w:color w:val="000000"/>
          <w:sz w:val="24"/>
          <w:szCs w:val="24"/>
        </w:rPr>
        <w:br/>
        <w:t xml:space="preserve">Her teeth black, her bosom white and liberally exposed (Eliz.)</w:t>
      </w:r>
      <w:r>
        <w:rPr>
          <w:color w:val="000000"/>
          <w:sz w:val="24"/>
          <w:szCs w:val="24"/>
        </w:rPr>
        <w:br/>
        <w:t xml:space="preserve">Heretics to the English Church were persecuted</w:t>
      </w:r>
      <w:r>
        <w:rPr>
          <w:color w:val="000000"/>
          <w:sz w:val="24"/>
          <w:szCs w:val="24"/>
        </w:rPr>
        <w:br/>
        <w:t xml:space="preserve">Hibernian mode of expressing himself</w:t>
      </w:r>
      <w:r>
        <w:rPr>
          <w:color w:val="000000"/>
          <w:sz w:val="24"/>
          <w:szCs w:val="24"/>
        </w:rPr>
        <w:br/>
        <w:t xml:space="preserve">High officers were doing the work of private, soldiers</w:t>
      </w:r>
      <w:r>
        <w:rPr>
          <w:color w:val="000000"/>
          <w:sz w:val="24"/>
          <w:szCs w:val="24"/>
        </w:rPr>
        <w:br/>
        <w:t xml:space="preserve">Highest were not necessarily the least slimy</w:t>
      </w:r>
      <w:r>
        <w:rPr>
          <w:color w:val="000000"/>
          <w:sz w:val="24"/>
          <w:szCs w:val="24"/>
        </w:rPr>
        <w:br/>
        <w:t xml:space="preserve">His invectives were, however, much stronger than his arguments</w:t>
      </w:r>
      <w:r>
        <w:rPr>
          <w:color w:val="000000"/>
          <w:sz w:val="24"/>
          <w:szCs w:val="24"/>
        </w:rPr>
        <w:br/>
        <w:t xml:space="preserve">His own past triumphs seemed now his greatest enemies</w:t>
      </w:r>
      <w:r>
        <w:rPr>
          <w:color w:val="000000"/>
          <w:sz w:val="24"/>
          <w:szCs w:val="24"/>
        </w:rPr>
        <w:br/>
        <w:t xml:space="preserve">His insolence intolerable</w:t>
      </w:r>
      <w:r>
        <w:rPr>
          <w:color w:val="000000"/>
          <w:sz w:val="24"/>
          <w:szCs w:val="24"/>
        </w:rPr>
        <w:br/>
        <w:t xml:space="preserve">His inordinate arrogance</w:t>
      </w:r>
      <w:r>
        <w:rPr>
          <w:color w:val="000000"/>
          <w:sz w:val="24"/>
          <w:szCs w:val="24"/>
        </w:rPr>
        <w:br/>
        <w:t xml:space="preserve">Historical scepticism may shut its eyes to evidence</w:t>
      </w:r>
      <w:r>
        <w:rPr>
          <w:color w:val="000000"/>
          <w:sz w:val="24"/>
          <w:szCs w:val="24"/>
        </w:rPr>
        <w:br/>
        <w:t xml:space="preserve">History is but made up of a few scattered fragments</w:t>
      </w:r>
      <w:r>
        <w:rPr>
          <w:color w:val="000000"/>
          <w:sz w:val="24"/>
          <w:szCs w:val="24"/>
        </w:rPr>
        <w:br/>
        <w:t xml:space="preserve">History is a continuous whole of which we see only fragments</w:t>
      </w:r>
      <w:r>
        <w:rPr>
          <w:color w:val="000000"/>
          <w:sz w:val="24"/>
          <w:szCs w:val="24"/>
        </w:rPr>
        <w:br/>
        <w:t xml:space="preserve">Holland was afraid to give a part, although offering the whole</w:t>
      </w:r>
      <w:r>
        <w:rPr>
          <w:color w:val="000000"/>
          <w:sz w:val="24"/>
          <w:szCs w:val="24"/>
        </w:rPr>
        <w:br/>
        <w:t xml:space="preserve">Holy institution called the Inquisition</w:t>
      </w:r>
      <w:r>
        <w:rPr>
          <w:color w:val="000000"/>
          <w:sz w:val="24"/>
          <w:szCs w:val="24"/>
        </w:rPr>
        <w:br/>
        <w:t xml:space="preserve">Honor good patriots, and to support them in venial errors</w:t>
      </w:r>
      <w:r>
        <w:rPr>
          <w:color w:val="000000"/>
          <w:sz w:val="24"/>
          <w:szCs w:val="24"/>
        </w:rPr>
        <w:br/>
        <w:t xml:space="preserve">Hugo Grotius</w:t>
      </w:r>
      <w:r>
        <w:rPr>
          <w:color w:val="000000"/>
          <w:sz w:val="24"/>
          <w:szCs w:val="24"/>
        </w:rPr>
        <w:br/>
        <w:t xml:space="preserve">Human fat esteemed the sovereignst remedy (for wounds)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43</w:t>
      </w:r>
    </w:p>
    <w:p>
      <w:pPr>
        <w:widowControl w:val="on"/>
        <w:pBdr/>
        <w:spacing w:before="0" w:after="0" w:line="240" w:lineRule="auto"/>
        <w:ind w:left="0" w:right="0"/>
        <w:jc w:val="left"/>
      </w:pPr>
      <w:r>
        <w:rPr>
          <w:color w:val="000000"/>
          <w:sz w:val="24"/>
          <w:szCs w:val="24"/>
        </w:rPr>
        <w:t xml:space="preserve">
Humanizing effect of science upon the barbarism of war</w:t>
      </w:r>
      <w:r>
        <w:rPr>
          <w:color w:val="000000"/>
          <w:sz w:val="24"/>
          <w:szCs w:val="24"/>
        </w:rPr>
        <w:br/>
        <w:t xml:space="preserve">Humble ignorance as the safest creed</w:t>
      </w:r>
      <w:r>
        <w:rPr>
          <w:color w:val="000000"/>
          <w:sz w:val="24"/>
          <w:szCs w:val="24"/>
        </w:rPr>
        <w:br/>
        <w:t xml:space="preserve">Humility which was but the cloak to his pride</w:t>
      </w:r>
      <w:r>
        <w:rPr>
          <w:color w:val="000000"/>
          <w:sz w:val="24"/>
          <w:szCs w:val="24"/>
        </w:rPr>
        <w:br/>
        <w:t xml:space="preserve">Hundred thousand men had laid down their lives by her decree</w:t>
      </w:r>
      <w:r>
        <w:rPr>
          <w:color w:val="000000"/>
          <w:sz w:val="24"/>
          <w:szCs w:val="24"/>
        </w:rPr>
        <w:br/>
        <w:t xml:space="preserve">I will never live, to see the end of my poverty</w:t>
      </w:r>
      <w:r>
        <w:rPr>
          <w:color w:val="000000"/>
          <w:sz w:val="24"/>
          <w:szCs w:val="24"/>
        </w:rPr>
        <w:br/>
        <w:t xml:space="preserve">I am a king that will be ever known not to fear any but God</w:t>
      </w:r>
      <w:r>
        <w:rPr>
          <w:color w:val="000000"/>
          <w:sz w:val="24"/>
          <w:szCs w:val="24"/>
        </w:rPr>
        <w:br/>
        <w:t xml:space="preserve">I did never see any man behave himself as he did</w:t>
      </w:r>
      <w:r>
        <w:rPr>
          <w:color w:val="000000"/>
          <w:sz w:val="24"/>
          <w:szCs w:val="24"/>
        </w:rPr>
        <w:br/>
        <w:t xml:space="preserve">Idea of freedom in commerce has dawned upon nations</w:t>
      </w:r>
      <w:r>
        <w:rPr>
          <w:color w:val="000000"/>
          <w:sz w:val="24"/>
          <w:szCs w:val="24"/>
        </w:rPr>
        <w:br/>
        <w:t xml:space="preserve">Idiotic principle of sumptuary legislation</w:t>
      </w:r>
      <w:r>
        <w:rPr>
          <w:color w:val="000000"/>
          <w:sz w:val="24"/>
          <w:szCs w:val="24"/>
        </w:rPr>
        <w:br/>
        <w:t xml:space="preserve">Idle, listless, dice-playing, begging, filching vagabonds</w:t>
      </w:r>
      <w:r>
        <w:rPr>
          <w:color w:val="000000"/>
          <w:sz w:val="24"/>
          <w:szCs w:val="24"/>
        </w:rPr>
        <w:br/>
        <w:t xml:space="preserve">If to do be as grand as to imagine what it were good to do</w:t>
      </w:r>
      <w:r>
        <w:rPr>
          <w:color w:val="000000"/>
          <w:sz w:val="24"/>
          <w:szCs w:val="24"/>
        </w:rPr>
        <w:br/>
        <w:t xml:space="preserve">Ignorance is the real enslaver of mankind</w:t>
      </w:r>
      <w:r>
        <w:rPr>
          <w:color w:val="000000"/>
          <w:sz w:val="24"/>
          <w:szCs w:val="24"/>
        </w:rPr>
        <w:br/>
        <w:t xml:space="preserve">Imagining that they held the world’s destiny in their hands</w:t>
      </w:r>
      <w:r>
        <w:rPr>
          <w:color w:val="000000"/>
          <w:sz w:val="24"/>
          <w:szCs w:val="24"/>
        </w:rPr>
        <w:br/>
        <w:t xml:space="preserve">Imposed upon the multitudes, with whom words were things</w:t>
      </w:r>
      <w:r>
        <w:rPr>
          <w:color w:val="000000"/>
          <w:sz w:val="24"/>
          <w:szCs w:val="24"/>
        </w:rPr>
        <w:br/>
        <w:t xml:space="preserve">Impossible it was to invent terms of adulation too gross</w:t>
      </w:r>
      <w:r>
        <w:rPr>
          <w:color w:val="000000"/>
          <w:sz w:val="24"/>
          <w:szCs w:val="24"/>
        </w:rPr>
        <w:br/>
        <w:t xml:space="preserve">Impossible it is to practise arithmetic with disturbed brains</w:t>
      </w:r>
      <w:r>
        <w:rPr>
          <w:color w:val="000000"/>
          <w:sz w:val="24"/>
          <w:szCs w:val="24"/>
        </w:rPr>
        <w:br/>
        <w:t xml:space="preserve">In times of civil war, to be neutral is to be nothing</w:t>
      </w:r>
      <w:r>
        <w:rPr>
          <w:color w:val="000000"/>
          <w:sz w:val="24"/>
          <w:szCs w:val="24"/>
        </w:rPr>
        <w:br/>
        <w:t xml:space="preserve">Individuals walking in advance of their age</w:t>
      </w:r>
      <w:r>
        <w:rPr>
          <w:color w:val="000000"/>
          <w:sz w:val="24"/>
          <w:szCs w:val="24"/>
        </w:rPr>
        <w:br/>
        <w:t xml:space="preserve">Indulging them frequently with oracular advice</w:t>
      </w:r>
      <w:r>
        <w:rPr>
          <w:color w:val="000000"/>
          <w:sz w:val="24"/>
          <w:szCs w:val="24"/>
        </w:rPr>
        <w:br/>
        <w:t xml:space="preserve">Inevitable fate of talking castles and listening ladies</w:t>
      </w:r>
      <w:r>
        <w:rPr>
          <w:color w:val="000000"/>
          <w:sz w:val="24"/>
          <w:szCs w:val="24"/>
        </w:rPr>
        <w:br/>
        <w:t xml:space="preserve">Infamy of diplomacy, when diplomacy is unaccompanied by honesty</w:t>
      </w:r>
      <w:r>
        <w:rPr>
          <w:color w:val="000000"/>
          <w:sz w:val="24"/>
          <w:szCs w:val="24"/>
        </w:rPr>
        <w:br/>
        <w:t xml:space="preserve">Infinite capacity for pecuniary absorption</w:t>
      </w:r>
      <w:r>
        <w:rPr>
          <w:color w:val="000000"/>
          <w:sz w:val="24"/>
          <w:szCs w:val="24"/>
        </w:rPr>
        <w:br/>
        <w:t xml:space="preserve">Inhabited by the savage tribes called Samoyedes</w:t>
      </w:r>
      <w:r>
        <w:rPr>
          <w:color w:val="000000"/>
          <w:sz w:val="24"/>
          <w:szCs w:val="24"/>
        </w:rPr>
        <w:br/>
        <w:t xml:space="preserve">Innocent generation, to atone for the sins of their forefathers</w:t>
      </w:r>
      <w:r>
        <w:rPr>
          <w:color w:val="000000"/>
          <w:sz w:val="24"/>
          <w:szCs w:val="24"/>
        </w:rPr>
        <w:br/>
        <w:t xml:space="preserve">Inquisitors enough; but there were no light vessels in The Armada</w:t>
      </w:r>
      <w:r>
        <w:rPr>
          <w:color w:val="000000"/>
          <w:sz w:val="24"/>
          <w:szCs w:val="24"/>
        </w:rPr>
        <w:br/>
        <w:t xml:space="preserve">Insensible to contumely, and incapable of accepting a rebuff</w:t>
      </w:r>
      <w:r>
        <w:rPr>
          <w:color w:val="000000"/>
          <w:sz w:val="24"/>
          <w:szCs w:val="24"/>
        </w:rPr>
        <w:br/>
        <w:t xml:space="preserve">Intelligence, science, and industry were accounted degrading</w:t>
      </w:r>
      <w:r>
        <w:rPr>
          <w:color w:val="000000"/>
          <w:sz w:val="24"/>
          <w:szCs w:val="24"/>
        </w:rPr>
        <w:br/>
        <w:t xml:space="preserve">Intentions of a government which did not know its own intentions</w:t>
      </w:r>
      <w:r>
        <w:rPr>
          <w:color w:val="000000"/>
          <w:sz w:val="24"/>
          <w:szCs w:val="24"/>
        </w:rPr>
        <w:br/>
        <w:t xml:space="preserve">Intolerable tendency to puns</w:t>
      </w:r>
      <w:r>
        <w:rPr>
          <w:color w:val="000000"/>
          <w:sz w:val="24"/>
          <w:szCs w:val="24"/>
        </w:rPr>
        <w:br/>
        <w:t xml:space="preserve">Invaluable gift which no human being can acquire, authority</w:t>
      </w:r>
      <w:r>
        <w:rPr>
          <w:color w:val="000000"/>
          <w:sz w:val="24"/>
          <w:szCs w:val="24"/>
        </w:rPr>
        <w:br/>
        <w:t xml:space="preserve">Invincible Armada had not only been vanquished but annihilated</w:t>
      </w:r>
      <w:r>
        <w:rPr>
          <w:color w:val="000000"/>
          <w:sz w:val="24"/>
          <w:szCs w:val="24"/>
        </w:rPr>
        <w:br/>
        <w:t xml:space="preserve">It is certain that the English hate us (Sully)</w:t>
      </w:r>
      <w:r>
        <w:rPr>
          <w:color w:val="000000"/>
          <w:sz w:val="24"/>
          <w:szCs w:val="24"/>
        </w:rPr>
        <w:br/>
        <w:t xml:space="preserve">John Castel, who had stabbed Henry IV. </w:t>
      </w:r>
      <w:r>
        <w:rPr>
          <w:color w:val="000000"/>
          <w:sz w:val="24"/>
          <w:szCs w:val="24"/>
        </w:rPr>
        <w:br/>
        <w:t xml:space="preserve">John Wier, a physician of Grave</w:t>
      </w:r>
      <w:r>
        <w:rPr>
          <w:color w:val="000000"/>
          <w:sz w:val="24"/>
          <w:szCs w:val="24"/>
        </w:rPr>
        <w:br/>
        <w:t xml:space="preserve">Justified themselves in a solemn consumption of time</w:t>
      </w:r>
      <w:r>
        <w:rPr>
          <w:color w:val="000000"/>
          <w:sz w:val="24"/>
          <w:szCs w:val="24"/>
        </w:rPr>
        <w:br/>
        <w:t xml:space="preserve">King had issued a general repudiation of his debts</w:t>
      </w:r>
      <w:r>
        <w:rPr>
          <w:color w:val="000000"/>
          <w:sz w:val="24"/>
          <w:szCs w:val="24"/>
        </w:rPr>
        <w:br/>
        <w:t xml:space="preserve">King was often to be something much less or much worse</w:t>
      </w:r>
      <w:r>
        <w:rPr>
          <w:color w:val="000000"/>
          <w:sz w:val="24"/>
          <w:szCs w:val="24"/>
        </w:rPr>
        <w:br/>
        <w:t xml:space="preserve">Labour was esteemed dishonourable</w:t>
      </w:r>
      <w:r>
        <w:rPr>
          <w:color w:val="000000"/>
          <w:sz w:val="24"/>
          <w:szCs w:val="24"/>
        </w:rPr>
        <w:br/>
        <w:t xml:space="preserve">Languor of fatigue, rather than any sincere desire for peace</w:t>
      </w:r>
      <w:r>
        <w:rPr>
          <w:color w:val="000000"/>
          <w:sz w:val="24"/>
          <w:szCs w:val="24"/>
        </w:rPr>
        <w:br/>
        <w:t xml:space="preserve">Leading motive with all was supposed to be religion</w:t>
      </w:r>
      <w:r>
        <w:rPr>
          <w:color w:val="000000"/>
          <w:sz w:val="24"/>
          <w:szCs w:val="24"/>
        </w:rPr>
        <w:br/>
        <w:t xml:space="preserve">Life of nations and which we call the Past</w:t>
      </w:r>
      <w:r>
        <w:rPr>
          <w:color w:val="000000"/>
          <w:sz w:val="24"/>
          <w:szCs w:val="24"/>
        </w:rPr>
        <w:br/>
        <w:t xml:space="preserve">Little army of Maurice was becoming the model for Europe</w:t>
      </w:r>
      <w:r>
        <w:rPr>
          <w:color w:val="000000"/>
          <w:sz w:val="24"/>
          <w:szCs w:val="24"/>
        </w:rPr>
        <w:br/>
        <w:t xml:space="preserve">Logic of the largest battalions</w:t>
      </w:r>
      <w:r>
        <w:rPr>
          <w:color w:val="000000"/>
          <w:sz w:val="24"/>
          <w:szCs w:val="24"/>
        </w:rPr>
        <w:br/>
        <w:t xml:space="preserve">Longer they delay it, the less easy will they find it</w:t>
      </w:r>
      <w:r>
        <w:rPr>
          <w:color w:val="000000"/>
          <w:sz w:val="24"/>
          <w:szCs w:val="24"/>
        </w:rPr>
        <w:br/>
        <w:t xml:space="preserve">Look for a sharp war, or a miserable peace</w:t>
      </w:r>
      <w:r>
        <w:rPr>
          <w:color w:val="000000"/>
          <w:sz w:val="24"/>
          <w:szCs w:val="24"/>
        </w:rPr>
        <w:br/>
        <w:t xml:space="preserve">Looking down upon her struggle with benevolent indifference</w:t>
      </w:r>
      <w:r>
        <w:rPr>
          <w:color w:val="000000"/>
          <w:sz w:val="24"/>
          <w:szCs w:val="24"/>
        </w:rPr>
        <w:br/>
        <w:t xml:space="preserve">Lord was better pleased with adverbs than nouns</w:t>
      </w:r>
      <w:r>
        <w:rPr>
          <w:color w:val="000000"/>
          <w:sz w:val="24"/>
          <w:szCs w:val="24"/>
        </w:rPr>
        <w:br/>
        <w:t xml:space="preserve">Loud, nasal, dictatorial tone, not at all agreeable</w:t>
      </w:r>
      <w:r>
        <w:rPr>
          <w:color w:val="000000"/>
          <w:sz w:val="24"/>
          <w:szCs w:val="24"/>
        </w:rPr>
        <w:br/>
        <w:t xml:space="preserve">Loving only the persons who flattered him</w:t>
      </w:r>
      <w:r>
        <w:rPr>
          <w:color w:val="000000"/>
          <w:sz w:val="24"/>
          <w:szCs w:val="24"/>
        </w:rPr>
        <w:br/>
        <w:t xml:space="preserve">Luxury had blunted the fine instincts of patriotism</w:t>
      </w:r>
      <w:r>
        <w:rPr>
          <w:color w:val="000000"/>
          <w:sz w:val="24"/>
          <w:szCs w:val="24"/>
        </w:rPr>
        <w:br/>
        <w:t xml:space="preserve">Made peace—­and had been at war ever since</w:t>
      </w:r>
      <w:r>
        <w:rPr>
          <w:color w:val="000000"/>
          <w:sz w:val="24"/>
          <w:szCs w:val="24"/>
        </w:rPr>
        <w:br/>
        <w:t xml:space="preserve">Magnificent hopefulness</w:t>
      </w:r>
      <w:r>
        <w:rPr>
          <w:color w:val="000000"/>
          <w:sz w:val="24"/>
          <w:szCs w:val="24"/>
        </w:rPr>
        <w:br/>
        <w:t xml:space="preserve">Make sheep of yourselves, and the wolf will eat you</w:t>
      </w:r>
      <w:r>
        <w:rPr>
          <w:color w:val="000000"/>
          <w:sz w:val="24"/>
          <w:szCs w:val="24"/>
        </w:rPr>
        <w:br/>
        <w:t xml:space="preserve">Man is never so convinced of his own wisdom</w:t>
      </w:r>
      <w:r>
        <w:rPr>
          <w:color w:val="000000"/>
          <w:sz w:val="24"/>
          <w:szCs w:val="24"/>
        </w:rPr>
        <w:br/>
        <w:t xml:space="preserve">Man had no rights at all He was property</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w:t>
      </w:r>
    </w:p>
    <w:p>
      <w:pPr>
        <w:widowControl w:val="on"/>
        <w:pBdr/>
        <w:spacing w:before="0" w:after="0" w:line="240" w:lineRule="auto"/>
        <w:ind w:left="0" w:right="0"/>
        <w:jc w:val="left"/>
      </w:pPr>
      <w:r>
        <w:rPr>
          <w:color w:val="000000"/>
          <w:sz w:val="24"/>
          <w:szCs w:val="24"/>
        </w:rPr>
        <w:t xml:space="preserve">
Man who cannot dissemble is unfit to reign</w:t>
      </w:r>
      <w:r>
        <w:rPr>
          <w:color w:val="000000"/>
          <w:sz w:val="24"/>
          <w:szCs w:val="24"/>
        </w:rPr>
        <w:br/>
        <w:t xml:space="preserve">Maritime heretics</w:t>
      </w:r>
      <w:r>
        <w:rPr>
          <w:color w:val="000000"/>
          <w:sz w:val="24"/>
          <w:szCs w:val="24"/>
        </w:rPr>
        <w:br/>
        <w:t xml:space="preserve">Matter that men may rather pray for than hope for</w:t>
      </w:r>
      <w:r>
        <w:rPr>
          <w:color w:val="000000"/>
          <w:sz w:val="24"/>
          <w:szCs w:val="24"/>
        </w:rPr>
        <w:br/>
        <w:t xml:space="preserve">Matters little by what name a government is called</w:t>
      </w:r>
      <w:r>
        <w:rPr>
          <w:color w:val="000000"/>
          <w:sz w:val="24"/>
          <w:szCs w:val="24"/>
        </w:rPr>
        <w:br/>
        <w:t xml:space="preserve">Meet around a green table except as fencers in the field</w:t>
      </w:r>
      <w:r>
        <w:rPr>
          <w:color w:val="000000"/>
          <w:sz w:val="24"/>
          <w:szCs w:val="24"/>
        </w:rPr>
        <w:br/>
        <w:t xml:space="preserve">Men who meant what they said and said what they meant</w:t>
      </w:r>
      <w:r>
        <w:rPr>
          <w:color w:val="000000"/>
          <w:sz w:val="24"/>
          <w:szCs w:val="24"/>
        </w:rPr>
        <w:br/>
        <w:t xml:space="preserve">Men fought as if war was the normal condition of humanity</w:t>
      </w:r>
      <w:r>
        <w:rPr>
          <w:color w:val="000000"/>
          <w:sz w:val="24"/>
          <w:szCs w:val="24"/>
        </w:rPr>
        <w:br/>
        <w:t xml:space="preserve">Mendacity may always obtain over innocence and credulity</w:t>
      </w:r>
      <w:r>
        <w:rPr>
          <w:color w:val="000000"/>
          <w:sz w:val="24"/>
          <w:szCs w:val="24"/>
        </w:rPr>
        <w:br/>
        <w:t xml:space="preserve">Military virtue in the support of an infamous cause</w:t>
      </w:r>
      <w:r>
        <w:rPr>
          <w:color w:val="000000"/>
          <w:sz w:val="24"/>
          <w:szCs w:val="24"/>
        </w:rPr>
        <w:br/>
        <w:t xml:space="preserve">Mistakes might occur from occasional deviations into sincerity</w:t>
      </w:r>
      <w:r>
        <w:rPr>
          <w:color w:val="000000"/>
          <w:sz w:val="24"/>
          <w:szCs w:val="24"/>
        </w:rPr>
        <w:br/>
        <w:t xml:space="preserve">Mondragon was now ninety-two years old</w:t>
      </w:r>
      <w:r>
        <w:rPr>
          <w:color w:val="000000"/>
          <w:sz w:val="24"/>
          <w:szCs w:val="24"/>
        </w:rPr>
        <w:br/>
        <w:t xml:space="preserve">Moral nature, undergoes less change than might be hoped</w:t>
      </w:r>
      <w:r>
        <w:rPr>
          <w:color w:val="000000"/>
          <w:sz w:val="24"/>
          <w:szCs w:val="24"/>
        </w:rPr>
        <w:br/>
        <w:t xml:space="preserve">More catholic than the pope</w:t>
      </w:r>
      <w:r>
        <w:rPr>
          <w:color w:val="000000"/>
          <w:sz w:val="24"/>
          <w:szCs w:val="24"/>
        </w:rPr>
        <w:br/>
        <w:t xml:space="preserve">Much as the blind or the deaf towards colour or music</w:t>
      </w:r>
      <w:r>
        <w:rPr>
          <w:color w:val="000000"/>
          <w:sz w:val="24"/>
          <w:szCs w:val="24"/>
        </w:rPr>
        <w:br/>
        <w:t xml:space="preserve">Myself seeing of it methinketh that I dream</w:t>
      </w:r>
      <w:r>
        <w:rPr>
          <w:color w:val="000000"/>
          <w:sz w:val="24"/>
          <w:szCs w:val="24"/>
        </w:rPr>
        <w:br/>
        <w:t xml:space="preserve">Names history has often found it convenient to mark its epochs</w:t>
      </w:r>
      <w:r>
        <w:rPr>
          <w:color w:val="000000"/>
          <w:sz w:val="24"/>
          <w:szCs w:val="24"/>
        </w:rPr>
        <w:br/>
        <w:t xml:space="preserve">National character, not the work of a few individuals</w:t>
      </w:r>
      <w:r>
        <w:rPr>
          <w:color w:val="000000"/>
          <w:sz w:val="24"/>
          <w:szCs w:val="24"/>
        </w:rPr>
        <w:br/>
        <w:t xml:space="preserve">Nations tied to the pinafores of children in the nursery</w:t>
      </w:r>
      <w:r>
        <w:rPr>
          <w:color w:val="000000"/>
          <w:sz w:val="24"/>
          <w:szCs w:val="24"/>
        </w:rPr>
        <w:br/>
        <w:t xml:space="preserve">Natural tendency to suspicion of a timid man</w:t>
      </w:r>
      <w:r>
        <w:rPr>
          <w:color w:val="000000"/>
          <w:sz w:val="24"/>
          <w:szCs w:val="24"/>
        </w:rPr>
        <w:br/>
        <w:t xml:space="preserve">Necessity of kingship</w:t>
      </w:r>
      <w:r>
        <w:rPr>
          <w:color w:val="000000"/>
          <w:sz w:val="24"/>
          <w:szCs w:val="24"/>
        </w:rPr>
        <w:br/>
        <w:t xml:space="preserve">Necessity of extirpating heresy, root and branch</w:t>
      </w:r>
      <w:r>
        <w:rPr>
          <w:color w:val="000000"/>
          <w:sz w:val="24"/>
          <w:szCs w:val="24"/>
        </w:rPr>
        <w:br/>
        <w:t xml:space="preserve">Negotiated as if they were all immortal</w:t>
      </w:r>
      <w:r>
        <w:rPr>
          <w:color w:val="000000"/>
          <w:sz w:val="24"/>
          <w:szCs w:val="24"/>
        </w:rPr>
        <w:br/>
        <w:t xml:space="preserve">Neighbour’s blazing roof was likely soon to fire their own</w:t>
      </w:r>
      <w:r>
        <w:rPr>
          <w:color w:val="000000"/>
          <w:sz w:val="24"/>
          <w:szCs w:val="24"/>
        </w:rPr>
        <w:br/>
        <w:t xml:space="preserve">Never did statesmen know better how not to do</w:t>
      </w:r>
      <w:r>
        <w:rPr>
          <w:color w:val="000000"/>
          <w:sz w:val="24"/>
          <w:szCs w:val="24"/>
        </w:rPr>
        <w:br/>
        <w:t xml:space="preserve">Never peace well made, he observed, without a mighty war</w:t>
      </w:r>
      <w:r>
        <w:rPr>
          <w:color w:val="000000"/>
          <w:sz w:val="24"/>
          <w:szCs w:val="24"/>
        </w:rPr>
        <w:br/>
        <w:t xml:space="preserve">New Years Day in England, 11th January by the New Style</w:t>
      </w:r>
      <w:r>
        <w:rPr>
          <w:color w:val="000000"/>
          <w:sz w:val="24"/>
          <w:szCs w:val="24"/>
        </w:rPr>
        <w:br/>
        <w:t xml:space="preserve">Night brings counsel</w:t>
      </w:r>
      <w:r>
        <w:rPr>
          <w:color w:val="000000"/>
          <w:sz w:val="24"/>
          <w:szCs w:val="24"/>
        </w:rPr>
        <w:br/>
        <w:t xml:space="preserve">Nine syllables that which could be more forcibly expressed in on</w:t>
      </w:r>
      <w:r>
        <w:rPr>
          <w:color w:val="000000"/>
          <w:sz w:val="24"/>
          <w:szCs w:val="24"/>
        </w:rPr>
        <w:br/>
        <w:t xml:space="preserve">No retrenchments in his pleasures of women, dogs, and buildings</w:t>
      </w:r>
      <w:r>
        <w:rPr>
          <w:color w:val="000000"/>
          <w:sz w:val="24"/>
          <w:szCs w:val="24"/>
        </w:rPr>
        <w:br/>
        <w:t xml:space="preserve">No generation is long-lived enough to reap the harvest</w:t>
      </w:r>
      <w:r>
        <w:rPr>
          <w:color w:val="000000"/>
          <w:sz w:val="24"/>
          <w:szCs w:val="24"/>
        </w:rPr>
        <w:br/>
        <w:t xml:space="preserve">Nor is the spirit of the age to be pleaded in defence</w:t>
      </w:r>
      <w:r>
        <w:rPr>
          <w:color w:val="000000"/>
          <w:sz w:val="24"/>
          <w:szCs w:val="24"/>
        </w:rPr>
        <w:br/>
        <w:t xml:space="preserve">Not many more than two hundred Catholics were executed</w:t>
      </w:r>
      <w:r>
        <w:rPr>
          <w:color w:val="000000"/>
          <w:sz w:val="24"/>
          <w:szCs w:val="24"/>
        </w:rPr>
        <w:br/>
        <w:t xml:space="preserve">Not a friend of giving details larger than my ascertained facts</w:t>
      </w:r>
      <w:r>
        <w:rPr>
          <w:color w:val="000000"/>
          <w:sz w:val="24"/>
          <w:szCs w:val="24"/>
        </w:rPr>
        <w:br/>
        <w:t xml:space="preserve">Not distinguished for their docility</w:t>
      </w:r>
      <w:r>
        <w:rPr>
          <w:color w:val="000000"/>
          <w:sz w:val="24"/>
          <w:szCs w:val="24"/>
        </w:rPr>
        <w:br/>
        <w:t xml:space="preserve">Not of the genus Reptilia, and could neither creep nor crouch</w:t>
      </w:r>
      <w:r>
        <w:rPr>
          <w:color w:val="000000"/>
          <w:sz w:val="24"/>
          <w:szCs w:val="24"/>
        </w:rPr>
        <w:br/>
        <w:t xml:space="preserve">Not safe for politicians to call each other hard names</w:t>
      </w:r>
      <w:r>
        <w:rPr>
          <w:color w:val="000000"/>
          <w:sz w:val="24"/>
          <w:szCs w:val="24"/>
        </w:rPr>
        <w:br/>
        <w:t xml:space="preserve">Nothing cheap, said a citizen bitterly, but sermons</w:t>
      </w:r>
      <w:r>
        <w:rPr>
          <w:color w:val="000000"/>
          <w:sz w:val="24"/>
          <w:szCs w:val="24"/>
        </w:rPr>
        <w:br/>
        <w:t xml:space="preserve">Nothing could equal Alexander’s fidelity, but his perfidy</w:t>
      </w:r>
      <w:r>
        <w:rPr>
          <w:color w:val="000000"/>
          <w:sz w:val="24"/>
          <w:szCs w:val="24"/>
        </w:rPr>
        <w:br/>
        <w:t xml:space="preserve">Nowhere were so few unproductive consumers</w:t>
      </w:r>
      <w:r>
        <w:rPr>
          <w:color w:val="000000"/>
          <w:sz w:val="24"/>
          <w:szCs w:val="24"/>
        </w:rPr>
        <w:br/>
        <w:t xml:space="preserve">Obscure were thought capable of dying natural deaths</w:t>
      </w:r>
      <w:r>
        <w:rPr>
          <w:color w:val="000000"/>
          <w:sz w:val="24"/>
          <w:szCs w:val="24"/>
        </w:rPr>
        <w:br/>
        <w:t xml:space="preserve">Octogenarian was past work and past mischief</w:t>
      </w:r>
      <w:r>
        <w:rPr>
          <w:color w:val="000000"/>
          <w:sz w:val="24"/>
          <w:szCs w:val="24"/>
        </w:rPr>
        <w:br/>
        <w:t xml:space="preserve">Often necessary to be blind and deaf</w:t>
      </w:r>
      <w:r>
        <w:rPr>
          <w:color w:val="000000"/>
          <w:sz w:val="24"/>
          <w:szCs w:val="24"/>
        </w:rPr>
        <w:br/>
        <w:t xml:space="preserve">One-third of Philip’s effective navy was thus destroyed</w:t>
      </w:r>
      <w:r>
        <w:rPr>
          <w:color w:val="000000"/>
          <w:sz w:val="24"/>
          <w:szCs w:val="24"/>
        </w:rPr>
        <w:br/>
        <w:t xml:space="preserve">One could neither cry nor laugh within the Spanish dominions</w:t>
      </w:r>
      <w:r>
        <w:rPr>
          <w:color w:val="000000"/>
          <w:sz w:val="24"/>
          <w:szCs w:val="24"/>
        </w:rPr>
        <w:br/>
        <w:t xml:space="preserve">One of the most contemptible and mischievous of kings (James I)</w:t>
      </w:r>
      <w:r>
        <w:rPr>
          <w:color w:val="000000"/>
          <w:sz w:val="24"/>
          <w:szCs w:val="24"/>
        </w:rPr>
        <w:br/>
        <w:t xml:space="preserve">Only citadel against a tyrant and a conqueror was distrust</w:t>
      </w:r>
      <w:r>
        <w:rPr>
          <w:color w:val="000000"/>
          <w:sz w:val="24"/>
          <w:szCs w:val="24"/>
        </w:rPr>
        <w:br/>
        <w:t xml:space="preserve">Oration, fertile in rhetoric and barren in facts</w:t>
      </w:r>
      <w:r>
        <w:rPr>
          <w:color w:val="000000"/>
          <w:sz w:val="24"/>
          <w:szCs w:val="24"/>
        </w:rPr>
        <w:br/>
        <w:t xml:space="preserve">Others that do nothing, do all, and have all the thanks</w:t>
      </w:r>
      <w:r>
        <w:rPr>
          <w:color w:val="000000"/>
          <w:sz w:val="24"/>
          <w:szCs w:val="24"/>
        </w:rPr>
        <w:br/>
        <w:t xml:space="preserve">Passion is a bad schoolmistress for the memory</w:t>
      </w:r>
      <w:r>
        <w:rPr>
          <w:color w:val="000000"/>
          <w:sz w:val="24"/>
          <w:szCs w:val="24"/>
        </w:rPr>
        <w:br/>
        <w:t xml:space="preserve">Past was once the Present, and once the Future</w:t>
      </w:r>
      <w:r>
        <w:rPr>
          <w:color w:val="000000"/>
          <w:sz w:val="24"/>
          <w:szCs w:val="24"/>
        </w:rPr>
        <w:br/>
        <w:t xml:space="preserve">Patriotism seemed an unimaginable idea</w:t>
      </w:r>
      <w:r>
        <w:rPr>
          <w:color w:val="000000"/>
          <w:sz w:val="24"/>
          <w:szCs w:val="24"/>
        </w:rPr>
        <w:br/>
        <w:t xml:space="preserve">Pauper client who dreamed of justice at the hands of law</w:t>
      </w:r>
      <w:r>
        <w:rPr>
          <w:color w:val="000000"/>
          <w:sz w:val="24"/>
          <w:szCs w:val="24"/>
        </w:rPr>
        <w:br/>
        <w:t xml:space="preserve">Paving the way towards atheism (by toleration)</w:t>
      </w:r>
      <w:r>
        <w:rPr>
          <w:color w:val="000000"/>
          <w:sz w:val="24"/>
          <w:szCs w:val="24"/>
        </w:rPr>
        <w:br/>
        <w:t xml:space="preserve">Peace and quietness is brought into a most dangerous estate</w:t>
      </w:r>
      <w:r>
        <w:rPr>
          <w:color w:val="000000"/>
          <w:sz w:val="24"/>
          <w:szCs w:val="24"/>
        </w:rPr>
        <w:br/>
        <w:t xml:space="preserve">Peace seemed only a process for arriving at war</w:t>
      </w:r>
    </w:p>
    <w:p>
      <w:pPr>
        <w:keepNext w:val="on"/>
        <w:pageBreakBefore w:val="on"/>
        <w:widowControl w:val="on"/>
        <w:pBdr/>
        <w:spacing w:before="0" w:after="322" w:line="240" w:lineRule="auto"/>
        <w:ind w:left="0" w:right="0"/>
        <w:jc w:val="left"/>
        <w:outlineLvl w:val="0"/>
      </w:pPr>
      <w:r>
        <w:rPr>
          <w:b/>
          <w:color w:val="000000"/>
          <w:sz w:val="48"/>
          <w:szCs w:val="48"/>
        </w:rPr>
        <w:br/>
        <w:t xml:space="preserve">Page 45</w:t>
      </w:r>
    </w:p>
    <w:p>
      <w:pPr>
        <w:widowControl w:val="on"/>
        <w:pBdr/>
        <w:spacing w:before="0" w:after="0" w:line="240" w:lineRule="auto"/>
        <w:ind w:left="0" w:right="0"/>
        <w:jc w:val="left"/>
      </w:pPr>
      <w:r>
        <w:rPr>
          <w:color w:val="000000"/>
          <w:sz w:val="24"/>
          <w:szCs w:val="24"/>
        </w:rPr>
        <w:t xml:space="preserve">
Peace founded on the only secure basis, equality of strength</w:t>
      </w:r>
      <w:r>
        <w:rPr>
          <w:color w:val="000000"/>
          <w:sz w:val="24"/>
          <w:szCs w:val="24"/>
        </w:rPr>
        <w:br/>
        <w:t xml:space="preserve">Peace would be destruction</w:t>
      </w:r>
      <w:r>
        <w:rPr>
          <w:color w:val="000000"/>
          <w:sz w:val="24"/>
          <w:szCs w:val="24"/>
        </w:rPr>
        <w:br/>
        <w:t xml:space="preserve">Peace-at-any-price party</w:t>
      </w:r>
      <w:r>
        <w:rPr>
          <w:color w:val="000000"/>
          <w:sz w:val="24"/>
          <w:szCs w:val="24"/>
        </w:rPr>
        <w:br/>
        <w:t xml:space="preserve">Peace was unattainable, war was impossible, truce was inevitable</w:t>
      </w:r>
      <w:r>
        <w:rPr>
          <w:color w:val="000000"/>
          <w:sz w:val="24"/>
          <w:szCs w:val="24"/>
        </w:rPr>
        <w:br/>
        <w:t xml:space="preserve">Philip II. gave the world work enough</w:t>
      </w:r>
      <w:r>
        <w:rPr>
          <w:color w:val="000000"/>
          <w:sz w:val="24"/>
          <w:szCs w:val="24"/>
        </w:rPr>
        <w:br/>
        <w:t xml:space="preserve">Philip of Macedon, who considered no city impregnable</w:t>
      </w:r>
      <w:r>
        <w:rPr>
          <w:color w:val="000000"/>
          <w:sz w:val="24"/>
          <w:szCs w:val="24"/>
        </w:rPr>
        <w:br/>
        <w:t xml:space="preserve">Picturesqueness of crime</w:t>
      </w:r>
      <w:r>
        <w:rPr>
          <w:color w:val="000000"/>
          <w:sz w:val="24"/>
          <w:szCs w:val="24"/>
        </w:rPr>
        <w:br/>
        <w:t xml:space="preserve">Placid unconsciousness on his part of defeat</w:t>
      </w:r>
      <w:r>
        <w:rPr>
          <w:color w:val="000000"/>
          <w:sz w:val="24"/>
          <w:szCs w:val="24"/>
        </w:rPr>
        <w:br/>
        <w:t xml:space="preserve">Plea of infallibility and of authority soon becomes ridiculous</w:t>
      </w:r>
      <w:r>
        <w:rPr>
          <w:color w:val="000000"/>
          <w:sz w:val="24"/>
          <w:szCs w:val="24"/>
        </w:rPr>
        <w:br/>
        <w:t xml:space="preserve">Portion of these revenues savoured much of black-mail</w:t>
      </w:r>
      <w:r>
        <w:rPr>
          <w:color w:val="000000"/>
          <w:sz w:val="24"/>
          <w:szCs w:val="24"/>
        </w:rPr>
        <w:br/>
        <w:t xml:space="preserve">Possible to do, only because we see that it has been done</w:t>
      </w:r>
      <w:r>
        <w:rPr>
          <w:color w:val="000000"/>
          <w:sz w:val="24"/>
          <w:szCs w:val="24"/>
        </w:rPr>
        <w:br/>
        <w:t xml:space="preserve">Pray here for satiety, (said Cecil) than ever think of variety</w:t>
      </w:r>
      <w:r>
        <w:rPr>
          <w:color w:val="000000"/>
          <w:sz w:val="24"/>
          <w:szCs w:val="24"/>
        </w:rPr>
        <w:br/>
        <w:t xml:space="preserve">Prisoners were immediately hanged</w:t>
      </w:r>
      <w:r>
        <w:rPr>
          <w:color w:val="000000"/>
          <w:sz w:val="24"/>
          <w:szCs w:val="24"/>
        </w:rPr>
        <w:br/>
        <w:t xml:space="preserve">Privileged to beg, because ashamed to work</w:t>
      </w:r>
      <w:r>
        <w:rPr>
          <w:color w:val="000000"/>
          <w:sz w:val="24"/>
          <w:szCs w:val="24"/>
        </w:rPr>
        <w:br/>
        <w:t xml:space="preserve">Proceeds of his permission to eat meat on Fridays</w:t>
      </w:r>
      <w:r>
        <w:rPr>
          <w:color w:val="000000"/>
          <w:sz w:val="24"/>
          <w:szCs w:val="24"/>
        </w:rPr>
        <w:br/>
        <w:t xml:space="preserve">Proclaiming the virginity of the Virgin’s mother</w:t>
      </w:r>
      <w:r>
        <w:rPr>
          <w:color w:val="000000"/>
          <w:sz w:val="24"/>
          <w:szCs w:val="24"/>
        </w:rPr>
        <w:br/>
        <w:t xml:space="preserve">Rarely able to command, having never learned to obey</w:t>
      </w:r>
      <w:r>
        <w:rPr>
          <w:color w:val="000000"/>
          <w:sz w:val="24"/>
          <w:szCs w:val="24"/>
        </w:rPr>
        <w:br/>
        <w:t xml:space="preserve">Readiness at any moment to defend dearly won liberties</w:t>
      </w:r>
      <w:r>
        <w:rPr>
          <w:color w:val="000000"/>
          <w:sz w:val="24"/>
          <w:szCs w:val="24"/>
        </w:rPr>
        <w:br/>
        <w:t xml:space="preserve">Rebuked him for his obedience</w:t>
      </w:r>
      <w:r>
        <w:rPr>
          <w:color w:val="000000"/>
          <w:sz w:val="24"/>
          <w:szCs w:val="24"/>
        </w:rPr>
        <w:br/>
        <w:t xml:space="preserve">Religion was rapidly ceasing to be the line of demarcation</w:t>
      </w:r>
      <w:r>
        <w:rPr>
          <w:color w:val="000000"/>
          <w:sz w:val="24"/>
          <w:szCs w:val="24"/>
        </w:rPr>
        <w:br/>
        <w:t xml:space="preserve">Religion was not to be changed like a shirt</w:t>
      </w:r>
      <w:r>
        <w:rPr>
          <w:color w:val="000000"/>
          <w:sz w:val="24"/>
          <w:szCs w:val="24"/>
        </w:rPr>
        <w:br/>
        <w:t xml:space="preserve">Religious persecution of Protestants by Protestants</w:t>
      </w:r>
      <w:r>
        <w:rPr>
          <w:color w:val="000000"/>
          <w:sz w:val="24"/>
          <w:szCs w:val="24"/>
        </w:rPr>
        <w:br/>
        <w:t xml:space="preserve">Repentance, as usual, had come many hours too late</w:t>
      </w:r>
      <w:r>
        <w:rPr>
          <w:color w:val="000000"/>
          <w:sz w:val="24"/>
          <w:szCs w:val="24"/>
        </w:rPr>
        <w:br/>
        <w:t xml:space="preserve">Repose under one despot guaranteed to them by two others</w:t>
      </w:r>
      <w:r>
        <w:rPr>
          <w:color w:val="000000"/>
          <w:sz w:val="24"/>
          <w:szCs w:val="24"/>
        </w:rPr>
        <w:br/>
        <w:t xml:space="preserve">Repose in the other world, “Repos ailleurs”</w:t>
      </w:r>
      <w:r>
        <w:rPr>
          <w:color w:val="000000"/>
          <w:sz w:val="24"/>
          <w:szCs w:val="24"/>
        </w:rPr>
        <w:br/>
        <w:t xml:space="preserve">Repudiation of national debts was never heard of before</w:t>
      </w:r>
      <w:r>
        <w:rPr>
          <w:color w:val="000000"/>
          <w:sz w:val="24"/>
          <w:szCs w:val="24"/>
        </w:rPr>
        <w:br/>
        <w:t xml:space="preserve">Requires less mention than Philip III himself</w:t>
      </w:r>
      <w:r>
        <w:rPr>
          <w:color w:val="000000"/>
          <w:sz w:val="24"/>
          <w:szCs w:val="24"/>
        </w:rPr>
        <w:br/>
        <w:t xml:space="preserve">Resolved thenceforth to adopt a system of ignorance</w:t>
      </w:r>
      <w:r>
        <w:rPr>
          <w:color w:val="000000"/>
          <w:sz w:val="24"/>
          <w:szCs w:val="24"/>
        </w:rPr>
        <w:br/>
        <w:t xml:space="preserve">Respect for differences in religious opinions</w:t>
      </w:r>
      <w:r>
        <w:rPr>
          <w:color w:val="000000"/>
          <w:sz w:val="24"/>
          <w:szCs w:val="24"/>
        </w:rPr>
        <w:br/>
        <w:t xml:space="preserve">Rich enough to be worth robbing</w:t>
      </w:r>
      <w:r>
        <w:rPr>
          <w:color w:val="000000"/>
          <w:sz w:val="24"/>
          <w:szCs w:val="24"/>
        </w:rPr>
        <w:br/>
        <w:t xml:space="preserve">Righteous to kill their own children</w:t>
      </w:r>
      <w:r>
        <w:rPr>
          <w:color w:val="000000"/>
          <w:sz w:val="24"/>
          <w:szCs w:val="24"/>
        </w:rPr>
        <w:br/>
        <w:t xml:space="preserve">Road to Paris lay through the gates of Rome</w:t>
      </w:r>
      <w:r>
        <w:rPr>
          <w:color w:val="000000"/>
          <w:sz w:val="24"/>
          <w:szCs w:val="24"/>
        </w:rPr>
        <w:br/>
        <w:t xml:space="preserve">Round game of deception, in which nobody was deceived</w:t>
      </w:r>
      <w:r>
        <w:rPr>
          <w:color w:val="000000"/>
          <w:sz w:val="24"/>
          <w:szCs w:val="24"/>
        </w:rPr>
        <w:br/>
        <w:t xml:space="preserve">Royal plans should be enforced adequately or abandoned entirely</w:t>
      </w:r>
      <w:r>
        <w:rPr>
          <w:color w:val="000000"/>
          <w:sz w:val="24"/>
          <w:szCs w:val="24"/>
        </w:rPr>
        <w:br/>
        <w:t xml:space="preserve">Rules adopted in regard to pretenders to crowns</w:t>
      </w:r>
      <w:r>
        <w:rPr>
          <w:color w:val="000000"/>
          <w:sz w:val="24"/>
          <w:szCs w:val="24"/>
        </w:rPr>
        <w:br/>
        <w:t xml:space="preserve">Sacked and drowned ten infant princes</w:t>
      </w:r>
      <w:r>
        <w:rPr>
          <w:color w:val="000000"/>
          <w:sz w:val="24"/>
          <w:szCs w:val="24"/>
        </w:rPr>
        <w:br/>
        <w:t xml:space="preserve">Sacrificed by the Queen for faithfully obeying her orders</w:t>
      </w:r>
      <w:r>
        <w:rPr>
          <w:color w:val="000000"/>
          <w:sz w:val="24"/>
          <w:szCs w:val="24"/>
        </w:rPr>
        <w:br/>
        <w:t xml:space="preserve">Sages of every generation, read the future like a printed scroll</w:t>
      </w:r>
      <w:r>
        <w:rPr>
          <w:color w:val="000000"/>
          <w:sz w:val="24"/>
          <w:szCs w:val="24"/>
        </w:rPr>
        <w:br/>
        <w:t xml:space="preserve">Security is dangerous</w:t>
      </w:r>
      <w:r>
        <w:rPr>
          <w:color w:val="000000"/>
          <w:sz w:val="24"/>
          <w:szCs w:val="24"/>
        </w:rPr>
        <w:br/>
        <w:t xml:space="preserve">Seeking protection for and against the people</w:t>
      </w:r>
      <w:r>
        <w:rPr>
          <w:color w:val="000000"/>
          <w:sz w:val="24"/>
          <w:szCs w:val="24"/>
        </w:rPr>
        <w:br/>
        <w:t xml:space="preserve">Seem as if born to make the idea of royalty ridiculous</w:t>
      </w:r>
      <w:r>
        <w:rPr>
          <w:color w:val="000000"/>
          <w:sz w:val="24"/>
          <w:szCs w:val="24"/>
        </w:rPr>
        <w:br/>
        <w:t xml:space="preserve">Seems but a change of masks, of costume, of phraseology</w:t>
      </w:r>
      <w:r>
        <w:rPr>
          <w:color w:val="000000"/>
          <w:sz w:val="24"/>
          <w:szCs w:val="24"/>
        </w:rPr>
        <w:br/>
        <w:t xml:space="preserve">Self-assertion—­the healthful but not engaging attribute</w:t>
      </w:r>
      <w:r>
        <w:rPr>
          <w:color w:val="000000"/>
          <w:sz w:val="24"/>
          <w:szCs w:val="24"/>
        </w:rPr>
        <w:br/>
        <w:t xml:space="preserve">Selling the privilege of eating eggs upon fast-days</w:t>
      </w:r>
      <w:r>
        <w:rPr>
          <w:color w:val="000000"/>
          <w:sz w:val="24"/>
          <w:szCs w:val="24"/>
        </w:rPr>
        <w:br/>
        <w:t xml:space="preserve">Sentiment of Christian self-complacency</w:t>
      </w:r>
      <w:r>
        <w:rPr>
          <w:color w:val="000000"/>
          <w:sz w:val="24"/>
          <w:szCs w:val="24"/>
        </w:rPr>
        <w:br/>
        <w:t xml:space="preserve">Served at their banquets by hosts of lackeys on their knees</w:t>
      </w:r>
      <w:r>
        <w:rPr>
          <w:color w:val="000000"/>
          <w:sz w:val="24"/>
          <w:szCs w:val="24"/>
        </w:rPr>
        <w:br/>
        <w:t xml:space="preserve">Sewers which have ever run beneath decorous Christendom</w:t>
      </w:r>
      <w:r>
        <w:rPr>
          <w:color w:val="000000"/>
          <w:sz w:val="24"/>
          <w:szCs w:val="24"/>
        </w:rPr>
        <w:br/>
        <w:t xml:space="preserve">She relieth on a hope that will deceive her</w:t>
      </w:r>
      <w:r>
        <w:rPr>
          <w:color w:val="000000"/>
          <w:sz w:val="24"/>
          <w:szCs w:val="24"/>
        </w:rPr>
        <w:br/>
        <w:t xml:space="preserve">Shift the mantle of religion from one shoulder to the other</w:t>
      </w:r>
      <w:r>
        <w:rPr>
          <w:color w:val="000000"/>
          <w:sz w:val="24"/>
          <w:szCs w:val="24"/>
        </w:rPr>
        <w:br/>
        <w:t xml:space="preserve">Shutting the stable-door when the steed is stolen</w:t>
      </w:r>
      <w:r>
        <w:rPr>
          <w:color w:val="000000"/>
          <w:sz w:val="24"/>
          <w:szCs w:val="24"/>
        </w:rPr>
        <w:br/>
        <w:t xml:space="preserve">Sick soldiers captured on the water should be hanged</w:t>
      </w:r>
      <w:r>
        <w:rPr>
          <w:color w:val="000000"/>
          <w:sz w:val="24"/>
          <w:szCs w:val="24"/>
        </w:rPr>
        <w:br/>
        <w:t xml:space="preserve">Simple truth was highest skill</w:t>
      </w:r>
      <w:r>
        <w:rPr>
          <w:color w:val="000000"/>
          <w:sz w:val="24"/>
          <w:szCs w:val="24"/>
        </w:rPr>
        <w:br/>
        <w:t xml:space="preserve">Sixteen of their best ships had been sacrificed</w:t>
      </w:r>
      <w:r>
        <w:rPr>
          <w:color w:val="000000"/>
          <w:sz w:val="24"/>
          <w:szCs w:val="24"/>
        </w:rPr>
        <w:br/>
        <w:t xml:space="preserve">Slain four hundred and ten men with his own hand</w:t>
      </w:r>
      <w:r>
        <w:rPr>
          <w:color w:val="000000"/>
          <w:sz w:val="24"/>
          <w:szCs w:val="24"/>
        </w:rPr>
        <w:br/>
        <w:t xml:space="preserve">So often degenerated into tyranny (Calvinism)</w:t>
      </w:r>
      <w:r>
        <w:rPr>
          <w:color w:val="000000"/>
          <w:sz w:val="24"/>
          <w:szCs w:val="24"/>
        </w:rPr>
        <w:br/>
        <w:t xml:space="preserve">So unconscious of her strength</w:t>
      </w:r>
      <w:r>
        <w:rPr>
          <w:color w:val="000000"/>
          <w:sz w:val="24"/>
          <w:szCs w:val="24"/>
        </w:rPr>
        <w:br/>
        <w:t xml:space="preserve">Soldiers enough to animate the good and terrify the bad</w:t>
      </w:r>
      <w:r>
        <w:rPr>
          <w:color w:val="000000"/>
          <w:sz w:val="24"/>
          <w:szCs w:val="24"/>
        </w:rPr>
        <w:br/>
        <w:t xml:space="preserve">Some rude lessons from that vigorous little commonwealth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46</w:t>
      </w:r>
    </w:p>
    <w:p>
      <w:pPr>
        <w:widowControl w:val="on"/>
        <w:pBdr/>
        <w:spacing w:before="0" w:after="0" w:line="240" w:lineRule="auto"/>
        <w:ind w:left="0" w:right="0"/>
        <w:jc w:val="left"/>
      </w:pPr>
      <w:r>
        <w:rPr>
          <w:color w:val="000000"/>
          <w:sz w:val="24"/>
          <w:szCs w:val="24"/>
        </w:rPr>
        <w:t xml:space="preserve">
Spain was governed by an established terrorism</w:t>
      </w:r>
      <w:r>
        <w:rPr>
          <w:color w:val="000000"/>
          <w:sz w:val="24"/>
          <w:szCs w:val="24"/>
        </w:rPr>
        <w:br/>
        <w:t xml:space="preserve">Spaniards seem wise, and are madmen</w:t>
      </w:r>
      <w:r>
        <w:rPr>
          <w:color w:val="000000"/>
          <w:sz w:val="24"/>
          <w:szCs w:val="24"/>
        </w:rPr>
        <w:br/>
        <w:t xml:space="preserve">Sparing and war have no affinity together</w:t>
      </w:r>
      <w:r>
        <w:rPr>
          <w:color w:val="000000"/>
          <w:sz w:val="24"/>
          <w:szCs w:val="24"/>
        </w:rPr>
        <w:br/>
        <w:t xml:space="preserve">Stake or gallows (for) heretics to transubstantiation</w:t>
      </w:r>
      <w:r>
        <w:rPr>
          <w:color w:val="000000"/>
          <w:sz w:val="24"/>
          <w:szCs w:val="24"/>
        </w:rPr>
        <w:br/>
        <w:t xml:space="preserve">State can best defend religion by letting it alone</w:t>
      </w:r>
      <w:r>
        <w:rPr>
          <w:color w:val="000000"/>
          <w:sz w:val="24"/>
          <w:szCs w:val="24"/>
        </w:rPr>
        <w:br/>
        <w:t xml:space="preserve">States were justified in their almost unlimited distrust</w:t>
      </w:r>
      <w:r>
        <w:rPr>
          <w:color w:val="000000"/>
          <w:sz w:val="24"/>
          <w:szCs w:val="24"/>
        </w:rPr>
        <w:br/>
        <w:t xml:space="preserve">Steeped to the lips in sloth which imagined itself to be pride</w:t>
      </w:r>
      <w:r>
        <w:rPr>
          <w:color w:val="000000"/>
          <w:sz w:val="24"/>
          <w:szCs w:val="24"/>
        </w:rPr>
        <w:br/>
        <w:t xml:space="preserve">Strangled his nineteen brothers on his accession</w:t>
      </w:r>
      <w:r>
        <w:rPr>
          <w:color w:val="000000"/>
          <w:sz w:val="24"/>
          <w:szCs w:val="24"/>
        </w:rPr>
        <w:br/>
        <w:t xml:space="preserve">Strength does a falsehood acquire in determined and skilful hand</w:t>
      </w:r>
      <w:r>
        <w:rPr>
          <w:color w:val="000000"/>
          <w:sz w:val="24"/>
          <w:szCs w:val="24"/>
        </w:rPr>
        <w:br/>
        <w:t xml:space="preserve">String of homely proverbs worthy of Sancho Panza</w:t>
      </w:r>
      <w:r>
        <w:rPr>
          <w:color w:val="000000"/>
          <w:sz w:val="24"/>
          <w:szCs w:val="24"/>
        </w:rPr>
        <w:br/>
        <w:t xml:space="preserve">Subtle and dangerous enemy who wore the mask of a friend</w:t>
      </w:r>
      <w:r>
        <w:rPr>
          <w:color w:val="000000"/>
          <w:sz w:val="24"/>
          <w:szCs w:val="24"/>
        </w:rPr>
        <w:br/>
        <w:t xml:space="preserve">Succeeded so well, and had been requited so ill</w:t>
      </w:r>
      <w:r>
        <w:rPr>
          <w:color w:val="000000"/>
          <w:sz w:val="24"/>
          <w:szCs w:val="24"/>
        </w:rPr>
        <w:br/>
        <w:t xml:space="preserve">Such an excuse was as bad as the accusation</w:t>
      </w:r>
      <w:r>
        <w:rPr>
          <w:color w:val="000000"/>
          <w:sz w:val="24"/>
          <w:szCs w:val="24"/>
        </w:rPr>
        <w:br/>
        <w:t xml:space="preserve">Such a crime as this had never been conceived (bankruptcy)</w:t>
      </w:r>
      <w:r>
        <w:rPr>
          <w:color w:val="000000"/>
          <w:sz w:val="24"/>
          <w:szCs w:val="24"/>
        </w:rPr>
        <w:br/>
        <w:t xml:space="preserve">Sure bind, sure find</w:t>
      </w:r>
      <w:r>
        <w:rPr>
          <w:color w:val="000000"/>
          <w:sz w:val="24"/>
          <w:szCs w:val="24"/>
        </w:rPr>
        <w:br/>
        <w:t xml:space="preserve">Sword in hand is the best pen to write the conditions of peace</w:t>
      </w:r>
      <w:r>
        <w:rPr>
          <w:color w:val="000000"/>
          <w:sz w:val="24"/>
          <w:szCs w:val="24"/>
        </w:rPr>
        <w:br/>
        <w:t xml:space="preserve">Take all their imaginations and extravagances for truths</w:t>
      </w:r>
      <w:r>
        <w:rPr>
          <w:color w:val="000000"/>
          <w:sz w:val="24"/>
          <w:szCs w:val="24"/>
        </w:rPr>
        <w:br/>
        <w:t xml:space="preserve">Taxed themselves as highly as fifty per cent</w:t>
      </w:r>
      <w:r>
        <w:rPr>
          <w:color w:val="000000"/>
          <w:sz w:val="24"/>
          <w:szCs w:val="24"/>
        </w:rPr>
        <w:br/>
        <w:t xml:space="preserve">Tension now gave place to exhaustion</w:t>
      </w:r>
      <w:r>
        <w:rPr>
          <w:color w:val="000000"/>
          <w:sz w:val="24"/>
          <w:szCs w:val="24"/>
        </w:rPr>
        <w:br/>
        <w:t xml:space="preserve">That crowned criminal, Philip the Second</w:t>
      </w:r>
      <w:r>
        <w:rPr>
          <w:color w:val="000000"/>
          <w:sz w:val="24"/>
          <w:szCs w:val="24"/>
        </w:rPr>
        <w:br/>
        <w:t xml:space="preserve">That unholy trinity—­Force; Dogma, and Ignorance</w:t>
      </w:r>
      <w:r>
        <w:rPr>
          <w:color w:val="000000"/>
          <w:sz w:val="24"/>
          <w:szCs w:val="24"/>
        </w:rPr>
        <w:br/>
        <w:t xml:space="preserve">The very word toleration was to sound like an insult</w:t>
      </w:r>
      <w:r>
        <w:rPr>
          <w:color w:val="000000"/>
          <w:sz w:val="24"/>
          <w:szCs w:val="24"/>
        </w:rPr>
        <w:br/>
        <w:t xml:space="preserve">The blaze of a hundred and fifty burning vessels</w:t>
      </w:r>
      <w:r>
        <w:rPr>
          <w:color w:val="000000"/>
          <w:sz w:val="24"/>
          <w:szCs w:val="24"/>
        </w:rPr>
        <w:br/>
        <w:t xml:space="preserve">The expenses of James’s household</w:t>
      </w:r>
      <w:r>
        <w:rPr>
          <w:color w:val="000000"/>
          <w:sz w:val="24"/>
          <w:szCs w:val="24"/>
        </w:rPr>
        <w:br/>
        <w:t xml:space="preserve">The worst were encouraged with their good success</w:t>
      </w:r>
      <w:r>
        <w:rPr>
          <w:color w:val="000000"/>
          <w:sz w:val="24"/>
          <w:szCs w:val="24"/>
        </w:rPr>
        <w:br/>
        <w:t xml:space="preserve">The history of the Netherlands is history of liberty</w:t>
      </w:r>
      <w:r>
        <w:rPr>
          <w:color w:val="000000"/>
          <w:sz w:val="24"/>
          <w:szCs w:val="24"/>
        </w:rPr>
        <w:br/>
        <w:t xml:space="preserve">The great ocean was but a Spanish lake</w:t>
      </w:r>
      <w:r>
        <w:rPr>
          <w:color w:val="000000"/>
          <w:sz w:val="24"/>
          <w:szCs w:val="24"/>
        </w:rPr>
        <w:br/>
        <w:t xml:space="preserve">The divine speciality of a few transitory mortals</w:t>
      </w:r>
      <w:r>
        <w:rPr>
          <w:color w:val="000000"/>
          <w:sz w:val="24"/>
          <w:szCs w:val="24"/>
        </w:rPr>
        <w:br/>
        <w:t xml:space="preserve">The sapling was to become the tree</w:t>
      </w:r>
      <w:r>
        <w:rPr>
          <w:color w:val="000000"/>
          <w:sz w:val="24"/>
          <w:szCs w:val="24"/>
        </w:rPr>
        <w:br/>
        <w:t xml:space="preserve">The nation which deliberately carves itself in pieces</w:t>
      </w:r>
      <w:r>
        <w:rPr>
          <w:color w:val="000000"/>
          <w:sz w:val="24"/>
          <w:szCs w:val="24"/>
        </w:rPr>
        <w:br/>
        <w:t xml:space="preserve">The most thriving branch of national industry (Smuggler)</w:t>
      </w:r>
      <w:r>
        <w:rPr>
          <w:color w:val="000000"/>
          <w:sz w:val="24"/>
          <w:szCs w:val="24"/>
        </w:rPr>
        <w:br/>
        <w:t xml:space="preserve">The record of our race is essentially unwritten</w:t>
      </w:r>
      <w:r>
        <w:rPr>
          <w:color w:val="000000"/>
          <w:sz w:val="24"/>
          <w:szCs w:val="24"/>
        </w:rPr>
        <w:br/>
        <w:t xml:space="preserve">The busy devil of petty economy</w:t>
      </w:r>
      <w:r>
        <w:rPr>
          <w:color w:val="000000"/>
          <w:sz w:val="24"/>
          <w:szCs w:val="24"/>
        </w:rPr>
        <w:br/>
        <w:t xml:space="preserve">The small children diminished rapidly in numbers</w:t>
      </w:r>
      <w:r>
        <w:rPr>
          <w:color w:val="000000"/>
          <w:sz w:val="24"/>
          <w:szCs w:val="24"/>
        </w:rPr>
        <w:br/>
        <w:t xml:space="preserve">The People had not been invented</w:t>
      </w:r>
      <w:r>
        <w:rPr>
          <w:color w:val="000000"/>
          <w:sz w:val="24"/>
          <w:szCs w:val="24"/>
        </w:rPr>
        <w:br/>
        <w:t xml:space="preserve">The Alcoran was less cruel than the Inquisition</w:t>
      </w:r>
      <w:r>
        <w:rPr>
          <w:color w:val="000000"/>
          <w:sz w:val="24"/>
          <w:szCs w:val="24"/>
        </w:rPr>
        <w:br/>
        <w:t xml:space="preserve">The wisest statesmen are prone to blunder in affairs of war</w:t>
      </w:r>
      <w:r>
        <w:rPr>
          <w:color w:val="000000"/>
          <w:sz w:val="24"/>
          <w:szCs w:val="24"/>
        </w:rPr>
        <w:br/>
        <w:t xml:space="preserve">The art of ruling the world by doing nothing</w:t>
      </w:r>
      <w:r>
        <w:rPr>
          <w:color w:val="000000"/>
          <w:sz w:val="24"/>
          <w:szCs w:val="24"/>
        </w:rPr>
        <w:br/>
        <w:t xml:space="preserve">The slightest theft was punished with the gallows</w:t>
      </w:r>
      <w:r>
        <w:rPr>
          <w:color w:val="000000"/>
          <w:sz w:val="24"/>
          <w:szCs w:val="24"/>
        </w:rPr>
        <w:br/>
        <w:t xml:space="preserve">The pigmy, as the late queen had been fond of nicknaming him</w:t>
      </w:r>
      <w:r>
        <w:rPr>
          <w:color w:val="000000"/>
          <w:sz w:val="24"/>
          <w:szCs w:val="24"/>
        </w:rPr>
        <w:br/>
        <w:t xml:space="preserve">Their existence depended on war</w:t>
      </w:r>
      <w:r>
        <w:rPr>
          <w:color w:val="000000"/>
          <w:sz w:val="24"/>
          <w:szCs w:val="24"/>
        </w:rPr>
        <w:br/>
        <w:t xml:space="preserve">There are few inventions in morals</w:t>
      </w:r>
      <w:r>
        <w:rPr>
          <w:color w:val="000000"/>
          <w:sz w:val="24"/>
          <w:szCs w:val="24"/>
        </w:rPr>
        <w:br/>
        <w:t xml:space="preserve">There was apathy where there should have been enthusiasm</w:t>
      </w:r>
      <w:r>
        <w:rPr>
          <w:color w:val="000000"/>
          <w:sz w:val="24"/>
          <w:szCs w:val="24"/>
        </w:rPr>
        <w:br/>
        <w:t xml:space="preserve">There is no man fitter for that purpose than myself</w:t>
      </w:r>
      <w:r>
        <w:rPr>
          <w:color w:val="000000"/>
          <w:sz w:val="24"/>
          <w:szCs w:val="24"/>
        </w:rPr>
        <w:br/>
        <w:t xml:space="preserve">They were always to deceive every one, upon every occasion</w:t>
      </w:r>
      <w:r>
        <w:rPr>
          <w:color w:val="000000"/>
          <w:sz w:val="24"/>
          <w:szCs w:val="24"/>
        </w:rPr>
        <w:br/>
        <w:t xml:space="preserve">They had come to disbelieve in the mystery of kingcraft</w:t>
      </w:r>
      <w:r>
        <w:rPr>
          <w:color w:val="000000"/>
          <w:sz w:val="24"/>
          <w:szCs w:val="24"/>
        </w:rPr>
        <w:br/>
        <w:t xml:space="preserve">They liked not such divine right nor such gentle-mindedness</w:t>
      </w:r>
      <w:r>
        <w:rPr>
          <w:color w:val="000000"/>
          <w:sz w:val="24"/>
          <w:szCs w:val="24"/>
        </w:rPr>
        <w:br/>
        <w:t xml:space="preserve">They chose to compel no man’s conscience</w:t>
      </w:r>
      <w:r>
        <w:rPr>
          <w:color w:val="000000"/>
          <w:sz w:val="24"/>
          <w:szCs w:val="24"/>
        </w:rPr>
        <w:br/>
        <w:t xml:space="preserve">Thirty-three per cent. interest was paid (per month)</w:t>
      </w:r>
      <w:r>
        <w:rPr>
          <w:color w:val="000000"/>
          <w:sz w:val="24"/>
          <w:szCs w:val="24"/>
        </w:rPr>
        <w:br/>
        <w:t xml:space="preserve">Thirty thousand masses should be said for his soul</w:t>
      </w:r>
      <w:r>
        <w:rPr>
          <w:color w:val="000000"/>
          <w:sz w:val="24"/>
          <w:szCs w:val="24"/>
        </w:rPr>
        <w:br/>
        <w:t xml:space="preserve">This obstinate little republic</w:t>
      </w:r>
      <w:r>
        <w:rPr>
          <w:color w:val="000000"/>
          <w:sz w:val="24"/>
          <w:szCs w:val="24"/>
        </w:rPr>
        <w:br/>
        <w:t xml:space="preserve">Those who argue against a foregone conclusion</w:t>
      </w:r>
      <w:r>
        <w:rPr>
          <w:color w:val="000000"/>
          <w:sz w:val="24"/>
          <w:szCs w:val="24"/>
        </w:rPr>
        <w:br/>
        <w:t xml:space="preserve">Thought that all was too little for him</w:t>
      </w:r>
      <w:r>
        <w:rPr>
          <w:color w:val="000000"/>
          <w:sz w:val="24"/>
          <w:szCs w:val="24"/>
        </w:rPr>
        <w:br/>
        <w:t xml:space="preserve">Three hundred and upwards are hanged annually in London</w:t>
      </w:r>
      <w:r>
        <w:rPr>
          <w:color w:val="000000"/>
          <w:sz w:val="24"/>
          <w:szCs w:val="24"/>
        </w:rPr>
        <w:br/>
        <w:t xml:space="preserve">Three or four hundred petty sovereigns (of Germany)</w:t>
      </w:r>
      <w:r>
        <w:rPr>
          <w:color w:val="000000"/>
          <w:sz w:val="24"/>
          <w:szCs w:val="24"/>
        </w:rPr>
        <w:br/>
        <w:t xml:space="preserve">Tis pity he is not an Englishman</w:t>
      </w:r>
      <w:r>
        <w:rPr>
          <w:color w:val="000000"/>
          <w:sz w:val="24"/>
          <w:szCs w:val="24"/>
        </w:rPr>
        <w:br/>
        <w:t xml:space="preserve">To negotiate with Government in England was to bribe</w:t>
      </w:r>
      <w:r>
        <w:rPr>
          <w:color w:val="000000"/>
          <w:sz w:val="24"/>
          <w:szCs w:val="24"/>
        </w:rPr>
        <w:br/>
        <w:t xml:space="preserve">To negotiate was to bribe right and left, and at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step</w:t>
      </w:r>
      <w:r>
        <w:rPr>
          <w:color w:val="000000"/>
          <w:sz w:val="24"/>
          <w:szCs w:val="24"/>
        </w:rPr>
        <w:br/>
        <w:t xml:space="preserve">To work, ever to work, was the primary law of his nature</w:t>
      </w:r>
      <w:r>
        <w:rPr>
          <w:color w:val="000000"/>
          <w:sz w:val="24"/>
          <w:szCs w:val="24"/>
        </w:rPr>
        <w:br/>
        <w:t xml:space="preserve">To attack England it was necessary to take the road of Ireland</w:t>
      </w:r>
      <w:r>
        <w:rPr>
          <w:color w:val="000000"/>
          <w:sz w:val="24"/>
          <w:szCs w:val="24"/>
        </w:rPr>
        <w:br/>
        <w:t xml:space="preserve">To shirk labour, infinite numbers become priests and friars</w:t>
      </w:r>
      <w:r>
        <w:rPr>
          <w:color w:val="000000"/>
          <w:sz w:val="24"/>
          <w:szCs w:val="24"/>
        </w:rPr>
        <w:br/>
        <w:t xml:space="preserve">To doubt the infallibility of Calvin was as heinous a crime</w:t>
      </w:r>
      <w:r>
        <w:rPr>
          <w:color w:val="000000"/>
          <w:sz w:val="24"/>
          <w:szCs w:val="24"/>
        </w:rPr>
        <w:br/>
        <w:t xml:space="preserve">Toil and sacrifices of those who have preceded us</w:t>
      </w:r>
      <w:r>
        <w:rPr>
          <w:color w:val="000000"/>
          <w:sz w:val="24"/>
          <w:szCs w:val="24"/>
        </w:rPr>
        <w:br/>
        <w:t xml:space="preserve">Tolerate another religion that his own may be tolerated</w:t>
      </w:r>
      <w:r>
        <w:rPr>
          <w:color w:val="000000"/>
          <w:sz w:val="24"/>
          <w:szCs w:val="24"/>
        </w:rPr>
        <w:br/>
        <w:t xml:space="preserve">Tolerating religious liberty had never entered his mind</w:t>
      </w:r>
      <w:r>
        <w:rPr>
          <w:color w:val="000000"/>
          <w:sz w:val="24"/>
          <w:szCs w:val="24"/>
        </w:rPr>
        <w:br/>
        <w:t xml:space="preserve">Toleration—­that intolerable term of insult</w:t>
      </w:r>
      <w:r>
        <w:rPr>
          <w:color w:val="000000"/>
          <w:sz w:val="24"/>
          <w:szCs w:val="24"/>
        </w:rPr>
        <w:br/>
        <w:t xml:space="preserve">Torturing, hanging, embowelling of men, women, and children</w:t>
      </w:r>
      <w:r>
        <w:rPr>
          <w:color w:val="000000"/>
          <w:sz w:val="24"/>
          <w:szCs w:val="24"/>
        </w:rPr>
        <w:br/>
        <w:t xml:space="preserve">Tranquil insolence</w:t>
      </w:r>
      <w:r>
        <w:rPr>
          <w:color w:val="000000"/>
          <w:sz w:val="24"/>
          <w:szCs w:val="24"/>
        </w:rPr>
        <w:br/>
        <w:t xml:space="preserve">Tranquillity rather of paralysis than of health</w:t>
      </w:r>
      <w:r>
        <w:rPr>
          <w:color w:val="000000"/>
          <w:sz w:val="24"/>
          <w:szCs w:val="24"/>
        </w:rPr>
        <w:br/>
        <w:t xml:space="preserve">Triple marriages between the respective nurseries</w:t>
      </w:r>
      <w:r>
        <w:rPr>
          <w:color w:val="000000"/>
          <w:sz w:val="24"/>
          <w:szCs w:val="24"/>
        </w:rPr>
        <w:br/>
        <w:t xml:space="preserve">Trust her sword, not her enemy’s word</w:t>
      </w:r>
      <w:r>
        <w:rPr>
          <w:color w:val="000000"/>
          <w:sz w:val="24"/>
          <w:szCs w:val="24"/>
        </w:rPr>
        <w:br/>
        <w:t xml:space="preserve">Twas pity, he said, that both should be heretics</w:t>
      </w:r>
      <w:r>
        <w:rPr>
          <w:color w:val="000000"/>
          <w:sz w:val="24"/>
          <w:szCs w:val="24"/>
        </w:rPr>
        <w:br/>
        <w:t xml:space="preserve">Under the name of religion (so many crimes)</w:t>
      </w:r>
      <w:r>
        <w:rPr>
          <w:color w:val="000000"/>
          <w:sz w:val="24"/>
          <w:szCs w:val="24"/>
        </w:rPr>
        <w:br/>
        <w:t xml:space="preserve">Undue anxiety for impartiality</w:t>
      </w:r>
      <w:r>
        <w:rPr>
          <w:color w:val="000000"/>
          <w:sz w:val="24"/>
          <w:szCs w:val="24"/>
        </w:rPr>
        <w:br/>
        <w:t xml:space="preserve">Universal suffrage was not dreamed of at that day</w:t>
      </w:r>
      <w:r>
        <w:rPr>
          <w:color w:val="000000"/>
          <w:sz w:val="24"/>
          <w:szCs w:val="24"/>
        </w:rPr>
        <w:br/>
        <w:t xml:space="preserve">Unlearned their faith in bell, book, and candle</w:t>
      </w:r>
      <w:r>
        <w:rPr>
          <w:color w:val="000000"/>
          <w:sz w:val="24"/>
          <w:szCs w:val="24"/>
        </w:rPr>
        <w:br/>
        <w:t xml:space="preserve">Unproductive consumption being accounted most sagacious</w:t>
      </w:r>
      <w:r>
        <w:rPr>
          <w:color w:val="000000"/>
          <w:sz w:val="24"/>
          <w:szCs w:val="24"/>
        </w:rPr>
        <w:br/>
        <w:t xml:space="preserve">Unproductive consumption was alarmingly increasing</w:t>
      </w:r>
      <w:r>
        <w:rPr>
          <w:color w:val="000000"/>
          <w:sz w:val="24"/>
          <w:szCs w:val="24"/>
        </w:rPr>
        <w:br/>
        <w:t xml:space="preserve">Unwise impatience for peace</w:t>
      </w:r>
      <w:r>
        <w:rPr>
          <w:color w:val="000000"/>
          <w:sz w:val="24"/>
          <w:szCs w:val="24"/>
        </w:rPr>
        <w:br/>
        <w:t xml:space="preserve">Upon their knees, served the queen with wine</w:t>
      </w:r>
      <w:r>
        <w:rPr>
          <w:color w:val="000000"/>
          <w:sz w:val="24"/>
          <w:szCs w:val="24"/>
        </w:rPr>
        <w:br/>
        <w:t xml:space="preserve">Upper and lower millstones of royal wrath and loyal subserviency</w:t>
      </w:r>
      <w:r>
        <w:rPr>
          <w:color w:val="000000"/>
          <w:sz w:val="24"/>
          <w:szCs w:val="24"/>
        </w:rPr>
        <w:br/>
        <w:t xml:space="preserve">Use of the spade</w:t>
      </w:r>
      <w:r>
        <w:rPr>
          <w:color w:val="000000"/>
          <w:sz w:val="24"/>
          <w:szCs w:val="24"/>
        </w:rPr>
        <w:br/>
        <w:t xml:space="preserve">Usual expedient by which bad legislation on one side countered</w:t>
      </w:r>
      <w:r>
        <w:rPr>
          <w:color w:val="000000"/>
          <w:sz w:val="24"/>
          <w:szCs w:val="24"/>
        </w:rPr>
        <w:br/>
        <w:t xml:space="preserve">Utter want of adaptation of his means to his ends</w:t>
      </w:r>
      <w:r>
        <w:rPr>
          <w:color w:val="000000"/>
          <w:sz w:val="24"/>
          <w:szCs w:val="24"/>
        </w:rPr>
        <w:br/>
        <w:t xml:space="preserve">Utter disproportions between the king’s means and aims</w:t>
      </w:r>
      <w:r>
        <w:rPr>
          <w:color w:val="000000"/>
          <w:sz w:val="24"/>
          <w:szCs w:val="24"/>
        </w:rPr>
        <w:br/>
        <w:t xml:space="preserve">Uttering of my choler doth little ease my grief or help my case</w:t>
      </w:r>
      <w:r>
        <w:rPr>
          <w:color w:val="000000"/>
          <w:sz w:val="24"/>
          <w:szCs w:val="24"/>
        </w:rPr>
        <w:br/>
        <w:t xml:space="preserve">Valour on the one side and discretion on the other</w:t>
      </w:r>
      <w:r>
        <w:rPr>
          <w:color w:val="000000"/>
          <w:sz w:val="24"/>
          <w:szCs w:val="24"/>
        </w:rPr>
        <w:br/>
        <w:t xml:space="preserve">Waiting the pleasure of a capricious and despotic woman</w:t>
      </w:r>
      <w:r>
        <w:rPr>
          <w:color w:val="000000"/>
          <w:sz w:val="24"/>
          <w:szCs w:val="24"/>
        </w:rPr>
        <w:br/>
        <w:t xml:space="preserve">Walk up and down the earth and destroy his fellow-creatures</w:t>
      </w:r>
      <w:r>
        <w:rPr>
          <w:color w:val="000000"/>
          <w:sz w:val="24"/>
          <w:szCs w:val="24"/>
        </w:rPr>
        <w:br/>
        <w:t xml:space="preserve">War was the normal and natural condition of mankind</w:t>
      </w:r>
      <w:r>
        <w:rPr>
          <w:color w:val="000000"/>
          <w:sz w:val="24"/>
          <w:szCs w:val="24"/>
        </w:rPr>
        <w:br/>
        <w:t xml:space="preserve">War to compel the weakest to follow the religion of the strongest</w:t>
      </w:r>
      <w:r>
        <w:rPr>
          <w:color w:val="000000"/>
          <w:sz w:val="24"/>
          <w:szCs w:val="24"/>
        </w:rPr>
        <w:br/>
        <w:t xml:space="preserve">War was the normal condition of Christians</w:t>
      </w:r>
      <w:r>
        <w:rPr>
          <w:color w:val="000000"/>
          <w:sz w:val="24"/>
          <w:szCs w:val="24"/>
        </w:rPr>
        <w:br/>
        <w:t xml:space="preserve">Wasting time fruitlessly is sharpening the knife for himself</w:t>
      </w:r>
      <w:r>
        <w:rPr>
          <w:color w:val="000000"/>
          <w:sz w:val="24"/>
          <w:szCs w:val="24"/>
        </w:rPr>
        <w:br/>
        <w:t xml:space="preserve">We have the reputation of being a good housewife</w:t>
      </w:r>
      <w:r>
        <w:rPr>
          <w:color w:val="000000"/>
          <w:sz w:val="24"/>
          <w:szCs w:val="24"/>
        </w:rPr>
        <w:br/>
        <w:t xml:space="preserve">We must all die once</w:t>
      </w:r>
      <w:r>
        <w:rPr>
          <w:color w:val="000000"/>
          <w:sz w:val="24"/>
          <w:szCs w:val="24"/>
        </w:rPr>
        <w:br/>
        <w:t xml:space="preserve">We mustn’t tickle ourselves to make ourselves laugh</w:t>
      </w:r>
      <w:r>
        <w:rPr>
          <w:color w:val="000000"/>
          <w:sz w:val="24"/>
          <w:szCs w:val="24"/>
        </w:rPr>
        <w:br/>
        <w:t xml:space="preserve">We have been talking a little bit of truth to each other</w:t>
      </w:r>
      <w:r>
        <w:rPr>
          <w:color w:val="000000"/>
          <w:sz w:val="24"/>
          <w:szCs w:val="24"/>
        </w:rPr>
        <w:br/>
        <w:t xml:space="preserve">We were sold by their negligence who are now angry with us</w:t>
      </w:r>
      <w:r>
        <w:rPr>
          <w:color w:val="000000"/>
          <w:sz w:val="24"/>
          <w:szCs w:val="24"/>
        </w:rPr>
        <w:br/>
        <w:t xml:space="preserve">Wealthy Papists could obtain immunity by an enormous fine</w:t>
      </w:r>
      <w:r>
        <w:rPr>
          <w:color w:val="000000"/>
          <w:sz w:val="24"/>
          <w:szCs w:val="24"/>
        </w:rPr>
        <w:br/>
        <w:t xml:space="preserve">Weapons</w:t>
      </w:r>
      <w:r>
        <w:rPr>
          <w:color w:val="000000"/>
          <w:sz w:val="24"/>
          <w:szCs w:val="24"/>
        </w:rPr>
        <w:br/>
        <w:t xml:space="preserve">Weary of place without power</w:t>
      </w:r>
      <w:r>
        <w:rPr>
          <w:color w:val="000000"/>
          <w:sz w:val="24"/>
          <w:szCs w:val="24"/>
        </w:rPr>
        <w:br/>
        <w:t xml:space="preserve">What exchequer can accept chronic warfare and escape bankruptcy</w:t>
      </w:r>
      <w:r>
        <w:rPr>
          <w:color w:val="000000"/>
          <w:sz w:val="24"/>
          <w:szCs w:val="24"/>
        </w:rPr>
        <w:br/>
        <w:t xml:space="preserve">What was to be done in this world and believed as to the next</w:t>
      </w:r>
      <w:r>
        <w:rPr>
          <w:color w:val="000000"/>
          <w:sz w:val="24"/>
          <w:szCs w:val="24"/>
        </w:rPr>
        <w:br/>
        <w:t xml:space="preserve">When persons of merit suffer without cause</w:t>
      </w:r>
      <w:r>
        <w:rPr>
          <w:color w:val="000000"/>
          <w:sz w:val="24"/>
          <w:szCs w:val="24"/>
        </w:rPr>
        <w:br/>
        <w:t xml:space="preserve">When all was gone, they began to eat each other</w:t>
      </w:r>
      <w:r>
        <w:rPr>
          <w:color w:val="000000"/>
          <w:sz w:val="24"/>
          <w:szCs w:val="24"/>
        </w:rPr>
        <w:br/>
        <w:t xml:space="preserve">Whether murders or stratagems, as if they were acts of virtue</w:t>
      </w:r>
      <w:r>
        <w:rPr>
          <w:color w:val="000000"/>
          <w:sz w:val="24"/>
          <w:szCs w:val="24"/>
        </w:rPr>
        <w:br/>
        <w:t xml:space="preserve">While one’s friends urge moderation</w:t>
      </w:r>
      <w:r>
        <w:rPr>
          <w:color w:val="000000"/>
          <w:sz w:val="24"/>
          <w:szCs w:val="24"/>
        </w:rPr>
        <w:br/>
        <w:t xml:space="preserve">Who the “people” exactly were</w:t>
      </w:r>
      <w:r>
        <w:rPr>
          <w:color w:val="000000"/>
          <w:sz w:val="24"/>
          <w:szCs w:val="24"/>
        </w:rPr>
        <w:br/>
        <w:t xml:space="preserve">Whole revenue was pledged to pay the interest, on his debts</w:t>
      </w:r>
      <w:r>
        <w:rPr>
          <w:color w:val="000000"/>
          <w:sz w:val="24"/>
          <w:szCs w:val="24"/>
        </w:rPr>
        <w:br/>
        <w:t xml:space="preserve">Wish to sell us the bear-skin before they have killed the bear</w:t>
      </w:r>
      <w:r>
        <w:rPr>
          <w:color w:val="000000"/>
          <w:sz w:val="24"/>
          <w:szCs w:val="24"/>
        </w:rPr>
        <w:br/>
        <w:t xml:space="preserve">With something of feline and feminine duplicity</w:t>
      </w:r>
      <w:r>
        <w:rPr>
          <w:color w:val="000000"/>
          <w:sz w:val="24"/>
          <w:szCs w:val="24"/>
        </w:rPr>
        <w:br/>
        <w:t xml:space="preserve">Word peace in Spanish mouths simply meant the Holy Inquisition</w:t>
      </w:r>
      <w:r>
        <w:rPr>
          <w:color w:val="000000"/>
          <w:sz w:val="24"/>
          <w:szCs w:val="24"/>
        </w:rPr>
        <w:br/>
        <w:t xml:space="preserve">Words are always interpreted to the disadvantage of the weak</w:t>
      </w:r>
      <w:r>
        <w:rPr>
          <w:color w:val="000000"/>
          <w:sz w:val="24"/>
          <w:szCs w:val="24"/>
        </w:rPr>
        <w:br/>
        <w:t xml:space="preserve">World has rolled on to fresher fields of carnage and ruin</w:t>
      </w:r>
      <w:r>
        <w:rPr>
          <w:color w:val="000000"/>
          <w:sz w:val="24"/>
          <w:szCs w:val="24"/>
        </w:rPr>
        <w:br/>
        <w:t xml:space="preserve">Worn nor caused to be worn the collar of the serf</w:t>
      </w:r>
      <w:r>
        <w:rPr>
          <w:color w:val="000000"/>
          <w:sz w:val="24"/>
          <w:szCs w:val="24"/>
        </w:rPr>
        <w:br/>
        <w:t xml:space="preserve">Wrath of bigots on both sides</w:t>
      </w:r>
      <w:r>
        <w:rPr>
          <w:color w:val="000000"/>
          <w:sz w:val="24"/>
          <w:szCs w:val="24"/>
        </w:rPr>
        <w:br/>
        <w:t xml:space="preserve">Wrath of that injured personage as he read such libellous truths</w:t>
      </w:r>
      <w:r>
        <w:rPr>
          <w:color w:val="000000"/>
          <w:sz w:val="24"/>
          <w:szCs w:val="24"/>
        </w:rPr>
        <w:br/>
        <w:t xml:space="preserve">Write so illegibly or express himself so awkwardly</w:t>
      </w:r>
      <w:r>
        <w:rPr>
          <w:color w:val="000000"/>
          <w:sz w:val="24"/>
          <w:szCs w:val="24"/>
        </w:rPr>
        <w:br/>
        <w:t xml:space="preserve">You must show your teeth to the Spaniard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LIFE OF JOHN OF BARNEVELD, 1609-10 by Motley[#86][jm86v10.txt]4886</w:t>
      </w:r>
    </w:p>
    <w:p>
      <w:pPr>
        <w:widowControl w:val="on"/>
        <w:pBdr/>
        <w:spacing w:before="240" w:after="240" w:line="240" w:lineRule="auto"/>
        <w:ind w:left="0" w:right="0"/>
        <w:jc w:val="left"/>
      </w:pPr>
      <w:r>
        <w:rPr>
          <w:color w:val="000000"/>
          <w:sz w:val="24"/>
          <w:szCs w:val="24"/>
        </w:rPr>
        <w:t xml:space="preserve">Abstinence from inquisition into consciences and private parlour</w:t>
      </w:r>
      <w:r>
        <w:rPr>
          <w:color w:val="000000"/>
          <w:sz w:val="24"/>
          <w:szCs w:val="24"/>
        </w:rPr>
        <w:br/>
        <w:t xml:space="preserve">Allowed the demon of religious hatred to enter into its body</w:t>
      </w:r>
      <w:r>
        <w:rPr>
          <w:color w:val="000000"/>
          <w:sz w:val="24"/>
          <w:szCs w:val="24"/>
        </w:rPr>
        <w:br/>
        <w:t xml:space="preserve">Behead, torture, burn alive, and bury alive all heretics</w:t>
      </w:r>
      <w:r>
        <w:rPr>
          <w:color w:val="000000"/>
          <w:sz w:val="24"/>
          <w:szCs w:val="24"/>
        </w:rPr>
        <w:br/>
        <w:t xml:space="preserve">Christian sympathy and a small assistance not being sufficient</w:t>
      </w:r>
      <w:r>
        <w:rPr>
          <w:color w:val="000000"/>
          <w:sz w:val="24"/>
          <w:szCs w:val="24"/>
        </w:rPr>
        <w:br/>
        <w:t xml:space="preserve">Contained within itself the germs of a larger liberty</w:t>
      </w:r>
      <w:r>
        <w:rPr>
          <w:color w:val="000000"/>
          <w:sz w:val="24"/>
          <w:szCs w:val="24"/>
        </w:rPr>
        <w:br/>
        <w:t xml:space="preserve">Could not be both judge and party in the suit</w:t>
      </w:r>
      <w:r>
        <w:rPr>
          <w:color w:val="000000"/>
          <w:sz w:val="24"/>
          <w:szCs w:val="24"/>
        </w:rPr>
        <w:br/>
        <w:t xml:space="preserve">Covered now with the satirical dust of centuries</w:t>
      </w:r>
      <w:r>
        <w:rPr>
          <w:color w:val="000000"/>
          <w:sz w:val="24"/>
          <w:szCs w:val="24"/>
        </w:rPr>
        <w:br/>
        <w:t xml:space="preserve">Deadly hatred of Puritans in England and Holland</w:t>
      </w:r>
      <w:r>
        <w:rPr>
          <w:color w:val="000000"/>
          <w:sz w:val="24"/>
          <w:szCs w:val="24"/>
        </w:rPr>
        <w:br/>
        <w:t xml:space="preserve">Doctrine of predestination in its sternest and strictest sense</w:t>
      </w:r>
      <w:r>
        <w:rPr>
          <w:color w:val="000000"/>
          <w:sz w:val="24"/>
          <w:szCs w:val="24"/>
        </w:rPr>
        <w:br/>
        <w:t xml:space="preserve">Emperor of Japan addressed him as his brother monarch</w:t>
      </w:r>
      <w:r>
        <w:rPr>
          <w:color w:val="000000"/>
          <w:sz w:val="24"/>
          <w:szCs w:val="24"/>
        </w:rPr>
        <w:br/>
        <w:t xml:space="preserve">Estimating his character and judging his judges</w:t>
      </w:r>
      <w:r>
        <w:rPr>
          <w:color w:val="000000"/>
          <w:sz w:val="24"/>
          <w:szCs w:val="24"/>
        </w:rPr>
        <w:br/>
        <w:t xml:space="preserve">Everybody should mind his own business</w:t>
      </w:r>
      <w:r>
        <w:rPr>
          <w:color w:val="000000"/>
          <w:sz w:val="24"/>
          <w:szCs w:val="24"/>
        </w:rPr>
        <w:br/>
        <w:t xml:space="preserve">He was a sincere bigot</w:t>
      </w:r>
      <w:r>
        <w:rPr>
          <w:color w:val="000000"/>
          <w:sz w:val="24"/>
          <w:szCs w:val="24"/>
        </w:rPr>
        <w:br/>
        <w:t xml:space="preserve">Impatience is often on the part of the non-combatants</w:t>
      </w:r>
      <w:r>
        <w:rPr>
          <w:color w:val="000000"/>
          <w:sz w:val="24"/>
          <w:szCs w:val="24"/>
        </w:rPr>
        <w:br/>
        <w:t xml:space="preserve">Intense bigotry of conviction</w:t>
      </w:r>
      <w:r>
        <w:rPr>
          <w:color w:val="000000"/>
          <w:sz w:val="24"/>
          <w:szCs w:val="24"/>
        </w:rPr>
        <w:br/>
        <w:t xml:space="preserve">International friendship, the self-interest of each</w:t>
      </w:r>
      <w:r>
        <w:rPr>
          <w:color w:val="000000"/>
          <w:sz w:val="24"/>
          <w:szCs w:val="24"/>
        </w:rPr>
        <w:br/>
        <w:t xml:space="preserve">It was the true religion, and there was none other</w:t>
      </w:r>
      <w:r>
        <w:rPr>
          <w:color w:val="000000"/>
          <w:sz w:val="24"/>
          <w:szCs w:val="24"/>
        </w:rPr>
        <w:br/>
        <w:t xml:space="preserve">James of England, who admired, envied, and hated Henry</w:t>
      </w:r>
      <w:r>
        <w:rPr>
          <w:color w:val="000000"/>
          <w:sz w:val="24"/>
          <w:szCs w:val="24"/>
        </w:rPr>
        <w:br/>
        <w:t xml:space="preserve">Jealousy, that potent principle</w:t>
      </w:r>
      <w:r>
        <w:rPr>
          <w:color w:val="000000"/>
          <w:sz w:val="24"/>
          <w:szCs w:val="24"/>
        </w:rPr>
        <w:br/>
        <w:t xml:space="preserve">Language which is ever living because it is dead</w:t>
      </w:r>
      <w:r>
        <w:rPr>
          <w:color w:val="000000"/>
          <w:sz w:val="24"/>
          <w:szCs w:val="24"/>
        </w:rPr>
        <w:br/>
        <w:t xml:space="preserve">More fiercely opposed to each other than to Papists</w:t>
      </w:r>
      <w:r>
        <w:rPr>
          <w:color w:val="000000"/>
          <w:sz w:val="24"/>
          <w:szCs w:val="24"/>
        </w:rPr>
        <w:br/>
        <w:t xml:space="preserve">None but God to compel me to say more than I choose to say</w:t>
      </w:r>
      <w:r>
        <w:rPr>
          <w:color w:val="000000"/>
          <w:sz w:val="24"/>
          <w:szCs w:val="24"/>
        </w:rPr>
        <w:br/>
        <w:t xml:space="preserve">Power the poison of which it is so difficult to resist</w:t>
      </w:r>
      <w:r>
        <w:rPr>
          <w:color w:val="000000"/>
          <w:sz w:val="24"/>
          <w:szCs w:val="24"/>
        </w:rPr>
        <w:br/>
        <w:t xml:space="preserve">Presents of considerable sums of money to the negotiators made</w:t>
      </w:r>
      <w:r>
        <w:rPr>
          <w:color w:val="000000"/>
          <w:sz w:val="24"/>
          <w:szCs w:val="24"/>
        </w:rPr>
        <w:br/>
        <w:t xml:space="preserve">Princes show what they have in them at twenty-five or never</w:t>
      </w:r>
      <w:r>
        <w:rPr>
          <w:color w:val="000000"/>
          <w:sz w:val="24"/>
          <w:szCs w:val="24"/>
        </w:rPr>
        <w:br/>
        <w:t xml:space="preserve">Putting the cart before the oxen</w:t>
      </w:r>
      <w:r>
        <w:rPr>
          <w:color w:val="000000"/>
          <w:sz w:val="24"/>
          <w:szCs w:val="24"/>
        </w:rPr>
        <w:br/>
        <w:t xml:space="preserve">Religious toleration, which is a phrase of insult</w:t>
      </w:r>
      <w:r>
        <w:rPr>
          <w:color w:val="000000"/>
          <w:sz w:val="24"/>
          <w:szCs w:val="24"/>
        </w:rPr>
        <w:br/>
        <w:t xml:space="preserve">Secure the prizes of war without the troubles and dangers</w:t>
      </w:r>
      <w:r>
        <w:rPr>
          <w:color w:val="000000"/>
          <w:sz w:val="24"/>
          <w:szCs w:val="24"/>
        </w:rPr>
        <w:br/>
        <w:t xml:space="preserve">Senectus edam maorbus est</w:t>
      </w:r>
      <w:r>
        <w:rPr>
          <w:color w:val="000000"/>
          <w:sz w:val="24"/>
          <w:szCs w:val="24"/>
        </w:rPr>
        <w:br/>
        <w:t xml:space="preserve">So much in advance of his time as to favor religious equality</w:t>
      </w:r>
      <w:r>
        <w:rPr>
          <w:color w:val="000000"/>
          <w:sz w:val="24"/>
          <w:szCs w:val="24"/>
        </w:rPr>
        <w:br/>
        <w:t xml:space="preserve">The Catholic League and the Protestant Union</w:t>
      </w:r>
      <w:r>
        <w:rPr>
          <w:color w:val="000000"/>
          <w:sz w:val="24"/>
          <w:szCs w:val="24"/>
        </w:rPr>
        <w:br/>
        <w:t xml:space="preserve">The truth in shortest about matters of importance</w:t>
      </w:r>
      <w:r>
        <w:rPr>
          <w:color w:val="000000"/>
          <w:sz w:val="24"/>
          <w:szCs w:val="24"/>
        </w:rPr>
        <w:br/>
        <w:t xml:space="preserve">The vehicle is often prized more than the freight</w:t>
      </w:r>
      <w:r>
        <w:rPr>
          <w:color w:val="000000"/>
          <w:sz w:val="24"/>
          <w:szCs w:val="24"/>
        </w:rPr>
        <w:br/>
        <w:t xml:space="preserve">There was but one king in Europe, Henry the Bearnese</w:t>
      </w:r>
      <w:r>
        <w:rPr>
          <w:color w:val="000000"/>
          <w:sz w:val="24"/>
          <w:szCs w:val="24"/>
        </w:rPr>
        <w:br/>
        <w:t xml:space="preserve">There was no use in holding language of authority to him</w:t>
      </w:r>
      <w:r>
        <w:rPr>
          <w:color w:val="000000"/>
          <w:sz w:val="24"/>
          <w:szCs w:val="24"/>
        </w:rPr>
        <w:br/>
        <w:t xml:space="preserve">Thirty Years’ War tread on the heels of the forty years</w:t>
      </w:r>
      <w:r>
        <w:rPr>
          <w:color w:val="000000"/>
          <w:sz w:val="24"/>
          <w:szCs w:val="24"/>
        </w:rPr>
        <w:br/>
        <w:t xml:space="preserve">Unimaginable outrage as the most legitimate industry</w:t>
      </w:r>
      <w:r>
        <w:rPr>
          <w:color w:val="000000"/>
          <w:sz w:val="24"/>
          <w:szCs w:val="24"/>
        </w:rPr>
        <w:br/>
        <w:t xml:space="preserve">Wish to appear learned in matters of which they are ignorant</w:t>
      </w:r>
    </w:p>
    <w:p>
      <w:pPr>
        <w:keepNext w:val="on"/>
        <w:widowControl w:val="on"/>
        <w:pBdr/>
        <w:spacing w:before="299" w:after="299" w:line="240" w:lineRule="auto"/>
        <w:ind w:left="0" w:right="0"/>
        <w:jc w:val="left"/>
        <w:outlineLvl w:val="1"/>
      </w:pPr>
      <w:r>
        <w:rPr>
          <w:b/>
          <w:color w:val="000000"/>
          <w:sz w:val="36"/>
          <w:szCs w:val="36"/>
        </w:rPr>
        <w:t xml:space="preserve">LIFE OF JOHN OF BARNEVELD, 1610 by Motley[#87][jm87v10.txt]4887</w:t>
      </w:r>
    </w:p>
    <w:p>
      <w:pPr>
        <w:widowControl w:val="on"/>
        <w:pBdr/>
        <w:spacing w:before="240" w:after="240" w:line="240" w:lineRule="auto"/>
        <w:ind w:left="0" w:right="0"/>
        <w:jc w:val="left"/>
      </w:pPr>
      <w:r>
        <w:rPr>
          <w:color w:val="000000"/>
          <w:sz w:val="24"/>
          <w:szCs w:val="24"/>
        </w:rPr>
        <w:t xml:space="preserve">He who spreads the snare always tumbles into the ditch himself</w:t>
      </w:r>
      <w:r>
        <w:rPr>
          <w:color w:val="000000"/>
          <w:sz w:val="24"/>
          <w:szCs w:val="24"/>
        </w:rPr>
        <w:br/>
        <w:t xml:space="preserve">Most detestable verses that even he had ever composed</w:t>
      </w:r>
      <w:r>
        <w:rPr>
          <w:color w:val="000000"/>
          <w:sz w:val="24"/>
          <w:szCs w:val="24"/>
        </w:rPr>
        <w:br/>
        <w:t xml:space="preserve">She declined to be his procuress</w:t>
      </w:r>
    </w:p>
    <w:p>
      <w:pPr>
        <w:keepNext w:val="on"/>
        <w:widowControl w:val="on"/>
        <w:pBdr/>
        <w:spacing w:before="299" w:after="299" w:line="240" w:lineRule="auto"/>
        <w:ind w:left="0" w:right="0"/>
        <w:jc w:val="left"/>
        <w:outlineLvl w:val="1"/>
      </w:pPr>
      <w:r>
        <w:rPr>
          <w:b/>
          <w:color w:val="000000"/>
          <w:sz w:val="36"/>
          <w:szCs w:val="36"/>
        </w:rPr>
        <w:t xml:space="preserve">LIFE OF JOHN OF BARNEVELD, 1610 by Motley[#88][jm88v10.txt]4888</w:t>
      </w:r>
    </w:p>
    <w:p>
      <w:pPr>
        <w:widowControl w:val="on"/>
        <w:pBdr/>
        <w:spacing w:before="240" w:after="240" w:line="240" w:lineRule="auto"/>
        <w:ind w:left="0" w:right="0"/>
        <w:jc w:val="left"/>
      </w:pPr>
      <w:r>
        <w:rPr>
          <w:color w:val="000000"/>
          <w:sz w:val="24"/>
          <w:szCs w:val="24"/>
        </w:rPr>
        <w:t xml:space="preserve">And now the knife of another priest-led fanatic</w:t>
      </w:r>
      <w:r>
        <w:rPr>
          <w:color w:val="000000"/>
          <w:sz w:val="24"/>
          <w:szCs w:val="24"/>
        </w:rPr>
        <w:br/>
        <w:t xml:space="preserve">As with his own people, keeping no back-door open</w:t>
      </w:r>
      <w:r>
        <w:rPr>
          <w:color w:val="000000"/>
          <w:sz w:val="24"/>
          <w:szCs w:val="24"/>
        </w:rPr>
        <w:br/>
        <w:t xml:space="preserve">At a blow decapitated France</w:t>
      </w:r>
      <w:r>
        <w:rPr>
          <w:color w:val="000000"/>
          <w:sz w:val="24"/>
          <w:szCs w:val="24"/>
        </w:rPr>
        <w:br/>
        <w:t xml:space="preserve">Conclusive victory for the allies seemed as predestined</w:t>
      </w:r>
      <w:r>
        <w:rPr>
          <w:color w:val="000000"/>
          <w:sz w:val="24"/>
          <w:szCs w:val="24"/>
        </w:rPr>
        <w:br/>
        <w:t xml:space="preserve">Epernon, the true murderer of Henry</w:t>
      </w:r>
      <w:r>
        <w:rPr>
          <w:color w:val="000000"/>
          <w:sz w:val="24"/>
          <w:szCs w:val="24"/>
        </w:rPr>
        <w:br/>
        <w:t xml:space="preserve">Father Cotton, who was only too ready to betray the secrets</w:t>
      </w:r>
      <w:r>
        <w:rPr>
          <w:color w:val="000000"/>
          <w:sz w:val="24"/>
          <w:szCs w:val="24"/>
        </w:rPr>
        <w:br/>
        <w:t xml:space="preserve">Great war of religion and politics was postponed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49</w:t>
      </w:r>
    </w:p>
    <w:p>
      <w:pPr>
        <w:widowControl w:val="on"/>
        <w:pBdr/>
        <w:spacing w:before="0" w:after="0" w:line="240" w:lineRule="auto"/>
        <w:ind w:left="0" w:right="0"/>
        <w:jc w:val="left"/>
      </w:pPr>
      <w:r>
        <w:rPr>
          <w:color w:val="000000"/>
          <w:sz w:val="24"/>
          <w:szCs w:val="24"/>
        </w:rPr>
        <w:t xml:space="preserve">
Jesuit Mariana—­justifying the killing of excommunicated kings</w:t>
      </w:r>
      <w:r>
        <w:rPr>
          <w:color w:val="000000"/>
          <w:sz w:val="24"/>
          <w:szCs w:val="24"/>
        </w:rPr>
        <w:br/>
        <w:t xml:space="preserve">No man pretended to think of the State</w:t>
      </w:r>
      <w:r>
        <w:rPr>
          <w:color w:val="000000"/>
          <w:sz w:val="24"/>
          <w:szCs w:val="24"/>
        </w:rPr>
        <w:br/>
        <w:t xml:space="preserve">Practised successfully the talent of silence</w:t>
      </w:r>
      <w:r>
        <w:rPr>
          <w:color w:val="000000"/>
          <w:sz w:val="24"/>
          <w:szCs w:val="24"/>
        </w:rPr>
        <w:br/>
        <w:t xml:space="preserve">Queen is entirely in the hands of Spain and the priests</w:t>
      </w:r>
      <w:r>
        <w:rPr>
          <w:color w:val="000000"/>
          <w:sz w:val="24"/>
          <w:szCs w:val="24"/>
        </w:rPr>
        <w:br/>
        <w:t xml:space="preserve">Religion was made the strumpet of Political Ambition</w:t>
      </w:r>
      <w:r>
        <w:rPr>
          <w:color w:val="000000"/>
          <w:sz w:val="24"/>
          <w:szCs w:val="24"/>
        </w:rPr>
        <w:br/>
        <w:t xml:space="preserve">Smooth words, in the plentiful lack of any substantial</w:t>
      </w:r>
      <w:r>
        <w:rPr>
          <w:color w:val="000000"/>
          <w:sz w:val="24"/>
          <w:szCs w:val="24"/>
        </w:rPr>
        <w:br/>
        <w:t xml:space="preserve">Stroke of a broken table knife sharpened on a carriage wheel</w:t>
      </w:r>
      <w:r>
        <w:rPr>
          <w:color w:val="000000"/>
          <w:sz w:val="24"/>
          <w:szCs w:val="24"/>
        </w:rPr>
        <w:br/>
        <w:t xml:space="preserve">The assassin, tortured and torn by four horses</w:t>
      </w:r>
      <w:r>
        <w:rPr>
          <w:color w:val="000000"/>
          <w:sz w:val="24"/>
          <w:szCs w:val="24"/>
        </w:rPr>
        <w:br/>
        <w:t xml:space="preserve">They have killed him, ‘e ammazato,’ cried Concini</w:t>
      </w:r>
      <w:r>
        <w:rPr>
          <w:color w:val="000000"/>
          <w:sz w:val="24"/>
          <w:szCs w:val="24"/>
        </w:rPr>
        <w:br/>
        <w:t xml:space="preserve">Things he could tell which are too odious and dreadful</w:t>
      </w:r>
      <w:r>
        <w:rPr>
          <w:color w:val="000000"/>
          <w:sz w:val="24"/>
          <w:szCs w:val="24"/>
        </w:rPr>
        <w:br/>
        <w:t xml:space="preserve">Uncouple the dogs and let them run</w:t>
      </w:r>
      <w:r>
        <w:rPr>
          <w:color w:val="000000"/>
          <w:sz w:val="24"/>
          <w:szCs w:val="24"/>
        </w:rPr>
        <w:br/>
        <w:t xml:space="preserve">Vows of an eternal friendship of several weeks’ duration</w:t>
      </w:r>
      <w:r>
        <w:rPr>
          <w:color w:val="000000"/>
          <w:sz w:val="24"/>
          <w:szCs w:val="24"/>
        </w:rPr>
        <w:br/>
        <w:t xml:space="preserve">What could save the House of Austria, the cause of Papacy</w:t>
      </w:r>
      <w:r>
        <w:rPr>
          <w:color w:val="000000"/>
          <w:sz w:val="24"/>
          <w:szCs w:val="24"/>
        </w:rPr>
        <w:br/>
        <w:t xml:space="preserve">Wrath of the Jesuits at this exercise of legal authority
</w:t>
      </w:r>
    </w:p>
    <w:p>
      <w:pPr>
        <w:keepNext w:val="on"/>
        <w:widowControl w:val="on"/>
        <w:pBdr/>
        <w:spacing w:before="299" w:after="299" w:line="240" w:lineRule="auto"/>
        <w:ind w:left="0" w:right="0"/>
        <w:jc w:val="left"/>
        <w:outlineLvl w:val="1"/>
      </w:pPr>
      <w:r>
        <w:rPr>
          <w:b/>
          <w:color w:val="000000"/>
          <w:sz w:val="36"/>
          <w:szCs w:val="36"/>
        </w:rPr>
        <w:t xml:space="preserve">LIFE OF JOHN OF BARNEVELD, 1610-12 by Motley[#89][jm89v10.txt]4889</w:t>
      </w:r>
    </w:p>
    <w:p>
      <w:pPr>
        <w:widowControl w:val="on"/>
        <w:pBdr/>
        <w:spacing w:before="240" w:after="240" w:line="240" w:lineRule="auto"/>
        <w:ind w:left="0" w:right="0"/>
        <w:jc w:val="left"/>
      </w:pPr>
      <w:r>
        <w:rPr>
          <w:color w:val="000000"/>
          <w:sz w:val="24"/>
          <w:szCs w:val="24"/>
        </w:rPr>
        <w:t xml:space="preserve">Advanced orthodox party—­(Puritans)</w:t>
      </w:r>
      <w:r>
        <w:rPr>
          <w:color w:val="000000"/>
          <w:sz w:val="24"/>
          <w:szCs w:val="24"/>
        </w:rPr>
        <w:br/>
        <w:t xml:space="preserve">Atheist, a tyrant, because he resisted dictation from the clergy</w:t>
      </w:r>
      <w:r>
        <w:rPr>
          <w:color w:val="000000"/>
          <w:sz w:val="24"/>
          <w:szCs w:val="24"/>
        </w:rPr>
        <w:br/>
        <w:t xml:space="preserve">Give him advice if he asked it, and money when he required</w:t>
      </w:r>
      <w:r>
        <w:rPr>
          <w:color w:val="000000"/>
          <w:sz w:val="24"/>
          <w:szCs w:val="24"/>
        </w:rPr>
        <w:br/>
        <w:t xml:space="preserve">He was not imperial of aspect on canvas or coin</w:t>
      </w:r>
      <w:r>
        <w:rPr>
          <w:color w:val="000000"/>
          <w:sz w:val="24"/>
          <w:szCs w:val="24"/>
        </w:rPr>
        <w:br/>
        <w:t xml:space="preserve">He who would have all may easily lose all</w:t>
      </w:r>
      <w:r>
        <w:rPr>
          <w:color w:val="000000"/>
          <w:sz w:val="24"/>
          <w:szCs w:val="24"/>
        </w:rPr>
        <w:br/>
        <w:t xml:space="preserve">King’s definite and final intentions, varied from day to day</w:t>
      </w:r>
      <w:r>
        <w:rPr>
          <w:color w:val="000000"/>
          <w:sz w:val="24"/>
          <w:szCs w:val="24"/>
        </w:rPr>
        <w:br/>
        <w:t xml:space="preserve">Neither kings nor governments are apt to value logic</w:t>
      </w:r>
      <w:r>
        <w:rPr>
          <w:color w:val="000000"/>
          <w:sz w:val="24"/>
          <w:szCs w:val="24"/>
        </w:rPr>
        <w:br/>
        <w:t xml:space="preserve">Outdoing himself in dogmatism and inconsistency</w:t>
      </w:r>
      <w:r>
        <w:rPr>
          <w:color w:val="000000"/>
          <w:sz w:val="24"/>
          <w:szCs w:val="24"/>
        </w:rPr>
        <w:br/>
        <w:t xml:space="preserve">Small matter which human folly had dilated into a great one</w:t>
      </w:r>
      <w:r>
        <w:rPr>
          <w:color w:val="000000"/>
          <w:sz w:val="24"/>
          <w:szCs w:val="24"/>
        </w:rPr>
        <w:br/>
        <w:t xml:space="preserve">The defence of the civil authority against the priesthood</w:t>
      </w:r>
    </w:p>
    <w:p>
      <w:pPr>
        <w:keepNext w:val="on"/>
        <w:widowControl w:val="on"/>
        <w:pBdr/>
        <w:spacing w:before="299" w:after="299" w:line="240" w:lineRule="auto"/>
        <w:ind w:left="0" w:right="0"/>
        <w:jc w:val="left"/>
        <w:outlineLvl w:val="1"/>
      </w:pPr>
      <w:r>
        <w:rPr>
          <w:b/>
          <w:color w:val="000000"/>
          <w:sz w:val="36"/>
          <w:szCs w:val="36"/>
        </w:rPr>
        <w:t xml:space="preserve">LIFE OF JOHN OF BARNEVELD, 1609-14 by Motley[#90][jm90v10.txt]4890</w:t>
      </w:r>
    </w:p>
    <w:p>
      <w:pPr>
        <w:widowControl w:val="on"/>
        <w:pBdr/>
        <w:spacing w:before="240" w:after="240" w:line="240" w:lineRule="auto"/>
        <w:ind w:left="0" w:right="0"/>
        <w:jc w:val="left"/>
      </w:pPr>
      <w:r>
        <w:rPr>
          <w:color w:val="000000"/>
          <w:sz w:val="24"/>
          <w:szCs w:val="24"/>
        </w:rPr>
        <w:t xml:space="preserve">Aristocracy of God’s elect</w:t>
      </w:r>
      <w:r>
        <w:rPr>
          <w:color w:val="000000"/>
          <w:sz w:val="24"/>
          <w:szCs w:val="24"/>
        </w:rPr>
        <w:br/>
        <w:t xml:space="preserve">Determined to bring the very name of liberty into contempt</w:t>
      </w:r>
      <w:r>
        <w:rPr>
          <w:color w:val="000000"/>
          <w:sz w:val="24"/>
          <w:szCs w:val="24"/>
        </w:rPr>
        <w:br/>
        <w:t xml:space="preserve">Disputing the eternal damnation of young children</w:t>
      </w:r>
      <w:r>
        <w:rPr>
          <w:color w:val="000000"/>
          <w:sz w:val="24"/>
          <w:szCs w:val="24"/>
        </w:rPr>
        <w:br/>
        <w:t xml:space="preserve">Fate, free will, or absolute foreknowledge</w:t>
      </w:r>
      <w:r>
        <w:rPr>
          <w:color w:val="000000"/>
          <w:sz w:val="24"/>
          <w:szCs w:val="24"/>
        </w:rPr>
        <w:br/>
        <w:t xml:space="preserve">Louis XIII. </w:t>
      </w:r>
      <w:r>
        <w:rPr>
          <w:color w:val="000000"/>
          <w:sz w:val="24"/>
          <w:szCs w:val="24"/>
        </w:rPr>
        <w:br/>
        <w:t xml:space="preserve">No man can be neutral in civil contentions</w:t>
      </w:r>
      <w:r>
        <w:rPr>
          <w:color w:val="000000"/>
          <w:sz w:val="24"/>
          <w:szCs w:val="24"/>
        </w:rPr>
        <w:br/>
        <w:t xml:space="preserve">No synod had a right to claim Netherlanders as slaves</w:t>
      </w:r>
      <w:r>
        <w:rPr>
          <w:color w:val="000000"/>
          <w:sz w:val="24"/>
          <w:szCs w:val="24"/>
        </w:rPr>
        <w:br/>
        <w:t xml:space="preserve">Philip IV. </w:t>
      </w:r>
      <w:r>
        <w:rPr>
          <w:color w:val="000000"/>
          <w:sz w:val="24"/>
          <w:szCs w:val="24"/>
        </w:rPr>
        <w:br/>
        <w:t xml:space="preserve">Priests shall control the state or the state govern the priests</w:t>
      </w:r>
      <w:r>
        <w:rPr>
          <w:color w:val="000000"/>
          <w:sz w:val="24"/>
          <w:szCs w:val="24"/>
        </w:rPr>
        <w:br/>
        <w:t xml:space="preserve">Schism in the Church had become a public fact</w:t>
      </w:r>
      <w:r>
        <w:rPr>
          <w:color w:val="000000"/>
          <w:sz w:val="24"/>
          <w:szCs w:val="24"/>
        </w:rPr>
        <w:br/>
        <w:t xml:space="preserve">That cynical commerce in human lives</w:t>
      </w:r>
      <w:r>
        <w:rPr>
          <w:color w:val="000000"/>
          <w:sz w:val="24"/>
          <w:szCs w:val="24"/>
        </w:rPr>
        <w:br/>
        <w:t xml:space="preserve">The voice of slanderers</w:t>
      </w:r>
      <w:r>
        <w:rPr>
          <w:color w:val="000000"/>
          <w:sz w:val="24"/>
          <w:szCs w:val="24"/>
        </w:rPr>
        <w:br/>
        <w:t xml:space="preserve">Theological hatred was in full blaze throughout the country</w:t>
      </w:r>
      <w:r>
        <w:rPr>
          <w:color w:val="000000"/>
          <w:sz w:val="24"/>
          <w:szCs w:val="24"/>
        </w:rPr>
        <w:br/>
        <w:t xml:space="preserve">Theology and politics were one</w:t>
      </w:r>
      <w:r>
        <w:rPr>
          <w:color w:val="000000"/>
          <w:sz w:val="24"/>
          <w:szCs w:val="24"/>
        </w:rPr>
        <w:br/>
        <w:t xml:space="preserve">To look down upon their inferior and lost fellow creatures</w:t>
      </w:r>
      <w:r>
        <w:rPr>
          <w:color w:val="000000"/>
          <w:sz w:val="24"/>
          <w:szCs w:val="24"/>
        </w:rPr>
        <w:br/>
        <w:t xml:space="preserve">Whether dead infants were hopelessly damned</w:t>
      </w:r>
      <w:r>
        <w:rPr>
          <w:color w:val="000000"/>
          <w:sz w:val="24"/>
          <w:szCs w:val="24"/>
        </w:rPr>
        <w:br/>
        <w:t xml:space="preserve">Whether repentance could effect salvation</w:t>
      </w:r>
      <w:r>
        <w:rPr>
          <w:color w:val="000000"/>
          <w:sz w:val="24"/>
          <w:szCs w:val="24"/>
        </w:rPr>
        <w:br/>
        <w:t xml:space="preserve">Whose mutual hatred was now artfully inflamed by partisans</w:t>
      </w:r>
      <w:r>
        <w:rPr>
          <w:color w:val="000000"/>
          <w:sz w:val="24"/>
          <w:szCs w:val="24"/>
        </w:rPr>
        <w:br/>
        <w:t xml:space="preserve">Work of the aforesaid Puritans and a few Jesuits</w:t>
      </w:r>
    </w:p>
    <w:p>
      <w:pPr>
        <w:keepNext w:val="on"/>
        <w:widowControl w:val="on"/>
        <w:pBdr/>
        <w:spacing w:before="299" w:after="299" w:line="240" w:lineRule="auto"/>
        <w:ind w:left="0" w:right="0"/>
        <w:jc w:val="left"/>
        <w:outlineLvl w:val="1"/>
      </w:pPr>
      <w:r>
        <w:rPr>
          <w:b/>
          <w:color w:val="000000"/>
          <w:sz w:val="36"/>
          <w:szCs w:val="36"/>
        </w:rPr>
        <w:t xml:space="preserve">LIFE OF JOHN OF BARNEVELD, 1613-15 by Motley[#91][jm91v10.txt]4891</w:t>
      </w:r>
    </w:p>
    <w:p>
      <w:pPr>
        <w:widowControl w:val="on"/>
        <w:pBdr/>
        <w:spacing w:before="240" w:after="240" w:line="240" w:lineRule="auto"/>
        <w:ind w:left="0" w:right="0"/>
        <w:jc w:val="left"/>
      </w:pPr>
      <w:r>
        <w:rPr>
          <w:color w:val="000000"/>
          <w:sz w:val="24"/>
          <w:szCs w:val="24"/>
        </w:rPr>
        <w:t xml:space="preserve">Almost infinite power of the meanest of passions</w:t>
      </w:r>
      <w:r>
        <w:rPr>
          <w:color w:val="000000"/>
          <w:sz w:val="24"/>
          <w:szCs w:val="24"/>
        </w:rPr>
        <w:br/>
        <w:t xml:space="preserve">Ludicrous gravity</w:t>
      </w:r>
      <w:r>
        <w:rPr>
          <w:color w:val="000000"/>
          <w:sz w:val="24"/>
          <w:szCs w:val="24"/>
        </w:rPr>
        <w:br/>
        <w:t xml:space="preserve">Safest citadel against an invader and a tyrant is distrust</w:t>
      </w:r>
      <w:r>
        <w:rPr>
          <w:color w:val="000000"/>
          <w:sz w:val="24"/>
          <w:szCs w:val="24"/>
        </w:rPr>
        <w:br/>
        <w:t xml:space="preserve">Their own roofs were not quite yet in a blaze</w:t>
      </w:r>
      <w:r>
        <w:rPr>
          <w:color w:val="000000"/>
          <w:sz w:val="24"/>
          <w:szCs w:val="24"/>
        </w:rPr>
        <w:br/>
        <w:t xml:space="preserve">Therefore now denounced the man whom he had injured</w:t>
      </w:r>
    </w:p>
    <w:p>
      <w:pPr>
        <w:keepNext w:val="on"/>
        <w:widowControl w:val="on"/>
        <w:pBdr/>
        <w:spacing w:before="299" w:after="299" w:line="240" w:lineRule="auto"/>
        <w:ind w:left="0" w:right="0"/>
        <w:jc w:val="left"/>
        <w:outlineLvl w:val="1"/>
      </w:pPr>
      <w:r>
        <w:rPr>
          <w:b/>
          <w:color w:val="000000"/>
          <w:sz w:val="36"/>
          <w:szCs w:val="36"/>
        </w:rPr>
        <w:t xml:space="preserve">ENTIRE 1609-15 JOHN OF BARNEVELD, by Motley[#92][jm92v10.txt]4892</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Abstinence from inquisition into consciences and private parlour</w:t>
      </w:r>
      <w:r>
        <w:rPr>
          <w:color w:val="000000"/>
          <w:sz w:val="24"/>
          <w:szCs w:val="24"/>
        </w:rPr>
        <w:br/>
        <w:t xml:space="preserve">Advanced orthodox party-Puritans</w:t>
      </w:r>
      <w:r>
        <w:rPr>
          <w:color w:val="000000"/>
          <w:sz w:val="24"/>
          <w:szCs w:val="24"/>
        </w:rPr>
        <w:br/>
        <w:t xml:space="preserve">Allowed the demon of religious hatred to enter into its body</w:t>
      </w:r>
      <w:r>
        <w:rPr>
          <w:color w:val="000000"/>
          <w:sz w:val="24"/>
          <w:szCs w:val="24"/>
        </w:rPr>
        <w:br/>
        <w:t xml:space="preserve">Almost infinite power of the meanest of passions</w:t>
      </w:r>
      <w:r>
        <w:rPr>
          <w:color w:val="000000"/>
          <w:sz w:val="24"/>
          <w:szCs w:val="24"/>
        </w:rPr>
        <w:br/>
        <w:t xml:space="preserve">And now the knife of another priest-led fanatic</w:t>
      </w:r>
      <w:r>
        <w:rPr>
          <w:color w:val="000000"/>
          <w:sz w:val="24"/>
          <w:szCs w:val="24"/>
        </w:rPr>
        <w:br/>
        <w:t xml:space="preserve">Aristocracy of God’s elect</w:t>
      </w:r>
      <w:r>
        <w:rPr>
          <w:color w:val="000000"/>
          <w:sz w:val="24"/>
          <w:szCs w:val="24"/>
        </w:rPr>
        <w:br/>
        <w:t xml:space="preserve">As with his own people, keeping no back-door open</w:t>
      </w:r>
      <w:r>
        <w:rPr>
          <w:color w:val="000000"/>
          <w:sz w:val="24"/>
          <w:szCs w:val="24"/>
        </w:rPr>
        <w:br/>
        <w:t xml:space="preserve">At a blow decapitated France</w:t>
      </w:r>
      <w:r>
        <w:rPr>
          <w:color w:val="000000"/>
          <w:sz w:val="24"/>
          <w:szCs w:val="24"/>
        </w:rPr>
        <w:br/>
        <w:t xml:space="preserve">Atheist, a tyrant, because he resisted dictation from the clergy</w:t>
      </w:r>
      <w:r>
        <w:rPr>
          <w:color w:val="000000"/>
          <w:sz w:val="24"/>
          <w:szCs w:val="24"/>
        </w:rPr>
        <w:br/>
        <w:t xml:space="preserve">Behead, torture, burn alive, and bury alive all heretics</w:t>
      </w:r>
      <w:r>
        <w:rPr>
          <w:color w:val="000000"/>
          <w:sz w:val="24"/>
          <w:szCs w:val="24"/>
        </w:rPr>
        <w:br/>
        <w:t xml:space="preserve">Christian sympathy and a small assistance not being sufficient</w:t>
      </w:r>
      <w:r>
        <w:rPr>
          <w:color w:val="000000"/>
          <w:sz w:val="24"/>
          <w:szCs w:val="24"/>
        </w:rPr>
        <w:br/>
        <w:t xml:space="preserve">Conclusive victory for the allies seemed as predestined</w:t>
      </w:r>
      <w:r>
        <w:rPr>
          <w:color w:val="000000"/>
          <w:sz w:val="24"/>
          <w:szCs w:val="24"/>
        </w:rPr>
        <w:br/>
        <w:t xml:space="preserve">Contained within itself the germs of a larger liberty</w:t>
      </w:r>
      <w:r>
        <w:rPr>
          <w:color w:val="000000"/>
          <w:sz w:val="24"/>
          <w:szCs w:val="24"/>
        </w:rPr>
        <w:br/>
        <w:t xml:space="preserve">Could not be both judge and party in the suit</w:t>
      </w:r>
      <w:r>
        <w:rPr>
          <w:color w:val="000000"/>
          <w:sz w:val="24"/>
          <w:szCs w:val="24"/>
        </w:rPr>
        <w:br/>
        <w:t xml:space="preserve">Covered now with the satirical dust of centuries</w:t>
      </w:r>
      <w:r>
        <w:rPr>
          <w:color w:val="000000"/>
          <w:sz w:val="24"/>
          <w:szCs w:val="24"/>
        </w:rPr>
        <w:br/>
        <w:t xml:space="preserve">Deadly hatred of Puritans in England and Holland</w:t>
      </w:r>
      <w:r>
        <w:rPr>
          <w:color w:val="000000"/>
          <w:sz w:val="24"/>
          <w:szCs w:val="24"/>
        </w:rPr>
        <w:br/>
        <w:t xml:space="preserve">Determined to bring the very name of liberty into contempt</w:t>
      </w:r>
      <w:r>
        <w:rPr>
          <w:color w:val="000000"/>
          <w:sz w:val="24"/>
          <w:szCs w:val="24"/>
        </w:rPr>
        <w:br/>
        <w:t xml:space="preserve">Disputing the eternal damnation of young children</w:t>
      </w:r>
      <w:r>
        <w:rPr>
          <w:color w:val="000000"/>
          <w:sz w:val="24"/>
          <w:szCs w:val="24"/>
        </w:rPr>
        <w:br/>
        <w:t xml:space="preserve">Doctrine of predestination in its sternest and strictest sense</w:t>
      </w:r>
      <w:r>
        <w:rPr>
          <w:color w:val="000000"/>
          <w:sz w:val="24"/>
          <w:szCs w:val="24"/>
        </w:rPr>
        <w:br/>
        <w:t xml:space="preserve">Emperor of Japan addressed him as his brother monarch</w:t>
      </w:r>
      <w:r>
        <w:rPr>
          <w:color w:val="000000"/>
          <w:sz w:val="24"/>
          <w:szCs w:val="24"/>
        </w:rPr>
        <w:br/>
        <w:t xml:space="preserve">Epernon, the true murderer of Henry</w:t>
      </w:r>
      <w:r>
        <w:rPr>
          <w:color w:val="000000"/>
          <w:sz w:val="24"/>
          <w:szCs w:val="24"/>
        </w:rPr>
        <w:br/>
        <w:t xml:space="preserve">Estimating his character and judging his judges</w:t>
      </w:r>
      <w:r>
        <w:rPr>
          <w:color w:val="000000"/>
          <w:sz w:val="24"/>
          <w:szCs w:val="24"/>
        </w:rPr>
        <w:br/>
        <w:t xml:space="preserve">Everybody should mind his own business</w:t>
      </w:r>
      <w:r>
        <w:rPr>
          <w:color w:val="000000"/>
          <w:sz w:val="24"/>
          <w:szCs w:val="24"/>
        </w:rPr>
        <w:br/>
        <w:t xml:space="preserve">Fate, free will, or absolute foreknowledge</w:t>
      </w:r>
      <w:r>
        <w:rPr>
          <w:color w:val="000000"/>
          <w:sz w:val="24"/>
          <w:szCs w:val="24"/>
        </w:rPr>
        <w:br/>
        <w:t xml:space="preserve">Father Cotton, who was only too ready to betray the secrets</w:t>
      </w:r>
      <w:r>
        <w:rPr>
          <w:color w:val="000000"/>
          <w:sz w:val="24"/>
          <w:szCs w:val="24"/>
        </w:rPr>
        <w:br/>
        <w:t xml:space="preserve">Give him advice if he asked it, and money when he required</w:t>
      </w:r>
      <w:r>
        <w:rPr>
          <w:color w:val="000000"/>
          <w:sz w:val="24"/>
          <w:szCs w:val="24"/>
        </w:rPr>
        <w:br/>
        <w:t xml:space="preserve">Great war of religion and politics was postponed</w:t>
      </w:r>
      <w:r>
        <w:rPr>
          <w:color w:val="000000"/>
          <w:sz w:val="24"/>
          <w:szCs w:val="24"/>
        </w:rPr>
        <w:br/>
        <w:t xml:space="preserve">He was not imperial of aspect on canvas or coin</w:t>
      </w:r>
      <w:r>
        <w:rPr>
          <w:color w:val="000000"/>
          <w:sz w:val="24"/>
          <w:szCs w:val="24"/>
        </w:rPr>
        <w:br/>
        <w:t xml:space="preserve">He was a sincere bigot</w:t>
      </w:r>
      <w:r>
        <w:rPr>
          <w:color w:val="000000"/>
          <w:sz w:val="24"/>
          <w:szCs w:val="24"/>
        </w:rPr>
        <w:br/>
        <w:t xml:space="preserve">He who would have all may easily lose all</w:t>
      </w:r>
      <w:r>
        <w:rPr>
          <w:color w:val="000000"/>
          <w:sz w:val="24"/>
          <w:szCs w:val="24"/>
        </w:rPr>
        <w:br/>
        <w:t xml:space="preserve">He who spreads the snare always tumbles into the ditch himself</w:t>
      </w:r>
      <w:r>
        <w:rPr>
          <w:color w:val="000000"/>
          <w:sz w:val="24"/>
          <w:szCs w:val="24"/>
        </w:rPr>
        <w:br/>
        <w:t xml:space="preserve">Impatience is often on the part of the non-combatants</w:t>
      </w:r>
      <w:r>
        <w:rPr>
          <w:color w:val="000000"/>
          <w:sz w:val="24"/>
          <w:szCs w:val="24"/>
        </w:rPr>
        <w:br/>
        <w:t xml:space="preserve">Intense bigotry of conviction</w:t>
      </w:r>
      <w:r>
        <w:rPr>
          <w:color w:val="000000"/>
          <w:sz w:val="24"/>
          <w:szCs w:val="24"/>
        </w:rPr>
        <w:br/>
        <w:t xml:space="preserve">International friendship, the self-interest of each</w:t>
      </w:r>
      <w:r>
        <w:rPr>
          <w:color w:val="000000"/>
          <w:sz w:val="24"/>
          <w:szCs w:val="24"/>
        </w:rPr>
        <w:br/>
        <w:t xml:space="preserve">It was the true religion, and there was none other</w:t>
      </w:r>
      <w:r>
        <w:rPr>
          <w:color w:val="000000"/>
          <w:sz w:val="24"/>
          <w:szCs w:val="24"/>
        </w:rPr>
        <w:br/>
        <w:t xml:space="preserve">James of England, who admired, envied, and hated Henry</w:t>
      </w:r>
      <w:r>
        <w:rPr>
          <w:color w:val="000000"/>
          <w:sz w:val="24"/>
          <w:szCs w:val="24"/>
        </w:rPr>
        <w:br/>
        <w:t xml:space="preserve">Jealousy, that potent principle</w:t>
      </w:r>
      <w:r>
        <w:rPr>
          <w:color w:val="000000"/>
          <w:sz w:val="24"/>
          <w:szCs w:val="24"/>
        </w:rPr>
        <w:br/>
        <w:t xml:space="preserve">Jesuit Mariana—­justifying the killing of excommunicated kings</w:t>
      </w:r>
      <w:r>
        <w:rPr>
          <w:color w:val="000000"/>
          <w:sz w:val="24"/>
          <w:szCs w:val="24"/>
        </w:rPr>
        <w:br/>
        <w:t xml:space="preserve">King’s definite and final intentions, varied from day to day</w:t>
      </w:r>
      <w:r>
        <w:rPr>
          <w:color w:val="000000"/>
          <w:sz w:val="24"/>
          <w:szCs w:val="24"/>
        </w:rPr>
        <w:br/>
        <w:t xml:space="preserve">Language which is ever living because it is dead</w:t>
      </w:r>
      <w:r>
        <w:rPr>
          <w:color w:val="000000"/>
          <w:sz w:val="24"/>
          <w:szCs w:val="24"/>
        </w:rPr>
        <w:br/>
        <w:t xml:space="preserve">Louis XIII. </w:t>
      </w:r>
      <w:r>
        <w:rPr>
          <w:color w:val="000000"/>
          <w:sz w:val="24"/>
          <w:szCs w:val="24"/>
        </w:rPr>
        <w:br/>
        <w:t xml:space="preserve">Ludicrous gravity</w:t>
      </w:r>
      <w:r>
        <w:rPr>
          <w:color w:val="000000"/>
          <w:sz w:val="24"/>
          <w:szCs w:val="24"/>
        </w:rPr>
        <w:br/>
        <w:t xml:space="preserve">More fiercely opposed to each other than to Papists</w:t>
      </w:r>
      <w:r>
        <w:rPr>
          <w:color w:val="000000"/>
          <w:sz w:val="24"/>
          <w:szCs w:val="24"/>
        </w:rPr>
        <w:br/>
        <w:t xml:space="preserve">Most detestable verses that even he had ever composed</w:t>
      </w:r>
      <w:r>
        <w:rPr>
          <w:color w:val="000000"/>
          <w:sz w:val="24"/>
          <w:szCs w:val="24"/>
        </w:rPr>
        <w:br/>
        <w:t xml:space="preserve">Neither kings nor governments are apt to value logic</w:t>
      </w:r>
      <w:r>
        <w:rPr>
          <w:color w:val="000000"/>
          <w:sz w:val="24"/>
          <w:szCs w:val="24"/>
        </w:rPr>
        <w:br/>
        <w:t xml:space="preserve">No man can be neutral in civil contentions</w:t>
      </w:r>
      <w:r>
        <w:rPr>
          <w:color w:val="000000"/>
          <w:sz w:val="24"/>
          <w:szCs w:val="24"/>
        </w:rPr>
        <w:br/>
        <w:t xml:space="preserve">No synod had a right to claim Netherlanders as slaves</w:t>
      </w:r>
      <w:r>
        <w:rPr>
          <w:color w:val="000000"/>
          <w:sz w:val="24"/>
          <w:szCs w:val="24"/>
        </w:rPr>
        <w:br/>
        <w:t xml:space="preserve">No man pretended to think of the State</w:t>
      </w:r>
      <w:r>
        <w:rPr>
          <w:color w:val="000000"/>
          <w:sz w:val="24"/>
          <w:szCs w:val="24"/>
        </w:rPr>
        <w:br/>
        <w:t xml:space="preserve">None but God to compel me to say more than I choose to say</w:t>
      </w:r>
      <w:r>
        <w:rPr>
          <w:color w:val="000000"/>
          <w:sz w:val="24"/>
          <w:szCs w:val="24"/>
        </w:rPr>
        <w:br/>
        <w:t xml:space="preserve">Outdoing himself in dogmatism and inconsistency</w:t>
      </w:r>
      <w:r>
        <w:rPr>
          <w:color w:val="000000"/>
          <w:sz w:val="24"/>
          <w:szCs w:val="24"/>
        </w:rPr>
        <w:br/>
        <w:t xml:space="preserve">Philip IV. </w:t>
      </w:r>
      <w:r>
        <w:rPr>
          <w:color w:val="000000"/>
          <w:sz w:val="24"/>
          <w:szCs w:val="24"/>
        </w:rPr>
        <w:br/>
        <w:t xml:space="preserve">Power the poison of which it is so difficult to resist</w:t>
      </w:r>
      <w:r>
        <w:rPr>
          <w:color w:val="000000"/>
          <w:sz w:val="24"/>
          <w:szCs w:val="24"/>
        </w:rPr>
        <w:br/>
        <w:t xml:space="preserve">Practised successfully the talent of silence</w:t>
      </w:r>
      <w:r>
        <w:rPr>
          <w:color w:val="000000"/>
          <w:sz w:val="24"/>
          <w:szCs w:val="24"/>
        </w:rPr>
        <w:br/>
        <w:t xml:space="preserve">Presents of considerable sums of money to the negotiators made</w:t>
      </w:r>
      <w:r>
        <w:rPr>
          <w:color w:val="000000"/>
          <w:sz w:val="24"/>
          <w:szCs w:val="24"/>
        </w:rPr>
        <w:br/>
        <w:t xml:space="preserve">Priests shall control the state or the state govern the priests</w:t>
      </w:r>
      <w:r>
        <w:rPr>
          <w:color w:val="000000"/>
          <w:sz w:val="24"/>
          <w:szCs w:val="24"/>
        </w:rPr>
        <w:br/>
        <w:t xml:space="preserve">Princes show what they have in them at twenty-five or never</w:t>
      </w:r>
      <w:r>
        <w:rPr>
          <w:color w:val="000000"/>
          <w:sz w:val="24"/>
          <w:szCs w:val="24"/>
        </w:rPr>
        <w:br/>
        <w:t xml:space="preserve">Putting the cart before the oxen</w:t>
      </w:r>
      <w:r>
        <w:rPr>
          <w:color w:val="000000"/>
          <w:sz w:val="24"/>
          <w:szCs w:val="24"/>
        </w:rPr>
        <w:br/>
        <w:t xml:space="preserve">Queen is entirely in the hands of Spain and the priests</w:t>
      </w:r>
    </w:p>
    <w:p>
      <w:pPr>
        <w:keepNext w:val="on"/>
        <w:pageBreakBefore w:val="on"/>
        <w:widowControl w:val="on"/>
        <w:pBdr/>
        <w:spacing w:before="0" w:after="322" w:line="240" w:lineRule="auto"/>
        <w:ind w:left="0" w:right="0"/>
        <w:jc w:val="left"/>
        <w:outlineLvl w:val="0"/>
      </w:pPr>
      <w:r>
        <w:rPr>
          <w:b/>
          <w:color w:val="000000"/>
          <w:sz w:val="48"/>
          <w:szCs w:val="48"/>
        </w:rPr>
        <w:br/>
        <w:t xml:space="preserve">Page 51</w:t>
      </w:r>
    </w:p>
    <w:p>
      <w:pPr>
        <w:widowControl w:val="on"/>
        <w:pBdr/>
        <w:spacing w:before="0" w:after="0" w:line="240" w:lineRule="auto"/>
        <w:ind w:left="0" w:right="0"/>
        <w:jc w:val="left"/>
      </w:pPr>
      <w:r>
        <w:rPr>
          <w:color w:val="000000"/>
          <w:sz w:val="24"/>
          <w:szCs w:val="24"/>
        </w:rPr>
        <w:t xml:space="preserve">
Religion was made the strumpet of Political Ambition</w:t>
      </w:r>
      <w:r>
        <w:rPr>
          <w:color w:val="000000"/>
          <w:sz w:val="24"/>
          <w:szCs w:val="24"/>
        </w:rPr>
        <w:br/>
        <w:t xml:space="preserve">Religious toleration, which is a phrase of insult</w:t>
      </w:r>
      <w:r>
        <w:rPr>
          <w:color w:val="000000"/>
          <w:sz w:val="24"/>
          <w:szCs w:val="24"/>
        </w:rPr>
        <w:br/>
        <w:t xml:space="preserve">Safest citadel against an invader and a tyrant is distrust</w:t>
      </w:r>
      <w:r>
        <w:rPr>
          <w:color w:val="000000"/>
          <w:sz w:val="24"/>
          <w:szCs w:val="24"/>
        </w:rPr>
        <w:br/>
        <w:t xml:space="preserve">Schism in the Church had become a public fact</w:t>
      </w:r>
      <w:r>
        <w:rPr>
          <w:color w:val="000000"/>
          <w:sz w:val="24"/>
          <w:szCs w:val="24"/>
        </w:rPr>
        <w:br/>
        <w:t xml:space="preserve">Secure the prizes of war without the troubles and dangers</w:t>
      </w:r>
      <w:r>
        <w:rPr>
          <w:color w:val="000000"/>
          <w:sz w:val="24"/>
          <w:szCs w:val="24"/>
        </w:rPr>
        <w:br/>
        <w:t xml:space="preserve">Senectus edam maorbus est</w:t>
      </w:r>
      <w:r>
        <w:rPr>
          <w:color w:val="000000"/>
          <w:sz w:val="24"/>
          <w:szCs w:val="24"/>
        </w:rPr>
        <w:br/>
        <w:t xml:space="preserve">She declined to be his procuress</w:t>
      </w:r>
      <w:r>
        <w:rPr>
          <w:color w:val="000000"/>
          <w:sz w:val="24"/>
          <w:szCs w:val="24"/>
        </w:rPr>
        <w:br/>
        <w:t xml:space="preserve">Small matter which human folly had dilated into a great one</w:t>
      </w:r>
      <w:r>
        <w:rPr>
          <w:color w:val="000000"/>
          <w:sz w:val="24"/>
          <w:szCs w:val="24"/>
        </w:rPr>
        <w:br/>
        <w:t xml:space="preserve">Smooth words, in the plentiful lack of any substantial</w:t>
      </w:r>
      <w:r>
        <w:rPr>
          <w:color w:val="000000"/>
          <w:sz w:val="24"/>
          <w:szCs w:val="24"/>
        </w:rPr>
        <w:br/>
        <w:t xml:space="preserve">So much in advance of his time as to favor religious equality</w:t>
      </w:r>
      <w:r>
        <w:rPr>
          <w:color w:val="000000"/>
          <w:sz w:val="24"/>
          <w:szCs w:val="24"/>
        </w:rPr>
        <w:br/>
        <w:t xml:space="preserve">Stroke of a broken table knife sharpened on a carriage wheel</w:t>
      </w:r>
      <w:r>
        <w:rPr>
          <w:color w:val="000000"/>
          <w:sz w:val="24"/>
          <w:szCs w:val="24"/>
        </w:rPr>
        <w:br/>
        <w:t xml:space="preserve">That cynical commerce in human lives</w:t>
      </w:r>
      <w:r>
        <w:rPr>
          <w:color w:val="000000"/>
          <w:sz w:val="24"/>
          <w:szCs w:val="24"/>
        </w:rPr>
        <w:br/>
        <w:t xml:space="preserve">The defence of the civil authority against the priesthood</w:t>
      </w:r>
      <w:r>
        <w:rPr>
          <w:color w:val="000000"/>
          <w:sz w:val="24"/>
          <w:szCs w:val="24"/>
        </w:rPr>
        <w:br/>
        <w:t xml:space="preserve">The assassin, tortured and torn by four horses</w:t>
      </w:r>
      <w:r>
        <w:rPr>
          <w:color w:val="000000"/>
          <w:sz w:val="24"/>
          <w:szCs w:val="24"/>
        </w:rPr>
        <w:br/>
        <w:t xml:space="preserve">The truth in shortest about matters of importance</w:t>
      </w:r>
      <w:r>
        <w:rPr>
          <w:color w:val="000000"/>
          <w:sz w:val="24"/>
          <w:szCs w:val="24"/>
        </w:rPr>
        <w:br/>
        <w:t xml:space="preserve">The voice of slanderers</w:t>
      </w:r>
      <w:r>
        <w:rPr>
          <w:color w:val="000000"/>
          <w:sz w:val="24"/>
          <w:szCs w:val="24"/>
        </w:rPr>
        <w:br/>
        <w:t xml:space="preserve">The Catholic League and the Protestant Union</w:t>
      </w:r>
      <w:r>
        <w:rPr>
          <w:color w:val="000000"/>
          <w:sz w:val="24"/>
          <w:szCs w:val="24"/>
        </w:rPr>
        <w:br/>
        <w:t xml:space="preserve">The vehicle is often prized more than the freight</w:t>
      </w:r>
      <w:r>
        <w:rPr>
          <w:color w:val="000000"/>
          <w:sz w:val="24"/>
          <w:szCs w:val="24"/>
        </w:rPr>
        <w:br/>
        <w:t xml:space="preserve">Their own roofs were not quite yet in a blaze</w:t>
      </w:r>
      <w:r>
        <w:rPr>
          <w:color w:val="000000"/>
          <w:sz w:val="24"/>
          <w:szCs w:val="24"/>
        </w:rPr>
        <w:br/>
        <w:t xml:space="preserve">Theological hatred was in full blaze throughout the country</w:t>
      </w:r>
      <w:r>
        <w:rPr>
          <w:color w:val="000000"/>
          <w:sz w:val="24"/>
          <w:szCs w:val="24"/>
        </w:rPr>
        <w:br/>
        <w:t xml:space="preserve">Theology and politics were one</w:t>
      </w:r>
      <w:r>
        <w:rPr>
          <w:color w:val="000000"/>
          <w:sz w:val="24"/>
          <w:szCs w:val="24"/>
        </w:rPr>
        <w:br/>
        <w:t xml:space="preserve">There was no use in holding language of authority to him</w:t>
      </w:r>
      <w:r>
        <w:rPr>
          <w:color w:val="000000"/>
          <w:sz w:val="24"/>
          <w:szCs w:val="24"/>
        </w:rPr>
        <w:br/>
        <w:t xml:space="preserve">There was but one king in Europe, Henry the Bearnese</w:t>
      </w:r>
      <w:r>
        <w:rPr>
          <w:color w:val="000000"/>
          <w:sz w:val="24"/>
          <w:szCs w:val="24"/>
        </w:rPr>
        <w:br/>
        <w:t xml:space="preserve">Therefore now denounced the man whom he had injured</w:t>
      </w:r>
      <w:r>
        <w:rPr>
          <w:color w:val="000000"/>
          <w:sz w:val="24"/>
          <w:szCs w:val="24"/>
        </w:rPr>
        <w:br/>
        <w:t xml:space="preserve">They have killed him, ‘e ammazato,’ cried Concini</w:t>
      </w:r>
      <w:r>
        <w:rPr>
          <w:color w:val="000000"/>
          <w:sz w:val="24"/>
          <w:szCs w:val="24"/>
        </w:rPr>
        <w:br/>
        <w:t xml:space="preserve">Things he could tell which are too odious and dreadful</w:t>
      </w:r>
      <w:r>
        <w:rPr>
          <w:color w:val="000000"/>
          <w:sz w:val="24"/>
          <w:szCs w:val="24"/>
        </w:rPr>
        <w:br/>
        <w:t xml:space="preserve">Thirty Years’ War tread on the heels of the forty years</w:t>
      </w:r>
      <w:r>
        <w:rPr>
          <w:color w:val="000000"/>
          <w:sz w:val="24"/>
          <w:szCs w:val="24"/>
        </w:rPr>
        <w:br/>
        <w:t xml:space="preserve">To look down upon their inferior and lost fellow creatures</w:t>
      </w:r>
      <w:r>
        <w:rPr>
          <w:color w:val="000000"/>
          <w:sz w:val="24"/>
          <w:szCs w:val="24"/>
        </w:rPr>
        <w:br/>
        <w:t xml:space="preserve">Uncouple the dogs and let them run</w:t>
      </w:r>
      <w:r>
        <w:rPr>
          <w:color w:val="000000"/>
          <w:sz w:val="24"/>
          <w:szCs w:val="24"/>
        </w:rPr>
        <w:br/>
        <w:t xml:space="preserve">Unimaginable outrage as the most legitimate industry</w:t>
      </w:r>
      <w:r>
        <w:rPr>
          <w:color w:val="000000"/>
          <w:sz w:val="24"/>
          <w:szCs w:val="24"/>
        </w:rPr>
        <w:br/>
        <w:t xml:space="preserve">Vows of an eternal friendship of several weeks’ duration</w:t>
      </w:r>
      <w:r>
        <w:rPr>
          <w:color w:val="000000"/>
          <w:sz w:val="24"/>
          <w:szCs w:val="24"/>
        </w:rPr>
        <w:br/>
        <w:t xml:space="preserve">What could save the House of Austria, the cause of Papacy</w:t>
      </w:r>
      <w:r>
        <w:rPr>
          <w:color w:val="000000"/>
          <w:sz w:val="24"/>
          <w:szCs w:val="24"/>
        </w:rPr>
        <w:br/>
        <w:t xml:space="preserve">Whether repentance could effect salvation</w:t>
      </w:r>
      <w:r>
        <w:rPr>
          <w:color w:val="000000"/>
          <w:sz w:val="24"/>
          <w:szCs w:val="24"/>
        </w:rPr>
        <w:br/>
        <w:t xml:space="preserve">Whether dead infants were hopelessly damned</w:t>
      </w:r>
      <w:r>
        <w:rPr>
          <w:color w:val="000000"/>
          <w:sz w:val="24"/>
          <w:szCs w:val="24"/>
        </w:rPr>
        <w:br/>
        <w:t xml:space="preserve">Whose mutual hatred was now artfully inflamed by partisans</w:t>
      </w:r>
      <w:r>
        <w:rPr>
          <w:color w:val="000000"/>
          <w:sz w:val="24"/>
          <w:szCs w:val="24"/>
        </w:rPr>
        <w:br/>
        <w:t xml:space="preserve">Wish to appear learned in matters of which they are ignorant</w:t>
      </w:r>
      <w:r>
        <w:rPr>
          <w:color w:val="000000"/>
          <w:sz w:val="24"/>
          <w:szCs w:val="24"/>
        </w:rPr>
        <w:br/>
        <w:t xml:space="preserve">Work of the aforesaid Puritans and a few Jesuits</w:t>
      </w:r>
      <w:r>
        <w:rPr>
          <w:color w:val="000000"/>
          <w:sz w:val="24"/>
          <w:szCs w:val="24"/>
        </w:rPr>
        <w:br/>
        <w:t xml:space="preserve">Wrath of the Jesuits at this exercise of legal authority
</w:t>
      </w:r>
    </w:p>
    <w:p>
      <w:pPr>
        <w:keepNext w:val="on"/>
        <w:widowControl w:val="on"/>
        <w:pBdr/>
        <w:spacing w:before="299" w:after="299" w:line="240" w:lineRule="auto"/>
        <w:ind w:left="0" w:right="0"/>
        <w:jc w:val="left"/>
        <w:outlineLvl w:val="1"/>
      </w:pPr>
      <w:r>
        <w:rPr>
          <w:b/>
          <w:color w:val="000000"/>
          <w:sz w:val="36"/>
          <w:szCs w:val="36"/>
        </w:rPr>
        <w:t xml:space="preserve">LIFE OF JOHN OF BARNEVELD, 1614-17 by Motley[#93][jm93v10.txt]4893</w:t>
      </w:r>
    </w:p>
    <w:p>
      <w:pPr>
        <w:widowControl w:val="on"/>
        <w:pBdr/>
        <w:spacing w:before="240" w:after="240" w:line="240" w:lineRule="auto"/>
        <w:ind w:left="0" w:right="0"/>
        <w:jc w:val="left"/>
      </w:pPr>
      <w:r>
        <w:rPr>
          <w:color w:val="000000"/>
          <w:sz w:val="24"/>
          <w:szCs w:val="24"/>
        </w:rPr>
        <w:t xml:space="preserve">And give advice.  Of that, although always a spendthrift</w:t>
      </w:r>
      <w:r>
        <w:rPr>
          <w:color w:val="000000"/>
          <w:sz w:val="24"/>
          <w:szCs w:val="24"/>
        </w:rPr>
        <w:br/>
        <w:t xml:space="preserve">Casual outbursts of eternal friendship</w:t>
      </w:r>
      <w:r>
        <w:rPr>
          <w:color w:val="000000"/>
          <w:sz w:val="24"/>
          <w:szCs w:val="24"/>
        </w:rPr>
        <w:br/>
        <w:t xml:space="preserve">Changed his positions and contradicted himself day by day</w:t>
      </w:r>
      <w:r>
        <w:rPr>
          <w:color w:val="000000"/>
          <w:sz w:val="24"/>
          <w:szCs w:val="24"/>
        </w:rPr>
        <w:br/>
        <w:t xml:space="preserve">Conciliation when war of extermination was intended</w:t>
      </w:r>
      <w:r>
        <w:rPr>
          <w:color w:val="000000"/>
          <w:sz w:val="24"/>
          <w:szCs w:val="24"/>
        </w:rPr>
        <w:br/>
        <w:t xml:space="preserve">Considered it his special mission in the world to mediate</w:t>
      </w:r>
      <w:r>
        <w:rPr>
          <w:color w:val="000000"/>
          <w:sz w:val="24"/>
          <w:szCs w:val="24"/>
        </w:rPr>
        <w:br/>
        <w:t xml:space="preserve">Denoungced as an obstacle to peace</w:t>
      </w:r>
      <w:r>
        <w:rPr>
          <w:color w:val="000000"/>
          <w:sz w:val="24"/>
          <w:szCs w:val="24"/>
        </w:rPr>
        <w:br/>
        <w:t xml:space="preserve">France was mourning Henry and waiting for Richelieu</w:t>
      </w:r>
      <w:r>
        <w:rPr>
          <w:color w:val="000000"/>
          <w:sz w:val="24"/>
          <w:szCs w:val="24"/>
        </w:rPr>
        <w:br/>
        <w:t xml:space="preserve">Hardly a sound Protestant policy anywhere but in Holland</w:t>
      </w:r>
      <w:r>
        <w:rPr>
          <w:color w:val="000000"/>
          <w:sz w:val="24"/>
          <w:szCs w:val="24"/>
        </w:rPr>
        <w:br/>
        <w:t xml:space="preserve">History has not too many really important and emblematic men</w:t>
      </w:r>
      <w:r>
        <w:rPr>
          <w:color w:val="000000"/>
          <w:sz w:val="24"/>
          <w:szCs w:val="24"/>
        </w:rPr>
        <w:br/>
        <w:t xml:space="preserve">I hope and I fear</w:t>
      </w:r>
      <w:r>
        <w:rPr>
          <w:color w:val="000000"/>
          <w:sz w:val="24"/>
          <w:szCs w:val="24"/>
        </w:rPr>
        <w:br/>
        <w:t xml:space="preserve">King who thought it furious madness to resist the enemy</w:t>
      </w:r>
      <w:r>
        <w:rPr>
          <w:color w:val="000000"/>
          <w:sz w:val="24"/>
          <w:szCs w:val="24"/>
        </w:rPr>
        <w:br/>
        <w:t xml:space="preserve">Mockery of negotiation in which nothing could be negotiated</w:t>
      </w:r>
      <w:r>
        <w:rPr>
          <w:color w:val="000000"/>
          <w:sz w:val="24"/>
          <w:szCs w:val="24"/>
        </w:rPr>
        <w:br/>
        <w:t xml:space="preserve">More apprehension of fraud than of force</w:t>
      </w:r>
      <w:r>
        <w:rPr>
          <w:color w:val="000000"/>
          <w:sz w:val="24"/>
          <w:szCs w:val="24"/>
        </w:rPr>
        <w:br/>
        <w:t xml:space="preserve">Opening an abyss between government and people</w:t>
      </w:r>
      <w:r>
        <w:rPr>
          <w:color w:val="000000"/>
          <w:sz w:val="24"/>
          <w:szCs w:val="24"/>
        </w:rPr>
        <w:br/>
        <w:t xml:space="preserve">Successful in this step, he is ready for greater ones</w:t>
      </w:r>
      <w:r>
        <w:rPr>
          <w:color w:val="000000"/>
          <w:sz w:val="24"/>
          <w:szCs w:val="24"/>
        </w:rPr>
        <w:br/>
        <w:t xml:space="preserve">That he tries to lay the fault on us is pure malice</w:t>
      </w:r>
      <w:r>
        <w:rPr>
          <w:color w:val="000000"/>
          <w:sz w:val="24"/>
          <w:szCs w:val="24"/>
        </w:rPr>
        <w:br/>
        <w:t xml:space="preserve">The magnitude of this wonderful sovereign’s littleness</w:t>
      </w:r>
      <w:r>
        <w:rPr>
          <w:color w:val="000000"/>
          <w:sz w:val="24"/>
          <w:szCs w:val="24"/>
        </w:rPr>
        <w:br/>
        <w:t xml:space="preserve">This wonderful sovereign’s littleness oppresses the imagination</w:t>
      </w:r>
      <w:r>
        <w:rPr>
          <w:color w:val="000000"/>
          <w:sz w:val="24"/>
          <w:szCs w:val="24"/>
        </w:rPr>
        <w:br/>
        <w:t xml:space="preserve">Wise and honest a man, although he be somewhat longsome</w:t>
      </w:r>
      <w:r>
        <w:rPr>
          <w:color w:val="000000"/>
          <w:sz w:val="24"/>
          <w:szCs w:val="24"/>
        </w:rPr>
        <w:br/>
        <w:t xml:space="preserve">Yesterday is the preceptor of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LIFE OF JOHN OF BARNEVELD, 1617 by Motley[#94][jm94v10.txt]4894</w:t>
      </w:r>
    </w:p>
    <w:p>
      <w:pPr>
        <w:widowControl w:val="on"/>
        <w:pBdr/>
        <w:spacing w:before="240" w:after="240" w:line="240" w:lineRule="auto"/>
        <w:ind w:left="0" w:right="0"/>
        <w:jc w:val="left"/>
      </w:pPr>
      <w:r>
        <w:rPr>
          <w:color w:val="000000"/>
          <w:sz w:val="24"/>
          <w:szCs w:val="24"/>
        </w:rPr>
        <w:t xml:space="preserve">Acts of violence which under pretext of religion</w:t>
      </w:r>
      <w:r>
        <w:rPr>
          <w:color w:val="000000"/>
          <w:sz w:val="24"/>
          <w:szCs w:val="24"/>
        </w:rPr>
        <w:br/>
        <w:t xml:space="preserve">Adulation for inferiors whom they despise</w:t>
      </w:r>
      <w:r>
        <w:rPr>
          <w:color w:val="000000"/>
          <w:sz w:val="24"/>
          <w:szCs w:val="24"/>
        </w:rPr>
        <w:br/>
        <w:t xml:space="preserve">Calumny is often a stronger and more lasting power than disdain</w:t>
      </w:r>
      <w:r>
        <w:rPr>
          <w:color w:val="000000"/>
          <w:sz w:val="24"/>
          <w:szCs w:val="24"/>
        </w:rPr>
        <w:br/>
        <w:t xml:space="preserve">Created one child for damnation and another for salvation</w:t>
      </w:r>
      <w:r>
        <w:rPr>
          <w:color w:val="000000"/>
          <w:sz w:val="24"/>
          <w:szCs w:val="24"/>
        </w:rPr>
        <w:br/>
        <w:t xml:space="preserve">Depths of credulity men in all ages can sink</w:t>
      </w:r>
      <w:r>
        <w:rPr>
          <w:color w:val="000000"/>
          <w:sz w:val="24"/>
          <w:szCs w:val="24"/>
        </w:rPr>
        <w:br/>
        <w:t xml:space="preserve">Devote himself to his gout and to his fair young wife</w:t>
      </w:r>
      <w:r>
        <w:rPr>
          <w:color w:val="000000"/>
          <w:sz w:val="24"/>
          <w:szCs w:val="24"/>
        </w:rPr>
        <w:br/>
        <w:t xml:space="preserve">Furious mob set upon the house of Rem Bischop</w:t>
      </w:r>
      <w:r>
        <w:rPr>
          <w:color w:val="000000"/>
          <w:sz w:val="24"/>
          <w:szCs w:val="24"/>
        </w:rPr>
        <w:br/>
        <w:t xml:space="preserve">Highborn demagogues in that as in every age affect adulation</w:t>
      </w:r>
      <w:r>
        <w:rPr>
          <w:color w:val="000000"/>
          <w:sz w:val="24"/>
          <w:szCs w:val="24"/>
        </w:rPr>
        <w:br/>
        <w:t xml:space="preserve">In this he was much behind his age or before it</w:t>
      </w:r>
      <w:r>
        <w:rPr>
          <w:color w:val="000000"/>
          <w:sz w:val="24"/>
          <w:szCs w:val="24"/>
        </w:rPr>
        <w:br/>
        <w:t xml:space="preserve">Logic is rarely the quality on which kings pride themselves</w:t>
      </w:r>
      <w:r>
        <w:rPr>
          <w:color w:val="000000"/>
          <w:sz w:val="24"/>
          <w:szCs w:val="24"/>
        </w:rPr>
        <w:br/>
        <w:t xml:space="preserve">Necessity of deferring to powerful sovereigns</w:t>
      </w:r>
      <w:r>
        <w:rPr>
          <w:color w:val="000000"/>
          <w:sz w:val="24"/>
          <w:szCs w:val="24"/>
        </w:rPr>
        <w:br/>
        <w:t xml:space="preserve">Not his custom nor that of his councillors to go to bed</w:t>
      </w:r>
      <w:r>
        <w:rPr>
          <w:color w:val="000000"/>
          <w:sz w:val="24"/>
          <w:szCs w:val="24"/>
        </w:rPr>
        <w:br/>
        <w:t xml:space="preserve">Partisans wanted not accommodation but victory</w:t>
      </w:r>
      <w:r>
        <w:rPr>
          <w:color w:val="000000"/>
          <w:sz w:val="24"/>
          <w:szCs w:val="24"/>
        </w:rPr>
        <w:br/>
        <w:t xml:space="preserve">Puritanism in Holland was a very different thing from England</w:t>
      </w:r>
      <w:r>
        <w:rPr>
          <w:color w:val="000000"/>
          <w:sz w:val="24"/>
          <w:szCs w:val="24"/>
        </w:rPr>
        <w:br/>
        <w:t xml:space="preserve">Seemed bent on self-destruction</w:t>
      </w:r>
      <w:r>
        <w:rPr>
          <w:color w:val="000000"/>
          <w:sz w:val="24"/>
          <w:szCs w:val="24"/>
        </w:rPr>
        <w:br/>
        <w:t xml:space="preserve">Stand between hope and fear</w:t>
      </w:r>
      <w:r>
        <w:rPr>
          <w:color w:val="000000"/>
          <w:sz w:val="24"/>
          <w:szCs w:val="24"/>
        </w:rPr>
        <w:br/>
        <w:t xml:space="preserve">The evils resulting from a confederate system of government</w:t>
      </w:r>
      <w:r>
        <w:rPr>
          <w:color w:val="000000"/>
          <w:sz w:val="24"/>
          <w:szCs w:val="24"/>
        </w:rPr>
        <w:br/>
        <w:t xml:space="preserve">To stifle for ever the right of free enquiry</w:t>
      </w:r>
    </w:p>
    <w:p>
      <w:pPr>
        <w:keepNext w:val="on"/>
        <w:widowControl w:val="on"/>
        <w:pBdr/>
        <w:spacing w:before="299" w:after="299" w:line="240" w:lineRule="auto"/>
        <w:ind w:left="0" w:right="0"/>
        <w:jc w:val="left"/>
        <w:outlineLvl w:val="1"/>
      </w:pPr>
      <w:r>
        <w:rPr>
          <w:b/>
          <w:color w:val="000000"/>
          <w:sz w:val="36"/>
          <w:szCs w:val="36"/>
        </w:rPr>
        <w:t xml:space="preserve">LIFE OF JOHN OF BARNEVELD, 1618 by Motley[#95][jm95v10.txt]4895</w:t>
      </w:r>
    </w:p>
    <w:p>
      <w:pPr>
        <w:widowControl w:val="on"/>
        <w:pBdr/>
        <w:spacing w:before="240" w:after="240" w:line="240" w:lineRule="auto"/>
        <w:ind w:left="0" w:right="0"/>
        <w:jc w:val="left"/>
      </w:pPr>
      <w:r>
        <w:rPr>
          <w:color w:val="000000"/>
          <w:sz w:val="24"/>
          <w:szCs w:val="24"/>
        </w:rPr>
        <w:t xml:space="preserve">Affection of his friends and the wrath of his enemies</w:t>
      </w:r>
      <w:r>
        <w:rPr>
          <w:color w:val="000000"/>
          <w:sz w:val="24"/>
          <w:szCs w:val="24"/>
        </w:rPr>
        <w:br/>
        <w:t xml:space="preserve">Depths theological party spirit could descend</w:t>
      </w:r>
      <w:r>
        <w:rPr>
          <w:color w:val="000000"/>
          <w:sz w:val="24"/>
          <w:szCs w:val="24"/>
        </w:rPr>
        <w:br/>
        <w:t xml:space="preserve">Extraordinary capacity for yielding to gentle violence</w:t>
      </w:r>
      <w:r>
        <w:rPr>
          <w:color w:val="000000"/>
          <w:sz w:val="24"/>
          <w:szCs w:val="24"/>
        </w:rPr>
        <w:br/>
        <w:t xml:space="preserve">Human nature in its meanness and shame</w:t>
      </w:r>
      <w:r>
        <w:rPr>
          <w:color w:val="000000"/>
          <w:sz w:val="24"/>
          <w:szCs w:val="24"/>
        </w:rPr>
        <w:br/>
        <w:t xml:space="preserve">It had not yet occurred to him that he was married</w:t>
      </w:r>
      <w:r>
        <w:rPr>
          <w:color w:val="000000"/>
          <w:sz w:val="24"/>
          <w:szCs w:val="24"/>
        </w:rPr>
        <w:br/>
        <w:t xml:space="preserve">Make the very name of man a term of reproach</w:t>
      </w:r>
      <w:r>
        <w:rPr>
          <w:color w:val="000000"/>
          <w:sz w:val="24"/>
          <w:szCs w:val="24"/>
        </w:rPr>
        <w:br/>
        <w:t xml:space="preserve">Never lack of fishers in troubled waters</w:t>
      </w:r>
      <w:r>
        <w:rPr>
          <w:color w:val="000000"/>
          <w:sz w:val="24"/>
          <w:szCs w:val="24"/>
        </w:rPr>
        <w:br/>
        <w:t xml:space="preserve">Opposed the subjection of the magistracy by the priesthood</w:t>
      </w:r>
      <w:r>
        <w:rPr>
          <w:color w:val="000000"/>
          <w:sz w:val="24"/>
          <w:szCs w:val="24"/>
        </w:rPr>
        <w:br/>
        <w:t xml:space="preserve">Pot-valiant hero</w:t>
      </w:r>
      <w:r>
        <w:rPr>
          <w:color w:val="000000"/>
          <w:sz w:val="24"/>
          <w:szCs w:val="24"/>
        </w:rPr>
        <w:br/>
        <w:t xml:space="preserve">Resolve to maintain the civil authority over the military</w:t>
      </w:r>
      <w:r>
        <w:rPr>
          <w:color w:val="000000"/>
          <w:sz w:val="24"/>
          <w:szCs w:val="24"/>
        </w:rPr>
        <w:br/>
        <w:t xml:space="preserve">Tempest of passion and prejudice</w:t>
      </w:r>
      <w:r>
        <w:rPr>
          <w:color w:val="000000"/>
          <w:sz w:val="24"/>
          <w:szCs w:val="24"/>
        </w:rPr>
        <w:br/>
        <w:t xml:space="preserve">The effect of energetic, uncompromising calumny</w:t>
      </w:r>
      <w:r>
        <w:rPr>
          <w:color w:val="000000"/>
          <w:sz w:val="24"/>
          <w:szCs w:val="24"/>
        </w:rPr>
        <w:br/>
        <w:t xml:space="preserve">Yes, there are wicked men about</w:t>
      </w:r>
    </w:p>
    <w:p>
      <w:pPr>
        <w:keepNext w:val="on"/>
        <w:widowControl w:val="on"/>
        <w:pBdr/>
        <w:spacing w:before="299" w:after="299" w:line="240" w:lineRule="auto"/>
        <w:ind w:left="0" w:right="0"/>
        <w:jc w:val="left"/>
        <w:outlineLvl w:val="1"/>
      </w:pPr>
      <w:r>
        <w:rPr>
          <w:b/>
          <w:color w:val="000000"/>
          <w:sz w:val="36"/>
          <w:szCs w:val="36"/>
        </w:rPr>
        <w:t xml:space="preserve">LIFE OF JOHN OF BARNEVELD, 1618-19 by Motley[#96][jm96v10.txt]4896</w:t>
      </w:r>
    </w:p>
    <w:p>
      <w:pPr>
        <w:widowControl w:val="on"/>
        <w:pBdr/>
        <w:spacing w:before="240" w:after="240" w:line="240" w:lineRule="auto"/>
        <w:ind w:left="0" w:right="0"/>
        <w:jc w:val="left"/>
      </w:pPr>
      <w:r>
        <w:rPr>
          <w:color w:val="000000"/>
          <w:sz w:val="24"/>
          <w:szCs w:val="24"/>
        </w:rPr>
        <w:t xml:space="preserve">Better to be governed by magistrates than mobs</w:t>
      </w:r>
      <w:r>
        <w:rPr>
          <w:color w:val="000000"/>
          <w:sz w:val="24"/>
          <w:szCs w:val="24"/>
        </w:rPr>
        <w:br/>
        <w:t xml:space="preserve">Burning with bitter revenge for all the favours he had received</w:t>
      </w:r>
      <w:r>
        <w:rPr>
          <w:color w:val="000000"/>
          <w:sz w:val="24"/>
          <w:szCs w:val="24"/>
        </w:rPr>
        <w:br/>
        <w:t xml:space="preserve">Death rather than life with a false acknowledgment of guilt</w:t>
      </w:r>
      <w:r>
        <w:rPr>
          <w:color w:val="000000"/>
          <w:sz w:val="24"/>
          <w:szCs w:val="24"/>
        </w:rPr>
        <w:br/>
        <w:t xml:space="preserve">Enemy of all compulsion of the human conscience</w:t>
      </w:r>
      <w:r>
        <w:rPr>
          <w:color w:val="000000"/>
          <w:sz w:val="24"/>
          <w:szCs w:val="24"/>
        </w:rPr>
        <w:br/>
        <w:t xml:space="preserve">Heidelberg Catechism were declared to be infallible</w:t>
      </w:r>
      <w:r>
        <w:rPr>
          <w:color w:val="000000"/>
          <w:sz w:val="24"/>
          <w:szCs w:val="24"/>
        </w:rPr>
        <w:br/>
        <w:t xml:space="preserve">I know how to console myself</w:t>
      </w:r>
      <w:r>
        <w:rPr>
          <w:color w:val="000000"/>
          <w:sz w:val="24"/>
          <w:szCs w:val="24"/>
        </w:rPr>
        <w:br/>
        <w:t xml:space="preserve">Implication there was much, of assertion very little</w:t>
      </w:r>
      <w:r>
        <w:rPr>
          <w:color w:val="000000"/>
          <w:sz w:val="24"/>
          <w:szCs w:val="24"/>
        </w:rPr>
        <w:br/>
        <w:t xml:space="preserve">John Robinson</w:t>
      </w:r>
      <w:r>
        <w:rPr>
          <w:color w:val="000000"/>
          <w:sz w:val="24"/>
          <w:szCs w:val="24"/>
        </w:rPr>
        <w:br/>
        <w:t xml:space="preserve">Magistracy at that moment seemed to mean the sword</w:t>
      </w:r>
      <w:r>
        <w:rPr>
          <w:color w:val="000000"/>
          <w:sz w:val="24"/>
          <w:szCs w:val="24"/>
        </w:rPr>
        <w:br/>
        <w:t xml:space="preserve">Only true religion</w:t>
      </w:r>
      <w:r>
        <w:rPr>
          <w:color w:val="000000"/>
          <w:sz w:val="24"/>
          <w:szCs w:val="24"/>
        </w:rPr>
        <w:br/>
        <w:t xml:space="preserve">Rather a wilderness to reign over than a single heretic</w:t>
      </w:r>
      <w:r>
        <w:rPr>
          <w:color w:val="000000"/>
          <w:sz w:val="24"/>
          <w:szCs w:val="24"/>
        </w:rPr>
        <w:br/>
        <w:t xml:space="preserve">William Brewster</w:t>
      </w:r>
    </w:p>
    <w:p>
      <w:pPr>
        <w:keepNext w:val="on"/>
        <w:widowControl w:val="on"/>
        <w:pBdr/>
        <w:spacing w:before="299" w:after="299" w:line="240" w:lineRule="auto"/>
        <w:ind w:left="0" w:right="0"/>
        <w:jc w:val="left"/>
        <w:outlineLvl w:val="1"/>
      </w:pPr>
      <w:r>
        <w:rPr>
          <w:b/>
          <w:color w:val="000000"/>
          <w:sz w:val="36"/>
          <w:szCs w:val="36"/>
        </w:rPr>
        <w:t xml:space="preserve">LIFE OF JOHN OF BARNEVELD, 1619-23 by Motley[#97][jm97v10.txt]4897</w:t>
      </w:r>
    </w:p>
    <w:p>
      <w:pPr>
        <w:widowControl w:val="on"/>
        <w:pBdr/>
        <w:spacing w:before="240" w:after="240" w:line="240" w:lineRule="auto"/>
        <w:ind w:left="0" w:right="0"/>
        <w:jc w:val="left"/>
      </w:pPr>
      <w:r>
        <w:rPr>
          <w:color w:val="000000"/>
          <w:sz w:val="24"/>
          <w:szCs w:val="24"/>
        </w:rPr>
        <w:t xml:space="preserve">Argument in a circle</w:t>
      </w:r>
      <w:r>
        <w:rPr>
          <w:color w:val="000000"/>
          <w:sz w:val="24"/>
          <w:szCs w:val="24"/>
        </w:rPr>
        <w:br/>
        <w:t xml:space="preserve">He that stands let him see that he does not fall</w:t>
      </w:r>
      <w:r>
        <w:rPr>
          <w:color w:val="000000"/>
          <w:sz w:val="24"/>
          <w:szCs w:val="24"/>
        </w:rPr>
        <w:br/>
        <w:t xml:space="preserve">If he has deserved it, let them strike off his head</w:t>
      </w:r>
      <w:r>
        <w:rPr>
          <w:color w:val="000000"/>
          <w:sz w:val="24"/>
          <w:szCs w:val="24"/>
        </w:rPr>
        <w:br/>
        <w:t xml:space="preserve">Misery had come not from their being enemies</w:t>
      </w:r>
      <w:r>
        <w:rPr>
          <w:color w:val="000000"/>
          <w:sz w:val="24"/>
          <w:szCs w:val="24"/>
        </w:rPr>
        <w:br/>
        <w:t xml:space="preserve">O God! what does man come to! </w:t>
      </w:r>
      <w:r>
        <w:rPr>
          <w:color w:val="000000"/>
          <w:sz w:val="24"/>
          <w:szCs w:val="24"/>
        </w:rPr>
        <w:br/>
        <w:t xml:space="preserve">Party hatred was not yet glutted with the blood it had drunk</w:t>
      </w:r>
      <w:r>
        <w:rPr>
          <w:color w:val="000000"/>
          <w:sz w:val="24"/>
          <w:szCs w:val="24"/>
        </w:rPr>
        <w:br/>
        <w:t xml:space="preserve">Rose superior to his doom and took captivity captive</w:t>
      </w:r>
      <w:r>
        <w:rPr>
          <w:color w:val="000000"/>
          <w:sz w:val="24"/>
          <w:szCs w:val="24"/>
        </w:rPr>
        <w:br/>
        <w:t xml:space="preserve">This, then, is the reward of forty years’ service to the State</w:t>
      </w:r>
      <w:r>
        <w:rPr>
          <w:color w:val="000000"/>
          <w:sz w:val="24"/>
          <w:szCs w:val="24"/>
        </w:rPr>
        <w:br/>
        <w:t xml:space="preserve">To milk, the cow as long as she would give milk</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ENTIRE 1614-23 JOHN OF BARNEVELD, by Motley [#98][jm98v10.txt]4898</w:t>
      </w:r>
    </w:p>
    <w:p>
      <w:pPr>
        <w:widowControl w:val="on"/>
        <w:pBdr/>
        <w:spacing w:before="240" w:after="240" w:line="240" w:lineRule="auto"/>
        <w:ind w:left="0" w:right="0"/>
        <w:jc w:val="left"/>
      </w:pPr>
      <w:r>
        <w:rPr>
          <w:color w:val="000000"/>
          <w:sz w:val="24"/>
          <w:szCs w:val="24"/>
        </w:rPr>
        <w:t xml:space="preserve">Acts of violence which under pretext of religion</w:t>
      </w:r>
      <w:r>
        <w:rPr>
          <w:color w:val="000000"/>
          <w:sz w:val="24"/>
          <w:szCs w:val="24"/>
        </w:rPr>
        <w:br/>
        <w:t xml:space="preserve">Adulation for inferiors whom they despise</w:t>
      </w:r>
      <w:r>
        <w:rPr>
          <w:color w:val="000000"/>
          <w:sz w:val="24"/>
          <w:szCs w:val="24"/>
        </w:rPr>
        <w:br/>
        <w:t xml:space="preserve">Affection of his friends and the wrath of his enemies</w:t>
      </w:r>
      <w:r>
        <w:rPr>
          <w:color w:val="000000"/>
          <w:sz w:val="24"/>
          <w:szCs w:val="24"/>
        </w:rPr>
        <w:br/>
        <w:t xml:space="preserve">And give advice.  Of that, although always a spendthrift</w:t>
      </w:r>
      <w:r>
        <w:rPr>
          <w:color w:val="000000"/>
          <w:sz w:val="24"/>
          <w:szCs w:val="24"/>
        </w:rPr>
        <w:br/>
        <w:t xml:space="preserve">Argument in a circle</w:t>
      </w:r>
      <w:r>
        <w:rPr>
          <w:color w:val="000000"/>
          <w:sz w:val="24"/>
          <w:szCs w:val="24"/>
        </w:rPr>
        <w:br/>
        <w:t xml:space="preserve">Better to be governed by magistrates than mobs</w:t>
      </w:r>
      <w:r>
        <w:rPr>
          <w:color w:val="000000"/>
          <w:sz w:val="24"/>
          <w:szCs w:val="24"/>
        </w:rPr>
        <w:br/>
        <w:t xml:space="preserve">Burning with bitter revenge for all the favours he had received</w:t>
      </w:r>
      <w:r>
        <w:rPr>
          <w:color w:val="000000"/>
          <w:sz w:val="24"/>
          <w:szCs w:val="24"/>
        </w:rPr>
        <w:br/>
        <w:t xml:space="preserve">Calumny is often a stronger and more lasting power than disdain</w:t>
      </w:r>
      <w:r>
        <w:rPr>
          <w:color w:val="000000"/>
          <w:sz w:val="24"/>
          <w:szCs w:val="24"/>
        </w:rPr>
        <w:br/>
        <w:t xml:space="preserve">Casual outbursts of eternal friendship</w:t>
      </w:r>
      <w:r>
        <w:rPr>
          <w:color w:val="000000"/>
          <w:sz w:val="24"/>
          <w:szCs w:val="24"/>
        </w:rPr>
        <w:br/>
        <w:t xml:space="preserve">Changed his positions and contradicted himself day by day</w:t>
      </w:r>
      <w:r>
        <w:rPr>
          <w:color w:val="000000"/>
          <w:sz w:val="24"/>
          <w:szCs w:val="24"/>
        </w:rPr>
        <w:br/>
        <w:t xml:space="preserve">Conciliation when war of extermination was intended</w:t>
      </w:r>
      <w:r>
        <w:rPr>
          <w:color w:val="000000"/>
          <w:sz w:val="24"/>
          <w:szCs w:val="24"/>
        </w:rPr>
        <w:br/>
        <w:t xml:space="preserve">Considered it his special mission in the world to mediate</w:t>
      </w:r>
      <w:r>
        <w:rPr>
          <w:color w:val="000000"/>
          <w:sz w:val="24"/>
          <w:szCs w:val="24"/>
        </w:rPr>
        <w:br/>
        <w:t xml:space="preserve">Created one child for damnation and another for salvation</w:t>
      </w:r>
      <w:r>
        <w:rPr>
          <w:color w:val="000000"/>
          <w:sz w:val="24"/>
          <w:szCs w:val="24"/>
        </w:rPr>
        <w:br/>
        <w:t xml:space="preserve">Death rather than life with a false acknowledgment of guilt</w:t>
      </w:r>
      <w:r>
        <w:rPr>
          <w:color w:val="000000"/>
          <w:sz w:val="24"/>
          <w:szCs w:val="24"/>
        </w:rPr>
        <w:br/>
        <w:t xml:space="preserve">Denoungced as an obstacle to peace</w:t>
      </w:r>
      <w:r>
        <w:rPr>
          <w:color w:val="000000"/>
          <w:sz w:val="24"/>
          <w:szCs w:val="24"/>
        </w:rPr>
        <w:br/>
        <w:t xml:space="preserve">Depths theological party spirit could descend</w:t>
      </w:r>
      <w:r>
        <w:rPr>
          <w:color w:val="000000"/>
          <w:sz w:val="24"/>
          <w:szCs w:val="24"/>
        </w:rPr>
        <w:br/>
        <w:t xml:space="preserve">Depths of credulity men in all ages can sink</w:t>
      </w:r>
      <w:r>
        <w:rPr>
          <w:color w:val="000000"/>
          <w:sz w:val="24"/>
          <w:szCs w:val="24"/>
        </w:rPr>
        <w:br/>
        <w:t xml:space="preserve">Devote himself to his gout and to his fair young wife</w:t>
      </w:r>
      <w:r>
        <w:rPr>
          <w:color w:val="000000"/>
          <w:sz w:val="24"/>
          <w:szCs w:val="24"/>
        </w:rPr>
        <w:br/>
        <w:t xml:space="preserve">Enemy of all compulsion of the human conscience</w:t>
      </w:r>
      <w:r>
        <w:rPr>
          <w:color w:val="000000"/>
          <w:sz w:val="24"/>
          <w:szCs w:val="24"/>
        </w:rPr>
        <w:br/>
        <w:t xml:space="preserve">Extraordinary capacity for yielding to gentle violence</w:t>
      </w:r>
      <w:r>
        <w:rPr>
          <w:color w:val="000000"/>
          <w:sz w:val="24"/>
          <w:szCs w:val="24"/>
        </w:rPr>
        <w:br/>
        <w:t xml:space="preserve">France was mourning Henry and waiting for Richelieu</w:t>
      </w:r>
      <w:r>
        <w:rPr>
          <w:color w:val="000000"/>
          <w:sz w:val="24"/>
          <w:szCs w:val="24"/>
        </w:rPr>
        <w:br/>
        <w:t xml:space="preserve">Furious mob set upon the house of Rem Bischop</w:t>
      </w:r>
      <w:r>
        <w:rPr>
          <w:color w:val="000000"/>
          <w:sz w:val="24"/>
          <w:szCs w:val="24"/>
        </w:rPr>
        <w:br/>
        <w:t xml:space="preserve">Hardly a sound Protestant policy anywhere but in Holland</w:t>
      </w:r>
      <w:r>
        <w:rPr>
          <w:color w:val="000000"/>
          <w:sz w:val="24"/>
          <w:szCs w:val="24"/>
        </w:rPr>
        <w:br/>
        <w:t xml:space="preserve">He that stands let him see that he does not fall</w:t>
      </w:r>
      <w:r>
        <w:rPr>
          <w:color w:val="000000"/>
          <w:sz w:val="24"/>
          <w:szCs w:val="24"/>
        </w:rPr>
        <w:br/>
        <w:t xml:space="preserve">Heidelberg Catechism were declared to be infallible</w:t>
      </w:r>
      <w:r>
        <w:rPr>
          <w:color w:val="000000"/>
          <w:sz w:val="24"/>
          <w:szCs w:val="24"/>
        </w:rPr>
        <w:br/>
        <w:t xml:space="preserve">Highborn demagogues in that as in every age affect adulation</w:t>
      </w:r>
      <w:r>
        <w:rPr>
          <w:color w:val="000000"/>
          <w:sz w:val="24"/>
          <w:szCs w:val="24"/>
        </w:rPr>
        <w:br/>
        <w:t xml:space="preserve">History has not too many really important and emblematic men</w:t>
      </w:r>
      <w:r>
        <w:rPr>
          <w:color w:val="000000"/>
          <w:sz w:val="24"/>
          <w:szCs w:val="24"/>
        </w:rPr>
        <w:br/>
        <w:t xml:space="preserve">Human nature in its meanness and shame</w:t>
      </w:r>
      <w:r>
        <w:rPr>
          <w:color w:val="000000"/>
          <w:sz w:val="24"/>
          <w:szCs w:val="24"/>
        </w:rPr>
        <w:br/>
        <w:t xml:space="preserve">I hope and I fear</w:t>
      </w:r>
      <w:r>
        <w:rPr>
          <w:color w:val="000000"/>
          <w:sz w:val="24"/>
          <w:szCs w:val="24"/>
        </w:rPr>
        <w:br/>
        <w:t xml:space="preserve">I know how to console myself</w:t>
      </w:r>
      <w:r>
        <w:rPr>
          <w:color w:val="000000"/>
          <w:sz w:val="24"/>
          <w:szCs w:val="24"/>
        </w:rPr>
        <w:br/>
        <w:t xml:space="preserve">If he has deserved it, let them strike off his head</w:t>
      </w:r>
      <w:r>
        <w:rPr>
          <w:color w:val="000000"/>
          <w:sz w:val="24"/>
          <w:szCs w:val="24"/>
        </w:rPr>
        <w:br/>
        <w:t xml:space="preserve">Implication there was much, of assertion very little</w:t>
      </w:r>
      <w:r>
        <w:rPr>
          <w:color w:val="000000"/>
          <w:sz w:val="24"/>
          <w:szCs w:val="24"/>
        </w:rPr>
        <w:br/>
        <w:t xml:space="preserve">In this he was much behind his age or before it</w:t>
      </w:r>
      <w:r>
        <w:rPr>
          <w:color w:val="000000"/>
          <w:sz w:val="24"/>
          <w:szCs w:val="24"/>
        </w:rPr>
        <w:br/>
        <w:t xml:space="preserve">It had not yet occurred to him that he was married</w:t>
      </w:r>
      <w:r>
        <w:rPr>
          <w:color w:val="000000"/>
          <w:sz w:val="24"/>
          <w:szCs w:val="24"/>
        </w:rPr>
        <w:br/>
        <w:t xml:space="preserve">John Robinson</w:t>
      </w:r>
      <w:r>
        <w:rPr>
          <w:color w:val="000000"/>
          <w:sz w:val="24"/>
          <w:szCs w:val="24"/>
        </w:rPr>
        <w:br/>
        <w:t xml:space="preserve">King who thought it furious madness to resist the enemy</w:t>
      </w:r>
      <w:r>
        <w:rPr>
          <w:color w:val="000000"/>
          <w:sz w:val="24"/>
          <w:szCs w:val="24"/>
        </w:rPr>
        <w:br/>
        <w:t xml:space="preserve">Logic is rarely the quality on which kings pride themselves</w:t>
      </w:r>
      <w:r>
        <w:rPr>
          <w:color w:val="000000"/>
          <w:sz w:val="24"/>
          <w:szCs w:val="24"/>
        </w:rPr>
        <w:br/>
        <w:t xml:space="preserve">Magistracy at that moment seemed to mean the sword</w:t>
      </w:r>
      <w:r>
        <w:rPr>
          <w:color w:val="000000"/>
          <w:sz w:val="24"/>
          <w:szCs w:val="24"/>
        </w:rPr>
        <w:br/>
        <w:t xml:space="preserve">Make the very name of man a term of reproach</w:t>
      </w:r>
      <w:r>
        <w:rPr>
          <w:color w:val="000000"/>
          <w:sz w:val="24"/>
          <w:szCs w:val="24"/>
        </w:rPr>
        <w:br/>
        <w:t xml:space="preserve">Misery had come not from their being enemies</w:t>
      </w:r>
      <w:r>
        <w:rPr>
          <w:color w:val="000000"/>
          <w:sz w:val="24"/>
          <w:szCs w:val="24"/>
        </w:rPr>
        <w:br/>
        <w:t xml:space="preserve">Mockery of negotiation in which nothing could be negotiated</w:t>
      </w:r>
      <w:r>
        <w:rPr>
          <w:color w:val="000000"/>
          <w:sz w:val="24"/>
          <w:szCs w:val="24"/>
        </w:rPr>
        <w:br/>
        <w:t xml:space="preserve">More apprehension of fraud than of force</w:t>
      </w:r>
      <w:r>
        <w:rPr>
          <w:color w:val="000000"/>
          <w:sz w:val="24"/>
          <w:szCs w:val="24"/>
        </w:rPr>
        <w:br/>
        <w:t xml:space="preserve">Necessity of deferring to powerful sovereigns</w:t>
      </w:r>
      <w:r>
        <w:rPr>
          <w:color w:val="000000"/>
          <w:sz w:val="24"/>
          <w:szCs w:val="24"/>
        </w:rPr>
        <w:br/>
        <w:t xml:space="preserve">Never lack of fishers in troubled waters</w:t>
      </w:r>
      <w:r>
        <w:rPr>
          <w:color w:val="000000"/>
          <w:sz w:val="24"/>
          <w:szCs w:val="24"/>
        </w:rPr>
        <w:br/>
        <w:t xml:space="preserve">Not his custom nor that of his councillors to go to bed</w:t>
      </w:r>
      <w:r>
        <w:rPr>
          <w:color w:val="000000"/>
          <w:sz w:val="24"/>
          <w:szCs w:val="24"/>
        </w:rPr>
        <w:br/>
        <w:t xml:space="preserve">O God! what does man come to! </w:t>
      </w:r>
      <w:r>
        <w:rPr>
          <w:color w:val="000000"/>
          <w:sz w:val="24"/>
          <w:szCs w:val="24"/>
        </w:rPr>
        <w:br/>
        <w:t xml:space="preserve">Only true religion</w:t>
      </w:r>
      <w:r>
        <w:rPr>
          <w:color w:val="000000"/>
          <w:sz w:val="24"/>
          <w:szCs w:val="24"/>
        </w:rPr>
        <w:br/>
        <w:t xml:space="preserve">Opening an abyss between government and people</w:t>
      </w:r>
      <w:r>
        <w:rPr>
          <w:color w:val="000000"/>
          <w:sz w:val="24"/>
          <w:szCs w:val="24"/>
        </w:rPr>
        <w:br/>
        <w:t xml:space="preserve">Opposed the subjection of the magistracy by the priesthood</w:t>
      </w:r>
      <w:r>
        <w:rPr>
          <w:color w:val="000000"/>
          <w:sz w:val="24"/>
          <w:szCs w:val="24"/>
        </w:rPr>
        <w:br/>
        <w:t xml:space="preserve">Partisans wanted not accommodation but victory</w:t>
      </w:r>
      <w:r>
        <w:rPr>
          <w:color w:val="000000"/>
          <w:sz w:val="24"/>
          <w:szCs w:val="24"/>
        </w:rPr>
        <w:br/>
        <w:t xml:space="preserve">Party hatred was not yet glutted with the blood it had drunk</w:t>
      </w:r>
      <w:r>
        <w:rPr>
          <w:color w:val="000000"/>
          <w:sz w:val="24"/>
          <w:szCs w:val="24"/>
        </w:rPr>
        <w:br/>
        <w:t xml:space="preserve">Pot-valiant hero</w:t>
      </w:r>
      <w:r>
        <w:rPr>
          <w:color w:val="000000"/>
          <w:sz w:val="24"/>
          <w:szCs w:val="24"/>
        </w:rPr>
        <w:br/>
        <w:t xml:space="preserve">Puritanism in Holland was a very different thing from England</w:t>
      </w:r>
      <w:r>
        <w:rPr>
          <w:color w:val="000000"/>
          <w:sz w:val="24"/>
          <w:szCs w:val="24"/>
        </w:rPr>
        <w:br/>
        <w:t xml:space="preserve">Rather a wilderness to reign over than a single heretic</w:t>
      </w:r>
      <w:r>
        <w:rPr>
          <w:color w:val="000000"/>
          <w:sz w:val="24"/>
          <w:szCs w:val="24"/>
        </w:rPr>
        <w:br/>
        <w:t xml:space="preserve">Resolve to maintain the civil authority over the military</w:t>
      </w:r>
      <w:r>
        <w:rPr>
          <w:color w:val="000000"/>
          <w:sz w:val="24"/>
          <w:szCs w:val="24"/>
        </w:rPr>
        <w:br/>
        <w:t xml:space="preserve">Rose superior to his doom and took captivity captive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54</w:t>
      </w:r>
    </w:p>
    <w:p>
      <w:pPr>
        <w:widowControl w:val="on"/>
        <w:pBdr/>
        <w:spacing w:before="0" w:after="0" w:line="240" w:lineRule="auto"/>
        <w:ind w:left="0" w:right="0"/>
        <w:jc w:val="left"/>
      </w:pPr>
      <w:r>
        <w:rPr>
          <w:color w:val="000000"/>
          <w:sz w:val="24"/>
          <w:szCs w:val="24"/>
        </w:rPr>
        <w:t xml:space="preserve">
Seemed bent on self-destruction</w:t>
      </w:r>
      <w:r>
        <w:rPr>
          <w:color w:val="000000"/>
          <w:sz w:val="24"/>
          <w:szCs w:val="24"/>
        </w:rPr>
        <w:br/>
        <w:t xml:space="preserve">Stand between hope and fear</w:t>
      </w:r>
      <w:r>
        <w:rPr>
          <w:color w:val="000000"/>
          <w:sz w:val="24"/>
          <w:szCs w:val="24"/>
        </w:rPr>
        <w:br/>
        <w:t xml:space="preserve">Successful in this step, he is ready for greater ones</w:t>
      </w:r>
      <w:r>
        <w:rPr>
          <w:color w:val="000000"/>
          <w:sz w:val="24"/>
          <w:szCs w:val="24"/>
        </w:rPr>
        <w:br/>
        <w:t xml:space="preserve">Tempest of passion and prejudice</w:t>
      </w:r>
      <w:r>
        <w:rPr>
          <w:color w:val="000000"/>
          <w:sz w:val="24"/>
          <w:szCs w:val="24"/>
        </w:rPr>
        <w:br/>
        <w:t xml:space="preserve">That he tries to lay the fault on us is pure malice</w:t>
      </w:r>
      <w:r>
        <w:rPr>
          <w:color w:val="000000"/>
          <w:sz w:val="24"/>
          <w:szCs w:val="24"/>
        </w:rPr>
        <w:br/>
        <w:t xml:space="preserve">The magnitude of this wonderful sovereign’s littleness</w:t>
      </w:r>
      <w:r>
        <w:rPr>
          <w:color w:val="000000"/>
          <w:sz w:val="24"/>
          <w:szCs w:val="24"/>
        </w:rPr>
        <w:br/>
        <w:t xml:space="preserve">The effect of energetic, uncompromising calumny</w:t>
      </w:r>
      <w:r>
        <w:rPr>
          <w:color w:val="000000"/>
          <w:sz w:val="24"/>
          <w:szCs w:val="24"/>
        </w:rPr>
        <w:br/>
        <w:t xml:space="preserve">The evils resulting from a confederate system of government</w:t>
      </w:r>
      <w:r>
        <w:rPr>
          <w:color w:val="000000"/>
          <w:sz w:val="24"/>
          <w:szCs w:val="24"/>
        </w:rPr>
        <w:br/>
        <w:t xml:space="preserve">This, then, is the reward of forty years’ service to the State</w:t>
      </w:r>
      <w:r>
        <w:rPr>
          <w:color w:val="000000"/>
          <w:sz w:val="24"/>
          <w:szCs w:val="24"/>
        </w:rPr>
        <w:br/>
        <w:t xml:space="preserve">This wonderful sovereign’s littleness oppresses the imagination</w:t>
      </w:r>
      <w:r>
        <w:rPr>
          <w:color w:val="000000"/>
          <w:sz w:val="24"/>
          <w:szCs w:val="24"/>
        </w:rPr>
        <w:br/>
        <w:t xml:space="preserve">To milk, the cow as long as she would give milk</w:t>
      </w:r>
      <w:r>
        <w:rPr>
          <w:color w:val="000000"/>
          <w:sz w:val="24"/>
          <w:szCs w:val="24"/>
        </w:rPr>
        <w:br/>
        <w:t xml:space="preserve">To stifle for ever the right of free enquiry</w:t>
      </w:r>
      <w:r>
        <w:rPr>
          <w:color w:val="000000"/>
          <w:sz w:val="24"/>
          <w:szCs w:val="24"/>
        </w:rPr>
        <w:br/>
        <w:t xml:space="preserve">William Brewster</w:t>
      </w:r>
      <w:r>
        <w:rPr>
          <w:color w:val="000000"/>
          <w:sz w:val="24"/>
          <w:szCs w:val="24"/>
        </w:rPr>
        <w:br/>
        <w:t xml:space="preserve">Wise and honest a man, although he be somewhat longsome</w:t>
      </w:r>
      <w:r>
        <w:rPr>
          <w:color w:val="000000"/>
          <w:sz w:val="24"/>
          <w:szCs w:val="24"/>
        </w:rPr>
        <w:br/>
        <w:t xml:space="preserve">Yes, there are wicked men about</w:t>
      </w:r>
      <w:r>
        <w:rPr>
          <w:color w:val="000000"/>
          <w:sz w:val="24"/>
          <w:szCs w:val="24"/>
        </w:rPr>
        <w:br/>
        <w:t xml:space="preserve">Yesterday is the preceptor of To-morrow
</w:t>
      </w:r>
    </w:p>
    <w:p>
      <w:pPr>
        <w:keepNext w:val="on"/>
        <w:widowControl w:val="on"/>
        <w:pBdr/>
        <w:spacing w:before="299" w:after="299" w:line="240" w:lineRule="auto"/>
        <w:ind w:left="0" w:right="0"/>
        <w:jc w:val="left"/>
        <w:outlineLvl w:val="1"/>
      </w:pPr>
      <w:r>
        <w:rPr>
          <w:b/>
          <w:color w:val="000000"/>
          <w:sz w:val="36"/>
          <w:szCs w:val="36"/>
        </w:rPr>
        <w:t xml:space="preserve">ENTIRE 1609-23 JOHN OF BARNEVELD, by Motley [#99][jm99v10.txt]4899</w:t>
      </w:r>
    </w:p>
    <w:p>
      <w:pPr>
        <w:widowControl w:val="on"/>
        <w:pBdr/>
        <w:spacing w:before="240" w:after="240" w:line="240" w:lineRule="auto"/>
        <w:ind w:left="0" w:right="0"/>
        <w:jc w:val="left"/>
      </w:pPr>
      <w:r>
        <w:rPr>
          <w:color w:val="000000"/>
          <w:sz w:val="24"/>
          <w:szCs w:val="24"/>
        </w:rPr>
        <w:t xml:space="preserve">Abstinence from inquisition into consciences and private parlour</w:t>
      </w:r>
      <w:r>
        <w:rPr>
          <w:color w:val="000000"/>
          <w:sz w:val="24"/>
          <w:szCs w:val="24"/>
        </w:rPr>
        <w:br/>
        <w:t xml:space="preserve">Acts of violence which under pretext of religion</w:t>
      </w:r>
      <w:r>
        <w:rPr>
          <w:color w:val="000000"/>
          <w:sz w:val="24"/>
          <w:szCs w:val="24"/>
        </w:rPr>
        <w:br/>
        <w:t xml:space="preserve">Adulation for inferiors whom they despise</w:t>
      </w:r>
      <w:r>
        <w:rPr>
          <w:color w:val="000000"/>
          <w:sz w:val="24"/>
          <w:szCs w:val="24"/>
        </w:rPr>
        <w:br/>
        <w:t xml:space="preserve">Advanced orthodox party-Puritans</w:t>
      </w:r>
      <w:r>
        <w:rPr>
          <w:color w:val="000000"/>
          <w:sz w:val="24"/>
          <w:szCs w:val="24"/>
        </w:rPr>
        <w:br/>
        <w:t xml:space="preserve">Affection of his friends and the wrath of his enemies</w:t>
      </w:r>
      <w:r>
        <w:rPr>
          <w:color w:val="000000"/>
          <w:sz w:val="24"/>
          <w:szCs w:val="24"/>
        </w:rPr>
        <w:br/>
        <w:t xml:space="preserve">Allowed the demon of religious hatred to enter into its body</w:t>
      </w:r>
      <w:r>
        <w:rPr>
          <w:color w:val="000000"/>
          <w:sz w:val="24"/>
          <w:szCs w:val="24"/>
        </w:rPr>
        <w:br/>
        <w:t xml:space="preserve">Almost infinite power of the meanest of passions</w:t>
      </w:r>
      <w:r>
        <w:rPr>
          <w:color w:val="000000"/>
          <w:sz w:val="24"/>
          <w:szCs w:val="24"/>
        </w:rPr>
        <w:br/>
        <w:t xml:space="preserve">And give advice.  Of that, although always a spendthrift</w:t>
      </w:r>
      <w:r>
        <w:rPr>
          <w:color w:val="000000"/>
          <w:sz w:val="24"/>
          <w:szCs w:val="24"/>
        </w:rPr>
        <w:br/>
        <w:t xml:space="preserve">And now the knife of another priest-led fanatic</w:t>
      </w:r>
      <w:r>
        <w:rPr>
          <w:color w:val="000000"/>
          <w:sz w:val="24"/>
          <w:szCs w:val="24"/>
        </w:rPr>
        <w:br/>
        <w:t xml:space="preserve">Argument in a circle</w:t>
      </w:r>
      <w:r>
        <w:rPr>
          <w:color w:val="000000"/>
          <w:sz w:val="24"/>
          <w:szCs w:val="24"/>
        </w:rPr>
        <w:br/>
        <w:t xml:space="preserve">Aristocracy of God’s elect</w:t>
      </w:r>
      <w:r>
        <w:rPr>
          <w:color w:val="000000"/>
          <w:sz w:val="24"/>
          <w:szCs w:val="24"/>
        </w:rPr>
        <w:br/>
        <w:t xml:space="preserve">As with his own people, keeping no back-door open</w:t>
      </w:r>
      <w:r>
        <w:rPr>
          <w:color w:val="000000"/>
          <w:sz w:val="24"/>
          <w:szCs w:val="24"/>
        </w:rPr>
        <w:br/>
        <w:t xml:space="preserve">At a blow decapitated France</w:t>
      </w:r>
      <w:r>
        <w:rPr>
          <w:color w:val="000000"/>
          <w:sz w:val="24"/>
          <w:szCs w:val="24"/>
        </w:rPr>
        <w:br/>
        <w:t xml:space="preserve">Atheist, a tyrant, because he resisted dictation from the clergy</w:t>
      </w:r>
      <w:r>
        <w:rPr>
          <w:color w:val="000000"/>
          <w:sz w:val="24"/>
          <w:szCs w:val="24"/>
        </w:rPr>
        <w:br/>
        <w:t xml:space="preserve">Behead, torture, burn alive, and bury alive all heretics</w:t>
      </w:r>
      <w:r>
        <w:rPr>
          <w:color w:val="000000"/>
          <w:sz w:val="24"/>
          <w:szCs w:val="24"/>
        </w:rPr>
        <w:br/>
        <w:t xml:space="preserve">Better to be governed by magistrates than mobs</w:t>
      </w:r>
      <w:r>
        <w:rPr>
          <w:color w:val="000000"/>
          <w:sz w:val="24"/>
          <w:szCs w:val="24"/>
        </w:rPr>
        <w:br/>
        <w:t xml:space="preserve">Burning with bitter revenge for all the favours he had received</w:t>
      </w:r>
      <w:r>
        <w:rPr>
          <w:color w:val="000000"/>
          <w:sz w:val="24"/>
          <w:szCs w:val="24"/>
        </w:rPr>
        <w:br/>
        <w:t xml:space="preserve">Calumny is often a stronger and more lasting power than disdain</w:t>
      </w:r>
      <w:r>
        <w:rPr>
          <w:color w:val="000000"/>
          <w:sz w:val="24"/>
          <w:szCs w:val="24"/>
        </w:rPr>
        <w:br/>
        <w:t xml:space="preserve">Casual outbursts of eternal friendship</w:t>
      </w:r>
      <w:r>
        <w:rPr>
          <w:color w:val="000000"/>
          <w:sz w:val="24"/>
          <w:szCs w:val="24"/>
        </w:rPr>
        <w:br/>
        <w:t xml:space="preserve">Changed his positions and contradicted himself day by day</w:t>
      </w:r>
      <w:r>
        <w:rPr>
          <w:color w:val="000000"/>
          <w:sz w:val="24"/>
          <w:szCs w:val="24"/>
        </w:rPr>
        <w:br/>
        <w:t xml:space="preserve">Christian sympathy and a small assistance not being sufficient</w:t>
      </w:r>
      <w:r>
        <w:rPr>
          <w:color w:val="000000"/>
          <w:sz w:val="24"/>
          <w:szCs w:val="24"/>
        </w:rPr>
        <w:br/>
        <w:t xml:space="preserve">Conciliation when war of extermination was intended</w:t>
      </w:r>
      <w:r>
        <w:rPr>
          <w:color w:val="000000"/>
          <w:sz w:val="24"/>
          <w:szCs w:val="24"/>
        </w:rPr>
        <w:br/>
        <w:t xml:space="preserve">Conclusive victory for the allies seemed as predestined</w:t>
      </w:r>
      <w:r>
        <w:rPr>
          <w:color w:val="000000"/>
          <w:sz w:val="24"/>
          <w:szCs w:val="24"/>
        </w:rPr>
        <w:br/>
        <w:t xml:space="preserve">Considered it his special mission in the world to mediate</w:t>
      </w:r>
      <w:r>
        <w:rPr>
          <w:color w:val="000000"/>
          <w:sz w:val="24"/>
          <w:szCs w:val="24"/>
        </w:rPr>
        <w:br/>
        <w:t xml:space="preserve">Contained within itself the germs of a larger liberty</w:t>
      </w:r>
      <w:r>
        <w:rPr>
          <w:color w:val="000000"/>
          <w:sz w:val="24"/>
          <w:szCs w:val="24"/>
        </w:rPr>
        <w:br/>
        <w:t xml:space="preserve">Could not be both judge and party in the suit</w:t>
      </w:r>
      <w:r>
        <w:rPr>
          <w:color w:val="000000"/>
          <w:sz w:val="24"/>
          <w:szCs w:val="24"/>
        </w:rPr>
        <w:br/>
        <w:t xml:space="preserve">Covered now with the satirical dust of centuries</w:t>
      </w:r>
      <w:r>
        <w:rPr>
          <w:color w:val="000000"/>
          <w:sz w:val="24"/>
          <w:szCs w:val="24"/>
        </w:rPr>
        <w:br/>
        <w:t xml:space="preserve">Created one child for damnation and another for salvation</w:t>
      </w:r>
      <w:r>
        <w:rPr>
          <w:color w:val="000000"/>
          <w:sz w:val="24"/>
          <w:szCs w:val="24"/>
        </w:rPr>
        <w:br/>
        <w:t xml:space="preserve">Deadly hatred of Puritans in England and Holland</w:t>
      </w:r>
      <w:r>
        <w:rPr>
          <w:color w:val="000000"/>
          <w:sz w:val="24"/>
          <w:szCs w:val="24"/>
        </w:rPr>
        <w:br/>
        <w:t xml:space="preserve">Death rather than life with a false acknowledgment of guilt</w:t>
      </w:r>
      <w:r>
        <w:rPr>
          <w:color w:val="000000"/>
          <w:sz w:val="24"/>
          <w:szCs w:val="24"/>
        </w:rPr>
        <w:br/>
        <w:t xml:space="preserve">Denoungced as an obstacle to peace</w:t>
      </w:r>
      <w:r>
        <w:rPr>
          <w:color w:val="000000"/>
          <w:sz w:val="24"/>
          <w:szCs w:val="24"/>
        </w:rPr>
        <w:br/>
        <w:t xml:space="preserve">Depths of credulity men in all ages can sink</w:t>
      </w:r>
      <w:r>
        <w:rPr>
          <w:color w:val="000000"/>
          <w:sz w:val="24"/>
          <w:szCs w:val="24"/>
        </w:rPr>
        <w:br/>
        <w:t xml:space="preserve">Depths theological party spirit could descend</w:t>
      </w:r>
      <w:r>
        <w:rPr>
          <w:color w:val="000000"/>
          <w:sz w:val="24"/>
          <w:szCs w:val="24"/>
        </w:rPr>
        <w:br/>
        <w:t xml:space="preserve">Determined to bring the very name of liberty into contempt</w:t>
      </w:r>
      <w:r>
        <w:rPr>
          <w:color w:val="000000"/>
          <w:sz w:val="24"/>
          <w:szCs w:val="24"/>
        </w:rPr>
        <w:br/>
        <w:t xml:space="preserve">Devote himself to his gout and to his fair young wife</w:t>
      </w:r>
      <w:r>
        <w:rPr>
          <w:color w:val="000000"/>
          <w:sz w:val="24"/>
          <w:szCs w:val="24"/>
        </w:rPr>
        <w:br/>
        <w:t xml:space="preserve">Disputing the eternal damnation of young children</w:t>
      </w:r>
      <w:r>
        <w:rPr>
          <w:color w:val="000000"/>
          <w:sz w:val="24"/>
          <w:szCs w:val="24"/>
        </w:rPr>
        <w:br/>
        <w:t xml:space="preserve">Doctrine of predestination in its sternest and strictest sense</w:t>
      </w:r>
      <w:r>
        <w:rPr>
          <w:color w:val="000000"/>
          <w:sz w:val="24"/>
          <w:szCs w:val="24"/>
        </w:rPr>
        <w:br/>
        <w:t xml:space="preserve">Emperor of Japan addressed him as his brother monarch</w:t>
      </w:r>
    </w:p>
    <w:p>
      <w:pPr>
        <w:keepNext w:val="on"/>
        <w:pageBreakBefore w:val="on"/>
        <w:widowControl w:val="on"/>
        <w:pBdr/>
        <w:spacing w:before="0" w:after="322" w:line="240" w:lineRule="auto"/>
        <w:ind w:left="0" w:right="0"/>
        <w:jc w:val="left"/>
        <w:outlineLvl w:val="0"/>
      </w:pPr>
      <w:r>
        <w:rPr>
          <w:b/>
          <w:color w:val="000000"/>
          <w:sz w:val="48"/>
          <w:szCs w:val="48"/>
        </w:rPr>
        <w:br/>
        <w:t xml:space="preserve">Page 55</w:t>
      </w:r>
    </w:p>
    <w:p>
      <w:pPr>
        <w:widowControl w:val="on"/>
        <w:pBdr/>
        <w:spacing w:before="0" w:after="0" w:line="240" w:lineRule="auto"/>
        <w:ind w:left="0" w:right="0"/>
        <w:jc w:val="left"/>
      </w:pPr>
      <w:r>
        <w:rPr>
          <w:color w:val="000000"/>
          <w:sz w:val="24"/>
          <w:szCs w:val="24"/>
        </w:rPr>
        <w:t xml:space="preserve">
Enemy of all compulsion of the human conscience</w:t>
      </w:r>
      <w:r>
        <w:rPr>
          <w:color w:val="000000"/>
          <w:sz w:val="24"/>
          <w:szCs w:val="24"/>
        </w:rPr>
        <w:br/>
        <w:t xml:space="preserve">Epernon, the true murderer of Henry</w:t>
      </w:r>
      <w:r>
        <w:rPr>
          <w:color w:val="000000"/>
          <w:sz w:val="24"/>
          <w:szCs w:val="24"/>
        </w:rPr>
        <w:br/>
        <w:t xml:space="preserve">Estimating his character and judging his judges</w:t>
      </w:r>
      <w:r>
        <w:rPr>
          <w:color w:val="000000"/>
          <w:sz w:val="24"/>
          <w:szCs w:val="24"/>
        </w:rPr>
        <w:br/>
        <w:t xml:space="preserve">Everybody should mind his own business</w:t>
      </w:r>
      <w:r>
        <w:rPr>
          <w:color w:val="000000"/>
          <w:sz w:val="24"/>
          <w:szCs w:val="24"/>
        </w:rPr>
        <w:br/>
        <w:t xml:space="preserve">Extraordinary capacity for yielding to gentle violence</w:t>
      </w:r>
      <w:r>
        <w:rPr>
          <w:color w:val="000000"/>
          <w:sz w:val="24"/>
          <w:szCs w:val="24"/>
        </w:rPr>
        <w:br/>
        <w:t xml:space="preserve">Fate, free will, or absolute foreknowledge</w:t>
      </w:r>
      <w:r>
        <w:rPr>
          <w:color w:val="000000"/>
          <w:sz w:val="24"/>
          <w:szCs w:val="24"/>
        </w:rPr>
        <w:br/>
        <w:t xml:space="preserve">Father Cotton, who was only too ready to betray the secrets</w:t>
      </w:r>
      <w:r>
        <w:rPr>
          <w:color w:val="000000"/>
          <w:sz w:val="24"/>
          <w:szCs w:val="24"/>
        </w:rPr>
        <w:br/>
        <w:t xml:space="preserve">France was mourning Henry and waiting for Richelieu</w:t>
      </w:r>
      <w:r>
        <w:rPr>
          <w:color w:val="000000"/>
          <w:sz w:val="24"/>
          <w:szCs w:val="24"/>
        </w:rPr>
        <w:br/>
        <w:t xml:space="preserve">Furious mob set upon the house of Rem Bischop</w:t>
      </w:r>
      <w:r>
        <w:rPr>
          <w:color w:val="000000"/>
          <w:sz w:val="24"/>
          <w:szCs w:val="24"/>
        </w:rPr>
        <w:br/>
        <w:t xml:space="preserve">Give him advice if he asked it, and money when he required</w:t>
      </w:r>
      <w:r>
        <w:rPr>
          <w:color w:val="000000"/>
          <w:sz w:val="24"/>
          <w:szCs w:val="24"/>
        </w:rPr>
        <w:br/>
        <w:t xml:space="preserve">Great war of religion and politics was postponed</w:t>
      </w:r>
      <w:r>
        <w:rPr>
          <w:color w:val="000000"/>
          <w:sz w:val="24"/>
          <w:szCs w:val="24"/>
        </w:rPr>
        <w:br/>
        <w:t xml:space="preserve">Hardly a sound Protestant policy anywhere but in Holland</w:t>
      </w:r>
      <w:r>
        <w:rPr>
          <w:color w:val="000000"/>
          <w:sz w:val="24"/>
          <w:szCs w:val="24"/>
        </w:rPr>
        <w:br/>
        <w:t xml:space="preserve">He was not imperial of aspect on canvas or coin</w:t>
      </w:r>
      <w:r>
        <w:rPr>
          <w:color w:val="000000"/>
          <w:sz w:val="24"/>
          <w:szCs w:val="24"/>
        </w:rPr>
        <w:br/>
        <w:t xml:space="preserve">He who would have all may easily lose all</w:t>
      </w:r>
      <w:r>
        <w:rPr>
          <w:color w:val="000000"/>
          <w:sz w:val="24"/>
          <w:szCs w:val="24"/>
        </w:rPr>
        <w:br/>
        <w:t xml:space="preserve">He who spreads the snare always tumbles into the ditch himself</w:t>
      </w:r>
      <w:r>
        <w:rPr>
          <w:color w:val="000000"/>
          <w:sz w:val="24"/>
          <w:szCs w:val="24"/>
        </w:rPr>
        <w:br/>
        <w:t xml:space="preserve">He was a sincere bigot</w:t>
      </w:r>
      <w:r>
        <w:rPr>
          <w:color w:val="000000"/>
          <w:sz w:val="24"/>
          <w:szCs w:val="24"/>
        </w:rPr>
        <w:br/>
        <w:t xml:space="preserve">He that stands let him see that he does not fall</w:t>
      </w:r>
      <w:r>
        <w:rPr>
          <w:color w:val="000000"/>
          <w:sz w:val="24"/>
          <w:szCs w:val="24"/>
        </w:rPr>
        <w:br/>
        <w:t xml:space="preserve">Heidelberg Catechism were declared to be infallible</w:t>
      </w:r>
      <w:r>
        <w:rPr>
          <w:color w:val="000000"/>
          <w:sz w:val="24"/>
          <w:szCs w:val="24"/>
        </w:rPr>
        <w:br/>
        <w:t xml:space="preserve">Highborn demagogues in that as in every age affect adulation</w:t>
      </w:r>
      <w:r>
        <w:rPr>
          <w:color w:val="000000"/>
          <w:sz w:val="24"/>
          <w:szCs w:val="24"/>
        </w:rPr>
        <w:br/>
        <w:t xml:space="preserve">History has not too many really important and emblematic men</w:t>
      </w:r>
      <w:r>
        <w:rPr>
          <w:color w:val="000000"/>
          <w:sz w:val="24"/>
          <w:szCs w:val="24"/>
        </w:rPr>
        <w:br/>
        <w:t xml:space="preserve">Human nature in its meanness and shame</w:t>
      </w:r>
      <w:r>
        <w:rPr>
          <w:color w:val="000000"/>
          <w:sz w:val="24"/>
          <w:szCs w:val="24"/>
        </w:rPr>
        <w:br/>
        <w:t xml:space="preserve">I know how to console myself</w:t>
      </w:r>
      <w:r>
        <w:rPr>
          <w:color w:val="000000"/>
          <w:sz w:val="24"/>
          <w:szCs w:val="24"/>
        </w:rPr>
        <w:br/>
        <w:t xml:space="preserve">I hope and I fear</w:t>
      </w:r>
      <w:r>
        <w:rPr>
          <w:color w:val="000000"/>
          <w:sz w:val="24"/>
          <w:szCs w:val="24"/>
        </w:rPr>
        <w:br/>
        <w:t xml:space="preserve">If he has deserved it, let them strike off his head</w:t>
      </w:r>
      <w:r>
        <w:rPr>
          <w:color w:val="000000"/>
          <w:sz w:val="24"/>
          <w:szCs w:val="24"/>
        </w:rPr>
        <w:br/>
        <w:t xml:space="preserve">Impatience is often on the part of the non-combatants</w:t>
      </w:r>
      <w:r>
        <w:rPr>
          <w:color w:val="000000"/>
          <w:sz w:val="24"/>
          <w:szCs w:val="24"/>
        </w:rPr>
        <w:br/>
        <w:t xml:space="preserve">Implication there was much, of assertion very little</w:t>
      </w:r>
      <w:r>
        <w:rPr>
          <w:color w:val="000000"/>
          <w:sz w:val="24"/>
          <w:szCs w:val="24"/>
        </w:rPr>
        <w:br/>
        <w:t xml:space="preserve">In this he was much behind his age or before it</w:t>
      </w:r>
      <w:r>
        <w:rPr>
          <w:color w:val="000000"/>
          <w:sz w:val="24"/>
          <w:szCs w:val="24"/>
        </w:rPr>
        <w:br/>
        <w:t xml:space="preserve">Intense bigotry of conviction</w:t>
      </w:r>
      <w:r>
        <w:rPr>
          <w:color w:val="000000"/>
          <w:sz w:val="24"/>
          <w:szCs w:val="24"/>
        </w:rPr>
        <w:br/>
        <w:t xml:space="preserve">International friendship, the self-interest of each</w:t>
      </w:r>
      <w:r>
        <w:rPr>
          <w:color w:val="000000"/>
          <w:sz w:val="24"/>
          <w:szCs w:val="24"/>
        </w:rPr>
        <w:br/>
        <w:t xml:space="preserve">It had not yet occurred to him that he was married</w:t>
      </w:r>
      <w:r>
        <w:rPr>
          <w:color w:val="000000"/>
          <w:sz w:val="24"/>
          <w:szCs w:val="24"/>
        </w:rPr>
        <w:br/>
        <w:t xml:space="preserve">It was the true religion, and there was none other</w:t>
      </w:r>
      <w:r>
        <w:rPr>
          <w:color w:val="000000"/>
          <w:sz w:val="24"/>
          <w:szCs w:val="24"/>
        </w:rPr>
        <w:br/>
        <w:t xml:space="preserve">James of England, who admired, envied, and hated Henry</w:t>
      </w:r>
      <w:r>
        <w:rPr>
          <w:color w:val="000000"/>
          <w:sz w:val="24"/>
          <w:szCs w:val="24"/>
        </w:rPr>
        <w:br/>
        <w:t xml:space="preserve">Jealousy, that potent principle</w:t>
      </w:r>
      <w:r>
        <w:rPr>
          <w:color w:val="000000"/>
          <w:sz w:val="24"/>
          <w:szCs w:val="24"/>
        </w:rPr>
        <w:br/>
        <w:t xml:space="preserve">Jesuit Mariana—­justifying the killing of excommunicated kings</w:t>
      </w:r>
      <w:r>
        <w:rPr>
          <w:color w:val="000000"/>
          <w:sz w:val="24"/>
          <w:szCs w:val="24"/>
        </w:rPr>
        <w:br/>
        <w:t xml:space="preserve">John Robinson</w:t>
      </w:r>
      <w:r>
        <w:rPr>
          <w:color w:val="000000"/>
          <w:sz w:val="24"/>
          <w:szCs w:val="24"/>
        </w:rPr>
        <w:br/>
        <w:t xml:space="preserve">King who thought it furious madness to resist the enemy</w:t>
      </w:r>
      <w:r>
        <w:rPr>
          <w:color w:val="000000"/>
          <w:sz w:val="24"/>
          <w:szCs w:val="24"/>
        </w:rPr>
        <w:br/>
        <w:t xml:space="preserve">King’s definite and final intentions, varied from day to day</w:t>
      </w:r>
      <w:r>
        <w:rPr>
          <w:color w:val="000000"/>
          <w:sz w:val="24"/>
          <w:szCs w:val="24"/>
        </w:rPr>
        <w:br/>
        <w:t xml:space="preserve">Language which is ever living because it is dead</w:t>
      </w:r>
      <w:r>
        <w:rPr>
          <w:color w:val="000000"/>
          <w:sz w:val="24"/>
          <w:szCs w:val="24"/>
        </w:rPr>
        <w:br/>
        <w:t xml:space="preserve">Logic is rarely the quality on which kings pride themselves</w:t>
      </w:r>
      <w:r>
        <w:rPr>
          <w:color w:val="000000"/>
          <w:sz w:val="24"/>
          <w:szCs w:val="24"/>
        </w:rPr>
        <w:br/>
        <w:t xml:space="preserve">Louis XIII. </w:t>
      </w:r>
      <w:r>
        <w:rPr>
          <w:color w:val="000000"/>
          <w:sz w:val="24"/>
          <w:szCs w:val="24"/>
        </w:rPr>
        <w:br/>
        <w:t xml:space="preserve">Ludicrous gravity</w:t>
      </w:r>
      <w:r>
        <w:rPr>
          <w:color w:val="000000"/>
          <w:sz w:val="24"/>
          <w:szCs w:val="24"/>
        </w:rPr>
        <w:br/>
        <w:t xml:space="preserve">Magistracy at that moment seemed to mean the sword</w:t>
      </w:r>
      <w:r>
        <w:rPr>
          <w:color w:val="000000"/>
          <w:sz w:val="24"/>
          <w:szCs w:val="24"/>
        </w:rPr>
        <w:br/>
        <w:t xml:space="preserve">Make the very name of man a term of reproach</w:t>
      </w:r>
      <w:r>
        <w:rPr>
          <w:color w:val="000000"/>
          <w:sz w:val="24"/>
          <w:szCs w:val="24"/>
        </w:rPr>
        <w:br/>
        <w:t xml:space="preserve">Misery had come not from their being enemies</w:t>
      </w:r>
      <w:r>
        <w:rPr>
          <w:color w:val="000000"/>
          <w:sz w:val="24"/>
          <w:szCs w:val="24"/>
        </w:rPr>
        <w:br/>
        <w:t xml:space="preserve">Mockery of negotiation in which nothing could be negotiated</w:t>
      </w:r>
      <w:r>
        <w:rPr>
          <w:color w:val="000000"/>
          <w:sz w:val="24"/>
          <w:szCs w:val="24"/>
        </w:rPr>
        <w:br/>
        <w:t xml:space="preserve">More apprehension of fraud than of force</w:t>
      </w:r>
      <w:r>
        <w:rPr>
          <w:color w:val="000000"/>
          <w:sz w:val="24"/>
          <w:szCs w:val="24"/>
        </w:rPr>
        <w:br/>
        <w:t xml:space="preserve">More fiercely opposed to each other than to Papists</w:t>
      </w:r>
      <w:r>
        <w:rPr>
          <w:color w:val="000000"/>
          <w:sz w:val="24"/>
          <w:szCs w:val="24"/>
        </w:rPr>
        <w:br/>
        <w:t xml:space="preserve">Most detestable verses that even he had ever composed</w:t>
      </w:r>
      <w:r>
        <w:rPr>
          <w:color w:val="000000"/>
          <w:sz w:val="24"/>
          <w:szCs w:val="24"/>
        </w:rPr>
        <w:br/>
        <w:t xml:space="preserve">Necessity of deferring to powerful sovereigns</w:t>
      </w:r>
      <w:r>
        <w:rPr>
          <w:color w:val="000000"/>
          <w:sz w:val="24"/>
          <w:szCs w:val="24"/>
        </w:rPr>
        <w:br/>
        <w:t xml:space="preserve">Neither kings nor governments are apt to value logic</w:t>
      </w:r>
      <w:r>
        <w:rPr>
          <w:color w:val="000000"/>
          <w:sz w:val="24"/>
          <w:szCs w:val="24"/>
        </w:rPr>
        <w:br/>
        <w:t xml:space="preserve">Never lack of fishers in troubled waters</w:t>
      </w:r>
      <w:r>
        <w:rPr>
          <w:color w:val="000000"/>
          <w:sz w:val="24"/>
          <w:szCs w:val="24"/>
        </w:rPr>
        <w:br/>
        <w:t xml:space="preserve">No man pretended to think of the State</w:t>
      </w:r>
      <w:r>
        <w:rPr>
          <w:color w:val="000000"/>
          <w:sz w:val="24"/>
          <w:szCs w:val="24"/>
        </w:rPr>
        <w:br/>
        <w:t xml:space="preserve">No man can be neutral in civil contentions</w:t>
      </w:r>
      <w:r>
        <w:rPr>
          <w:color w:val="000000"/>
          <w:sz w:val="24"/>
          <w:szCs w:val="24"/>
        </w:rPr>
        <w:br/>
        <w:t xml:space="preserve">No synod had a right to claim Netherlanders as slaves</w:t>
      </w:r>
      <w:r>
        <w:rPr>
          <w:color w:val="000000"/>
          <w:sz w:val="24"/>
          <w:szCs w:val="24"/>
        </w:rPr>
        <w:br/>
        <w:t xml:space="preserve">None but God to compel me to say more than I choose to say</w:t>
      </w:r>
      <w:r>
        <w:rPr>
          <w:color w:val="000000"/>
          <w:sz w:val="24"/>
          <w:szCs w:val="24"/>
        </w:rPr>
        <w:br/>
        <w:t xml:space="preserve">Not his custom nor that of his councillors to go to bed</w:t>
      </w:r>
      <w:r>
        <w:rPr>
          <w:color w:val="000000"/>
          <w:sz w:val="24"/>
          <w:szCs w:val="24"/>
        </w:rPr>
        <w:br/>
        <w:t xml:space="preserve">O God! what does man come to! </w:t>
      </w:r>
      <w:r>
        <w:rPr>
          <w:color w:val="000000"/>
          <w:sz w:val="24"/>
          <w:szCs w:val="24"/>
        </w:rPr>
        <w:br/>
        <w:t xml:space="preserve">Only true religion</w:t>
      </w:r>
      <w:r>
        <w:rPr>
          <w:color w:val="000000"/>
          <w:sz w:val="24"/>
          <w:szCs w:val="24"/>
        </w:rPr>
        <w:br/>
        <w:t xml:space="preserve">Opening an abyss between government and people</w:t>
      </w:r>
      <w:r>
        <w:rPr>
          <w:color w:val="000000"/>
          <w:sz w:val="24"/>
          <w:szCs w:val="24"/>
        </w:rPr>
        <w:br/>
        <w:t xml:space="preserve">Opposed the subjection of the magistracy by the priesthood</w:t>
      </w:r>
    </w:p>
    <w:p>
      <w:pPr>
        <w:keepNext w:val="on"/>
        <w:pageBreakBefore w:val="on"/>
        <w:widowControl w:val="on"/>
        <w:pBdr/>
        <w:spacing w:before="0" w:after="322" w:line="240" w:lineRule="auto"/>
        <w:ind w:left="0" w:right="0"/>
        <w:jc w:val="left"/>
        <w:outlineLvl w:val="0"/>
      </w:pPr>
      <w:r>
        <w:rPr>
          <w:b/>
          <w:color w:val="000000"/>
          <w:sz w:val="48"/>
          <w:szCs w:val="48"/>
        </w:rPr>
        <w:br/>
        <w:t xml:space="preserve">Page 56</w:t>
      </w:r>
    </w:p>
    <w:p>
      <w:pPr>
        <w:widowControl w:val="on"/>
        <w:pBdr/>
        <w:spacing w:before="0" w:after="0" w:line="240" w:lineRule="auto"/>
        <w:ind w:left="0" w:right="0"/>
        <w:jc w:val="left"/>
      </w:pPr>
      <w:r>
        <w:rPr>
          <w:color w:val="000000"/>
          <w:sz w:val="24"/>
          <w:szCs w:val="24"/>
        </w:rPr>
        <w:t xml:space="preserve">
Outdoing himself in dogmatism and inconsistency</w:t>
      </w:r>
      <w:r>
        <w:rPr>
          <w:color w:val="000000"/>
          <w:sz w:val="24"/>
          <w:szCs w:val="24"/>
        </w:rPr>
        <w:br/>
        <w:t xml:space="preserve">Partisans wanted not accommodation but victory</w:t>
      </w:r>
      <w:r>
        <w:rPr>
          <w:color w:val="000000"/>
          <w:sz w:val="24"/>
          <w:szCs w:val="24"/>
        </w:rPr>
        <w:br/>
        <w:t xml:space="preserve">Party hatred was not yet glutted with the blood it had drunk</w:t>
      </w:r>
      <w:r>
        <w:rPr>
          <w:color w:val="000000"/>
          <w:sz w:val="24"/>
          <w:szCs w:val="24"/>
        </w:rPr>
        <w:br/>
        <w:t xml:space="preserve">Philip IV. </w:t>
      </w:r>
      <w:r>
        <w:rPr>
          <w:color w:val="000000"/>
          <w:sz w:val="24"/>
          <w:szCs w:val="24"/>
        </w:rPr>
        <w:br/>
        <w:t xml:space="preserve">Pot-valiant hero</w:t>
      </w:r>
      <w:r>
        <w:rPr>
          <w:color w:val="000000"/>
          <w:sz w:val="24"/>
          <w:szCs w:val="24"/>
        </w:rPr>
        <w:br/>
        <w:t xml:space="preserve">Power the poison of which it is so difficult to resist</w:t>
      </w:r>
      <w:r>
        <w:rPr>
          <w:color w:val="000000"/>
          <w:sz w:val="24"/>
          <w:szCs w:val="24"/>
        </w:rPr>
        <w:br/>
        <w:t xml:space="preserve">Practised successfully the talent of silence</w:t>
      </w:r>
      <w:r>
        <w:rPr>
          <w:color w:val="000000"/>
          <w:sz w:val="24"/>
          <w:szCs w:val="24"/>
        </w:rPr>
        <w:br/>
        <w:t xml:space="preserve">Presents of considerable sums of money to the negotiators made</w:t>
      </w:r>
      <w:r>
        <w:rPr>
          <w:color w:val="000000"/>
          <w:sz w:val="24"/>
          <w:szCs w:val="24"/>
        </w:rPr>
        <w:br/>
        <w:t xml:space="preserve">Priests shall control the state or the state govern the priests</w:t>
      </w:r>
      <w:r>
        <w:rPr>
          <w:color w:val="000000"/>
          <w:sz w:val="24"/>
          <w:szCs w:val="24"/>
        </w:rPr>
        <w:br/>
        <w:t xml:space="preserve">Princes show what they have in them at twenty-five or never</w:t>
      </w:r>
      <w:r>
        <w:rPr>
          <w:color w:val="000000"/>
          <w:sz w:val="24"/>
          <w:szCs w:val="24"/>
        </w:rPr>
        <w:br/>
        <w:t xml:space="preserve">Puritanism in Holland was a very different thing from England</w:t>
      </w:r>
      <w:r>
        <w:rPr>
          <w:color w:val="000000"/>
          <w:sz w:val="24"/>
          <w:szCs w:val="24"/>
        </w:rPr>
        <w:br/>
        <w:t xml:space="preserve">Putting the cart before the oxen</w:t>
      </w:r>
      <w:r>
        <w:rPr>
          <w:color w:val="000000"/>
          <w:sz w:val="24"/>
          <w:szCs w:val="24"/>
        </w:rPr>
        <w:br/>
        <w:t xml:space="preserve">Queen is entirely in the hands of Spain and the priests</w:t>
      </w:r>
      <w:r>
        <w:rPr>
          <w:color w:val="000000"/>
          <w:sz w:val="24"/>
          <w:szCs w:val="24"/>
        </w:rPr>
        <w:br/>
        <w:t xml:space="preserve">Rather a wilderness to reign over than a single heretic</w:t>
      </w:r>
      <w:r>
        <w:rPr>
          <w:color w:val="000000"/>
          <w:sz w:val="24"/>
          <w:szCs w:val="24"/>
        </w:rPr>
        <w:br/>
        <w:t xml:space="preserve">Religion was made the strumpet of Political Ambition</w:t>
      </w:r>
      <w:r>
        <w:rPr>
          <w:color w:val="000000"/>
          <w:sz w:val="24"/>
          <w:szCs w:val="24"/>
        </w:rPr>
        <w:br/>
        <w:t xml:space="preserve">Religious toleration, which is a phrase of insult</w:t>
      </w:r>
      <w:r>
        <w:rPr>
          <w:color w:val="000000"/>
          <w:sz w:val="24"/>
          <w:szCs w:val="24"/>
        </w:rPr>
        <w:br/>
        <w:t xml:space="preserve">Resolve to maintain the civil authority over the military</w:t>
      </w:r>
      <w:r>
        <w:rPr>
          <w:color w:val="000000"/>
          <w:sz w:val="24"/>
          <w:szCs w:val="24"/>
        </w:rPr>
        <w:br/>
        <w:t xml:space="preserve">Rose superior to his doom and took captivity captive</w:t>
      </w:r>
      <w:r>
        <w:rPr>
          <w:color w:val="000000"/>
          <w:sz w:val="24"/>
          <w:szCs w:val="24"/>
        </w:rPr>
        <w:br/>
        <w:t xml:space="preserve">Safest citadel against an invader and a tyrant is distrust</w:t>
      </w:r>
      <w:r>
        <w:rPr>
          <w:color w:val="000000"/>
          <w:sz w:val="24"/>
          <w:szCs w:val="24"/>
        </w:rPr>
        <w:br/>
        <w:t xml:space="preserve">Schism in the Church had become a public fact</w:t>
      </w:r>
      <w:r>
        <w:rPr>
          <w:color w:val="000000"/>
          <w:sz w:val="24"/>
          <w:szCs w:val="24"/>
        </w:rPr>
        <w:br/>
        <w:t xml:space="preserve">Secure the prizes of war without the troubles and dangers</w:t>
      </w:r>
      <w:r>
        <w:rPr>
          <w:color w:val="000000"/>
          <w:sz w:val="24"/>
          <w:szCs w:val="24"/>
        </w:rPr>
        <w:br/>
        <w:t xml:space="preserve">Seemed bent on self-destruction</w:t>
      </w:r>
      <w:r>
        <w:rPr>
          <w:color w:val="000000"/>
          <w:sz w:val="24"/>
          <w:szCs w:val="24"/>
        </w:rPr>
        <w:br/>
        <w:t xml:space="preserve">Senectus edam maorbus est</w:t>
      </w:r>
      <w:r>
        <w:rPr>
          <w:color w:val="000000"/>
          <w:sz w:val="24"/>
          <w:szCs w:val="24"/>
        </w:rPr>
        <w:br/>
        <w:t xml:space="preserve">She declined to be his procuress</w:t>
      </w:r>
      <w:r>
        <w:rPr>
          <w:color w:val="000000"/>
          <w:sz w:val="24"/>
          <w:szCs w:val="24"/>
        </w:rPr>
        <w:br/>
        <w:t xml:space="preserve">Small matter which human folly had dilated into a great one</w:t>
      </w:r>
      <w:r>
        <w:rPr>
          <w:color w:val="000000"/>
          <w:sz w:val="24"/>
          <w:szCs w:val="24"/>
        </w:rPr>
        <w:br/>
        <w:t xml:space="preserve">Smooth words, in the plentiful lack of any substantial</w:t>
      </w:r>
      <w:r>
        <w:rPr>
          <w:color w:val="000000"/>
          <w:sz w:val="24"/>
          <w:szCs w:val="24"/>
        </w:rPr>
        <w:br/>
        <w:t xml:space="preserve">So much in advance of his time as to favor religious equality</w:t>
      </w:r>
      <w:r>
        <w:rPr>
          <w:color w:val="000000"/>
          <w:sz w:val="24"/>
          <w:szCs w:val="24"/>
        </w:rPr>
        <w:br/>
        <w:t xml:space="preserve">Stand between hope and fear</w:t>
      </w:r>
      <w:r>
        <w:rPr>
          <w:color w:val="000000"/>
          <w:sz w:val="24"/>
          <w:szCs w:val="24"/>
        </w:rPr>
        <w:br/>
        <w:t xml:space="preserve">Stroke of a broken table knife sharpened on a carriage wheel</w:t>
      </w:r>
      <w:r>
        <w:rPr>
          <w:color w:val="000000"/>
          <w:sz w:val="24"/>
          <w:szCs w:val="24"/>
        </w:rPr>
        <w:br/>
        <w:t xml:space="preserve">Successful in this step, he is ready for greater ones</w:t>
      </w:r>
      <w:r>
        <w:rPr>
          <w:color w:val="000000"/>
          <w:sz w:val="24"/>
          <w:szCs w:val="24"/>
        </w:rPr>
        <w:br/>
        <w:t xml:space="preserve">Tempest of passion and prejudice</w:t>
      </w:r>
      <w:r>
        <w:rPr>
          <w:color w:val="000000"/>
          <w:sz w:val="24"/>
          <w:szCs w:val="24"/>
        </w:rPr>
        <w:br/>
        <w:t xml:space="preserve">That he tries to lay the fault on us is pure malice</w:t>
      </w:r>
      <w:r>
        <w:rPr>
          <w:color w:val="000000"/>
          <w:sz w:val="24"/>
          <w:szCs w:val="24"/>
        </w:rPr>
        <w:br/>
        <w:t xml:space="preserve">That cynical commerce in human lives</w:t>
      </w:r>
      <w:r>
        <w:rPr>
          <w:color w:val="000000"/>
          <w:sz w:val="24"/>
          <w:szCs w:val="24"/>
        </w:rPr>
        <w:br/>
        <w:t xml:space="preserve">The effect of energetic, uncompromising calumny</w:t>
      </w:r>
      <w:r>
        <w:rPr>
          <w:color w:val="000000"/>
          <w:sz w:val="24"/>
          <w:szCs w:val="24"/>
        </w:rPr>
        <w:br/>
        <w:t xml:space="preserve">The evils resulting from a confederate system of government</w:t>
      </w:r>
      <w:r>
        <w:rPr>
          <w:color w:val="000000"/>
          <w:sz w:val="24"/>
          <w:szCs w:val="24"/>
        </w:rPr>
        <w:br/>
        <w:t xml:space="preserve">The vehicle is often prized more than the freight</w:t>
      </w:r>
      <w:r>
        <w:rPr>
          <w:color w:val="000000"/>
          <w:sz w:val="24"/>
          <w:szCs w:val="24"/>
        </w:rPr>
        <w:br/>
        <w:t xml:space="preserve">The voice of slanderers</w:t>
      </w:r>
      <w:r>
        <w:rPr>
          <w:color w:val="000000"/>
          <w:sz w:val="24"/>
          <w:szCs w:val="24"/>
        </w:rPr>
        <w:br/>
        <w:t xml:space="preserve">The truth in shortest about matters of importance</w:t>
      </w:r>
      <w:r>
        <w:rPr>
          <w:color w:val="000000"/>
          <w:sz w:val="24"/>
          <w:szCs w:val="24"/>
        </w:rPr>
        <w:br/>
        <w:t xml:space="preserve">The assassin, tortured and torn by four horses</w:t>
      </w:r>
      <w:r>
        <w:rPr>
          <w:color w:val="000000"/>
          <w:sz w:val="24"/>
          <w:szCs w:val="24"/>
        </w:rPr>
        <w:br/>
        <w:t xml:space="preserve">The defence of the civil authority against the priesthood</w:t>
      </w:r>
      <w:r>
        <w:rPr>
          <w:color w:val="000000"/>
          <w:sz w:val="24"/>
          <w:szCs w:val="24"/>
        </w:rPr>
        <w:br/>
        <w:t xml:space="preserve">The magnitude of this wonderful sovereign’s littleness</w:t>
      </w:r>
      <w:r>
        <w:rPr>
          <w:color w:val="000000"/>
          <w:sz w:val="24"/>
          <w:szCs w:val="24"/>
        </w:rPr>
        <w:br/>
        <w:t xml:space="preserve">The Catholic League and the Protestant Union</w:t>
      </w:r>
      <w:r>
        <w:rPr>
          <w:color w:val="000000"/>
          <w:sz w:val="24"/>
          <w:szCs w:val="24"/>
        </w:rPr>
        <w:br/>
        <w:t xml:space="preserve">Their own roofs were not quite yet in a blaze</w:t>
      </w:r>
      <w:r>
        <w:rPr>
          <w:color w:val="000000"/>
          <w:sz w:val="24"/>
          <w:szCs w:val="24"/>
        </w:rPr>
        <w:br/>
        <w:t xml:space="preserve">Theological hatred was in full blaze throughout the country</w:t>
      </w:r>
      <w:r>
        <w:rPr>
          <w:color w:val="000000"/>
          <w:sz w:val="24"/>
          <w:szCs w:val="24"/>
        </w:rPr>
        <w:br/>
        <w:t xml:space="preserve">Theology and politics were one</w:t>
      </w:r>
      <w:r>
        <w:rPr>
          <w:color w:val="000000"/>
          <w:sz w:val="24"/>
          <w:szCs w:val="24"/>
        </w:rPr>
        <w:br/>
        <w:t xml:space="preserve">There was no use in holding language of authority to him</w:t>
      </w:r>
      <w:r>
        <w:rPr>
          <w:color w:val="000000"/>
          <w:sz w:val="24"/>
          <w:szCs w:val="24"/>
        </w:rPr>
        <w:br/>
        <w:t xml:space="preserve">There was but one king in Europe, Henry the Bearnese</w:t>
      </w:r>
      <w:r>
        <w:rPr>
          <w:color w:val="000000"/>
          <w:sz w:val="24"/>
          <w:szCs w:val="24"/>
        </w:rPr>
        <w:br/>
        <w:t xml:space="preserve">Therefore now denounced the man whom he had injured</w:t>
      </w:r>
      <w:r>
        <w:rPr>
          <w:color w:val="000000"/>
          <w:sz w:val="24"/>
          <w:szCs w:val="24"/>
        </w:rPr>
        <w:br/>
        <w:t xml:space="preserve">They have killed him, ‘e ammazato,’ cried Concini</w:t>
      </w:r>
      <w:r>
        <w:rPr>
          <w:color w:val="000000"/>
          <w:sz w:val="24"/>
          <w:szCs w:val="24"/>
        </w:rPr>
        <w:br/>
        <w:t xml:space="preserve">Things he could tell which are too odious and dreadful</w:t>
      </w:r>
      <w:r>
        <w:rPr>
          <w:color w:val="000000"/>
          <w:sz w:val="24"/>
          <w:szCs w:val="24"/>
        </w:rPr>
        <w:br/>
        <w:t xml:space="preserve">Thirty Years’ War tread on the heels of the forty years</w:t>
      </w:r>
      <w:r>
        <w:rPr>
          <w:color w:val="000000"/>
          <w:sz w:val="24"/>
          <w:szCs w:val="24"/>
        </w:rPr>
        <w:br/>
        <w:t xml:space="preserve">This wonderful sovereign’s littleness oppresses the imagination</w:t>
      </w:r>
      <w:r>
        <w:rPr>
          <w:color w:val="000000"/>
          <w:sz w:val="24"/>
          <w:szCs w:val="24"/>
        </w:rPr>
        <w:br/>
        <w:t xml:space="preserve">This, then, is the reward of forty years’ service to the State</w:t>
      </w:r>
      <w:r>
        <w:rPr>
          <w:color w:val="000000"/>
          <w:sz w:val="24"/>
          <w:szCs w:val="24"/>
        </w:rPr>
        <w:br/>
        <w:t xml:space="preserve">To milk, the cow as long as she would give milk</w:t>
      </w:r>
      <w:r>
        <w:rPr>
          <w:color w:val="000000"/>
          <w:sz w:val="24"/>
          <w:szCs w:val="24"/>
        </w:rPr>
        <w:br/>
        <w:t xml:space="preserve">To stifle for ever the right of free enquiry</w:t>
      </w:r>
      <w:r>
        <w:rPr>
          <w:color w:val="000000"/>
          <w:sz w:val="24"/>
          <w:szCs w:val="24"/>
        </w:rPr>
        <w:br/>
        <w:t xml:space="preserve">To look down upon their inferior and lost fellow creatures</w:t>
      </w:r>
      <w:r>
        <w:rPr>
          <w:color w:val="000000"/>
          <w:sz w:val="24"/>
          <w:szCs w:val="24"/>
        </w:rPr>
        <w:br/>
        <w:t xml:space="preserve">Uncouple the dogs and let them run</w:t>
      </w:r>
    </w:p>
    <w:p>
      <w:pPr>
        <w:keepNext w:val="on"/>
        <w:pageBreakBefore w:val="on"/>
        <w:widowControl w:val="on"/>
        <w:pBdr/>
        <w:spacing w:before="0" w:after="322" w:line="240" w:lineRule="auto"/>
        <w:ind w:left="0" w:right="0"/>
        <w:jc w:val="left"/>
        <w:outlineLvl w:val="0"/>
      </w:pPr>
      <w:r>
        <w:rPr>
          <w:b/>
          <w:color w:val="000000"/>
          <w:sz w:val="48"/>
          <w:szCs w:val="48"/>
        </w:rPr>
        <w:br/>
        <w:t xml:space="preserve">Page 57</w:t>
      </w:r>
    </w:p>
    <w:p>
      <w:pPr>
        <w:widowControl w:val="on"/>
        <w:pBdr/>
        <w:spacing w:before="0" w:after="0" w:line="240" w:lineRule="auto"/>
        <w:ind w:left="0" w:right="0"/>
        <w:jc w:val="left"/>
      </w:pPr>
      <w:r>
        <w:rPr>
          <w:color w:val="000000"/>
          <w:sz w:val="24"/>
          <w:szCs w:val="24"/>
        </w:rPr>
        <w:t xml:space="preserve">
Unimaginable outrage as the most legitimate industry</w:t>
      </w:r>
      <w:r>
        <w:rPr>
          <w:color w:val="000000"/>
          <w:sz w:val="24"/>
          <w:szCs w:val="24"/>
        </w:rPr>
        <w:br/>
        <w:t xml:space="preserve">Vows of an eternal friendship of several weeks’ duration</w:t>
      </w:r>
      <w:r>
        <w:rPr>
          <w:color w:val="000000"/>
          <w:sz w:val="24"/>
          <w:szCs w:val="24"/>
        </w:rPr>
        <w:br/>
        <w:t xml:space="preserve">What could save the House of Austria, the cause of Papacy</w:t>
      </w:r>
      <w:r>
        <w:rPr>
          <w:color w:val="000000"/>
          <w:sz w:val="24"/>
          <w:szCs w:val="24"/>
        </w:rPr>
        <w:br/>
        <w:t xml:space="preserve">Whether repentance could effect salvation</w:t>
      </w:r>
      <w:r>
        <w:rPr>
          <w:color w:val="000000"/>
          <w:sz w:val="24"/>
          <w:szCs w:val="24"/>
        </w:rPr>
        <w:br/>
        <w:t xml:space="preserve">Whether dead infants were hopelessly damned</w:t>
      </w:r>
      <w:r>
        <w:rPr>
          <w:color w:val="000000"/>
          <w:sz w:val="24"/>
          <w:szCs w:val="24"/>
        </w:rPr>
        <w:br/>
        <w:t xml:space="preserve">Whose mutual hatred was now artfully inflamed by partisans</w:t>
      </w:r>
      <w:r>
        <w:rPr>
          <w:color w:val="000000"/>
          <w:sz w:val="24"/>
          <w:szCs w:val="24"/>
        </w:rPr>
        <w:br/>
        <w:t xml:space="preserve">William Brewster</w:t>
      </w:r>
      <w:r>
        <w:rPr>
          <w:color w:val="000000"/>
          <w:sz w:val="24"/>
          <w:szCs w:val="24"/>
        </w:rPr>
        <w:br/>
        <w:t xml:space="preserve">Wise and honest a man, although he be somewhat longsome</w:t>
      </w:r>
      <w:r>
        <w:rPr>
          <w:color w:val="000000"/>
          <w:sz w:val="24"/>
          <w:szCs w:val="24"/>
        </w:rPr>
        <w:br/>
        <w:t xml:space="preserve">Wish to appear learned in matters of which they are ignorant</w:t>
      </w:r>
      <w:r>
        <w:rPr>
          <w:color w:val="000000"/>
          <w:sz w:val="24"/>
          <w:szCs w:val="24"/>
        </w:rPr>
        <w:br/>
        <w:t xml:space="preserve">Work of the aforesaid Puritans and a few Jesuits</w:t>
      </w:r>
      <w:r>
        <w:rPr>
          <w:color w:val="000000"/>
          <w:sz w:val="24"/>
          <w:szCs w:val="24"/>
        </w:rPr>
        <w:br/>
        <w:t xml:space="preserve">Wrath of the Jesuits at this exercise of legal authority</w:t>
      </w:r>
      <w:r>
        <w:rPr>
          <w:color w:val="000000"/>
          <w:sz w:val="24"/>
          <w:szCs w:val="24"/>
        </w:rPr>
        <w:br/>
        <w:t xml:space="preserve">Yes, there are wicked men about</w:t>
      </w:r>
      <w:r>
        <w:rPr>
          <w:color w:val="000000"/>
          <w:sz w:val="24"/>
          <w:szCs w:val="24"/>
        </w:rPr>
        <w:br/>
        <w:t xml:space="preserve">Yesterday is the preceptor of To-morrow
</w:t>
      </w:r>
    </w:p>
    <w:p>
      <w:pPr>
        <w:keepNext w:val="on"/>
        <w:widowControl w:val="on"/>
        <w:pBdr/>
        <w:spacing w:before="299" w:after="299" w:line="240" w:lineRule="auto"/>
        <w:ind w:left="0" w:right="0"/>
        <w:jc w:val="left"/>
        <w:outlineLvl w:val="1"/>
      </w:pPr>
      <w:r>
        <w:rPr>
          <w:b/>
          <w:color w:val="000000"/>
          <w:sz w:val="36"/>
          <w:szCs w:val="36"/>
        </w:rPr>
        <w:t xml:space="preserve">MEMOIR OF JOHN L. MOTLEY, V1, O.W.  HOLMES [OWH#11][oh11v10.txt]4725</w:t>
      </w:r>
    </w:p>
    <w:p>
      <w:pPr>
        <w:widowControl w:val="on"/>
        <w:pBdr/>
        <w:spacing w:before="240" w:after="240" w:line="240" w:lineRule="auto"/>
        <w:ind w:left="0" w:right="0"/>
        <w:jc w:val="left"/>
      </w:pPr>
      <w:r>
        <w:rPr>
          <w:color w:val="000000"/>
          <w:sz w:val="24"/>
          <w:szCs w:val="24"/>
        </w:rPr>
        <w:t xml:space="preserve">All classes are conservative by necessity</w:t>
      </w:r>
      <w:r>
        <w:rPr>
          <w:color w:val="000000"/>
          <w:sz w:val="24"/>
          <w:szCs w:val="24"/>
        </w:rPr>
        <w:br/>
        <w:t xml:space="preserve">Already looking forward to the revolt of the slave States</w:t>
      </w:r>
      <w:r>
        <w:rPr>
          <w:color w:val="000000"/>
          <w:sz w:val="24"/>
          <w:szCs w:val="24"/>
        </w:rPr>
        <w:br/>
        <w:t xml:space="preserve">Attacked by the poetic mania</w:t>
      </w:r>
      <w:r>
        <w:rPr>
          <w:color w:val="000000"/>
          <w:sz w:val="24"/>
          <w:szCs w:val="24"/>
        </w:rPr>
        <w:br/>
        <w:t xml:space="preserve">Becoming more learned, and therefore more ignorant</w:t>
      </w:r>
      <w:r>
        <w:rPr>
          <w:color w:val="000000"/>
          <w:sz w:val="24"/>
          <w:szCs w:val="24"/>
        </w:rPr>
        <w:br/>
        <w:t xml:space="preserve">But not thoughtlessly indulgent to the boy</w:t>
      </w:r>
      <w:r>
        <w:rPr>
          <w:color w:val="000000"/>
          <w:sz w:val="24"/>
          <w:szCs w:val="24"/>
        </w:rPr>
        <w:br/>
        <w:t xml:space="preserve">Cold water of conventional and commonplace encouragement</w:t>
      </w:r>
      <w:r>
        <w:rPr>
          <w:color w:val="000000"/>
          <w:sz w:val="24"/>
          <w:szCs w:val="24"/>
        </w:rPr>
        <w:br/>
        <w:t xml:space="preserve">Could paint a character with the ruddy life-blood coloring</w:t>
      </w:r>
      <w:r>
        <w:rPr>
          <w:color w:val="000000"/>
          <w:sz w:val="24"/>
          <w:szCs w:val="24"/>
        </w:rPr>
        <w:br/>
        <w:t xml:space="preserve">Emulation is not capability</w:t>
      </w:r>
      <w:r>
        <w:rPr>
          <w:color w:val="000000"/>
          <w:sz w:val="24"/>
          <w:szCs w:val="24"/>
        </w:rPr>
        <w:br/>
        <w:t xml:space="preserve">Excused by their admirers for their shortcomings</w:t>
      </w:r>
      <w:r>
        <w:rPr>
          <w:color w:val="000000"/>
          <w:sz w:val="24"/>
          <w:szCs w:val="24"/>
        </w:rPr>
        <w:br/>
        <w:t xml:space="preserve">Excuses to disarm the criticism he had some reason to fear</w:t>
      </w:r>
      <w:r>
        <w:rPr>
          <w:color w:val="000000"/>
          <w:sz w:val="24"/>
          <w:szCs w:val="24"/>
        </w:rPr>
        <w:br/>
        <w:t xml:space="preserve">Fear of the laugh of the world at its sincerity</w:t>
      </w:r>
      <w:r>
        <w:rPr>
          <w:color w:val="000000"/>
          <w:sz w:val="24"/>
          <w:szCs w:val="24"/>
        </w:rPr>
        <w:br/>
        <w:t xml:space="preserve">Fitted “To warn, to comfort, and command”</w:t>
      </w:r>
      <w:r>
        <w:rPr>
          <w:color w:val="000000"/>
          <w:sz w:val="24"/>
          <w:szCs w:val="24"/>
        </w:rPr>
        <w:br/>
        <w:t xml:space="preserve">How many more injured by becoming bad copies of a bad ideal</w:t>
      </w:r>
      <w:r>
        <w:rPr>
          <w:color w:val="000000"/>
          <w:sz w:val="24"/>
          <w:szCs w:val="24"/>
        </w:rPr>
        <w:br/>
        <w:t xml:space="preserve">Ignoble facts which strew the highways of political life</w:t>
      </w:r>
      <w:r>
        <w:rPr>
          <w:color w:val="000000"/>
          <w:sz w:val="24"/>
          <w:szCs w:val="24"/>
        </w:rPr>
        <w:br/>
        <w:t xml:space="preserve">Indoor home life imprisons them in the domestic circle</w:t>
      </w:r>
      <w:r>
        <w:rPr>
          <w:color w:val="000000"/>
          <w:sz w:val="24"/>
          <w:szCs w:val="24"/>
        </w:rPr>
        <w:br/>
        <w:t xml:space="preserve">Intellectual dandyisms of Bulwer</w:t>
      </w:r>
      <w:r>
        <w:rPr>
          <w:color w:val="000000"/>
          <w:sz w:val="24"/>
          <w:szCs w:val="24"/>
        </w:rPr>
        <w:br/>
        <w:t xml:space="preserve">Kindly shadow of oblivion</w:t>
      </w:r>
      <w:r>
        <w:rPr>
          <w:color w:val="000000"/>
          <w:sz w:val="24"/>
          <w:szCs w:val="24"/>
        </w:rPr>
        <w:br/>
        <w:t xml:space="preserve">Misanthropical, sceptical philosopher</w:t>
      </w:r>
      <w:r>
        <w:rPr>
          <w:color w:val="000000"/>
          <w:sz w:val="24"/>
          <w:szCs w:val="24"/>
        </w:rPr>
        <w:br/>
        <w:t xml:space="preserve">Most entirely truthful child whe had ever seen</w:t>
      </w:r>
      <w:r>
        <w:rPr>
          <w:color w:val="000000"/>
          <w:sz w:val="24"/>
          <w:szCs w:val="24"/>
        </w:rPr>
        <w:br/>
        <w:t xml:space="preserve">Nearsighted liberalism</w:t>
      </w:r>
      <w:r>
        <w:rPr>
          <w:color w:val="000000"/>
          <w:sz w:val="24"/>
          <w:szCs w:val="24"/>
        </w:rPr>
        <w:br/>
        <w:t xml:space="preserve">No two books, as he said, ever injured each other</w:t>
      </w:r>
      <w:r>
        <w:rPr>
          <w:color w:val="000000"/>
          <w:sz w:val="24"/>
          <w:szCs w:val="24"/>
        </w:rPr>
        <w:br/>
        <w:t xml:space="preserve">Not a single acquaintance in the place, and we glory in the fact</w:t>
      </w:r>
      <w:r>
        <w:rPr>
          <w:color w:val="000000"/>
          <w:sz w:val="24"/>
          <w:szCs w:val="24"/>
        </w:rPr>
        <w:br/>
        <w:t xml:space="preserve">Only foundation fit for history,—­original contemporary document</w:t>
      </w:r>
      <w:r>
        <w:rPr>
          <w:color w:val="000000"/>
          <w:sz w:val="24"/>
          <w:szCs w:val="24"/>
        </w:rPr>
        <w:br/>
        <w:t xml:space="preserve">Radical, one who would uproot, is a man whose trade is dangerous</w:t>
      </w:r>
      <w:r>
        <w:rPr>
          <w:color w:val="000000"/>
          <w:sz w:val="24"/>
          <w:szCs w:val="24"/>
        </w:rPr>
        <w:br/>
        <w:t xml:space="preserve">Sees the past in the pitiless light of the present</w:t>
      </w:r>
      <w:r>
        <w:rPr>
          <w:color w:val="000000"/>
          <w:sz w:val="24"/>
          <w:szCs w:val="24"/>
        </w:rPr>
        <w:br/>
        <w:t xml:space="preserve">Self-educated man, as he had been a self-taught boy</w:t>
      </w:r>
      <w:r>
        <w:rPr>
          <w:color w:val="000000"/>
          <w:sz w:val="24"/>
          <w:szCs w:val="24"/>
        </w:rPr>
        <w:br/>
        <w:t xml:space="preserve">Solitary and morose, the necessary consequence of reckless study</w:t>
      </w:r>
      <w:r>
        <w:rPr>
          <w:color w:val="000000"/>
          <w:sz w:val="24"/>
          <w:szCs w:val="24"/>
        </w:rPr>
        <w:br/>
        <w:t xml:space="preserve">Spirit of a man who wishes to be proud of his country</w:t>
      </w:r>
      <w:r>
        <w:rPr>
          <w:color w:val="000000"/>
          <w:sz w:val="24"/>
          <w:szCs w:val="24"/>
        </w:rPr>
        <w:br/>
        <w:t xml:space="preserve">Studied according to his inclinations rather than by rule</w:t>
      </w:r>
      <w:r>
        <w:rPr>
          <w:color w:val="000000"/>
          <w:sz w:val="24"/>
          <w:szCs w:val="24"/>
        </w:rPr>
        <w:br/>
        <w:t xml:space="preserve">Style above all other qualities seems to embalm for posterity</w:t>
      </w:r>
      <w:r>
        <w:rPr>
          <w:color w:val="000000"/>
          <w:sz w:val="24"/>
          <w:szCs w:val="24"/>
        </w:rPr>
        <w:br/>
        <w:t xml:space="preserve">Talked impatiently of the value of my time</w:t>
      </w:r>
      <w:r>
        <w:rPr>
          <w:color w:val="000000"/>
          <w:sz w:val="24"/>
          <w:szCs w:val="24"/>
        </w:rPr>
        <w:br/>
        <w:t xml:space="preserve">The dead men of the place are my intimate friends</w:t>
      </w:r>
      <w:r>
        <w:rPr>
          <w:color w:val="000000"/>
          <w:sz w:val="24"/>
          <w:szCs w:val="24"/>
        </w:rPr>
        <w:br/>
        <w:t xml:space="preserve">The fellow mixes blood with his colors! </w:t>
      </w:r>
      <w:r>
        <w:rPr>
          <w:color w:val="000000"/>
          <w:sz w:val="24"/>
          <w:szCs w:val="24"/>
        </w:rPr>
        <w:br/>
        <w:t xml:space="preserve">The loss of hair, which brings on premature decay</w:t>
      </w:r>
      <w:r>
        <w:rPr>
          <w:color w:val="000000"/>
          <w:sz w:val="24"/>
          <w:szCs w:val="24"/>
        </w:rPr>
        <w:br/>
        <w:t xml:space="preserve">The personal gifts which are nature’s passport everywhere</w:t>
      </w:r>
      <w:r>
        <w:rPr>
          <w:color w:val="000000"/>
          <w:sz w:val="24"/>
          <w:szCs w:val="24"/>
        </w:rPr>
        <w:br/>
        <w:t xml:space="preserve">Twenty assaults upon fame and had forty books killed under him</w:t>
      </w:r>
      <w:r>
        <w:rPr>
          <w:color w:val="000000"/>
          <w:sz w:val="24"/>
          <w:szCs w:val="24"/>
        </w:rPr>
        <w:br/>
        <w:t xml:space="preserve">Vain belief that they were men at eighteen or twenty</w:t>
      </w:r>
      <w:r>
        <w:rPr>
          <w:color w:val="000000"/>
          <w:sz w:val="24"/>
          <w:szCs w:val="24"/>
        </w:rPr>
        <w:br/>
        <w:t xml:space="preserve">Weight of a thousand years of error</w:t>
      </w:r>
    </w:p>
    <w:p>
      <w:pPr>
        <w:keepNext w:val="on"/>
        <w:widowControl w:val="on"/>
        <w:pBdr/>
        <w:spacing w:before="299" w:after="299" w:line="240" w:lineRule="auto"/>
        <w:ind w:left="0" w:right="0"/>
        <w:jc w:val="left"/>
        <w:outlineLvl w:val="1"/>
      </w:pPr>
      <w:r>
        <w:rPr>
          <w:b/>
          <w:color w:val="000000"/>
          <w:sz w:val="36"/>
          <w:szCs w:val="36"/>
        </w:rPr>
        <w:t xml:space="preserve">MEMOIR OF JOHN L. MOTLEY, V2, O.W.  HOLMES [OWH#12][oh12v10.txt]4726</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great historian is almost a statesman</w:t>
      </w:r>
      <w:r>
        <w:rPr>
          <w:color w:val="000000"/>
          <w:sz w:val="24"/>
          <w:szCs w:val="24"/>
        </w:rPr>
        <w:br/>
        <w:t xml:space="preserve">Admired or despised, as if he or she were our contemporary</w:t>
      </w:r>
      <w:r>
        <w:rPr>
          <w:color w:val="000000"/>
          <w:sz w:val="24"/>
          <w:szCs w:val="24"/>
        </w:rPr>
        <w:br/>
        <w:t xml:space="preserve">Alas! one never knows when one becomes a bore</w:t>
      </w:r>
      <w:r>
        <w:rPr>
          <w:color w:val="000000"/>
          <w:sz w:val="24"/>
          <w:szCs w:val="24"/>
        </w:rPr>
        <w:br/>
        <w:t xml:space="preserve">American Unholy Inquisition</w:t>
      </w:r>
      <w:r>
        <w:rPr>
          <w:color w:val="000000"/>
          <w:sz w:val="24"/>
          <w:szCs w:val="24"/>
        </w:rPr>
        <w:br/>
        <w:t xml:space="preserve">best defence in this case is little better than an impeachment</w:t>
      </w:r>
      <w:r>
        <w:rPr>
          <w:color w:val="000000"/>
          <w:sz w:val="24"/>
          <w:szCs w:val="24"/>
        </w:rPr>
        <w:br/>
        <w:t xml:space="preserve">But after all this isn’t a war It is a revolution</w:t>
      </w:r>
      <w:r>
        <w:rPr>
          <w:color w:val="000000"/>
          <w:sz w:val="24"/>
          <w:szCs w:val="24"/>
        </w:rPr>
        <w:br/>
        <w:t xml:space="preserve">Can never be repaired and never sufficiently regretted</w:t>
      </w:r>
      <w:r>
        <w:rPr>
          <w:color w:val="000000"/>
          <w:sz w:val="24"/>
          <w:szCs w:val="24"/>
        </w:rPr>
        <w:br/>
        <w:t xml:space="preserve">Considerations of state as a reason</w:t>
      </w:r>
      <w:r>
        <w:rPr>
          <w:color w:val="000000"/>
          <w:sz w:val="24"/>
          <w:szCs w:val="24"/>
        </w:rPr>
        <w:br/>
        <w:t xml:space="preserve">Considerations of state have never yet failed the axe</w:t>
      </w:r>
      <w:r>
        <w:rPr>
          <w:color w:val="000000"/>
          <w:sz w:val="24"/>
          <w:szCs w:val="24"/>
        </w:rPr>
        <w:br/>
        <w:t xml:space="preserve">Everything else may happen This alone must happen</w:t>
      </w:r>
      <w:r>
        <w:rPr>
          <w:color w:val="000000"/>
          <w:sz w:val="24"/>
          <w:szCs w:val="24"/>
        </w:rPr>
        <w:br/>
        <w:t xml:space="preserve">Fortune’s buffets and rewards can take with equal thanks</w:t>
      </w:r>
      <w:r>
        <w:rPr>
          <w:color w:val="000000"/>
          <w:sz w:val="24"/>
          <w:szCs w:val="24"/>
        </w:rPr>
        <w:br/>
        <w:t xml:space="preserve">He was not always careful in the construction of his sentences</w:t>
      </w:r>
      <w:r>
        <w:rPr>
          <w:color w:val="000000"/>
          <w:sz w:val="24"/>
          <w:szCs w:val="24"/>
        </w:rPr>
        <w:br/>
        <w:t xml:space="preserve">In revolutions the men who win are those who are in earnest</w:t>
      </w:r>
      <w:r>
        <w:rPr>
          <w:color w:val="000000"/>
          <w:sz w:val="24"/>
          <w:szCs w:val="24"/>
        </w:rPr>
        <w:br/>
        <w:t xml:space="preserve">Irresistible force in collision with an insuperable resistance</w:t>
      </w:r>
      <w:r>
        <w:rPr>
          <w:color w:val="000000"/>
          <w:sz w:val="24"/>
          <w:szCs w:val="24"/>
        </w:rPr>
        <w:br/>
        <w:t xml:space="preserve">It is n’t strategists that are wanted so much as believers</w:t>
      </w:r>
      <w:r>
        <w:rPr>
          <w:color w:val="000000"/>
          <w:sz w:val="24"/>
          <w:szCs w:val="24"/>
        </w:rPr>
        <w:br/>
        <w:t xml:space="preserve">John Quincy Adams</w:t>
      </w:r>
      <w:r>
        <w:rPr>
          <w:color w:val="000000"/>
          <w:sz w:val="24"/>
          <w:szCs w:val="24"/>
        </w:rPr>
        <w:br/>
        <w:t xml:space="preserve">Manner in which an insult shall be dealt with</w:t>
      </w:r>
      <w:r>
        <w:rPr>
          <w:color w:val="000000"/>
          <w:sz w:val="24"/>
          <w:szCs w:val="24"/>
        </w:rPr>
        <w:br/>
        <w:t xml:space="preserve">Motley was twice sacrificed to personal feelings</w:t>
      </w:r>
      <w:r>
        <w:rPr>
          <w:color w:val="000000"/>
          <w:sz w:val="24"/>
          <w:szCs w:val="24"/>
        </w:rPr>
        <w:br/>
        <w:t xml:space="preserve">No man is safe (from news reporters)</w:t>
      </w:r>
      <w:r>
        <w:rPr>
          <w:color w:val="000000"/>
          <w:sz w:val="24"/>
          <w:szCs w:val="24"/>
        </w:rPr>
        <w:br/>
        <w:t xml:space="preserve">Our mortal life is but a string of guesses at the future</w:t>
      </w:r>
      <w:r>
        <w:rPr>
          <w:color w:val="000000"/>
          <w:sz w:val="24"/>
          <w:szCs w:val="24"/>
        </w:rPr>
        <w:br/>
        <w:t xml:space="preserve">Played so long with other men’s characters and good name</w:t>
      </w:r>
      <w:r>
        <w:rPr>
          <w:color w:val="000000"/>
          <w:sz w:val="24"/>
          <w:szCs w:val="24"/>
        </w:rPr>
        <w:br/>
        <w:t xml:space="preserve">Progress should be by a spiral movement</w:t>
      </w:r>
      <w:r>
        <w:rPr>
          <w:color w:val="000000"/>
          <w:sz w:val="24"/>
          <w:szCs w:val="24"/>
        </w:rPr>
        <w:br/>
        <w:t xml:space="preserve">Public which must have a slain reputation to devour</w:t>
      </w:r>
      <w:r>
        <w:rPr>
          <w:color w:val="000000"/>
          <w:sz w:val="24"/>
          <w:szCs w:val="24"/>
        </w:rPr>
        <w:br/>
        <w:t xml:space="preserve">Reasonable to pay our debts rather than to repudiate them</w:t>
      </w:r>
      <w:r>
        <w:rPr>
          <w:color w:val="000000"/>
          <w:sz w:val="24"/>
          <w:szCs w:val="24"/>
        </w:rPr>
        <w:br/>
        <w:t xml:space="preserve">Recall of a foreign minister for alleged misconduct in office</w:t>
      </w:r>
      <w:r>
        <w:rPr>
          <w:color w:val="000000"/>
          <w:sz w:val="24"/>
          <w:szCs w:val="24"/>
        </w:rPr>
        <w:br/>
        <w:t xml:space="preserve">Shall Slavery die, or the great Republic? </w:t>
      </w:r>
      <w:r>
        <w:rPr>
          <w:color w:val="000000"/>
          <w:sz w:val="24"/>
          <w:szCs w:val="24"/>
        </w:rPr>
        <w:br/>
        <w:t xml:space="preserve">Suicide is confession</w:t>
      </w:r>
      <w:r>
        <w:rPr>
          <w:color w:val="000000"/>
          <w:sz w:val="24"/>
          <w:szCs w:val="24"/>
        </w:rPr>
        <w:br/>
        <w:t xml:space="preserve">The nation is as much bound to be honest as is the individual</w:t>
      </w:r>
      <w:r>
        <w:rPr>
          <w:color w:val="000000"/>
          <w:sz w:val="24"/>
          <w:szCs w:val="24"/>
        </w:rPr>
        <w:br/>
        <w:t xml:space="preserve">This Somebody may have been one whom we should call Nobody</w:t>
      </w:r>
      <w:r>
        <w:rPr>
          <w:color w:val="000000"/>
          <w:sz w:val="24"/>
          <w:szCs w:val="24"/>
        </w:rPr>
        <w:br/>
        <w:t xml:space="preserve">Unequivocal policy of slave emancipation</w:t>
      </w:r>
      <w:r>
        <w:rPr>
          <w:color w:val="000000"/>
          <w:sz w:val="24"/>
          <w:szCs w:val="24"/>
        </w:rPr>
        <w:br/>
        <w:t xml:space="preserve">Wringing a dry cloth for drops of evidence</w:t>
      </w:r>
    </w:p>
    <w:p>
      <w:pPr>
        <w:keepNext w:val="on"/>
        <w:widowControl w:val="on"/>
        <w:pBdr/>
        <w:spacing w:before="299" w:after="299" w:line="240" w:lineRule="auto"/>
        <w:ind w:left="0" w:right="0"/>
        <w:jc w:val="left"/>
        <w:outlineLvl w:val="1"/>
      </w:pPr>
      <w:r>
        <w:rPr>
          <w:b/>
          <w:color w:val="000000"/>
          <w:sz w:val="36"/>
          <w:szCs w:val="36"/>
        </w:rPr>
        <w:t xml:space="preserve">MEMOIR OF JOHN L. MOTLEY, V3, O.W.  HOLMES [OWH#13][oh13v10.txt]4727</w:t>
      </w:r>
    </w:p>
    <w:p>
      <w:pPr>
        <w:widowControl w:val="on"/>
        <w:pBdr/>
        <w:spacing w:before="240" w:after="240" w:line="240" w:lineRule="auto"/>
        <w:ind w:left="0" w:right="0"/>
        <w:jc w:val="left"/>
      </w:pPr>
      <w:r>
        <w:rPr>
          <w:color w:val="000000"/>
          <w:sz w:val="24"/>
          <w:szCs w:val="24"/>
        </w:rPr>
        <w:t xml:space="preserve">An order of things in which mediocrity is at a premium</w:t>
      </w:r>
      <w:r>
        <w:rPr>
          <w:color w:val="000000"/>
          <w:sz w:val="24"/>
          <w:szCs w:val="24"/>
        </w:rPr>
        <w:br/>
        <w:t xml:space="preserve">Better is the restlessness of a noble ambition</w:t>
      </w:r>
      <w:r>
        <w:rPr>
          <w:color w:val="000000"/>
          <w:sz w:val="24"/>
          <w:szCs w:val="24"/>
        </w:rPr>
        <w:br/>
        <w:t xml:space="preserve">Blessed freedom from speech-making</w:t>
      </w:r>
      <w:r>
        <w:rPr>
          <w:color w:val="000000"/>
          <w:sz w:val="24"/>
          <w:szCs w:val="24"/>
        </w:rPr>
        <w:br/>
        <w:t xml:space="preserve">Flattery is a sweet and intoxicating potion</w:t>
      </w:r>
      <w:r>
        <w:rPr>
          <w:color w:val="000000"/>
          <w:sz w:val="24"/>
          <w:szCs w:val="24"/>
        </w:rPr>
        <w:br/>
        <w:t xml:space="preserve">Forget those who have done them good service</w:t>
      </w:r>
      <w:r>
        <w:rPr>
          <w:color w:val="000000"/>
          <w:sz w:val="24"/>
          <w:szCs w:val="24"/>
        </w:rPr>
        <w:br/>
        <w:t xml:space="preserve">His dogged, continuous capacity for work</w:t>
      </w:r>
      <w:r>
        <w:rPr>
          <w:color w:val="000000"/>
          <w:sz w:val="24"/>
          <w:szCs w:val="24"/>
        </w:rPr>
        <w:br/>
        <w:t xml:space="preserve">His learning was a reproach to the ignorant</w:t>
      </w:r>
      <w:r>
        <w:rPr>
          <w:color w:val="000000"/>
          <w:sz w:val="24"/>
          <w:szCs w:val="24"/>
        </w:rPr>
        <w:br/>
        <w:t xml:space="preserve">History never forgets and never forgives</w:t>
      </w:r>
      <w:r>
        <w:rPr>
          <w:color w:val="000000"/>
          <w:sz w:val="24"/>
          <w:szCs w:val="24"/>
        </w:rPr>
        <w:br/>
        <w:t xml:space="preserve">Mediocrity is at a premium</w:t>
      </w:r>
      <w:r>
        <w:rPr>
          <w:color w:val="000000"/>
          <w:sz w:val="24"/>
          <w:szCs w:val="24"/>
        </w:rPr>
        <w:br/>
        <w:t xml:space="preserve">No great man can reach the highest position in our government</w:t>
      </w:r>
      <w:r>
        <w:rPr>
          <w:color w:val="000000"/>
          <w:sz w:val="24"/>
          <w:szCs w:val="24"/>
        </w:rPr>
        <w:br/>
        <w:t xml:space="preserve">Over excited, when his prejudices were roughly handled</w:t>
      </w:r>
      <w:r>
        <w:rPr>
          <w:color w:val="000000"/>
          <w:sz w:val="24"/>
          <w:szCs w:val="24"/>
        </w:rPr>
        <w:br/>
        <w:t xml:space="preserve">Plain enough that he is telling his own story</w:t>
      </w:r>
      <w:r>
        <w:rPr>
          <w:color w:val="000000"/>
          <w:sz w:val="24"/>
          <w:szCs w:val="24"/>
        </w:rPr>
        <w:br/>
        <w:t xml:space="preserve">Republics are said to be ungrateful</w:t>
      </w:r>
      <w:r>
        <w:rPr>
          <w:color w:val="000000"/>
          <w:sz w:val="24"/>
          <w:szCs w:val="24"/>
        </w:rPr>
        <w:br/>
        <w:t xml:space="preserve">They knew very little of us, and that little wrong</w:t>
      </w:r>
      <w:r>
        <w:rPr>
          <w:color w:val="000000"/>
          <w:sz w:val="24"/>
          <w:szCs w:val="24"/>
        </w:rPr>
        <w:br/>
        <w:t xml:space="preserve">Visible atmosphere of power the poison of which</w:t>
      </w:r>
      <w:r>
        <w:rPr>
          <w:color w:val="000000"/>
          <w:sz w:val="24"/>
          <w:szCs w:val="24"/>
        </w:rPr>
        <w:br/>
        <w:t xml:space="preserve">Wonders whether it has found its harbor or only lost its anchor</w:t>
      </w:r>
    </w:p>
    <w:p>
      <w:pPr>
        <w:widowControl w:val="on"/>
        <w:pBdr/>
        <w:spacing w:before="240" w:after="240" w:line="240" w:lineRule="auto"/>
        <w:ind w:left="0" w:right="0"/>
        <w:jc w:val="left"/>
      </w:pPr>
      <w:r>
        <w:rPr>
          <w:i/>
          <w:color w:val="000000"/>
          <w:sz w:val="24"/>
          <w:szCs w:val="24"/>
        </w:rPr>
        <w:t xml:space="preserve">Memoir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John</w:t>
      </w:r>
      <w:r>
        <w:rPr>
          <w:color w:val="000000"/>
          <w:sz w:val="24"/>
          <w:szCs w:val="24"/>
        </w:rPr>
        <w:t xml:space="preserve"> L. </w:t>
      </w:r>
      <w:r>
        <w:rPr>
          <w:i/>
          <w:color w:val="000000"/>
          <w:sz w:val="24"/>
          <w:szCs w:val="24"/>
        </w:rPr>
        <w:t xml:space="preserve">Motley</w:t>
      </w:r>
      <w:r>
        <w:rPr>
          <w:color w:val="000000"/>
          <w:sz w:val="24"/>
          <w:szCs w:val="24"/>
        </w:rPr>
        <w:t xml:space="preserve">, </w:t>
      </w:r>
      <w:r>
        <w:rPr>
          <w:i/>
          <w:color w:val="000000"/>
          <w:sz w:val="24"/>
          <w:szCs w:val="24"/>
        </w:rPr>
        <w:t xml:space="preserve">all</w:t>
      </w:r>
      <w:r>
        <w:rPr>
          <w:color w:val="000000"/>
          <w:sz w:val="24"/>
          <w:szCs w:val="24"/>
        </w:rPr>
        <w:t xml:space="preserve">, O.W.  </w:t>
      </w:r>
      <w:r>
        <w:rPr>
          <w:i/>
          <w:color w:val="000000"/>
          <w:sz w:val="24"/>
          <w:szCs w:val="24"/>
        </w:rPr>
        <w:t xml:space="preserve">Holmes</w:t>
      </w:r>
      <w:r>
        <w:rPr>
          <w:color w:val="000000"/>
          <w:sz w:val="24"/>
          <w:szCs w:val="24"/>
        </w:rPr>
        <w:t xml:space="preserve"> [OWH#14][oh14v10.txt]4728</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great historian is almost a statesman</w:t>
      </w:r>
      <w:r>
        <w:rPr>
          <w:color w:val="000000"/>
          <w:sz w:val="24"/>
          <w:szCs w:val="24"/>
        </w:rPr>
        <w:br/>
        <w:t xml:space="preserve">Admired or despised, as if he or she were our contemporary</w:t>
      </w:r>
      <w:r>
        <w:rPr>
          <w:color w:val="000000"/>
          <w:sz w:val="24"/>
          <w:szCs w:val="24"/>
        </w:rPr>
        <w:br/>
        <w:t xml:space="preserve">Alas! one never knows when one becomes a bore</w:t>
      </w:r>
      <w:r>
        <w:rPr>
          <w:color w:val="000000"/>
          <w:sz w:val="24"/>
          <w:szCs w:val="24"/>
        </w:rPr>
        <w:br/>
        <w:t xml:space="preserve">All classes are conservative by necessity</w:t>
      </w:r>
      <w:r>
        <w:rPr>
          <w:color w:val="000000"/>
          <w:sz w:val="24"/>
          <w:szCs w:val="24"/>
        </w:rPr>
        <w:br/>
        <w:t xml:space="preserve">Already looking forward to the revolt of the slave States</w:t>
      </w:r>
      <w:r>
        <w:rPr>
          <w:color w:val="000000"/>
          <w:sz w:val="24"/>
          <w:szCs w:val="24"/>
        </w:rPr>
        <w:br/>
        <w:t xml:space="preserve">American Unholy Inquisition</w:t>
      </w:r>
      <w:r>
        <w:rPr>
          <w:color w:val="000000"/>
          <w:sz w:val="24"/>
          <w:szCs w:val="24"/>
        </w:rPr>
        <w:br/>
        <w:t xml:space="preserve">An order of things in which mediocrity is at a premium</w:t>
      </w:r>
      <w:r>
        <w:rPr>
          <w:color w:val="000000"/>
          <w:sz w:val="24"/>
          <w:szCs w:val="24"/>
        </w:rPr>
        <w:br/>
        <w:t xml:space="preserve">Attacked by the poetic mania</w:t>
      </w:r>
      <w:r>
        <w:rPr>
          <w:color w:val="000000"/>
          <w:sz w:val="24"/>
          <w:szCs w:val="24"/>
        </w:rPr>
        <w:br/>
        <w:t xml:space="preserve">Becoming more learned, and therefore more ignorant</w:t>
      </w:r>
      <w:r>
        <w:rPr>
          <w:color w:val="000000"/>
          <w:sz w:val="24"/>
          <w:szCs w:val="24"/>
        </w:rPr>
        <w:br/>
        <w:t xml:space="preserve">best defence in this case is little better than an impeachment</w:t>
      </w:r>
      <w:r>
        <w:rPr>
          <w:color w:val="000000"/>
          <w:sz w:val="24"/>
          <w:szCs w:val="24"/>
        </w:rPr>
        <w:br/>
        <w:t xml:space="preserve">Better is the restlessness of a noble ambition</w:t>
      </w:r>
      <w:r>
        <w:rPr>
          <w:color w:val="000000"/>
          <w:sz w:val="24"/>
          <w:szCs w:val="24"/>
        </w:rPr>
        <w:br/>
        <w:t xml:space="preserve">Blessed freedom from speech-making</w:t>
      </w:r>
      <w:r>
        <w:rPr>
          <w:color w:val="000000"/>
          <w:sz w:val="24"/>
          <w:szCs w:val="24"/>
        </w:rPr>
        <w:br/>
        <w:t xml:space="preserve">But not thoughtlessly indulgent to the boy</w:t>
      </w:r>
      <w:r>
        <w:rPr>
          <w:color w:val="000000"/>
          <w:sz w:val="24"/>
          <w:szCs w:val="24"/>
        </w:rPr>
        <w:br/>
        <w:t xml:space="preserve">But after all this isn’t a war It is a revolution</w:t>
      </w:r>
      <w:r>
        <w:rPr>
          <w:color w:val="000000"/>
          <w:sz w:val="24"/>
          <w:szCs w:val="24"/>
        </w:rPr>
        <w:br/>
        <w:t xml:space="preserve">Can never be repaired and never sufficiently regretted</w:t>
      </w:r>
      <w:r>
        <w:rPr>
          <w:color w:val="000000"/>
          <w:sz w:val="24"/>
          <w:szCs w:val="24"/>
        </w:rPr>
        <w:br/>
        <w:t xml:space="preserve">Cold water of conventional and commonplace encouragement</w:t>
      </w:r>
      <w:r>
        <w:rPr>
          <w:color w:val="000000"/>
          <w:sz w:val="24"/>
          <w:szCs w:val="24"/>
        </w:rPr>
        <w:br/>
        <w:t xml:space="preserve">Considerations of state have never yet failed the axe</w:t>
      </w:r>
      <w:r>
        <w:rPr>
          <w:color w:val="000000"/>
          <w:sz w:val="24"/>
          <w:szCs w:val="24"/>
        </w:rPr>
        <w:br/>
        <w:t xml:space="preserve">Considerations of state as a reason</w:t>
      </w:r>
      <w:r>
        <w:rPr>
          <w:color w:val="000000"/>
          <w:sz w:val="24"/>
          <w:szCs w:val="24"/>
        </w:rPr>
        <w:br/>
        <w:t xml:space="preserve">Could paint a character with the ruddy life-blood coloring</w:t>
      </w:r>
      <w:r>
        <w:rPr>
          <w:color w:val="000000"/>
          <w:sz w:val="24"/>
          <w:szCs w:val="24"/>
        </w:rPr>
        <w:br/>
        <w:t xml:space="preserve">Emulation is not capability</w:t>
      </w:r>
      <w:r>
        <w:rPr>
          <w:color w:val="000000"/>
          <w:sz w:val="24"/>
          <w:szCs w:val="24"/>
        </w:rPr>
        <w:br/>
        <w:t xml:space="preserve">Everything else may happen This alone must happen</w:t>
      </w:r>
      <w:r>
        <w:rPr>
          <w:color w:val="000000"/>
          <w:sz w:val="24"/>
          <w:szCs w:val="24"/>
        </w:rPr>
        <w:br/>
        <w:t xml:space="preserve">Excused by their admirers for their shortcomings</w:t>
      </w:r>
      <w:r>
        <w:rPr>
          <w:color w:val="000000"/>
          <w:sz w:val="24"/>
          <w:szCs w:val="24"/>
        </w:rPr>
        <w:br/>
        <w:t xml:space="preserve">Excuses to disarm the criticism he had some reason to fear</w:t>
      </w:r>
      <w:r>
        <w:rPr>
          <w:color w:val="000000"/>
          <w:sz w:val="24"/>
          <w:szCs w:val="24"/>
        </w:rPr>
        <w:br/>
        <w:t xml:space="preserve">Fear of the laugh of the world at its sincerity</w:t>
      </w:r>
      <w:r>
        <w:rPr>
          <w:color w:val="000000"/>
          <w:sz w:val="24"/>
          <w:szCs w:val="24"/>
        </w:rPr>
        <w:br/>
        <w:t xml:space="preserve">Fitted “To warn, to comfort, and command”</w:t>
      </w:r>
      <w:r>
        <w:rPr>
          <w:color w:val="000000"/>
          <w:sz w:val="24"/>
          <w:szCs w:val="24"/>
        </w:rPr>
        <w:br/>
        <w:t xml:space="preserve">Flattery is a sweet and intoxicating potion</w:t>
      </w:r>
      <w:r>
        <w:rPr>
          <w:color w:val="000000"/>
          <w:sz w:val="24"/>
          <w:szCs w:val="24"/>
        </w:rPr>
        <w:br/>
        <w:t xml:space="preserve">Forget those who have done them good service</w:t>
      </w:r>
      <w:r>
        <w:rPr>
          <w:color w:val="000000"/>
          <w:sz w:val="24"/>
          <w:szCs w:val="24"/>
        </w:rPr>
        <w:br/>
        <w:t xml:space="preserve">Fortune’s buffets and rewards can take with equal thanks</w:t>
      </w:r>
      <w:r>
        <w:rPr>
          <w:color w:val="000000"/>
          <w:sz w:val="24"/>
          <w:szCs w:val="24"/>
        </w:rPr>
        <w:br/>
        <w:t xml:space="preserve">He was not always careful in the construction of his sentences</w:t>
      </w:r>
      <w:r>
        <w:rPr>
          <w:color w:val="000000"/>
          <w:sz w:val="24"/>
          <w:szCs w:val="24"/>
        </w:rPr>
        <w:br/>
        <w:t xml:space="preserve">His learning was a reproach to the ignorant</w:t>
      </w:r>
      <w:r>
        <w:rPr>
          <w:color w:val="000000"/>
          <w:sz w:val="24"/>
          <w:szCs w:val="24"/>
        </w:rPr>
        <w:br/>
        <w:t xml:space="preserve">His dogged, continuous capacity for work</w:t>
      </w:r>
      <w:r>
        <w:rPr>
          <w:color w:val="000000"/>
          <w:sz w:val="24"/>
          <w:szCs w:val="24"/>
        </w:rPr>
        <w:br/>
        <w:t xml:space="preserve">History never forgets and never forgives</w:t>
      </w:r>
      <w:r>
        <w:rPr>
          <w:color w:val="000000"/>
          <w:sz w:val="24"/>
          <w:szCs w:val="24"/>
        </w:rPr>
        <w:br/>
        <w:t xml:space="preserve">How many more injured by becoming bad copies of a bad ideal</w:t>
      </w:r>
      <w:r>
        <w:rPr>
          <w:color w:val="000000"/>
          <w:sz w:val="24"/>
          <w:szCs w:val="24"/>
        </w:rPr>
        <w:br/>
        <w:t xml:space="preserve">Ignoble facts which strew the highways of political life</w:t>
      </w:r>
      <w:r>
        <w:rPr>
          <w:color w:val="000000"/>
          <w:sz w:val="24"/>
          <w:szCs w:val="24"/>
        </w:rPr>
        <w:br/>
        <w:t xml:space="preserve">In revolutions the men who win are those who are in earnest</w:t>
      </w:r>
      <w:r>
        <w:rPr>
          <w:color w:val="000000"/>
          <w:sz w:val="24"/>
          <w:szCs w:val="24"/>
        </w:rPr>
        <w:br/>
        <w:t xml:space="preserve">Indoor home life imprisons them in the domestic circle</w:t>
      </w:r>
      <w:r>
        <w:rPr>
          <w:color w:val="000000"/>
          <w:sz w:val="24"/>
          <w:szCs w:val="24"/>
        </w:rPr>
        <w:br/>
        <w:t xml:space="preserve">Intellectual dandyisms of Bulwer</w:t>
      </w:r>
      <w:r>
        <w:rPr>
          <w:color w:val="000000"/>
          <w:sz w:val="24"/>
          <w:szCs w:val="24"/>
        </w:rPr>
        <w:br/>
        <w:t xml:space="preserve">Irresistible force in collision with an insuperable resistance</w:t>
      </w:r>
      <w:r>
        <w:rPr>
          <w:color w:val="000000"/>
          <w:sz w:val="24"/>
          <w:szCs w:val="24"/>
        </w:rPr>
        <w:br/>
        <w:t xml:space="preserve">It is n’t strategists that are wanted so much as believers</w:t>
      </w:r>
      <w:r>
        <w:rPr>
          <w:color w:val="000000"/>
          <w:sz w:val="24"/>
          <w:szCs w:val="24"/>
        </w:rPr>
        <w:br/>
        <w:t xml:space="preserve">John Quincy Adams</w:t>
      </w:r>
      <w:r>
        <w:rPr>
          <w:color w:val="000000"/>
          <w:sz w:val="24"/>
          <w:szCs w:val="24"/>
        </w:rPr>
        <w:br/>
        <w:t xml:space="preserve">Kindly shadow of oblivion</w:t>
      </w:r>
      <w:r>
        <w:rPr>
          <w:color w:val="000000"/>
          <w:sz w:val="24"/>
          <w:szCs w:val="24"/>
        </w:rPr>
        <w:br/>
        <w:t xml:space="preserve">Manner in which an insult shall be dealt with</w:t>
      </w:r>
      <w:r>
        <w:rPr>
          <w:color w:val="000000"/>
          <w:sz w:val="24"/>
          <w:szCs w:val="24"/>
        </w:rPr>
        <w:br/>
        <w:t xml:space="preserve">Mediocrity is at a premium</w:t>
      </w:r>
      <w:r>
        <w:rPr>
          <w:color w:val="000000"/>
          <w:sz w:val="24"/>
          <w:szCs w:val="24"/>
        </w:rPr>
        <w:br/>
        <w:t xml:space="preserve">Misanthropical, sceptical philosopher</w:t>
      </w:r>
      <w:r>
        <w:rPr>
          <w:color w:val="000000"/>
          <w:sz w:val="24"/>
          <w:szCs w:val="24"/>
        </w:rPr>
        <w:br/>
        <w:t xml:space="preserve">Most entirely truthful child whe had ever seen</w:t>
      </w:r>
      <w:r>
        <w:rPr>
          <w:color w:val="000000"/>
          <w:sz w:val="24"/>
          <w:szCs w:val="24"/>
        </w:rPr>
        <w:br/>
        <w:t xml:space="preserve">Motley was twice sacrificed to personal feelings</w:t>
      </w:r>
      <w:r>
        <w:rPr>
          <w:color w:val="000000"/>
          <w:sz w:val="24"/>
          <w:szCs w:val="24"/>
        </w:rPr>
        <w:br/>
        <w:t xml:space="preserve">Nearsighted liberalism</w:t>
      </w:r>
      <w:r>
        <w:rPr>
          <w:color w:val="000000"/>
          <w:sz w:val="24"/>
          <w:szCs w:val="24"/>
        </w:rPr>
        <w:br/>
        <w:t xml:space="preserve">No great man can reach the highest position in our government</w:t>
      </w:r>
      <w:r>
        <w:rPr>
          <w:color w:val="000000"/>
          <w:sz w:val="24"/>
          <w:szCs w:val="24"/>
        </w:rPr>
        <w:br/>
        <w:t xml:space="preserve">No two books, as he said, ever injured each other</w:t>
      </w:r>
      <w:r>
        <w:rPr>
          <w:color w:val="000000"/>
          <w:sz w:val="24"/>
          <w:szCs w:val="24"/>
        </w:rPr>
        <w:br/>
        <w:t xml:space="preserve">No man is safe (from news reporters)</w:t>
      </w:r>
      <w:r>
        <w:rPr>
          <w:color w:val="000000"/>
          <w:sz w:val="24"/>
          <w:szCs w:val="24"/>
        </w:rPr>
        <w:br/>
        <w:t xml:space="preserve">Not a single acquaintance in the place, and we glory in the fact</w:t>
      </w:r>
      <w:r>
        <w:rPr>
          <w:color w:val="000000"/>
          <w:sz w:val="24"/>
          <w:szCs w:val="24"/>
        </w:rPr>
        <w:br/>
        <w:t xml:space="preserve">Only foundation fit for history,—­original contemporary document</w:t>
      </w:r>
      <w:r>
        <w:rPr>
          <w:color w:val="000000"/>
          <w:sz w:val="24"/>
          <w:szCs w:val="24"/>
        </w:rPr>
        <w:br/>
        <w:t xml:space="preserve">Our mortal life is but a string of guesses at the future</w:t>
      </w:r>
      <w:r>
        <w:rPr>
          <w:color w:val="000000"/>
          <w:sz w:val="24"/>
          <w:szCs w:val="24"/>
        </w:rPr>
        <w:br/>
        <w:t xml:space="preserve">Over excited, when his prejudices were roughly handled</w:t>
      </w:r>
      <w:r>
        <w:rPr>
          <w:color w:val="000000"/>
          <w:sz w:val="24"/>
          <w:szCs w:val="24"/>
        </w:rPr>
        <w:br/>
        <w:t xml:space="preserve">Plain enough that he is telling his own story</w:t>
      </w:r>
      <w:r>
        <w:rPr>
          <w:color w:val="000000"/>
          <w:sz w:val="24"/>
          <w:szCs w:val="24"/>
        </w:rPr>
        <w:br/>
        <w:t xml:space="preserve">Played so long with other men’s characters and good name</w:t>
      </w:r>
      <w:r>
        <w:rPr>
          <w:color w:val="000000"/>
          <w:sz w:val="24"/>
          <w:szCs w:val="24"/>
        </w:rPr>
        <w:br/>
        <w:t xml:space="preserve">Progress should be by a spiral movement</w:t>
      </w:r>
      <w:r>
        <w:rPr>
          <w:color w:val="000000"/>
          <w:sz w:val="24"/>
          <w:szCs w:val="24"/>
        </w:rPr>
        <w:br/>
        <w:t xml:space="preserve">Public which must have a slain reputation to devour</w:t>
      </w:r>
    </w:p>
    <w:p>
      <w:pPr>
        <w:keepNext w:val="on"/>
        <w:pageBreakBefore w:val="on"/>
        <w:widowControl w:val="on"/>
        <w:pBdr/>
        <w:spacing w:before="0" w:after="322" w:line="240" w:lineRule="auto"/>
        <w:ind w:left="0" w:right="0"/>
        <w:jc w:val="left"/>
        <w:outlineLvl w:val="0"/>
      </w:pPr>
      <w:r>
        <w:rPr>
          <w:b/>
          <w:color w:val="000000"/>
          <w:sz w:val="48"/>
          <w:szCs w:val="48"/>
        </w:rPr>
        <w:br/>
        <w:t xml:space="preserve">Page 60</w:t>
      </w:r>
    </w:p>
    <w:p>
      <w:pPr>
        <w:widowControl w:val="on"/>
        <w:pBdr/>
        <w:spacing w:before="0" w:after="0" w:line="240" w:lineRule="auto"/>
        <w:ind w:left="0" w:right="0"/>
        <w:jc w:val="left"/>
      </w:pPr>
      <w:r>
        <w:rPr>
          <w:color w:val="000000"/>
          <w:sz w:val="24"/>
          <w:szCs w:val="24"/>
        </w:rPr>
        <w:t xml:space="preserve">
Radical, one who would uproot, is a man whose trade is dangerous</w:t>
      </w:r>
      <w:r>
        <w:rPr>
          <w:color w:val="000000"/>
          <w:sz w:val="24"/>
          <w:szCs w:val="24"/>
        </w:rPr>
        <w:br/>
        <w:t xml:space="preserve">Reasonable to pay our debts rather than to repudiate them</w:t>
      </w:r>
      <w:r>
        <w:rPr>
          <w:color w:val="000000"/>
          <w:sz w:val="24"/>
          <w:szCs w:val="24"/>
        </w:rPr>
        <w:br/>
        <w:t xml:space="preserve">Recall of a foreign minister for alleged misconduct in office</w:t>
      </w:r>
      <w:r>
        <w:rPr>
          <w:color w:val="000000"/>
          <w:sz w:val="24"/>
          <w:szCs w:val="24"/>
        </w:rPr>
        <w:br/>
        <w:t xml:space="preserve">Republics are said to be ungrateful</w:t>
      </w:r>
      <w:r>
        <w:rPr>
          <w:color w:val="000000"/>
          <w:sz w:val="24"/>
          <w:szCs w:val="24"/>
        </w:rPr>
        <w:br/>
        <w:t xml:space="preserve">Sees the past in the pitiless light of the present</w:t>
      </w:r>
      <w:r>
        <w:rPr>
          <w:color w:val="000000"/>
          <w:sz w:val="24"/>
          <w:szCs w:val="24"/>
        </w:rPr>
        <w:br/>
        <w:t xml:space="preserve">Self-educated man, as he had been a self-taught boy</w:t>
      </w:r>
      <w:r>
        <w:rPr>
          <w:color w:val="000000"/>
          <w:sz w:val="24"/>
          <w:szCs w:val="24"/>
        </w:rPr>
        <w:br/>
        <w:t xml:space="preserve">Shall Slavery die, or the great Republic? </w:t>
      </w:r>
      <w:r>
        <w:rPr>
          <w:color w:val="000000"/>
          <w:sz w:val="24"/>
          <w:szCs w:val="24"/>
        </w:rPr>
        <w:br/>
        <w:t xml:space="preserve">Solitary and morose, the necessary consequence of reckless study</w:t>
      </w:r>
      <w:r>
        <w:rPr>
          <w:color w:val="000000"/>
          <w:sz w:val="24"/>
          <w:szCs w:val="24"/>
        </w:rPr>
        <w:br/>
        <w:t xml:space="preserve">Spirit of a man who wishes to be proud of his country</w:t>
      </w:r>
      <w:r>
        <w:rPr>
          <w:color w:val="000000"/>
          <w:sz w:val="24"/>
          <w:szCs w:val="24"/>
        </w:rPr>
        <w:br/>
        <w:t xml:space="preserve">Studied according to his inclinations rather than by rule</w:t>
      </w:r>
      <w:r>
        <w:rPr>
          <w:color w:val="000000"/>
          <w:sz w:val="24"/>
          <w:szCs w:val="24"/>
        </w:rPr>
        <w:br/>
        <w:t xml:space="preserve">Style above all other qualities seems to embalm for posterity</w:t>
      </w:r>
      <w:r>
        <w:rPr>
          <w:color w:val="000000"/>
          <w:sz w:val="24"/>
          <w:szCs w:val="24"/>
        </w:rPr>
        <w:br/>
        <w:t xml:space="preserve">Suicide is confession</w:t>
      </w:r>
      <w:r>
        <w:rPr>
          <w:color w:val="000000"/>
          <w:sz w:val="24"/>
          <w:szCs w:val="24"/>
        </w:rPr>
        <w:br/>
        <w:t xml:space="preserve">Talked impatiently of the value of my time</w:t>
      </w:r>
      <w:r>
        <w:rPr>
          <w:color w:val="000000"/>
          <w:sz w:val="24"/>
          <w:szCs w:val="24"/>
        </w:rPr>
        <w:br/>
        <w:t xml:space="preserve">The fellow mixes blood with his colors! </w:t>
      </w:r>
      <w:r>
        <w:rPr>
          <w:color w:val="000000"/>
          <w:sz w:val="24"/>
          <w:szCs w:val="24"/>
        </w:rPr>
        <w:br/>
        <w:t xml:space="preserve">The loss of hair, which brings on premature decay</w:t>
      </w:r>
      <w:r>
        <w:rPr>
          <w:color w:val="000000"/>
          <w:sz w:val="24"/>
          <w:szCs w:val="24"/>
        </w:rPr>
        <w:br/>
        <w:t xml:space="preserve">The personal gifts which are nature’s passport everywhere</w:t>
      </w:r>
      <w:r>
        <w:rPr>
          <w:color w:val="000000"/>
          <w:sz w:val="24"/>
          <w:szCs w:val="24"/>
        </w:rPr>
        <w:br/>
        <w:t xml:space="preserve">The nation is as much bound to be honest as is the individual</w:t>
      </w:r>
      <w:r>
        <w:rPr>
          <w:color w:val="000000"/>
          <w:sz w:val="24"/>
          <w:szCs w:val="24"/>
        </w:rPr>
        <w:br/>
        <w:t xml:space="preserve">The dead men of the place are my intimate friends</w:t>
      </w:r>
      <w:r>
        <w:rPr>
          <w:color w:val="000000"/>
          <w:sz w:val="24"/>
          <w:szCs w:val="24"/>
        </w:rPr>
        <w:br/>
        <w:t xml:space="preserve">They knew very little of us, and that little wrong</w:t>
      </w:r>
      <w:r>
        <w:rPr>
          <w:color w:val="000000"/>
          <w:sz w:val="24"/>
          <w:szCs w:val="24"/>
        </w:rPr>
        <w:br/>
        <w:t xml:space="preserve">This Somebody may have been one whom we should call Nobody</w:t>
      </w:r>
      <w:r>
        <w:rPr>
          <w:color w:val="000000"/>
          <w:sz w:val="24"/>
          <w:szCs w:val="24"/>
        </w:rPr>
        <w:br/>
        <w:t xml:space="preserve">Twenty assaults upon fame and had forty books killed under him</w:t>
      </w:r>
      <w:r>
        <w:rPr>
          <w:color w:val="000000"/>
          <w:sz w:val="24"/>
          <w:szCs w:val="24"/>
        </w:rPr>
        <w:br/>
        <w:t xml:space="preserve">Unequivocal policy of slave emancipation</w:t>
      </w:r>
      <w:r>
        <w:rPr>
          <w:color w:val="000000"/>
          <w:sz w:val="24"/>
          <w:szCs w:val="24"/>
        </w:rPr>
        <w:br/>
        <w:t xml:space="preserve">Vain belief that they were men at eighteen or twenty</w:t>
      </w:r>
      <w:r>
        <w:rPr>
          <w:color w:val="000000"/>
          <w:sz w:val="24"/>
          <w:szCs w:val="24"/>
        </w:rPr>
        <w:br/>
        <w:t xml:space="preserve">Visible atmosphere of power the poison of which</w:t>
      </w:r>
      <w:r>
        <w:rPr>
          <w:color w:val="000000"/>
          <w:sz w:val="24"/>
          <w:szCs w:val="24"/>
        </w:rPr>
        <w:br/>
        <w:t xml:space="preserve">Weight of a thousand years of error</w:t>
      </w:r>
      <w:r>
        <w:rPr>
          <w:color w:val="000000"/>
          <w:sz w:val="24"/>
          <w:szCs w:val="24"/>
        </w:rPr>
        <w:br/>
        <w:t xml:space="preserve">Wonders whether it has found its harbor or only lost its anchor</w:t>
      </w:r>
      <w:r>
        <w:rPr>
          <w:color w:val="000000"/>
          <w:sz w:val="24"/>
          <w:szCs w:val="24"/>
        </w:rPr>
        <w:br/>
        <w:t xml:space="preserve">Wringing a dry cloth for drops of evidence
</w:t>
      </w:r>
    </w:p>
    <w:p>
      <w:pPr>
        <w:widowControl w:val="on"/>
        <w:pBdr/>
        <w:spacing w:before="240" w:after="240" w:line="240" w:lineRule="auto"/>
        <w:ind w:left="0" w:right="0"/>
        <w:jc w:val="left"/>
      </w:pPr>
      <w:r>
        <w:rPr>
          <w:color w:val="000000"/>
          <w:sz w:val="24"/>
          <w:szCs w:val="24"/>
        </w:rPr>
        <w:t xml:space="preserve">ENTIRE PG EDITION THE NETHERLANDS, BY MOTLEY[#100][jm00v10.txt]4900 (WHICH INCLUDES THE MEMOIR OF MOTLEY BY OLIVER WENDELL HOLMES)</w:t>
      </w:r>
    </w:p>
    <w:p>
      <w:pPr>
        <w:widowControl w:val="on"/>
        <w:pBdr/>
        <w:spacing w:before="240" w:after="240" w:line="240" w:lineRule="auto"/>
        <w:ind w:left="0" w:right="0"/>
        <w:jc w:val="left"/>
      </w:pPr>
      <w:r>
        <w:rPr>
          <w:color w:val="000000"/>
          <w:sz w:val="24"/>
          <w:szCs w:val="24"/>
        </w:rPr>
        <w:t xml:space="preserve">1566, the last year of peace</w:t>
      </w:r>
      <w:r>
        <w:rPr>
          <w:color w:val="000000"/>
          <w:sz w:val="24"/>
          <w:szCs w:val="24"/>
        </w:rPr>
        <w:br/>
        <w:t xml:space="preserve">A pleasantry called voluntary contributions or benevolences</w:t>
      </w:r>
      <w:r>
        <w:rPr>
          <w:color w:val="000000"/>
          <w:sz w:val="24"/>
          <w:szCs w:val="24"/>
        </w:rPr>
        <w:br/>
        <w:t xml:space="preserve">A good lawyer is a bad Christian</w:t>
      </w:r>
      <w:r>
        <w:rPr>
          <w:color w:val="000000"/>
          <w:sz w:val="24"/>
          <w:szCs w:val="24"/>
        </w:rPr>
        <w:br/>
        <w:t xml:space="preserve">A terrible animal, indeed, is an unbridled woman</w:t>
      </w:r>
      <w:r>
        <w:rPr>
          <w:color w:val="000000"/>
          <w:sz w:val="24"/>
          <w:szCs w:val="24"/>
        </w:rPr>
        <w:br/>
        <w:t xml:space="preserve">A common hatred united them, for a time at least</w:t>
      </w:r>
      <w:r>
        <w:rPr>
          <w:color w:val="000000"/>
          <w:sz w:val="24"/>
          <w:szCs w:val="24"/>
        </w:rPr>
        <w:br/>
        <w:t xml:space="preserve">A penal offence in the republic to talk of peace or of truce</w:t>
      </w:r>
      <w:r>
        <w:rPr>
          <w:color w:val="000000"/>
          <w:sz w:val="24"/>
          <w:szCs w:val="24"/>
        </w:rPr>
        <w:br/>
        <w:t xml:space="preserve">A most fatal success</w:t>
      </w:r>
      <w:r>
        <w:rPr>
          <w:color w:val="000000"/>
          <w:sz w:val="24"/>
          <w:szCs w:val="24"/>
        </w:rPr>
        <w:br/>
        <w:t xml:space="preserve">A country disinherited by nature of its rights</w:t>
      </w:r>
      <w:r>
        <w:rPr>
          <w:color w:val="000000"/>
          <w:sz w:val="24"/>
          <w:szCs w:val="24"/>
        </w:rPr>
        <w:br/>
        <w:t xml:space="preserve">A free commonwealth—­was thought an absurdity</w:t>
      </w:r>
      <w:r>
        <w:rPr>
          <w:color w:val="000000"/>
          <w:sz w:val="24"/>
          <w:szCs w:val="24"/>
        </w:rPr>
        <w:br/>
        <w:t xml:space="preserve">A hard bargain when both parties are losers</w:t>
      </w:r>
      <w:r>
        <w:rPr>
          <w:color w:val="000000"/>
          <w:sz w:val="24"/>
          <w:szCs w:val="24"/>
        </w:rPr>
        <w:br/>
        <w:t xml:space="preserve">A burnt cat fears the fire</w:t>
      </w:r>
      <w:r>
        <w:rPr>
          <w:color w:val="000000"/>
          <w:sz w:val="24"/>
          <w:szCs w:val="24"/>
        </w:rPr>
        <w:br/>
        <w:t xml:space="preserve">A despot really keeps no accounts, nor need to do so</w:t>
      </w:r>
      <w:r>
        <w:rPr>
          <w:color w:val="000000"/>
          <w:sz w:val="24"/>
          <w:szCs w:val="24"/>
        </w:rPr>
        <w:br/>
        <w:t xml:space="preserve">A sovereign remedy for the disease of liberty</w:t>
      </w:r>
      <w:r>
        <w:rPr>
          <w:color w:val="000000"/>
          <w:sz w:val="24"/>
          <w:szCs w:val="24"/>
        </w:rPr>
        <w:br/>
        <w:t xml:space="preserve">A pusillanimous peace, always possible at any period</w:t>
      </w:r>
      <w:r>
        <w:rPr>
          <w:color w:val="000000"/>
          <w:sz w:val="24"/>
          <w:szCs w:val="24"/>
        </w:rPr>
        <w:br/>
        <w:t xml:space="preserve">A man incapable of fatigue, of perplexity, or of fear</w:t>
      </w:r>
      <w:r>
        <w:rPr>
          <w:color w:val="000000"/>
          <w:sz w:val="24"/>
          <w:szCs w:val="24"/>
        </w:rPr>
        <w:br/>
        <w:t xml:space="preserve">A truce he honestly considered a pitfall of destruction</w:t>
      </w:r>
      <w:r>
        <w:rPr>
          <w:color w:val="000000"/>
          <w:sz w:val="24"/>
          <w:szCs w:val="24"/>
        </w:rPr>
        <w:br/>
        <w:t xml:space="preserve">A great historian is almost a statesman</w:t>
      </w:r>
      <w:r>
        <w:rPr>
          <w:color w:val="000000"/>
          <w:sz w:val="24"/>
          <w:szCs w:val="24"/>
        </w:rPr>
        <w:br/>
        <w:t xml:space="preserve">Able men should be by design and of purpose suppressed</w:t>
      </w:r>
      <w:r>
        <w:rPr>
          <w:color w:val="000000"/>
          <w:sz w:val="24"/>
          <w:szCs w:val="24"/>
        </w:rPr>
        <w:br/>
        <w:t xml:space="preserve">About equal to that of England at the same period</w:t>
      </w:r>
      <w:r>
        <w:rPr>
          <w:color w:val="000000"/>
          <w:sz w:val="24"/>
          <w:szCs w:val="24"/>
        </w:rPr>
        <w:br/>
        <w:t xml:space="preserve">Absolution for incest was afforded at thirty-six livres</w:t>
      </w:r>
      <w:r>
        <w:rPr>
          <w:color w:val="000000"/>
          <w:sz w:val="24"/>
          <w:szCs w:val="24"/>
        </w:rPr>
        <w:br/>
        <w:t xml:space="preserve">Abstinence from unproductive consumption</w:t>
      </w:r>
      <w:r>
        <w:rPr>
          <w:color w:val="000000"/>
          <w:sz w:val="24"/>
          <w:szCs w:val="24"/>
        </w:rPr>
        <w:br/>
        <w:t xml:space="preserve">Abstinence from inquisition into consciences and private parlour</w:t>
      </w:r>
      <w:r>
        <w:rPr>
          <w:color w:val="000000"/>
          <w:sz w:val="24"/>
          <w:szCs w:val="24"/>
        </w:rPr>
        <w:br/>
        <w:t xml:space="preserve">Absurd affectation of candor</w:t>
      </w:r>
      <w:r>
        <w:rPr>
          <w:color w:val="000000"/>
          <w:sz w:val="24"/>
          <w:szCs w:val="24"/>
        </w:rPr>
        <w:br/>
        <w:t xml:space="preserve">Accepting a new tyrant in place of the one so long ago deposed</w:t>
      </w:r>
      <w:r>
        <w:rPr>
          <w:color w:val="000000"/>
          <w:sz w:val="24"/>
          <w:szCs w:val="24"/>
        </w:rPr>
        <w:br/>
        <w:t xml:space="preserve">Accustomed to the faded gallantries</w:t>
      </w:r>
      <w:r>
        <w:rPr>
          <w:color w:val="000000"/>
          <w:sz w:val="24"/>
          <w:szCs w:val="24"/>
        </w:rPr>
        <w:br/>
        <w:t xml:space="preserve">Achieved the greatness to which they had not been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born</w:t>
      </w:r>
      <w:r>
        <w:rPr>
          <w:color w:val="000000"/>
          <w:sz w:val="24"/>
          <w:szCs w:val="24"/>
        </w:rPr>
        <w:br/>
        <w:t xml:space="preserve">Act of Uniformity required Papists to assist</w:t>
      </w:r>
      <w:r>
        <w:rPr>
          <w:color w:val="000000"/>
          <w:sz w:val="24"/>
          <w:szCs w:val="24"/>
        </w:rPr>
        <w:br/>
        <w:t xml:space="preserve">Acts of violence which under pretext of religion</w:t>
      </w:r>
      <w:r>
        <w:rPr>
          <w:color w:val="000000"/>
          <w:sz w:val="24"/>
          <w:szCs w:val="24"/>
        </w:rPr>
        <w:br/>
        <w:t xml:space="preserve">Admired or despised, as if he or she were our contemporary</w:t>
      </w:r>
      <w:r>
        <w:rPr>
          <w:color w:val="000000"/>
          <w:sz w:val="24"/>
          <w:szCs w:val="24"/>
        </w:rPr>
        <w:br/>
        <w:t xml:space="preserve">Adulation for inferiors whom they despise</w:t>
      </w:r>
      <w:r>
        <w:rPr>
          <w:color w:val="000000"/>
          <w:sz w:val="24"/>
          <w:szCs w:val="24"/>
        </w:rPr>
        <w:br/>
        <w:t xml:space="preserve">Advanced orthodox party-Puritans</w:t>
      </w:r>
      <w:r>
        <w:rPr>
          <w:color w:val="000000"/>
          <w:sz w:val="24"/>
          <w:szCs w:val="24"/>
        </w:rPr>
        <w:br/>
        <w:t xml:space="preserve">Advancing age diminished his tendency to other carnal pleasures</w:t>
      </w:r>
      <w:r>
        <w:rPr>
          <w:color w:val="000000"/>
          <w:sz w:val="24"/>
          <w:szCs w:val="24"/>
        </w:rPr>
        <w:br/>
        <w:t xml:space="preserve">Advised his Majesty to bestow an annual bribe upon Lord Burleigh</w:t>
      </w:r>
      <w:r>
        <w:rPr>
          <w:color w:val="000000"/>
          <w:sz w:val="24"/>
          <w:szCs w:val="24"/>
        </w:rPr>
        <w:br/>
        <w:t xml:space="preserve">Affecting to discredit them</w:t>
      </w:r>
      <w:r>
        <w:rPr>
          <w:color w:val="000000"/>
          <w:sz w:val="24"/>
          <w:szCs w:val="24"/>
        </w:rPr>
        <w:br/>
        <w:t xml:space="preserve">Affection of his friends and the wrath of his enemies</w:t>
      </w:r>
      <w:r>
        <w:rPr>
          <w:color w:val="000000"/>
          <w:sz w:val="24"/>
          <w:szCs w:val="24"/>
        </w:rPr>
        <w:br/>
        <w:t xml:space="preserve">Age when toleration was a vice</w:t>
      </w:r>
      <w:r>
        <w:rPr>
          <w:color w:val="000000"/>
          <w:sz w:val="24"/>
          <w:szCs w:val="24"/>
        </w:rPr>
        <w:br/>
        <w:t xml:space="preserve">Agreements were valid only until he should repent</w:t>
      </w:r>
      <w:r>
        <w:rPr>
          <w:color w:val="000000"/>
          <w:sz w:val="24"/>
          <w:szCs w:val="24"/>
        </w:rPr>
        <w:br/>
        <w:t xml:space="preserve">Alas! the benighted victims of superstition hugged their chains</w:t>
      </w:r>
      <w:r>
        <w:rPr>
          <w:color w:val="000000"/>
          <w:sz w:val="24"/>
          <w:szCs w:val="24"/>
        </w:rPr>
        <w:br/>
        <w:t xml:space="preserve">Alas! we must always have something to persecute</w:t>
      </w:r>
      <w:r>
        <w:rPr>
          <w:color w:val="000000"/>
          <w:sz w:val="24"/>
          <w:szCs w:val="24"/>
        </w:rPr>
        <w:br/>
        <w:t xml:space="preserve">Alas! one never knows when one becomes a bore</w:t>
      </w:r>
      <w:r>
        <w:rPr>
          <w:color w:val="000000"/>
          <w:sz w:val="24"/>
          <w:szCs w:val="24"/>
        </w:rPr>
        <w:br/>
        <w:t xml:space="preserve">Alexander’s exuberant discretion</w:t>
      </w:r>
      <w:r>
        <w:rPr>
          <w:color w:val="000000"/>
          <w:sz w:val="24"/>
          <w:szCs w:val="24"/>
        </w:rPr>
        <w:br/>
        <w:t xml:space="preserve">All Italy was in his hands</w:t>
      </w:r>
      <w:r>
        <w:rPr>
          <w:color w:val="000000"/>
          <w:sz w:val="24"/>
          <w:szCs w:val="24"/>
        </w:rPr>
        <w:br/>
        <w:t xml:space="preserve">All fellow-worms together</w:t>
      </w:r>
      <w:r>
        <w:rPr>
          <w:color w:val="000000"/>
          <w:sz w:val="24"/>
          <w:szCs w:val="24"/>
        </w:rPr>
        <w:br/>
        <w:t xml:space="preserve">All business has been transacted with open doors</w:t>
      </w:r>
      <w:r>
        <w:rPr>
          <w:color w:val="000000"/>
          <w:sz w:val="24"/>
          <w:szCs w:val="24"/>
        </w:rPr>
        <w:br/>
        <w:t xml:space="preserve">All reading of the scriptures (forbidden)</w:t>
      </w:r>
      <w:r>
        <w:rPr>
          <w:color w:val="000000"/>
          <w:sz w:val="24"/>
          <w:szCs w:val="24"/>
        </w:rPr>
        <w:br/>
        <w:t xml:space="preserve">All the majesty which decoration could impart</w:t>
      </w:r>
      <w:r>
        <w:rPr>
          <w:color w:val="000000"/>
          <w:sz w:val="24"/>
          <w:szCs w:val="24"/>
        </w:rPr>
        <w:br/>
        <w:t xml:space="preserve">All denounced the image-breaking</w:t>
      </w:r>
      <w:r>
        <w:rPr>
          <w:color w:val="000000"/>
          <w:sz w:val="24"/>
          <w:szCs w:val="24"/>
        </w:rPr>
        <w:br/>
        <w:t xml:space="preserve">All claimed the privilege of persecuting</w:t>
      </w:r>
      <w:r>
        <w:rPr>
          <w:color w:val="000000"/>
          <w:sz w:val="24"/>
          <w:szCs w:val="24"/>
        </w:rPr>
        <w:br/>
        <w:t xml:space="preserve">All his disciples and converts are to be punished with death</w:t>
      </w:r>
      <w:r>
        <w:rPr>
          <w:color w:val="000000"/>
          <w:sz w:val="24"/>
          <w:szCs w:val="24"/>
        </w:rPr>
        <w:br/>
        <w:t xml:space="preserve">All Protestants were beheaded, burned, or buried alive</w:t>
      </w:r>
      <w:r>
        <w:rPr>
          <w:color w:val="000000"/>
          <w:sz w:val="24"/>
          <w:szCs w:val="24"/>
        </w:rPr>
        <w:br/>
        <w:t xml:space="preserve">All classes are conservative by necessity</w:t>
      </w:r>
      <w:r>
        <w:rPr>
          <w:color w:val="000000"/>
          <w:sz w:val="24"/>
          <w:szCs w:val="24"/>
        </w:rPr>
        <w:br/>
        <w:t xml:space="preserve">All the ministers and great functionaries received presents</w:t>
      </w:r>
      <w:r>
        <w:rPr>
          <w:color w:val="000000"/>
          <w:sz w:val="24"/>
          <w:szCs w:val="24"/>
        </w:rPr>
        <w:br/>
        <w:t xml:space="preserve">All offices were sold to the highest bidder</w:t>
      </w:r>
      <w:r>
        <w:rPr>
          <w:color w:val="000000"/>
          <w:sz w:val="24"/>
          <w:szCs w:val="24"/>
        </w:rPr>
        <w:br/>
        <w:t xml:space="preserve">Allow her to seek a profit from his misfortune</w:t>
      </w:r>
      <w:r>
        <w:rPr>
          <w:color w:val="000000"/>
          <w:sz w:val="24"/>
          <w:szCs w:val="24"/>
        </w:rPr>
        <w:br/>
        <w:t xml:space="preserve">Allowed the demon of religious hatred to enter into its body</w:t>
      </w:r>
      <w:r>
        <w:rPr>
          <w:color w:val="000000"/>
          <w:sz w:val="24"/>
          <w:szCs w:val="24"/>
        </w:rPr>
        <w:br/>
        <w:t xml:space="preserve">Almost infinite power of the meanest of passions</w:t>
      </w:r>
      <w:r>
        <w:rPr>
          <w:color w:val="000000"/>
          <w:sz w:val="24"/>
          <w:szCs w:val="24"/>
        </w:rPr>
        <w:br/>
        <w:t xml:space="preserve">Already looking forward to the revolt of the slave States</w:t>
      </w:r>
      <w:r>
        <w:rPr>
          <w:color w:val="000000"/>
          <w:sz w:val="24"/>
          <w:szCs w:val="24"/>
        </w:rPr>
        <w:br/>
        <w:t xml:space="preserve">Altercation between Luther and Erasmus, upon predestination</w:t>
      </w:r>
      <w:r>
        <w:rPr>
          <w:color w:val="000000"/>
          <w:sz w:val="24"/>
          <w:szCs w:val="24"/>
        </w:rPr>
        <w:br/>
        <w:t xml:space="preserve">Always less apt to complain of irrevocable events</w:t>
      </w:r>
      <w:r>
        <w:rPr>
          <w:color w:val="000000"/>
          <w:sz w:val="24"/>
          <w:szCs w:val="24"/>
        </w:rPr>
        <w:br/>
        <w:t xml:space="preserve">American Unholy Inquisition</w:t>
      </w:r>
      <w:r>
        <w:rPr>
          <w:color w:val="000000"/>
          <w:sz w:val="24"/>
          <w:szCs w:val="24"/>
        </w:rPr>
        <w:br/>
        <w:t xml:space="preserve">Amuse them with this peace negotiation</w:t>
      </w:r>
      <w:r>
        <w:rPr>
          <w:color w:val="000000"/>
          <w:sz w:val="24"/>
          <w:szCs w:val="24"/>
        </w:rPr>
        <w:br/>
        <w:t xml:space="preserve">An inspiring and delightful recreation (auto-da-fe)</w:t>
      </w:r>
      <w:r>
        <w:rPr>
          <w:color w:val="000000"/>
          <w:sz w:val="24"/>
          <w:szCs w:val="24"/>
        </w:rPr>
        <w:br/>
        <w:t xml:space="preserve">An hereditary papacy, a perpetual pope-emperor</w:t>
      </w:r>
      <w:r>
        <w:rPr>
          <w:color w:val="000000"/>
          <w:sz w:val="24"/>
          <w:szCs w:val="24"/>
        </w:rPr>
        <w:br/>
        <w:t xml:space="preserve">An age when to think was a crime</w:t>
      </w:r>
      <w:r>
        <w:rPr>
          <w:color w:val="000000"/>
          <w:sz w:val="24"/>
          <w:szCs w:val="24"/>
        </w:rPr>
        <w:br/>
        <w:t xml:space="preserve">An unjust God, himself the origin of sin</w:t>
      </w:r>
      <w:r>
        <w:rPr>
          <w:color w:val="000000"/>
          <w:sz w:val="24"/>
          <w:szCs w:val="24"/>
        </w:rPr>
        <w:br/>
        <w:t xml:space="preserve">An order of things in which mediocrity is at a premium</w:t>
      </w:r>
      <w:r>
        <w:rPr>
          <w:color w:val="000000"/>
          <w:sz w:val="24"/>
          <w:szCs w:val="24"/>
        </w:rPr>
        <w:br/>
        <w:t xml:space="preserve">Anarchy which was deemed inseparable from a non-regal form</w:t>
      </w:r>
      <w:r>
        <w:rPr>
          <w:color w:val="000000"/>
          <w:sz w:val="24"/>
          <w:szCs w:val="24"/>
        </w:rPr>
        <w:br/>
        <w:t xml:space="preserve">Anatomical study of what has ceased to exist</w:t>
      </w:r>
      <w:r>
        <w:rPr>
          <w:color w:val="000000"/>
          <w:sz w:val="24"/>
          <w:szCs w:val="24"/>
        </w:rPr>
        <w:br/>
        <w:t xml:space="preserve">And give advice.  Of that, although always a spendthrift</w:t>
      </w:r>
      <w:r>
        <w:rPr>
          <w:color w:val="000000"/>
          <w:sz w:val="24"/>
          <w:szCs w:val="24"/>
        </w:rPr>
        <w:br/>
        <w:t xml:space="preserve">And now the knife of another priest-led fanatic</w:t>
      </w:r>
      <w:r>
        <w:rPr>
          <w:color w:val="000000"/>
          <w:sz w:val="24"/>
          <w:szCs w:val="24"/>
        </w:rPr>
        <w:br/>
        <w:t xml:space="preserve">And thus this gentle and heroic spirit took its flight</w:t>
      </w:r>
      <w:r>
        <w:rPr>
          <w:color w:val="000000"/>
          <w:sz w:val="24"/>
          <w:szCs w:val="24"/>
        </w:rPr>
        <w:br/>
        <w:t xml:space="preserve">Angle with their dissimulation as with a hook</w:t>
      </w:r>
      <w:r>
        <w:rPr>
          <w:color w:val="000000"/>
          <w:sz w:val="24"/>
          <w:szCs w:val="24"/>
        </w:rPr>
        <w:br/>
        <w:t xml:space="preserve">Announced his approaching marriage with the Virgin Mary</w:t>
      </w:r>
      <w:r>
        <w:rPr>
          <w:color w:val="000000"/>
          <w:sz w:val="24"/>
          <w:szCs w:val="24"/>
        </w:rPr>
        <w:br/>
        <w:t xml:space="preserve">Annual harvest of iniquity by which his revenue was increased</w:t>
      </w:r>
      <w:r>
        <w:rPr>
          <w:color w:val="000000"/>
          <w:sz w:val="24"/>
          <w:szCs w:val="24"/>
        </w:rPr>
        <w:br/>
        <w:t xml:space="preserve">Anxiety to do nothing wrong, the senators did nothing at all</w:t>
      </w:r>
      <w:r>
        <w:rPr>
          <w:color w:val="000000"/>
          <w:sz w:val="24"/>
          <w:szCs w:val="24"/>
        </w:rPr>
        <w:br/>
        <w:t xml:space="preserve">Are apt to discharge such obligations—­(by) ingratitude</w:t>
      </w:r>
      <w:r>
        <w:rPr>
          <w:color w:val="000000"/>
          <w:sz w:val="24"/>
          <w:szCs w:val="24"/>
        </w:rPr>
        <w:br/>
        <w:t xml:space="preserve">Are wont to hang their piety on the bell-rope</w:t>
      </w:r>
      <w:r>
        <w:rPr>
          <w:color w:val="000000"/>
          <w:sz w:val="24"/>
          <w:szCs w:val="24"/>
        </w:rPr>
        <w:br/>
        <w:t xml:space="preserve">Argument in a circle</w:t>
      </w:r>
      <w:r>
        <w:rPr>
          <w:color w:val="000000"/>
          <w:sz w:val="24"/>
          <w:szCs w:val="24"/>
        </w:rPr>
        <w:br/>
        <w:t xml:space="preserve">Argument is exhausted and either action or compromise begins</w:t>
      </w:r>
      <w:r>
        <w:rPr>
          <w:color w:val="000000"/>
          <w:sz w:val="24"/>
          <w:szCs w:val="24"/>
        </w:rPr>
        <w:br/>
        <w:t xml:space="preserve">Aristocracy of God’s elect</w:t>
      </w:r>
      <w:r>
        <w:rPr>
          <w:color w:val="000000"/>
          <w:sz w:val="24"/>
          <w:szCs w:val="24"/>
        </w:rPr>
        <w:br/>
        <w:t xml:space="preserve">Arminianism</w:t>
      </w:r>
      <w:r>
        <w:rPr>
          <w:color w:val="000000"/>
          <w:sz w:val="24"/>
          <w:szCs w:val="24"/>
        </w:rPr>
        <w:br/>
        <w:t xml:space="preserve">Arrested on suspicion, tortured till confession</w:t>
      </w:r>
      <w:r>
        <w:rPr>
          <w:color w:val="000000"/>
          <w:sz w:val="24"/>
          <w:szCs w:val="24"/>
        </w:rPr>
        <w:br/>
        <w:t xml:space="preserve">Arrive at their end by fraud, when violence will not avail them</w:t>
      </w:r>
      <w:r>
        <w:rPr>
          <w:color w:val="000000"/>
          <w:sz w:val="24"/>
          <w:szCs w:val="24"/>
        </w:rPr>
        <w:br/>
        <w:t xml:space="preserve">Artillery</w:t>
      </w:r>
      <w:r>
        <w:rPr>
          <w:color w:val="000000"/>
          <w:sz w:val="24"/>
          <w:szCs w:val="24"/>
        </w:rPr>
        <w:br/>
        <w:t xml:space="preserve">As logical as men in their cups are prone to be</w:t>
      </w:r>
      <w:r>
        <w:rPr>
          <w:color w:val="000000"/>
          <w:sz w:val="24"/>
          <w:szCs w:val="24"/>
        </w:rPr>
        <w:br/>
        <w:t xml:space="preserve">As the old woman had told the Emperor Adrian</w:t>
      </w:r>
    </w:p>
    <w:p>
      <w:pPr>
        <w:keepNext w:val="on"/>
        <w:pageBreakBefore w:val="on"/>
        <w:widowControl w:val="on"/>
        <w:pBdr/>
        <w:spacing w:before="0" w:after="322" w:line="240" w:lineRule="auto"/>
        <w:ind w:left="0" w:right="0"/>
        <w:jc w:val="left"/>
        <w:outlineLvl w:val="0"/>
      </w:pPr>
      <w:r>
        <w:rPr>
          <w:b/>
          <w:color w:val="000000"/>
          <w:sz w:val="48"/>
          <w:szCs w:val="48"/>
        </w:rPr>
        <w:br/>
        <w:t xml:space="preserve">Page 62</w:t>
      </w:r>
    </w:p>
    <w:p>
      <w:pPr>
        <w:widowControl w:val="on"/>
        <w:pBdr/>
        <w:spacing w:before="0" w:after="0" w:line="240" w:lineRule="auto"/>
        <w:ind w:left="0" w:right="0"/>
        <w:jc w:val="left"/>
      </w:pPr>
      <w:r>
        <w:rPr>
          <w:color w:val="000000"/>
          <w:sz w:val="24"/>
          <w:szCs w:val="24"/>
        </w:rPr>
        <w:t xml:space="preserve">
As if they were free will not make them free</w:t>
      </w:r>
      <w:r>
        <w:rPr>
          <w:color w:val="000000"/>
          <w:sz w:val="24"/>
          <w:szCs w:val="24"/>
        </w:rPr>
        <w:br/>
        <w:t xml:space="preserve">As lieve see the Spanish as the Calvinistic inquisition</w:t>
      </w:r>
      <w:r>
        <w:rPr>
          <w:color w:val="000000"/>
          <w:sz w:val="24"/>
          <w:szCs w:val="24"/>
        </w:rPr>
        <w:br/>
        <w:t xml:space="preserve">As ready as papists, with age, fagot, and excommunication</w:t>
      </w:r>
      <w:r>
        <w:rPr>
          <w:color w:val="000000"/>
          <w:sz w:val="24"/>
          <w:szCs w:val="24"/>
        </w:rPr>
        <w:br/>
        <w:t xml:space="preserve">As with his own people, keeping no back-door open</w:t>
      </w:r>
      <w:r>
        <w:rPr>
          <w:color w:val="000000"/>
          <w:sz w:val="24"/>
          <w:szCs w:val="24"/>
        </w:rPr>
        <w:br/>
        <w:t xml:space="preserve">As neat a deception by telling the truth</w:t>
      </w:r>
      <w:r>
        <w:rPr>
          <w:color w:val="000000"/>
          <w:sz w:val="24"/>
          <w:szCs w:val="24"/>
        </w:rPr>
        <w:br/>
        <w:t xml:space="preserve">At a blow decapitated France</w:t>
      </w:r>
      <w:r>
        <w:rPr>
          <w:color w:val="000000"/>
          <w:sz w:val="24"/>
          <w:szCs w:val="24"/>
        </w:rPr>
        <w:br/>
        <w:t xml:space="preserve">At length the twig was becoming the tree</w:t>
      </w:r>
      <w:r>
        <w:rPr>
          <w:color w:val="000000"/>
          <w:sz w:val="24"/>
          <w:szCs w:val="24"/>
        </w:rPr>
        <w:br/>
        <w:t xml:space="preserve">Atheist, a tyrant, because he resisted dictation from the clergy</w:t>
      </w:r>
      <w:r>
        <w:rPr>
          <w:color w:val="000000"/>
          <w:sz w:val="24"/>
          <w:szCs w:val="24"/>
        </w:rPr>
        <w:br/>
        <w:t xml:space="preserve">Attachment to a half-drowned land and to a despised religion</w:t>
      </w:r>
      <w:r>
        <w:rPr>
          <w:color w:val="000000"/>
          <w:sz w:val="24"/>
          <w:szCs w:val="24"/>
        </w:rPr>
        <w:br/>
        <w:t xml:space="preserve">Attacked by the poetic mania</w:t>
      </w:r>
      <w:r>
        <w:rPr>
          <w:color w:val="000000"/>
          <w:sz w:val="24"/>
          <w:szCs w:val="24"/>
        </w:rPr>
        <w:br/>
        <w:t xml:space="preserve">Attacking the authority of the pope</w:t>
      </w:r>
      <w:r>
        <w:rPr>
          <w:color w:val="000000"/>
          <w:sz w:val="24"/>
          <w:szCs w:val="24"/>
        </w:rPr>
        <w:br/>
        <w:t xml:space="preserve">Attempting to swim in two waters</w:t>
      </w:r>
      <w:r>
        <w:rPr>
          <w:color w:val="000000"/>
          <w:sz w:val="24"/>
          <w:szCs w:val="24"/>
        </w:rPr>
        <w:br/>
        <w:t xml:space="preserve">Auction sales of judicial ermine</w:t>
      </w:r>
      <w:r>
        <w:rPr>
          <w:color w:val="000000"/>
          <w:sz w:val="24"/>
          <w:szCs w:val="24"/>
        </w:rPr>
        <w:br/>
        <w:t xml:space="preserve">Baiting his hook a little to his appetite</w:t>
      </w:r>
      <w:r>
        <w:rPr>
          <w:color w:val="000000"/>
          <w:sz w:val="24"/>
          <w:szCs w:val="24"/>
        </w:rPr>
        <w:br/>
        <w:t xml:space="preserve">Barbara Blomberg, washerwoman of Ratisbon</w:t>
      </w:r>
      <w:r>
        <w:rPr>
          <w:color w:val="000000"/>
          <w:sz w:val="24"/>
          <w:szCs w:val="24"/>
        </w:rPr>
        <w:br/>
        <w:t xml:space="preserve">Batavian legion was the imperial body guard</w:t>
      </w:r>
      <w:r>
        <w:rPr>
          <w:color w:val="000000"/>
          <w:sz w:val="24"/>
          <w:szCs w:val="24"/>
        </w:rPr>
        <w:br/>
        <w:t xml:space="preserve">Beacons in the upward path of mankind</w:t>
      </w:r>
      <w:r>
        <w:rPr>
          <w:color w:val="000000"/>
          <w:sz w:val="24"/>
          <w:szCs w:val="24"/>
        </w:rPr>
        <w:br/>
        <w:t xml:space="preserve">Beating the Netherlanders into Christianity</w:t>
      </w:r>
      <w:r>
        <w:rPr>
          <w:color w:val="000000"/>
          <w:sz w:val="24"/>
          <w:szCs w:val="24"/>
        </w:rPr>
        <w:br/>
        <w:t xml:space="preserve">Beautiful damsel, who certainly did not lack suitors</w:t>
      </w:r>
      <w:r>
        <w:rPr>
          <w:color w:val="000000"/>
          <w:sz w:val="24"/>
          <w:szCs w:val="24"/>
        </w:rPr>
        <w:br/>
        <w:t xml:space="preserve">Because he had been successful (hated)</w:t>
      </w:r>
      <w:r>
        <w:rPr>
          <w:color w:val="000000"/>
          <w:sz w:val="24"/>
          <w:szCs w:val="24"/>
        </w:rPr>
        <w:br/>
        <w:t xml:space="preserve">Becoming more learned, and therefore more ignorant</w:t>
      </w:r>
      <w:r>
        <w:rPr>
          <w:color w:val="000000"/>
          <w:sz w:val="24"/>
          <w:szCs w:val="24"/>
        </w:rPr>
        <w:br/>
        <w:t xml:space="preserve">Been already crimination and recrimination more than enough</w:t>
      </w:r>
      <w:r>
        <w:rPr>
          <w:color w:val="000000"/>
          <w:sz w:val="24"/>
          <w:szCs w:val="24"/>
        </w:rPr>
        <w:br/>
        <w:t xml:space="preserve">Before morning they had sacked thirty churches</w:t>
      </w:r>
      <w:r>
        <w:rPr>
          <w:color w:val="000000"/>
          <w:sz w:val="24"/>
          <w:szCs w:val="24"/>
        </w:rPr>
        <w:br/>
        <w:t xml:space="preserve">Began to scatter golden arguments with a lavish hand</w:t>
      </w:r>
      <w:r>
        <w:rPr>
          <w:color w:val="000000"/>
          <w:sz w:val="24"/>
          <w:szCs w:val="24"/>
        </w:rPr>
        <w:br/>
        <w:t xml:space="preserve">Beggars of the sea, as these privateersmen designated themselves</w:t>
      </w:r>
      <w:r>
        <w:rPr>
          <w:color w:val="000000"/>
          <w:sz w:val="24"/>
          <w:szCs w:val="24"/>
        </w:rPr>
        <w:br/>
        <w:t xml:space="preserve">Behead, torture, burn alive, and bury alive all heretics</w:t>
      </w:r>
      <w:r>
        <w:rPr>
          <w:color w:val="000000"/>
          <w:sz w:val="24"/>
          <w:szCs w:val="24"/>
        </w:rPr>
        <w:br/>
        <w:t xml:space="preserve">Being the true religion, proved by so many testimonies</w:t>
      </w:r>
      <w:r>
        <w:rPr>
          <w:color w:val="000000"/>
          <w:sz w:val="24"/>
          <w:szCs w:val="24"/>
        </w:rPr>
        <w:br/>
        <w:t xml:space="preserve">Believed in the blessed advent of peace</w:t>
      </w:r>
      <w:r>
        <w:rPr>
          <w:color w:val="000000"/>
          <w:sz w:val="24"/>
          <w:szCs w:val="24"/>
        </w:rPr>
        <w:br/>
        <w:t xml:space="preserve">Beneficent and charitable purposes (War)</w:t>
      </w:r>
      <w:r>
        <w:rPr>
          <w:color w:val="000000"/>
          <w:sz w:val="24"/>
          <w:szCs w:val="24"/>
        </w:rPr>
        <w:br/>
        <w:t xml:space="preserve">best defence in this case is little better than an impeachment</w:t>
      </w:r>
      <w:r>
        <w:rPr>
          <w:color w:val="000000"/>
          <w:sz w:val="24"/>
          <w:szCs w:val="24"/>
        </w:rPr>
        <w:br/>
        <w:t xml:space="preserve">Bestowing upon others what was not his property</w:t>
      </w:r>
      <w:r>
        <w:rPr>
          <w:color w:val="000000"/>
          <w:sz w:val="24"/>
          <w:szCs w:val="24"/>
        </w:rPr>
        <w:br/>
        <w:t xml:space="preserve">Better to be governed by magistrates than mobs</w:t>
      </w:r>
      <w:r>
        <w:rPr>
          <w:color w:val="000000"/>
          <w:sz w:val="24"/>
          <w:szCs w:val="24"/>
        </w:rPr>
        <w:br/>
        <w:t xml:space="preserve">Better is the restlessness of a noble ambition</w:t>
      </w:r>
      <w:r>
        <w:rPr>
          <w:color w:val="000000"/>
          <w:sz w:val="24"/>
          <w:szCs w:val="24"/>
        </w:rPr>
        <w:br/>
        <w:t xml:space="preserve">Beware of a truce even more than of a peace</w:t>
      </w:r>
      <w:r>
        <w:rPr>
          <w:color w:val="000000"/>
          <w:sz w:val="24"/>
          <w:szCs w:val="24"/>
        </w:rPr>
        <w:br/>
        <w:t xml:space="preserve">Bigotry which was the prevailing characteristic of the age</w:t>
      </w:r>
      <w:r>
        <w:rPr>
          <w:color w:val="000000"/>
          <w:sz w:val="24"/>
          <w:szCs w:val="24"/>
        </w:rPr>
        <w:br/>
        <w:t xml:space="preserve">Bishop is a consecrated pirate</w:t>
      </w:r>
      <w:r>
        <w:rPr>
          <w:color w:val="000000"/>
          <w:sz w:val="24"/>
          <w:szCs w:val="24"/>
        </w:rPr>
        <w:br/>
        <w:t xml:space="preserve">Blessed freedom from speech-making</w:t>
      </w:r>
      <w:r>
        <w:rPr>
          <w:color w:val="000000"/>
          <w:sz w:val="24"/>
          <w:szCs w:val="24"/>
        </w:rPr>
        <w:br/>
        <w:t xml:space="preserve">Blessing of God upon the Devil’s work</w:t>
      </w:r>
      <w:r>
        <w:rPr>
          <w:color w:val="000000"/>
          <w:sz w:val="24"/>
          <w:szCs w:val="24"/>
        </w:rPr>
        <w:br/>
        <w:t xml:space="preserve">Bold reformer had only a new dogma in place of the old ones</w:t>
      </w:r>
      <w:r>
        <w:rPr>
          <w:color w:val="000000"/>
          <w:sz w:val="24"/>
          <w:szCs w:val="24"/>
        </w:rPr>
        <w:br/>
        <w:t xml:space="preserve">Bomb-shells were not often used although known for a century</w:t>
      </w:r>
      <w:r>
        <w:rPr>
          <w:color w:val="000000"/>
          <w:sz w:val="24"/>
          <w:szCs w:val="24"/>
        </w:rPr>
        <w:br/>
        <w:t xml:space="preserve">Breath, time, and paper were profusely wasted and nothing gained</w:t>
      </w:r>
      <w:r>
        <w:rPr>
          <w:color w:val="000000"/>
          <w:sz w:val="24"/>
          <w:szCs w:val="24"/>
        </w:rPr>
        <w:br/>
        <w:t xml:space="preserve">Brethren, parents, and children, having wives in common</w:t>
      </w:r>
      <w:r>
        <w:rPr>
          <w:color w:val="000000"/>
          <w:sz w:val="24"/>
          <w:szCs w:val="24"/>
        </w:rPr>
        <w:br/>
        <w:t xml:space="preserve">Bribed the Deity</w:t>
      </w:r>
      <w:r>
        <w:rPr>
          <w:color w:val="000000"/>
          <w:sz w:val="24"/>
          <w:szCs w:val="24"/>
        </w:rPr>
        <w:br/>
        <w:t xml:space="preserve">Bungling diplomatists and credulous dotards</w:t>
      </w:r>
      <w:r>
        <w:rPr>
          <w:color w:val="000000"/>
          <w:sz w:val="24"/>
          <w:szCs w:val="24"/>
        </w:rPr>
        <w:br/>
        <w:t xml:space="preserve">Burned, strangled, beheaded, or buried alive (100,000)</w:t>
      </w:r>
      <w:r>
        <w:rPr>
          <w:color w:val="000000"/>
          <w:sz w:val="24"/>
          <w:szCs w:val="24"/>
        </w:rPr>
        <w:br/>
        <w:t xml:space="preserve">Burned alive if they objected to transubstantiation</w:t>
      </w:r>
      <w:r>
        <w:rPr>
          <w:color w:val="000000"/>
          <w:sz w:val="24"/>
          <w:szCs w:val="24"/>
        </w:rPr>
        <w:br/>
        <w:t xml:space="preserve">Burning with bitter revenge for all the favours he had received</w:t>
      </w:r>
      <w:r>
        <w:rPr>
          <w:color w:val="000000"/>
          <w:sz w:val="24"/>
          <w:szCs w:val="24"/>
        </w:rPr>
        <w:br/>
        <w:t xml:space="preserve">Burning of Servetus at Geneva</w:t>
      </w:r>
      <w:r>
        <w:rPr>
          <w:color w:val="000000"/>
          <w:sz w:val="24"/>
          <w:szCs w:val="24"/>
        </w:rPr>
        <w:br/>
        <w:t xml:space="preserve">Business of an officer to fight, of a general to conquer</w:t>
      </w:r>
      <w:r>
        <w:rPr>
          <w:color w:val="000000"/>
          <w:sz w:val="24"/>
          <w:szCs w:val="24"/>
        </w:rPr>
        <w:br/>
        <w:t xml:space="preserve">But the habit of dissimulation was inveterate</w:t>
      </w:r>
      <w:r>
        <w:rPr>
          <w:color w:val="000000"/>
          <w:sz w:val="24"/>
          <w:szCs w:val="24"/>
        </w:rPr>
        <w:br/>
        <w:t xml:space="preserve">But after all this isn’t a war It is a revolution</w:t>
      </w:r>
      <w:r>
        <w:rPr>
          <w:color w:val="000000"/>
          <w:sz w:val="24"/>
          <w:szCs w:val="24"/>
        </w:rPr>
        <w:br/>
        <w:t xml:space="preserve">But not thoughtlessly indulgent to the boy</w:t>
      </w:r>
      <w:r>
        <w:rPr>
          <w:color w:val="000000"/>
          <w:sz w:val="24"/>
          <w:szCs w:val="24"/>
        </w:rPr>
        <w:br/>
        <w:t xml:space="preserve">Butchery in the name of Christ was suspended</w:t>
      </w:r>
      <w:r>
        <w:rPr>
          <w:color w:val="000000"/>
          <w:sz w:val="24"/>
          <w:szCs w:val="24"/>
        </w:rPr>
        <w:br/>
        <w:t xml:space="preserve">By turns, we all govern and are governed</w:t>
      </w:r>
      <w:r>
        <w:rPr>
          <w:color w:val="000000"/>
          <w:sz w:val="24"/>
          <w:szCs w:val="24"/>
        </w:rPr>
        <w:br/>
        <w:t xml:space="preserve">Calling a peace perpetual can never make it so</w:t>
      </w:r>
      <w:r>
        <w:rPr>
          <w:color w:val="000000"/>
          <w:sz w:val="24"/>
          <w:szCs w:val="24"/>
        </w:rPr>
        <w:br/>
        <w:t xml:space="preserve">Calumny is often a stronger and more lasting power than disdain</w:t>
      </w:r>
      <w:r>
        <w:rPr>
          <w:color w:val="000000"/>
          <w:sz w:val="24"/>
          <w:szCs w:val="24"/>
        </w:rPr>
        <w:br/>
        <w:t xml:space="preserve">Can never be repaired and never sufficiently regretted</w:t>
      </w:r>
      <w:r>
        <w:rPr>
          <w:color w:val="000000"/>
          <w:sz w:val="24"/>
          <w:szCs w:val="24"/>
        </w:rPr>
        <w:br/>
        <w:t xml:space="preserve">Canker of a long peace</w:t>
      </w:r>
      <w:r>
        <w:rPr>
          <w:color w:val="000000"/>
          <w:sz w:val="24"/>
          <w:szCs w:val="24"/>
        </w:rPr>
        <w:br/>
        <w:t xml:space="preserve">Care neither for words nor menaces in any matter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63</w:t>
      </w:r>
    </w:p>
    <w:p>
      <w:pPr>
        <w:widowControl w:val="on"/>
        <w:pBdr/>
        <w:spacing w:before="0" w:after="0" w:line="240" w:lineRule="auto"/>
        <w:ind w:left="0" w:right="0"/>
        <w:jc w:val="left"/>
      </w:pPr>
      <w:r>
        <w:rPr>
          <w:color w:val="000000"/>
          <w:sz w:val="24"/>
          <w:szCs w:val="24"/>
        </w:rPr>
        <w:t xml:space="preserve">
Cargo of imaginary gold dust was exported from the James River</w:t>
      </w:r>
      <w:r>
        <w:rPr>
          <w:color w:val="000000"/>
          <w:sz w:val="24"/>
          <w:szCs w:val="24"/>
        </w:rPr>
        <w:br/>
        <w:t xml:space="preserve">Casting up the matter “as pinchingly as possibly might be”</w:t>
      </w:r>
      <w:r>
        <w:rPr>
          <w:color w:val="000000"/>
          <w:sz w:val="24"/>
          <w:szCs w:val="24"/>
        </w:rPr>
        <w:br/>
        <w:t xml:space="preserve">Casual outbursts of eternal friendship</w:t>
      </w:r>
      <w:r>
        <w:rPr>
          <w:color w:val="000000"/>
          <w:sz w:val="24"/>
          <w:szCs w:val="24"/>
        </w:rPr>
        <w:br/>
        <w:t xml:space="preserve">Certain number of powers, almost exactly equal to each other</w:t>
      </w:r>
      <w:r>
        <w:rPr>
          <w:color w:val="000000"/>
          <w:sz w:val="24"/>
          <w:szCs w:val="24"/>
        </w:rPr>
        <w:br/>
        <w:t xml:space="preserve">Certainly it was worth an eighty years’ war</w:t>
      </w:r>
      <w:r>
        <w:rPr>
          <w:color w:val="000000"/>
          <w:sz w:val="24"/>
          <w:szCs w:val="24"/>
        </w:rPr>
        <w:br/>
        <w:t xml:space="preserve">Changed his positions and contradicted himself day by day</w:t>
      </w:r>
      <w:r>
        <w:rPr>
          <w:color w:val="000000"/>
          <w:sz w:val="24"/>
          <w:szCs w:val="24"/>
        </w:rPr>
        <w:br/>
        <w:t xml:space="preserve">Character of brave men to act, not to expect</w:t>
      </w:r>
      <w:r>
        <w:rPr>
          <w:color w:val="000000"/>
          <w:sz w:val="24"/>
          <w:szCs w:val="24"/>
        </w:rPr>
        <w:br/>
        <w:t xml:space="preserve">Charles the Fifth autocrat of half the world</w:t>
      </w:r>
      <w:r>
        <w:rPr>
          <w:color w:val="000000"/>
          <w:sz w:val="24"/>
          <w:szCs w:val="24"/>
        </w:rPr>
        <w:br/>
        <w:t xml:space="preserve">Chief seafaring nations of the world were already protestant</w:t>
      </w:r>
      <w:r>
        <w:rPr>
          <w:color w:val="000000"/>
          <w:sz w:val="24"/>
          <w:szCs w:val="24"/>
        </w:rPr>
        <w:br/>
        <w:t xml:space="preserve">Chieftains are dwarfed in the estimation of followers</w:t>
      </w:r>
      <w:r>
        <w:rPr>
          <w:color w:val="000000"/>
          <w:sz w:val="24"/>
          <w:szCs w:val="24"/>
        </w:rPr>
        <w:br/>
        <w:t xml:space="preserve">Children who had never set foot on the shore</w:t>
      </w:r>
      <w:r>
        <w:rPr>
          <w:color w:val="000000"/>
          <w:sz w:val="24"/>
          <w:szCs w:val="24"/>
        </w:rPr>
        <w:br/>
        <w:t xml:space="preserve">Christian sympathy and a small assistance not being sufficient</w:t>
      </w:r>
      <w:r>
        <w:rPr>
          <w:color w:val="000000"/>
          <w:sz w:val="24"/>
          <w:szCs w:val="24"/>
        </w:rPr>
        <w:br/>
        <w:t xml:space="preserve">Chronicle of events must not be anticipated</w:t>
      </w:r>
      <w:r>
        <w:rPr>
          <w:color w:val="000000"/>
          <w:sz w:val="24"/>
          <w:szCs w:val="24"/>
        </w:rPr>
        <w:br/>
        <w:t xml:space="preserve">Claimed the praise of moderation that their demands were so few</w:t>
      </w:r>
      <w:r>
        <w:rPr>
          <w:color w:val="000000"/>
          <w:sz w:val="24"/>
          <w:szCs w:val="24"/>
        </w:rPr>
        <w:br/>
        <w:t xml:space="preserve">Cold water of conventional and commonplace encouragement</w:t>
      </w:r>
      <w:r>
        <w:rPr>
          <w:color w:val="000000"/>
          <w:sz w:val="24"/>
          <w:szCs w:val="24"/>
        </w:rPr>
        <w:br/>
        <w:t xml:space="preserve">College of “peace-makers,” who wrangled more than all</w:t>
      </w:r>
      <w:r>
        <w:rPr>
          <w:color w:val="000000"/>
          <w:sz w:val="24"/>
          <w:szCs w:val="24"/>
        </w:rPr>
        <w:br/>
        <w:t xml:space="preserve">Colonel Ysselstein, “dismissed for a homicide or two”</w:t>
      </w:r>
      <w:r>
        <w:rPr>
          <w:color w:val="000000"/>
          <w:sz w:val="24"/>
          <w:szCs w:val="24"/>
        </w:rPr>
        <w:br/>
        <w:t xml:space="preserve">Compassing a country’s emancipation through a series of defeats</w:t>
      </w:r>
      <w:r>
        <w:rPr>
          <w:color w:val="000000"/>
          <w:sz w:val="24"/>
          <w:szCs w:val="24"/>
        </w:rPr>
        <w:br/>
        <w:t xml:space="preserve">Conceding it subsequently, after much contestation</w:t>
      </w:r>
      <w:r>
        <w:rPr>
          <w:color w:val="000000"/>
          <w:sz w:val="24"/>
          <w:szCs w:val="24"/>
        </w:rPr>
        <w:br/>
        <w:t xml:space="preserve">Conceit, and procrastination which marked the royal character</w:t>
      </w:r>
      <w:r>
        <w:rPr>
          <w:color w:val="000000"/>
          <w:sz w:val="24"/>
          <w:szCs w:val="24"/>
        </w:rPr>
        <w:br/>
        <w:t xml:space="preserve">Conciliation when war of extermination was intended</w:t>
      </w:r>
      <w:r>
        <w:rPr>
          <w:color w:val="000000"/>
          <w:sz w:val="24"/>
          <w:szCs w:val="24"/>
        </w:rPr>
        <w:br/>
        <w:t xml:space="preserve">Conclusive victory for the allies seemed as predestined</w:t>
      </w:r>
      <w:r>
        <w:rPr>
          <w:color w:val="000000"/>
          <w:sz w:val="24"/>
          <w:szCs w:val="24"/>
        </w:rPr>
        <w:br/>
        <w:t xml:space="preserve">Conde and Coligny</w:t>
      </w:r>
      <w:r>
        <w:rPr>
          <w:color w:val="000000"/>
          <w:sz w:val="24"/>
          <w:szCs w:val="24"/>
        </w:rPr>
        <w:br/>
        <w:t xml:space="preserve">Condemned first and inquired upon after</w:t>
      </w:r>
      <w:r>
        <w:rPr>
          <w:color w:val="000000"/>
          <w:sz w:val="24"/>
          <w:szCs w:val="24"/>
        </w:rPr>
        <w:br/>
        <w:t xml:space="preserve">Condemning all heretics to death</w:t>
      </w:r>
      <w:r>
        <w:rPr>
          <w:color w:val="000000"/>
          <w:sz w:val="24"/>
          <w:szCs w:val="24"/>
        </w:rPr>
        <w:br/>
        <w:t xml:space="preserve">Conflicting claims of prerogative and conscience</w:t>
      </w:r>
      <w:r>
        <w:rPr>
          <w:color w:val="000000"/>
          <w:sz w:val="24"/>
          <w:szCs w:val="24"/>
        </w:rPr>
        <w:br/>
        <w:t xml:space="preserve">Conformity of Governments to the principles of justice</w:t>
      </w:r>
      <w:r>
        <w:rPr>
          <w:color w:val="000000"/>
          <w:sz w:val="24"/>
          <w:szCs w:val="24"/>
        </w:rPr>
        <w:br/>
        <w:t xml:space="preserve">Confused conferences, where neither party was entirely sincere</w:t>
      </w:r>
      <w:r>
        <w:rPr>
          <w:color w:val="000000"/>
          <w:sz w:val="24"/>
          <w:szCs w:val="24"/>
        </w:rPr>
        <w:br/>
        <w:t xml:space="preserve">Considerable reason, even if there were but little justice</w:t>
      </w:r>
      <w:r>
        <w:rPr>
          <w:color w:val="000000"/>
          <w:sz w:val="24"/>
          <w:szCs w:val="24"/>
        </w:rPr>
        <w:br/>
        <w:t xml:space="preserve">Considerations of state have never yet failed the axe</w:t>
      </w:r>
      <w:r>
        <w:rPr>
          <w:color w:val="000000"/>
          <w:sz w:val="24"/>
          <w:szCs w:val="24"/>
        </w:rPr>
        <w:br/>
        <w:t xml:space="preserve">Considerations of state as a reason</w:t>
      </w:r>
      <w:r>
        <w:rPr>
          <w:color w:val="000000"/>
          <w:sz w:val="24"/>
          <w:szCs w:val="24"/>
        </w:rPr>
        <w:br/>
        <w:t xml:space="preserve">Considered it his special mission in the world to mediate</w:t>
      </w:r>
      <w:r>
        <w:rPr>
          <w:color w:val="000000"/>
          <w:sz w:val="24"/>
          <w:szCs w:val="24"/>
        </w:rPr>
        <w:br/>
        <w:t xml:space="preserve">Consign to the flames all prisoners whatever (Papal letter)</w:t>
      </w:r>
      <w:r>
        <w:rPr>
          <w:color w:val="000000"/>
          <w:sz w:val="24"/>
          <w:szCs w:val="24"/>
        </w:rPr>
        <w:br/>
        <w:t xml:space="preserve">Constant vigilance is the price of liberty</w:t>
      </w:r>
      <w:r>
        <w:rPr>
          <w:color w:val="000000"/>
          <w:sz w:val="24"/>
          <w:szCs w:val="24"/>
        </w:rPr>
        <w:br/>
        <w:t xml:space="preserve">Constitute themselves at once universal legatees</w:t>
      </w:r>
      <w:r>
        <w:rPr>
          <w:color w:val="000000"/>
          <w:sz w:val="24"/>
          <w:szCs w:val="24"/>
        </w:rPr>
        <w:br/>
        <w:t xml:space="preserve">Constitutional governments, move in the daylight</w:t>
      </w:r>
      <w:r>
        <w:rPr>
          <w:color w:val="000000"/>
          <w:sz w:val="24"/>
          <w:szCs w:val="24"/>
        </w:rPr>
        <w:br/>
        <w:t xml:space="preserve">Consumer would pay the tax, supposing it were ever paid at all</w:t>
      </w:r>
      <w:r>
        <w:rPr>
          <w:color w:val="000000"/>
          <w:sz w:val="24"/>
          <w:szCs w:val="24"/>
        </w:rPr>
        <w:br/>
        <w:t xml:space="preserve">Contained within itself the germs of a larger liberty</w:t>
      </w:r>
      <w:r>
        <w:rPr>
          <w:color w:val="000000"/>
          <w:sz w:val="24"/>
          <w:szCs w:val="24"/>
        </w:rPr>
        <w:br/>
        <w:t xml:space="preserve">Contempt for treaties however solemnly ratified</w:t>
      </w:r>
      <w:r>
        <w:rPr>
          <w:color w:val="000000"/>
          <w:sz w:val="24"/>
          <w:szCs w:val="24"/>
        </w:rPr>
        <w:br/>
        <w:t xml:space="preserve">Continuing to believe himself invincible and infallible</w:t>
      </w:r>
      <w:r>
        <w:rPr>
          <w:color w:val="000000"/>
          <w:sz w:val="24"/>
          <w:szCs w:val="24"/>
        </w:rPr>
        <w:br/>
        <w:t xml:space="preserve">Converting beneficent commerce into baleful gambling</w:t>
      </w:r>
      <w:r>
        <w:rPr>
          <w:color w:val="000000"/>
          <w:sz w:val="24"/>
          <w:szCs w:val="24"/>
        </w:rPr>
        <w:br/>
        <w:t xml:space="preserve">Could handle an argument as well as a sword</w:t>
      </w:r>
      <w:r>
        <w:rPr>
          <w:color w:val="000000"/>
          <w:sz w:val="24"/>
          <w:szCs w:val="24"/>
        </w:rPr>
        <w:br/>
        <w:t xml:space="preserve">Could paint a character with the ruddy life-blood coloring</w:t>
      </w:r>
      <w:r>
        <w:rPr>
          <w:color w:val="000000"/>
          <w:sz w:val="24"/>
          <w:szCs w:val="24"/>
        </w:rPr>
        <w:br/>
        <w:t xml:space="preserve">Could not be both judge and party in the suit</w:t>
      </w:r>
      <w:r>
        <w:rPr>
          <w:color w:val="000000"/>
          <w:sz w:val="24"/>
          <w:szCs w:val="24"/>
        </w:rPr>
        <w:br/>
        <w:t xml:space="preserve">Could do a little more than what was possible</w:t>
      </w:r>
      <w:r>
        <w:rPr>
          <w:color w:val="000000"/>
          <w:sz w:val="24"/>
          <w:szCs w:val="24"/>
        </w:rPr>
        <w:br/>
        <w:t xml:space="preserve">Country would bear his loss with fortitude</w:t>
      </w:r>
      <w:r>
        <w:rPr>
          <w:color w:val="000000"/>
          <w:sz w:val="24"/>
          <w:szCs w:val="24"/>
        </w:rPr>
        <w:br/>
        <w:t xml:space="preserve">Courage of despair inflamed the French</w:t>
      </w:r>
      <w:r>
        <w:rPr>
          <w:color w:val="000000"/>
          <w:sz w:val="24"/>
          <w:szCs w:val="24"/>
        </w:rPr>
        <w:br/>
        <w:t xml:space="preserve">Courage and semblance of cheerfulness, with despair in his heart</w:t>
      </w:r>
      <w:r>
        <w:rPr>
          <w:color w:val="000000"/>
          <w:sz w:val="24"/>
          <w:szCs w:val="24"/>
        </w:rPr>
        <w:br/>
        <w:t xml:space="preserve">Court fatigue, to scorn pleasure</w:t>
      </w:r>
      <w:r>
        <w:rPr>
          <w:color w:val="000000"/>
          <w:sz w:val="24"/>
          <w:szCs w:val="24"/>
        </w:rPr>
        <w:br/>
        <w:t xml:space="preserve">Covered now with the satirical dust of centuries</w:t>
      </w:r>
      <w:r>
        <w:rPr>
          <w:color w:val="000000"/>
          <w:sz w:val="24"/>
          <w:szCs w:val="24"/>
        </w:rPr>
        <w:br/>
        <w:t xml:space="preserve">Craft meaning, simply, strength</w:t>
      </w:r>
      <w:r>
        <w:rPr>
          <w:color w:val="000000"/>
          <w:sz w:val="24"/>
          <w:szCs w:val="24"/>
        </w:rPr>
        <w:br/>
        <w:t xml:space="preserve">Created one child for damnation and another for salvation</w:t>
      </w:r>
      <w:r>
        <w:rPr>
          <w:color w:val="000000"/>
          <w:sz w:val="24"/>
          <w:szCs w:val="24"/>
        </w:rPr>
        <w:br/>
        <w:t xml:space="preserve">Crescents in their caps:  Rather Turkish than Popish</w:t>
      </w:r>
      <w:r>
        <w:rPr>
          <w:color w:val="000000"/>
          <w:sz w:val="24"/>
          <w:szCs w:val="24"/>
        </w:rPr>
        <w:br/>
        <w:t xml:space="preserve">Crimes and cruelties such as Christians only could imagine</w:t>
      </w:r>
      <w:r>
        <w:rPr>
          <w:color w:val="000000"/>
          <w:sz w:val="24"/>
          <w:szCs w:val="24"/>
        </w:rPr>
        <w:br/>
        <w:t xml:space="preserve">Criminal whose guilt had been established by the hot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iron</w:t>
      </w:r>
      <w:r>
        <w:rPr>
          <w:color w:val="000000"/>
          <w:sz w:val="24"/>
          <w:szCs w:val="24"/>
        </w:rPr>
        <w:br/>
        <w:t xml:space="preserve">Criminals buying Paradise for money</w:t>
      </w:r>
      <w:r>
        <w:rPr>
          <w:color w:val="000000"/>
          <w:sz w:val="24"/>
          <w:szCs w:val="24"/>
        </w:rPr>
        <w:br/>
        <w:t xml:space="preserve">Cruelties exercised upon monks and papists</w:t>
      </w:r>
      <w:r>
        <w:rPr>
          <w:color w:val="000000"/>
          <w:sz w:val="24"/>
          <w:szCs w:val="24"/>
        </w:rPr>
        <w:br/>
        <w:t xml:space="preserve">Crusades made great improvement in the condition of the serfs</w:t>
      </w:r>
      <w:r>
        <w:rPr>
          <w:color w:val="000000"/>
          <w:sz w:val="24"/>
          <w:szCs w:val="24"/>
        </w:rPr>
        <w:br/>
        <w:t xml:space="preserve">Culpable audacity and exaggerated prudence</w:t>
      </w:r>
      <w:r>
        <w:rPr>
          <w:color w:val="000000"/>
          <w:sz w:val="24"/>
          <w:szCs w:val="24"/>
        </w:rPr>
        <w:br/>
        <w:t xml:space="preserve">Customary oaths, to be kept with the customary conscientiousness</w:t>
      </w:r>
      <w:r>
        <w:rPr>
          <w:color w:val="000000"/>
          <w:sz w:val="24"/>
          <w:szCs w:val="24"/>
        </w:rPr>
        <w:br/>
        <w:t xml:space="preserve">Daily widening schism between Lutherans and Calvinists</w:t>
      </w:r>
      <w:r>
        <w:rPr>
          <w:color w:val="000000"/>
          <w:sz w:val="24"/>
          <w:szCs w:val="24"/>
        </w:rPr>
        <w:br/>
        <w:t xml:space="preserve">Deadliest of sins, the liberty of conscience</w:t>
      </w:r>
      <w:r>
        <w:rPr>
          <w:color w:val="000000"/>
          <w:sz w:val="24"/>
          <w:szCs w:val="24"/>
        </w:rPr>
        <w:br/>
        <w:t xml:space="preserve">Deadly hatred of Puritans in England and Holland</w:t>
      </w:r>
      <w:r>
        <w:rPr>
          <w:color w:val="000000"/>
          <w:sz w:val="24"/>
          <w:szCs w:val="24"/>
        </w:rPr>
        <w:br/>
        <w:t xml:space="preserve">Deal with his enemy as if sure to become his friend</w:t>
      </w:r>
      <w:r>
        <w:rPr>
          <w:color w:val="000000"/>
          <w:sz w:val="24"/>
          <w:szCs w:val="24"/>
        </w:rPr>
        <w:br/>
        <w:t xml:space="preserve">Death rather than life with a false acknowledgment of guilt</w:t>
      </w:r>
      <w:r>
        <w:rPr>
          <w:color w:val="000000"/>
          <w:sz w:val="24"/>
          <w:szCs w:val="24"/>
        </w:rPr>
        <w:br/>
        <w:t xml:space="preserve">Decline a bribe or interfere with the private sale of places</w:t>
      </w:r>
      <w:r>
        <w:rPr>
          <w:color w:val="000000"/>
          <w:sz w:val="24"/>
          <w:szCs w:val="24"/>
        </w:rPr>
        <w:br/>
        <w:t xml:space="preserve">Decrees for burning, strangling, and burying alive</w:t>
      </w:r>
      <w:r>
        <w:rPr>
          <w:color w:val="000000"/>
          <w:sz w:val="24"/>
          <w:szCs w:val="24"/>
        </w:rPr>
        <w:br/>
        <w:t xml:space="preserve">Deeply criminal in the eyes of all religious parties</w:t>
      </w:r>
      <w:r>
        <w:rPr>
          <w:color w:val="000000"/>
          <w:sz w:val="24"/>
          <w:szCs w:val="24"/>
        </w:rPr>
        <w:br/>
        <w:t xml:space="preserve">Defeated garrison ever deserved more respect from friend or foe</w:t>
      </w:r>
      <w:r>
        <w:rPr>
          <w:color w:val="000000"/>
          <w:sz w:val="24"/>
          <w:szCs w:val="24"/>
        </w:rPr>
        <w:br/>
        <w:t xml:space="preserve">Defect of enjoying the flattery, of his inferiors in station</w:t>
      </w:r>
      <w:r>
        <w:rPr>
          <w:color w:val="000000"/>
          <w:sz w:val="24"/>
          <w:szCs w:val="24"/>
        </w:rPr>
        <w:br/>
        <w:t xml:space="preserve">Delay often fights better than an army against a foreign invader</w:t>
      </w:r>
      <w:r>
        <w:rPr>
          <w:color w:val="000000"/>
          <w:sz w:val="24"/>
          <w:szCs w:val="24"/>
        </w:rPr>
        <w:br/>
        <w:t xml:space="preserve">Demanding peace and bread at any price</w:t>
      </w:r>
      <w:r>
        <w:rPr>
          <w:color w:val="000000"/>
          <w:sz w:val="24"/>
          <w:szCs w:val="24"/>
        </w:rPr>
        <w:br/>
        <w:t xml:space="preserve">Democratic instincts of the ancient German savages</w:t>
      </w:r>
      <w:r>
        <w:rPr>
          <w:color w:val="000000"/>
          <w:sz w:val="24"/>
          <w:szCs w:val="24"/>
        </w:rPr>
        <w:br/>
        <w:t xml:space="preserve">Denies the utility of prayers for the dead</w:t>
      </w:r>
      <w:r>
        <w:rPr>
          <w:color w:val="000000"/>
          <w:sz w:val="24"/>
          <w:szCs w:val="24"/>
        </w:rPr>
        <w:br/>
        <w:t xml:space="preserve">Denoungced as an obstacle to peace</w:t>
      </w:r>
      <w:r>
        <w:rPr>
          <w:color w:val="000000"/>
          <w:sz w:val="24"/>
          <w:szCs w:val="24"/>
        </w:rPr>
        <w:br/>
        <w:t xml:space="preserve">Depths theological party spirit could descend</w:t>
      </w:r>
      <w:r>
        <w:rPr>
          <w:color w:val="000000"/>
          <w:sz w:val="24"/>
          <w:szCs w:val="24"/>
        </w:rPr>
        <w:br/>
        <w:t xml:space="preserve">Depths of credulity men in all ages can sink</w:t>
      </w:r>
      <w:r>
        <w:rPr>
          <w:color w:val="000000"/>
          <w:sz w:val="24"/>
          <w:szCs w:val="24"/>
        </w:rPr>
        <w:br/>
        <w:t xml:space="preserve">Despised those who were grateful</w:t>
      </w:r>
      <w:r>
        <w:rPr>
          <w:color w:val="000000"/>
          <w:sz w:val="24"/>
          <w:szCs w:val="24"/>
        </w:rPr>
        <w:br/>
        <w:t xml:space="preserve">Despot by birth and inclination (Charles V.)</w:t>
      </w:r>
      <w:r>
        <w:rPr>
          <w:color w:val="000000"/>
          <w:sz w:val="24"/>
          <w:szCs w:val="24"/>
        </w:rPr>
        <w:br/>
        <w:t xml:space="preserve">Determined to bring the very name of liberty into contempt</w:t>
      </w:r>
      <w:r>
        <w:rPr>
          <w:color w:val="000000"/>
          <w:sz w:val="24"/>
          <w:szCs w:val="24"/>
        </w:rPr>
        <w:br/>
        <w:t xml:space="preserve">Devote himself to his gout and to his fair young wife</w:t>
      </w:r>
      <w:r>
        <w:rPr>
          <w:color w:val="000000"/>
          <w:sz w:val="24"/>
          <w:szCs w:val="24"/>
        </w:rPr>
        <w:br/>
        <w:t xml:space="preserve">Difference between liberties and liberty</w:t>
      </w:r>
      <w:r>
        <w:rPr>
          <w:color w:val="000000"/>
          <w:sz w:val="24"/>
          <w:szCs w:val="24"/>
        </w:rPr>
        <w:br/>
        <w:t xml:space="preserve">Difficult for one friend to advise another in three matters</w:t>
      </w:r>
      <w:r>
        <w:rPr>
          <w:color w:val="000000"/>
          <w:sz w:val="24"/>
          <w:szCs w:val="24"/>
        </w:rPr>
        <w:br/>
        <w:t xml:space="preserve">Diplomacy of Spain and Rome—­meant simply dissimulation</w:t>
      </w:r>
      <w:r>
        <w:rPr>
          <w:color w:val="000000"/>
          <w:sz w:val="24"/>
          <w:szCs w:val="24"/>
        </w:rPr>
        <w:br/>
        <w:t xml:space="preserve">Diplomatic adroitness consists mainly in the power to deceive</w:t>
      </w:r>
      <w:r>
        <w:rPr>
          <w:color w:val="000000"/>
          <w:sz w:val="24"/>
          <w:szCs w:val="24"/>
        </w:rPr>
        <w:br/>
        <w:t xml:space="preserve">Disciple of Simon Stevinus</w:t>
      </w:r>
      <w:r>
        <w:rPr>
          <w:color w:val="000000"/>
          <w:sz w:val="24"/>
          <w:szCs w:val="24"/>
        </w:rPr>
        <w:br/>
        <w:t xml:space="preserve">Dismay of our friends and the gratification of our enemies</w:t>
      </w:r>
      <w:r>
        <w:rPr>
          <w:color w:val="000000"/>
          <w:sz w:val="24"/>
          <w:szCs w:val="24"/>
        </w:rPr>
        <w:br/>
        <w:t xml:space="preserve">Disordered, and unknit state needs no shaking, but propping</w:t>
      </w:r>
      <w:r>
        <w:rPr>
          <w:color w:val="000000"/>
          <w:sz w:val="24"/>
          <w:szCs w:val="24"/>
        </w:rPr>
        <w:br/>
        <w:t xml:space="preserve">Disposed to throat-cutting by the ministers of the Gospel</w:t>
      </w:r>
      <w:r>
        <w:rPr>
          <w:color w:val="000000"/>
          <w:sz w:val="24"/>
          <w:szCs w:val="24"/>
        </w:rPr>
        <w:br/>
        <w:t xml:space="preserve">Dispute between Luther and Zwingli concerning the real presence</w:t>
      </w:r>
      <w:r>
        <w:rPr>
          <w:color w:val="000000"/>
          <w:sz w:val="24"/>
          <w:szCs w:val="24"/>
        </w:rPr>
        <w:br/>
        <w:t xml:space="preserve">Disputing the eternal damnation of young children</w:t>
      </w:r>
      <w:r>
        <w:rPr>
          <w:color w:val="000000"/>
          <w:sz w:val="24"/>
          <w:szCs w:val="24"/>
        </w:rPr>
        <w:br/>
        <w:t xml:space="preserve">Dissenters were as bigoted as the orthodox</w:t>
      </w:r>
      <w:r>
        <w:rPr>
          <w:color w:val="000000"/>
          <w:sz w:val="24"/>
          <w:szCs w:val="24"/>
        </w:rPr>
        <w:br/>
        <w:t xml:space="preserve">Dissimulation and delay</w:t>
      </w:r>
      <w:r>
        <w:rPr>
          <w:color w:val="000000"/>
          <w:sz w:val="24"/>
          <w:szCs w:val="24"/>
        </w:rPr>
        <w:br/>
        <w:t xml:space="preserve">Distinguished for his courage, his cruelty, and his corpulence</w:t>
      </w:r>
      <w:r>
        <w:rPr>
          <w:color w:val="000000"/>
          <w:sz w:val="24"/>
          <w:szCs w:val="24"/>
        </w:rPr>
        <w:br/>
        <w:t xml:space="preserve">Divine right of kings</w:t>
      </w:r>
      <w:r>
        <w:rPr>
          <w:color w:val="000000"/>
          <w:sz w:val="24"/>
          <w:szCs w:val="24"/>
        </w:rPr>
        <w:br/>
        <w:t xml:space="preserve">Divine right</w:t>
      </w:r>
      <w:r>
        <w:rPr>
          <w:color w:val="000000"/>
          <w:sz w:val="24"/>
          <w:szCs w:val="24"/>
        </w:rPr>
        <w:br/>
        <w:t xml:space="preserve">Do you want peace or war?  I am ready for either</w:t>
      </w:r>
      <w:r>
        <w:rPr>
          <w:color w:val="000000"/>
          <w:sz w:val="24"/>
          <w:szCs w:val="24"/>
        </w:rPr>
        <w:br/>
        <w:t xml:space="preserve">Doctrine of predestination in its sternest and strictest sense</w:t>
      </w:r>
      <w:r>
        <w:rPr>
          <w:color w:val="000000"/>
          <w:sz w:val="24"/>
          <w:szCs w:val="24"/>
        </w:rPr>
        <w:br/>
        <w:t xml:space="preserve">Don John of Austria</w:t>
      </w:r>
      <w:r>
        <w:rPr>
          <w:color w:val="000000"/>
          <w:sz w:val="24"/>
          <w:szCs w:val="24"/>
        </w:rPr>
        <w:br/>
        <w:t xml:space="preserve">Don John was at liberty to be King of England and Scotland</w:t>
      </w:r>
      <w:r>
        <w:rPr>
          <w:color w:val="000000"/>
          <w:sz w:val="24"/>
          <w:szCs w:val="24"/>
        </w:rPr>
        <w:br/>
        <w:t xml:space="preserve">Done nothing so long as aught remained to do</w:t>
      </w:r>
      <w:r>
        <w:rPr>
          <w:color w:val="000000"/>
          <w:sz w:val="24"/>
          <w:szCs w:val="24"/>
        </w:rPr>
        <w:br/>
        <w:t xml:space="preserve">Drank of the water in which, he had washed</w:t>
      </w:r>
      <w:r>
        <w:rPr>
          <w:color w:val="000000"/>
          <w:sz w:val="24"/>
          <w:szCs w:val="24"/>
        </w:rPr>
        <w:br/>
        <w:t xml:space="preserve">Draw a profit out of the necessities of this state</w:t>
      </w:r>
      <w:r>
        <w:rPr>
          <w:color w:val="000000"/>
          <w:sz w:val="24"/>
          <w:szCs w:val="24"/>
        </w:rPr>
        <w:br/>
        <w:t xml:space="preserve">During this, whole war, we have never seen the like</w:t>
      </w:r>
      <w:r>
        <w:rPr>
          <w:color w:val="000000"/>
          <w:sz w:val="24"/>
          <w:szCs w:val="24"/>
        </w:rPr>
        <w:br/>
        <w:t xml:space="preserve">Dying at so very inconvenient a moment</w:t>
      </w:r>
      <w:r>
        <w:rPr>
          <w:color w:val="000000"/>
          <w:sz w:val="24"/>
          <w:szCs w:val="24"/>
        </w:rPr>
        <w:br/>
        <w:t xml:space="preserve">Each in its turn becoming orthodox, and therefore persecuting</w:t>
      </w:r>
      <w:r>
        <w:rPr>
          <w:color w:val="000000"/>
          <w:sz w:val="24"/>
          <w:szCs w:val="24"/>
        </w:rPr>
        <w:br/>
        <w:t xml:space="preserve">Eat their own children than to forego one high mass</w:t>
      </w:r>
      <w:r>
        <w:rPr>
          <w:color w:val="000000"/>
          <w:sz w:val="24"/>
          <w:szCs w:val="24"/>
        </w:rPr>
        <w:br/>
        <w:t xml:space="preserve">Eight thousand human beings were murdered</w:t>
      </w:r>
      <w:r>
        <w:rPr>
          <w:color w:val="000000"/>
          <w:sz w:val="24"/>
          <w:szCs w:val="24"/>
        </w:rPr>
        <w:br/>
        <w:t xml:space="preserve">Elizabeth, though convicted, could always confute</w:t>
      </w:r>
      <w:r>
        <w:rPr>
          <w:color w:val="000000"/>
          <w:sz w:val="24"/>
          <w:szCs w:val="24"/>
        </w:rPr>
        <w:br/>
        <w:t xml:space="preserve">Elizabeth (had not) the faintest idea of religious freedom</w:t>
      </w:r>
      <w:r>
        <w:rPr>
          <w:color w:val="000000"/>
          <w:sz w:val="24"/>
          <w:szCs w:val="24"/>
        </w:rPr>
        <w:br/>
        <w:t xml:space="preserve">Eloquence of the biggest guns</w:t>
      </w:r>
      <w:r>
        <w:rPr>
          <w:color w:val="000000"/>
          <w:sz w:val="24"/>
          <w:szCs w:val="24"/>
        </w:rPr>
        <w:br/>
        <w:t xml:space="preserve">Emperor of Japan addressed him as his brother monarch</w:t>
      </w:r>
    </w:p>
    <w:p>
      <w:pPr>
        <w:keepNext w:val="on"/>
        <w:pageBreakBefore w:val="on"/>
        <w:widowControl w:val="on"/>
        <w:pBdr/>
        <w:spacing w:before="0" w:after="322" w:line="240" w:lineRule="auto"/>
        <w:ind w:left="0" w:right="0"/>
        <w:jc w:val="left"/>
        <w:outlineLvl w:val="0"/>
      </w:pPr>
      <w:r>
        <w:rPr>
          <w:b/>
          <w:color w:val="000000"/>
          <w:sz w:val="48"/>
          <w:szCs w:val="48"/>
        </w:rPr>
        <w:br/>
        <w:t xml:space="preserve">Page 65</w:t>
      </w:r>
    </w:p>
    <w:p>
      <w:pPr>
        <w:widowControl w:val="on"/>
        <w:pBdr/>
        <w:spacing w:before="0" w:after="0" w:line="240" w:lineRule="auto"/>
        <w:ind w:left="0" w:right="0"/>
        <w:jc w:val="left"/>
      </w:pPr>
      <w:r>
        <w:rPr>
          <w:color w:val="000000"/>
          <w:sz w:val="24"/>
          <w:szCs w:val="24"/>
        </w:rPr>
        <w:t xml:space="preserve">
Emulation is not capability</w:t>
      </w:r>
      <w:r>
        <w:rPr>
          <w:color w:val="000000"/>
          <w:sz w:val="24"/>
          <w:szCs w:val="24"/>
        </w:rPr>
        <w:br/>
        <w:t xml:space="preserve">Endure every hardship but hunger</w:t>
      </w:r>
      <w:r>
        <w:rPr>
          <w:color w:val="000000"/>
          <w:sz w:val="24"/>
          <w:szCs w:val="24"/>
        </w:rPr>
        <w:br/>
        <w:t xml:space="preserve">Enemy of all compulsion of the human conscience</w:t>
      </w:r>
      <w:r>
        <w:rPr>
          <w:color w:val="000000"/>
          <w:sz w:val="24"/>
          <w:szCs w:val="24"/>
        </w:rPr>
        <w:br/>
        <w:t xml:space="preserve">England hated the Netherlands</w:t>
      </w:r>
      <w:r>
        <w:rPr>
          <w:color w:val="000000"/>
          <w:sz w:val="24"/>
          <w:szCs w:val="24"/>
        </w:rPr>
        <w:br/>
        <w:t xml:space="preserve">English Puritans</w:t>
      </w:r>
      <w:r>
        <w:rPr>
          <w:color w:val="000000"/>
          <w:sz w:val="24"/>
          <w:szCs w:val="24"/>
        </w:rPr>
        <w:br/>
        <w:t xml:space="preserve">Englishmen and Hollanders preparing to cut each other’s throats</w:t>
      </w:r>
      <w:r>
        <w:rPr>
          <w:color w:val="000000"/>
          <w:sz w:val="24"/>
          <w:szCs w:val="24"/>
        </w:rPr>
        <w:br/>
        <w:t xml:space="preserve">Enmity between Lutherans and Calvinists</w:t>
      </w:r>
      <w:r>
        <w:rPr>
          <w:color w:val="000000"/>
          <w:sz w:val="24"/>
          <w:szCs w:val="24"/>
        </w:rPr>
        <w:br/>
        <w:t xml:space="preserve">Enormous wealth (of the Church) which engendered the hatred</w:t>
      </w:r>
      <w:r>
        <w:rPr>
          <w:color w:val="000000"/>
          <w:sz w:val="24"/>
          <w:szCs w:val="24"/>
        </w:rPr>
        <w:br/>
        <w:t xml:space="preserve">Enriched generation after generation by wealthy penitence</w:t>
      </w:r>
      <w:r>
        <w:rPr>
          <w:color w:val="000000"/>
          <w:sz w:val="24"/>
          <w:szCs w:val="24"/>
        </w:rPr>
        <w:br/>
        <w:t xml:space="preserve">Enthusiasm could not supply the place of experience</w:t>
      </w:r>
      <w:r>
        <w:rPr>
          <w:color w:val="000000"/>
          <w:sz w:val="24"/>
          <w:szCs w:val="24"/>
        </w:rPr>
        <w:br/>
        <w:t xml:space="preserve">Envying those whose sufferings had already been terminated</w:t>
      </w:r>
      <w:r>
        <w:rPr>
          <w:color w:val="000000"/>
          <w:sz w:val="24"/>
          <w:szCs w:val="24"/>
        </w:rPr>
        <w:br/>
        <w:t xml:space="preserve">Epernon, the true murderer of Henry</w:t>
      </w:r>
      <w:r>
        <w:rPr>
          <w:color w:val="000000"/>
          <w:sz w:val="24"/>
          <w:szCs w:val="24"/>
        </w:rPr>
        <w:br/>
        <w:t xml:space="preserve">Erasmus of Rotterdam</w:t>
      </w:r>
      <w:r>
        <w:rPr>
          <w:color w:val="000000"/>
          <w:sz w:val="24"/>
          <w:szCs w:val="24"/>
        </w:rPr>
        <w:br/>
        <w:t xml:space="preserve">Erasmus encourages the bold friar</w:t>
      </w:r>
      <w:r>
        <w:rPr>
          <w:color w:val="000000"/>
          <w:sz w:val="24"/>
          <w:szCs w:val="24"/>
        </w:rPr>
        <w:br/>
        <w:t xml:space="preserve">Establish not freedom for Calvinism, but freedom for conscience</w:t>
      </w:r>
      <w:r>
        <w:rPr>
          <w:color w:val="000000"/>
          <w:sz w:val="24"/>
          <w:szCs w:val="24"/>
        </w:rPr>
        <w:br/>
        <w:t xml:space="preserve">Estimating his character and judging his judges</w:t>
      </w:r>
      <w:r>
        <w:rPr>
          <w:color w:val="000000"/>
          <w:sz w:val="24"/>
          <w:szCs w:val="24"/>
        </w:rPr>
        <w:br/>
        <w:t xml:space="preserve">Even the virtues of James were his worst enemies</w:t>
      </w:r>
      <w:r>
        <w:rPr>
          <w:color w:val="000000"/>
          <w:sz w:val="24"/>
          <w:szCs w:val="24"/>
        </w:rPr>
        <w:br/>
        <w:t xml:space="preserve">Even to grant it slowly is to deny it utterly</w:t>
      </w:r>
      <w:r>
        <w:rPr>
          <w:color w:val="000000"/>
          <w:sz w:val="24"/>
          <w:szCs w:val="24"/>
        </w:rPr>
        <w:br/>
        <w:t xml:space="preserve">Even for the rape of God’s mother, if that were possible</w:t>
      </w:r>
      <w:r>
        <w:rPr>
          <w:color w:val="000000"/>
          <w:sz w:val="24"/>
          <w:szCs w:val="24"/>
        </w:rPr>
        <w:br/>
        <w:t xml:space="preserve">Ever met disaster with so cheerful a smile</w:t>
      </w:r>
      <w:r>
        <w:rPr>
          <w:color w:val="000000"/>
          <w:sz w:val="24"/>
          <w:szCs w:val="24"/>
        </w:rPr>
        <w:br/>
        <w:t xml:space="preserve">Ever-swarming nurseries of mercenary warriors</w:t>
      </w:r>
      <w:r>
        <w:rPr>
          <w:color w:val="000000"/>
          <w:sz w:val="24"/>
          <w:szCs w:val="24"/>
        </w:rPr>
        <w:br/>
        <w:t xml:space="preserve">Every one sees what you seem, few perceive what you are</w:t>
      </w:r>
      <w:r>
        <w:rPr>
          <w:color w:val="000000"/>
          <w:sz w:val="24"/>
          <w:szCs w:val="24"/>
        </w:rPr>
        <w:br/>
        <w:t xml:space="preserve">Everybody should mind his own business</w:t>
      </w:r>
      <w:r>
        <w:rPr>
          <w:color w:val="000000"/>
          <w:sz w:val="24"/>
          <w:szCs w:val="24"/>
        </w:rPr>
        <w:br/>
        <w:t xml:space="preserve">Everything else may happen This alone must happen</w:t>
      </w:r>
      <w:r>
        <w:rPr>
          <w:color w:val="000000"/>
          <w:sz w:val="24"/>
          <w:szCs w:val="24"/>
        </w:rPr>
        <w:br/>
        <w:t xml:space="preserve">Everything was conceded, but nothing was secured</w:t>
      </w:r>
      <w:r>
        <w:rPr>
          <w:color w:val="000000"/>
          <w:sz w:val="24"/>
          <w:szCs w:val="24"/>
        </w:rPr>
        <w:br/>
        <w:t xml:space="preserve">Evil is coming, the sooner it arrives the better</w:t>
      </w:r>
      <w:r>
        <w:rPr>
          <w:color w:val="000000"/>
          <w:sz w:val="24"/>
          <w:szCs w:val="24"/>
        </w:rPr>
        <w:br/>
        <w:t xml:space="preserve">Evil has the advantage of rapidly assuming many shapes</w:t>
      </w:r>
      <w:r>
        <w:rPr>
          <w:color w:val="000000"/>
          <w:sz w:val="24"/>
          <w:szCs w:val="24"/>
        </w:rPr>
        <w:br/>
        <w:t xml:space="preserve">Excited with the appearance of a gem of true philosophy</w:t>
      </w:r>
      <w:r>
        <w:rPr>
          <w:color w:val="000000"/>
          <w:sz w:val="24"/>
          <w:szCs w:val="24"/>
        </w:rPr>
        <w:br/>
        <w:t xml:space="preserve">Excused by their admirers for their shortcomings</w:t>
      </w:r>
      <w:r>
        <w:rPr>
          <w:color w:val="000000"/>
          <w:sz w:val="24"/>
          <w:szCs w:val="24"/>
        </w:rPr>
        <w:br/>
        <w:t xml:space="preserve">Excuses to disarm the criticism he had some reason to fear</w:t>
      </w:r>
      <w:r>
        <w:rPr>
          <w:color w:val="000000"/>
          <w:sz w:val="24"/>
          <w:szCs w:val="24"/>
        </w:rPr>
        <w:br/>
        <w:t xml:space="preserve">Executions of Huss and Jerome of Prague</w:t>
      </w:r>
      <w:r>
        <w:rPr>
          <w:color w:val="000000"/>
          <w:sz w:val="24"/>
          <w:szCs w:val="24"/>
        </w:rPr>
        <w:br/>
        <w:t xml:space="preserve">Exorcising the devil by murdering his supposed victims</w:t>
      </w:r>
      <w:r>
        <w:rPr>
          <w:color w:val="000000"/>
          <w:sz w:val="24"/>
          <w:szCs w:val="24"/>
        </w:rPr>
        <w:br/>
        <w:t xml:space="preserve">Extraordinary capacity for yielding to gentle violence</w:t>
      </w:r>
      <w:r>
        <w:rPr>
          <w:color w:val="000000"/>
          <w:sz w:val="24"/>
          <w:szCs w:val="24"/>
        </w:rPr>
        <w:br/>
        <w:t xml:space="preserve">Fable of divine right is invented to sanction the system</w:t>
      </w:r>
      <w:r>
        <w:rPr>
          <w:color w:val="000000"/>
          <w:sz w:val="24"/>
          <w:szCs w:val="24"/>
        </w:rPr>
        <w:br/>
        <w:t xml:space="preserve">Faction has rarely worn a more mischievous aspect</w:t>
      </w:r>
      <w:r>
        <w:rPr>
          <w:color w:val="000000"/>
          <w:sz w:val="24"/>
          <w:szCs w:val="24"/>
        </w:rPr>
        <w:br/>
        <w:t xml:space="preserve">Famous fowl in every pot</w:t>
      </w:r>
      <w:r>
        <w:rPr>
          <w:color w:val="000000"/>
          <w:sz w:val="24"/>
          <w:szCs w:val="24"/>
        </w:rPr>
        <w:br/>
        <w:t xml:space="preserve">Fanatics of the new religion denounced him as a godless man</w:t>
      </w:r>
      <w:r>
        <w:rPr>
          <w:color w:val="000000"/>
          <w:sz w:val="24"/>
          <w:szCs w:val="24"/>
        </w:rPr>
        <w:br/>
        <w:t xml:space="preserve">Fate, free will, or absolute foreknowledge</w:t>
      </w:r>
      <w:r>
        <w:rPr>
          <w:color w:val="000000"/>
          <w:sz w:val="24"/>
          <w:szCs w:val="24"/>
        </w:rPr>
        <w:br/>
        <w:t xml:space="preserve">Father Cotton, who was only too ready to betray the secrets</w:t>
      </w:r>
      <w:r>
        <w:rPr>
          <w:color w:val="000000"/>
          <w:sz w:val="24"/>
          <w:szCs w:val="24"/>
        </w:rPr>
        <w:br/>
        <w:t xml:space="preserve">Fear of the laugh of the world at its sincerity</w:t>
      </w:r>
      <w:r>
        <w:rPr>
          <w:color w:val="000000"/>
          <w:sz w:val="24"/>
          <w:szCs w:val="24"/>
        </w:rPr>
        <w:br/>
        <w:t xml:space="preserve">Fed on bear’s liver, were nearly poisoned to death</w:t>
      </w:r>
      <w:r>
        <w:rPr>
          <w:color w:val="000000"/>
          <w:sz w:val="24"/>
          <w:szCs w:val="24"/>
        </w:rPr>
        <w:br/>
        <w:t xml:space="preserve">Felix Mants, the anabaptist, is drowned at Zurich</w:t>
      </w:r>
      <w:r>
        <w:rPr>
          <w:color w:val="000000"/>
          <w:sz w:val="24"/>
          <w:szCs w:val="24"/>
        </w:rPr>
        <w:br/>
        <w:t xml:space="preserve">Fellow worms had been writhing for half a century in the dust</w:t>
      </w:r>
      <w:r>
        <w:rPr>
          <w:color w:val="000000"/>
          <w:sz w:val="24"/>
          <w:szCs w:val="24"/>
        </w:rPr>
        <w:br/>
        <w:t xml:space="preserve">Ferocity which even Christians could not have surpassed</w:t>
      </w:r>
      <w:r>
        <w:rPr>
          <w:color w:val="000000"/>
          <w:sz w:val="24"/>
          <w:szCs w:val="24"/>
        </w:rPr>
        <w:br/>
        <w:t xml:space="preserve">Few, even prelates were very dutiful to the pope</w:t>
      </w:r>
      <w:r>
        <w:rPr>
          <w:color w:val="000000"/>
          <w:sz w:val="24"/>
          <w:szCs w:val="24"/>
        </w:rPr>
        <w:br/>
        <w:t xml:space="preserve">Fiction of apostolic authority to bind and loose</w:t>
      </w:r>
      <w:r>
        <w:rPr>
          <w:color w:val="000000"/>
          <w:sz w:val="24"/>
          <w:szCs w:val="24"/>
        </w:rPr>
        <w:br/>
        <w:t xml:space="preserve">Fifty thousand persons in the provinces (put to death)</w:t>
      </w:r>
      <w:r>
        <w:rPr>
          <w:color w:val="000000"/>
          <w:sz w:val="24"/>
          <w:szCs w:val="24"/>
        </w:rPr>
        <w:br/>
        <w:t xml:space="preserve">Financial opposition to tyranny is apt to be unanimous</w:t>
      </w:r>
      <w:r>
        <w:rPr>
          <w:color w:val="000000"/>
          <w:sz w:val="24"/>
          <w:szCs w:val="24"/>
        </w:rPr>
        <w:br/>
        <w:t xml:space="preserve">Find our destruction in our immoderate desire for peace</w:t>
      </w:r>
      <w:r>
        <w:rPr>
          <w:color w:val="000000"/>
          <w:sz w:val="24"/>
          <w:szCs w:val="24"/>
        </w:rPr>
        <w:br/>
        <w:t xml:space="preserve">Fishermen and river raftsmen become ocean adventurers</w:t>
      </w:r>
      <w:r>
        <w:rPr>
          <w:color w:val="000000"/>
          <w:sz w:val="24"/>
          <w:szCs w:val="24"/>
        </w:rPr>
        <w:br/>
        <w:t xml:space="preserve">Fitted “To warn, to comfort, and command”</w:t>
      </w:r>
      <w:r>
        <w:rPr>
          <w:color w:val="000000"/>
          <w:sz w:val="24"/>
          <w:szCs w:val="24"/>
        </w:rPr>
        <w:br/>
        <w:t xml:space="preserve">Fitter to obey than to command</w:t>
      </w:r>
      <w:r>
        <w:rPr>
          <w:color w:val="000000"/>
          <w:sz w:val="24"/>
          <w:szCs w:val="24"/>
        </w:rPr>
        <w:br/>
        <w:t xml:space="preserve">Five great rivers hold the Netherland territory in their coils</w:t>
      </w:r>
      <w:r>
        <w:rPr>
          <w:color w:val="000000"/>
          <w:sz w:val="24"/>
          <w:szCs w:val="24"/>
        </w:rPr>
        <w:br/>
        <w:t xml:space="preserve">Flattery is a sweet and intoxicating potion</w:t>
      </w:r>
      <w:r>
        <w:rPr>
          <w:color w:val="000000"/>
          <w:sz w:val="24"/>
          <w:szCs w:val="24"/>
        </w:rPr>
        <w:br/>
        <w:t xml:space="preserve">Fled from the land of oppression to the land of liberty</w:t>
      </w:r>
      <w:r>
        <w:rPr>
          <w:color w:val="000000"/>
          <w:sz w:val="24"/>
          <w:szCs w:val="24"/>
        </w:rPr>
        <w:br/>
        <w:t xml:space="preserve">Fool who useth not wit because he hath it not</w:t>
      </w:r>
      <w:r>
        <w:rPr>
          <w:color w:val="000000"/>
          <w:sz w:val="24"/>
          <w:szCs w:val="24"/>
        </w:rPr>
        <w:br/>
        <w:t xml:space="preserve">For myself I am unworthy of the honor (of martyrdom)</w:t>
      </w:r>
      <w:r>
        <w:rPr>
          <w:color w:val="000000"/>
          <w:sz w:val="24"/>
          <w:szCs w:val="24"/>
        </w:rPr>
        <w:br/>
        <w:t xml:space="preserve">For faithful service, evil recompense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66</w:t>
      </w:r>
    </w:p>
    <w:p>
      <w:pPr>
        <w:widowControl w:val="on"/>
        <w:pBdr/>
        <w:spacing w:before="0" w:after="0" w:line="240" w:lineRule="auto"/>
        <w:ind w:left="0" w:right="0"/>
        <w:jc w:val="left"/>
      </w:pPr>
      <w:r>
        <w:rPr>
          <w:color w:val="000000"/>
          <w:sz w:val="24"/>
          <w:szCs w:val="24"/>
        </w:rPr>
        <w:t xml:space="preserve">
For women to lament, for men to remember</w:t>
      </w:r>
      <w:r>
        <w:rPr>
          <w:color w:val="000000"/>
          <w:sz w:val="24"/>
          <w:szCs w:val="24"/>
        </w:rPr>
        <w:br/>
        <w:t xml:space="preserve">For us, looking back upon the Past, which was then the Future</w:t>
      </w:r>
      <w:r>
        <w:rPr>
          <w:color w:val="000000"/>
          <w:sz w:val="24"/>
          <w:szCs w:val="24"/>
        </w:rPr>
        <w:br/>
        <w:t xml:space="preserve">For his humanity towards the conquered garrisons (censured)</w:t>
      </w:r>
      <w:r>
        <w:rPr>
          <w:color w:val="000000"/>
          <w:sz w:val="24"/>
          <w:szCs w:val="24"/>
        </w:rPr>
        <w:br/>
        <w:t xml:space="preserve">Forbidding the wearing of mourning at all</w:t>
      </w:r>
      <w:r>
        <w:rPr>
          <w:color w:val="000000"/>
          <w:sz w:val="24"/>
          <w:szCs w:val="24"/>
        </w:rPr>
        <w:br/>
        <w:t xml:space="preserve">Forbids all private assemblies for devotion</w:t>
      </w:r>
      <w:r>
        <w:rPr>
          <w:color w:val="000000"/>
          <w:sz w:val="24"/>
          <w:szCs w:val="24"/>
        </w:rPr>
        <w:br/>
        <w:t xml:space="preserve">Force clerical—­the power of clerks</w:t>
      </w:r>
      <w:r>
        <w:rPr>
          <w:color w:val="000000"/>
          <w:sz w:val="24"/>
          <w:szCs w:val="24"/>
        </w:rPr>
        <w:br/>
        <w:t xml:space="preserve">Foremost to shake off the fetters of superstition</w:t>
      </w:r>
      <w:r>
        <w:rPr>
          <w:color w:val="000000"/>
          <w:sz w:val="24"/>
          <w:szCs w:val="24"/>
        </w:rPr>
        <w:br/>
        <w:t xml:space="preserve">Forget those who have done them good service</w:t>
      </w:r>
      <w:r>
        <w:rPr>
          <w:color w:val="000000"/>
          <w:sz w:val="24"/>
          <w:szCs w:val="24"/>
        </w:rPr>
        <w:br/>
        <w:t xml:space="preserve">Forgiving spirit on the part of the malefactor</w:t>
      </w:r>
      <w:r>
        <w:rPr>
          <w:color w:val="000000"/>
          <w:sz w:val="24"/>
          <w:szCs w:val="24"/>
        </w:rPr>
        <w:br/>
        <w:t xml:space="preserve">Fortune’s buffets and rewards can take with equal thanks</w:t>
      </w:r>
      <w:r>
        <w:rPr>
          <w:color w:val="000000"/>
          <w:sz w:val="24"/>
          <w:szCs w:val="24"/>
        </w:rPr>
        <w:br/>
        <w:t xml:space="preserve">Four weeks’ holiday—­the first in eleven years</w:t>
      </w:r>
      <w:r>
        <w:rPr>
          <w:color w:val="000000"/>
          <w:sz w:val="24"/>
          <w:szCs w:val="24"/>
        </w:rPr>
        <w:br/>
        <w:t xml:space="preserve">France was mourning Henry and waiting for Richelieu</w:t>
      </w:r>
      <w:r>
        <w:rPr>
          <w:color w:val="000000"/>
          <w:sz w:val="24"/>
          <w:szCs w:val="24"/>
        </w:rPr>
        <w:br/>
        <w:t xml:space="preserve">French seem madmen, and are wise</w:t>
      </w:r>
      <w:r>
        <w:rPr>
          <w:color w:val="000000"/>
          <w:sz w:val="24"/>
          <w:szCs w:val="24"/>
        </w:rPr>
        <w:br/>
        <w:t xml:space="preserve">Friendly advice still more intolerable</w:t>
      </w:r>
      <w:r>
        <w:rPr>
          <w:color w:val="000000"/>
          <w:sz w:val="24"/>
          <w:szCs w:val="24"/>
        </w:rPr>
        <w:br/>
        <w:t xml:space="preserve">Full of precedents and declamatory commonplaces</w:t>
      </w:r>
      <w:r>
        <w:rPr>
          <w:color w:val="000000"/>
          <w:sz w:val="24"/>
          <w:szCs w:val="24"/>
        </w:rPr>
        <w:br/>
        <w:t xml:space="preserve">Furious fanaticism</w:t>
      </w:r>
      <w:r>
        <w:rPr>
          <w:color w:val="000000"/>
          <w:sz w:val="24"/>
          <w:szCs w:val="24"/>
        </w:rPr>
        <w:br/>
        <w:t xml:space="preserve">Furious mob set upon the house of Rem Bischop</w:t>
      </w:r>
      <w:r>
        <w:rPr>
          <w:color w:val="000000"/>
          <w:sz w:val="24"/>
          <w:szCs w:val="24"/>
        </w:rPr>
        <w:br/>
        <w:t xml:space="preserve">Furnished, in addition, with a force of two thousand prostitutes</w:t>
      </w:r>
      <w:r>
        <w:rPr>
          <w:color w:val="000000"/>
          <w:sz w:val="24"/>
          <w:szCs w:val="24"/>
        </w:rPr>
        <w:br/>
        <w:t xml:space="preserve">Future world as laid down by rival priesthoods</w:t>
      </w:r>
      <w:r>
        <w:rPr>
          <w:color w:val="000000"/>
          <w:sz w:val="24"/>
          <w:szCs w:val="24"/>
        </w:rPr>
        <w:br/>
        <w:t xml:space="preserve">Gallant and ill-fated Lamoral Egmont</w:t>
      </w:r>
      <w:r>
        <w:rPr>
          <w:color w:val="000000"/>
          <w:sz w:val="24"/>
          <w:szCs w:val="24"/>
        </w:rPr>
        <w:br/>
        <w:t xml:space="preserve">Gaul derided the Roman soldiers as a band of pigmies</w:t>
      </w:r>
      <w:r>
        <w:rPr>
          <w:color w:val="000000"/>
          <w:sz w:val="24"/>
          <w:szCs w:val="24"/>
        </w:rPr>
        <w:br/>
        <w:t xml:space="preserve">German-Lutheran sixteenth-century idea of religious freedom</w:t>
      </w:r>
      <w:r>
        <w:rPr>
          <w:color w:val="000000"/>
          <w:sz w:val="24"/>
          <w:szCs w:val="24"/>
        </w:rPr>
        <w:br/>
        <w:t xml:space="preserve">German finds himself sober—­he believes himself ill</w:t>
      </w:r>
      <w:r>
        <w:rPr>
          <w:color w:val="000000"/>
          <w:sz w:val="24"/>
          <w:szCs w:val="24"/>
        </w:rPr>
        <w:br/>
        <w:t xml:space="preserve">German Highland and the German Netherland</w:t>
      </w:r>
      <w:r>
        <w:rPr>
          <w:color w:val="000000"/>
          <w:sz w:val="24"/>
          <w:szCs w:val="24"/>
        </w:rPr>
        <w:br/>
        <w:t xml:space="preserve">Gigantic vices are proudly pointed to as the noblest</w:t>
      </w:r>
      <w:r>
        <w:rPr>
          <w:color w:val="000000"/>
          <w:sz w:val="24"/>
          <w:szCs w:val="24"/>
        </w:rPr>
        <w:br/>
        <w:t xml:space="preserve">Give him advice if he asked it, and money when he required</w:t>
      </w:r>
      <w:r>
        <w:rPr>
          <w:color w:val="000000"/>
          <w:sz w:val="24"/>
          <w:szCs w:val="24"/>
        </w:rPr>
        <w:br/>
        <w:t xml:space="preserve">Glory could be put neither into pocket nor stomach</w:t>
      </w:r>
      <w:r>
        <w:rPr>
          <w:color w:val="000000"/>
          <w:sz w:val="24"/>
          <w:szCs w:val="24"/>
        </w:rPr>
        <w:br/>
        <w:t xml:space="preserve">God has given absolute power to no mortal man</w:t>
      </w:r>
      <w:r>
        <w:rPr>
          <w:color w:val="000000"/>
          <w:sz w:val="24"/>
          <w:szCs w:val="24"/>
        </w:rPr>
        <w:br/>
        <w:t xml:space="preserve">God, whose cause it was, would be pleased to give good weather</w:t>
      </w:r>
      <w:r>
        <w:rPr>
          <w:color w:val="000000"/>
          <w:sz w:val="24"/>
          <w:szCs w:val="24"/>
        </w:rPr>
        <w:br/>
        <w:t xml:space="preserve">God alone can protect us against those whom we trust</w:t>
      </w:r>
      <w:r>
        <w:rPr>
          <w:color w:val="000000"/>
          <w:sz w:val="24"/>
          <w:szCs w:val="24"/>
        </w:rPr>
        <w:br/>
        <w:t xml:space="preserve">God of wrath who had decreed the extermination of all unbeliever</w:t>
      </w:r>
      <w:r>
        <w:rPr>
          <w:color w:val="000000"/>
          <w:sz w:val="24"/>
          <w:szCs w:val="24"/>
        </w:rPr>
        <w:br/>
        <w:t xml:space="preserve">God of vengeance, of jealousy, and of injustice</w:t>
      </w:r>
      <w:r>
        <w:rPr>
          <w:color w:val="000000"/>
          <w:sz w:val="24"/>
          <w:szCs w:val="24"/>
        </w:rPr>
        <w:br/>
        <w:t xml:space="preserve">God Save the King!  It was the last time</w:t>
      </w:r>
      <w:r>
        <w:rPr>
          <w:color w:val="000000"/>
          <w:sz w:val="24"/>
          <w:szCs w:val="24"/>
        </w:rPr>
        <w:br/>
        <w:t xml:space="preserve">Gold was the only passkey to justice</w:t>
      </w:r>
      <w:r>
        <w:rPr>
          <w:color w:val="000000"/>
          <w:sz w:val="24"/>
          <w:szCs w:val="24"/>
        </w:rPr>
        <w:br/>
        <w:t xml:space="preserve">Gomarites accused the Arminians of being more lax than Papists</w:t>
      </w:r>
      <w:r>
        <w:rPr>
          <w:color w:val="000000"/>
          <w:sz w:val="24"/>
          <w:szCs w:val="24"/>
        </w:rPr>
        <w:br/>
        <w:t xml:space="preserve">Govern under the appearance of obeying</w:t>
      </w:r>
      <w:r>
        <w:rPr>
          <w:color w:val="000000"/>
          <w:sz w:val="24"/>
          <w:szCs w:val="24"/>
        </w:rPr>
        <w:br/>
        <w:t xml:space="preserve">Great transactions of a reign are sometimes paltry things</w:t>
      </w:r>
      <w:r>
        <w:rPr>
          <w:color w:val="000000"/>
          <w:sz w:val="24"/>
          <w:szCs w:val="24"/>
        </w:rPr>
        <w:br/>
        <w:t xml:space="preserve">Great science of political equilibrium</w:t>
      </w:r>
      <w:r>
        <w:rPr>
          <w:color w:val="000000"/>
          <w:sz w:val="24"/>
          <w:szCs w:val="24"/>
        </w:rPr>
        <w:br/>
        <w:t xml:space="preserve">Great Privilege, the Magna Charta of Holland</w:t>
      </w:r>
      <w:r>
        <w:rPr>
          <w:color w:val="000000"/>
          <w:sz w:val="24"/>
          <w:szCs w:val="24"/>
        </w:rPr>
        <w:br/>
        <w:t xml:space="preserve">Great error of despising their enemy</w:t>
      </w:r>
      <w:r>
        <w:rPr>
          <w:color w:val="000000"/>
          <w:sz w:val="24"/>
          <w:szCs w:val="24"/>
        </w:rPr>
        <w:br/>
        <w:t xml:space="preserve">Great war of religion and politics was postponed</w:t>
      </w:r>
      <w:r>
        <w:rPr>
          <w:color w:val="000000"/>
          <w:sz w:val="24"/>
          <w:szCs w:val="24"/>
        </w:rPr>
        <w:br/>
        <w:t xml:space="preserve">Great battles often leave the world where they found it</w:t>
      </w:r>
      <w:r>
        <w:rPr>
          <w:color w:val="000000"/>
          <w:sz w:val="24"/>
          <w:szCs w:val="24"/>
        </w:rPr>
        <w:br/>
        <w:t xml:space="preserve">Guarantees of forgiveness for every imaginable sin</w:t>
      </w:r>
      <w:r>
        <w:rPr>
          <w:color w:val="000000"/>
          <w:sz w:val="24"/>
          <w:szCs w:val="24"/>
        </w:rPr>
        <w:br/>
        <w:t xml:space="preserve">Guilty of no other crime than adhesion to the Catholic faith</w:t>
      </w:r>
      <w:r>
        <w:rPr>
          <w:color w:val="000000"/>
          <w:sz w:val="24"/>
          <w:szCs w:val="24"/>
        </w:rPr>
        <w:br/>
        <w:t xml:space="preserve">Habeas corpus</w:t>
      </w:r>
      <w:r>
        <w:rPr>
          <w:color w:val="000000"/>
          <w:sz w:val="24"/>
          <w:szCs w:val="24"/>
        </w:rPr>
        <w:br/>
        <w:t xml:space="preserve">Had industry been honoured instead of being despised</w:t>
      </w:r>
      <w:r>
        <w:rPr>
          <w:color w:val="000000"/>
          <w:sz w:val="24"/>
          <w:szCs w:val="24"/>
        </w:rPr>
        <w:br/>
        <w:t xml:space="preserve">Haereticis non servanda fides</w:t>
      </w:r>
      <w:r>
        <w:rPr>
          <w:color w:val="000000"/>
          <w:sz w:val="24"/>
          <w:szCs w:val="24"/>
        </w:rPr>
        <w:br/>
        <w:t xml:space="preserve">Hair and beard unshorn, according to ancient Batavian custom</w:t>
      </w:r>
      <w:r>
        <w:rPr>
          <w:color w:val="000000"/>
          <w:sz w:val="24"/>
          <w:szCs w:val="24"/>
        </w:rPr>
        <w:br/>
        <w:t xml:space="preserve">Halcyon days of ban, book and candle</w:t>
      </w:r>
      <w:r>
        <w:rPr>
          <w:color w:val="000000"/>
          <w:sz w:val="24"/>
          <w:szCs w:val="24"/>
        </w:rPr>
        <w:br/>
        <w:t xml:space="preserve">Hanged for having eaten meat-soup upon Friday</w:t>
      </w:r>
      <w:r>
        <w:rPr>
          <w:color w:val="000000"/>
          <w:sz w:val="24"/>
          <w:szCs w:val="24"/>
        </w:rPr>
        <w:br/>
        <w:t xml:space="preserve">Hanging of Mary Dyer at Boston</w:t>
      </w:r>
      <w:r>
        <w:rPr>
          <w:color w:val="000000"/>
          <w:sz w:val="24"/>
          <w:szCs w:val="24"/>
        </w:rPr>
        <w:br/>
        <w:t xml:space="preserve">Hangman is not the most appropriate teacher of religion</w:t>
      </w:r>
      <w:r>
        <w:rPr>
          <w:color w:val="000000"/>
          <w:sz w:val="24"/>
          <w:szCs w:val="24"/>
        </w:rPr>
        <w:br/>
        <w:t xml:space="preserve">Happy to glass themselves in so brilliant a mirror</w:t>
      </w:r>
      <w:r>
        <w:rPr>
          <w:color w:val="000000"/>
          <w:sz w:val="24"/>
          <w:szCs w:val="24"/>
        </w:rPr>
        <w:br/>
        <w:t xml:space="preserve">Hard at work, pouring sand through their sieves</w:t>
      </w:r>
      <w:r>
        <w:rPr>
          <w:color w:val="000000"/>
          <w:sz w:val="24"/>
          <w:szCs w:val="24"/>
        </w:rPr>
        <w:br/>
        <w:t xml:space="preserve">Hardly a distinguished family in Spain not placed in mourning</w:t>
      </w:r>
      <w:r>
        <w:rPr>
          <w:color w:val="000000"/>
          <w:sz w:val="24"/>
          <w:szCs w:val="24"/>
        </w:rPr>
        <w:br/>
        <w:t xml:space="preserve">Hardly a sound Protestant policy anywhere but in Holland</w:t>
      </w:r>
      <w:r>
        <w:rPr>
          <w:color w:val="000000"/>
          <w:sz w:val="24"/>
          <w:szCs w:val="24"/>
        </w:rPr>
        <w:br/>
        <w:t xml:space="preserve">Hardly an inch of French soil that had not two possessors</w:t>
      </w:r>
      <w:r>
        <w:rPr>
          <w:color w:val="000000"/>
          <w:sz w:val="24"/>
          <w:szCs w:val="24"/>
        </w:rPr>
        <w:br/>
        <w:t xml:space="preserve">Having conjugated his paradigm conscientiously</w:t>
      </w:r>
    </w:p>
    <w:p>
      <w:pPr>
        <w:keepNext w:val="on"/>
        <w:pageBreakBefore w:val="on"/>
        <w:widowControl w:val="on"/>
        <w:pBdr/>
        <w:spacing w:before="0" w:after="322" w:line="240" w:lineRule="auto"/>
        <w:ind w:left="0" w:right="0"/>
        <w:jc w:val="left"/>
        <w:outlineLvl w:val="0"/>
      </w:pPr>
      <w:r>
        <w:rPr>
          <w:b/>
          <w:color w:val="000000"/>
          <w:sz w:val="48"/>
          <w:szCs w:val="48"/>
        </w:rPr>
        <w:br/>
        <w:t xml:space="preserve">Page 67</w:t>
      </w:r>
    </w:p>
    <w:p>
      <w:pPr>
        <w:widowControl w:val="on"/>
        <w:pBdr/>
        <w:spacing w:before="0" w:after="0" w:line="240" w:lineRule="auto"/>
        <w:ind w:left="0" w:right="0"/>
        <w:jc w:val="left"/>
      </w:pPr>
      <w:r>
        <w:rPr>
          <w:color w:val="000000"/>
          <w:sz w:val="24"/>
          <w:szCs w:val="24"/>
        </w:rPr>
        <w:t xml:space="preserve">
He had omitted to execute heretics</w:t>
      </w:r>
      <w:r>
        <w:rPr>
          <w:color w:val="000000"/>
          <w:sz w:val="24"/>
          <w:szCs w:val="24"/>
        </w:rPr>
        <w:br/>
        <w:t xml:space="preserve">He did his best to be friends with all the world</w:t>
      </w:r>
      <w:r>
        <w:rPr>
          <w:color w:val="000000"/>
          <w:sz w:val="24"/>
          <w:szCs w:val="24"/>
        </w:rPr>
        <w:br/>
        <w:t xml:space="preserve">He was a sincere bigot</w:t>
      </w:r>
      <w:r>
        <w:rPr>
          <w:color w:val="000000"/>
          <w:sz w:val="24"/>
          <w:szCs w:val="24"/>
        </w:rPr>
        <w:br/>
        <w:t xml:space="preserve">He that stands let him see that he does not fall</w:t>
      </w:r>
      <w:r>
        <w:rPr>
          <w:color w:val="000000"/>
          <w:sz w:val="24"/>
          <w:szCs w:val="24"/>
        </w:rPr>
        <w:br/>
        <w:t xml:space="preserve">He was not always careful in the construction of his sentences</w:t>
      </w:r>
      <w:r>
        <w:rPr>
          <w:color w:val="000000"/>
          <w:sz w:val="24"/>
          <w:szCs w:val="24"/>
        </w:rPr>
        <w:br/>
        <w:t xml:space="preserve">He would have no persecution of the opposite creed</w:t>
      </w:r>
      <w:r>
        <w:rPr>
          <w:color w:val="000000"/>
          <w:sz w:val="24"/>
          <w:szCs w:val="24"/>
        </w:rPr>
        <w:br/>
        <w:t xml:space="preserve">He came as a conqueror not as a mediator</w:t>
      </w:r>
      <w:r>
        <w:rPr>
          <w:color w:val="000000"/>
          <w:sz w:val="24"/>
          <w:szCs w:val="24"/>
        </w:rPr>
        <w:br/>
        <w:t xml:space="preserve">He who spreads the snare always tumbles into the ditch himself</w:t>
      </w:r>
      <w:r>
        <w:rPr>
          <w:color w:val="000000"/>
          <w:sz w:val="24"/>
          <w:szCs w:val="24"/>
        </w:rPr>
        <w:br/>
        <w:t xml:space="preserve">He who would have all may easily lose all</w:t>
      </w:r>
      <w:r>
        <w:rPr>
          <w:color w:val="000000"/>
          <w:sz w:val="24"/>
          <w:szCs w:val="24"/>
        </w:rPr>
        <w:br/>
        <w:t xml:space="preserve">He knew men, especially he knew their weaknesses</w:t>
      </w:r>
      <w:r>
        <w:rPr>
          <w:color w:val="000000"/>
          <w:sz w:val="24"/>
          <w:szCs w:val="24"/>
        </w:rPr>
        <w:br/>
        <w:t xml:space="preserve">He had never enjoyed social converse, except at long intervals</w:t>
      </w:r>
      <w:r>
        <w:rPr>
          <w:color w:val="000000"/>
          <w:sz w:val="24"/>
          <w:szCs w:val="24"/>
        </w:rPr>
        <w:br/>
        <w:t xml:space="preserve">He would have no Calvinist inquisition set up in its place</w:t>
      </w:r>
      <w:r>
        <w:rPr>
          <w:color w:val="000000"/>
          <w:sz w:val="24"/>
          <w:szCs w:val="24"/>
        </w:rPr>
        <w:br/>
        <w:t xml:space="preserve">He who confessed well was absolved well</w:t>
      </w:r>
      <w:r>
        <w:rPr>
          <w:color w:val="000000"/>
          <w:sz w:val="24"/>
          <w:szCs w:val="24"/>
        </w:rPr>
        <w:br/>
        <w:t xml:space="preserve">He did his work, but he had not his reward</w:t>
      </w:r>
      <w:r>
        <w:rPr>
          <w:color w:val="000000"/>
          <w:sz w:val="24"/>
          <w:szCs w:val="24"/>
        </w:rPr>
        <w:br/>
        <w:t xml:space="preserve">He sat a great while at a time.  He had a genius for sitting</w:t>
      </w:r>
      <w:r>
        <w:rPr>
          <w:color w:val="000000"/>
          <w:sz w:val="24"/>
          <w:szCs w:val="24"/>
        </w:rPr>
        <w:br/>
        <w:t xml:space="preserve">He was not imperial of aspect on canvas or coin</w:t>
      </w:r>
      <w:r>
        <w:rPr>
          <w:color w:val="000000"/>
          <w:sz w:val="24"/>
          <w:szCs w:val="24"/>
        </w:rPr>
        <w:br/>
        <w:t xml:space="preserve">He often spoke of popular rights with contempt</w:t>
      </w:r>
      <w:r>
        <w:rPr>
          <w:color w:val="000000"/>
          <w:sz w:val="24"/>
          <w:szCs w:val="24"/>
        </w:rPr>
        <w:br/>
        <w:t xml:space="preserve">He spent more time at table than the Bearnese in sleep</w:t>
      </w:r>
      <w:r>
        <w:rPr>
          <w:color w:val="000000"/>
          <w:sz w:val="24"/>
          <w:szCs w:val="24"/>
        </w:rPr>
        <w:br/>
        <w:t xml:space="preserve">Heidelberg Catechism were declared to be infallible</w:t>
      </w:r>
      <w:r>
        <w:rPr>
          <w:color w:val="000000"/>
          <w:sz w:val="24"/>
          <w:szCs w:val="24"/>
        </w:rPr>
        <w:br/>
        <w:t xml:space="preserve">Henry the Huguenot as the champion of the Council of Trent</w:t>
      </w:r>
      <w:r>
        <w:rPr>
          <w:color w:val="000000"/>
          <w:sz w:val="24"/>
          <w:szCs w:val="24"/>
        </w:rPr>
        <w:br/>
        <w:t xml:space="preserve">Her teeth black, her bosom white and liberally exposed (Eliz.)</w:t>
      </w:r>
      <w:r>
        <w:rPr>
          <w:color w:val="000000"/>
          <w:sz w:val="24"/>
          <w:szCs w:val="24"/>
        </w:rPr>
        <w:br/>
        <w:t xml:space="preserve">Heresy was a plant of early growth in the Netherlands</w:t>
      </w:r>
      <w:r>
        <w:rPr>
          <w:color w:val="000000"/>
          <w:sz w:val="24"/>
          <w:szCs w:val="24"/>
        </w:rPr>
        <w:br/>
        <w:t xml:space="preserve">Heretics to the English Church were persecuted</w:t>
      </w:r>
      <w:r>
        <w:rPr>
          <w:color w:val="000000"/>
          <w:sz w:val="24"/>
          <w:szCs w:val="24"/>
        </w:rPr>
        <w:br/>
        <w:t xml:space="preserve">Hibernian mode of expressing himself</w:t>
      </w:r>
      <w:r>
        <w:rPr>
          <w:color w:val="000000"/>
          <w:sz w:val="24"/>
          <w:szCs w:val="24"/>
        </w:rPr>
        <w:br/>
        <w:t xml:space="preserve">High officers were doing the work of private, soldiers</w:t>
      </w:r>
      <w:r>
        <w:rPr>
          <w:color w:val="000000"/>
          <w:sz w:val="24"/>
          <w:szCs w:val="24"/>
        </w:rPr>
        <w:br/>
        <w:t xml:space="preserve">Highborn demagogues in that as in every age affect adulation</w:t>
      </w:r>
      <w:r>
        <w:rPr>
          <w:color w:val="000000"/>
          <w:sz w:val="24"/>
          <w:szCs w:val="24"/>
        </w:rPr>
        <w:br/>
        <w:t xml:space="preserve">Highest were not necessarily the least slimy</w:t>
      </w:r>
      <w:r>
        <w:rPr>
          <w:color w:val="000000"/>
          <w:sz w:val="24"/>
          <w:szCs w:val="24"/>
        </w:rPr>
        <w:br/>
        <w:t xml:space="preserve">His inordinate arrogance</w:t>
      </w:r>
      <w:r>
        <w:rPr>
          <w:color w:val="000000"/>
          <w:sz w:val="24"/>
          <w:szCs w:val="24"/>
        </w:rPr>
        <w:br/>
        <w:t xml:space="preserve">His own past triumphs seemed now his greatest enemies</w:t>
      </w:r>
      <w:r>
        <w:rPr>
          <w:color w:val="000000"/>
          <w:sz w:val="24"/>
          <w:szCs w:val="24"/>
        </w:rPr>
        <w:br/>
        <w:t xml:space="preserve">His imagination may have assisted his memory in the task</w:t>
      </w:r>
      <w:r>
        <w:rPr>
          <w:color w:val="000000"/>
          <w:sz w:val="24"/>
          <w:szCs w:val="24"/>
        </w:rPr>
        <w:br/>
        <w:t xml:space="preserve">His insolence intolerable</w:t>
      </w:r>
      <w:r>
        <w:rPr>
          <w:color w:val="000000"/>
          <w:sz w:val="24"/>
          <w:szCs w:val="24"/>
        </w:rPr>
        <w:br/>
        <w:t xml:space="preserve">His learning was a reproach to the ignorant</w:t>
      </w:r>
      <w:r>
        <w:rPr>
          <w:color w:val="000000"/>
          <w:sz w:val="24"/>
          <w:szCs w:val="24"/>
        </w:rPr>
        <w:br/>
        <w:t xml:space="preserve">His invectives were, however, much stronger than his arguments</w:t>
      </w:r>
      <w:r>
        <w:rPr>
          <w:color w:val="000000"/>
          <w:sz w:val="24"/>
          <w:szCs w:val="24"/>
        </w:rPr>
        <w:br/>
        <w:t xml:space="preserve">His personal graces, for the moment, took the rank of virtues</w:t>
      </w:r>
      <w:r>
        <w:rPr>
          <w:color w:val="000000"/>
          <w:sz w:val="24"/>
          <w:szCs w:val="24"/>
        </w:rPr>
        <w:br/>
        <w:t xml:space="preserve">His dogged, continuous capacity for work</w:t>
      </w:r>
      <w:r>
        <w:rPr>
          <w:color w:val="000000"/>
          <w:sz w:val="24"/>
          <w:szCs w:val="24"/>
        </w:rPr>
        <w:br/>
        <w:t xml:space="preserve">Historical scepticism may shut its eyes to evidence</w:t>
      </w:r>
      <w:r>
        <w:rPr>
          <w:color w:val="000000"/>
          <w:sz w:val="24"/>
          <w:szCs w:val="24"/>
        </w:rPr>
        <w:br/>
        <w:t xml:space="preserve">History is a continuous whole of which we see only fragments</w:t>
      </w:r>
      <w:r>
        <w:rPr>
          <w:color w:val="000000"/>
          <w:sz w:val="24"/>
          <w:szCs w:val="24"/>
        </w:rPr>
        <w:br/>
        <w:t xml:space="preserve">History is but made up of a few scattered fragments</w:t>
      </w:r>
      <w:r>
        <w:rPr>
          <w:color w:val="000000"/>
          <w:sz w:val="24"/>
          <w:szCs w:val="24"/>
        </w:rPr>
        <w:br/>
        <w:t xml:space="preserve">History never forgets and never forgives</w:t>
      </w:r>
      <w:r>
        <w:rPr>
          <w:color w:val="000000"/>
          <w:sz w:val="24"/>
          <w:szCs w:val="24"/>
        </w:rPr>
        <w:br/>
        <w:t xml:space="preserve">History has not too many really important and emblematic men</w:t>
      </w:r>
      <w:r>
        <w:rPr>
          <w:color w:val="000000"/>
          <w:sz w:val="24"/>
          <w:szCs w:val="24"/>
        </w:rPr>
        <w:br/>
        <w:t xml:space="preserve">History shows how feeble are barriers of paper</w:t>
      </w:r>
      <w:r>
        <w:rPr>
          <w:color w:val="000000"/>
          <w:sz w:val="24"/>
          <w:szCs w:val="24"/>
        </w:rPr>
        <w:br/>
        <w:t xml:space="preserve">Holland was afraid to give a part, although offering the whole</w:t>
      </w:r>
      <w:r>
        <w:rPr>
          <w:color w:val="000000"/>
          <w:sz w:val="24"/>
          <w:szCs w:val="24"/>
        </w:rPr>
        <w:br/>
        <w:t xml:space="preserve">Holland, England, and America, are all links of one chain</w:t>
      </w:r>
      <w:r>
        <w:rPr>
          <w:color w:val="000000"/>
          <w:sz w:val="24"/>
          <w:szCs w:val="24"/>
        </w:rPr>
        <w:br/>
        <w:t xml:space="preserve">Holy Office condemned all the inhabitants of the Netherlands</w:t>
      </w:r>
      <w:r>
        <w:rPr>
          <w:color w:val="000000"/>
          <w:sz w:val="24"/>
          <w:szCs w:val="24"/>
        </w:rPr>
        <w:br/>
        <w:t xml:space="preserve">Holy institution called the Inquisition</w:t>
      </w:r>
      <w:r>
        <w:rPr>
          <w:color w:val="000000"/>
          <w:sz w:val="24"/>
          <w:szCs w:val="24"/>
        </w:rPr>
        <w:br/>
        <w:t xml:space="preserve">Honor good patriots, and to support them in venial errors</w:t>
      </w:r>
      <w:r>
        <w:rPr>
          <w:color w:val="000000"/>
          <w:sz w:val="24"/>
          <w:szCs w:val="24"/>
        </w:rPr>
        <w:br/>
        <w:t xml:space="preserve">Hope delayed was but a cold and meagre consolation</w:t>
      </w:r>
      <w:r>
        <w:rPr>
          <w:color w:val="000000"/>
          <w:sz w:val="24"/>
          <w:szCs w:val="24"/>
        </w:rPr>
        <w:br/>
        <w:t xml:space="preserve">Hope deferred, suddenly changing to despair</w:t>
      </w:r>
      <w:r>
        <w:rPr>
          <w:color w:val="000000"/>
          <w:sz w:val="24"/>
          <w:szCs w:val="24"/>
        </w:rPr>
        <w:br/>
        <w:t xml:space="preserve">How many more injured by becoming bad copies of a bad ideal</w:t>
      </w:r>
      <w:r>
        <w:rPr>
          <w:color w:val="000000"/>
          <w:sz w:val="24"/>
          <w:szCs w:val="24"/>
        </w:rPr>
        <w:br/>
        <w:t xml:space="preserve">Hugo Grotius</w:t>
      </w:r>
      <w:r>
        <w:rPr>
          <w:color w:val="000000"/>
          <w:sz w:val="24"/>
          <w:szCs w:val="24"/>
        </w:rPr>
        <w:br/>
        <w:t xml:space="preserve">Human nature in its meanness and shame</w:t>
      </w:r>
      <w:r>
        <w:rPr>
          <w:color w:val="000000"/>
          <w:sz w:val="24"/>
          <w:szCs w:val="24"/>
        </w:rPr>
        <w:br/>
        <w:t xml:space="preserve">Human ingenuity to inflict human misery</w:t>
      </w:r>
      <w:r>
        <w:rPr>
          <w:color w:val="000000"/>
          <w:sz w:val="24"/>
          <w:szCs w:val="24"/>
        </w:rPr>
        <w:br/>
        <w:t xml:space="preserve">Human fat esteemed the sovereignst remedy (for wounds)</w:t>
      </w:r>
      <w:r>
        <w:rPr>
          <w:color w:val="000000"/>
          <w:sz w:val="24"/>
          <w:szCs w:val="24"/>
        </w:rPr>
        <w:br/>
        <w:t xml:space="preserve">Humanizing effect of science upon the barbarism of war</w:t>
      </w:r>
      <w:r>
        <w:rPr>
          <w:color w:val="000000"/>
          <w:sz w:val="24"/>
          <w:szCs w:val="24"/>
        </w:rPr>
        <w:br/>
        <w:t xml:space="preserve">Humble ignorance as the safest creed</w:t>
      </w:r>
      <w:r>
        <w:rPr>
          <w:color w:val="000000"/>
          <w:sz w:val="24"/>
          <w:szCs w:val="24"/>
        </w:rPr>
        <w:br/>
        <w:t xml:space="preserve">Humility which was but the cloak to his pride</w:t>
      </w:r>
      <w:r>
        <w:rPr>
          <w:color w:val="000000"/>
          <w:sz w:val="24"/>
          <w:szCs w:val="24"/>
        </w:rPr>
        <w:br/>
        <w:t xml:space="preserve">Hundred thousand men had laid down their lives by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her decree</w:t>
      </w:r>
      <w:r>
        <w:rPr>
          <w:color w:val="000000"/>
          <w:sz w:val="24"/>
          <w:szCs w:val="24"/>
        </w:rPr>
        <w:br/>
        <w:t xml:space="preserve">I did never see any man behave himself as he did</w:t>
      </w:r>
      <w:r>
        <w:rPr>
          <w:color w:val="000000"/>
          <w:sz w:val="24"/>
          <w:szCs w:val="24"/>
        </w:rPr>
        <w:br/>
        <w:t xml:space="preserve">I know how to console myself</w:t>
      </w:r>
      <w:r>
        <w:rPr>
          <w:color w:val="000000"/>
          <w:sz w:val="24"/>
          <w:szCs w:val="24"/>
        </w:rPr>
        <w:br/>
        <w:t xml:space="preserve">I am a king that will be ever known not to fear any but God</w:t>
      </w:r>
      <w:r>
        <w:rPr>
          <w:color w:val="000000"/>
          <w:sz w:val="24"/>
          <w:szCs w:val="24"/>
        </w:rPr>
        <w:br/>
        <w:t xml:space="preserve">I hope and I fear</w:t>
      </w:r>
      <w:r>
        <w:rPr>
          <w:color w:val="000000"/>
          <w:sz w:val="24"/>
          <w:szCs w:val="24"/>
        </w:rPr>
        <w:br/>
        <w:t xml:space="preserve">I would carry the wood to burn my own son withal</w:t>
      </w:r>
      <w:r>
        <w:rPr>
          <w:color w:val="000000"/>
          <w:sz w:val="24"/>
          <w:szCs w:val="24"/>
        </w:rPr>
        <w:br/>
        <w:t xml:space="preserve">I regard my country’s profit, not my own</w:t>
      </w:r>
      <w:r>
        <w:rPr>
          <w:color w:val="000000"/>
          <w:sz w:val="24"/>
          <w:szCs w:val="24"/>
        </w:rPr>
        <w:br/>
        <w:t xml:space="preserve">I will never live, to see the end of my poverty</w:t>
      </w:r>
      <w:r>
        <w:rPr>
          <w:color w:val="000000"/>
          <w:sz w:val="24"/>
          <w:szCs w:val="24"/>
        </w:rPr>
        <w:br/>
        <w:t xml:space="preserve">Idea of freedom in commerce has dawned upon nations</w:t>
      </w:r>
      <w:r>
        <w:rPr>
          <w:color w:val="000000"/>
          <w:sz w:val="24"/>
          <w:szCs w:val="24"/>
        </w:rPr>
        <w:br/>
        <w:t xml:space="preserve">Idiotic principle of sumptuary legislation</w:t>
      </w:r>
      <w:r>
        <w:rPr>
          <w:color w:val="000000"/>
          <w:sz w:val="24"/>
          <w:szCs w:val="24"/>
        </w:rPr>
        <w:br/>
        <w:t xml:space="preserve">Idle, listless, dice-playing, begging, filching vagabonds</w:t>
      </w:r>
      <w:r>
        <w:rPr>
          <w:color w:val="000000"/>
          <w:sz w:val="24"/>
          <w:szCs w:val="24"/>
        </w:rPr>
        <w:br/>
        <w:t xml:space="preserve">If he had little, he could live upon little</w:t>
      </w:r>
      <w:r>
        <w:rPr>
          <w:color w:val="000000"/>
          <w:sz w:val="24"/>
          <w:szCs w:val="24"/>
        </w:rPr>
        <w:br/>
        <w:t xml:space="preserve">If to do be as grand as to imagine what it were good to do</w:t>
      </w:r>
      <w:r>
        <w:rPr>
          <w:color w:val="000000"/>
          <w:sz w:val="24"/>
          <w:szCs w:val="24"/>
        </w:rPr>
        <w:br/>
        <w:t xml:space="preserve">If he has deserved it, let them strike off his head</w:t>
      </w:r>
      <w:r>
        <w:rPr>
          <w:color w:val="000000"/>
          <w:sz w:val="24"/>
          <w:szCs w:val="24"/>
        </w:rPr>
        <w:br/>
        <w:t xml:space="preserve">Ignoble facts which strew the highways of political life</w:t>
      </w:r>
      <w:r>
        <w:rPr>
          <w:color w:val="000000"/>
          <w:sz w:val="24"/>
          <w:szCs w:val="24"/>
        </w:rPr>
        <w:br/>
        <w:t xml:space="preserve">Ignorance is the real enslaver of mankind</w:t>
      </w:r>
      <w:r>
        <w:rPr>
          <w:color w:val="000000"/>
          <w:sz w:val="24"/>
          <w:szCs w:val="24"/>
        </w:rPr>
        <w:br/>
        <w:t xml:space="preserve">Imagined, and did the work of truth</w:t>
      </w:r>
      <w:r>
        <w:rPr>
          <w:color w:val="000000"/>
          <w:sz w:val="24"/>
          <w:szCs w:val="24"/>
        </w:rPr>
        <w:br/>
        <w:t xml:space="preserve">Imagining that they held the world’s destiny in their hands</w:t>
      </w:r>
      <w:r>
        <w:rPr>
          <w:color w:val="000000"/>
          <w:sz w:val="24"/>
          <w:szCs w:val="24"/>
        </w:rPr>
        <w:br/>
        <w:t xml:space="preserve">Impatience is often on the part of the non-combatants</w:t>
      </w:r>
      <w:r>
        <w:rPr>
          <w:color w:val="000000"/>
          <w:sz w:val="24"/>
          <w:szCs w:val="24"/>
        </w:rPr>
        <w:br/>
        <w:t xml:space="preserve">Implication there was much, of assertion very little</w:t>
      </w:r>
      <w:r>
        <w:rPr>
          <w:color w:val="000000"/>
          <w:sz w:val="24"/>
          <w:szCs w:val="24"/>
        </w:rPr>
        <w:br/>
        <w:t xml:space="preserve">Imposed upon the multitudes, with whom words were things</w:t>
      </w:r>
      <w:r>
        <w:rPr>
          <w:color w:val="000000"/>
          <w:sz w:val="24"/>
          <w:szCs w:val="24"/>
        </w:rPr>
        <w:br/>
        <w:t xml:space="preserve">Impossible it is to practise arithmetic with disturbed brains</w:t>
      </w:r>
      <w:r>
        <w:rPr>
          <w:color w:val="000000"/>
          <w:sz w:val="24"/>
          <w:szCs w:val="24"/>
        </w:rPr>
        <w:br/>
        <w:t xml:space="preserve">Impossible it was to invent terms of adulation too gross</w:t>
      </w:r>
      <w:r>
        <w:rPr>
          <w:color w:val="000000"/>
          <w:sz w:val="24"/>
          <w:szCs w:val="24"/>
        </w:rPr>
        <w:br/>
        <w:t xml:space="preserve">In revolutions the men who win are those who are in earnest</w:t>
      </w:r>
      <w:r>
        <w:rPr>
          <w:color w:val="000000"/>
          <w:sz w:val="24"/>
          <w:szCs w:val="24"/>
        </w:rPr>
        <w:br/>
        <w:t xml:space="preserve">In character and general talents he was beneath mediocrity</w:t>
      </w:r>
      <w:r>
        <w:rPr>
          <w:color w:val="000000"/>
          <w:sz w:val="24"/>
          <w:szCs w:val="24"/>
        </w:rPr>
        <w:br/>
        <w:t xml:space="preserve">In times of civil war, to be neutral is to be nothing</w:t>
      </w:r>
      <w:r>
        <w:rPr>
          <w:color w:val="000000"/>
          <w:sz w:val="24"/>
          <w:szCs w:val="24"/>
        </w:rPr>
        <w:br/>
        <w:t xml:space="preserve">In Holland, the clergy had neither influence nor seats</w:t>
      </w:r>
      <w:r>
        <w:rPr>
          <w:color w:val="000000"/>
          <w:sz w:val="24"/>
          <w:szCs w:val="24"/>
        </w:rPr>
        <w:br/>
        <w:t xml:space="preserve">In this he was much behind his age or before it</w:t>
      </w:r>
      <w:r>
        <w:rPr>
          <w:color w:val="000000"/>
          <w:sz w:val="24"/>
          <w:szCs w:val="24"/>
        </w:rPr>
        <w:br/>
        <w:t xml:space="preserve">Incur the risk of being charged with forwardness than neglect</w:t>
      </w:r>
      <w:r>
        <w:rPr>
          <w:color w:val="000000"/>
          <w:sz w:val="24"/>
          <w:szCs w:val="24"/>
        </w:rPr>
        <w:br/>
        <w:t xml:space="preserve">Indecision did the work of indolence</w:t>
      </w:r>
      <w:r>
        <w:rPr>
          <w:color w:val="000000"/>
          <w:sz w:val="24"/>
          <w:szCs w:val="24"/>
        </w:rPr>
        <w:br/>
        <w:t xml:space="preserve">Indignant that heretics had been suffered to hang</w:t>
      </w:r>
      <w:r>
        <w:rPr>
          <w:color w:val="000000"/>
          <w:sz w:val="24"/>
          <w:szCs w:val="24"/>
        </w:rPr>
        <w:br/>
        <w:t xml:space="preserve">Individuals walking in advance of their age</w:t>
      </w:r>
      <w:r>
        <w:rPr>
          <w:color w:val="000000"/>
          <w:sz w:val="24"/>
          <w:szCs w:val="24"/>
        </w:rPr>
        <w:br/>
        <w:t xml:space="preserve">Indoor home life imprisons them in the domestic circle</w:t>
      </w:r>
      <w:r>
        <w:rPr>
          <w:color w:val="000000"/>
          <w:sz w:val="24"/>
          <w:szCs w:val="24"/>
        </w:rPr>
        <w:br/>
        <w:t xml:space="preserve">Indulging them frequently with oracular advice</w:t>
      </w:r>
      <w:r>
        <w:rPr>
          <w:color w:val="000000"/>
          <w:sz w:val="24"/>
          <w:szCs w:val="24"/>
        </w:rPr>
        <w:br/>
        <w:t xml:space="preserve">Inevitable fate of talking castles and listening ladies</w:t>
      </w:r>
      <w:r>
        <w:rPr>
          <w:color w:val="000000"/>
          <w:sz w:val="24"/>
          <w:szCs w:val="24"/>
        </w:rPr>
        <w:br/>
        <w:t xml:space="preserve">Infamy of diplomacy, when diplomacy is unaccompanied by honesty</w:t>
      </w:r>
      <w:r>
        <w:rPr>
          <w:color w:val="000000"/>
          <w:sz w:val="24"/>
          <w:szCs w:val="24"/>
        </w:rPr>
        <w:br/>
        <w:t xml:space="preserve">Infinite capacity for pecuniary absorption</w:t>
      </w:r>
      <w:r>
        <w:rPr>
          <w:color w:val="000000"/>
          <w:sz w:val="24"/>
          <w:szCs w:val="24"/>
        </w:rPr>
        <w:br/>
        <w:t xml:space="preserve">Informer, in case of conviction, should be entitled to one half</w:t>
      </w:r>
      <w:r>
        <w:rPr>
          <w:color w:val="000000"/>
          <w:sz w:val="24"/>
          <w:szCs w:val="24"/>
        </w:rPr>
        <w:br/>
        <w:t xml:space="preserve">Inhabited by the savage tribes called Samoyedes</w:t>
      </w:r>
      <w:r>
        <w:rPr>
          <w:color w:val="000000"/>
          <w:sz w:val="24"/>
          <w:szCs w:val="24"/>
        </w:rPr>
        <w:br/>
        <w:t xml:space="preserve">Innocent generation, to atone for the sins of their forefathers</w:t>
      </w:r>
      <w:r>
        <w:rPr>
          <w:color w:val="000000"/>
          <w:sz w:val="24"/>
          <w:szCs w:val="24"/>
        </w:rPr>
        <w:br/>
        <w:t xml:space="preserve">Inquisition of the Netherlands is much more pitiless</w:t>
      </w:r>
      <w:r>
        <w:rPr>
          <w:color w:val="000000"/>
          <w:sz w:val="24"/>
          <w:szCs w:val="24"/>
        </w:rPr>
        <w:br/>
        <w:t xml:space="preserve">Inquisition was not a fit subject for a compromise</w:t>
      </w:r>
      <w:r>
        <w:rPr>
          <w:color w:val="000000"/>
          <w:sz w:val="24"/>
          <w:szCs w:val="24"/>
        </w:rPr>
        <w:br/>
        <w:t xml:space="preserve">Inquisitors enough; but there were no light vessels in The Armada</w:t>
      </w:r>
      <w:r>
        <w:rPr>
          <w:color w:val="000000"/>
          <w:sz w:val="24"/>
          <w:szCs w:val="24"/>
        </w:rPr>
        <w:br/>
        <w:t xml:space="preserve">Insane cruelty, both in the cause of the Wrong and the Right</w:t>
      </w:r>
      <w:r>
        <w:rPr>
          <w:color w:val="000000"/>
          <w:sz w:val="24"/>
          <w:szCs w:val="24"/>
        </w:rPr>
        <w:br/>
        <w:t xml:space="preserve">Insensible to contumely, and incapable of accepting a rebuff</w:t>
      </w:r>
      <w:r>
        <w:rPr>
          <w:color w:val="000000"/>
          <w:sz w:val="24"/>
          <w:szCs w:val="24"/>
        </w:rPr>
        <w:br/>
        <w:t xml:space="preserve">Insinuate that his orders had been hitherto misunderstood</w:t>
      </w:r>
      <w:r>
        <w:rPr>
          <w:color w:val="000000"/>
          <w:sz w:val="24"/>
          <w:szCs w:val="24"/>
        </w:rPr>
        <w:br/>
        <w:t xml:space="preserve">Insinuating suspicions when unable to furnish evidence</w:t>
      </w:r>
      <w:r>
        <w:rPr>
          <w:color w:val="000000"/>
          <w:sz w:val="24"/>
          <w:szCs w:val="24"/>
        </w:rPr>
        <w:br/>
        <w:t xml:space="preserve">Intellectual dandyisms of Bulwer</w:t>
      </w:r>
      <w:r>
        <w:rPr>
          <w:color w:val="000000"/>
          <w:sz w:val="24"/>
          <w:szCs w:val="24"/>
        </w:rPr>
        <w:br/>
        <w:t xml:space="preserve">Intelligence, science, and industry were accounted degrading</w:t>
      </w:r>
      <w:r>
        <w:rPr>
          <w:color w:val="000000"/>
          <w:sz w:val="24"/>
          <w:szCs w:val="24"/>
        </w:rPr>
        <w:br/>
        <w:t xml:space="preserve">Intense bigotry of conviction</w:t>
      </w:r>
      <w:r>
        <w:rPr>
          <w:color w:val="000000"/>
          <w:sz w:val="24"/>
          <w:szCs w:val="24"/>
        </w:rPr>
        <w:br/>
        <w:t xml:space="preserve">Intentions of a government which did not know its own intentions</w:t>
      </w:r>
      <w:r>
        <w:rPr>
          <w:color w:val="000000"/>
          <w:sz w:val="24"/>
          <w:szCs w:val="24"/>
        </w:rPr>
        <w:br/>
        <w:t xml:space="preserve">International friendship, the self-interest of each</w:t>
      </w:r>
      <w:r>
        <w:rPr>
          <w:color w:val="000000"/>
          <w:sz w:val="24"/>
          <w:szCs w:val="24"/>
        </w:rPr>
        <w:br/>
        <w:t xml:space="preserve">Intolerable tendency to puns</w:t>
      </w:r>
      <w:r>
        <w:rPr>
          <w:color w:val="000000"/>
          <w:sz w:val="24"/>
          <w:szCs w:val="24"/>
        </w:rPr>
        <w:br/>
        <w:t xml:space="preserve">Invaluable gift which no human being can acquire, authority</w:t>
      </w:r>
      <w:r>
        <w:rPr>
          <w:color w:val="000000"/>
          <w:sz w:val="24"/>
          <w:szCs w:val="24"/>
        </w:rPr>
        <w:br/>
        <w:t xml:space="preserve">Invented such Christian formulas as these (a curse)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69</w:t>
      </w:r>
    </w:p>
    <w:p>
      <w:pPr>
        <w:widowControl w:val="on"/>
        <w:pBdr/>
        <w:spacing w:before="0" w:after="0" w:line="240" w:lineRule="auto"/>
        <w:ind w:left="0" w:right="0"/>
        <w:jc w:val="left"/>
      </w:pPr>
      <w:r>
        <w:rPr>
          <w:color w:val="000000"/>
          <w:sz w:val="24"/>
          <w:szCs w:val="24"/>
        </w:rPr>
        <w:t xml:space="preserve">
Inventing long speeches for historical characters</w:t>
      </w:r>
      <w:r>
        <w:rPr>
          <w:color w:val="000000"/>
          <w:sz w:val="24"/>
          <w:szCs w:val="24"/>
        </w:rPr>
        <w:br/>
        <w:t xml:space="preserve">Invincible Armada had not only been vanquished but annihilated</w:t>
      </w:r>
      <w:r>
        <w:rPr>
          <w:color w:val="000000"/>
          <w:sz w:val="24"/>
          <w:szCs w:val="24"/>
        </w:rPr>
        <w:br/>
        <w:t xml:space="preserve">Irresistible force in collision with an insuperable resistance</w:t>
      </w:r>
      <w:r>
        <w:rPr>
          <w:color w:val="000000"/>
          <w:sz w:val="24"/>
          <w:szCs w:val="24"/>
        </w:rPr>
        <w:br/>
        <w:t xml:space="preserve">It was the true religion, and there was none other</w:t>
      </w:r>
      <w:r>
        <w:rPr>
          <w:color w:val="000000"/>
          <w:sz w:val="24"/>
          <w:szCs w:val="24"/>
        </w:rPr>
        <w:br/>
        <w:t xml:space="preserve">It is not desirable to disturb much of that learned dust</w:t>
      </w:r>
      <w:r>
        <w:rPr>
          <w:color w:val="000000"/>
          <w:sz w:val="24"/>
          <w:szCs w:val="24"/>
        </w:rPr>
        <w:br/>
        <w:t xml:space="preserve">It had not yet occurred to him that he was married</w:t>
      </w:r>
      <w:r>
        <w:rPr>
          <w:color w:val="000000"/>
          <w:sz w:val="24"/>
          <w:szCs w:val="24"/>
        </w:rPr>
        <w:br/>
        <w:t xml:space="preserve">It is n’t strategists that are wanted so much as believers</w:t>
      </w:r>
      <w:r>
        <w:rPr>
          <w:color w:val="000000"/>
          <w:sz w:val="24"/>
          <w:szCs w:val="24"/>
        </w:rPr>
        <w:br/>
        <w:t xml:space="preserve">It is certain that the English hate us (Sully)</w:t>
      </w:r>
      <w:r>
        <w:rPr>
          <w:color w:val="000000"/>
          <w:sz w:val="24"/>
          <w:szCs w:val="24"/>
        </w:rPr>
        <w:br/>
        <w:t xml:space="preserve">Its humility, seemed sufficiently ironical</w:t>
      </w:r>
      <w:r>
        <w:rPr>
          <w:color w:val="000000"/>
          <w:sz w:val="24"/>
          <w:szCs w:val="24"/>
        </w:rPr>
        <w:br/>
        <w:t xml:space="preserve">James of England, who admired, envied, and hated Henry</w:t>
      </w:r>
      <w:r>
        <w:rPr>
          <w:color w:val="000000"/>
          <w:sz w:val="24"/>
          <w:szCs w:val="24"/>
        </w:rPr>
        <w:br/>
        <w:t xml:space="preserve">Jealousy, that potent principle</w:t>
      </w:r>
      <w:r>
        <w:rPr>
          <w:color w:val="000000"/>
          <w:sz w:val="24"/>
          <w:szCs w:val="24"/>
        </w:rPr>
        <w:br/>
        <w:t xml:space="preserve">Jesuit Mariana—­justifying the killing of excommunicated kings</w:t>
      </w:r>
      <w:r>
        <w:rPr>
          <w:color w:val="000000"/>
          <w:sz w:val="24"/>
          <w:szCs w:val="24"/>
        </w:rPr>
        <w:br/>
        <w:t xml:space="preserve">John Castel, who had stabbed Henry IV. </w:t>
      </w:r>
      <w:r>
        <w:rPr>
          <w:color w:val="000000"/>
          <w:sz w:val="24"/>
          <w:szCs w:val="24"/>
        </w:rPr>
        <w:br/>
        <w:t xml:space="preserve">John Wier, a physician of Grave</w:t>
      </w:r>
      <w:r>
        <w:rPr>
          <w:color w:val="000000"/>
          <w:sz w:val="24"/>
          <w:szCs w:val="24"/>
        </w:rPr>
        <w:br/>
        <w:t xml:space="preserve">John Robinson</w:t>
      </w:r>
      <w:r>
        <w:rPr>
          <w:color w:val="000000"/>
          <w:sz w:val="24"/>
          <w:szCs w:val="24"/>
        </w:rPr>
        <w:br/>
        <w:t xml:space="preserve">John Quincy Adams</w:t>
      </w:r>
      <w:r>
        <w:rPr>
          <w:color w:val="000000"/>
          <w:sz w:val="24"/>
          <w:szCs w:val="24"/>
        </w:rPr>
        <w:br/>
        <w:t xml:space="preserve">Judas Maccabaeus</w:t>
      </w:r>
      <w:r>
        <w:rPr>
          <w:color w:val="000000"/>
          <w:sz w:val="24"/>
          <w:szCs w:val="24"/>
        </w:rPr>
        <w:br/>
        <w:t xml:space="preserve">July 1st, two Augustine monks were burned at Brussels</w:t>
      </w:r>
      <w:r>
        <w:rPr>
          <w:color w:val="000000"/>
          <w:sz w:val="24"/>
          <w:szCs w:val="24"/>
        </w:rPr>
        <w:br/>
        <w:t xml:space="preserve">Justified themselves in a solemn consumption of time</w:t>
      </w:r>
      <w:r>
        <w:rPr>
          <w:color w:val="000000"/>
          <w:sz w:val="24"/>
          <w:szCs w:val="24"/>
        </w:rPr>
        <w:br/>
        <w:t xml:space="preserve">Kindly shadow of oblivion</w:t>
      </w:r>
      <w:r>
        <w:rPr>
          <w:color w:val="000000"/>
          <w:sz w:val="24"/>
          <w:szCs w:val="24"/>
        </w:rPr>
        <w:br/>
        <w:t xml:space="preserve">King who thought it furious madness to resist the enemy</w:t>
      </w:r>
      <w:r>
        <w:rPr>
          <w:color w:val="000000"/>
          <w:sz w:val="24"/>
          <w:szCs w:val="24"/>
        </w:rPr>
        <w:br/>
        <w:t xml:space="preserve">King had issued a general repudiation of his debts</w:t>
      </w:r>
      <w:r>
        <w:rPr>
          <w:color w:val="000000"/>
          <w:sz w:val="24"/>
          <w:szCs w:val="24"/>
        </w:rPr>
        <w:br/>
        <w:t xml:space="preserve">King set a price upon his head as a rebel</w:t>
      </w:r>
      <w:r>
        <w:rPr>
          <w:color w:val="000000"/>
          <w:sz w:val="24"/>
          <w:szCs w:val="24"/>
        </w:rPr>
        <w:br/>
        <w:t xml:space="preserve">King of Zion to be pinched to death with red-hot tongs</w:t>
      </w:r>
      <w:r>
        <w:rPr>
          <w:color w:val="000000"/>
          <w:sz w:val="24"/>
          <w:szCs w:val="24"/>
        </w:rPr>
        <w:br/>
        <w:t xml:space="preserve">King was often to be something much less or much worse</w:t>
      </w:r>
      <w:r>
        <w:rPr>
          <w:color w:val="000000"/>
          <w:sz w:val="24"/>
          <w:szCs w:val="24"/>
        </w:rPr>
        <w:br/>
        <w:t xml:space="preserve">King’s definite and final intentions, varied from day to day</w:t>
      </w:r>
      <w:r>
        <w:rPr>
          <w:color w:val="000000"/>
          <w:sz w:val="24"/>
          <w:szCs w:val="24"/>
        </w:rPr>
        <w:br/>
        <w:t xml:space="preserve">Labored under the disadvantage of never having existed</w:t>
      </w:r>
      <w:r>
        <w:rPr>
          <w:color w:val="000000"/>
          <w:sz w:val="24"/>
          <w:szCs w:val="24"/>
        </w:rPr>
        <w:br/>
        <w:t xml:space="preserve">Labour was esteemed dishonourable</w:t>
      </w:r>
      <w:r>
        <w:rPr>
          <w:color w:val="000000"/>
          <w:sz w:val="24"/>
          <w:szCs w:val="24"/>
        </w:rPr>
        <w:br/>
        <w:t xml:space="preserve">Language which is ever living because it is dead</w:t>
      </w:r>
      <w:r>
        <w:rPr>
          <w:color w:val="000000"/>
          <w:sz w:val="24"/>
          <w:szCs w:val="24"/>
        </w:rPr>
        <w:br/>
        <w:t xml:space="preserve">Languor of fatigue, rather than any sincere desire for peace</w:t>
      </w:r>
      <w:r>
        <w:rPr>
          <w:color w:val="000000"/>
          <w:sz w:val="24"/>
          <w:szCs w:val="24"/>
        </w:rPr>
        <w:br/>
        <w:t xml:space="preserve">Leading motive with all was supposed to be religion</w:t>
      </w:r>
      <w:r>
        <w:rPr>
          <w:color w:val="000000"/>
          <w:sz w:val="24"/>
          <w:szCs w:val="24"/>
        </w:rPr>
        <w:br/>
        <w:t xml:space="preserve">Learn to tremble as little at priestcraft as at swordcraft</w:t>
      </w:r>
      <w:r>
        <w:rPr>
          <w:color w:val="000000"/>
          <w:sz w:val="24"/>
          <w:szCs w:val="24"/>
        </w:rPr>
        <w:br/>
        <w:t xml:space="preserve">Leave not a single man alive in the city, and to burn every house</w:t>
      </w:r>
      <w:r>
        <w:rPr>
          <w:color w:val="000000"/>
          <w:sz w:val="24"/>
          <w:szCs w:val="24"/>
        </w:rPr>
        <w:br/>
        <w:t xml:space="preserve">Let us fool these poor creatures to their heart’s content</w:t>
      </w:r>
      <w:r>
        <w:rPr>
          <w:color w:val="000000"/>
          <w:sz w:val="24"/>
          <w:szCs w:val="24"/>
        </w:rPr>
        <w:br/>
        <w:t xml:space="preserve">Licences accorded by the crown to carry slaves to America</w:t>
      </w:r>
      <w:r>
        <w:rPr>
          <w:color w:val="000000"/>
          <w:sz w:val="24"/>
          <w:szCs w:val="24"/>
        </w:rPr>
        <w:br/>
        <w:t xml:space="preserve">Life of nations and which we call the Past</w:t>
      </w:r>
      <w:r>
        <w:rPr>
          <w:color w:val="000000"/>
          <w:sz w:val="24"/>
          <w:szCs w:val="24"/>
        </w:rPr>
        <w:br/>
        <w:t xml:space="preserve">Like a man holding a wolf by the ears</w:t>
      </w:r>
      <w:r>
        <w:rPr>
          <w:color w:val="000000"/>
          <w:sz w:val="24"/>
          <w:szCs w:val="24"/>
        </w:rPr>
        <w:br/>
        <w:t xml:space="preserve">Little army of Maurice was becoming the model for Europe</w:t>
      </w:r>
      <w:r>
        <w:rPr>
          <w:color w:val="000000"/>
          <w:sz w:val="24"/>
          <w:szCs w:val="24"/>
        </w:rPr>
        <w:br/>
        <w:t xml:space="preserve">Little grievances would sometimes inflame more than vast</w:t>
      </w:r>
      <w:r>
        <w:rPr>
          <w:color w:val="000000"/>
          <w:sz w:val="24"/>
          <w:szCs w:val="24"/>
        </w:rPr>
        <w:br/>
        <w:t xml:space="preserve">Local self-government which is the life-blood of liberty</w:t>
      </w:r>
      <w:r>
        <w:rPr>
          <w:color w:val="000000"/>
          <w:sz w:val="24"/>
          <w:szCs w:val="24"/>
        </w:rPr>
        <w:br/>
        <w:t xml:space="preserve">Logic of the largest battalions</w:t>
      </w:r>
      <w:r>
        <w:rPr>
          <w:color w:val="000000"/>
          <w:sz w:val="24"/>
          <w:szCs w:val="24"/>
        </w:rPr>
        <w:br/>
        <w:t xml:space="preserve">Logic is rarely the quality on which kings pride themselves</w:t>
      </w:r>
      <w:r>
        <w:rPr>
          <w:color w:val="000000"/>
          <w:sz w:val="24"/>
          <w:szCs w:val="24"/>
        </w:rPr>
        <w:br/>
        <w:t xml:space="preserve">Logical and historical argument of unmerciful length</w:t>
      </w:r>
      <w:r>
        <w:rPr>
          <w:color w:val="000000"/>
          <w:sz w:val="24"/>
          <w:szCs w:val="24"/>
        </w:rPr>
        <w:br/>
        <w:t xml:space="preserve">Long succession of so many illustrious obscure</w:t>
      </w:r>
      <w:r>
        <w:rPr>
          <w:color w:val="000000"/>
          <w:sz w:val="24"/>
          <w:szCs w:val="24"/>
        </w:rPr>
        <w:br/>
        <w:t xml:space="preserve">Longer they delay it, the less easy will they find it</w:t>
      </w:r>
      <w:r>
        <w:rPr>
          <w:color w:val="000000"/>
          <w:sz w:val="24"/>
          <w:szCs w:val="24"/>
        </w:rPr>
        <w:br/>
        <w:t xml:space="preserve">Look through the cloud of dissimulation</w:t>
      </w:r>
      <w:r>
        <w:rPr>
          <w:color w:val="000000"/>
          <w:sz w:val="24"/>
          <w:szCs w:val="24"/>
        </w:rPr>
        <w:br/>
        <w:t xml:space="preserve">Look for a sharp war, or a miserable peace</w:t>
      </w:r>
      <w:r>
        <w:rPr>
          <w:color w:val="000000"/>
          <w:sz w:val="24"/>
          <w:szCs w:val="24"/>
        </w:rPr>
        <w:br/>
        <w:t xml:space="preserve">Looking down upon her struggle with benevolent indifference</w:t>
      </w:r>
      <w:r>
        <w:rPr>
          <w:color w:val="000000"/>
          <w:sz w:val="24"/>
          <w:szCs w:val="24"/>
        </w:rPr>
        <w:br/>
        <w:t xml:space="preserve">Lord was better pleased with adverbs than nouns</w:t>
      </w:r>
      <w:r>
        <w:rPr>
          <w:color w:val="000000"/>
          <w:sz w:val="24"/>
          <w:szCs w:val="24"/>
        </w:rPr>
        <w:br/>
        <w:t xml:space="preserve">Loud, nasal, dictatorial tone, not at all agreeable</w:t>
      </w:r>
      <w:r>
        <w:rPr>
          <w:color w:val="000000"/>
          <w:sz w:val="24"/>
          <w:szCs w:val="24"/>
        </w:rPr>
        <w:br/>
        <w:t xml:space="preserve">Louis XIII. </w:t>
      </w:r>
      <w:r>
        <w:rPr>
          <w:color w:val="000000"/>
          <w:sz w:val="24"/>
          <w:szCs w:val="24"/>
        </w:rPr>
        <w:br/>
        <w:t xml:space="preserve">Loving only the persons who flattered him</w:t>
      </w:r>
      <w:r>
        <w:rPr>
          <w:color w:val="000000"/>
          <w:sz w:val="24"/>
          <w:szCs w:val="24"/>
        </w:rPr>
        <w:br/>
        <w:t xml:space="preserve">Ludicrous gravity</w:t>
      </w:r>
      <w:r>
        <w:rPr>
          <w:color w:val="000000"/>
          <w:sz w:val="24"/>
          <w:szCs w:val="24"/>
        </w:rPr>
        <w:br/>
        <w:t xml:space="preserve">Luther’s axiom, that thoughts are toll-free</w:t>
      </w:r>
      <w:r>
        <w:rPr>
          <w:color w:val="000000"/>
          <w:sz w:val="24"/>
          <w:szCs w:val="24"/>
        </w:rPr>
        <w:br/>
        <w:t xml:space="preserve">Lutheran princes of Germany, detested the doctrines of Geneva</w:t>
      </w:r>
      <w:r>
        <w:rPr>
          <w:color w:val="000000"/>
          <w:sz w:val="24"/>
          <w:szCs w:val="24"/>
        </w:rPr>
        <w:br/>
        <w:t xml:space="preserve">Luxury had blunted the fine instincts of patriotism</w:t>
      </w:r>
      <w:r>
        <w:rPr>
          <w:color w:val="000000"/>
          <w:sz w:val="24"/>
          <w:szCs w:val="24"/>
        </w:rPr>
        <w:br/>
        <w:t xml:space="preserve">Made peace—­and had been at war ever since</w:t>
      </w:r>
      <w:r>
        <w:rPr>
          <w:color w:val="000000"/>
          <w:sz w:val="24"/>
          <w:szCs w:val="24"/>
        </w:rPr>
        <w:br/>
        <w:t xml:space="preserve">Made no breach in royal and Roman infallibility</w:t>
      </w:r>
      <w:r>
        <w:rPr>
          <w:color w:val="000000"/>
          <w:sz w:val="24"/>
          <w:szCs w:val="24"/>
        </w:rPr>
        <w:br/>
        <w:t xml:space="preserve">Made to swing to and fro over a slow fire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70</w:t>
      </w:r>
    </w:p>
    <w:p>
      <w:pPr>
        <w:widowControl w:val="on"/>
        <w:pBdr/>
        <w:spacing w:before="0" w:after="0" w:line="240" w:lineRule="auto"/>
        <w:ind w:left="0" w:right="0"/>
        <w:jc w:val="left"/>
      </w:pPr>
      <w:r>
        <w:rPr>
          <w:color w:val="000000"/>
          <w:sz w:val="24"/>
          <w:szCs w:val="24"/>
        </w:rPr>
        <w:t xml:space="preserve">
Magistracy at that moment seemed to mean the sword</w:t>
      </w:r>
      <w:r>
        <w:rPr>
          <w:color w:val="000000"/>
          <w:sz w:val="24"/>
          <w:szCs w:val="24"/>
        </w:rPr>
        <w:br/>
        <w:t xml:space="preserve">Magnificent hopefulness</w:t>
      </w:r>
      <w:r>
        <w:rPr>
          <w:color w:val="000000"/>
          <w:sz w:val="24"/>
          <w:szCs w:val="24"/>
        </w:rPr>
        <w:br/>
        <w:t xml:space="preserve">Maintaining the attitude of an injured but forgiving Christian</w:t>
      </w:r>
      <w:r>
        <w:rPr>
          <w:color w:val="000000"/>
          <w:sz w:val="24"/>
          <w:szCs w:val="24"/>
        </w:rPr>
        <w:br/>
        <w:t xml:space="preserve">Make sheep of yourselves, and the wolf will eat you</w:t>
      </w:r>
      <w:r>
        <w:rPr>
          <w:color w:val="000000"/>
          <w:sz w:val="24"/>
          <w:szCs w:val="24"/>
        </w:rPr>
        <w:br/>
        <w:t xml:space="preserve">Make the very name of man a term of reproach</w:t>
      </w:r>
      <w:r>
        <w:rPr>
          <w:color w:val="000000"/>
          <w:sz w:val="24"/>
          <w:szCs w:val="24"/>
        </w:rPr>
        <w:br/>
        <w:t xml:space="preserve">Man is never so convinced of his own wisdom</w:t>
      </w:r>
      <w:r>
        <w:rPr>
          <w:color w:val="000000"/>
          <w:sz w:val="24"/>
          <w:szCs w:val="24"/>
        </w:rPr>
        <w:br/>
        <w:t xml:space="preserve">Man who cannot dissemble is unfit to reign</w:t>
      </w:r>
      <w:r>
        <w:rPr>
          <w:color w:val="000000"/>
          <w:sz w:val="24"/>
          <w:szCs w:val="24"/>
        </w:rPr>
        <w:br/>
        <w:t xml:space="preserve">Man had only natural wrongs (No natural rights)</w:t>
      </w:r>
      <w:r>
        <w:rPr>
          <w:color w:val="000000"/>
          <w:sz w:val="24"/>
          <w:szCs w:val="24"/>
        </w:rPr>
        <w:br/>
        <w:t xml:space="preserve">Man had no rights at all He was property</w:t>
      </w:r>
      <w:r>
        <w:rPr>
          <w:color w:val="000000"/>
          <w:sz w:val="24"/>
          <w:szCs w:val="24"/>
        </w:rPr>
        <w:br/>
        <w:t xml:space="preserve">Mankind were naturally inclined to calumny</w:t>
      </w:r>
      <w:r>
        <w:rPr>
          <w:color w:val="000000"/>
          <w:sz w:val="24"/>
          <w:szCs w:val="24"/>
        </w:rPr>
        <w:br/>
        <w:t xml:space="preserve">Manner in which an insult shall be dealt with</w:t>
      </w:r>
      <w:r>
        <w:rPr>
          <w:color w:val="000000"/>
          <w:sz w:val="24"/>
          <w:szCs w:val="24"/>
        </w:rPr>
        <w:br/>
        <w:t xml:space="preserve">Many greedy priests, of lower rank, had turned shop-keepers</w:t>
      </w:r>
      <w:r>
        <w:rPr>
          <w:color w:val="000000"/>
          <w:sz w:val="24"/>
          <w:szCs w:val="24"/>
        </w:rPr>
        <w:br/>
        <w:t xml:space="preserve">Maritime heretics</w:t>
      </w:r>
      <w:r>
        <w:rPr>
          <w:color w:val="000000"/>
          <w:sz w:val="24"/>
          <w:szCs w:val="24"/>
        </w:rPr>
        <w:br/>
        <w:t xml:space="preserve">Matter that men may rather pray for than hope for</w:t>
      </w:r>
      <w:r>
        <w:rPr>
          <w:color w:val="000000"/>
          <w:sz w:val="24"/>
          <w:szCs w:val="24"/>
        </w:rPr>
        <w:br/>
        <w:t xml:space="preserve">Matters little by what name a government is called</w:t>
      </w:r>
      <w:r>
        <w:rPr>
          <w:color w:val="000000"/>
          <w:sz w:val="24"/>
          <w:szCs w:val="24"/>
        </w:rPr>
        <w:br/>
        <w:t xml:space="preserve">Meantime the second civil war in France had broken out</w:t>
      </w:r>
      <w:r>
        <w:rPr>
          <w:color w:val="000000"/>
          <w:sz w:val="24"/>
          <w:szCs w:val="24"/>
        </w:rPr>
        <w:br/>
        <w:t xml:space="preserve">Mediocrity is at a premium</w:t>
      </w:r>
      <w:r>
        <w:rPr>
          <w:color w:val="000000"/>
          <w:sz w:val="24"/>
          <w:szCs w:val="24"/>
        </w:rPr>
        <w:br/>
        <w:t xml:space="preserve">Meet around a green table except as fencers in the field</w:t>
      </w:r>
      <w:r>
        <w:rPr>
          <w:color w:val="000000"/>
          <w:sz w:val="24"/>
          <w:szCs w:val="24"/>
        </w:rPr>
        <w:br/>
        <w:t xml:space="preserve">Men were loud in reproof, who had been silent</w:t>
      </w:r>
      <w:r>
        <w:rPr>
          <w:color w:val="000000"/>
          <w:sz w:val="24"/>
          <w:szCs w:val="24"/>
        </w:rPr>
        <w:br/>
        <w:t xml:space="preserve">Men fought as if war was the normal condition of humanity</w:t>
      </w:r>
      <w:r>
        <w:rPr>
          <w:color w:val="000000"/>
          <w:sz w:val="24"/>
          <w:szCs w:val="24"/>
        </w:rPr>
        <w:br/>
        <w:t xml:space="preserve">Men who meant what they said and said what they meant</w:t>
      </w:r>
      <w:r>
        <w:rPr>
          <w:color w:val="000000"/>
          <w:sz w:val="24"/>
          <w:szCs w:val="24"/>
        </w:rPr>
        <w:br/>
        <w:t xml:space="preserve">Mendacity may always obtain over innocence and credulity</w:t>
      </w:r>
      <w:r>
        <w:rPr>
          <w:color w:val="000000"/>
          <w:sz w:val="24"/>
          <w:szCs w:val="24"/>
        </w:rPr>
        <w:br/>
        <w:t xml:space="preserve">Military virtue in the support of an infamous cause</w:t>
      </w:r>
      <w:r>
        <w:rPr>
          <w:color w:val="000000"/>
          <w:sz w:val="24"/>
          <w:szCs w:val="24"/>
        </w:rPr>
        <w:br/>
        <w:t xml:space="preserve">Misanthropical, sceptical philosopher</w:t>
      </w:r>
      <w:r>
        <w:rPr>
          <w:color w:val="000000"/>
          <w:sz w:val="24"/>
          <w:szCs w:val="24"/>
        </w:rPr>
        <w:br/>
        <w:t xml:space="preserve">Misery had come not from their being enemies</w:t>
      </w:r>
      <w:r>
        <w:rPr>
          <w:color w:val="000000"/>
          <w:sz w:val="24"/>
          <w:szCs w:val="24"/>
        </w:rPr>
        <w:br/>
        <w:t xml:space="preserve">Mistake to stumble a second time over the same stone</w:t>
      </w:r>
      <w:r>
        <w:rPr>
          <w:color w:val="000000"/>
          <w:sz w:val="24"/>
          <w:szCs w:val="24"/>
        </w:rPr>
        <w:br/>
        <w:t xml:space="preserve">Mistakes might occur from occasional deviations into sincerity</w:t>
      </w:r>
      <w:r>
        <w:rPr>
          <w:color w:val="000000"/>
          <w:sz w:val="24"/>
          <w:szCs w:val="24"/>
        </w:rPr>
        <w:br/>
        <w:t xml:space="preserve">Mockery of negotiation in which nothing could be negotiated</w:t>
      </w:r>
      <w:r>
        <w:rPr>
          <w:color w:val="000000"/>
          <w:sz w:val="24"/>
          <w:szCs w:val="24"/>
        </w:rPr>
        <w:br/>
        <w:t xml:space="preserve">Modern statesmanship, even while it practises, condemns</w:t>
      </w:r>
      <w:r>
        <w:rPr>
          <w:color w:val="000000"/>
          <w:sz w:val="24"/>
          <w:szCs w:val="24"/>
        </w:rPr>
        <w:br/>
        <w:t xml:space="preserve">Monasteries, burned their invaluable libraries</w:t>
      </w:r>
      <w:r>
        <w:rPr>
          <w:color w:val="000000"/>
          <w:sz w:val="24"/>
          <w:szCs w:val="24"/>
        </w:rPr>
        <w:br/>
        <w:t xml:space="preserve">Mondragon was now ninety-two years old</w:t>
      </w:r>
      <w:r>
        <w:rPr>
          <w:color w:val="000000"/>
          <w:sz w:val="24"/>
          <w:szCs w:val="24"/>
        </w:rPr>
        <w:br/>
        <w:t xml:space="preserve">Moral nature, undergoes less change than might be hoped</w:t>
      </w:r>
      <w:r>
        <w:rPr>
          <w:color w:val="000000"/>
          <w:sz w:val="24"/>
          <w:szCs w:val="24"/>
        </w:rPr>
        <w:br/>
        <w:t xml:space="preserve">More accustomed to do well than to speak well</w:t>
      </w:r>
      <w:r>
        <w:rPr>
          <w:color w:val="000000"/>
          <w:sz w:val="24"/>
          <w:szCs w:val="24"/>
        </w:rPr>
        <w:br/>
        <w:t xml:space="preserve">More easily, as he had no intention of keeping the promise</w:t>
      </w:r>
      <w:r>
        <w:rPr>
          <w:color w:val="000000"/>
          <w:sz w:val="24"/>
          <w:szCs w:val="24"/>
        </w:rPr>
        <w:br/>
        <w:t xml:space="preserve">More catholic than the pope</w:t>
      </w:r>
      <w:r>
        <w:rPr>
          <w:color w:val="000000"/>
          <w:sz w:val="24"/>
          <w:szCs w:val="24"/>
        </w:rPr>
        <w:br/>
        <w:t xml:space="preserve">More fiercely opposed to each other than to Papists</w:t>
      </w:r>
      <w:r>
        <w:rPr>
          <w:color w:val="000000"/>
          <w:sz w:val="24"/>
          <w:szCs w:val="24"/>
        </w:rPr>
        <w:br/>
        <w:t xml:space="preserve">More apprehension of fraud than of force</w:t>
      </w:r>
      <w:r>
        <w:rPr>
          <w:color w:val="000000"/>
          <w:sz w:val="24"/>
          <w:szCs w:val="24"/>
        </w:rPr>
        <w:br/>
        <w:t xml:space="preserve">Most detestable verses that even he had ever composed</w:t>
      </w:r>
      <w:r>
        <w:rPr>
          <w:color w:val="000000"/>
          <w:sz w:val="24"/>
          <w:szCs w:val="24"/>
        </w:rPr>
        <w:br/>
        <w:t xml:space="preserve">Most entirely truthful child whe had ever seen</w:t>
      </w:r>
      <w:r>
        <w:rPr>
          <w:color w:val="000000"/>
          <w:sz w:val="24"/>
          <w:szCs w:val="24"/>
        </w:rPr>
        <w:br/>
        <w:t xml:space="preserve">Motley was twice sacrificed to personal feelings</w:t>
      </w:r>
      <w:r>
        <w:rPr>
          <w:color w:val="000000"/>
          <w:sz w:val="24"/>
          <w:szCs w:val="24"/>
        </w:rPr>
        <w:br/>
        <w:t xml:space="preserve">Much as the blind or the deaf towards colour or music</w:t>
      </w:r>
      <w:r>
        <w:rPr>
          <w:color w:val="000000"/>
          <w:sz w:val="24"/>
          <w:szCs w:val="24"/>
        </w:rPr>
        <w:br/>
        <w:t xml:space="preserve">Myself seeing of it methinketh that I dream</w:t>
      </w:r>
      <w:r>
        <w:rPr>
          <w:color w:val="000000"/>
          <w:sz w:val="24"/>
          <w:szCs w:val="24"/>
        </w:rPr>
        <w:br/>
        <w:t xml:space="preserve">Names history has often found it convenient to mark its epochs</w:t>
      </w:r>
      <w:r>
        <w:rPr>
          <w:color w:val="000000"/>
          <w:sz w:val="24"/>
          <w:szCs w:val="24"/>
        </w:rPr>
        <w:br/>
        <w:t xml:space="preserve">National character, not the work of a few individuals</w:t>
      </w:r>
      <w:r>
        <w:rPr>
          <w:color w:val="000000"/>
          <w:sz w:val="24"/>
          <w:szCs w:val="24"/>
        </w:rPr>
        <w:br/>
        <w:t xml:space="preserve">Nations tied to the pinafores of children in the nursery</w:t>
      </w:r>
      <w:r>
        <w:rPr>
          <w:color w:val="000000"/>
          <w:sz w:val="24"/>
          <w:szCs w:val="24"/>
        </w:rPr>
        <w:br/>
        <w:t xml:space="preserve">Natural to judge only by the result</w:t>
      </w:r>
      <w:r>
        <w:rPr>
          <w:color w:val="000000"/>
          <w:sz w:val="24"/>
          <w:szCs w:val="24"/>
        </w:rPr>
        <w:br/>
        <w:t xml:space="preserve">Natural tendency to suspicion of a timid man</w:t>
      </w:r>
      <w:r>
        <w:rPr>
          <w:color w:val="000000"/>
          <w:sz w:val="24"/>
          <w:szCs w:val="24"/>
        </w:rPr>
        <w:br/>
        <w:t xml:space="preserve">Nearsighted liberalism</w:t>
      </w:r>
      <w:r>
        <w:rPr>
          <w:color w:val="000000"/>
          <w:sz w:val="24"/>
          <w:szCs w:val="24"/>
        </w:rPr>
        <w:br/>
        <w:t xml:space="preserve">Necessary to make a virtue of necessity</w:t>
      </w:r>
      <w:r>
        <w:rPr>
          <w:color w:val="000000"/>
          <w:sz w:val="24"/>
          <w:szCs w:val="24"/>
        </w:rPr>
        <w:br/>
        <w:t xml:space="preserve">Necessity of extirpating heresy, root and branch</w:t>
      </w:r>
      <w:r>
        <w:rPr>
          <w:color w:val="000000"/>
          <w:sz w:val="24"/>
          <w:szCs w:val="24"/>
        </w:rPr>
        <w:br/>
        <w:t xml:space="preserve">Necessity of deferring to powerful sovereigns</w:t>
      </w:r>
      <w:r>
        <w:rPr>
          <w:color w:val="000000"/>
          <w:sz w:val="24"/>
          <w:szCs w:val="24"/>
        </w:rPr>
        <w:br/>
        <w:t xml:space="preserve">Necessity of kingship</w:t>
      </w:r>
      <w:r>
        <w:rPr>
          <w:color w:val="000000"/>
          <w:sz w:val="24"/>
          <w:szCs w:val="24"/>
        </w:rPr>
        <w:br/>
        <w:t xml:space="preserve">Negotiated as if they were all immortal</w:t>
      </w:r>
      <w:r>
        <w:rPr>
          <w:color w:val="000000"/>
          <w:sz w:val="24"/>
          <w:szCs w:val="24"/>
        </w:rPr>
        <w:br/>
        <w:t xml:space="preserve">Neighbour’s blazing roof was likely soon to fire their own</w:t>
      </w:r>
      <w:r>
        <w:rPr>
          <w:color w:val="000000"/>
          <w:sz w:val="24"/>
          <w:szCs w:val="24"/>
        </w:rPr>
        <w:br/>
        <w:t xml:space="preserve">Neither kings nor governments are apt to value logic</w:t>
      </w:r>
      <w:r>
        <w:rPr>
          <w:color w:val="000000"/>
          <w:sz w:val="24"/>
          <w:szCs w:val="24"/>
        </w:rPr>
        <w:br/>
        <w:t xml:space="preserve">Neither wished the convocation, while both affected an eagerness</w:t>
      </w:r>
      <w:r>
        <w:rPr>
          <w:color w:val="000000"/>
          <w:sz w:val="24"/>
          <w:szCs w:val="24"/>
        </w:rPr>
        <w:br/>
        <w:t xml:space="preserve">Neither ambitious nor greedy</w:t>
      </w:r>
      <w:r>
        <w:rPr>
          <w:color w:val="000000"/>
          <w:sz w:val="24"/>
          <w:szCs w:val="24"/>
        </w:rPr>
        <w:br/>
        <w:t xml:space="preserve">Never peace well made, he observed, without a mighty war</w:t>
      </w:r>
      <w:r>
        <w:rPr>
          <w:color w:val="000000"/>
          <w:sz w:val="24"/>
          <w:szCs w:val="24"/>
        </w:rPr>
        <w:br/>
        <w:t xml:space="preserve">Never did statesmen know better how not to do</w:t>
      </w:r>
    </w:p>
    <w:p>
      <w:pPr>
        <w:keepNext w:val="on"/>
        <w:pageBreakBefore w:val="on"/>
        <w:widowControl w:val="on"/>
        <w:pBdr/>
        <w:spacing w:before="0" w:after="322" w:line="240" w:lineRule="auto"/>
        <w:ind w:left="0" w:right="0"/>
        <w:jc w:val="left"/>
        <w:outlineLvl w:val="0"/>
      </w:pPr>
      <w:r>
        <w:rPr>
          <w:b/>
          <w:color w:val="000000"/>
          <w:sz w:val="48"/>
          <w:szCs w:val="48"/>
        </w:rPr>
        <w:br/>
        <w:t xml:space="preserve">Page 71</w:t>
      </w:r>
    </w:p>
    <w:p>
      <w:pPr>
        <w:widowControl w:val="on"/>
        <w:pBdr/>
        <w:spacing w:before="0" w:after="0" w:line="240" w:lineRule="auto"/>
        <w:ind w:left="0" w:right="0"/>
        <w:jc w:val="left"/>
      </w:pPr>
      <w:r>
        <w:rPr>
          <w:color w:val="000000"/>
          <w:sz w:val="24"/>
          <w:szCs w:val="24"/>
        </w:rPr>
        <w:t xml:space="preserve">
Never lack of fishers in troubled waters</w:t>
      </w:r>
      <w:r>
        <w:rPr>
          <w:color w:val="000000"/>
          <w:sz w:val="24"/>
          <w:szCs w:val="24"/>
        </w:rPr>
        <w:br/>
        <w:t xml:space="preserve">New Years Day in England, 11th January by the New Style</w:t>
      </w:r>
      <w:r>
        <w:rPr>
          <w:color w:val="000000"/>
          <w:sz w:val="24"/>
          <w:szCs w:val="24"/>
        </w:rPr>
        <w:br/>
        <w:t xml:space="preserve">Night brings counsel</w:t>
      </w:r>
      <w:r>
        <w:rPr>
          <w:color w:val="000000"/>
          <w:sz w:val="24"/>
          <w:szCs w:val="24"/>
        </w:rPr>
        <w:br/>
        <w:t xml:space="preserve">Nine syllables that which could be more forcibly expressed in on</w:t>
      </w:r>
      <w:r>
        <w:rPr>
          <w:color w:val="000000"/>
          <w:sz w:val="24"/>
          <w:szCs w:val="24"/>
        </w:rPr>
        <w:br/>
        <w:t xml:space="preserve">No one can testify but a householder</w:t>
      </w:r>
      <w:r>
        <w:rPr>
          <w:color w:val="000000"/>
          <w:sz w:val="24"/>
          <w:szCs w:val="24"/>
        </w:rPr>
        <w:br/>
        <w:t xml:space="preserve">No man can be neutral in civil contentions</w:t>
      </w:r>
      <w:r>
        <w:rPr>
          <w:color w:val="000000"/>
          <w:sz w:val="24"/>
          <w:szCs w:val="24"/>
        </w:rPr>
        <w:br/>
        <w:t xml:space="preserve">No law but the law of the longest purse</w:t>
      </w:r>
      <w:r>
        <w:rPr>
          <w:color w:val="000000"/>
          <w:sz w:val="24"/>
          <w:szCs w:val="24"/>
        </w:rPr>
        <w:br/>
        <w:t xml:space="preserve">No two books, as he said, ever injured each other</w:t>
      </w:r>
      <w:r>
        <w:rPr>
          <w:color w:val="000000"/>
          <w:sz w:val="24"/>
          <w:szCs w:val="24"/>
        </w:rPr>
        <w:br/>
        <w:t xml:space="preserve">No retrenchments in his pleasures of women, dogs, and buildings</w:t>
      </w:r>
      <w:r>
        <w:rPr>
          <w:color w:val="000000"/>
          <w:sz w:val="24"/>
          <w:szCs w:val="24"/>
        </w:rPr>
        <w:br/>
        <w:t xml:space="preserve">No great man can reach the highest position in our government</w:t>
      </w:r>
      <w:r>
        <w:rPr>
          <w:color w:val="000000"/>
          <w:sz w:val="24"/>
          <w:szCs w:val="24"/>
        </w:rPr>
        <w:br/>
        <w:t xml:space="preserve">No man is safe (from news reporters)</w:t>
      </w:r>
      <w:r>
        <w:rPr>
          <w:color w:val="000000"/>
          <w:sz w:val="24"/>
          <w:szCs w:val="24"/>
        </w:rPr>
        <w:br/>
        <w:t xml:space="preserve">No man could reveal secrets which he did not know</w:t>
      </w:r>
      <w:r>
        <w:rPr>
          <w:color w:val="000000"/>
          <w:sz w:val="24"/>
          <w:szCs w:val="24"/>
        </w:rPr>
        <w:br/>
        <w:t xml:space="preserve">No authority over an army which they did not pay</w:t>
      </w:r>
      <w:r>
        <w:rPr>
          <w:color w:val="000000"/>
          <w:sz w:val="24"/>
          <w:szCs w:val="24"/>
        </w:rPr>
        <w:br/>
        <w:t xml:space="preserve">No man pretended to think of the State</w:t>
      </w:r>
      <w:r>
        <w:rPr>
          <w:color w:val="000000"/>
          <w:sz w:val="24"/>
          <w:szCs w:val="24"/>
        </w:rPr>
        <w:br/>
        <w:t xml:space="preserve">No synod had a right to claim Netherlanders as slaves</w:t>
      </w:r>
      <w:r>
        <w:rPr>
          <w:color w:val="000000"/>
          <w:sz w:val="24"/>
          <w:szCs w:val="24"/>
        </w:rPr>
        <w:br/>
        <w:t xml:space="preserve">No qualities whatever but birth and audacity to recommend him</w:t>
      </w:r>
      <w:r>
        <w:rPr>
          <w:color w:val="000000"/>
          <w:sz w:val="24"/>
          <w:szCs w:val="24"/>
        </w:rPr>
        <w:br/>
        <w:t xml:space="preserve">No generation is long-lived enough to reap the harvest</w:t>
      </w:r>
      <w:r>
        <w:rPr>
          <w:color w:val="000000"/>
          <w:sz w:val="24"/>
          <w:szCs w:val="24"/>
        </w:rPr>
        <w:br/>
        <w:t xml:space="preserve">No man ever understood the art of bribery more thoroughly</w:t>
      </w:r>
      <w:r>
        <w:rPr>
          <w:color w:val="000000"/>
          <w:sz w:val="24"/>
          <w:szCs w:val="24"/>
        </w:rPr>
        <w:br/>
        <w:t xml:space="preserve">No calumny was too senseless to be invented</w:t>
      </w:r>
      <w:r>
        <w:rPr>
          <w:color w:val="000000"/>
          <w:sz w:val="24"/>
          <w:szCs w:val="24"/>
        </w:rPr>
        <w:br/>
        <w:t xml:space="preserve">None but God to compel me to say more than I choose to say</w:t>
      </w:r>
      <w:r>
        <w:rPr>
          <w:color w:val="000000"/>
          <w:sz w:val="24"/>
          <w:szCs w:val="24"/>
        </w:rPr>
        <w:br/>
        <w:t xml:space="preserve">Nor is the spirit of the age to be pleaded in defence</w:t>
      </w:r>
      <w:r>
        <w:rPr>
          <w:color w:val="000000"/>
          <w:sz w:val="24"/>
          <w:szCs w:val="24"/>
        </w:rPr>
        <w:br/>
        <w:t xml:space="preserve">Not a friend of giving details larger than my ascertained facts</w:t>
      </w:r>
      <w:r>
        <w:rPr>
          <w:color w:val="000000"/>
          <w:sz w:val="24"/>
          <w:szCs w:val="24"/>
        </w:rPr>
        <w:br/>
        <w:t xml:space="preserve">Not distinguished for their docility</w:t>
      </w:r>
      <w:r>
        <w:rPr>
          <w:color w:val="000000"/>
          <w:sz w:val="24"/>
          <w:szCs w:val="24"/>
        </w:rPr>
        <w:br/>
        <w:t xml:space="preserve">Not to let the grass grow under their feet</w:t>
      </w:r>
      <w:r>
        <w:rPr>
          <w:color w:val="000000"/>
          <w:sz w:val="24"/>
          <w:szCs w:val="24"/>
        </w:rPr>
        <w:br/>
        <w:t xml:space="preserve">Not a single acquaintance in the place, and we glory in the fact</w:t>
      </w:r>
      <w:r>
        <w:rPr>
          <w:color w:val="000000"/>
          <w:sz w:val="24"/>
          <w:szCs w:val="24"/>
        </w:rPr>
        <w:br/>
        <w:t xml:space="preserve">Not safe for politicians to call each other hard names</w:t>
      </w:r>
      <w:r>
        <w:rPr>
          <w:color w:val="000000"/>
          <w:sz w:val="24"/>
          <w:szCs w:val="24"/>
        </w:rPr>
        <w:br/>
        <w:t xml:space="preserve">Not his custom nor that of his councillors to go to bed</w:t>
      </w:r>
      <w:r>
        <w:rPr>
          <w:color w:val="000000"/>
          <w:sz w:val="24"/>
          <w:szCs w:val="24"/>
        </w:rPr>
        <w:br/>
        <w:t xml:space="preserve">Not of the genus Reptilia, and could neither creep nor crouch</w:t>
      </w:r>
      <w:r>
        <w:rPr>
          <w:color w:val="000000"/>
          <w:sz w:val="24"/>
          <w:szCs w:val="24"/>
        </w:rPr>
        <w:br/>
        <w:t xml:space="preserve">Not strong enough to sustain many more such victories</w:t>
      </w:r>
      <w:r>
        <w:rPr>
          <w:color w:val="000000"/>
          <w:sz w:val="24"/>
          <w:szCs w:val="24"/>
        </w:rPr>
        <w:br/>
        <w:t xml:space="preserve">Not to fall asleep in the shade of a peace negotiation</w:t>
      </w:r>
      <w:r>
        <w:rPr>
          <w:color w:val="000000"/>
          <w:sz w:val="24"/>
          <w:szCs w:val="24"/>
        </w:rPr>
        <w:br/>
        <w:t xml:space="preserve">Not many more than two hundred Catholics were executed</w:t>
      </w:r>
      <w:r>
        <w:rPr>
          <w:color w:val="000000"/>
          <w:sz w:val="24"/>
          <w:szCs w:val="24"/>
        </w:rPr>
        <w:br/>
        <w:t xml:space="preserve">Not upon words but upon actions</w:t>
      </w:r>
      <w:r>
        <w:rPr>
          <w:color w:val="000000"/>
          <w:sz w:val="24"/>
          <w:szCs w:val="24"/>
        </w:rPr>
        <w:br/>
        <w:t xml:space="preserve">Not for a new doctrine, but for liberty of conscience</w:t>
      </w:r>
      <w:r>
        <w:rPr>
          <w:color w:val="000000"/>
          <w:sz w:val="24"/>
          <w:szCs w:val="24"/>
        </w:rPr>
        <w:br/>
        <w:t xml:space="preserve">Not of the stuff of which martyrs are made (Erasmus)</w:t>
      </w:r>
      <w:r>
        <w:rPr>
          <w:color w:val="000000"/>
          <w:sz w:val="24"/>
          <w:szCs w:val="24"/>
        </w:rPr>
        <w:br/>
        <w:t xml:space="preserve">Not so successful as he was picturesque</w:t>
      </w:r>
      <w:r>
        <w:rPr>
          <w:color w:val="000000"/>
          <w:sz w:val="24"/>
          <w:szCs w:val="24"/>
        </w:rPr>
        <w:br/>
        <w:t xml:space="preserve">Nothing could equal Alexander’s fidelity, but his perfidy</w:t>
      </w:r>
      <w:r>
        <w:rPr>
          <w:color w:val="000000"/>
          <w:sz w:val="24"/>
          <w:szCs w:val="24"/>
        </w:rPr>
        <w:br/>
        <w:t xml:space="preserve">Nothing cheap, said a citizen bitterly, but sermons</w:t>
      </w:r>
      <w:r>
        <w:rPr>
          <w:color w:val="000000"/>
          <w:sz w:val="24"/>
          <w:szCs w:val="24"/>
        </w:rPr>
        <w:br/>
        <w:t xml:space="preserve">Nothing was so powerful as religious difference</w:t>
      </w:r>
      <w:r>
        <w:rPr>
          <w:color w:val="000000"/>
          <w:sz w:val="24"/>
          <w:szCs w:val="24"/>
        </w:rPr>
        <w:br/>
        <w:t xml:space="preserve">Notre Dame at Antwerp</w:t>
      </w:r>
      <w:r>
        <w:rPr>
          <w:color w:val="000000"/>
          <w:sz w:val="24"/>
          <w:szCs w:val="24"/>
        </w:rPr>
        <w:br/>
        <w:t xml:space="preserve">Nowhere was the persecution of heretics more relentless</w:t>
      </w:r>
      <w:r>
        <w:rPr>
          <w:color w:val="000000"/>
          <w:sz w:val="24"/>
          <w:szCs w:val="24"/>
        </w:rPr>
        <w:br/>
        <w:t xml:space="preserve">Nowhere were so few unproductive consumers</w:t>
      </w:r>
      <w:r>
        <w:rPr>
          <w:color w:val="000000"/>
          <w:sz w:val="24"/>
          <w:szCs w:val="24"/>
        </w:rPr>
        <w:br/>
        <w:t xml:space="preserve">O God! what does man come to! </w:t>
      </w:r>
      <w:r>
        <w:rPr>
          <w:color w:val="000000"/>
          <w:sz w:val="24"/>
          <w:szCs w:val="24"/>
        </w:rPr>
        <w:br/>
        <w:t xml:space="preserve">Obscure were thought capable of dying natural deaths</w:t>
      </w:r>
      <w:r>
        <w:rPr>
          <w:color w:val="000000"/>
          <w:sz w:val="24"/>
          <w:szCs w:val="24"/>
        </w:rPr>
        <w:br/>
        <w:t xml:space="preserve">Obstinate, of both sexes, to be burned</w:t>
      </w:r>
      <w:r>
        <w:rPr>
          <w:color w:val="000000"/>
          <w:sz w:val="24"/>
          <w:szCs w:val="24"/>
        </w:rPr>
        <w:br/>
        <w:t xml:space="preserve">Octogenarian was past work and past mischief</w:t>
      </w:r>
      <w:r>
        <w:rPr>
          <w:color w:val="000000"/>
          <w:sz w:val="24"/>
          <w:szCs w:val="24"/>
        </w:rPr>
        <w:br/>
        <w:t xml:space="preserve">Of high rank but of lamentably low capacity</w:t>
      </w:r>
      <w:r>
        <w:rPr>
          <w:color w:val="000000"/>
          <w:sz w:val="24"/>
          <w:szCs w:val="24"/>
        </w:rPr>
        <w:br/>
        <w:t xml:space="preserve">Often much tyranny in democracy</w:t>
      </w:r>
      <w:r>
        <w:rPr>
          <w:color w:val="000000"/>
          <w:sz w:val="24"/>
          <w:szCs w:val="24"/>
        </w:rPr>
        <w:br/>
        <w:t xml:space="preserve">Often necessary to be blind and deaf</w:t>
      </w:r>
      <w:r>
        <w:rPr>
          <w:color w:val="000000"/>
          <w:sz w:val="24"/>
          <w:szCs w:val="24"/>
        </w:rPr>
        <w:br/>
        <w:t xml:space="preserve">Oldenbarneveld; afterwards so illustrious</w:t>
      </w:r>
      <w:r>
        <w:rPr>
          <w:color w:val="000000"/>
          <w:sz w:val="24"/>
          <w:szCs w:val="24"/>
        </w:rPr>
        <w:br/>
        <w:t xml:space="preserve">On the first day four thousand men and women were slaughtered</w:t>
      </w:r>
      <w:r>
        <w:rPr>
          <w:color w:val="000000"/>
          <w:sz w:val="24"/>
          <w:szCs w:val="24"/>
        </w:rPr>
        <w:br/>
        <w:t xml:space="preserve">One-half to Philip and one-half to the Pope and Venice (slaves)</w:t>
      </w:r>
      <w:r>
        <w:rPr>
          <w:color w:val="000000"/>
          <w:sz w:val="24"/>
          <w:szCs w:val="24"/>
        </w:rPr>
        <w:br/>
        <w:t xml:space="preserve">One-third of Philip’s effective navy was thus destroyed</w:t>
      </w:r>
      <w:r>
        <w:rPr>
          <w:color w:val="000000"/>
          <w:sz w:val="24"/>
          <w:szCs w:val="24"/>
        </w:rPr>
        <w:br/>
        <w:t xml:space="preserve">One golden grain of wit into a sheet of infinite platitude</w:t>
      </w:r>
      <w:r>
        <w:rPr>
          <w:color w:val="000000"/>
          <w:sz w:val="24"/>
          <w:szCs w:val="24"/>
        </w:rPr>
        <w:br/>
        <w:t xml:space="preserve">One could neither cry nor laugh within the Spanish dominions</w:t>
      </w:r>
      <w:r>
        <w:rPr>
          <w:color w:val="000000"/>
          <w:sz w:val="24"/>
          <w:szCs w:val="24"/>
        </w:rPr>
        <w:br/>
        <w:t xml:space="preserve">One of the most contemptible and mischievous of kings (James I)</w:t>
      </w:r>
      <w:r>
        <w:rPr>
          <w:color w:val="000000"/>
          <w:sz w:val="24"/>
          <w:szCs w:val="24"/>
        </w:rPr>
        <w:br/>
        <w:t xml:space="preserve">Only healthy existence of the French was in a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of war</w:t>
      </w:r>
      <w:r>
        <w:rPr>
          <w:color w:val="000000"/>
          <w:sz w:val="24"/>
          <w:szCs w:val="24"/>
        </w:rPr>
        <w:br/>
        <w:t xml:space="preserve">Only true religion</w:t>
      </w:r>
      <w:r>
        <w:rPr>
          <w:color w:val="000000"/>
          <w:sz w:val="24"/>
          <w:szCs w:val="24"/>
        </w:rPr>
        <w:br/>
        <w:t xml:space="preserve">Only citadel against a tyrant and a conqueror was distrust</w:t>
      </w:r>
      <w:r>
        <w:rPr>
          <w:color w:val="000000"/>
          <w:sz w:val="24"/>
          <w:szCs w:val="24"/>
        </w:rPr>
        <w:br/>
        <w:t xml:space="preserve">Only kept alive by milk, which he drank from a woman’s breast</w:t>
      </w:r>
      <w:r>
        <w:rPr>
          <w:color w:val="000000"/>
          <w:sz w:val="24"/>
          <w:szCs w:val="24"/>
        </w:rPr>
        <w:br/>
        <w:t xml:space="preserve">Only foundation fit for history,—­original contemporary document</w:t>
      </w:r>
      <w:r>
        <w:rPr>
          <w:color w:val="000000"/>
          <w:sz w:val="24"/>
          <w:szCs w:val="24"/>
        </w:rPr>
        <w:br/>
        <w:t xml:space="preserve">Opening an abyss between government and people</w:t>
      </w:r>
      <w:r>
        <w:rPr>
          <w:color w:val="000000"/>
          <w:sz w:val="24"/>
          <w:szCs w:val="24"/>
        </w:rPr>
        <w:br/>
        <w:t xml:space="preserve">Opposed the subjection of the magistracy by the priesthood</w:t>
      </w:r>
      <w:r>
        <w:rPr>
          <w:color w:val="000000"/>
          <w:sz w:val="24"/>
          <w:szCs w:val="24"/>
        </w:rPr>
        <w:br/>
        <w:t xml:space="preserve">Oration, fertile in rhetoric and barren in facts</w:t>
      </w:r>
      <w:r>
        <w:rPr>
          <w:color w:val="000000"/>
          <w:sz w:val="24"/>
          <w:szCs w:val="24"/>
        </w:rPr>
        <w:br/>
        <w:t xml:space="preserve">Orator was, however, delighted with his own performance</w:t>
      </w:r>
      <w:r>
        <w:rPr>
          <w:color w:val="000000"/>
          <w:sz w:val="24"/>
          <w:szCs w:val="24"/>
        </w:rPr>
        <w:br/>
        <w:t xml:space="preserve">Others that do nothing, do all, and have all the thanks</w:t>
      </w:r>
      <w:r>
        <w:rPr>
          <w:color w:val="000000"/>
          <w:sz w:val="24"/>
          <w:szCs w:val="24"/>
        </w:rPr>
        <w:br/>
        <w:t xml:space="preserve">Others go to battle, says the historian, these go to war</w:t>
      </w:r>
      <w:r>
        <w:rPr>
          <w:color w:val="000000"/>
          <w:sz w:val="24"/>
          <w:szCs w:val="24"/>
        </w:rPr>
        <w:br/>
        <w:t xml:space="preserve">Our pot had not gone to the fire as often</w:t>
      </w:r>
      <w:r>
        <w:rPr>
          <w:color w:val="000000"/>
          <w:sz w:val="24"/>
          <w:szCs w:val="24"/>
        </w:rPr>
        <w:br/>
        <w:t xml:space="preserve">Our mortal life is but a string of guesses at the future</w:t>
      </w:r>
      <w:r>
        <w:rPr>
          <w:color w:val="000000"/>
          <w:sz w:val="24"/>
          <w:szCs w:val="24"/>
        </w:rPr>
        <w:br/>
        <w:t xml:space="preserve">Outdoing himself in dogmatism and inconsistency</w:t>
      </w:r>
      <w:r>
        <w:rPr>
          <w:color w:val="000000"/>
          <w:sz w:val="24"/>
          <w:szCs w:val="24"/>
        </w:rPr>
        <w:br/>
        <w:t xml:space="preserve">Over excited, when his prejudices were roughly handled</w:t>
      </w:r>
      <w:r>
        <w:rPr>
          <w:color w:val="000000"/>
          <w:sz w:val="24"/>
          <w:szCs w:val="24"/>
        </w:rPr>
        <w:br/>
        <w:t xml:space="preserve">Panegyrists of royal houses in the sixteenth century</w:t>
      </w:r>
      <w:r>
        <w:rPr>
          <w:color w:val="000000"/>
          <w:sz w:val="24"/>
          <w:szCs w:val="24"/>
        </w:rPr>
        <w:br/>
        <w:t xml:space="preserve">Pardon for crimes already committed, or about to be committed</w:t>
      </w:r>
      <w:r>
        <w:rPr>
          <w:color w:val="000000"/>
          <w:sz w:val="24"/>
          <w:szCs w:val="24"/>
        </w:rPr>
        <w:br/>
        <w:t xml:space="preserve">Pardon for murder, if not by poison, was cheaper</w:t>
      </w:r>
      <w:r>
        <w:rPr>
          <w:color w:val="000000"/>
          <w:sz w:val="24"/>
          <w:szCs w:val="24"/>
        </w:rPr>
        <w:br/>
        <w:t xml:space="preserve">Partisans wanted not accommodation but victory</w:t>
      </w:r>
      <w:r>
        <w:rPr>
          <w:color w:val="000000"/>
          <w:sz w:val="24"/>
          <w:szCs w:val="24"/>
        </w:rPr>
        <w:br/>
        <w:t xml:space="preserve">Party hatred was not yet glutted with the blood it had drunk</w:t>
      </w:r>
      <w:r>
        <w:rPr>
          <w:color w:val="000000"/>
          <w:sz w:val="24"/>
          <w:szCs w:val="24"/>
        </w:rPr>
        <w:br/>
        <w:t xml:space="preserve">Passion is a bad schoolmistress for the memory</w:t>
      </w:r>
      <w:r>
        <w:rPr>
          <w:color w:val="000000"/>
          <w:sz w:val="24"/>
          <w:szCs w:val="24"/>
        </w:rPr>
        <w:br/>
        <w:t xml:space="preserve">Past was once the Present, and once the Future</w:t>
      </w:r>
      <w:r>
        <w:rPr>
          <w:color w:val="000000"/>
          <w:sz w:val="24"/>
          <w:szCs w:val="24"/>
        </w:rPr>
        <w:br/>
        <w:t xml:space="preserve">Pathetic dying words of Anne Boleyn</w:t>
      </w:r>
      <w:r>
        <w:rPr>
          <w:color w:val="000000"/>
          <w:sz w:val="24"/>
          <w:szCs w:val="24"/>
        </w:rPr>
        <w:br/>
        <w:t xml:space="preserve">Patriotism seemed an unimaginable idea</w:t>
      </w:r>
      <w:r>
        <w:rPr>
          <w:color w:val="000000"/>
          <w:sz w:val="24"/>
          <w:szCs w:val="24"/>
        </w:rPr>
        <w:br/>
        <w:t xml:space="preserve">Pauper client who dreamed of justice at the hands of law</w:t>
      </w:r>
      <w:r>
        <w:rPr>
          <w:color w:val="000000"/>
          <w:sz w:val="24"/>
          <w:szCs w:val="24"/>
        </w:rPr>
        <w:br/>
        <w:t xml:space="preserve">Paving the way towards atheism (by toleration)</w:t>
      </w:r>
      <w:r>
        <w:rPr>
          <w:color w:val="000000"/>
          <w:sz w:val="24"/>
          <w:szCs w:val="24"/>
        </w:rPr>
        <w:br/>
        <w:t xml:space="preserve">Paying their passage through, purgatory</w:t>
      </w:r>
      <w:r>
        <w:rPr>
          <w:color w:val="000000"/>
          <w:sz w:val="24"/>
          <w:szCs w:val="24"/>
        </w:rPr>
        <w:br/>
        <w:t xml:space="preserve">Peace founded on the only secure basis, equality of strength</w:t>
      </w:r>
      <w:r>
        <w:rPr>
          <w:color w:val="000000"/>
          <w:sz w:val="24"/>
          <w:szCs w:val="24"/>
        </w:rPr>
        <w:br/>
        <w:t xml:space="preserve">Peace was desirable, it might be more dangerous than war</w:t>
      </w:r>
      <w:r>
        <w:rPr>
          <w:color w:val="000000"/>
          <w:sz w:val="24"/>
          <w:szCs w:val="24"/>
        </w:rPr>
        <w:br/>
        <w:t xml:space="preserve">Peace seemed only a process for arriving at war</w:t>
      </w:r>
      <w:r>
        <w:rPr>
          <w:color w:val="000000"/>
          <w:sz w:val="24"/>
          <w:szCs w:val="24"/>
        </w:rPr>
        <w:br/>
        <w:t xml:space="preserve">Peace and quietness is brought into a most dangerous estate</w:t>
      </w:r>
      <w:r>
        <w:rPr>
          <w:color w:val="000000"/>
          <w:sz w:val="24"/>
          <w:szCs w:val="24"/>
        </w:rPr>
        <w:br/>
        <w:t xml:space="preserve">Peace-at-any-price party</w:t>
      </w:r>
      <w:r>
        <w:rPr>
          <w:color w:val="000000"/>
          <w:sz w:val="24"/>
          <w:szCs w:val="24"/>
        </w:rPr>
        <w:br/>
        <w:t xml:space="preserve">Peace, in reality, was war in its worst shape</w:t>
      </w:r>
      <w:r>
        <w:rPr>
          <w:color w:val="000000"/>
          <w:sz w:val="24"/>
          <w:szCs w:val="24"/>
        </w:rPr>
        <w:br/>
        <w:t xml:space="preserve">Peace was unattainable, war was impossible, truce was inevitable</w:t>
      </w:r>
      <w:r>
        <w:rPr>
          <w:color w:val="000000"/>
          <w:sz w:val="24"/>
          <w:szCs w:val="24"/>
        </w:rPr>
        <w:br/>
        <w:t xml:space="preserve">Peace would be destruction</w:t>
      </w:r>
      <w:r>
        <w:rPr>
          <w:color w:val="000000"/>
          <w:sz w:val="24"/>
          <w:szCs w:val="24"/>
        </w:rPr>
        <w:br/>
        <w:t xml:space="preserve">Perfection of insolence</w:t>
      </w:r>
      <w:r>
        <w:rPr>
          <w:color w:val="000000"/>
          <w:sz w:val="24"/>
          <w:szCs w:val="24"/>
        </w:rPr>
        <w:br/>
        <w:t xml:space="preserve">Perpetually dropping small innuendos like pebbles</w:t>
      </w:r>
      <w:r>
        <w:rPr>
          <w:color w:val="000000"/>
          <w:sz w:val="24"/>
          <w:szCs w:val="24"/>
        </w:rPr>
        <w:br/>
        <w:t xml:space="preserve">Persons who discussed religious matters were to be put to death</w:t>
      </w:r>
      <w:r>
        <w:rPr>
          <w:color w:val="000000"/>
          <w:sz w:val="24"/>
          <w:szCs w:val="24"/>
        </w:rPr>
        <w:br/>
        <w:t xml:space="preserve">Petty passion for contemptible details</w:t>
      </w:r>
      <w:r>
        <w:rPr>
          <w:color w:val="000000"/>
          <w:sz w:val="24"/>
          <w:szCs w:val="24"/>
        </w:rPr>
        <w:br/>
        <w:t xml:space="preserve">Philip II. gave the world work enough</w:t>
      </w:r>
      <w:r>
        <w:rPr>
          <w:color w:val="000000"/>
          <w:sz w:val="24"/>
          <w:szCs w:val="24"/>
        </w:rPr>
        <w:br/>
        <w:t xml:space="preserve">Philip of Macedon, who considered no city impregnable</w:t>
      </w:r>
      <w:r>
        <w:rPr>
          <w:color w:val="000000"/>
          <w:sz w:val="24"/>
          <w:szCs w:val="24"/>
        </w:rPr>
        <w:br/>
        <w:t xml:space="preserve">Philip IV. </w:t>
      </w:r>
      <w:r>
        <w:rPr>
          <w:color w:val="000000"/>
          <w:sz w:val="24"/>
          <w:szCs w:val="24"/>
        </w:rPr>
        <w:br/>
        <w:t xml:space="preserve">Philip, who did not often say a great deal in a few words</w:t>
      </w:r>
      <w:r>
        <w:rPr>
          <w:color w:val="000000"/>
          <w:sz w:val="24"/>
          <w:szCs w:val="24"/>
        </w:rPr>
        <w:br/>
        <w:t xml:space="preserve">Picturesqueness of crime</w:t>
      </w:r>
      <w:r>
        <w:rPr>
          <w:color w:val="000000"/>
          <w:sz w:val="24"/>
          <w:szCs w:val="24"/>
        </w:rPr>
        <w:br/>
        <w:t xml:space="preserve">Placid unconsciousness on his part of defeat</w:t>
      </w:r>
      <w:r>
        <w:rPr>
          <w:color w:val="000000"/>
          <w:sz w:val="24"/>
          <w:szCs w:val="24"/>
        </w:rPr>
        <w:br/>
        <w:t xml:space="preserve">Plain enough that he is telling his own story</w:t>
      </w:r>
      <w:r>
        <w:rPr>
          <w:color w:val="000000"/>
          <w:sz w:val="24"/>
          <w:szCs w:val="24"/>
        </w:rPr>
        <w:br/>
        <w:t xml:space="preserve">Planted the inquisition in the Netherlands</w:t>
      </w:r>
      <w:r>
        <w:rPr>
          <w:color w:val="000000"/>
          <w:sz w:val="24"/>
          <w:szCs w:val="24"/>
        </w:rPr>
        <w:br/>
        <w:t xml:space="preserve">Played so long with other men’s characters and good name</w:t>
      </w:r>
      <w:r>
        <w:rPr>
          <w:color w:val="000000"/>
          <w:sz w:val="24"/>
          <w:szCs w:val="24"/>
        </w:rPr>
        <w:br/>
        <w:t xml:space="preserve">Plea of infallibility and of authority soon becomes ridiculous</w:t>
      </w:r>
      <w:r>
        <w:rPr>
          <w:color w:val="000000"/>
          <w:sz w:val="24"/>
          <w:szCs w:val="24"/>
        </w:rPr>
        <w:br/>
        <w:t xml:space="preserve">Plundering the country which they came to protect</w:t>
      </w:r>
      <w:r>
        <w:rPr>
          <w:color w:val="000000"/>
          <w:sz w:val="24"/>
          <w:szCs w:val="24"/>
        </w:rPr>
        <w:br/>
        <w:t xml:space="preserve">Poisoning, for example, was absolved for eleven ducats</w:t>
      </w:r>
      <w:r>
        <w:rPr>
          <w:color w:val="000000"/>
          <w:sz w:val="24"/>
          <w:szCs w:val="24"/>
        </w:rPr>
        <w:br/>
        <w:t xml:space="preserve">Pope excommunicated him as a heretic</w:t>
      </w:r>
      <w:r>
        <w:rPr>
          <w:color w:val="000000"/>
          <w:sz w:val="24"/>
          <w:szCs w:val="24"/>
        </w:rPr>
        <w:br/>
        <w:t xml:space="preserve">Pope and emperor maintain both positions with equal logic</w:t>
      </w:r>
      <w:r>
        <w:rPr>
          <w:color w:val="000000"/>
          <w:sz w:val="24"/>
          <w:szCs w:val="24"/>
        </w:rPr>
        <w:br/>
        <w:t xml:space="preserve">Portion of these revenues savoured much of black-mail</w:t>
      </w:r>
      <w:r>
        <w:rPr>
          <w:color w:val="000000"/>
          <w:sz w:val="24"/>
          <w:szCs w:val="24"/>
        </w:rPr>
        <w:br/>
        <w:t xml:space="preserve">Possible to do, only because we see that it has been done</w:t>
      </w:r>
      <w:r>
        <w:rPr>
          <w:color w:val="000000"/>
          <w:sz w:val="24"/>
          <w:szCs w:val="24"/>
        </w:rPr>
        <w:br/>
        <w:t xml:space="preserve">Pot-valiant hero</w:t>
      </w:r>
      <w:r>
        <w:rPr>
          <w:color w:val="000000"/>
          <w:sz w:val="24"/>
          <w:szCs w:val="24"/>
        </w:rPr>
        <w:br/>
        <w:t xml:space="preserve">Power the poison of which it is so difficult to resist</w:t>
      </w:r>
      <w:r>
        <w:rPr>
          <w:color w:val="000000"/>
          <w:sz w:val="24"/>
          <w:szCs w:val="24"/>
        </w:rPr>
        <w:br/>
        <w:t xml:space="preserve">Power to read and write helped the clergy to much wealth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73</w:t>
      </w:r>
    </w:p>
    <w:p>
      <w:pPr>
        <w:widowControl w:val="on"/>
        <w:pBdr/>
        <w:spacing w:before="0" w:after="0" w:line="240" w:lineRule="auto"/>
        <w:ind w:left="0" w:right="0"/>
        <w:jc w:val="left"/>
      </w:pPr>
      <w:r>
        <w:rPr>
          <w:color w:val="000000"/>
          <w:sz w:val="24"/>
          <w:szCs w:val="24"/>
        </w:rPr>
        <w:t xml:space="preserve">
Power grudged rather than given to the deputies</w:t>
      </w:r>
      <w:r>
        <w:rPr>
          <w:color w:val="000000"/>
          <w:sz w:val="24"/>
          <w:szCs w:val="24"/>
        </w:rPr>
        <w:br/>
        <w:t xml:space="preserve">Practised successfully the talent of silence</w:t>
      </w:r>
      <w:r>
        <w:rPr>
          <w:color w:val="000000"/>
          <w:sz w:val="24"/>
          <w:szCs w:val="24"/>
        </w:rPr>
        <w:br/>
        <w:t xml:space="preserve">Pray here for satiety, (said Cecil) than ever think of variety</w:t>
      </w:r>
      <w:r>
        <w:rPr>
          <w:color w:val="000000"/>
          <w:sz w:val="24"/>
          <w:szCs w:val="24"/>
        </w:rPr>
        <w:br/>
        <w:t xml:space="preserve">Preferred an open enemy to a treacherous protector</w:t>
      </w:r>
      <w:r>
        <w:rPr>
          <w:color w:val="000000"/>
          <w:sz w:val="24"/>
          <w:szCs w:val="24"/>
        </w:rPr>
        <w:br/>
        <w:t xml:space="preserve">Premature zeal was prejudicial to the cause</w:t>
      </w:r>
      <w:r>
        <w:rPr>
          <w:color w:val="000000"/>
          <w:sz w:val="24"/>
          <w:szCs w:val="24"/>
        </w:rPr>
        <w:br/>
        <w:t xml:space="preserve">Presents of considerable sums of money to the negotiators made</w:t>
      </w:r>
      <w:r>
        <w:rPr>
          <w:color w:val="000000"/>
          <w:sz w:val="24"/>
          <w:szCs w:val="24"/>
        </w:rPr>
        <w:br/>
        <w:t xml:space="preserve">Presumption in entitling themselves Christian</w:t>
      </w:r>
      <w:r>
        <w:rPr>
          <w:color w:val="000000"/>
          <w:sz w:val="24"/>
          <w:szCs w:val="24"/>
        </w:rPr>
        <w:br/>
        <w:t xml:space="preserve">Preventing wrong, or violence, even towards an enemy</w:t>
      </w:r>
      <w:r>
        <w:rPr>
          <w:color w:val="000000"/>
          <w:sz w:val="24"/>
          <w:szCs w:val="24"/>
        </w:rPr>
        <w:br/>
        <w:t xml:space="preserve">Priests shall control the state or the state govern the priests</w:t>
      </w:r>
      <w:r>
        <w:rPr>
          <w:color w:val="000000"/>
          <w:sz w:val="24"/>
          <w:szCs w:val="24"/>
        </w:rPr>
        <w:br/>
        <w:t xml:space="preserve">Princes show what they have in them at twenty-five or never</w:t>
      </w:r>
      <w:r>
        <w:rPr>
          <w:color w:val="000000"/>
          <w:sz w:val="24"/>
          <w:szCs w:val="24"/>
        </w:rPr>
        <w:br/>
        <w:t xml:space="preserve">Prisoners were immediately hanged</w:t>
      </w:r>
      <w:r>
        <w:rPr>
          <w:color w:val="000000"/>
          <w:sz w:val="24"/>
          <w:szCs w:val="24"/>
        </w:rPr>
        <w:br/>
        <w:t xml:space="preserve">Privileged to beg, because ashamed to work</w:t>
      </w:r>
      <w:r>
        <w:rPr>
          <w:color w:val="000000"/>
          <w:sz w:val="24"/>
          <w:szCs w:val="24"/>
        </w:rPr>
        <w:br/>
        <w:t xml:space="preserve">Proceeds of his permission to eat meat on Fridays</w:t>
      </w:r>
      <w:r>
        <w:rPr>
          <w:color w:val="000000"/>
          <w:sz w:val="24"/>
          <w:szCs w:val="24"/>
        </w:rPr>
        <w:br/>
        <w:t xml:space="preserve">Proclaiming the virginity of the Virgin’s mother</w:t>
      </w:r>
      <w:r>
        <w:rPr>
          <w:color w:val="000000"/>
          <w:sz w:val="24"/>
          <w:szCs w:val="24"/>
        </w:rPr>
        <w:br/>
        <w:t xml:space="preserve">Procrastination was always his first refuge</w:t>
      </w:r>
      <w:r>
        <w:rPr>
          <w:color w:val="000000"/>
          <w:sz w:val="24"/>
          <w:szCs w:val="24"/>
        </w:rPr>
        <w:br/>
        <w:t xml:space="preserve">Progress should be by a spiral movement</w:t>
      </w:r>
      <w:r>
        <w:rPr>
          <w:color w:val="000000"/>
          <w:sz w:val="24"/>
          <w:szCs w:val="24"/>
        </w:rPr>
        <w:br/>
        <w:t xml:space="preserve">Promises which he knew to be binding only upon the weak</w:t>
      </w:r>
      <w:r>
        <w:rPr>
          <w:color w:val="000000"/>
          <w:sz w:val="24"/>
          <w:szCs w:val="24"/>
        </w:rPr>
        <w:br/>
        <w:t xml:space="preserve">Proposition made by the wolves to the sheep, in the fable</w:t>
      </w:r>
      <w:r>
        <w:rPr>
          <w:color w:val="000000"/>
          <w:sz w:val="24"/>
          <w:szCs w:val="24"/>
        </w:rPr>
        <w:br/>
        <w:t xml:space="preserve">Protect the common tranquillity by blood, purse, and life</w:t>
      </w:r>
      <w:r>
        <w:rPr>
          <w:color w:val="000000"/>
          <w:sz w:val="24"/>
          <w:szCs w:val="24"/>
        </w:rPr>
        <w:br/>
        <w:t xml:space="preserve">Provided not one Huguenot be left alive in France</w:t>
      </w:r>
      <w:r>
        <w:rPr>
          <w:color w:val="000000"/>
          <w:sz w:val="24"/>
          <w:szCs w:val="24"/>
        </w:rPr>
        <w:br/>
        <w:t xml:space="preserve">Public which must have a slain reputation to devour</w:t>
      </w:r>
      <w:r>
        <w:rPr>
          <w:color w:val="000000"/>
          <w:sz w:val="24"/>
          <w:szCs w:val="24"/>
        </w:rPr>
        <w:br/>
        <w:t xml:space="preserve">Purchased absolution for crime and smoothed a pathway to heaven</w:t>
      </w:r>
      <w:r>
        <w:rPr>
          <w:color w:val="000000"/>
          <w:sz w:val="24"/>
          <w:szCs w:val="24"/>
        </w:rPr>
        <w:br/>
        <w:t xml:space="preserve">Puritanism in Holland was a very different thing from England</w:t>
      </w:r>
      <w:r>
        <w:rPr>
          <w:color w:val="000000"/>
          <w:sz w:val="24"/>
          <w:szCs w:val="24"/>
        </w:rPr>
        <w:br/>
        <w:t xml:space="preserve">Put all those to the torture out of whom anything can be got</w:t>
      </w:r>
      <w:r>
        <w:rPr>
          <w:color w:val="000000"/>
          <w:sz w:val="24"/>
          <w:szCs w:val="24"/>
        </w:rPr>
        <w:br/>
        <w:t xml:space="preserve">Putting the cart before the oxen</w:t>
      </w:r>
      <w:r>
        <w:rPr>
          <w:color w:val="000000"/>
          <w:sz w:val="24"/>
          <w:szCs w:val="24"/>
        </w:rPr>
        <w:br/>
        <w:t xml:space="preserve">Queen is entirely in the hands of Spain and the priests</w:t>
      </w:r>
      <w:r>
        <w:rPr>
          <w:color w:val="000000"/>
          <w:sz w:val="24"/>
          <w:szCs w:val="24"/>
        </w:rPr>
        <w:br/>
        <w:t xml:space="preserve">Questioning nothing, doubting nothing, fearing nothing</w:t>
      </w:r>
      <w:r>
        <w:rPr>
          <w:color w:val="000000"/>
          <w:sz w:val="24"/>
          <w:szCs w:val="24"/>
        </w:rPr>
        <w:br/>
        <w:t xml:space="preserve">Quite mistaken:  in supposing himself the Emperor’s child</w:t>
      </w:r>
      <w:r>
        <w:rPr>
          <w:color w:val="000000"/>
          <w:sz w:val="24"/>
          <w:szCs w:val="24"/>
        </w:rPr>
        <w:br/>
        <w:t xml:space="preserve">Radical, one who would uproot, is a man whose trade is dangerous</w:t>
      </w:r>
      <w:r>
        <w:rPr>
          <w:color w:val="000000"/>
          <w:sz w:val="24"/>
          <w:szCs w:val="24"/>
        </w:rPr>
        <w:br/>
        <w:t xml:space="preserve">Rarely able to command, having never learned to obey</w:t>
      </w:r>
      <w:r>
        <w:rPr>
          <w:color w:val="000000"/>
          <w:sz w:val="24"/>
          <w:szCs w:val="24"/>
        </w:rPr>
        <w:br/>
        <w:t xml:space="preserve">Rashness alternating with hesitation</w:t>
      </w:r>
      <w:r>
        <w:rPr>
          <w:color w:val="000000"/>
          <w:sz w:val="24"/>
          <w:szCs w:val="24"/>
        </w:rPr>
        <w:br/>
        <w:t xml:space="preserve">Rather a wilderness to reign over than a single heretic</w:t>
      </w:r>
      <w:r>
        <w:rPr>
          <w:color w:val="000000"/>
          <w:sz w:val="24"/>
          <w:szCs w:val="24"/>
        </w:rPr>
        <w:br/>
        <w:t xml:space="preserve">Readiness to strike and bleed at any moment in her cause</w:t>
      </w:r>
      <w:r>
        <w:rPr>
          <w:color w:val="000000"/>
          <w:sz w:val="24"/>
          <w:szCs w:val="24"/>
        </w:rPr>
        <w:br/>
        <w:t xml:space="preserve">Readiness at any moment to defend dearly won liberties</w:t>
      </w:r>
      <w:r>
        <w:rPr>
          <w:color w:val="000000"/>
          <w:sz w:val="24"/>
          <w:szCs w:val="24"/>
        </w:rPr>
        <w:br/>
        <w:t xml:space="preserve">Rearing gorgeous temples where paupers are to kneel</w:t>
      </w:r>
      <w:r>
        <w:rPr>
          <w:color w:val="000000"/>
          <w:sz w:val="24"/>
          <w:szCs w:val="24"/>
        </w:rPr>
        <w:br/>
        <w:t xml:space="preserve">Reasonable to pay our debts rather than to repudiate them</w:t>
      </w:r>
      <w:r>
        <w:rPr>
          <w:color w:val="000000"/>
          <w:sz w:val="24"/>
          <w:szCs w:val="24"/>
        </w:rPr>
        <w:br/>
        <w:t xml:space="preserve">Rebuked him for his obedience</w:t>
      </w:r>
      <w:r>
        <w:rPr>
          <w:color w:val="000000"/>
          <w:sz w:val="24"/>
          <w:szCs w:val="24"/>
        </w:rPr>
        <w:br/>
        <w:t xml:space="preserve">Rebuked the bigotry which had already grown</w:t>
      </w:r>
      <w:r>
        <w:rPr>
          <w:color w:val="000000"/>
          <w:sz w:val="24"/>
          <w:szCs w:val="24"/>
        </w:rPr>
        <w:br/>
        <w:t xml:space="preserve">Recall of a foreign minister for alleged misconduct in office</w:t>
      </w:r>
      <w:r>
        <w:rPr>
          <w:color w:val="000000"/>
          <w:sz w:val="24"/>
          <w:szCs w:val="24"/>
        </w:rPr>
        <w:br/>
        <w:t xml:space="preserve">Reformer who becomes in his turn a bigot is doubly odious</w:t>
      </w:r>
      <w:r>
        <w:rPr>
          <w:color w:val="000000"/>
          <w:sz w:val="24"/>
          <w:szCs w:val="24"/>
        </w:rPr>
        <w:br/>
        <w:t xml:space="preserve">Reformers were capable of giving a lesson even to inquisitors</w:t>
      </w:r>
      <w:r>
        <w:rPr>
          <w:color w:val="000000"/>
          <w:sz w:val="24"/>
          <w:szCs w:val="24"/>
        </w:rPr>
        <w:br/>
        <w:t xml:space="preserve">Religion was made the strumpet of Political Ambition</w:t>
      </w:r>
      <w:r>
        <w:rPr>
          <w:color w:val="000000"/>
          <w:sz w:val="24"/>
          <w:szCs w:val="24"/>
        </w:rPr>
        <w:br/>
        <w:t xml:space="preserve">Religion was rapidly ceasing to be the line of demarcation</w:t>
      </w:r>
      <w:r>
        <w:rPr>
          <w:color w:val="000000"/>
          <w:sz w:val="24"/>
          <w:szCs w:val="24"/>
        </w:rPr>
        <w:br/>
        <w:t xml:space="preserve">Religion was not to be changed like a shirt</w:t>
      </w:r>
      <w:r>
        <w:rPr>
          <w:color w:val="000000"/>
          <w:sz w:val="24"/>
          <w:szCs w:val="24"/>
        </w:rPr>
        <w:br/>
        <w:t xml:space="preserve">Religious toleration, which is a phrase of insult</w:t>
      </w:r>
      <w:r>
        <w:rPr>
          <w:color w:val="000000"/>
          <w:sz w:val="24"/>
          <w:szCs w:val="24"/>
        </w:rPr>
        <w:br/>
        <w:t xml:space="preserve">Religious persecution of Protestants by Protestants</w:t>
      </w:r>
      <w:r>
        <w:rPr>
          <w:color w:val="000000"/>
          <w:sz w:val="24"/>
          <w:szCs w:val="24"/>
        </w:rPr>
        <w:br/>
        <w:t xml:space="preserve">Repentance, as usual, had come many hours too late</w:t>
      </w:r>
      <w:r>
        <w:rPr>
          <w:color w:val="000000"/>
          <w:sz w:val="24"/>
          <w:szCs w:val="24"/>
        </w:rPr>
        <w:br/>
        <w:t xml:space="preserve">Repentant males to be executed with the sword</w:t>
      </w:r>
      <w:r>
        <w:rPr>
          <w:color w:val="000000"/>
          <w:sz w:val="24"/>
          <w:szCs w:val="24"/>
        </w:rPr>
        <w:br/>
        <w:t xml:space="preserve">Repentant females to be buried alive</w:t>
      </w:r>
      <w:r>
        <w:rPr>
          <w:color w:val="000000"/>
          <w:sz w:val="24"/>
          <w:szCs w:val="24"/>
        </w:rPr>
        <w:br/>
        <w:t xml:space="preserve">Repose under one despot guaranteed to them by two others</w:t>
      </w:r>
      <w:r>
        <w:rPr>
          <w:color w:val="000000"/>
          <w:sz w:val="24"/>
          <w:szCs w:val="24"/>
        </w:rPr>
        <w:br/>
        <w:t xml:space="preserve">Repose in the other world, “Repos ailleurs”</w:t>
      </w:r>
      <w:r>
        <w:rPr>
          <w:color w:val="000000"/>
          <w:sz w:val="24"/>
          <w:szCs w:val="24"/>
        </w:rPr>
        <w:br/>
        <w:t xml:space="preserve">Republic, which lasted two centuries</w:t>
      </w:r>
      <w:r>
        <w:rPr>
          <w:color w:val="000000"/>
          <w:sz w:val="24"/>
          <w:szCs w:val="24"/>
        </w:rPr>
        <w:br/>
        <w:t xml:space="preserve">Republics are said to be ungrateful</w:t>
      </w:r>
      <w:r>
        <w:rPr>
          <w:color w:val="000000"/>
          <w:sz w:val="24"/>
          <w:szCs w:val="24"/>
        </w:rPr>
        <w:br/>
        <w:t xml:space="preserve">Repudiation of national debts was never heard of before</w:t>
      </w:r>
      <w:r>
        <w:rPr>
          <w:color w:val="000000"/>
          <w:sz w:val="24"/>
          <w:szCs w:val="24"/>
        </w:rPr>
        <w:br/>
        <w:t xml:space="preserve">Requires less mention than Philip III himself</w:t>
      </w:r>
    </w:p>
    <w:p>
      <w:pPr>
        <w:keepNext w:val="on"/>
        <w:pageBreakBefore w:val="on"/>
        <w:widowControl w:val="on"/>
        <w:pBdr/>
        <w:spacing w:before="0" w:after="322" w:line="240" w:lineRule="auto"/>
        <w:ind w:left="0" w:right="0"/>
        <w:jc w:val="left"/>
        <w:outlineLvl w:val="0"/>
      </w:pPr>
      <w:r>
        <w:rPr>
          <w:b/>
          <w:color w:val="000000"/>
          <w:sz w:val="48"/>
          <w:szCs w:val="48"/>
        </w:rPr>
        <w:br/>
        <w:t xml:space="preserve">Page 74</w:t>
      </w:r>
    </w:p>
    <w:p>
      <w:pPr>
        <w:widowControl w:val="on"/>
        <w:pBdr/>
        <w:spacing w:before="0" w:after="0" w:line="240" w:lineRule="auto"/>
        <w:ind w:left="0" w:right="0"/>
        <w:jc w:val="left"/>
      </w:pPr>
      <w:r>
        <w:rPr>
          <w:color w:val="000000"/>
          <w:sz w:val="24"/>
          <w:szCs w:val="24"/>
        </w:rPr>
        <w:t xml:space="preserve">
Resolve to maintain the civil authority over the military</w:t>
      </w:r>
      <w:r>
        <w:rPr>
          <w:color w:val="000000"/>
          <w:sz w:val="24"/>
          <w:szCs w:val="24"/>
        </w:rPr>
        <w:br/>
        <w:t xml:space="preserve">Resolved thenceforth to adopt a system of ignorance</w:t>
      </w:r>
      <w:r>
        <w:rPr>
          <w:color w:val="000000"/>
          <w:sz w:val="24"/>
          <w:szCs w:val="24"/>
        </w:rPr>
        <w:br/>
        <w:t xml:space="preserve">Respect for differences in religious opinions</w:t>
      </w:r>
      <w:r>
        <w:rPr>
          <w:color w:val="000000"/>
          <w:sz w:val="24"/>
          <w:szCs w:val="24"/>
        </w:rPr>
        <w:br/>
        <w:t xml:space="preserve">Result was both to abandon the provinces and to offend Philip</w:t>
      </w:r>
      <w:r>
        <w:rPr>
          <w:color w:val="000000"/>
          <w:sz w:val="24"/>
          <w:szCs w:val="24"/>
        </w:rPr>
        <w:br/>
        <w:t xml:space="preserve">Revocable benefices or feuds</w:t>
      </w:r>
      <w:r>
        <w:rPr>
          <w:color w:val="000000"/>
          <w:sz w:val="24"/>
          <w:szCs w:val="24"/>
        </w:rPr>
        <w:br/>
        <w:t xml:space="preserve">Rich enough to be worth robbing</w:t>
      </w:r>
      <w:r>
        <w:rPr>
          <w:color w:val="000000"/>
          <w:sz w:val="24"/>
          <w:szCs w:val="24"/>
        </w:rPr>
        <w:br/>
        <w:t xml:space="preserve">Righteous to kill their own children</w:t>
      </w:r>
      <w:r>
        <w:rPr>
          <w:color w:val="000000"/>
          <w:sz w:val="24"/>
          <w:szCs w:val="24"/>
        </w:rPr>
        <w:br/>
        <w:t xml:space="preserve">Road to Paris lay through the gates of Rome</w:t>
      </w:r>
      <w:r>
        <w:rPr>
          <w:color w:val="000000"/>
          <w:sz w:val="24"/>
          <w:szCs w:val="24"/>
        </w:rPr>
        <w:br/>
        <w:t xml:space="preserve">Rose superior to his doom and took captivity captive</w:t>
      </w:r>
      <w:r>
        <w:rPr>
          <w:color w:val="000000"/>
          <w:sz w:val="24"/>
          <w:szCs w:val="24"/>
        </w:rPr>
        <w:br/>
        <w:t xml:space="preserve">Round game of deception, in which nobody was deceived</w:t>
      </w:r>
      <w:r>
        <w:rPr>
          <w:color w:val="000000"/>
          <w:sz w:val="24"/>
          <w:szCs w:val="24"/>
        </w:rPr>
        <w:br/>
        <w:t xml:space="preserve">Royal plans should be enforced adequately or abandoned entirely</w:t>
      </w:r>
      <w:r>
        <w:rPr>
          <w:color w:val="000000"/>
          <w:sz w:val="24"/>
          <w:szCs w:val="24"/>
        </w:rPr>
        <w:br/>
        <w:t xml:space="preserve">Ruinous honors</w:t>
      </w:r>
      <w:r>
        <w:rPr>
          <w:color w:val="000000"/>
          <w:sz w:val="24"/>
          <w:szCs w:val="24"/>
        </w:rPr>
        <w:br/>
        <w:t xml:space="preserve">Rules adopted in regard to pretenders to crowns</w:t>
      </w:r>
      <w:r>
        <w:rPr>
          <w:color w:val="000000"/>
          <w:sz w:val="24"/>
          <w:szCs w:val="24"/>
        </w:rPr>
        <w:br/>
        <w:t xml:space="preserve">Sacked and drowned ten infant princes</w:t>
      </w:r>
      <w:r>
        <w:rPr>
          <w:color w:val="000000"/>
          <w:sz w:val="24"/>
          <w:szCs w:val="24"/>
        </w:rPr>
        <w:br/>
        <w:t xml:space="preserve">Sacrificed by the Queen for faithfully obeying her orders</w:t>
      </w:r>
      <w:r>
        <w:rPr>
          <w:color w:val="000000"/>
          <w:sz w:val="24"/>
          <w:szCs w:val="24"/>
        </w:rPr>
        <w:br/>
        <w:t xml:space="preserve">Safest citadel against an invader and a tyrant is distrust</w:t>
      </w:r>
      <w:r>
        <w:rPr>
          <w:color w:val="000000"/>
          <w:sz w:val="24"/>
          <w:szCs w:val="24"/>
        </w:rPr>
        <w:br/>
        <w:t xml:space="preserve">Sages of every generation, read the future like a printed scroll</w:t>
      </w:r>
      <w:r>
        <w:rPr>
          <w:color w:val="000000"/>
          <w:sz w:val="24"/>
          <w:szCs w:val="24"/>
        </w:rPr>
        <w:br/>
        <w:t xml:space="preserve">Saint Bartholomew’s day</w:t>
      </w:r>
      <w:r>
        <w:rPr>
          <w:color w:val="000000"/>
          <w:sz w:val="24"/>
          <w:szCs w:val="24"/>
        </w:rPr>
        <w:br/>
        <w:t xml:space="preserve">Sale of absolutions was the source of large fortunes to the priests</w:t>
      </w:r>
      <w:r>
        <w:rPr>
          <w:color w:val="000000"/>
          <w:sz w:val="24"/>
          <w:szCs w:val="24"/>
        </w:rPr>
        <w:br/>
        <w:t xml:space="preserve">Same conjury over ignorant baron and cowardly hind</w:t>
      </w:r>
      <w:r>
        <w:rPr>
          <w:color w:val="000000"/>
          <w:sz w:val="24"/>
          <w:szCs w:val="24"/>
        </w:rPr>
        <w:br/>
        <w:t xml:space="preserve">Scaffold was the sole refuge from the rack</w:t>
      </w:r>
      <w:r>
        <w:rPr>
          <w:color w:val="000000"/>
          <w:sz w:val="24"/>
          <w:szCs w:val="24"/>
        </w:rPr>
        <w:br/>
        <w:t xml:space="preserve">Scepticism, which delights in reversing the judgment of centuries</w:t>
      </w:r>
      <w:r>
        <w:rPr>
          <w:color w:val="000000"/>
          <w:sz w:val="24"/>
          <w:szCs w:val="24"/>
        </w:rPr>
        <w:br/>
        <w:t xml:space="preserve">Schism in the Church had become a public fact</w:t>
      </w:r>
      <w:r>
        <w:rPr>
          <w:color w:val="000000"/>
          <w:sz w:val="24"/>
          <w:szCs w:val="24"/>
        </w:rPr>
        <w:br/>
        <w:t xml:space="preserve">Schism which existed in the general Reformed Church</w:t>
      </w:r>
      <w:r>
        <w:rPr>
          <w:color w:val="000000"/>
          <w:sz w:val="24"/>
          <w:szCs w:val="24"/>
        </w:rPr>
        <w:br/>
        <w:t xml:space="preserve">Science of reigning was the science of lying</w:t>
      </w:r>
      <w:r>
        <w:rPr>
          <w:color w:val="000000"/>
          <w:sz w:val="24"/>
          <w:szCs w:val="24"/>
        </w:rPr>
        <w:br/>
        <w:t xml:space="preserve">Scoffing at the ceremonies and sacraments of the Church</w:t>
      </w:r>
      <w:r>
        <w:rPr>
          <w:color w:val="000000"/>
          <w:sz w:val="24"/>
          <w:szCs w:val="24"/>
        </w:rPr>
        <w:br/>
        <w:t xml:space="preserve">Secret drowning was substituted for public burning</w:t>
      </w:r>
      <w:r>
        <w:rPr>
          <w:color w:val="000000"/>
          <w:sz w:val="24"/>
          <w:szCs w:val="24"/>
        </w:rPr>
        <w:br/>
        <w:t xml:space="preserve">Secure the prizes of war without the troubles and dangers</w:t>
      </w:r>
      <w:r>
        <w:rPr>
          <w:color w:val="000000"/>
          <w:sz w:val="24"/>
          <w:szCs w:val="24"/>
        </w:rPr>
        <w:br/>
        <w:t xml:space="preserve">Security is dangerous</w:t>
      </w:r>
      <w:r>
        <w:rPr>
          <w:color w:val="000000"/>
          <w:sz w:val="24"/>
          <w:szCs w:val="24"/>
        </w:rPr>
        <w:br/>
        <w:t xml:space="preserve">Seeking protection for and against the people</w:t>
      </w:r>
      <w:r>
        <w:rPr>
          <w:color w:val="000000"/>
          <w:sz w:val="24"/>
          <w:szCs w:val="24"/>
        </w:rPr>
        <w:br/>
        <w:t xml:space="preserve">Seem as if born to make the idea of royalty ridiculous</w:t>
      </w:r>
      <w:r>
        <w:rPr>
          <w:color w:val="000000"/>
          <w:sz w:val="24"/>
          <w:szCs w:val="24"/>
        </w:rPr>
        <w:br/>
        <w:t xml:space="preserve">Seemed bent on self-destruction</w:t>
      </w:r>
      <w:r>
        <w:rPr>
          <w:color w:val="000000"/>
          <w:sz w:val="24"/>
          <w:szCs w:val="24"/>
        </w:rPr>
        <w:br/>
        <w:t xml:space="preserve">Seems but a change of masks, of costume, of phraseology</w:t>
      </w:r>
      <w:r>
        <w:rPr>
          <w:color w:val="000000"/>
          <w:sz w:val="24"/>
          <w:szCs w:val="24"/>
        </w:rPr>
        <w:br/>
        <w:t xml:space="preserve">Sees the past in the pitiless light of the present</w:t>
      </w:r>
      <w:r>
        <w:rPr>
          <w:color w:val="000000"/>
          <w:sz w:val="24"/>
          <w:szCs w:val="24"/>
        </w:rPr>
        <w:br/>
        <w:t xml:space="preserve">Self-assertion—­the healthful but not engaging attribute</w:t>
      </w:r>
      <w:r>
        <w:rPr>
          <w:color w:val="000000"/>
          <w:sz w:val="24"/>
          <w:szCs w:val="24"/>
        </w:rPr>
        <w:br/>
        <w:t xml:space="preserve">Self-educated man, as he had been a self-taught boy</w:t>
      </w:r>
      <w:r>
        <w:rPr>
          <w:color w:val="000000"/>
          <w:sz w:val="24"/>
          <w:szCs w:val="24"/>
        </w:rPr>
        <w:br/>
        <w:t xml:space="preserve">Selling the privilege of eating eggs upon fast-days</w:t>
      </w:r>
      <w:r>
        <w:rPr>
          <w:color w:val="000000"/>
          <w:sz w:val="24"/>
          <w:szCs w:val="24"/>
        </w:rPr>
        <w:br/>
        <w:t xml:space="preserve">Senectus edam maorbus est</w:t>
      </w:r>
      <w:r>
        <w:rPr>
          <w:color w:val="000000"/>
          <w:sz w:val="24"/>
          <w:szCs w:val="24"/>
        </w:rPr>
        <w:br/>
        <w:t xml:space="preserve">Sent them word by carrier pigeons</w:t>
      </w:r>
      <w:r>
        <w:rPr>
          <w:color w:val="000000"/>
          <w:sz w:val="24"/>
          <w:szCs w:val="24"/>
        </w:rPr>
        <w:br/>
        <w:t xml:space="preserve">Sentiment of Christian self-complacency</w:t>
      </w:r>
      <w:r>
        <w:rPr>
          <w:color w:val="000000"/>
          <w:sz w:val="24"/>
          <w:szCs w:val="24"/>
        </w:rPr>
        <w:br/>
        <w:t xml:space="preserve">Sentimentality that seems highly apocryphal</w:t>
      </w:r>
      <w:r>
        <w:rPr>
          <w:color w:val="000000"/>
          <w:sz w:val="24"/>
          <w:szCs w:val="24"/>
        </w:rPr>
        <w:br/>
        <w:t xml:space="preserve">Served at their banquets by hosts of lackeys on their knees</w:t>
      </w:r>
      <w:r>
        <w:rPr>
          <w:color w:val="000000"/>
          <w:sz w:val="24"/>
          <w:szCs w:val="24"/>
        </w:rPr>
        <w:br/>
        <w:t xml:space="preserve">Seven Spaniards were killed, and seven thousand rebels</w:t>
      </w:r>
      <w:r>
        <w:rPr>
          <w:color w:val="000000"/>
          <w:sz w:val="24"/>
          <w:szCs w:val="24"/>
        </w:rPr>
        <w:br/>
        <w:t xml:space="preserve">Sewers which have ever run beneath decorous Christendom</w:t>
      </w:r>
      <w:r>
        <w:rPr>
          <w:color w:val="000000"/>
          <w:sz w:val="24"/>
          <w:szCs w:val="24"/>
        </w:rPr>
        <w:br/>
        <w:t xml:space="preserve">Shall Slavery die, or the great Republic? </w:t>
      </w:r>
      <w:r>
        <w:rPr>
          <w:color w:val="000000"/>
          <w:sz w:val="24"/>
          <w:szCs w:val="24"/>
        </w:rPr>
        <w:br/>
        <w:t xml:space="preserve">Sharpened the punishment for reading the scriptures in private</w:t>
      </w:r>
      <w:r>
        <w:rPr>
          <w:color w:val="000000"/>
          <w:sz w:val="24"/>
          <w:szCs w:val="24"/>
        </w:rPr>
        <w:br/>
        <w:t xml:space="preserve">She relieth on a hope that will deceive her</w:t>
      </w:r>
      <w:r>
        <w:rPr>
          <w:color w:val="000000"/>
          <w:sz w:val="24"/>
          <w:szCs w:val="24"/>
        </w:rPr>
        <w:br/>
        <w:t xml:space="preserve">She declined to be his procuress</w:t>
      </w:r>
      <w:r>
        <w:rPr>
          <w:color w:val="000000"/>
          <w:sz w:val="24"/>
          <w:szCs w:val="24"/>
        </w:rPr>
        <w:br/>
        <w:t xml:space="preserve">She knew too well how women were treated in that country</w:t>
      </w:r>
      <w:r>
        <w:rPr>
          <w:color w:val="000000"/>
          <w:sz w:val="24"/>
          <w:szCs w:val="24"/>
        </w:rPr>
        <w:br/>
        <w:t xml:space="preserve">Shift the mantle of religion from one shoulder to the other</w:t>
      </w:r>
      <w:r>
        <w:rPr>
          <w:color w:val="000000"/>
          <w:sz w:val="24"/>
          <w:szCs w:val="24"/>
        </w:rPr>
        <w:br/>
        <w:t xml:space="preserve">Shutting the stable-door when the steed is stolen</w:t>
      </w:r>
      <w:r>
        <w:rPr>
          <w:color w:val="000000"/>
          <w:sz w:val="24"/>
          <w:szCs w:val="24"/>
        </w:rPr>
        <w:br/>
        <w:t xml:space="preserve">Sick soldiers captured on the water should be hanged</w:t>
      </w:r>
      <w:r>
        <w:rPr>
          <w:color w:val="000000"/>
          <w:sz w:val="24"/>
          <w:szCs w:val="24"/>
        </w:rPr>
        <w:br/>
        <w:t xml:space="preserve">Sick and wounded wretches were burned over slow fires</w:t>
      </w:r>
      <w:r>
        <w:rPr>
          <w:color w:val="000000"/>
          <w:sz w:val="24"/>
          <w:szCs w:val="24"/>
        </w:rPr>
        <w:br/>
        <w:t xml:space="preserve">Simple truth was highest skill</w:t>
      </w:r>
      <w:r>
        <w:rPr>
          <w:color w:val="000000"/>
          <w:sz w:val="24"/>
          <w:szCs w:val="24"/>
        </w:rPr>
        <w:br/>
        <w:t xml:space="preserve">Sixteen of their best ships had been sacrificed</w:t>
      </w:r>
      <w:r>
        <w:rPr>
          <w:color w:val="000000"/>
          <w:sz w:val="24"/>
          <w:szCs w:val="24"/>
        </w:rPr>
        <w:br/>
        <w:t xml:space="preserve">Slain four hundred and ten men with his own hand</w:t>
      </w:r>
      <w:r>
        <w:rPr>
          <w:color w:val="000000"/>
          <w:sz w:val="24"/>
          <w:szCs w:val="24"/>
        </w:rPr>
        <w:br/>
        <w:t xml:space="preserve">Slavery was both voluntary and compulsory</w:t>
      </w:r>
      <w:r>
        <w:rPr>
          <w:color w:val="000000"/>
          <w:sz w:val="24"/>
          <w:szCs w:val="24"/>
        </w:rPr>
        <w:br/>
        <w:t xml:space="preserve">Slender stock of platitudes</w:t>
      </w:r>
      <w:r>
        <w:rPr>
          <w:color w:val="000000"/>
          <w:sz w:val="24"/>
          <w:szCs w:val="24"/>
        </w:rPr>
        <w:br/>
        <w:t xml:space="preserve">Small matter which human folly had dilated into a</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great one</w:t>
      </w:r>
      <w:r>
        <w:rPr>
          <w:color w:val="000000"/>
          <w:sz w:val="24"/>
          <w:szCs w:val="24"/>
        </w:rPr>
        <w:br/>
        <w:t xml:space="preserve">Smooth words, in the plentiful lack of any substantial</w:t>
      </w:r>
      <w:r>
        <w:rPr>
          <w:color w:val="000000"/>
          <w:sz w:val="24"/>
          <w:szCs w:val="24"/>
        </w:rPr>
        <w:br/>
        <w:t xml:space="preserve">So much responsibility and so little power</w:t>
      </w:r>
      <w:r>
        <w:rPr>
          <w:color w:val="000000"/>
          <w:sz w:val="24"/>
          <w:szCs w:val="24"/>
        </w:rPr>
        <w:br/>
        <w:t xml:space="preserve">So often degenerated into tyranny (Calvinism)</w:t>
      </w:r>
      <w:r>
        <w:rPr>
          <w:color w:val="000000"/>
          <w:sz w:val="24"/>
          <w:szCs w:val="24"/>
        </w:rPr>
        <w:br/>
        <w:t xml:space="preserve">So much in advance of his time as to favor religious equality</w:t>
      </w:r>
      <w:r>
        <w:rPr>
          <w:color w:val="000000"/>
          <w:sz w:val="24"/>
          <w:szCs w:val="24"/>
        </w:rPr>
        <w:br/>
        <w:t xml:space="preserve">So unconscious of her strength</w:t>
      </w:r>
      <w:r>
        <w:rPr>
          <w:color w:val="000000"/>
          <w:sz w:val="24"/>
          <w:szCs w:val="24"/>
        </w:rPr>
        <w:br/>
        <w:t xml:space="preserve">Soldier of the cross was free upon his return</w:t>
      </w:r>
      <w:r>
        <w:rPr>
          <w:color w:val="000000"/>
          <w:sz w:val="24"/>
          <w:szCs w:val="24"/>
        </w:rPr>
        <w:br/>
        <w:t xml:space="preserve">Soldiers enough to animate the good and terrify the bad</w:t>
      </w:r>
      <w:r>
        <w:rPr>
          <w:color w:val="000000"/>
          <w:sz w:val="24"/>
          <w:szCs w:val="24"/>
        </w:rPr>
        <w:br/>
        <w:t xml:space="preserve">Solitary and morose, the necessary consequence of reckless study</w:t>
      </w:r>
      <w:r>
        <w:rPr>
          <w:color w:val="000000"/>
          <w:sz w:val="24"/>
          <w:szCs w:val="24"/>
        </w:rPr>
        <w:br/>
        <w:t xml:space="preserve">Some rude lessons from that vigorous little commonwealth</w:t>
      </w:r>
      <w:r>
        <w:rPr>
          <w:color w:val="000000"/>
          <w:sz w:val="24"/>
          <w:szCs w:val="24"/>
        </w:rPr>
        <w:br/>
        <w:t xml:space="preserve">Sometimes successful, even although founded upon sincerity</w:t>
      </w:r>
      <w:r>
        <w:rPr>
          <w:color w:val="000000"/>
          <w:sz w:val="24"/>
          <w:szCs w:val="24"/>
        </w:rPr>
        <w:br/>
        <w:t xml:space="preserve">Sonnets of Petrarch</w:t>
      </w:r>
      <w:r>
        <w:rPr>
          <w:color w:val="000000"/>
          <w:sz w:val="24"/>
          <w:szCs w:val="24"/>
        </w:rPr>
        <w:br/>
        <w:t xml:space="preserve">Sovereignty was heaven-born, anointed of God</w:t>
      </w:r>
      <w:r>
        <w:rPr>
          <w:color w:val="000000"/>
          <w:sz w:val="24"/>
          <w:szCs w:val="24"/>
        </w:rPr>
        <w:br/>
        <w:t xml:space="preserve">Spain was governed by an established terrorism</w:t>
      </w:r>
      <w:r>
        <w:rPr>
          <w:color w:val="000000"/>
          <w:sz w:val="24"/>
          <w:szCs w:val="24"/>
        </w:rPr>
        <w:br/>
        <w:t xml:space="preserve">Spaniards seem wise, and are madmen</w:t>
      </w:r>
      <w:r>
        <w:rPr>
          <w:color w:val="000000"/>
          <w:sz w:val="24"/>
          <w:szCs w:val="24"/>
        </w:rPr>
        <w:br/>
        <w:t xml:space="preserve">Sparing and war have no affinity together</w:t>
      </w:r>
      <w:r>
        <w:rPr>
          <w:color w:val="000000"/>
          <w:sz w:val="24"/>
          <w:szCs w:val="24"/>
        </w:rPr>
        <w:br/>
        <w:t xml:space="preserve">Spendthrift of time, he was an economist of blood</w:t>
      </w:r>
      <w:r>
        <w:rPr>
          <w:color w:val="000000"/>
          <w:sz w:val="24"/>
          <w:szCs w:val="24"/>
        </w:rPr>
        <w:br/>
        <w:t xml:space="preserve">Spirit of a man who wishes to be proud of his country</w:t>
      </w:r>
      <w:r>
        <w:rPr>
          <w:color w:val="000000"/>
          <w:sz w:val="24"/>
          <w:szCs w:val="24"/>
        </w:rPr>
        <w:br/>
        <w:t xml:space="preserve">St. Peter’s dome rising a little nearer to the clouds</w:t>
      </w:r>
      <w:r>
        <w:rPr>
          <w:color w:val="000000"/>
          <w:sz w:val="24"/>
          <w:szCs w:val="24"/>
        </w:rPr>
        <w:br/>
        <w:t xml:space="preserve">St. Bartholomew was to sleep for seven years longer</w:t>
      </w:r>
      <w:r>
        <w:rPr>
          <w:color w:val="000000"/>
          <w:sz w:val="24"/>
          <w:szCs w:val="24"/>
        </w:rPr>
        <w:br/>
        <w:t xml:space="preserve">Stake or gallows (for) heretics to transubstantiation</w:t>
      </w:r>
      <w:r>
        <w:rPr>
          <w:color w:val="000000"/>
          <w:sz w:val="24"/>
          <w:szCs w:val="24"/>
        </w:rPr>
        <w:br/>
        <w:t xml:space="preserve">Stand between hope and fear</w:t>
      </w:r>
      <w:r>
        <w:rPr>
          <w:color w:val="000000"/>
          <w:sz w:val="24"/>
          <w:szCs w:val="24"/>
        </w:rPr>
        <w:br/>
        <w:t xml:space="preserve">State can best defend religion by letting it alone</w:t>
      </w:r>
      <w:r>
        <w:rPr>
          <w:color w:val="000000"/>
          <w:sz w:val="24"/>
          <w:szCs w:val="24"/>
        </w:rPr>
        <w:br/>
        <w:t xml:space="preserve">States were justified in their almost unlimited distrust</w:t>
      </w:r>
      <w:r>
        <w:rPr>
          <w:color w:val="000000"/>
          <w:sz w:val="24"/>
          <w:szCs w:val="24"/>
        </w:rPr>
        <w:br/>
        <w:t xml:space="preserve">Steeped to the lips in sloth which imagined itself to be pride</w:t>
      </w:r>
      <w:r>
        <w:rPr>
          <w:color w:val="000000"/>
          <w:sz w:val="24"/>
          <w:szCs w:val="24"/>
        </w:rPr>
        <w:br/>
        <w:t xml:space="preserve">Storm by which all these treasures were destroyed (in 7 days)</w:t>
      </w:r>
      <w:r>
        <w:rPr>
          <w:color w:val="000000"/>
          <w:sz w:val="24"/>
          <w:szCs w:val="24"/>
        </w:rPr>
        <w:br/>
        <w:t xml:space="preserve">Strangled his nineteen brothers on his accession</w:t>
      </w:r>
      <w:r>
        <w:rPr>
          <w:color w:val="000000"/>
          <w:sz w:val="24"/>
          <w:szCs w:val="24"/>
        </w:rPr>
        <w:br/>
        <w:t xml:space="preserve">Strength does a falsehood acquire in determined and skilful hand</w:t>
      </w:r>
      <w:r>
        <w:rPr>
          <w:color w:val="000000"/>
          <w:sz w:val="24"/>
          <w:szCs w:val="24"/>
        </w:rPr>
        <w:br/>
        <w:t xml:space="preserve">String of homely proverbs worthy of Sancho Panza</w:t>
      </w:r>
      <w:r>
        <w:rPr>
          <w:color w:val="000000"/>
          <w:sz w:val="24"/>
          <w:szCs w:val="24"/>
        </w:rPr>
        <w:br/>
        <w:t xml:space="preserve">Stroke of a broken table knife sharpened on a carriage wheel</w:t>
      </w:r>
      <w:r>
        <w:rPr>
          <w:color w:val="000000"/>
          <w:sz w:val="24"/>
          <w:szCs w:val="24"/>
        </w:rPr>
        <w:br/>
        <w:t xml:space="preserve">Studied according to his inclinations rather than by rule</w:t>
      </w:r>
      <w:r>
        <w:rPr>
          <w:color w:val="000000"/>
          <w:sz w:val="24"/>
          <w:szCs w:val="24"/>
        </w:rPr>
        <w:br/>
        <w:t xml:space="preserve">Style above all other qualities seems to embalm for posterity</w:t>
      </w:r>
      <w:r>
        <w:rPr>
          <w:color w:val="000000"/>
          <w:sz w:val="24"/>
          <w:szCs w:val="24"/>
        </w:rPr>
        <w:br/>
        <w:t xml:space="preserve">Subtle and dangerous enemy who wore the mask of a friend</w:t>
      </w:r>
      <w:r>
        <w:rPr>
          <w:color w:val="000000"/>
          <w:sz w:val="24"/>
          <w:szCs w:val="24"/>
        </w:rPr>
        <w:br/>
        <w:t xml:space="preserve">Succeeded so well, and had been requited so ill</w:t>
      </w:r>
      <w:r>
        <w:rPr>
          <w:color w:val="000000"/>
          <w:sz w:val="24"/>
          <w:szCs w:val="24"/>
        </w:rPr>
        <w:br/>
        <w:t xml:space="preserve">Successful in this step, he is ready for greater ones</w:t>
      </w:r>
      <w:r>
        <w:rPr>
          <w:color w:val="000000"/>
          <w:sz w:val="24"/>
          <w:szCs w:val="24"/>
        </w:rPr>
        <w:br/>
        <w:t xml:space="preserve">Such a crime as this had never been conceived (bankruptcy)</w:t>
      </w:r>
      <w:r>
        <w:rPr>
          <w:color w:val="000000"/>
          <w:sz w:val="24"/>
          <w:szCs w:val="24"/>
        </w:rPr>
        <w:br/>
        <w:t xml:space="preserve">Such an excuse was as bad as the accusation</w:t>
      </w:r>
      <w:r>
        <w:rPr>
          <w:color w:val="000000"/>
          <w:sz w:val="24"/>
          <w:szCs w:val="24"/>
        </w:rPr>
        <w:br/>
        <w:t xml:space="preserve">Suicide is confession</w:t>
      </w:r>
      <w:r>
        <w:rPr>
          <w:color w:val="000000"/>
          <w:sz w:val="24"/>
          <w:szCs w:val="24"/>
        </w:rPr>
        <w:br/>
        <w:t xml:space="preserve">Superfluous sarcasm</w:t>
      </w:r>
      <w:r>
        <w:rPr>
          <w:color w:val="000000"/>
          <w:sz w:val="24"/>
          <w:szCs w:val="24"/>
        </w:rPr>
        <w:br/>
        <w:t xml:space="preserve">Suppress the exercise of the Roman religion</w:t>
      </w:r>
      <w:r>
        <w:rPr>
          <w:color w:val="000000"/>
          <w:sz w:val="24"/>
          <w:szCs w:val="24"/>
        </w:rPr>
        <w:br/>
        <w:t xml:space="preserve">Sure bind, sure find</w:t>
      </w:r>
      <w:r>
        <w:rPr>
          <w:color w:val="000000"/>
          <w:sz w:val="24"/>
          <w:szCs w:val="24"/>
        </w:rPr>
        <w:br/>
        <w:t xml:space="preserve">Sword in hand is the best pen to write the conditions of peace</w:t>
      </w:r>
      <w:r>
        <w:rPr>
          <w:color w:val="000000"/>
          <w:sz w:val="24"/>
          <w:szCs w:val="24"/>
        </w:rPr>
        <w:br/>
        <w:t xml:space="preserve">Take all their imaginations and extravagances for truths</w:t>
      </w:r>
      <w:r>
        <w:rPr>
          <w:color w:val="000000"/>
          <w:sz w:val="24"/>
          <w:szCs w:val="24"/>
        </w:rPr>
        <w:br/>
        <w:t xml:space="preserve">Talked impatiently of the value of my time</w:t>
      </w:r>
      <w:r>
        <w:rPr>
          <w:color w:val="000000"/>
          <w:sz w:val="24"/>
          <w:szCs w:val="24"/>
        </w:rPr>
        <w:br/>
        <w:t xml:space="preserve">Tanchelyn</w:t>
      </w:r>
      <w:r>
        <w:rPr>
          <w:color w:val="000000"/>
          <w:sz w:val="24"/>
          <w:szCs w:val="24"/>
        </w:rPr>
        <w:br/>
        <w:t xml:space="preserve">Taxation upon sin</w:t>
      </w:r>
      <w:r>
        <w:rPr>
          <w:color w:val="000000"/>
          <w:sz w:val="24"/>
          <w:szCs w:val="24"/>
        </w:rPr>
        <w:br/>
        <w:t xml:space="preserve">Taxed themselves as highly as fifty per cent</w:t>
      </w:r>
      <w:r>
        <w:rPr>
          <w:color w:val="000000"/>
          <w:sz w:val="24"/>
          <w:szCs w:val="24"/>
        </w:rPr>
        <w:br/>
        <w:t xml:space="preserve">Taxes upon income and upon consumption</w:t>
      </w:r>
      <w:r>
        <w:rPr>
          <w:color w:val="000000"/>
          <w:sz w:val="24"/>
          <w:szCs w:val="24"/>
        </w:rPr>
        <w:br/>
        <w:t xml:space="preserve">Tempest of passion and prejudice</w:t>
      </w:r>
      <w:r>
        <w:rPr>
          <w:color w:val="000000"/>
          <w:sz w:val="24"/>
          <w:szCs w:val="24"/>
        </w:rPr>
        <w:br/>
        <w:t xml:space="preserve">Ten thousand two hundred and twenty individuals were burned</w:t>
      </w:r>
      <w:r>
        <w:rPr>
          <w:color w:val="000000"/>
          <w:sz w:val="24"/>
          <w:szCs w:val="24"/>
        </w:rPr>
        <w:br/>
        <w:t xml:space="preserve">Tension now gave place to exhaustion</w:t>
      </w:r>
      <w:r>
        <w:rPr>
          <w:color w:val="000000"/>
          <w:sz w:val="24"/>
          <w:szCs w:val="24"/>
        </w:rPr>
        <w:br/>
        <w:t xml:space="preserve">That vile and mischievous animal called the people</w:t>
      </w:r>
      <w:r>
        <w:rPr>
          <w:color w:val="000000"/>
          <w:sz w:val="24"/>
          <w:szCs w:val="24"/>
        </w:rPr>
        <w:br/>
        <w:t xml:space="preserve">That crowned criminal, Philip the Second</w:t>
      </w:r>
      <w:r>
        <w:rPr>
          <w:color w:val="000000"/>
          <w:sz w:val="24"/>
          <w:szCs w:val="24"/>
        </w:rPr>
        <w:br/>
        <w:t xml:space="preserve">That unholy trinity—­Force; Dogma, and Ignorance</w:t>
      </w:r>
      <w:r>
        <w:rPr>
          <w:color w:val="000000"/>
          <w:sz w:val="24"/>
          <w:szCs w:val="24"/>
        </w:rPr>
        <w:br/>
        <w:t xml:space="preserve">That cynical commerce in human lives</w:t>
      </w:r>
      <w:r>
        <w:rPr>
          <w:color w:val="000000"/>
          <w:sz w:val="24"/>
          <w:szCs w:val="24"/>
        </w:rPr>
        <w:br/>
        <w:t xml:space="preserve">That he tries to lay the fault on us is pure malice</w:t>
      </w:r>
      <w:r>
        <w:rPr>
          <w:color w:val="000000"/>
          <w:sz w:val="24"/>
          <w:szCs w:val="24"/>
        </w:rPr>
        <w:br/>
        <w:t xml:space="preserve">The tragedy of Don Carlos</w:t>
      </w:r>
      <w:r>
        <w:rPr>
          <w:color w:val="000000"/>
          <w:sz w:val="24"/>
          <w:szCs w:val="24"/>
        </w:rPr>
        <w:br/>
        <w:t xml:space="preserve">The worst were encouraged with their good success</w:t>
      </w:r>
      <w:r>
        <w:rPr>
          <w:color w:val="000000"/>
          <w:sz w:val="24"/>
          <w:szCs w:val="24"/>
        </w:rPr>
        <w:br/>
        <w:t xml:space="preserve">The history of the Netherlands is history of liberty</w:t>
      </w:r>
      <w:r>
        <w:rPr>
          <w:color w:val="000000"/>
          <w:sz w:val="24"/>
          <w:szCs w:val="24"/>
        </w:rPr>
        <w:br/>
        <w:t xml:space="preserve">The great ocean was but a Spanish lake</w:t>
      </w:r>
    </w:p>
    <w:p>
      <w:pPr>
        <w:keepNext w:val="on"/>
        <w:pageBreakBefore w:val="on"/>
        <w:widowControl w:val="on"/>
        <w:pBdr/>
        <w:spacing w:before="0" w:after="322" w:line="240" w:lineRule="auto"/>
        <w:ind w:left="0" w:right="0"/>
        <w:jc w:val="left"/>
        <w:outlineLvl w:val="0"/>
      </w:pPr>
      <w:r>
        <w:rPr>
          <w:b/>
          <w:color w:val="000000"/>
          <w:sz w:val="48"/>
          <w:szCs w:val="48"/>
        </w:rPr>
        <w:br/>
        <w:t xml:space="preserve">Page 76</w:t>
      </w:r>
    </w:p>
    <w:p>
      <w:pPr>
        <w:widowControl w:val="on"/>
        <w:pBdr/>
        <w:spacing w:before="0" w:after="0" w:line="240" w:lineRule="auto"/>
        <w:ind w:left="0" w:right="0"/>
        <w:jc w:val="left"/>
      </w:pPr>
      <w:r>
        <w:rPr>
          <w:color w:val="000000"/>
          <w:sz w:val="24"/>
          <w:szCs w:val="24"/>
        </w:rPr>
        <w:t xml:space="preserve">
The divine speciality of a few transitory mortals</w:t>
      </w:r>
      <w:r>
        <w:rPr>
          <w:color w:val="000000"/>
          <w:sz w:val="24"/>
          <w:szCs w:val="24"/>
        </w:rPr>
        <w:br/>
        <w:t xml:space="preserve">The sapling was to become the tree</w:t>
      </w:r>
      <w:r>
        <w:rPr>
          <w:color w:val="000000"/>
          <w:sz w:val="24"/>
          <w:szCs w:val="24"/>
        </w:rPr>
        <w:br/>
        <w:t xml:space="preserve">The nation which deliberately carves itself in pieces</w:t>
      </w:r>
      <w:r>
        <w:rPr>
          <w:color w:val="000000"/>
          <w:sz w:val="24"/>
          <w:szCs w:val="24"/>
        </w:rPr>
        <w:br/>
        <w:t xml:space="preserve">The expenses of James’s household</w:t>
      </w:r>
      <w:r>
        <w:rPr>
          <w:color w:val="000000"/>
          <w:sz w:val="24"/>
          <w:szCs w:val="24"/>
        </w:rPr>
        <w:br/>
        <w:t xml:space="preserve">The Catholic League and the Protestant Union</w:t>
      </w:r>
      <w:r>
        <w:rPr>
          <w:color w:val="000000"/>
          <w:sz w:val="24"/>
          <w:szCs w:val="24"/>
        </w:rPr>
        <w:br/>
        <w:t xml:space="preserve">The blaze of a hundred and fifty burning vessels</w:t>
      </w:r>
      <w:r>
        <w:rPr>
          <w:color w:val="000000"/>
          <w:sz w:val="24"/>
          <w:szCs w:val="24"/>
        </w:rPr>
        <w:br/>
        <w:t xml:space="preserve">The magnitude of this wonderful sovereign’s littleness</w:t>
      </w:r>
      <w:r>
        <w:rPr>
          <w:color w:val="000000"/>
          <w:sz w:val="24"/>
          <w:szCs w:val="24"/>
        </w:rPr>
        <w:br/>
        <w:t xml:space="preserve">The defence of the civil authority against the priesthood</w:t>
      </w:r>
      <w:r>
        <w:rPr>
          <w:color w:val="000000"/>
          <w:sz w:val="24"/>
          <w:szCs w:val="24"/>
        </w:rPr>
        <w:br/>
        <w:t xml:space="preserve">The assassin, tortured and torn by four horses</w:t>
      </w:r>
      <w:r>
        <w:rPr>
          <w:color w:val="000000"/>
          <w:sz w:val="24"/>
          <w:szCs w:val="24"/>
        </w:rPr>
        <w:br/>
        <w:t xml:space="preserve">The Gaul was singularly unchaste</w:t>
      </w:r>
      <w:r>
        <w:rPr>
          <w:color w:val="000000"/>
          <w:sz w:val="24"/>
          <w:szCs w:val="24"/>
        </w:rPr>
        <w:br/>
        <w:t xml:space="preserve">The vivifying becomes afterwards the dissolving principle</w:t>
      </w:r>
      <w:r>
        <w:rPr>
          <w:color w:val="000000"/>
          <w:sz w:val="24"/>
          <w:szCs w:val="24"/>
        </w:rPr>
        <w:br/>
        <w:t xml:space="preserve">The bad Duke of Burgundy, Philip surnamed “the Good,”</w:t>
      </w:r>
      <w:r>
        <w:rPr>
          <w:color w:val="000000"/>
          <w:sz w:val="24"/>
          <w:szCs w:val="24"/>
        </w:rPr>
        <w:br/>
        <w:t xml:space="preserve">The greatest crime, however, was to be rich</w:t>
      </w:r>
      <w:r>
        <w:rPr>
          <w:color w:val="000000"/>
          <w:sz w:val="24"/>
          <w:szCs w:val="24"/>
        </w:rPr>
        <w:br/>
        <w:t xml:space="preserve">The more conclusive arbitration of gunpowder</w:t>
      </w:r>
      <w:r>
        <w:rPr>
          <w:color w:val="000000"/>
          <w:sz w:val="24"/>
          <w:szCs w:val="24"/>
        </w:rPr>
        <w:br/>
        <w:t xml:space="preserve">The disunited provinces</w:t>
      </w:r>
      <w:r>
        <w:rPr>
          <w:color w:val="000000"/>
          <w:sz w:val="24"/>
          <w:szCs w:val="24"/>
        </w:rPr>
        <w:br/>
        <w:t xml:space="preserve">The noblest and richest temple of the Netherlands was a wreck</w:t>
      </w:r>
      <w:r>
        <w:rPr>
          <w:color w:val="000000"/>
          <w:sz w:val="24"/>
          <w:szCs w:val="24"/>
        </w:rPr>
        <w:br/>
        <w:t xml:space="preserve">The voice of slanderers</w:t>
      </w:r>
      <w:r>
        <w:rPr>
          <w:color w:val="000000"/>
          <w:sz w:val="24"/>
          <w:szCs w:val="24"/>
        </w:rPr>
        <w:br/>
        <w:t xml:space="preserve">The calf is fat and must be killed</w:t>
      </w:r>
      <w:r>
        <w:rPr>
          <w:color w:val="000000"/>
          <w:sz w:val="24"/>
          <w:szCs w:val="24"/>
        </w:rPr>
        <w:br/>
        <w:t xml:space="preserve">The illness was a convenient one</w:t>
      </w:r>
      <w:r>
        <w:rPr>
          <w:color w:val="000000"/>
          <w:sz w:val="24"/>
          <w:szCs w:val="24"/>
        </w:rPr>
        <w:br/>
        <w:t xml:space="preserve">The egg had been laid by Erasmus, hatched by Luther</w:t>
      </w:r>
      <w:r>
        <w:rPr>
          <w:color w:val="000000"/>
          <w:sz w:val="24"/>
          <w:szCs w:val="24"/>
        </w:rPr>
        <w:br/>
        <w:t xml:space="preserve">The perpetual reproductions of history</w:t>
      </w:r>
      <w:r>
        <w:rPr>
          <w:color w:val="000000"/>
          <w:sz w:val="24"/>
          <w:szCs w:val="24"/>
        </w:rPr>
        <w:br/>
        <w:t xml:space="preserve">The very word toleration was to sound like an insult</w:t>
      </w:r>
      <w:r>
        <w:rPr>
          <w:color w:val="000000"/>
          <w:sz w:val="24"/>
          <w:szCs w:val="24"/>
        </w:rPr>
        <w:br/>
        <w:t xml:space="preserve">The most thriving branch of national industry (Smuggler)</w:t>
      </w:r>
      <w:r>
        <w:rPr>
          <w:color w:val="000000"/>
          <w:sz w:val="24"/>
          <w:szCs w:val="24"/>
        </w:rPr>
        <w:br/>
        <w:t xml:space="preserve">The pigmy, as the late queen had been fond of nicknaming him</w:t>
      </w:r>
      <w:r>
        <w:rPr>
          <w:color w:val="000000"/>
          <w:sz w:val="24"/>
          <w:szCs w:val="24"/>
        </w:rPr>
        <w:br/>
        <w:t xml:space="preserve">The slightest theft was punished with the gallows</w:t>
      </w:r>
      <w:r>
        <w:rPr>
          <w:color w:val="000000"/>
          <w:sz w:val="24"/>
          <w:szCs w:val="24"/>
        </w:rPr>
        <w:br/>
        <w:t xml:space="preserve">The art of ruling the world by doing nothing</w:t>
      </w:r>
      <w:r>
        <w:rPr>
          <w:color w:val="000000"/>
          <w:sz w:val="24"/>
          <w:szCs w:val="24"/>
        </w:rPr>
        <w:br/>
        <w:t xml:space="preserve">The wisest statesmen are prone to blunder in affairs of war</w:t>
      </w:r>
      <w:r>
        <w:rPr>
          <w:color w:val="000000"/>
          <w:sz w:val="24"/>
          <w:szCs w:val="24"/>
        </w:rPr>
        <w:br/>
        <w:t xml:space="preserve">The Alcoran was less cruel than the Inquisition</w:t>
      </w:r>
      <w:r>
        <w:rPr>
          <w:color w:val="000000"/>
          <w:sz w:val="24"/>
          <w:szCs w:val="24"/>
        </w:rPr>
        <w:br/>
        <w:t xml:space="preserve">The People had not been invented</w:t>
      </w:r>
      <w:r>
        <w:rPr>
          <w:color w:val="000000"/>
          <w:sz w:val="24"/>
          <w:szCs w:val="24"/>
        </w:rPr>
        <w:br/>
        <w:t xml:space="preserve">The small children diminished rapidly in numbers</w:t>
      </w:r>
      <w:r>
        <w:rPr>
          <w:color w:val="000000"/>
          <w:sz w:val="24"/>
          <w:szCs w:val="24"/>
        </w:rPr>
        <w:br/>
        <w:t xml:space="preserve">The busy devil of petty economy</w:t>
      </w:r>
      <w:r>
        <w:rPr>
          <w:color w:val="000000"/>
          <w:sz w:val="24"/>
          <w:szCs w:val="24"/>
        </w:rPr>
        <w:br/>
        <w:t xml:space="preserve">The record of our race is essentially unwritten</w:t>
      </w:r>
      <w:r>
        <w:rPr>
          <w:color w:val="000000"/>
          <w:sz w:val="24"/>
          <w:szCs w:val="24"/>
        </w:rPr>
        <w:br/>
        <w:t xml:space="preserve">The truth in shortest about matters of importance</w:t>
      </w:r>
      <w:r>
        <w:rPr>
          <w:color w:val="000000"/>
          <w:sz w:val="24"/>
          <w:szCs w:val="24"/>
        </w:rPr>
        <w:br/>
        <w:t xml:space="preserve">The time for reasoning had passed</w:t>
      </w:r>
      <w:r>
        <w:rPr>
          <w:color w:val="000000"/>
          <w:sz w:val="24"/>
          <w:szCs w:val="24"/>
        </w:rPr>
        <w:br/>
        <w:t xml:space="preserve">The effect of energetic, uncompromising calumny</w:t>
      </w:r>
      <w:r>
        <w:rPr>
          <w:color w:val="000000"/>
          <w:sz w:val="24"/>
          <w:szCs w:val="24"/>
        </w:rPr>
        <w:br/>
        <w:t xml:space="preserve">The evils resulting from a confederate system of government</w:t>
      </w:r>
      <w:r>
        <w:rPr>
          <w:color w:val="000000"/>
          <w:sz w:val="24"/>
          <w:szCs w:val="24"/>
        </w:rPr>
        <w:br/>
        <w:t xml:space="preserve">The vehicle is often prized more than the freight</w:t>
      </w:r>
      <w:r>
        <w:rPr>
          <w:color w:val="000000"/>
          <w:sz w:val="24"/>
          <w:szCs w:val="24"/>
        </w:rPr>
        <w:br/>
        <w:t xml:space="preserve">The faithful servant is always a perpetual ass</w:t>
      </w:r>
      <w:r>
        <w:rPr>
          <w:color w:val="000000"/>
          <w:sz w:val="24"/>
          <w:szCs w:val="24"/>
        </w:rPr>
        <w:br/>
        <w:t xml:space="preserve">The dead men of the place are my intimate friends</w:t>
      </w:r>
      <w:r>
        <w:rPr>
          <w:color w:val="000000"/>
          <w:sz w:val="24"/>
          <w:szCs w:val="24"/>
        </w:rPr>
        <w:br/>
        <w:t xml:space="preserve">The loss of hair, which brings on premature decay</w:t>
      </w:r>
      <w:r>
        <w:rPr>
          <w:color w:val="000000"/>
          <w:sz w:val="24"/>
          <w:szCs w:val="24"/>
        </w:rPr>
        <w:br/>
        <w:t xml:space="preserve">The personal gifts which are nature’s passport everywhere</w:t>
      </w:r>
      <w:r>
        <w:rPr>
          <w:color w:val="000000"/>
          <w:sz w:val="24"/>
          <w:szCs w:val="24"/>
        </w:rPr>
        <w:br/>
        <w:t xml:space="preserve">The nation is as much bound to be honest as is the individual</w:t>
      </w:r>
      <w:r>
        <w:rPr>
          <w:color w:val="000000"/>
          <w:sz w:val="24"/>
          <w:szCs w:val="24"/>
        </w:rPr>
        <w:br/>
        <w:t xml:space="preserve">The fellow mixes blood with his colors! </w:t>
      </w:r>
      <w:r>
        <w:rPr>
          <w:color w:val="000000"/>
          <w:sz w:val="24"/>
          <w:szCs w:val="24"/>
        </w:rPr>
        <w:br/>
        <w:t xml:space="preserve">Their existence depended on war</w:t>
      </w:r>
      <w:r>
        <w:rPr>
          <w:color w:val="000000"/>
          <w:sz w:val="24"/>
          <w:szCs w:val="24"/>
        </w:rPr>
        <w:br/>
        <w:t xml:space="preserve">Their own roofs were not quite yet in a blaze</w:t>
      </w:r>
      <w:r>
        <w:rPr>
          <w:color w:val="000000"/>
          <w:sz w:val="24"/>
          <w:szCs w:val="24"/>
        </w:rPr>
        <w:br/>
        <w:t xml:space="preserve">Theological hatred was in full blaze throughout the country</w:t>
      </w:r>
      <w:r>
        <w:rPr>
          <w:color w:val="000000"/>
          <w:sz w:val="24"/>
          <w:szCs w:val="24"/>
        </w:rPr>
        <w:br/>
        <w:t xml:space="preserve">Theology and politics were one</w:t>
      </w:r>
      <w:r>
        <w:rPr>
          <w:color w:val="000000"/>
          <w:sz w:val="24"/>
          <w:szCs w:val="24"/>
        </w:rPr>
        <w:br/>
        <w:t xml:space="preserve">There is no man who does not desire to enjoy his own</w:t>
      </w:r>
      <w:r>
        <w:rPr>
          <w:color w:val="000000"/>
          <w:sz w:val="24"/>
          <w:szCs w:val="24"/>
        </w:rPr>
        <w:br/>
        <w:t xml:space="preserve">There was but one king in Europe, Henry the Bearnese</w:t>
      </w:r>
      <w:r>
        <w:rPr>
          <w:color w:val="000000"/>
          <w:sz w:val="24"/>
          <w:szCs w:val="24"/>
        </w:rPr>
        <w:br/>
        <w:t xml:space="preserve">There are few inventions in morals</w:t>
      </w:r>
      <w:r>
        <w:rPr>
          <w:color w:val="000000"/>
          <w:sz w:val="24"/>
          <w:szCs w:val="24"/>
        </w:rPr>
        <w:br/>
        <w:t xml:space="preserve">There was no use in holding language of authority to him</w:t>
      </w:r>
      <w:r>
        <w:rPr>
          <w:color w:val="000000"/>
          <w:sz w:val="24"/>
          <w:szCs w:val="24"/>
        </w:rPr>
        <w:br/>
        <w:t xml:space="preserve">There was apathy where there should have been enthusiasm</w:t>
      </w:r>
      <w:r>
        <w:rPr>
          <w:color w:val="000000"/>
          <w:sz w:val="24"/>
          <w:szCs w:val="24"/>
        </w:rPr>
        <w:br/>
        <w:t xml:space="preserve">There is no man fitter for that purpose than myself</w:t>
      </w:r>
      <w:r>
        <w:rPr>
          <w:color w:val="000000"/>
          <w:sz w:val="24"/>
          <w:szCs w:val="24"/>
        </w:rPr>
        <w:br/>
        <w:t xml:space="preserve">Therefore now denounced the man whom he had injured</w:t>
      </w:r>
      <w:r>
        <w:rPr>
          <w:color w:val="000000"/>
          <w:sz w:val="24"/>
          <w:szCs w:val="24"/>
        </w:rPr>
        <w:br/>
        <w:t xml:space="preserve">These human victims, chained and burning at the stake</w:t>
      </w:r>
      <w:r>
        <w:rPr>
          <w:color w:val="000000"/>
          <w:sz w:val="24"/>
          <w:szCs w:val="24"/>
        </w:rPr>
        <w:br/>
        <w:t xml:space="preserve">They had come to disbelieve in the mystery of kingcraft</w:t>
      </w:r>
      <w:r>
        <w:rPr>
          <w:color w:val="000000"/>
          <w:sz w:val="24"/>
          <w:szCs w:val="24"/>
        </w:rPr>
        <w:br/>
        <w:t xml:space="preserve">They chose to compel no man’s conscience</w:t>
      </w:r>
      <w:r>
        <w:rPr>
          <w:color w:val="000000"/>
          <w:sz w:val="24"/>
          <w:szCs w:val="24"/>
        </w:rPr>
        <w:br/>
        <w:t xml:space="preserve">They could not invent or imagine toleration</w:t>
      </w:r>
      <w:r>
        <w:rPr>
          <w:color w:val="000000"/>
          <w:sz w:val="24"/>
          <w:szCs w:val="24"/>
        </w:rPr>
        <w:br/>
        <w:t xml:space="preserve">They knew very little of us, and that little wrong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77</w:t>
      </w:r>
    </w:p>
    <w:p>
      <w:pPr>
        <w:widowControl w:val="on"/>
        <w:pBdr/>
        <w:spacing w:before="0" w:after="0" w:line="240" w:lineRule="auto"/>
        <w:ind w:left="0" w:right="0"/>
        <w:jc w:val="left"/>
      </w:pPr>
      <w:r>
        <w:rPr>
          <w:color w:val="000000"/>
          <w:sz w:val="24"/>
          <w:szCs w:val="24"/>
        </w:rPr>
        <w:t xml:space="preserve">
They have killed him, ‘e ammazato,’ cried Concini</w:t>
      </w:r>
      <w:r>
        <w:rPr>
          <w:color w:val="000000"/>
          <w:sz w:val="24"/>
          <w:szCs w:val="24"/>
        </w:rPr>
        <w:br/>
        <w:t xml:space="preserve">They were always to deceive every one, upon every occasion</w:t>
      </w:r>
      <w:r>
        <w:rPr>
          <w:color w:val="000000"/>
          <w:sz w:val="24"/>
          <w:szCs w:val="24"/>
        </w:rPr>
        <w:br/>
        <w:t xml:space="preserve">They liked not such divine right nor such gentle-mindedness</w:t>
      </w:r>
      <w:r>
        <w:rPr>
          <w:color w:val="000000"/>
          <w:sz w:val="24"/>
          <w:szCs w:val="24"/>
        </w:rPr>
        <w:br/>
        <w:t xml:space="preserve">They had at last burned one more preacher alive</w:t>
      </w:r>
      <w:r>
        <w:rPr>
          <w:color w:val="000000"/>
          <w:sz w:val="24"/>
          <w:szCs w:val="24"/>
        </w:rPr>
        <w:br/>
        <w:t xml:space="preserve">Things he could tell which are too odious and dreadful</w:t>
      </w:r>
      <w:r>
        <w:rPr>
          <w:color w:val="000000"/>
          <w:sz w:val="24"/>
          <w:szCs w:val="24"/>
        </w:rPr>
        <w:br/>
        <w:t xml:space="preserve">Thirty thousand masses should be said for his soul</w:t>
      </w:r>
      <w:r>
        <w:rPr>
          <w:color w:val="000000"/>
          <w:sz w:val="24"/>
          <w:szCs w:val="24"/>
        </w:rPr>
        <w:br/>
        <w:t xml:space="preserve">Thirty-three per cent. interest was paid (per month)</w:t>
      </w:r>
      <w:r>
        <w:rPr>
          <w:color w:val="000000"/>
          <w:sz w:val="24"/>
          <w:szCs w:val="24"/>
        </w:rPr>
        <w:br/>
        <w:t xml:space="preserve">Thirty Years’ War tread on the heels of the forty years</w:t>
      </w:r>
      <w:r>
        <w:rPr>
          <w:color w:val="000000"/>
          <w:sz w:val="24"/>
          <w:szCs w:val="24"/>
        </w:rPr>
        <w:br/>
        <w:t xml:space="preserve">This Somebody may have been one whom we should call Nobody</w:t>
      </w:r>
      <w:r>
        <w:rPr>
          <w:color w:val="000000"/>
          <w:sz w:val="24"/>
          <w:szCs w:val="24"/>
        </w:rPr>
        <w:br/>
        <w:t xml:space="preserve">This, then, is the reward of forty years’ service to the State</w:t>
      </w:r>
      <w:r>
        <w:rPr>
          <w:color w:val="000000"/>
          <w:sz w:val="24"/>
          <w:szCs w:val="24"/>
        </w:rPr>
        <w:br/>
        <w:t xml:space="preserve">This obstinate little republic</w:t>
      </w:r>
      <w:r>
        <w:rPr>
          <w:color w:val="000000"/>
          <w:sz w:val="24"/>
          <w:szCs w:val="24"/>
        </w:rPr>
        <w:br/>
        <w:t xml:space="preserve">This wonderful sovereign’s littleness oppresses the imagination</w:t>
      </w:r>
      <w:r>
        <w:rPr>
          <w:color w:val="000000"/>
          <w:sz w:val="24"/>
          <w:szCs w:val="24"/>
        </w:rPr>
        <w:br/>
        <w:t xml:space="preserve">Those who fish in troubled waters only to fill their own nets</w:t>
      </w:r>
      <w:r>
        <w:rPr>
          <w:color w:val="000000"/>
          <w:sz w:val="24"/>
          <w:szCs w:val="24"/>
        </w:rPr>
        <w:br/>
        <w:t xml:space="preserve">Those who “sought to swim between two waters”</w:t>
      </w:r>
      <w:r>
        <w:rPr>
          <w:color w:val="000000"/>
          <w:sz w:val="24"/>
          <w:szCs w:val="24"/>
        </w:rPr>
        <w:br/>
        <w:t xml:space="preserve">Those who argue against a foregone conclusion</w:t>
      </w:r>
      <w:r>
        <w:rPr>
          <w:color w:val="000000"/>
          <w:sz w:val="24"/>
          <w:szCs w:val="24"/>
        </w:rPr>
        <w:br/>
        <w:t xml:space="preserve">Thought that all was too little for him</w:t>
      </w:r>
      <w:r>
        <w:rPr>
          <w:color w:val="000000"/>
          <w:sz w:val="24"/>
          <w:szCs w:val="24"/>
        </w:rPr>
        <w:br/>
        <w:t xml:space="preserve">Thousands of burned heretics had not made a single convert</w:t>
      </w:r>
      <w:r>
        <w:rPr>
          <w:color w:val="000000"/>
          <w:sz w:val="24"/>
          <w:szCs w:val="24"/>
        </w:rPr>
        <w:br/>
        <w:t xml:space="preserve">Three hundred fighting women</w:t>
      </w:r>
      <w:r>
        <w:rPr>
          <w:color w:val="000000"/>
          <w:sz w:val="24"/>
          <w:szCs w:val="24"/>
        </w:rPr>
        <w:br/>
        <w:t xml:space="preserve">Three hundred and upwards are hanged annually in London</w:t>
      </w:r>
      <w:r>
        <w:rPr>
          <w:color w:val="000000"/>
          <w:sz w:val="24"/>
          <w:szCs w:val="24"/>
        </w:rPr>
        <w:br/>
        <w:t xml:space="preserve">Three or four hundred petty sovereigns (of Germany)</w:t>
      </w:r>
      <w:r>
        <w:rPr>
          <w:color w:val="000000"/>
          <w:sz w:val="24"/>
          <w:szCs w:val="24"/>
        </w:rPr>
        <w:br/>
        <w:t xml:space="preserve">Throw the cat against their legs</w:t>
      </w:r>
      <w:r>
        <w:rPr>
          <w:color w:val="000000"/>
          <w:sz w:val="24"/>
          <w:szCs w:val="24"/>
        </w:rPr>
        <w:br/>
        <w:t xml:space="preserve">Thus Hand-werpen, hand-throwing, became Antwerp</w:t>
      </w:r>
      <w:r>
        <w:rPr>
          <w:color w:val="000000"/>
          <w:sz w:val="24"/>
          <w:szCs w:val="24"/>
        </w:rPr>
        <w:br/>
        <w:t xml:space="preserve">Time and myself are two</w:t>
      </w:r>
      <w:r>
        <w:rPr>
          <w:color w:val="000000"/>
          <w:sz w:val="24"/>
          <w:szCs w:val="24"/>
        </w:rPr>
        <w:br/>
        <w:t xml:space="preserve">Tis pity he is not an Englishman</w:t>
      </w:r>
      <w:r>
        <w:rPr>
          <w:color w:val="000000"/>
          <w:sz w:val="24"/>
          <w:szCs w:val="24"/>
        </w:rPr>
        <w:br/>
        <w:t xml:space="preserve">To think it capable of error, is the most devilish heresy of all</w:t>
      </w:r>
      <w:r>
        <w:rPr>
          <w:color w:val="000000"/>
          <w:sz w:val="24"/>
          <w:szCs w:val="24"/>
        </w:rPr>
        <w:br/>
        <w:t xml:space="preserve">To stifle for ever the right of free enquiry</w:t>
      </w:r>
      <w:r>
        <w:rPr>
          <w:color w:val="000000"/>
          <w:sz w:val="24"/>
          <w:szCs w:val="24"/>
        </w:rPr>
        <w:br/>
        <w:t xml:space="preserve">To attack England it was necessary to take the road of Ireland</w:t>
      </w:r>
      <w:r>
        <w:rPr>
          <w:color w:val="000000"/>
          <w:sz w:val="24"/>
          <w:szCs w:val="24"/>
        </w:rPr>
        <w:br/>
        <w:t xml:space="preserve">To hear the last solemn commonplaces</w:t>
      </w:r>
      <w:r>
        <w:rPr>
          <w:color w:val="000000"/>
          <w:sz w:val="24"/>
          <w:szCs w:val="24"/>
        </w:rPr>
        <w:br/>
        <w:t xml:space="preserve">To prefer poverty to the wealth attendant upon trade</w:t>
      </w:r>
      <w:r>
        <w:rPr>
          <w:color w:val="000000"/>
          <w:sz w:val="24"/>
          <w:szCs w:val="24"/>
        </w:rPr>
        <w:br/>
        <w:t xml:space="preserve">To shirk labour, infinite numbers become priests and friars</w:t>
      </w:r>
      <w:r>
        <w:rPr>
          <w:color w:val="000000"/>
          <w:sz w:val="24"/>
          <w:szCs w:val="24"/>
        </w:rPr>
        <w:br/>
        <w:t xml:space="preserve">To doubt the infallibility of Calvin was as heinous a crime</w:t>
      </w:r>
      <w:r>
        <w:rPr>
          <w:color w:val="000000"/>
          <w:sz w:val="24"/>
          <w:szCs w:val="24"/>
        </w:rPr>
        <w:br/>
        <w:t xml:space="preserve">To negotiate with Government in England was to bribe</w:t>
      </w:r>
      <w:r>
        <w:rPr>
          <w:color w:val="000000"/>
          <w:sz w:val="24"/>
          <w:szCs w:val="24"/>
        </w:rPr>
        <w:br/>
        <w:t xml:space="preserve">To milk, the cow as long as she would give milk</w:t>
      </w:r>
      <w:r>
        <w:rPr>
          <w:color w:val="000000"/>
          <w:sz w:val="24"/>
          <w:szCs w:val="24"/>
        </w:rPr>
        <w:br/>
        <w:t xml:space="preserve">To work, ever to work, was the primary law of his nature</w:t>
      </w:r>
      <w:r>
        <w:rPr>
          <w:color w:val="000000"/>
          <w:sz w:val="24"/>
          <w:szCs w:val="24"/>
        </w:rPr>
        <w:br/>
        <w:t xml:space="preserve">To negotiate was to bribe right and left, and at every step</w:t>
      </w:r>
      <w:r>
        <w:rPr>
          <w:color w:val="000000"/>
          <w:sz w:val="24"/>
          <w:szCs w:val="24"/>
        </w:rPr>
        <w:br/>
        <w:t xml:space="preserve">To look down upon their inferior and lost fellow creatures</w:t>
      </w:r>
      <w:r>
        <w:rPr>
          <w:color w:val="000000"/>
          <w:sz w:val="24"/>
          <w:szCs w:val="24"/>
        </w:rPr>
        <w:br/>
        <w:t xml:space="preserve">Toil and sacrifices of those who have preceded us</w:t>
      </w:r>
      <w:r>
        <w:rPr>
          <w:color w:val="000000"/>
          <w:sz w:val="24"/>
          <w:szCs w:val="24"/>
        </w:rPr>
        <w:br/>
        <w:t xml:space="preserve">Tolerate another religion that his own may be tolerated</w:t>
      </w:r>
      <w:r>
        <w:rPr>
          <w:color w:val="000000"/>
          <w:sz w:val="24"/>
          <w:szCs w:val="24"/>
        </w:rPr>
        <w:br/>
        <w:t xml:space="preserve">Tolerating religious liberty had never entered his mind</w:t>
      </w:r>
      <w:r>
        <w:rPr>
          <w:color w:val="000000"/>
          <w:sz w:val="24"/>
          <w:szCs w:val="24"/>
        </w:rPr>
        <w:br/>
        <w:t xml:space="preserve">Toleration—­that intolerable term of insult</w:t>
      </w:r>
      <w:r>
        <w:rPr>
          <w:color w:val="000000"/>
          <w:sz w:val="24"/>
          <w:szCs w:val="24"/>
        </w:rPr>
        <w:br/>
        <w:t xml:space="preserve">Toleration thought the deadliest heresy of all</w:t>
      </w:r>
      <w:r>
        <w:rPr>
          <w:color w:val="000000"/>
          <w:sz w:val="24"/>
          <w:szCs w:val="24"/>
        </w:rPr>
        <w:br/>
        <w:t xml:space="preserve">Torquemada’s administration (of the inquisition)</w:t>
      </w:r>
      <w:r>
        <w:rPr>
          <w:color w:val="000000"/>
          <w:sz w:val="24"/>
          <w:szCs w:val="24"/>
        </w:rPr>
        <w:br/>
        <w:t xml:space="preserve">Torturing, hanging, embowelling of men, women, and children</w:t>
      </w:r>
      <w:r>
        <w:rPr>
          <w:color w:val="000000"/>
          <w:sz w:val="24"/>
          <w:szCs w:val="24"/>
        </w:rPr>
        <w:br/>
        <w:t xml:space="preserve">Tranquil insolence</w:t>
      </w:r>
      <w:r>
        <w:rPr>
          <w:color w:val="000000"/>
          <w:sz w:val="24"/>
          <w:szCs w:val="24"/>
        </w:rPr>
        <w:br/>
        <w:t xml:space="preserve">Tranquillity rather of paralysis than of health</w:t>
      </w:r>
      <w:r>
        <w:rPr>
          <w:color w:val="000000"/>
          <w:sz w:val="24"/>
          <w:szCs w:val="24"/>
        </w:rPr>
        <w:br/>
        <w:t xml:space="preserve">Tranquillity of despotism to the turbulence of freedom</w:t>
      </w:r>
      <w:r>
        <w:rPr>
          <w:color w:val="000000"/>
          <w:sz w:val="24"/>
          <w:szCs w:val="24"/>
        </w:rPr>
        <w:br/>
        <w:t xml:space="preserve">Triple marriages between the respective nurseries</w:t>
      </w:r>
      <w:r>
        <w:rPr>
          <w:color w:val="000000"/>
          <w:sz w:val="24"/>
          <w:szCs w:val="24"/>
        </w:rPr>
        <w:br/>
        <w:t xml:space="preserve">Trust her sword, not her enemy’s word</w:t>
      </w:r>
      <w:r>
        <w:rPr>
          <w:color w:val="000000"/>
          <w:sz w:val="24"/>
          <w:szCs w:val="24"/>
        </w:rPr>
        <w:br/>
        <w:t xml:space="preserve">Twas pity, he said, that both should be heretics</w:t>
      </w:r>
      <w:r>
        <w:rPr>
          <w:color w:val="000000"/>
          <w:sz w:val="24"/>
          <w:szCs w:val="24"/>
        </w:rPr>
        <w:br/>
        <w:t xml:space="preserve">Twenty assaults upon fame and had forty books killed under him</w:t>
      </w:r>
      <w:r>
        <w:rPr>
          <w:color w:val="000000"/>
          <w:sz w:val="24"/>
          <w:szCs w:val="24"/>
        </w:rPr>
        <w:br/>
        <w:t xml:space="preserve">Two witnesses sent him to the stake, one witness to the rack</w:t>
      </w:r>
      <w:r>
        <w:rPr>
          <w:color w:val="000000"/>
          <w:sz w:val="24"/>
          <w:szCs w:val="24"/>
        </w:rPr>
        <w:br/>
        <w:t xml:space="preserve">Tyrannical spirit of Calvinism</w:t>
      </w:r>
      <w:r>
        <w:rPr>
          <w:color w:val="000000"/>
          <w:sz w:val="24"/>
          <w:szCs w:val="24"/>
        </w:rPr>
        <w:br/>
        <w:t xml:space="preserve">Tyranny, ever young and ever old, constantly reproducing herself</w:t>
      </w:r>
      <w:r>
        <w:rPr>
          <w:color w:val="000000"/>
          <w:sz w:val="24"/>
          <w:szCs w:val="24"/>
        </w:rPr>
        <w:br/>
        <w:t xml:space="preserve">Uncouple the dogs and let them run</w:t>
      </w:r>
      <w:r>
        <w:rPr>
          <w:color w:val="000000"/>
          <w:sz w:val="24"/>
          <w:szCs w:val="24"/>
        </w:rPr>
        <w:br/>
        <w:t xml:space="preserve">Under the name of religion (so many crimes)</w:t>
      </w:r>
      <w:r>
        <w:rPr>
          <w:color w:val="000000"/>
          <w:sz w:val="24"/>
          <w:szCs w:val="24"/>
        </w:rPr>
        <w:br/>
        <w:t xml:space="preserve">Understood the art of managing men, particularly his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superiors</w:t>
      </w:r>
      <w:r>
        <w:rPr>
          <w:color w:val="000000"/>
          <w:sz w:val="24"/>
          <w:szCs w:val="24"/>
        </w:rPr>
        <w:br/>
        <w:t xml:space="preserve">Undue anxiety for impartiality</w:t>
      </w:r>
      <w:r>
        <w:rPr>
          <w:color w:val="000000"/>
          <w:sz w:val="24"/>
          <w:szCs w:val="24"/>
        </w:rPr>
        <w:br/>
        <w:t xml:space="preserve">Unduly dejected in adversity</w:t>
      </w:r>
      <w:r>
        <w:rPr>
          <w:color w:val="000000"/>
          <w:sz w:val="24"/>
          <w:szCs w:val="24"/>
        </w:rPr>
        <w:br/>
        <w:t xml:space="preserve">Unequivocal policy of slave emancipation</w:t>
      </w:r>
      <w:r>
        <w:rPr>
          <w:color w:val="000000"/>
          <w:sz w:val="24"/>
          <w:szCs w:val="24"/>
        </w:rPr>
        <w:br/>
        <w:t xml:space="preserve">Unimaginable outrage as the most legitimate industry</w:t>
      </w:r>
      <w:r>
        <w:rPr>
          <w:color w:val="000000"/>
          <w:sz w:val="24"/>
          <w:szCs w:val="24"/>
        </w:rPr>
        <w:br/>
        <w:t xml:space="preserve">Universal suffrage was not dreamed of at that day</w:t>
      </w:r>
      <w:r>
        <w:rPr>
          <w:color w:val="000000"/>
          <w:sz w:val="24"/>
          <w:szCs w:val="24"/>
        </w:rPr>
        <w:br/>
        <w:t xml:space="preserve">Unlearned their faith in bell, book, and candle</w:t>
      </w:r>
      <w:r>
        <w:rPr>
          <w:color w:val="000000"/>
          <w:sz w:val="24"/>
          <w:szCs w:val="24"/>
        </w:rPr>
        <w:br/>
        <w:t xml:space="preserve">Unproductive consumption being accounted most sagacious</w:t>
      </w:r>
      <w:r>
        <w:rPr>
          <w:color w:val="000000"/>
          <w:sz w:val="24"/>
          <w:szCs w:val="24"/>
        </w:rPr>
        <w:br/>
        <w:t xml:space="preserve">Unproductive consumption was alarmingly increasing</w:t>
      </w:r>
      <w:r>
        <w:rPr>
          <w:color w:val="000000"/>
          <w:sz w:val="24"/>
          <w:szCs w:val="24"/>
        </w:rPr>
        <w:br/>
        <w:t xml:space="preserve">Unremitted intellectual labor in an honorable cause</w:t>
      </w:r>
      <w:r>
        <w:rPr>
          <w:color w:val="000000"/>
          <w:sz w:val="24"/>
          <w:szCs w:val="24"/>
        </w:rPr>
        <w:br/>
        <w:t xml:space="preserve">Unwise impatience for peace</w:t>
      </w:r>
      <w:r>
        <w:rPr>
          <w:color w:val="000000"/>
          <w:sz w:val="24"/>
          <w:szCs w:val="24"/>
        </w:rPr>
        <w:br/>
        <w:t xml:space="preserve">Upon their knees, served the queen with wine</w:t>
      </w:r>
      <w:r>
        <w:rPr>
          <w:color w:val="000000"/>
          <w:sz w:val="24"/>
          <w:szCs w:val="24"/>
        </w:rPr>
        <w:br/>
        <w:t xml:space="preserve">Upon one day twenty-eight master cooks were dismissed</w:t>
      </w:r>
      <w:r>
        <w:rPr>
          <w:color w:val="000000"/>
          <w:sz w:val="24"/>
          <w:szCs w:val="24"/>
        </w:rPr>
        <w:br/>
        <w:t xml:space="preserve">Upper and lower millstones of royal wrath and loyal subserviency</w:t>
      </w:r>
      <w:r>
        <w:rPr>
          <w:color w:val="000000"/>
          <w:sz w:val="24"/>
          <w:szCs w:val="24"/>
        </w:rPr>
        <w:br/>
        <w:t xml:space="preserve">Use of the spade</w:t>
      </w:r>
      <w:r>
        <w:rPr>
          <w:color w:val="000000"/>
          <w:sz w:val="24"/>
          <w:szCs w:val="24"/>
        </w:rPr>
        <w:br/>
        <w:t xml:space="preserve">Usual phraseology of enthusiasts</w:t>
      </w:r>
      <w:r>
        <w:rPr>
          <w:color w:val="000000"/>
          <w:sz w:val="24"/>
          <w:szCs w:val="24"/>
        </w:rPr>
        <w:br/>
        <w:t xml:space="preserve">Usual expedient by which bad legislation on one side countered</w:t>
      </w:r>
      <w:r>
        <w:rPr>
          <w:color w:val="000000"/>
          <w:sz w:val="24"/>
          <w:szCs w:val="24"/>
        </w:rPr>
        <w:br/>
        <w:t xml:space="preserve">Utter disproportions between the king’s means and aims</w:t>
      </w:r>
      <w:r>
        <w:rPr>
          <w:color w:val="000000"/>
          <w:sz w:val="24"/>
          <w:szCs w:val="24"/>
        </w:rPr>
        <w:br/>
        <w:t xml:space="preserve">Utter want of adaptation of his means to his ends</w:t>
      </w:r>
      <w:r>
        <w:rPr>
          <w:color w:val="000000"/>
          <w:sz w:val="24"/>
          <w:szCs w:val="24"/>
        </w:rPr>
        <w:br/>
        <w:t xml:space="preserve">Uttering of my choler doth little ease my grief or help my case</w:t>
      </w:r>
      <w:r>
        <w:rPr>
          <w:color w:val="000000"/>
          <w:sz w:val="24"/>
          <w:szCs w:val="24"/>
        </w:rPr>
        <w:br/>
        <w:t xml:space="preserve">Uunmeaning phrases of barren benignity</w:t>
      </w:r>
      <w:r>
        <w:rPr>
          <w:color w:val="000000"/>
          <w:sz w:val="24"/>
          <w:szCs w:val="24"/>
        </w:rPr>
        <w:br/>
        <w:t xml:space="preserve">Vain belief that they were men at eighteen or twenty</w:t>
      </w:r>
      <w:r>
        <w:rPr>
          <w:color w:val="000000"/>
          <w:sz w:val="24"/>
          <w:szCs w:val="24"/>
        </w:rPr>
        <w:br/>
        <w:t xml:space="preserve">Valour on the one side and discretion on the other</w:t>
      </w:r>
      <w:r>
        <w:rPr>
          <w:color w:val="000000"/>
          <w:sz w:val="24"/>
          <w:szCs w:val="24"/>
        </w:rPr>
        <w:br/>
        <w:t xml:space="preserve">Villagers, or villeins</w:t>
      </w:r>
      <w:r>
        <w:rPr>
          <w:color w:val="000000"/>
          <w:sz w:val="24"/>
          <w:szCs w:val="24"/>
        </w:rPr>
        <w:br/>
        <w:t xml:space="preserve">Visible atmosphere of power the poison of which</w:t>
      </w:r>
      <w:r>
        <w:rPr>
          <w:color w:val="000000"/>
          <w:sz w:val="24"/>
          <w:szCs w:val="24"/>
        </w:rPr>
        <w:br/>
        <w:t xml:space="preserve">Volatile word was thought preferable to the permanent letter</w:t>
      </w:r>
      <w:r>
        <w:rPr>
          <w:color w:val="000000"/>
          <w:sz w:val="24"/>
          <w:szCs w:val="24"/>
        </w:rPr>
        <w:br/>
        <w:t xml:space="preserve">Vows of an eternal friendship of several weeks’ duration</w:t>
      </w:r>
      <w:r>
        <w:rPr>
          <w:color w:val="000000"/>
          <w:sz w:val="24"/>
          <w:szCs w:val="24"/>
        </w:rPr>
        <w:br/>
        <w:t xml:space="preserve">Waiting the pleasure of a capricious and despotic woman</w:t>
      </w:r>
      <w:r>
        <w:rPr>
          <w:color w:val="000000"/>
          <w:sz w:val="24"/>
          <w:szCs w:val="24"/>
        </w:rPr>
        <w:br/>
        <w:t xml:space="preserve">Walk up and down the earth and destroy his fellow-creatures</w:t>
      </w:r>
      <w:r>
        <w:rPr>
          <w:color w:val="000000"/>
          <w:sz w:val="24"/>
          <w:szCs w:val="24"/>
        </w:rPr>
        <w:br/>
        <w:t xml:space="preserve">War was the normal and natural condition of mankind</w:t>
      </w:r>
      <w:r>
        <w:rPr>
          <w:color w:val="000000"/>
          <w:sz w:val="24"/>
          <w:szCs w:val="24"/>
        </w:rPr>
        <w:br/>
        <w:t xml:space="preserve">War was the normal condition of Christians</w:t>
      </w:r>
      <w:r>
        <w:rPr>
          <w:color w:val="000000"/>
          <w:sz w:val="24"/>
          <w:szCs w:val="24"/>
        </w:rPr>
        <w:br/>
        <w:t xml:space="preserve">War to compel the weakest to follow the religion of the strongest</w:t>
      </w:r>
      <w:r>
        <w:rPr>
          <w:color w:val="000000"/>
          <w:sz w:val="24"/>
          <w:szCs w:val="24"/>
        </w:rPr>
        <w:br/>
        <w:t xml:space="preserve">Was it astonishing that murder was more common than fidelity? </w:t>
      </w:r>
      <w:r>
        <w:rPr>
          <w:color w:val="000000"/>
          <w:sz w:val="24"/>
          <w:szCs w:val="24"/>
        </w:rPr>
        <w:br/>
        <w:t xml:space="preserve">Wasting time fruitlessly is sharpening the knife for himself</w:t>
      </w:r>
      <w:r>
        <w:rPr>
          <w:color w:val="000000"/>
          <w:sz w:val="24"/>
          <w:szCs w:val="24"/>
        </w:rPr>
        <w:br/>
        <w:t xml:space="preserve">We were sold by their negligence who are now angry with us</w:t>
      </w:r>
      <w:r>
        <w:rPr>
          <w:color w:val="000000"/>
          <w:sz w:val="24"/>
          <w:szCs w:val="24"/>
        </w:rPr>
        <w:br/>
        <w:t xml:space="preserve">We believe our mothers to have been honest women</w:t>
      </w:r>
      <w:r>
        <w:rPr>
          <w:color w:val="000000"/>
          <w:sz w:val="24"/>
          <w:szCs w:val="24"/>
        </w:rPr>
        <w:br/>
        <w:t xml:space="preserve">We are beginning to be vexed</w:t>
      </w:r>
      <w:r>
        <w:rPr>
          <w:color w:val="000000"/>
          <w:sz w:val="24"/>
          <w:szCs w:val="24"/>
        </w:rPr>
        <w:br/>
        <w:t xml:space="preserve">We must all die once</w:t>
      </w:r>
      <w:r>
        <w:rPr>
          <w:color w:val="000000"/>
          <w:sz w:val="24"/>
          <w:szCs w:val="24"/>
        </w:rPr>
        <w:br/>
        <w:t xml:space="preserve">We have been talking a little bit of truth to each other</w:t>
      </w:r>
      <w:r>
        <w:rPr>
          <w:color w:val="000000"/>
          <w:sz w:val="24"/>
          <w:szCs w:val="24"/>
        </w:rPr>
        <w:br/>
        <w:t xml:space="preserve">We have the reputation of being a good housewife</w:t>
      </w:r>
      <w:r>
        <w:rPr>
          <w:color w:val="000000"/>
          <w:sz w:val="24"/>
          <w:szCs w:val="24"/>
        </w:rPr>
        <w:br/>
        <w:t xml:space="preserve">We mustn’t tickle ourselves to make ourselves laugh</w:t>
      </w:r>
      <w:r>
        <w:rPr>
          <w:color w:val="000000"/>
          <w:sz w:val="24"/>
          <w:szCs w:val="24"/>
        </w:rPr>
        <w:br/>
        <w:t xml:space="preserve">Wealth was an unpardonable sin</w:t>
      </w:r>
      <w:r>
        <w:rPr>
          <w:color w:val="000000"/>
          <w:sz w:val="24"/>
          <w:szCs w:val="24"/>
        </w:rPr>
        <w:br/>
        <w:t xml:space="preserve">Wealthy Papists could obtain immunity by an enormous fine</w:t>
      </w:r>
      <w:r>
        <w:rPr>
          <w:color w:val="000000"/>
          <w:sz w:val="24"/>
          <w:szCs w:val="24"/>
        </w:rPr>
        <w:br/>
        <w:t xml:space="preserve">Weapons</w:t>
      </w:r>
      <w:r>
        <w:rPr>
          <w:color w:val="000000"/>
          <w:sz w:val="24"/>
          <w:szCs w:val="24"/>
        </w:rPr>
        <w:br/>
        <w:t xml:space="preserve">Weary of place without power</w:t>
      </w:r>
      <w:r>
        <w:rPr>
          <w:color w:val="000000"/>
          <w:sz w:val="24"/>
          <w:szCs w:val="24"/>
        </w:rPr>
        <w:br/>
        <w:t xml:space="preserve">Weep oftener for her children than is the usual lot of mothers</w:t>
      </w:r>
      <w:r>
        <w:rPr>
          <w:color w:val="000000"/>
          <w:sz w:val="24"/>
          <w:szCs w:val="24"/>
        </w:rPr>
        <w:br/>
        <w:t xml:space="preserve">Weight of a thousand years of error</w:t>
      </w:r>
      <w:r>
        <w:rPr>
          <w:color w:val="000000"/>
          <w:sz w:val="24"/>
          <w:szCs w:val="24"/>
        </w:rPr>
        <w:br/>
        <w:t xml:space="preserve">What exchequer can accept chronic warfare and escape bankruptcy</w:t>
      </w:r>
      <w:r>
        <w:rPr>
          <w:color w:val="000000"/>
          <w:sz w:val="24"/>
          <w:szCs w:val="24"/>
        </w:rPr>
        <w:br/>
        <w:t xml:space="preserve">What could save the House of Austria, the cause of Papacy</w:t>
      </w:r>
      <w:r>
        <w:rPr>
          <w:color w:val="000000"/>
          <w:sz w:val="24"/>
          <w:szCs w:val="24"/>
        </w:rPr>
        <w:br/>
        <w:t xml:space="preserve">What was to be done in this world and believed as to the next</w:t>
      </w:r>
      <w:r>
        <w:rPr>
          <w:color w:val="000000"/>
          <w:sz w:val="24"/>
          <w:szCs w:val="24"/>
        </w:rPr>
        <w:br/>
        <w:t xml:space="preserve">When persons of merit suffer without cause</w:t>
      </w:r>
      <w:r>
        <w:rPr>
          <w:color w:val="000000"/>
          <w:sz w:val="24"/>
          <w:szCs w:val="24"/>
        </w:rPr>
        <w:br/>
        <w:t xml:space="preserve">When all was gone, they began to eat each other</w:t>
      </w:r>
      <w:r>
        <w:rPr>
          <w:color w:val="000000"/>
          <w:sz w:val="24"/>
          <w:szCs w:val="24"/>
        </w:rPr>
        <w:br/>
        <w:t xml:space="preserve">When the abbot has dice in his pocket, the convent will play</w:t>
      </w:r>
      <w:r>
        <w:rPr>
          <w:color w:val="000000"/>
          <w:sz w:val="24"/>
          <w:szCs w:val="24"/>
        </w:rPr>
        <w:br/>
        <w:t xml:space="preserve">Whether dead infants were hopelessly damned</w:t>
      </w:r>
      <w:r>
        <w:rPr>
          <w:color w:val="000000"/>
          <w:sz w:val="24"/>
          <w:szCs w:val="24"/>
        </w:rPr>
        <w:br/>
        <w:t xml:space="preserve">Whether murders or stratagems, as if they were acts of virtue</w:t>
      </w:r>
      <w:r>
        <w:rPr>
          <w:color w:val="000000"/>
          <w:sz w:val="24"/>
          <w:szCs w:val="24"/>
        </w:rPr>
        <w:br/>
        <w:t xml:space="preserve">Whether repentance could effect salvation</w:t>
      </w:r>
      <w:r>
        <w:rPr>
          <w:color w:val="000000"/>
          <w:sz w:val="24"/>
          <w:szCs w:val="24"/>
        </w:rPr>
        <w:br/>
        <w:t xml:space="preserve">While one’s friends urge moderation</w:t>
      </w:r>
      <w:r>
        <w:rPr>
          <w:color w:val="000000"/>
          <w:sz w:val="24"/>
          <w:szCs w:val="24"/>
        </w:rPr>
        <w:br/>
        <w:t xml:space="preserve">Who the “people” exactly were</w:t>
      </w:r>
      <w:r>
        <w:rPr>
          <w:color w:val="000000"/>
          <w:sz w:val="24"/>
          <w:szCs w:val="24"/>
        </w:rPr>
        <w:br/>
        <w:t xml:space="preserve">Who loved their possessions better than their creed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79</w:t>
      </w:r>
    </w:p>
    <w:p>
      <w:pPr>
        <w:widowControl w:val="on"/>
        <w:pBdr/>
        <w:spacing w:before="0" w:after="0" w:line="240" w:lineRule="auto"/>
        <w:ind w:left="0" w:right="0"/>
        <w:jc w:val="left"/>
      </w:pPr>
      <w:r>
        <w:rPr>
          <w:color w:val="000000"/>
          <w:sz w:val="24"/>
          <w:szCs w:val="24"/>
        </w:rPr>
        <w:t xml:space="preserve">
Whole revenue was pledged to pay the interest, on his debts</w:t>
      </w:r>
      <w:r>
        <w:rPr>
          <w:color w:val="000000"/>
          <w:sz w:val="24"/>
          <w:szCs w:val="24"/>
        </w:rPr>
        <w:br/>
        <w:t xml:space="preserve">Whose mutual hatred was now artfully inflamed by partisans</w:t>
      </w:r>
      <w:r>
        <w:rPr>
          <w:color w:val="000000"/>
          <w:sz w:val="24"/>
          <w:szCs w:val="24"/>
        </w:rPr>
        <w:br/>
        <w:t xml:space="preserve">William of Nassau, Prince of Orange</w:t>
      </w:r>
      <w:r>
        <w:rPr>
          <w:color w:val="000000"/>
          <w:sz w:val="24"/>
          <w:szCs w:val="24"/>
        </w:rPr>
        <w:br/>
        <w:t xml:space="preserve">William Brewster</w:t>
      </w:r>
      <w:r>
        <w:rPr>
          <w:color w:val="000000"/>
          <w:sz w:val="24"/>
          <w:szCs w:val="24"/>
        </w:rPr>
        <w:br/>
        <w:t xml:space="preserve">Wise and honest a man, although he be somewhat longsome</w:t>
      </w:r>
      <w:r>
        <w:rPr>
          <w:color w:val="000000"/>
          <w:sz w:val="24"/>
          <w:szCs w:val="24"/>
        </w:rPr>
        <w:br/>
        <w:t xml:space="preserve">Wiser simply to satisfy himself</w:t>
      </w:r>
      <w:r>
        <w:rPr>
          <w:color w:val="000000"/>
          <w:sz w:val="24"/>
          <w:szCs w:val="24"/>
        </w:rPr>
        <w:br/>
        <w:t xml:space="preserve">Wish to sell us the bear-skin before they have killed the bear</w:t>
      </w:r>
      <w:r>
        <w:rPr>
          <w:color w:val="000000"/>
          <w:sz w:val="24"/>
          <w:szCs w:val="24"/>
        </w:rPr>
        <w:br/>
        <w:t xml:space="preserve">Wish to appear learned in matters of which they are ignorant</w:t>
      </w:r>
      <w:r>
        <w:rPr>
          <w:color w:val="000000"/>
          <w:sz w:val="24"/>
          <w:szCs w:val="24"/>
        </w:rPr>
        <w:br/>
        <w:t xml:space="preserve">With something of feline and feminine duplicity</w:t>
      </w:r>
      <w:r>
        <w:rPr>
          <w:color w:val="000000"/>
          <w:sz w:val="24"/>
          <w:szCs w:val="24"/>
        </w:rPr>
        <w:br/>
        <w:t xml:space="preserve">Wonder equally at human capacity to inflict and to endure misery</w:t>
      </w:r>
      <w:r>
        <w:rPr>
          <w:color w:val="000000"/>
          <w:sz w:val="24"/>
          <w:szCs w:val="24"/>
        </w:rPr>
        <w:br/>
        <w:t xml:space="preserve">Wonders whether it has found its harbor or only lost its anchor</w:t>
      </w:r>
      <w:r>
        <w:rPr>
          <w:color w:val="000000"/>
          <w:sz w:val="24"/>
          <w:szCs w:val="24"/>
        </w:rPr>
        <w:br/>
        <w:t xml:space="preserve">Word peace in Spanish mouths simply meant the Holy Inquisition</w:t>
      </w:r>
      <w:r>
        <w:rPr>
          <w:color w:val="000000"/>
          <w:sz w:val="24"/>
          <w:szCs w:val="24"/>
        </w:rPr>
        <w:br/>
        <w:t xml:space="preserve">Word-mongers who, could clothe one shivering thought</w:t>
      </w:r>
      <w:r>
        <w:rPr>
          <w:color w:val="000000"/>
          <w:sz w:val="24"/>
          <w:szCs w:val="24"/>
        </w:rPr>
        <w:br/>
        <w:t xml:space="preserve">Words are always interpreted to the disadvantage of the weak</w:t>
      </w:r>
      <w:r>
        <w:rPr>
          <w:color w:val="000000"/>
          <w:sz w:val="24"/>
          <w:szCs w:val="24"/>
        </w:rPr>
        <w:br/>
        <w:t xml:space="preserve">Work of the aforesaid Puritans and a few Jesuits</w:t>
      </w:r>
      <w:r>
        <w:rPr>
          <w:color w:val="000000"/>
          <w:sz w:val="24"/>
          <w:szCs w:val="24"/>
        </w:rPr>
        <w:br/>
        <w:t xml:space="preserve">World has rolled on to fresher fields of carnage and ruin</w:t>
      </w:r>
      <w:r>
        <w:rPr>
          <w:color w:val="000000"/>
          <w:sz w:val="24"/>
          <w:szCs w:val="24"/>
        </w:rPr>
        <w:br/>
        <w:t xml:space="preserve">Worn crescents in their caps at Leyden</w:t>
      </w:r>
      <w:r>
        <w:rPr>
          <w:color w:val="000000"/>
          <w:sz w:val="24"/>
          <w:szCs w:val="24"/>
        </w:rPr>
        <w:br/>
        <w:t xml:space="preserve">Worn nor caused to be worn the collar of the serf</w:t>
      </w:r>
      <w:r>
        <w:rPr>
          <w:color w:val="000000"/>
          <w:sz w:val="24"/>
          <w:szCs w:val="24"/>
        </w:rPr>
        <w:br/>
        <w:t xml:space="preserve">Worship God according to the dictates of his conscience</w:t>
      </w:r>
      <w:r>
        <w:rPr>
          <w:color w:val="000000"/>
          <w:sz w:val="24"/>
          <w:szCs w:val="24"/>
        </w:rPr>
        <w:br/>
        <w:t xml:space="preserve">Would not help to burn fifty or sixty thousand Netherlanders</w:t>
      </w:r>
      <w:r>
        <w:rPr>
          <w:color w:val="000000"/>
          <w:sz w:val="24"/>
          <w:szCs w:val="24"/>
        </w:rPr>
        <w:br/>
        <w:t xml:space="preserve">Wrath of the Jesuits at this exercise of legal authority</w:t>
      </w:r>
      <w:r>
        <w:rPr>
          <w:color w:val="000000"/>
          <w:sz w:val="24"/>
          <w:szCs w:val="24"/>
        </w:rPr>
        <w:br/>
        <w:t xml:space="preserve">Wrath of bigots on both sides</w:t>
      </w:r>
      <w:r>
        <w:rPr>
          <w:color w:val="000000"/>
          <w:sz w:val="24"/>
          <w:szCs w:val="24"/>
        </w:rPr>
        <w:br/>
        <w:t xml:space="preserve">Wrath of that injured personage as he read such libellous truths</w:t>
      </w:r>
      <w:r>
        <w:rPr>
          <w:color w:val="000000"/>
          <w:sz w:val="24"/>
          <w:szCs w:val="24"/>
        </w:rPr>
        <w:br/>
        <w:t xml:space="preserve">Wringing a dry cloth for drops of evidence</w:t>
      </w:r>
      <w:r>
        <w:rPr>
          <w:color w:val="000000"/>
          <w:sz w:val="24"/>
          <w:szCs w:val="24"/>
        </w:rPr>
        <w:br/>
        <w:t xml:space="preserve">Write so illegibly or express himself so awkwardly</w:t>
      </w:r>
      <w:r>
        <w:rPr>
          <w:color w:val="000000"/>
          <w:sz w:val="24"/>
          <w:szCs w:val="24"/>
        </w:rPr>
        <w:br/>
        <w:t xml:space="preserve">Writing letters full of injured innocence</w:t>
      </w:r>
      <w:r>
        <w:rPr>
          <w:color w:val="000000"/>
          <w:sz w:val="24"/>
          <w:szCs w:val="24"/>
        </w:rPr>
        <w:br/>
        <w:t xml:space="preserve">Yes, there are wicked men about</w:t>
      </w:r>
      <w:r>
        <w:rPr>
          <w:color w:val="000000"/>
          <w:sz w:val="24"/>
          <w:szCs w:val="24"/>
        </w:rPr>
        <w:br/>
        <w:t xml:space="preserve">Yesterday is the preceptor of To-morrow</w:t>
      </w:r>
      <w:r>
        <w:rPr>
          <w:color w:val="000000"/>
          <w:sz w:val="24"/>
          <w:szCs w:val="24"/>
        </w:rPr>
        <w:br/>
        <w:t xml:space="preserve">You must show your teeth to the Spaniard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quotations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John</w:t>
      </w:r>
      <w:r>
        <w:rPr>
          <w:color w:val="000000"/>
          <w:sz w:val="24"/>
          <w:szCs w:val="24"/>
        </w:rPr>
        <w:t xml:space="preserve"> L. </w:t>
      </w:r>
      <w:r>
        <w:rPr>
          <w:i/>
          <w:color w:val="000000"/>
          <w:sz w:val="24"/>
          <w:szCs w:val="24"/>
        </w:rPr>
        <w:t xml:space="preserve">Motley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dwgjm10.txt or dwqjm10.zip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dwqjm11.txt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dwqjm10a.txt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widowControl w:val="on"/>
        <w:pBdr/>
        <w:spacing w:before="240" w:after="240" w:line="240" w:lineRule="auto"/>
        <w:ind w:left="0" w:right="0"/>
        <w:jc w:val="left"/>
      </w:pPr>
      <w:r>
        <w:rPr>
          <w:color w:val="000000"/>
          <w:sz w:val="24"/>
          <w:szCs w:val="24"/>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570385">
    <w:multiLevelType w:val="hybridMultilevel"/>
    <w:lvl w:ilvl="0" w:tplc="676616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570385">
    <w:abstractNumId w:val="685703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43320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