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Last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Last Poems by Adela Florence Nicolson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33135924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Title:  Last Poems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/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Dedication to Malcolm Nicolson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Masters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Shall Forget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Lament of Yasmini, the Dancing-Girl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Among the Rice Fields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Bride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Unanswered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Net of Memory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Cactus Thicket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 of the Peri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Though in my Firmament thou wilt not shine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Convert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Ashore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Yasin Khan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Khristna and His Flute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 of Jasoda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 of Ramesram Temple Girl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Rao of Ilore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Disappointment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Pilgrimage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Rice-boat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Lallji my Desire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Rutland Gate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Atavism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Middle-age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Jungle Flower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From Behind the Lattice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 of the Parao (Camping-ground)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Tom-toms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Written in Cananore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Feroke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Desire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Sher Afzul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Nay, not To-night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Dying Prince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Hut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Paramour was Loneliness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Rice was under Water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Shivratri (the Night of Shiva)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First Wife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Arise and go Down to the River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Listen, Beloved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Oh, Unforgotten and Only Lover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Early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Vayu the Wind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Title:  Last Poems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Author:  Laurence Hope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Release Date:  February, 2004 [EBook #5125] [Yes, we are more than one year ahead of schedule] [This file was first posted on May 5, 2002]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Edition: 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Language:  English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Character set encoding:  ASCII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*** </w:t>
      </w:r>
      <w:r>
        <w:rPr>
          <w:i/>
          <w:color w:val="000000"/>
          <w:sz w:val="24"/>
          <w:szCs w:val="24"/>
        </w:rPr>
        <w:t xml:space="preserve">Start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project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gutenberg</w:t>
      </w:r>
      <w:r>
        <w:rPr>
          <w:color w:val="000000"/>
          <w:sz w:val="24"/>
          <w:szCs w:val="24"/>
        </w:rPr>
        <w:t xml:space="preserve"> EBOOK, </w:t>
      </w:r>
      <w:r>
        <w:rPr>
          <w:i/>
          <w:color w:val="000000"/>
          <w:sz w:val="24"/>
          <w:szCs w:val="24"/>
        </w:rPr>
        <w:t xml:space="preserve">last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poems</w:t>
      </w:r>
      <w:r>
        <w:rPr>
          <w:color w:val="000000"/>
          <w:sz w:val="24"/>
          <w:szCs w:val="24"/>
        </w:rPr>
        <w:t xml:space="preserve"> ***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eBook was produced by Gordon Keener.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Poems Translations from the Book of Indian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Laurence Hope [Adela Florence Cory “Violet” Nicolson]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Dedication to Malcolm Nicolson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who of lighter love wrote many a verse,</w:t>
      </w:r>
      <w:r>
        <w:rPr>
          <w:color w:val="000000"/>
          <w:sz w:val="24"/>
          <w:szCs w:val="24"/>
        </w:rPr>
        <w:br/>
        <w:t xml:space="preserve">     Made public never words inspired by thee,</w:t>
      </w:r>
      <w:r>
        <w:rPr>
          <w:color w:val="000000"/>
          <w:sz w:val="24"/>
          <w:szCs w:val="24"/>
        </w:rPr>
        <w:br/>
        <w:t xml:space="preserve">Lest strangers’ lips should carelessly rehearse</w:t>
      </w:r>
      <w:r>
        <w:rPr>
          <w:color w:val="000000"/>
          <w:sz w:val="24"/>
          <w:szCs w:val="24"/>
        </w:rPr>
        <w:br/>
        <w:t xml:space="preserve">     Things that were sacred and too dear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soul was noble; through these fifteen years</w:t>
      </w:r>
      <w:r>
        <w:rPr>
          <w:color w:val="000000"/>
          <w:sz w:val="24"/>
          <w:szCs w:val="24"/>
        </w:rPr>
        <w:br/>
        <w:t xml:space="preserve">     Mine eyes familiar, found no fleck nor flaw,</w:t>
      </w:r>
      <w:r>
        <w:rPr>
          <w:color w:val="000000"/>
          <w:sz w:val="24"/>
          <w:szCs w:val="24"/>
        </w:rPr>
        <w:br/>
        <w:t xml:space="preserve">Stern to thyself, thy comrades’ faults and fears</w:t>
      </w:r>
      <w:r>
        <w:rPr>
          <w:color w:val="000000"/>
          <w:sz w:val="24"/>
          <w:szCs w:val="24"/>
        </w:rPr>
        <w:br/>
        <w:t xml:space="preserve">     Proved generously thine only law.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Small joy was I to thee; before we met</w:t>
      </w:r>
      <w:r>
        <w:rPr>
          <w:color w:val="000000"/>
          <w:sz w:val="24"/>
          <w:szCs w:val="24"/>
        </w:rPr>
        <w:br/>
        <w:t xml:space="preserve">     Sorrow had left thee all too sad to save. </w:t>
      </w:r>
      <w:r>
        <w:rPr>
          <w:color w:val="000000"/>
          <w:sz w:val="24"/>
          <w:szCs w:val="24"/>
        </w:rPr>
        <w:br/>
        <w:t xml:space="preserve">Useless my love—­as vain as this regret</w:t>
      </w:r>
      <w:r>
        <w:rPr>
          <w:color w:val="000000"/>
          <w:sz w:val="24"/>
          <w:szCs w:val="24"/>
        </w:rPr>
        <w:br/>
        <w:t xml:space="preserve">     That pours my hopeless life across thy grave.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L. 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Masters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Masters, you who rule the world,</w:t>
      </w:r>
      <w:r>
        <w:rPr>
          <w:color w:val="000000"/>
          <w:sz w:val="24"/>
          <w:szCs w:val="24"/>
        </w:rPr>
        <w:br/>
        <w:t xml:space="preserve">     Will you not wait with me awhile,</w:t>
      </w:r>
      <w:r>
        <w:rPr>
          <w:color w:val="000000"/>
          <w:sz w:val="24"/>
          <w:szCs w:val="24"/>
        </w:rPr>
        <w:br/>
        <w:t xml:space="preserve">When swords are sheathed and sails are furled,</w:t>
      </w:r>
      <w:r>
        <w:rPr>
          <w:color w:val="000000"/>
          <w:sz w:val="24"/>
          <w:szCs w:val="24"/>
        </w:rPr>
        <w:br/>
        <w:t xml:space="preserve">     And all the fields with harvest smile? </w:t>
      </w:r>
      <w:r>
        <w:rPr>
          <w:color w:val="000000"/>
          <w:sz w:val="24"/>
          <w:szCs w:val="24"/>
        </w:rPr>
        <w:br/>
        <w:t xml:space="preserve">I would not waste your time for long,</w:t>
      </w:r>
      <w:r>
        <w:rPr>
          <w:color w:val="000000"/>
          <w:sz w:val="24"/>
          <w:szCs w:val="24"/>
        </w:rPr>
        <w:br/>
        <w:t xml:space="preserve">     I ask you but, when you are tired,</w:t>
      </w:r>
      <w:r>
        <w:rPr>
          <w:color w:val="000000"/>
          <w:sz w:val="24"/>
          <w:szCs w:val="24"/>
        </w:rPr>
        <w:br/>
        <w:t xml:space="preserve">To read how by the weak, the strong</w:t>
      </w:r>
      <w:r>
        <w:rPr>
          <w:color w:val="000000"/>
          <w:sz w:val="24"/>
          <w:szCs w:val="24"/>
        </w:rPr>
        <w:br/>
        <w:t xml:space="preserve">     Are weighed and worshipped and desired.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weary of the Mart, the Loom,</w:t>
      </w:r>
      <w:r>
        <w:rPr>
          <w:color w:val="000000"/>
          <w:sz w:val="24"/>
          <w:szCs w:val="24"/>
        </w:rPr>
        <w:br/>
        <w:t xml:space="preserve">     The Withering-house, the Riffle-blocks,</w:t>
      </w:r>
      <w:r>
        <w:rPr>
          <w:color w:val="000000"/>
          <w:sz w:val="24"/>
          <w:szCs w:val="24"/>
        </w:rPr>
        <w:br/>
        <w:t xml:space="preserve">The Barrack-square, the Engine-room,</w:t>
      </w:r>
      <w:r>
        <w:rPr>
          <w:color w:val="000000"/>
          <w:sz w:val="24"/>
          <w:szCs w:val="24"/>
        </w:rPr>
        <w:br/>
        <w:t xml:space="preserve">     The pick-axe, ringing on the rocks,—­</w:t>
      </w:r>
      <w:r>
        <w:rPr>
          <w:color w:val="000000"/>
          <w:sz w:val="24"/>
          <w:szCs w:val="24"/>
        </w:rPr>
        <w:br/>
        <w:t xml:space="preserve">When tents are pitched and work is done,</w:t>
      </w:r>
      <w:r>
        <w:rPr>
          <w:color w:val="000000"/>
          <w:sz w:val="24"/>
          <w:szCs w:val="24"/>
        </w:rPr>
        <w:br/>
        <w:t xml:space="preserve">     While restful twilight broods above,</w:t>
      </w:r>
      <w:r>
        <w:rPr>
          <w:color w:val="000000"/>
          <w:sz w:val="24"/>
          <w:szCs w:val="24"/>
        </w:rPr>
        <w:br/>
        <w:t xml:space="preserve">By fresh-lit lamp, or dying sun,</w:t>
      </w:r>
      <w:r>
        <w:rPr>
          <w:color w:val="000000"/>
          <w:sz w:val="24"/>
          <w:szCs w:val="24"/>
        </w:rPr>
        <w:br/>
        <w:t xml:space="preserve">     See in my songs how women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shared your lonely watch by night,</w:t>
      </w:r>
      <w:r>
        <w:rPr>
          <w:color w:val="000000"/>
          <w:sz w:val="24"/>
          <w:szCs w:val="24"/>
        </w:rPr>
        <w:br/>
        <w:t xml:space="preserve">     We knew you faithful at the helm,</w:t>
      </w:r>
      <w:r>
        <w:rPr>
          <w:color w:val="000000"/>
          <w:sz w:val="24"/>
          <w:szCs w:val="24"/>
        </w:rPr>
        <w:br/>
        <w:t xml:space="preserve">Our thoughts went with you through the fight,</w:t>
      </w:r>
      <w:r>
        <w:rPr>
          <w:color w:val="000000"/>
          <w:sz w:val="24"/>
          <w:szCs w:val="24"/>
        </w:rPr>
        <w:br/>
        <w:t xml:space="preserve">     That saved a soul,—­or wrecked a realm</w:t>
      </w:r>
      <w:r>
        <w:rPr>
          <w:color w:val="000000"/>
          <w:sz w:val="24"/>
          <w:szCs w:val="24"/>
        </w:rPr>
        <w:br/>
        <w:t xml:space="preserve">Ah, how our hearts leapt forth to you,</w:t>
      </w:r>
      <w:r>
        <w:rPr>
          <w:color w:val="000000"/>
          <w:sz w:val="24"/>
          <w:szCs w:val="24"/>
        </w:rPr>
        <w:br/>
        <w:t xml:space="preserve">     In pride and joy, when you prevailed,</w:t>
      </w:r>
      <w:r>
        <w:rPr>
          <w:color w:val="000000"/>
          <w:sz w:val="24"/>
          <w:szCs w:val="24"/>
        </w:rPr>
        <w:br/>
        <w:t xml:space="preserve">And when you died, serene and true: </w:t>
      </w:r>
      <w:r>
        <w:rPr>
          <w:color w:val="000000"/>
          <w:sz w:val="24"/>
          <w:szCs w:val="24"/>
        </w:rPr>
        <w:br/>
        <w:t xml:space="preserve">     —­We wept in silence when you failed!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 Oh, brain that did not gain the gold! </w:t>
      </w:r>
      <w:r>
        <w:rPr>
          <w:color w:val="000000"/>
          <w:sz w:val="24"/>
          <w:szCs w:val="24"/>
        </w:rPr>
        <w:br/>
        <w:t xml:space="preserve">               Oh, arm, that could not wield the sword,</w:t>
      </w:r>
      <w:r>
        <w:rPr>
          <w:color w:val="000000"/>
          <w:sz w:val="24"/>
          <w:szCs w:val="24"/>
        </w:rPr>
        <w:br/>
        <w:t xml:space="preserve">          Here is the love, that is not sold,</w:t>
      </w:r>
      <w:r>
        <w:rPr>
          <w:color w:val="000000"/>
          <w:sz w:val="24"/>
          <w:szCs w:val="24"/>
        </w:rPr>
        <w:br/>
        <w:t xml:space="preserve">               Here are the hearts to hail you Lord!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played and lost the game?  What then? </w:t>
      </w:r>
      <w:r>
        <w:rPr>
          <w:color w:val="000000"/>
          <w:sz w:val="24"/>
          <w:szCs w:val="24"/>
        </w:rPr>
        <w:br/>
        <w:t xml:space="preserve">     The rules are harsh and hard we know,</w:t>
      </w:r>
      <w:r>
        <w:rPr>
          <w:color w:val="000000"/>
          <w:sz w:val="24"/>
          <w:szCs w:val="24"/>
        </w:rPr>
        <w:br/>
        <w:t xml:space="preserve">You, still, Oh, brothers, are the men</w:t>
      </w:r>
      <w:r>
        <w:rPr>
          <w:color w:val="000000"/>
          <w:sz w:val="24"/>
          <w:szCs w:val="24"/>
        </w:rPr>
        <w:br/>
        <w:t xml:space="preserve">     Whom we in secret reverence so. </w:t>
      </w:r>
      <w:r>
        <w:rPr>
          <w:color w:val="000000"/>
          <w:sz w:val="24"/>
          <w:szCs w:val="24"/>
        </w:rPr>
        <w:br/>
        <w:t xml:space="preserve">Your work was waste?  Maybe your share</w:t>
      </w:r>
      <w:r>
        <w:rPr>
          <w:color w:val="000000"/>
          <w:sz w:val="24"/>
          <w:szCs w:val="24"/>
        </w:rPr>
        <w:br/>
        <w:t xml:space="preserve">     Lay in the hour you laughed and kissed;</w:t>
      </w:r>
      <w:r>
        <w:rPr>
          <w:color w:val="000000"/>
          <w:sz w:val="24"/>
          <w:szCs w:val="24"/>
        </w:rPr>
        <w:br/>
        <w:t xml:space="preserve">Who knows but what your son shall wear</w:t>
      </w:r>
      <w:r>
        <w:rPr>
          <w:color w:val="000000"/>
          <w:sz w:val="24"/>
          <w:szCs w:val="24"/>
        </w:rPr>
        <w:br/>
        <w:t xml:space="preserve">     The laurels that his father missed?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you who win, and you who lose,</w:t>
      </w:r>
      <w:r>
        <w:rPr>
          <w:color w:val="000000"/>
          <w:sz w:val="24"/>
          <w:szCs w:val="24"/>
        </w:rPr>
        <w:br/>
        <w:t xml:space="preserve">     Whether you triumph,—­or despair,—­</w:t>
      </w:r>
      <w:r>
        <w:rPr>
          <w:color w:val="000000"/>
          <w:sz w:val="24"/>
          <w:szCs w:val="24"/>
        </w:rPr>
        <w:br/>
        <w:t xml:space="preserve">When your returning footsteps choose</w:t>
      </w:r>
      <w:r>
        <w:rPr>
          <w:color w:val="000000"/>
          <w:sz w:val="24"/>
          <w:szCs w:val="24"/>
        </w:rPr>
        <w:br/>
        <w:t xml:space="preserve">     The homeward track, our love is there. </w:t>
      </w:r>
      <w:r>
        <w:rPr>
          <w:color w:val="000000"/>
          <w:sz w:val="24"/>
          <w:szCs w:val="24"/>
        </w:rPr>
        <w:br/>
        <w:t xml:space="preserve">For, since the world is ordered thus,</w:t>
      </w:r>
      <w:r>
        <w:rPr>
          <w:color w:val="000000"/>
          <w:sz w:val="24"/>
          <w:szCs w:val="24"/>
        </w:rPr>
        <w:br/>
        <w:t xml:space="preserve">     To you the fame, the stress, the sword,</w:t>
      </w:r>
      <w:r>
        <w:rPr>
          <w:color w:val="000000"/>
          <w:sz w:val="24"/>
          <w:szCs w:val="24"/>
        </w:rPr>
        <w:br/>
        <w:t xml:space="preserve">We can but wait, until to us</w:t>
      </w:r>
      <w:r>
        <w:rPr>
          <w:color w:val="000000"/>
          <w:sz w:val="24"/>
          <w:szCs w:val="24"/>
        </w:rPr>
        <w:br/>
        <w:t xml:space="preserve">     You give yourselves, for our reward.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Whaler’s deck and Coral beach,</w:t>
      </w:r>
      <w:r>
        <w:rPr>
          <w:color w:val="000000"/>
          <w:sz w:val="24"/>
          <w:szCs w:val="24"/>
        </w:rPr>
        <w:br/>
        <w:t xml:space="preserve">     To lonely Ranch and Frontier-Fort,</w:t>
      </w:r>
      <w:r>
        <w:rPr>
          <w:color w:val="000000"/>
          <w:sz w:val="24"/>
          <w:szCs w:val="24"/>
        </w:rPr>
        <w:br/>
        <w:t xml:space="preserve">Beyond the narrow bounds of speech</w:t>
      </w:r>
      <w:r>
        <w:rPr>
          <w:color w:val="000000"/>
          <w:sz w:val="24"/>
          <w:szCs w:val="24"/>
        </w:rPr>
        <w:br/>
        <w:t xml:space="preserve">     I lay the cable of my thought. </w:t>
      </w:r>
      <w:r>
        <w:rPr>
          <w:color w:val="000000"/>
          <w:sz w:val="24"/>
          <w:szCs w:val="24"/>
        </w:rPr>
        <w:br/>
        <w:t xml:space="preserve">I fain would send my thanks to you,</w:t>
      </w:r>
      <w:r>
        <w:rPr>
          <w:color w:val="000000"/>
          <w:sz w:val="24"/>
          <w:szCs w:val="24"/>
        </w:rPr>
        <w:br/>
        <w:t xml:space="preserve">     (Though who am I, to give you praise?)</w:t>
      </w:r>
      <w:r>
        <w:rPr>
          <w:color w:val="000000"/>
          <w:sz w:val="24"/>
          <w:szCs w:val="24"/>
        </w:rPr>
        <w:br/>
        <w:t xml:space="preserve">Since what you are, and work you do,</w:t>
      </w:r>
      <w:r>
        <w:rPr>
          <w:color w:val="000000"/>
          <w:sz w:val="24"/>
          <w:szCs w:val="24"/>
        </w:rPr>
        <w:br/>
        <w:t xml:space="preserve">     Are lessons for our easier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 ’Neath alien stars your camp-fires glow,</w:t>
      </w:r>
      <w:r>
        <w:rPr>
          <w:color w:val="000000"/>
          <w:sz w:val="24"/>
          <w:szCs w:val="24"/>
        </w:rPr>
        <w:br/>
        <w:t xml:space="preserve">               I know you not,—­your tents are far. </w:t>
      </w:r>
      <w:r>
        <w:rPr>
          <w:color w:val="000000"/>
          <w:sz w:val="24"/>
          <w:szCs w:val="24"/>
        </w:rPr>
        <w:br/>
        <w:t xml:space="preserve">          My hope is but in song to show,</w:t>
      </w:r>
      <w:r>
        <w:rPr>
          <w:color w:val="000000"/>
          <w:sz w:val="24"/>
          <w:szCs w:val="24"/>
        </w:rPr>
        <w:br/>
        <w:t xml:space="preserve">               How honoured and dear you are.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Shall Forget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Although my life, which thou hast scarred and shaken,</w:t>
      </w:r>
      <w:r>
        <w:rPr>
          <w:color w:val="000000"/>
          <w:sz w:val="24"/>
          <w:szCs w:val="24"/>
        </w:rPr>
        <w:br/>
        <w:t xml:space="preserve">     Retains awhile some influence of thee,</w:t>
      </w:r>
      <w:r>
        <w:rPr>
          <w:color w:val="000000"/>
          <w:sz w:val="24"/>
          <w:szCs w:val="24"/>
        </w:rPr>
        <w:br/>
        <w:t xml:space="preserve">As shells, by faithless waves long since forsaken,</w:t>
      </w:r>
      <w:r>
        <w:rPr>
          <w:color w:val="000000"/>
          <w:sz w:val="24"/>
          <w:szCs w:val="24"/>
        </w:rPr>
        <w:br/>
        <w:t xml:space="preserve">     Still murmur with the music of the Sea,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forget.  Not thine the haunting beauty,</w:t>
      </w:r>
      <w:r>
        <w:rPr>
          <w:color w:val="000000"/>
          <w:sz w:val="24"/>
          <w:szCs w:val="24"/>
        </w:rPr>
        <w:br/>
        <w:t xml:space="preserve">     Which, once beheld, for ever holds the heart,</w:t>
      </w:r>
      <w:r>
        <w:rPr>
          <w:color w:val="000000"/>
          <w:sz w:val="24"/>
          <w:szCs w:val="24"/>
        </w:rPr>
        <w:br/>
        <w:t xml:space="preserve">Or, if resigned from stress of Fate or Duty,</w:t>
      </w:r>
      <w:r>
        <w:rPr>
          <w:color w:val="000000"/>
          <w:sz w:val="24"/>
          <w:szCs w:val="24"/>
        </w:rPr>
        <w:br/>
        <w:t xml:space="preserve">     Takes part of life away:—­the dearer 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gave thee love; thou gavest but Desire. </w:t>
      </w:r>
      <w:r>
        <w:rPr>
          <w:color w:val="000000"/>
          <w:sz w:val="24"/>
          <w:szCs w:val="24"/>
        </w:rPr>
        <w:br/>
        <w:t xml:space="preserve">     Ah, the delusion of that summer night! </w:t>
      </w:r>
      <w:r>
        <w:rPr>
          <w:color w:val="000000"/>
          <w:sz w:val="24"/>
          <w:szCs w:val="24"/>
        </w:rPr>
        <w:br/>
        <w:t xml:space="preserve">Thy soul vibrated at the rate of Fire;</w:t>
      </w:r>
      <w:r>
        <w:rPr>
          <w:color w:val="000000"/>
          <w:sz w:val="24"/>
          <w:szCs w:val="24"/>
        </w:rPr>
        <w:br/>
        <w:t xml:space="preserve">     Mine, with the rhythm of the waves of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my love for thee that I regret,</w:t>
      </w:r>
      <w:r>
        <w:rPr>
          <w:color w:val="000000"/>
          <w:sz w:val="24"/>
          <w:szCs w:val="24"/>
        </w:rPr>
        <w:br/>
        <w:t xml:space="preserve">Not thee, thyself, and hence,—­I shall forget!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Lament of Yasmini, the Dancing-Girl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what hast thou done with that Lover of mine? </w:t>
      </w:r>
      <w:r>
        <w:rPr>
          <w:color w:val="000000"/>
          <w:sz w:val="24"/>
          <w:szCs w:val="24"/>
        </w:rPr>
        <w:br/>
        <w:t xml:space="preserve">    The Lover who only cared for thee? </w:t>
      </w:r>
      <w:r>
        <w:rPr>
          <w:color w:val="000000"/>
          <w:sz w:val="24"/>
          <w:szCs w:val="24"/>
        </w:rPr>
        <w:br/>
        <w:t xml:space="preserve">Mine for a handful of nights, and thine</w:t>
      </w:r>
      <w:r>
        <w:rPr>
          <w:color w:val="000000"/>
          <w:sz w:val="24"/>
          <w:szCs w:val="24"/>
        </w:rPr>
        <w:br/>
        <w:t xml:space="preserve">    For the Nights that Are and the Days to Be,</w:t>
      </w:r>
      <w:r>
        <w:rPr>
          <w:color w:val="000000"/>
          <w:sz w:val="24"/>
          <w:szCs w:val="24"/>
        </w:rPr>
        <w:br/>
        <w:t xml:space="preserve">The scent of the Champa lost its sweet—­</w:t>
      </w:r>
      <w:r>
        <w:rPr>
          <w:color w:val="000000"/>
          <w:sz w:val="24"/>
          <w:szCs w:val="24"/>
        </w:rPr>
        <w:br/>
        <w:t xml:space="preserve">    So sweet is was in the Times that Were!—­</w:t>
      </w:r>
      <w:r>
        <w:rPr>
          <w:color w:val="000000"/>
          <w:sz w:val="24"/>
          <w:szCs w:val="24"/>
        </w:rPr>
        <w:br/>
        <w:t xml:space="preserve">Since His alone, of the numerous feet</w:t>
      </w:r>
      <w:r>
        <w:rPr>
          <w:color w:val="000000"/>
          <w:sz w:val="24"/>
          <w:szCs w:val="24"/>
        </w:rPr>
        <w:br/>
        <w:t xml:space="preserve">    That climb my steps, have returned not there. </w:t>
      </w:r>
      <w:r>
        <w:rPr>
          <w:color w:val="000000"/>
          <w:sz w:val="24"/>
          <w:szCs w:val="24"/>
        </w:rPr>
        <w:br/>
        <w:t xml:space="preserve">            Ahi, Yasmini, return not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Art thou yet athrill at the touch of His hand,</w:t>
      </w:r>
      <w:r>
        <w:rPr>
          <w:color w:val="000000"/>
          <w:sz w:val="24"/>
          <w:szCs w:val="24"/>
        </w:rPr>
        <w:br/>
        <w:t xml:space="preserve">    Art thou still athirst for His waving hair? </w:t>
      </w:r>
      <w:r>
        <w:rPr>
          <w:color w:val="000000"/>
          <w:sz w:val="24"/>
          <w:szCs w:val="24"/>
        </w:rPr>
        <w:br/>
        <w:t xml:space="preserve">Nay, passion thou never couldst understand,</w:t>
      </w:r>
      <w:r>
        <w:rPr>
          <w:color w:val="000000"/>
          <w:sz w:val="24"/>
          <w:szCs w:val="24"/>
        </w:rPr>
        <w:br/>
        <w:t xml:space="preserve">    Life’s heights and depths thou wouldst never dare. </w:t>
      </w:r>
      <w:r>
        <w:rPr>
          <w:color w:val="000000"/>
          <w:sz w:val="24"/>
          <w:szCs w:val="24"/>
        </w:rPr>
        <w:br/>
        <w:t xml:space="preserve">The Great Things left thee untouched, unmoved,</w:t>
      </w:r>
      <w:r>
        <w:rPr>
          <w:color w:val="000000"/>
          <w:sz w:val="24"/>
          <w:szCs w:val="24"/>
        </w:rPr>
        <w:br/>
        <w:t xml:space="preserve">    The Lesser Things had thy constant care. </w:t>
      </w:r>
      <w:r>
        <w:rPr>
          <w:color w:val="000000"/>
          <w:sz w:val="24"/>
          <w:szCs w:val="24"/>
        </w:rPr>
        <w:br/>
        <w:t xml:space="preserve">Ah, what hast thou done with the Lover I loved,</w:t>
      </w:r>
      <w:r>
        <w:rPr>
          <w:color w:val="000000"/>
          <w:sz w:val="24"/>
          <w:szCs w:val="24"/>
        </w:rPr>
        <w:br/>
        <w:t xml:space="preserve">    Who found me wanting, and thee so fair? </w:t>
      </w:r>
      <w:r>
        <w:rPr>
          <w:color w:val="000000"/>
          <w:sz w:val="24"/>
          <w:szCs w:val="24"/>
        </w:rPr>
        <w:br/>
        <w:t xml:space="preserve">            Ahi, Yasmini, He found her fair!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nay, the greatest of all was thine;</w:t>
      </w:r>
      <w:r>
        <w:rPr>
          <w:color w:val="000000"/>
          <w:sz w:val="24"/>
          <w:szCs w:val="24"/>
        </w:rPr>
        <w:br/>
        <w:t xml:space="preserve">    The love of the One whom I craved for so,</w:t>
      </w:r>
      <w:r>
        <w:rPr>
          <w:color w:val="000000"/>
          <w:sz w:val="24"/>
          <w:szCs w:val="24"/>
        </w:rPr>
        <w:br/>
        <w:t xml:space="preserve">But much I doubt if thou couldst divine</w:t>
      </w:r>
      <w:r>
        <w:rPr>
          <w:color w:val="000000"/>
          <w:sz w:val="24"/>
          <w:szCs w:val="24"/>
        </w:rPr>
        <w:br/>
        <w:t xml:space="preserve">    The Grace and Glory of Love, or know</w:t>
      </w:r>
      <w:r>
        <w:rPr>
          <w:color w:val="000000"/>
          <w:sz w:val="24"/>
          <w:szCs w:val="24"/>
        </w:rPr>
        <w:br/>
        <w:t xml:space="preserve">The worth of the One whom thine arms embraced. </w:t>
      </w:r>
      <w:r>
        <w:rPr>
          <w:color w:val="000000"/>
          <w:sz w:val="24"/>
          <w:szCs w:val="24"/>
        </w:rPr>
        <w:br/>
        <w:t xml:space="preserve">    I may misjudge thee, but who can tell? </w:t>
      </w:r>
      <w:r>
        <w:rPr>
          <w:color w:val="000000"/>
          <w:sz w:val="24"/>
          <w:szCs w:val="24"/>
        </w:rPr>
        <w:br/>
        <w:t xml:space="preserve">So hard it is, for the one displaced,</w:t>
      </w:r>
      <w:r>
        <w:rPr>
          <w:color w:val="000000"/>
          <w:sz w:val="24"/>
          <w:szCs w:val="24"/>
        </w:rPr>
        <w:br/>
        <w:t xml:space="preserve">    To weigh the worth of a rival’s spell. </w:t>
      </w:r>
      <w:r>
        <w:rPr>
          <w:color w:val="000000"/>
          <w:sz w:val="24"/>
          <w:szCs w:val="24"/>
        </w:rPr>
        <w:br/>
        <w:t xml:space="preserve">            Ahi, Yasmini, thy rival’s spell!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Thou, whom I loved:  have the seasons brought</w:t>
      </w:r>
      <w:r>
        <w:rPr>
          <w:color w:val="000000"/>
          <w:sz w:val="24"/>
          <w:szCs w:val="24"/>
        </w:rPr>
        <w:br/>
        <w:t xml:space="preserve">    That fair content, which allured Thee so? </w:t>
      </w:r>
      <w:r>
        <w:rPr>
          <w:color w:val="000000"/>
          <w:sz w:val="24"/>
          <w:szCs w:val="24"/>
        </w:rPr>
        <w:br/>
        <w:t xml:space="preserve">Is it all that Thy delicate fancy wrought? </w:t>
      </w:r>
      <w:r>
        <w:rPr>
          <w:color w:val="000000"/>
          <w:sz w:val="24"/>
          <w:szCs w:val="24"/>
        </w:rPr>
        <w:br/>
        <w:t xml:space="preserve">    Yasmini wonders; she may not know. </w:t>
      </w:r>
      <w:r>
        <w:rPr>
          <w:color w:val="000000"/>
          <w:sz w:val="24"/>
          <w:szCs w:val="24"/>
        </w:rPr>
        <w:br/>
        <w:t xml:space="preserve">Yet never the Stars desert the sky,</w:t>
      </w:r>
      <w:r>
        <w:rPr>
          <w:color w:val="000000"/>
          <w:sz w:val="24"/>
          <w:szCs w:val="24"/>
        </w:rPr>
        <w:br/>
        <w:t xml:space="preserve">    To fade away in the desolate Dawn,</w:t>
      </w:r>
      <w:r>
        <w:rPr>
          <w:color w:val="000000"/>
          <w:sz w:val="24"/>
          <w:szCs w:val="24"/>
        </w:rPr>
        <w:br/>
        <w:t xml:space="preserve">But Yasmini watches their glory die,</w:t>
      </w:r>
      <w:r>
        <w:rPr>
          <w:color w:val="000000"/>
          <w:sz w:val="24"/>
          <w:szCs w:val="24"/>
        </w:rPr>
        <w:br/>
        <w:t xml:space="preserve">    And mourns for her own Bright Star withdrawn. </w:t>
      </w:r>
      <w:r>
        <w:rPr>
          <w:color w:val="000000"/>
          <w:sz w:val="24"/>
          <w:szCs w:val="24"/>
        </w:rPr>
        <w:br/>
        <w:t xml:space="preserve">            Ahi, Yasmini, the lonely dawn!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never the lingering gold dies down</w:t>
      </w:r>
      <w:r>
        <w:rPr>
          <w:color w:val="000000"/>
          <w:sz w:val="24"/>
          <w:szCs w:val="24"/>
        </w:rPr>
        <w:br/>
        <w:t xml:space="preserve">    In a sunset flare of resplendent light,</w:t>
      </w:r>
      <w:r>
        <w:rPr>
          <w:color w:val="000000"/>
          <w:sz w:val="24"/>
          <w:szCs w:val="24"/>
        </w:rPr>
        <w:br/>
        <w:t xml:space="preserve">And never the palm-tree’s feathery crown</w:t>
      </w:r>
      <w:r>
        <w:rPr>
          <w:color w:val="000000"/>
          <w:sz w:val="24"/>
          <w:szCs w:val="24"/>
        </w:rPr>
        <w:br/>
        <w:t xml:space="preserve">    Uprears itself to the shadowy night,</w:t>
      </w:r>
      <w:r>
        <w:rPr>
          <w:color w:val="000000"/>
          <w:sz w:val="24"/>
          <w:szCs w:val="24"/>
        </w:rPr>
        <w:br/>
        <w:t xml:space="preserve">But Yasmini thinks of those evenings past,</w:t>
      </w:r>
      <w:r>
        <w:rPr>
          <w:color w:val="000000"/>
          <w:sz w:val="24"/>
          <w:szCs w:val="24"/>
        </w:rPr>
        <w:br/>
        <w:t xml:space="preserve">    When she prayed the glow of the glimmering West</w:t>
      </w:r>
      <w:r>
        <w:rPr>
          <w:color w:val="000000"/>
          <w:sz w:val="24"/>
          <w:szCs w:val="24"/>
        </w:rPr>
        <w:br/>
        <w:t xml:space="preserve">To vanish quickly, that night, at last,</w:t>
      </w:r>
      <w:r>
        <w:rPr>
          <w:color w:val="000000"/>
          <w:sz w:val="24"/>
          <w:szCs w:val="24"/>
        </w:rPr>
        <w:br/>
        <w:t xml:space="preserve">    Might bring Thee back to her waiting breast. </w:t>
      </w:r>
      <w:r>
        <w:rPr>
          <w:color w:val="000000"/>
          <w:sz w:val="24"/>
          <w:szCs w:val="24"/>
        </w:rPr>
        <w:br/>
        <w:t xml:space="preserve">            Ahi, Yasmini, how sweet that 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I would not say that I always weep;</w:t>
      </w:r>
      <w:r>
        <w:rPr>
          <w:color w:val="000000"/>
          <w:sz w:val="24"/>
          <w:szCs w:val="24"/>
        </w:rPr>
        <w:br/>
        <w:t xml:space="preserve">    The force, that made such a desperate thing</w:t>
      </w:r>
      <w:r>
        <w:rPr>
          <w:color w:val="000000"/>
          <w:sz w:val="24"/>
          <w:szCs w:val="24"/>
        </w:rPr>
        <w:br/>
        <w:t xml:space="preserve">Of my love for Thee, has not fallen asleep,</w:t>
      </w:r>
      <w:r>
        <w:rPr>
          <w:color w:val="000000"/>
          <w:sz w:val="24"/>
          <w:szCs w:val="24"/>
        </w:rPr>
        <w:br/>
        <w:t xml:space="preserve">    The blood still leaps, and the senses sing,</w:t>
      </w:r>
      <w:r>
        <w:rPr>
          <w:color w:val="000000"/>
          <w:sz w:val="24"/>
          <w:szCs w:val="24"/>
        </w:rPr>
        <w:br/>
        <w:t xml:space="preserve">While other passion has oft availed. </w:t>
      </w:r>
      <w:r>
        <w:rPr>
          <w:color w:val="000000"/>
          <w:sz w:val="24"/>
          <w:szCs w:val="24"/>
        </w:rPr>
        <w:br/>
        <w:t xml:space="preserve">    (Other Love—­Ah, my One, forgive!—­)</w:t>
      </w:r>
      <w:r>
        <w:rPr>
          <w:color w:val="000000"/>
          <w:sz w:val="24"/>
          <w:szCs w:val="24"/>
        </w:rPr>
        <w:br/>
        <w:t xml:space="preserve">To aid, when Churus and Opium failed;—­</w:t>
      </w:r>
      <w:r>
        <w:rPr>
          <w:color w:val="000000"/>
          <w:sz w:val="24"/>
          <w:szCs w:val="24"/>
        </w:rPr>
        <w:br/>
        <w:t xml:space="preserve">    I could not suffer so much and live. </w:t>
      </w:r>
      <w:r>
        <w:rPr>
          <w:color w:val="000000"/>
          <w:sz w:val="24"/>
          <w:szCs w:val="24"/>
        </w:rPr>
        <w:br/>
        <w:t xml:space="preserve">            Ahi, Yasmini, who had to live!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why should I say “Forgive” to Thee? </w:t>
      </w:r>
      <w:r>
        <w:rPr>
          <w:color w:val="000000"/>
          <w:sz w:val="24"/>
          <w:szCs w:val="24"/>
        </w:rPr>
        <w:br/>
        <w:t xml:space="preserve">    To whom my lovers and I are naught,</w:t>
      </w:r>
      <w:r>
        <w:rPr>
          <w:color w:val="000000"/>
          <w:sz w:val="24"/>
          <w:szCs w:val="24"/>
        </w:rPr>
        <w:br/>
        <w:t xml:space="preserve">Who granted some passionate nights to me,</w:t>
      </w:r>
      <w:r>
        <w:rPr>
          <w:color w:val="000000"/>
          <w:sz w:val="24"/>
          <w:szCs w:val="24"/>
        </w:rPr>
        <w:br/>
        <w:t xml:space="preserve">    Then rose and left me with never a thought! </w:t>
      </w:r>
      <w:r>
        <w:rPr>
          <w:color w:val="000000"/>
          <w:sz w:val="24"/>
          <w:szCs w:val="24"/>
        </w:rPr>
        <w:br/>
        <w:t xml:space="preserve">And yet, Ah, yet, for those Nights that Were,</w:t>
      </w:r>
      <w:r>
        <w:rPr>
          <w:color w:val="000000"/>
          <w:sz w:val="24"/>
          <w:szCs w:val="24"/>
        </w:rPr>
        <w:br/>
        <w:t xml:space="preserve">    Thy passive limbs and thy loose loved hair,</w:t>
      </w:r>
      <w:r>
        <w:rPr>
          <w:color w:val="000000"/>
          <w:sz w:val="24"/>
          <w:szCs w:val="24"/>
        </w:rPr>
        <w:br/>
        <w:t xml:space="preserve">I would pay, as I </w:t>
      </w:r>
      <w:r>
        <w:rPr>
          <w:i/>
          <w:color w:val="000000"/>
          <w:sz w:val="24"/>
          <w:szCs w:val="24"/>
        </w:rPr>
        <w:t xml:space="preserve">have</w:t>
      </w:r>
      <w:r>
        <w:rPr>
          <w:color w:val="000000"/>
          <w:sz w:val="24"/>
          <w:szCs w:val="24"/>
        </w:rPr>
        <w:t xml:space="preserve"> paid, all these days,</w:t>
      </w:r>
      <w:r>
        <w:rPr>
          <w:color w:val="000000"/>
          <w:sz w:val="24"/>
          <w:szCs w:val="24"/>
        </w:rPr>
        <w:br/>
        <w:t xml:space="preserve">    With the love that kills and the thought that slays. </w:t>
      </w:r>
      <w:r>
        <w:rPr>
          <w:color w:val="000000"/>
          <w:sz w:val="24"/>
          <w:szCs w:val="24"/>
        </w:rPr>
        <w:br/>
        <w:t xml:space="preserve">            Ahi, Yasmini, thy youth it slays!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youthful widow, with shaven hair,</w:t>
      </w:r>
      <w:r>
        <w:rPr>
          <w:color w:val="000000"/>
          <w:sz w:val="24"/>
          <w:szCs w:val="24"/>
        </w:rPr>
        <w:br/>
        <w:t xml:space="preserve">    Whose senses ache for the love of a man,</w:t>
      </w:r>
      <w:r>
        <w:rPr>
          <w:color w:val="000000"/>
          <w:sz w:val="24"/>
          <w:szCs w:val="24"/>
        </w:rPr>
        <w:br/>
        <w:t xml:space="preserve">The young Priest, knowing that women are fair,</w:t>
      </w:r>
      <w:r>
        <w:rPr>
          <w:color w:val="000000"/>
          <w:sz w:val="24"/>
          <w:szCs w:val="24"/>
        </w:rPr>
        <w:br/>
        <w:t xml:space="preserve">    Who stems his longing as best he can,</w:t>
      </w:r>
      <w:r>
        <w:rPr>
          <w:color w:val="000000"/>
          <w:sz w:val="24"/>
          <w:szCs w:val="24"/>
        </w:rPr>
        <w:br/>
        <w:t xml:space="preserve">These suffer not as I suffer for Thee;</w:t>
      </w:r>
      <w:r>
        <w:rPr>
          <w:color w:val="000000"/>
          <w:sz w:val="24"/>
          <w:szCs w:val="24"/>
        </w:rPr>
        <w:br/>
        <w:t xml:space="preserve">    For the Soul desires what the senses crave,</w:t>
      </w:r>
      <w:r>
        <w:rPr>
          <w:color w:val="000000"/>
          <w:sz w:val="24"/>
          <w:szCs w:val="24"/>
        </w:rPr>
        <w:br/>
        <w:t xml:space="preserve">There will never be pleasure or peace for me,</w:t>
      </w:r>
      <w:r>
        <w:rPr>
          <w:color w:val="000000"/>
          <w:sz w:val="24"/>
          <w:szCs w:val="24"/>
        </w:rPr>
        <w:br/>
        <w:t xml:space="preserve">    Since He who wounded, alone could save. </w:t>
      </w:r>
      <w:r>
        <w:rPr>
          <w:color w:val="000000"/>
          <w:sz w:val="24"/>
          <w:szCs w:val="24"/>
        </w:rPr>
        <w:br/>
        <w:t xml:space="preserve">            Ahi, Yasmini, He will not save!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torchlight flares, and the lovers lean</w:t>
      </w:r>
      <w:r>
        <w:rPr>
          <w:color w:val="000000"/>
          <w:sz w:val="24"/>
          <w:szCs w:val="24"/>
        </w:rPr>
        <w:br/>
        <w:t xml:space="preserve">    Towards Yasmini, with yearning eyes,</w:t>
      </w:r>
      <w:r>
        <w:rPr>
          <w:color w:val="000000"/>
          <w:sz w:val="24"/>
          <w:szCs w:val="24"/>
        </w:rPr>
        <w:br/>
        <w:t xml:space="preserve">Who dances, wondering what they mean,</w:t>
      </w:r>
      <w:r>
        <w:rPr>
          <w:color w:val="000000"/>
          <w:sz w:val="24"/>
          <w:szCs w:val="24"/>
        </w:rPr>
        <w:br/>
        <w:t xml:space="preserve">    And gives cold kisses, and scant replies. </w:t>
      </w:r>
      <w:r>
        <w:rPr>
          <w:color w:val="000000"/>
          <w:sz w:val="24"/>
          <w:szCs w:val="24"/>
        </w:rPr>
        <w:br/>
        <w:t xml:space="preserve">They talk of Love, she withholds the name,—­</w:t>
      </w:r>
      <w:r>
        <w:rPr>
          <w:color w:val="000000"/>
          <w:sz w:val="24"/>
          <w:szCs w:val="24"/>
        </w:rPr>
        <w:br/>
        <w:t xml:space="preserve">    (Love came to her as a Flame of Fire!)</w:t>
      </w:r>
      <w:r>
        <w:rPr>
          <w:color w:val="000000"/>
          <w:sz w:val="24"/>
          <w:szCs w:val="24"/>
        </w:rPr>
        <w:br/>
        <w:t xml:space="preserve">From things that are only a weary shame;</w:t>
      </w:r>
      <w:r>
        <w:rPr>
          <w:color w:val="000000"/>
          <w:sz w:val="24"/>
          <w:szCs w:val="24"/>
        </w:rPr>
        <w:br/>
        <w:t xml:space="preserve">    Trivial Vanity;—­light Desire. </w:t>
      </w:r>
      <w:r>
        <w:rPr>
          <w:color w:val="000000"/>
          <w:sz w:val="24"/>
          <w:szCs w:val="24"/>
        </w:rPr>
        <w:br/>
        <w:t xml:space="preserve">            Ahi, Yasmini, the light Desire!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Yasmini bends to the praise of men,</w:t>
      </w:r>
      <w:r>
        <w:rPr>
          <w:color w:val="000000"/>
          <w:sz w:val="24"/>
          <w:szCs w:val="24"/>
        </w:rPr>
        <w:br/>
        <w:t xml:space="preserve">    And looks in the mirror, upon her hand,[1]</w:t>
      </w:r>
      <w:r>
        <w:rPr>
          <w:color w:val="000000"/>
          <w:sz w:val="24"/>
          <w:szCs w:val="24"/>
        </w:rPr>
        <w:br/>
        <w:t xml:space="preserve">To curse the beauty that failed her then—­</w:t>
      </w:r>
      <w:r>
        <w:rPr>
          <w:color w:val="000000"/>
          <w:sz w:val="24"/>
          <w:szCs w:val="24"/>
        </w:rPr>
        <w:br/>
        <w:t xml:space="preserve">    Ah, none of her lovers can understand! </w:t>
      </w:r>
      <w:r>
        <w:rPr>
          <w:color w:val="000000"/>
          <w:sz w:val="24"/>
          <w:szCs w:val="24"/>
        </w:rPr>
        <w:br/>
        <w:t xml:space="preserve">How her whole life hung on that beauty’s power,</w:t>
      </w:r>
      <w:r>
        <w:rPr>
          <w:color w:val="000000"/>
          <w:sz w:val="24"/>
          <w:szCs w:val="24"/>
        </w:rPr>
        <w:br/>
        <w:t xml:space="preserve">    The spell that waned at the final test,</w:t>
      </w:r>
      <w:r>
        <w:rPr>
          <w:color w:val="000000"/>
          <w:sz w:val="24"/>
          <w:szCs w:val="24"/>
        </w:rPr>
        <w:br/>
        <w:t xml:space="preserve">The charm that paled in the vital hour,—­</w:t>
      </w:r>
      <w:r>
        <w:rPr>
          <w:color w:val="000000"/>
          <w:sz w:val="24"/>
          <w:szCs w:val="24"/>
        </w:rPr>
        <w:br/>
        <w:t xml:space="preserve">    Which won so many,—­yet lost the best! </w:t>
      </w:r>
      <w:r>
        <w:rPr>
          <w:color w:val="000000"/>
          <w:sz w:val="24"/>
          <w:szCs w:val="24"/>
        </w:rPr>
        <w:br/>
        <w:t xml:space="preserve">            Ahi, Yasmini, who lost the best!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leaves the dancing to reach the roof,</w:t>
      </w:r>
      <w:r>
        <w:rPr>
          <w:color w:val="000000"/>
          <w:sz w:val="24"/>
          <w:szCs w:val="24"/>
        </w:rPr>
        <w:br/>
        <w:t xml:space="preserve">    With the lover who claims the passing hour,</w:t>
      </w:r>
      <w:r>
        <w:rPr>
          <w:color w:val="000000"/>
          <w:sz w:val="24"/>
          <w:szCs w:val="24"/>
        </w:rPr>
        <w:br/>
        <w:t xml:space="preserve">Her lips are his, but her eyes aloof</w:t>
      </w:r>
      <w:r>
        <w:rPr>
          <w:color w:val="000000"/>
          <w:sz w:val="24"/>
          <w:szCs w:val="24"/>
        </w:rPr>
        <w:br/>
        <w:t xml:space="preserve">    While the starlight falls in a silver shower. </w:t>
      </w:r>
      <w:r>
        <w:rPr>
          <w:color w:val="000000"/>
          <w:sz w:val="24"/>
          <w:szCs w:val="24"/>
        </w:rPr>
        <w:br/>
        <w:t xml:space="preserve">Let him take what pleasure, what love, he may,</w:t>
      </w:r>
      <w:r>
        <w:rPr>
          <w:color w:val="000000"/>
          <w:sz w:val="24"/>
          <w:szCs w:val="24"/>
        </w:rPr>
        <w:br/>
        <w:t xml:space="preserve">    He, too, will suffer e’er life be spent,—­</w:t>
      </w:r>
      <w:r>
        <w:rPr>
          <w:color w:val="000000"/>
          <w:sz w:val="24"/>
          <w:szCs w:val="24"/>
        </w:rPr>
        <w:br/>
        <w:t xml:space="preserve">But Yasmini’s soul has wandered away</w:t>
      </w:r>
      <w:r>
        <w:rPr>
          <w:color w:val="000000"/>
          <w:sz w:val="24"/>
          <w:szCs w:val="24"/>
        </w:rPr>
        <w:br/>
        <w:t xml:space="preserve">    To join the Lover, who came,—­and went! </w:t>
      </w:r>
      <w:r>
        <w:rPr>
          <w:color w:val="000000"/>
          <w:sz w:val="24"/>
          <w:szCs w:val="24"/>
        </w:rPr>
        <w:br/>
        <w:t xml:space="preserve">            Ahi, Yasmini, He came,—­and went!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Indian women wear a small mirror in a ring on their thumbs.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Among the Rice Fields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fair as a Passion-flower,</w:t>
      </w:r>
      <w:r>
        <w:rPr>
          <w:color w:val="000000"/>
          <w:sz w:val="24"/>
          <w:szCs w:val="24"/>
        </w:rPr>
        <w:br/>
        <w:t xml:space="preserve">    (But little of love he knew.)</w:t>
      </w:r>
      <w:r>
        <w:rPr>
          <w:color w:val="000000"/>
          <w:sz w:val="24"/>
          <w:szCs w:val="24"/>
        </w:rPr>
        <w:br/>
        <w:t xml:space="preserve">Her lucent eyes were like amber wine,</w:t>
      </w:r>
      <w:r>
        <w:rPr>
          <w:color w:val="000000"/>
          <w:sz w:val="24"/>
          <w:szCs w:val="24"/>
        </w:rPr>
        <w:br/>
        <w:t xml:space="preserve">    And her eyelids stained with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called them the Gates of Fair Desire,</w:t>
      </w:r>
      <w:r>
        <w:rPr>
          <w:color w:val="000000"/>
          <w:sz w:val="24"/>
          <w:szCs w:val="24"/>
        </w:rPr>
        <w:br/>
        <w:t xml:space="preserve">    And the Lakes where Beauty lay,</w:t>
      </w:r>
      <w:r>
        <w:rPr>
          <w:color w:val="000000"/>
          <w:sz w:val="24"/>
          <w:szCs w:val="24"/>
        </w:rPr>
        <w:br/>
        <w:t xml:space="preserve">But I looked into them once, and saw</w:t>
      </w:r>
      <w:r>
        <w:rPr>
          <w:color w:val="000000"/>
          <w:sz w:val="24"/>
          <w:szCs w:val="24"/>
        </w:rPr>
        <w:br/>
        <w:t xml:space="preserve">    The eyes of Beasts of Prey.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praised her teeth, that were small and white</w:t>
      </w:r>
      <w:r>
        <w:rPr>
          <w:color w:val="000000"/>
          <w:sz w:val="24"/>
          <w:szCs w:val="24"/>
        </w:rPr>
        <w:br/>
        <w:t xml:space="preserve">    As lilies upon his lawn,</w:t>
      </w:r>
      <w:r>
        <w:rPr>
          <w:color w:val="000000"/>
          <w:sz w:val="24"/>
          <w:szCs w:val="24"/>
        </w:rPr>
        <w:br/>
        <w:t xml:space="preserve">While I remembered a tiger’s fangs</w:t>
      </w:r>
      <w:r>
        <w:rPr>
          <w:color w:val="000000"/>
          <w:sz w:val="24"/>
          <w:szCs w:val="24"/>
        </w:rPr>
        <w:br/>
        <w:t xml:space="preserve">    That met in a speckled fawn.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her way; a lover the more,</w:t>
      </w:r>
      <w:r>
        <w:rPr>
          <w:color w:val="000000"/>
          <w:sz w:val="24"/>
          <w:szCs w:val="24"/>
        </w:rPr>
        <w:br/>
        <w:t xml:space="preserve">    And I had a friend the less. </w:t>
      </w:r>
      <w:r>
        <w:rPr>
          <w:color w:val="000000"/>
          <w:sz w:val="24"/>
          <w:szCs w:val="24"/>
        </w:rPr>
        <w:br/>
        <w:t xml:space="preserve">For long there was nothing to do but wait</w:t>
      </w:r>
      <w:r>
        <w:rPr>
          <w:color w:val="000000"/>
          <w:sz w:val="24"/>
          <w:szCs w:val="24"/>
        </w:rPr>
        <w:br/>
        <w:t xml:space="preserve">    And suffer his happiness.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I shall choose the sharpest Kriss</w:t>
      </w:r>
      <w:r>
        <w:rPr>
          <w:color w:val="000000"/>
          <w:sz w:val="24"/>
          <w:szCs w:val="24"/>
        </w:rPr>
        <w:br/>
        <w:t xml:space="preserve">    And nestle it in her breast,</w:t>
      </w:r>
      <w:r>
        <w:rPr>
          <w:color w:val="000000"/>
          <w:sz w:val="24"/>
          <w:szCs w:val="24"/>
        </w:rPr>
        <w:br/>
        <w:t xml:space="preserve">For dead, he is drifting down to sea,</w:t>
      </w:r>
      <w:r>
        <w:rPr>
          <w:color w:val="000000"/>
          <w:sz w:val="24"/>
          <w:szCs w:val="24"/>
        </w:rPr>
        <w:br/>
        <w:t xml:space="preserve">    And his own hand wrought his rest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Beat on the Tom-toms, and scatter the flowers,</w:t>
      </w:r>
      <w:r>
        <w:rPr>
          <w:color w:val="000000"/>
          <w:sz w:val="24"/>
          <w:szCs w:val="24"/>
        </w:rPr>
        <w:br/>
        <w:t xml:space="preserve">    Jasmin, Hibiscus, vermillion and white,</w:t>
      </w:r>
      <w:r>
        <w:rPr>
          <w:color w:val="000000"/>
          <w:sz w:val="24"/>
          <w:szCs w:val="24"/>
        </w:rPr>
        <w:br/>
        <w:t xml:space="preserve">This is the day, and the Hour of Hours,</w:t>
      </w:r>
      <w:r>
        <w:rPr>
          <w:color w:val="000000"/>
          <w:sz w:val="24"/>
          <w:szCs w:val="24"/>
        </w:rPr>
        <w:br/>
        <w:t xml:space="preserve">    Bring forth the Bride for her Lover’s delight. </w:t>
      </w:r>
      <w:r>
        <w:rPr>
          <w:color w:val="000000"/>
          <w:sz w:val="24"/>
          <w:szCs w:val="24"/>
        </w:rPr>
        <w:br/>
        <w:t xml:space="preserve">Maidens no more, as a maiden shall claim her,</w:t>
      </w:r>
      <w:r>
        <w:rPr>
          <w:color w:val="000000"/>
          <w:sz w:val="24"/>
          <w:szCs w:val="24"/>
        </w:rPr>
        <w:br/>
        <w:t xml:space="preserve">    Near, in his Mystery, draweth Desire. </w:t>
      </w:r>
      <w:r>
        <w:rPr>
          <w:color w:val="000000"/>
          <w:sz w:val="24"/>
          <w:szCs w:val="24"/>
        </w:rPr>
        <w:br/>
        <w:t xml:space="preserve">Who, if she waver a moment, shall blame her? </w:t>
      </w:r>
      <w:r>
        <w:rPr>
          <w:color w:val="000000"/>
          <w:sz w:val="24"/>
          <w:szCs w:val="24"/>
        </w:rPr>
        <w:br/>
        <w:t xml:space="preserve">    She is a flower, and love is a fire. </w:t>
      </w:r>
      <w:r>
        <w:rPr>
          <w:color w:val="000000"/>
          <w:sz w:val="24"/>
          <w:szCs w:val="24"/>
        </w:rPr>
        <w:br/>
        <w:t xml:space="preserve">                         Choti Tinchaurya syani hogayi!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her the anklets, the rings and the necklace,</w:t>
      </w:r>
      <w:r>
        <w:rPr>
          <w:color w:val="000000"/>
          <w:sz w:val="24"/>
          <w:szCs w:val="24"/>
        </w:rPr>
        <w:br/>
        <w:t xml:space="preserve">    Darken her eyelids with delicate Art,</w:t>
      </w:r>
      <w:r>
        <w:rPr>
          <w:color w:val="000000"/>
          <w:sz w:val="24"/>
          <w:szCs w:val="24"/>
        </w:rPr>
        <w:br/>
        <w:t xml:space="preserve">Heighten the beauty, so youthful and fleckless,</w:t>
      </w:r>
      <w:r>
        <w:rPr>
          <w:color w:val="000000"/>
          <w:sz w:val="24"/>
          <w:szCs w:val="24"/>
        </w:rPr>
        <w:br/>
        <w:t xml:space="preserve">    By the Gods favoured, oh, Bridegroom thou art! </w:t>
      </w:r>
      <w:r>
        <w:rPr>
          <w:color w:val="000000"/>
          <w:sz w:val="24"/>
          <w:szCs w:val="24"/>
        </w:rPr>
        <w:br/>
        <w:t xml:space="preserve">Twine in thy fingers her fingers so slender,</w:t>
      </w:r>
      <w:r>
        <w:rPr>
          <w:color w:val="000000"/>
          <w:sz w:val="24"/>
          <w:szCs w:val="24"/>
        </w:rPr>
        <w:br/>
        <w:t xml:space="preserve">    Circle together the Mystical Fire,</w:t>
      </w:r>
      <w:r>
        <w:rPr>
          <w:color w:val="000000"/>
          <w:sz w:val="24"/>
          <w:szCs w:val="24"/>
        </w:rPr>
        <w:br/>
        <w:t xml:space="preserve">Bridegroom,—­a whisper—­be gentle and tender,</w:t>
      </w:r>
      <w:r>
        <w:rPr>
          <w:color w:val="000000"/>
          <w:sz w:val="24"/>
          <w:szCs w:val="24"/>
        </w:rPr>
        <w:br/>
        <w:t xml:space="preserve">    Choti Tinchaurya knows not desire. </w:t>
      </w:r>
      <w:r>
        <w:rPr>
          <w:color w:val="000000"/>
          <w:sz w:val="24"/>
          <w:szCs w:val="24"/>
        </w:rPr>
        <w:br/>
        <w:t xml:space="preserve">                         Abhi Tinchaurya syani hogayi!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forth the silks and the veil that shall cover</w:t>
      </w:r>
      <w:r>
        <w:rPr>
          <w:color w:val="000000"/>
          <w:sz w:val="24"/>
          <w:szCs w:val="24"/>
        </w:rPr>
        <w:br/>
        <w:t xml:space="preserve">    Beauty, till yesterday, careless and wild,</w:t>
      </w:r>
      <w:r>
        <w:rPr>
          <w:color w:val="000000"/>
          <w:sz w:val="24"/>
          <w:szCs w:val="24"/>
        </w:rPr>
        <w:br/>
        <w:t xml:space="preserve">Red are her lips for the kiss of a lover,</w:t>
      </w:r>
      <w:r>
        <w:rPr>
          <w:color w:val="000000"/>
          <w:sz w:val="24"/>
          <w:szCs w:val="24"/>
        </w:rPr>
        <w:br/>
        <w:t xml:space="preserve">    Ripe are her breasts for the lips of a child. </w:t>
      </w:r>
      <w:r>
        <w:rPr>
          <w:color w:val="000000"/>
          <w:sz w:val="24"/>
          <w:szCs w:val="24"/>
        </w:rPr>
        <w:br/>
        <w:t xml:space="preserve">Centre and Shrine of Mysterious Power,</w:t>
      </w:r>
      <w:r>
        <w:rPr>
          <w:color w:val="000000"/>
          <w:sz w:val="24"/>
          <w:szCs w:val="24"/>
        </w:rPr>
        <w:br/>
        <w:t xml:space="preserve">    Chalice of Pleasure and Rose of Delight,</w:t>
      </w:r>
      <w:r>
        <w:rPr>
          <w:color w:val="000000"/>
          <w:sz w:val="24"/>
          <w:szCs w:val="24"/>
        </w:rPr>
        <w:br/>
        <w:t xml:space="preserve">Shyly aware of the swift-coming hour,</w:t>
      </w:r>
      <w:r>
        <w:rPr>
          <w:color w:val="000000"/>
          <w:sz w:val="24"/>
          <w:szCs w:val="24"/>
        </w:rPr>
        <w:br/>
        <w:t xml:space="preserve">    Waiting the shade and the silence of night,</w:t>
      </w:r>
      <w:r>
        <w:rPr>
          <w:color w:val="000000"/>
          <w:sz w:val="24"/>
          <w:szCs w:val="24"/>
        </w:rPr>
        <w:br/>
        <w:t xml:space="preserve">                         Choti Tinchaurya syani hogayi!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must the Bridegroom his longing dissemble,</w:t>
      </w:r>
      <w:r>
        <w:rPr>
          <w:color w:val="000000"/>
          <w:sz w:val="24"/>
          <w:szCs w:val="24"/>
        </w:rPr>
        <w:br/>
        <w:t xml:space="preserve">    Longing to loosen the silk-woven cord,</w:t>
      </w:r>
      <w:r>
        <w:rPr>
          <w:color w:val="000000"/>
          <w:sz w:val="24"/>
          <w:szCs w:val="24"/>
        </w:rPr>
        <w:br/>
        <w:t xml:space="preserve">Ah, how his fingers will flutter and tremble,</w:t>
      </w:r>
      <w:r>
        <w:rPr>
          <w:color w:val="000000"/>
          <w:sz w:val="24"/>
          <w:szCs w:val="24"/>
        </w:rPr>
        <w:br/>
        <w:t xml:space="preserve">    Fingers well skilled with the bridle and sword. </w:t>
      </w:r>
      <w:r>
        <w:rPr>
          <w:color w:val="000000"/>
          <w:sz w:val="24"/>
          <w:szCs w:val="24"/>
        </w:rPr>
        <w:br/>
        <w:t xml:space="preserve">Thine is his valor oh, Bride, and his beauty,</w:t>
      </w:r>
      <w:r>
        <w:rPr>
          <w:color w:val="000000"/>
          <w:sz w:val="24"/>
          <w:szCs w:val="24"/>
        </w:rPr>
        <w:br/>
        <w:t xml:space="preserve">    Thine to possess and re-issue again,</w:t>
      </w:r>
      <w:r>
        <w:rPr>
          <w:color w:val="000000"/>
          <w:sz w:val="24"/>
          <w:szCs w:val="24"/>
        </w:rPr>
        <w:br/>
        <w:t xml:space="preserve">Such is thy tender and passionate duty,</w:t>
      </w:r>
      <w:r>
        <w:rPr>
          <w:color w:val="000000"/>
          <w:sz w:val="24"/>
          <w:szCs w:val="24"/>
        </w:rPr>
        <w:br/>
        <w:t xml:space="preserve">    Licit thy pleasure and honoured thy pain. </w:t>
      </w:r>
      <w:r>
        <w:rPr>
          <w:color w:val="000000"/>
          <w:sz w:val="24"/>
          <w:szCs w:val="24"/>
        </w:rPr>
        <w:br/>
        <w:t xml:space="preserve">                         Choti Tinchaurya syani hogayi!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Choti Tinchaurya, lovely and tender,</w:t>
      </w:r>
      <w:r>
        <w:rPr>
          <w:color w:val="000000"/>
          <w:sz w:val="24"/>
          <w:szCs w:val="24"/>
        </w:rPr>
        <w:br/>
        <w:t xml:space="preserve">    Still all unbroken to sorrow and strife. </w:t>
      </w:r>
      <w:r>
        <w:rPr>
          <w:color w:val="000000"/>
          <w:sz w:val="24"/>
          <w:szCs w:val="24"/>
        </w:rPr>
        <w:br/>
        <w:t xml:space="preserve">Come to the Bridegroom who, silk-clad and slender,</w:t>
      </w:r>
      <w:r>
        <w:rPr>
          <w:color w:val="000000"/>
          <w:sz w:val="24"/>
          <w:szCs w:val="24"/>
        </w:rPr>
        <w:br/>
        <w:t xml:space="preserve">    Brings thee the Honour and Burden of Life. </w:t>
      </w:r>
      <w:r>
        <w:rPr>
          <w:color w:val="000000"/>
          <w:sz w:val="24"/>
          <w:szCs w:val="24"/>
        </w:rPr>
        <w:br/>
        <w:t xml:space="preserve">Bidding farewell to thy light-hearted playtime,</w:t>
      </w:r>
      <w:r>
        <w:rPr>
          <w:color w:val="000000"/>
          <w:sz w:val="24"/>
          <w:szCs w:val="24"/>
        </w:rPr>
        <w:br/>
        <w:t xml:space="preserve">    Worship thy Lover with fear and delight,</w:t>
      </w:r>
      <w:r>
        <w:rPr>
          <w:color w:val="000000"/>
          <w:sz w:val="24"/>
          <w:szCs w:val="24"/>
        </w:rPr>
        <w:br/>
        <w:t xml:space="preserve">Art thou not ever, though slave of his daytime,</w:t>
      </w:r>
      <w:r>
        <w:rPr>
          <w:color w:val="000000"/>
          <w:sz w:val="24"/>
          <w:szCs w:val="24"/>
        </w:rPr>
        <w:br/>
        <w:t xml:space="preserve">    Choti Tinchaurya, queen of his night? </w:t>
      </w:r>
      <w:r>
        <w:rPr>
          <w:color w:val="000000"/>
          <w:sz w:val="24"/>
          <w:szCs w:val="24"/>
        </w:rPr>
        <w:br/>
        <w:t xml:space="preserve">                         Choti Tinchaurya syani hogayi!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Unanswered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Something compels me, somewhere.  Yet I see</w:t>
      </w:r>
      <w:r>
        <w:rPr>
          <w:color w:val="000000"/>
          <w:sz w:val="24"/>
          <w:szCs w:val="24"/>
        </w:rPr>
        <w:br/>
        <w:t xml:space="preserve">No clear command in Life’s long mystery.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 have I flung myself beside my horse,</w:t>
      </w:r>
      <w:r>
        <w:rPr>
          <w:color w:val="000000"/>
          <w:sz w:val="24"/>
          <w:szCs w:val="24"/>
        </w:rPr>
        <w:br/>
        <w:t xml:space="preserve">    To drink the water from the roadside mire,</w:t>
      </w:r>
      <w:r>
        <w:rPr>
          <w:color w:val="000000"/>
          <w:sz w:val="24"/>
          <w:szCs w:val="24"/>
        </w:rPr>
        <w:br/>
        <w:t xml:space="preserve">And felt the liquid through my being course,</w:t>
      </w:r>
      <w:r>
        <w:rPr>
          <w:color w:val="000000"/>
          <w:sz w:val="24"/>
          <w:szCs w:val="24"/>
        </w:rPr>
        <w:br/>
        <w:t xml:space="preserve">    Stilling the anguish of my thirst’s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simple want; so easily allayed;</w:t>
      </w:r>
      <w:r>
        <w:rPr>
          <w:color w:val="000000"/>
          <w:sz w:val="24"/>
          <w:szCs w:val="24"/>
        </w:rPr>
        <w:br/>
        <w:t xml:space="preserve">After the burning march; water and shade.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Also I lay against the loved one’s heart</w:t>
      </w:r>
      <w:r>
        <w:rPr>
          <w:color w:val="000000"/>
          <w:sz w:val="24"/>
          <w:szCs w:val="24"/>
        </w:rPr>
        <w:br/>
        <w:t xml:space="preserve">    Finding fulfilment in that resting-place,</w:t>
      </w:r>
      <w:r>
        <w:rPr>
          <w:color w:val="000000"/>
          <w:sz w:val="24"/>
          <w:szCs w:val="24"/>
        </w:rPr>
        <w:br/>
        <w:t xml:space="preserve">Feeling my longing, quenched, was but a part</w:t>
      </w:r>
      <w:r>
        <w:rPr>
          <w:color w:val="000000"/>
          <w:sz w:val="24"/>
          <w:szCs w:val="24"/>
        </w:rPr>
        <w:br/>
        <w:t xml:space="preserve">    Of nature’s ceaseless striving for the 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now, I know not what they would with me;</w:t>
      </w:r>
      <w:r>
        <w:rPr>
          <w:color w:val="000000"/>
          <w:sz w:val="24"/>
          <w:szCs w:val="24"/>
        </w:rPr>
        <w:br/>
        <w:t xml:space="preserve">Matter or Force or God, if Gods there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wait; I question; Nature heeds me not. </w:t>
      </w:r>
      <w:r>
        <w:rPr>
          <w:color w:val="000000"/>
          <w:sz w:val="24"/>
          <w:szCs w:val="24"/>
        </w:rPr>
        <w:br/>
        <w:t xml:space="preserve">    She does but urge in answer to my prayer,</w:t>
      </w:r>
      <w:r>
        <w:rPr>
          <w:color w:val="000000"/>
          <w:sz w:val="24"/>
          <w:szCs w:val="24"/>
        </w:rPr>
        <w:br/>
        <w:t xml:space="preserve">“Arise and do!” Alas, she adds not what;</w:t>
      </w:r>
      <w:r>
        <w:rPr>
          <w:color w:val="000000"/>
          <w:sz w:val="24"/>
          <w:szCs w:val="24"/>
        </w:rPr>
        <w:br/>
        <w:t xml:space="preserve">    “Arise and go!” Alas, she says not where!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Net of Memory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cast the Net of Memory,</w:t>
      </w:r>
      <w:r>
        <w:rPr>
          <w:color w:val="000000"/>
          <w:sz w:val="24"/>
          <w:szCs w:val="24"/>
        </w:rPr>
        <w:br/>
        <w:t xml:space="preserve">Man’s torment and delight,</w:t>
      </w:r>
      <w:r>
        <w:rPr>
          <w:color w:val="000000"/>
          <w:sz w:val="24"/>
          <w:szCs w:val="24"/>
        </w:rPr>
        <w:br/>
        <w:t xml:space="preserve">Over the level Sands of Youth</w:t>
      </w:r>
      <w:r>
        <w:rPr>
          <w:color w:val="000000"/>
          <w:sz w:val="24"/>
          <w:szCs w:val="24"/>
        </w:rPr>
        <w:br/>
        <w:t xml:space="preserve">That lay serenely bright,</w:t>
      </w:r>
      <w:r>
        <w:rPr>
          <w:color w:val="000000"/>
          <w:sz w:val="24"/>
          <w:szCs w:val="24"/>
        </w:rPr>
        <w:br/>
        <w:t xml:space="preserve">Their tranquil gold at times submerged</w:t>
      </w:r>
      <w:r>
        <w:rPr>
          <w:color w:val="000000"/>
          <w:sz w:val="24"/>
          <w:szCs w:val="24"/>
        </w:rPr>
        <w:br/>
        <w:t xml:space="preserve">In the Spring Tides of Love’s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Net brought up, in silver gleams,</w:t>
      </w:r>
      <w:r>
        <w:rPr>
          <w:color w:val="000000"/>
          <w:sz w:val="24"/>
          <w:szCs w:val="24"/>
        </w:rPr>
        <w:br/>
        <w:t xml:space="preserve">Forgotten truth and fancies fair: </w:t>
      </w:r>
      <w:r>
        <w:rPr>
          <w:color w:val="000000"/>
          <w:sz w:val="24"/>
          <w:szCs w:val="24"/>
        </w:rPr>
        <w:br/>
        <w:t xml:space="preserve">Like opal shells, small happy facts</w:t>
      </w:r>
      <w:r>
        <w:rPr>
          <w:color w:val="000000"/>
          <w:sz w:val="24"/>
          <w:szCs w:val="24"/>
        </w:rPr>
        <w:br/>
        <w:t xml:space="preserve">Within the Net entangled were</w:t>
      </w:r>
      <w:r>
        <w:rPr>
          <w:color w:val="000000"/>
          <w:sz w:val="24"/>
          <w:szCs w:val="24"/>
        </w:rPr>
        <w:br/>
        <w:t xml:space="preserve">With the red coral of his lips,</w:t>
      </w:r>
      <w:r>
        <w:rPr>
          <w:color w:val="000000"/>
          <w:sz w:val="24"/>
          <w:szCs w:val="24"/>
        </w:rPr>
        <w:br/>
        <w:t xml:space="preserve">The waving seaweed of his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were so young; he was so fair.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Cactus Thicket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Atlas summits were veiled in purple gloom,</w:t>
      </w:r>
      <w:r>
        <w:rPr>
          <w:color w:val="000000"/>
          <w:sz w:val="24"/>
          <w:szCs w:val="24"/>
        </w:rPr>
        <w:br/>
        <w:t xml:space="preserve">    But a golden moon above rose clear and free. </w:t>
      </w:r>
      <w:r>
        <w:rPr>
          <w:color w:val="000000"/>
          <w:sz w:val="24"/>
          <w:szCs w:val="24"/>
        </w:rPr>
        <w:br/>
        <w:t xml:space="preserve">The cactus thicket was ruddy with scarlet bloom</w:t>
      </w:r>
      <w:r>
        <w:rPr>
          <w:color w:val="000000"/>
          <w:sz w:val="24"/>
          <w:szCs w:val="24"/>
        </w:rPr>
        <w:br/>
        <w:t xml:space="preserve">    Where, through the silent shadow, he came to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“All my sixteen summers were but for this,</w:t>
      </w:r>
      <w:r>
        <w:rPr>
          <w:color w:val="000000"/>
          <w:sz w:val="24"/>
          <w:szCs w:val="24"/>
        </w:rPr>
        <w:br/>
        <w:t xml:space="preserve">    That He should pass, and, pausing, find me fair. </w:t>
      </w:r>
      <w:r>
        <w:rPr>
          <w:color w:val="000000"/>
          <w:sz w:val="24"/>
          <w:szCs w:val="24"/>
        </w:rPr>
        <w:br/>
        <w:t xml:space="preserve">You Stars! bear golden witness!  My lips were his;</w:t>
      </w:r>
      <w:r>
        <w:rPr>
          <w:color w:val="000000"/>
          <w:sz w:val="24"/>
          <w:szCs w:val="24"/>
        </w:rPr>
        <w:br/>
        <w:t xml:space="preserve">    I would not live till others have fastened there.”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 take me, Death, ere ever the charm shall fade,</w:t>
      </w:r>
      <w:r>
        <w:rPr>
          <w:color w:val="000000"/>
          <w:sz w:val="24"/>
          <w:szCs w:val="24"/>
        </w:rPr>
        <w:br/>
        <w:t xml:space="preserve">    Ah, close these eyes, ere ever the dream grow dim. </w:t>
      </w:r>
      <w:r>
        <w:rPr>
          <w:color w:val="000000"/>
          <w:sz w:val="24"/>
          <w:szCs w:val="24"/>
        </w:rPr>
        <w:br/>
        <w:t xml:space="preserve">I welcome thee with rapture, and unafraid,</w:t>
      </w:r>
      <w:r>
        <w:rPr>
          <w:color w:val="000000"/>
          <w:sz w:val="24"/>
          <w:szCs w:val="24"/>
        </w:rPr>
        <w:br/>
        <w:t xml:space="preserve">    Even as yesternight I welcomed Him.”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“Not now, Impatient one; it well may be</w:t>
      </w:r>
      <w:r>
        <w:rPr>
          <w:color w:val="000000"/>
          <w:sz w:val="24"/>
          <w:szCs w:val="24"/>
        </w:rPr>
        <w:br/>
        <w:t xml:space="preserve">        That ten moons hence I shall return for thee.”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 of the Peri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Beauty, the Gift of Gifts, I give to thee. </w:t>
      </w:r>
      <w:r>
        <w:rPr>
          <w:color w:val="000000"/>
          <w:sz w:val="24"/>
          <w:szCs w:val="24"/>
        </w:rPr>
        <w:br/>
        <w:t xml:space="preserve">    Pleasure and love shall spring around thy feet</w:t>
      </w:r>
      <w:r>
        <w:rPr>
          <w:color w:val="000000"/>
          <w:sz w:val="24"/>
          <w:szCs w:val="24"/>
        </w:rPr>
        <w:br/>
        <w:t xml:space="preserve">As through the lake the lotuses arise</w:t>
      </w:r>
      <w:r>
        <w:rPr>
          <w:color w:val="000000"/>
          <w:sz w:val="24"/>
          <w:szCs w:val="24"/>
        </w:rPr>
        <w:br/>
        <w:t xml:space="preserve">    Pinkly transparent and divinely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give thee eyes aglow like morning stars,</w:t>
      </w:r>
      <w:r>
        <w:rPr>
          <w:color w:val="000000"/>
          <w:sz w:val="24"/>
          <w:szCs w:val="24"/>
        </w:rPr>
        <w:br/>
        <w:t xml:space="preserve">    Delicate brows, a mist of sable tresses,</w:t>
      </w:r>
      <w:r>
        <w:rPr>
          <w:color w:val="000000"/>
          <w:sz w:val="24"/>
          <w:szCs w:val="24"/>
        </w:rPr>
        <w:br/>
        <w:t xml:space="preserve">That all the journey of thy lie may be</w:t>
      </w:r>
      <w:r>
        <w:rPr>
          <w:color w:val="000000"/>
          <w:sz w:val="24"/>
          <w:szCs w:val="24"/>
        </w:rPr>
        <w:br/>
        <w:t xml:space="preserve">    Lit up by love and softened by caresses.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those who once were proud and softly bred</w:t>
      </w:r>
      <w:r>
        <w:rPr>
          <w:color w:val="000000"/>
          <w:sz w:val="24"/>
          <w:szCs w:val="24"/>
        </w:rPr>
        <w:br/>
        <w:t xml:space="preserve">    Shall, kneeling, wait thee as thou passest by,</w:t>
      </w:r>
      <w:r>
        <w:rPr>
          <w:color w:val="000000"/>
          <w:sz w:val="24"/>
          <w:szCs w:val="24"/>
        </w:rPr>
        <w:br/>
        <w:t xml:space="preserve">They who were pure shall stretch forth eager hands</w:t>
      </w:r>
      <w:r>
        <w:rPr>
          <w:color w:val="000000"/>
          <w:sz w:val="24"/>
          <w:szCs w:val="24"/>
        </w:rPr>
        <w:br/>
        <w:t xml:space="preserve">    Crying, “Thy pity, Lord, before we die!”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one shall murmur, “If the sun at dawn</w:t>
      </w:r>
      <w:r>
        <w:rPr>
          <w:color w:val="000000"/>
          <w:sz w:val="24"/>
          <w:szCs w:val="24"/>
        </w:rPr>
        <w:br/>
        <w:t xml:space="preserve">    Shall open and caress a happy flower,</w:t>
      </w:r>
      <w:r>
        <w:rPr>
          <w:color w:val="000000"/>
          <w:sz w:val="24"/>
          <w:szCs w:val="24"/>
        </w:rPr>
        <w:br/>
        <w:t xml:space="preserve">What blame to him, although the blossom fade</w:t>
      </w:r>
      <w:r>
        <w:rPr>
          <w:color w:val="000000"/>
          <w:sz w:val="24"/>
          <w:szCs w:val="24"/>
        </w:rPr>
        <w:br/>
        <w:t xml:space="preserve">    In the full splendour of his noontide power?”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one, “If aloes close together grow</w:t>
      </w:r>
      <w:r>
        <w:rPr>
          <w:color w:val="000000"/>
          <w:sz w:val="24"/>
          <w:szCs w:val="24"/>
        </w:rPr>
        <w:br/>
        <w:t xml:space="preserve">    It well may chance a plant shall wounded be,</w:t>
      </w:r>
      <w:r>
        <w:rPr>
          <w:color w:val="000000"/>
          <w:sz w:val="24"/>
          <w:szCs w:val="24"/>
        </w:rPr>
        <w:br/>
        <w:t xml:space="preserve">Pierced by the thorntips of another’s leaves,</w:t>
      </w:r>
      <w:r>
        <w:rPr>
          <w:color w:val="000000"/>
          <w:sz w:val="24"/>
          <w:szCs w:val="24"/>
        </w:rPr>
        <w:br/>
        <w:t xml:space="preserve">    Thus am I hurt unconsciously by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some shall die and many more shall sin,</w:t>
      </w:r>
      <w:r>
        <w:rPr>
          <w:color w:val="000000"/>
          <w:sz w:val="24"/>
          <w:szCs w:val="24"/>
        </w:rPr>
        <w:br/>
        <w:t xml:space="preserve">    Suffering for thy sake till seven times seven,</w:t>
      </w:r>
      <w:r>
        <w:rPr>
          <w:color w:val="000000"/>
          <w:sz w:val="24"/>
          <w:szCs w:val="24"/>
        </w:rPr>
        <w:br/>
        <w:t xml:space="preserve">Because of those most perfect lips of thine</w:t>
      </w:r>
      <w:r>
        <w:rPr>
          <w:color w:val="000000"/>
          <w:sz w:val="24"/>
          <w:szCs w:val="24"/>
        </w:rPr>
        <w:br/>
        <w:t xml:space="preserve">    Which held the power to make or mar their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though thou givest back but cruelty,</w:t>
      </w:r>
      <w:r>
        <w:rPr>
          <w:color w:val="000000"/>
          <w:sz w:val="24"/>
          <w:szCs w:val="24"/>
        </w:rPr>
        <w:br/>
        <w:t xml:space="preserve">    Their love, persistent, shall not heed nor care,</w:t>
      </w:r>
      <w:r>
        <w:rPr>
          <w:color w:val="000000"/>
          <w:sz w:val="24"/>
          <w:szCs w:val="24"/>
        </w:rPr>
        <w:br/>
        <w:t xml:space="preserve">All those whose ears are fed with blame of thee</w:t>
      </w:r>
      <w:r>
        <w:rPr>
          <w:color w:val="000000"/>
          <w:sz w:val="24"/>
          <w:szCs w:val="24"/>
        </w:rPr>
        <w:br/>
        <w:t xml:space="preserve">    Shall say, “It may be so, but he was fair.”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those who lost the whole of youth for thee,</w:t>
      </w:r>
      <w:r>
        <w:rPr>
          <w:color w:val="000000"/>
          <w:sz w:val="24"/>
          <w:szCs w:val="24"/>
        </w:rPr>
        <w:br/>
        <w:t xml:space="preserve">    Made early and for ever, shamed and sad,</w:t>
      </w:r>
      <w:r>
        <w:rPr>
          <w:color w:val="000000"/>
          <w:sz w:val="24"/>
          <w:szCs w:val="24"/>
        </w:rPr>
        <w:br/>
        <w:t xml:space="preserve">Shall sigh, re-living some sweet memory,</w:t>
      </w:r>
      <w:r>
        <w:rPr>
          <w:color w:val="000000"/>
          <w:sz w:val="24"/>
          <w:szCs w:val="24"/>
        </w:rPr>
        <w:br/>
        <w:t xml:space="preserve">    “Ah, once it was his will to make me glad.”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nights shall be as bright as summer days,</w:t>
      </w:r>
      <w:r>
        <w:rPr>
          <w:color w:val="000000"/>
          <w:sz w:val="24"/>
          <w:szCs w:val="24"/>
        </w:rPr>
        <w:br/>
        <w:t xml:space="preserve">    The sequence of thy sins shall seem as duty,</w:t>
      </w:r>
      <w:r>
        <w:rPr>
          <w:color w:val="000000"/>
          <w:sz w:val="24"/>
          <w:szCs w:val="24"/>
        </w:rPr>
        <w:br/>
        <w:t xml:space="preserve">Since I have given thee, Oh, Gift of Gifts!—­</w:t>
      </w:r>
      <w:r>
        <w:rPr>
          <w:color w:val="000000"/>
          <w:sz w:val="24"/>
          <w:szCs w:val="24"/>
        </w:rPr>
        <w:br/>
        <w:t xml:space="preserve">    The pale perfection of unrivalled beauty.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Though in my Firmament thou wilt not shine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Talk not, my Lord, of unrequited love,</w:t>
      </w:r>
      <w:r>
        <w:rPr>
          <w:color w:val="000000"/>
          <w:sz w:val="24"/>
          <w:szCs w:val="24"/>
        </w:rPr>
        <w:br/>
        <w:t xml:space="preserve">    Since love requites itself most royally. </w:t>
      </w:r>
      <w:r>
        <w:rPr>
          <w:color w:val="000000"/>
          <w:sz w:val="24"/>
          <w:szCs w:val="24"/>
        </w:rPr>
        <w:br/>
        <w:t xml:space="preserve">Do we not live but by the sun above,</w:t>
      </w:r>
      <w:r>
        <w:rPr>
          <w:color w:val="000000"/>
          <w:sz w:val="24"/>
          <w:szCs w:val="24"/>
        </w:rPr>
        <w:br/>
        <w:t xml:space="preserve">    And takes he any heed of thee or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in my firmament thou wilt not shine,</w:t>
      </w:r>
      <w:r>
        <w:rPr>
          <w:color w:val="000000"/>
          <w:sz w:val="24"/>
          <w:szCs w:val="24"/>
        </w:rPr>
        <w:br/>
        <w:t xml:space="preserve">    Thy glory, as a Star, is none the less. </w:t>
      </w:r>
      <w:r>
        <w:rPr>
          <w:color w:val="000000"/>
          <w:sz w:val="24"/>
          <w:szCs w:val="24"/>
        </w:rPr>
        <w:br/>
        <w:t xml:space="preserve">Oh, Rose, though all unplucked by hand of mine,</w:t>
      </w:r>
      <w:r>
        <w:rPr>
          <w:color w:val="000000"/>
          <w:sz w:val="24"/>
          <w:szCs w:val="24"/>
        </w:rPr>
        <w:br/>
        <w:t xml:space="preserve">    Still am I debtor to thy loveliness.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Convert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was hot on the tamarind trees,</w:t>
      </w:r>
      <w:r>
        <w:rPr>
          <w:color w:val="000000"/>
          <w:sz w:val="24"/>
          <w:szCs w:val="24"/>
        </w:rPr>
        <w:br/>
        <w:t xml:space="preserve">    Their shadows shrivelled and shrank. </w:t>
      </w:r>
      <w:r>
        <w:rPr>
          <w:color w:val="000000"/>
          <w:sz w:val="24"/>
          <w:szCs w:val="24"/>
        </w:rPr>
        <w:br/>
        <w:t xml:space="preserve">No coolness came on the off-shore breeze</w:t>
      </w:r>
      <w:r>
        <w:rPr>
          <w:color w:val="000000"/>
          <w:sz w:val="24"/>
          <w:szCs w:val="24"/>
        </w:rPr>
        <w:br/>
        <w:t xml:space="preserve">    That rattled the scrub on the bank. </w:t>
      </w:r>
      <w:r>
        <w:rPr>
          <w:color w:val="000000"/>
          <w:sz w:val="24"/>
          <w:szCs w:val="24"/>
        </w:rPr>
        <w:br/>
        <w:t xml:space="preserve">She stretched her appealing arms to me,</w:t>
      </w:r>
      <w:r>
        <w:rPr>
          <w:color w:val="000000"/>
          <w:sz w:val="24"/>
          <w:szCs w:val="24"/>
        </w:rPr>
        <w:br/>
        <w:t xml:space="preserve">Uplifting the Flagon of Love to me,</w:t>
      </w:r>
      <w:r>
        <w:rPr>
          <w:color w:val="000000"/>
          <w:sz w:val="24"/>
          <w:szCs w:val="24"/>
        </w:rPr>
        <w:br/>
        <w:t xml:space="preserve">Till—­great indeed was my unslaked thirst—­</w:t>
      </w:r>
      <w:r>
        <w:rPr>
          <w:color w:val="000000"/>
          <w:sz w:val="24"/>
          <w:szCs w:val="24"/>
        </w:rPr>
        <w:br/>
        <w:t xml:space="preserve">    I paused, I stooped, and I drank!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went with my foe to the edge of the crater,—­</w:t>
      </w:r>
      <w:r>
        <w:rPr>
          <w:color w:val="000000"/>
          <w:sz w:val="24"/>
          <w:szCs w:val="24"/>
        </w:rPr>
        <w:br/>
        <w:t xml:space="preserve">    But no one to return, we knew,—­</w:t>
      </w:r>
      <w:r>
        <w:rPr>
          <w:color w:val="000000"/>
          <w:sz w:val="24"/>
          <w:szCs w:val="24"/>
        </w:rPr>
        <w:br/>
        <w:t xml:space="preserve">The lava’s heat had never been greater</w:t>
      </w:r>
      <w:r>
        <w:rPr>
          <w:color w:val="000000"/>
          <w:sz w:val="24"/>
          <w:szCs w:val="24"/>
        </w:rPr>
        <w:br/>
        <w:t xml:space="preserve">    Than the ire between us two. </w:t>
      </w:r>
      <w:r>
        <w:rPr>
          <w:color w:val="000000"/>
          <w:sz w:val="24"/>
          <w:szCs w:val="24"/>
        </w:rPr>
        <w:br/>
        <w:t xml:space="preserve">He flung back his head and he mocked at me,</w:t>
      </w:r>
      <w:r>
        <w:rPr>
          <w:color w:val="000000"/>
          <w:sz w:val="24"/>
          <w:szCs w:val="24"/>
        </w:rPr>
        <w:br/>
        <w:t xml:space="preserve">He spat unspeakable words at me,</w:t>
      </w:r>
      <w:r>
        <w:rPr>
          <w:color w:val="000000"/>
          <w:sz w:val="24"/>
          <w:szCs w:val="24"/>
        </w:rPr>
        <w:br/>
        <w:t xml:space="preserve">Our eyes met, and our knives met,</w:t>
      </w:r>
      <w:r>
        <w:rPr>
          <w:color w:val="000000"/>
          <w:sz w:val="24"/>
          <w:szCs w:val="24"/>
        </w:rPr>
        <w:br/>
        <w:t xml:space="preserve">    I saw red, and I slew!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were my deeds when my youth was hot,</w:t>
      </w:r>
      <w:r>
        <w:rPr>
          <w:color w:val="000000"/>
          <w:sz w:val="24"/>
          <w:szCs w:val="24"/>
        </w:rPr>
        <w:br/>
        <w:t xml:space="preserve">    And force was new to my hand,</w:t>
      </w:r>
      <w:r>
        <w:rPr>
          <w:color w:val="000000"/>
          <w:sz w:val="24"/>
          <w:szCs w:val="24"/>
        </w:rPr>
        <w:br/>
        <w:t xml:space="preserve">With many more that I tell thee not,</w:t>
      </w:r>
      <w:r>
        <w:rPr>
          <w:color w:val="000000"/>
          <w:sz w:val="24"/>
          <w:szCs w:val="24"/>
        </w:rPr>
        <w:br/>
        <w:t xml:space="preserve">    Well known in my native land. </w:t>
      </w:r>
      <w:r>
        <w:rPr>
          <w:color w:val="000000"/>
          <w:sz w:val="24"/>
          <w:szCs w:val="24"/>
        </w:rPr>
        <w:br/>
        <w:t xml:space="preserve">These show thy Christ when thou prayest to Him,</w:t>
      </w:r>
      <w:r>
        <w:rPr>
          <w:color w:val="000000"/>
          <w:sz w:val="24"/>
          <w:szCs w:val="24"/>
        </w:rPr>
        <w:br/>
        <w:t xml:space="preserve">He too was a man thou sayest of Him,</w:t>
      </w:r>
      <w:r>
        <w:rPr>
          <w:color w:val="000000"/>
          <w:sz w:val="24"/>
          <w:szCs w:val="24"/>
        </w:rPr>
        <w:br/>
        <w:t xml:space="preserve">Therefore He, when I reach His feet,</w:t>
      </w:r>
      <w:r>
        <w:rPr>
          <w:color w:val="000000"/>
          <w:sz w:val="24"/>
          <w:szCs w:val="24"/>
        </w:rPr>
        <w:br/>
        <w:t xml:space="preserve">    Will remember, and understand.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Ashore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I came from the dancing-place: </w:t>
      </w:r>
      <w:r>
        <w:rPr>
          <w:color w:val="000000"/>
          <w:sz w:val="24"/>
          <w:szCs w:val="24"/>
        </w:rPr>
        <w:br/>
        <w:t xml:space="preserve">The night-wind met me face to face—­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wind off the harbour, cold and keen,</w:t>
      </w:r>
      <w:r>
        <w:rPr>
          <w:color w:val="000000"/>
          <w:sz w:val="24"/>
          <w:szCs w:val="24"/>
        </w:rPr>
        <w:br/>
        <w:t xml:space="preserve">“I know,” it whistled, “where thou hast been.”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faint voice fell from the stars above—­</w:t>
      </w:r>
      <w:r>
        <w:rPr>
          <w:color w:val="000000"/>
          <w:sz w:val="24"/>
          <w:szCs w:val="24"/>
        </w:rPr>
        <w:br/>
        <w:t xml:space="preserve">“Thou? whom we lighted to shrines of Love!”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found when I reached my lonely room</w:t>
      </w:r>
      <w:r>
        <w:rPr>
          <w:color w:val="000000"/>
          <w:sz w:val="24"/>
          <w:szCs w:val="24"/>
        </w:rPr>
        <w:br/>
        <w:t xml:space="preserve">A faint sweet scent in the unlit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 was the worst of all to bear,</w:t>
      </w:r>
      <w:r>
        <w:rPr>
          <w:color w:val="000000"/>
          <w:sz w:val="24"/>
          <w:szCs w:val="24"/>
        </w:rPr>
        <w:br/>
        <w:t xml:space="preserve">For someone had left while lilac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flower you loved, in times that were.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Yasin Khan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thou has found thy kingdom, Yasin Khan,</w:t>
      </w:r>
      <w:r>
        <w:rPr>
          <w:color w:val="000000"/>
          <w:sz w:val="24"/>
          <w:szCs w:val="24"/>
        </w:rPr>
        <w:br/>
        <w:t xml:space="preserve">    Thy fathers’ pomp and power are thine, at last. </w:t>
      </w:r>
      <w:r>
        <w:rPr>
          <w:color w:val="000000"/>
          <w:sz w:val="24"/>
          <w:szCs w:val="24"/>
        </w:rPr>
        <w:br/>
        <w:t xml:space="preserve">No more the rugged roads of Khorasan,</w:t>
      </w:r>
      <w:r>
        <w:rPr>
          <w:color w:val="000000"/>
          <w:sz w:val="24"/>
          <w:szCs w:val="24"/>
        </w:rPr>
        <w:br/>
        <w:t xml:space="preserve">    The scanty food and tentage of the past!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Wouldst thou make war? thy followers know no fear. </w:t>
      </w:r>
      <w:r>
        <w:rPr>
          <w:color w:val="000000"/>
          <w:sz w:val="24"/>
          <w:szCs w:val="24"/>
        </w:rPr>
        <w:br/>
        <w:t xml:space="preserve">    Where shouldst thou lead them but to victory? </w:t>
      </w:r>
      <w:r>
        <w:rPr>
          <w:color w:val="000000"/>
          <w:sz w:val="24"/>
          <w:szCs w:val="24"/>
        </w:rPr>
        <w:br/>
        <w:t xml:space="preserve">Wouldst thou have love? thy soft-eyed slaves draw near,</w:t>
      </w:r>
      <w:r>
        <w:rPr>
          <w:color w:val="000000"/>
          <w:sz w:val="24"/>
          <w:szCs w:val="24"/>
        </w:rPr>
        <w:br/>
        <w:t xml:space="preserve">    Eager to drain thy strength away from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thoughts drag backwards to forgotten days,</w:t>
      </w:r>
      <w:r>
        <w:rPr>
          <w:color w:val="000000"/>
          <w:sz w:val="24"/>
          <w:szCs w:val="24"/>
        </w:rPr>
        <w:br/>
        <w:t xml:space="preserve">    To scenes etched deeply on my heart by pain;</w:t>
      </w:r>
      <w:r>
        <w:rPr>
          <w:color w:val="000000"/>
          <w:sz w:val="24"/>
          <w:szCs w:val="24"/>
        </w:rPr>
        <w:br/>
        <w:t xml:space="preserve">The thirsty marches, ambuscades, and frays,</w:t>
      </w:r>
      <w:r>
        <w:rPr>
          <w:color w:val="000000"/>
          <w:sz w:val="24"/>
          <w:szCs w:val="24"/>
        </w:rPr>
        <w:br/>
        <w:t xml:space="preserve">    The hostile hills, the burnt and barren plain.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Hast thou forgotten how one night was spent,</w:t>
      </w:r>
      <w:r>
        <w:rPr>
          <w:color w:val="000000"/>
          <w:sz w:val="24"/>
          <w:szCs w:val="24"/>
        </w:rPr>
        <w:br/>
        <w:t xml:space="preserve">    Crouched in a camel’s carcase by the road,</w:t>
      </w:r>
      <w:r>
        <w:rPr>
          <w:color w:val="000000"/>
          <w:sz w:val="24"/>
          <w:szCs w:val="24"/>
        </w:rPr>
        <w:br/>
        <w:t xml:space="preserve">Along which Akbar’s soldiers, scouting, went,</w:t>
      </w:r>
      <w:r>
        <w:rPr>
          <w:color w:val="000000"/>
          <w:sz w:val="24"/>
          <w:szCs w:val="24"/>
        </w:rPr>
        <w:br/>
        <w:t xml:space="preserve">    And he himself, all unsuspecting, rode?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we not waken one despairing dawn,</w:t>
      </w:r>
      <w:r>
        <w:rPr>
          <w:color w:val="000000"/>
          <w:sz w:val="24"/>
          <w:szCs w:val="24"/>
        </w:rPr>
        <w:br/>
        <w:t xml:space="preserve">    Attacked in front, cut off in rear, by snow,</w:t>
      </w:r>
      <w:r>
        <w:rPr>
          <w:color w:val="000000"/>
          <w:sz w:val="24"/>
          <w:szCs w:val="24"/>
        </w:rPr>
        <w:br/>
        <w:t xml:space="preserve">Till, like a tiger leaping on a fawn,</w:t>
      </w:r>
      <w:r>
        <w:rPr>
          <w:color w:val="000000"/>
          <w:sz w:val="24"/>
          <w:szCs w:val="24"/>
        </w:rPr>
        <w:br/>
        <w:t xml:space="preserve">    Half of the hill crashed down upon the foe?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Once, as thou mournd’st thy lifeless brother’s fate,</w:t>
      </w:r>
      <w:r>
        <w:rPr>
          <w:color w:val="000000"/>
          <w:sz w:val="24"/>
          <w:szCs w:val="24"/>
        </w:rPr>
        <w:br/>
        <w:t xml:space="preserve">    The red tears falling from thy shattered wrist,</w:t>
      </w:r>
      <w:r>
        <w:rPr>
          <w:color w:val="000000"/>
          <w:sz w:val="24"/>
          <w:szCs w:val="24"/>
        </w:rPr>
        <w:br/>
        <w:t xml:space="preserve">A spent Waziri, forceful still, in hate,</w:t>
      </w:r>
      <w:r>
        <w:rPr>
          <w:color w:val="000000"/>
          <w:sz w:val="24"/>
          <w:szCs w:val="24"/>
        </w:rPr>
        <w:br/>
        <w:t xml:space="preserve">    Covered they heart, ten paces off,—­and missed!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Ahi, men thrust a worn and dinted sword</w:t>
      </w:r>
      <w:r>
        <w:rPr>
          <w:color w:val="000000"/>
          <w:sz w:val="24"/>
          <w:szCs w:val="24"/>
        </w:rPr>
        <w:br/>
        <w:t xml:space="preserve">    Into a velvet-scabbarded repose;</w:t>
      </w:r>
      <w:r>
        <w:rPr>
          <w:color w:val="000000"/>
          <w:sz w:val="24"/>
          <w:szCs w:val="24"/>
        </w:rPr>
        <w:br/>
        <w:t xml:space="preserve">The gilded pageants that salute thee Lord</w:t>
      </w:r>
      <w:r>
        <w:rPr>
          <w:color w:val="000000"/>
          <w:sz w:val="24"/>
          <w:szCs w:val="24"/>
        </w:rPr>
        <w:br/>
        <w:t xml:space="preserve">    Cover </w:t>
      </w:r>
      <w:r>
        <w:rPr>
          <w:i/>
          <w:color w:val="000000"/>
          <w:sz w:val="24"/>
          <w:szCs w:val="24"/>
        </w:rPr>
        <w:t xml:space="preserve">one</w:t>
      </w:r>
      <w:r>
        <w:rPr>
          <w:color w:val="000000"/>
          <w:sz w:val="24"/>
          <w:szCs w:val="24"/>
        </w:rPr>
        <w:t xml:space="preserve"> sorrow-rusted heart, God knows.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to exchange this wealth of idle days</w:t>
      </w:r>
      <w:r>
        <w:rPr>
          <w:color w:val="000000"/>
          <w:sz w:val="24"/>
          <w:szCs w:val="24"/>
        </w:rPr>
        <w:br/>
        <w:t xml:space="preserve">    For one cold reckless night of Khorasan! </w:t>
      </w:r>
      <w:r>
        <w:rPr>
          <w:color w:val="000000"/>
          <w:sz w:val="24"/>
          <w:szCs w:val="24"/>
        </w:rPr>
        <w:br/>
        <w:t xml:space="preserve">To crouch once more before the camp-fire blaze</w:t>
      </w:r>
      <w:r>
        <w:rPr>
          <w:color w:val="000000"/>
          <w:sz w:val="24"/>
          <w:szCs w:val="24"/>
        </w:rPr>
        <w:br/>
        <w:t xml:space="preserve">    That lit the lonely eyes of Yasin Khan.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watch the starlight glitter on the snows,</w:t>
      </w:r>
      <w:r>
        <w:rPr>
          <w:color w:val="000000"/>
          <w:sz w:val="24"/>
          <w:szCs w:val="24"/>
        </w:rPr>
        <w:br/>
        <w:t xml:space="preserve">    The plain stretched round us like a waveless sea,</w:t>
      </w:r>
      <w:r>
        <w:rPr>
          <w:color w:val="000000"/>
          <w:sz w:val="24"/>
          <w:szCs w:val="24"/>
        </w:rPr>
        <w:br/>
        <w:t xml:space="preserve">Waiting until thy weary lids should close</w:t>
      </w:r>
      <w:r>
        <w:rPr>
          <w:color w:val="000000"/>
          <w:sz w:val="24"/>
          <w:szCs w:val="24"/>
        </w:rPr>
        <w:br/>
        <w:t xml:space="preserve">    To slip my furs and spread them over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the wind howled about the lonely pass,</w:t>
      </w:r>
      <w:r>
        <w:rPr>
          <w:color w:val="000000"/>
          <w:sz w:val="24"/>
          <w:szCs w:val="24"/>
        </w:rPr>
        <w:br/>
        <w:t xml:space="preserve">    While the faint snow-shine of that plateaued space</w:t>
      </w:r>
      <w:r>
        <w:rPr>
          <w:color w:val="000000"/>
          <w:sz w:val="24"/>
          <w:szCs w:val="24"/>
        </w:rPr>
        <w:br/>
        <w:t xml:space="preserve">Lit, where it lay upon the frozen grass,</w:t>
      </w:r>
      <w:r>
        <w:rPr>
          <w:color w:val="000000"/>
          <w:sz w:val="24"/>
          <w:szCs w:val="24"/>
        </w:rPr>
        <w:br/>
        <w:t xml:space="preserve">    The mournful, tragic beauty of thy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hast enough caressed the scented hair</w:t>
      </w:r>
      <w:r>
        <w:rPr>
          <w:color w:val="000000"/>
          <w:sz w:val="24"/>
          <w:szCs w:val="24"/>
        </w:rPr>
        <w:br/>
        <w:t xml:space="preserve">    Of these soft-breasted girls who waste thee so. </w:t>
      </w:r>
      <w:r>
        <w:rPr>
          <w:color w:val="000000"/>
          <w:sz w:val="24"/>
          <w:szCs w:val="24"/>
        </w:rPr>
        <w:br/>
        <w:t xml:space="preserve">Hast thou not sons for every adult year? </w:t>
      </w:r>
      <w:r>
        <w:rPr>
          <w:color w:val="000000"/>
          <w:sz w:val="24"/>
          <w:szCs w:val="24"/>
        </w:rPr>
        <w:br/>
        <w:t xml:space="preserve">    Let us arise, O Yasin Khan, and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us escape from these prison bars</w:t>
      </w:r>
      <w:r>
        <w:rPr>
          <w:color w:val="000000"/>
          <w:sz w:val="24"/>
          <w:szCs w:val="24"/>
        </w:rPr>
        <w:br/>
        <w:t xml:space="preserve">    To gain the freedom of an open sky,</w:t>
      </w:r>
      <w:r>
        <w:rPr>
          <w:color w:val="000000"/>
          <w:sz w:val="24"/>
          <w:szCs w:val="24"/>
        </w:rPr>
        <w:br/>
        <w:t xml:space="preserve">Thy soul and mine, alone beneath the stars,</w:t>
      </w:r>
      <w:r>
        <w:rPr>
          <w:color w:val="000000"/>
          <w:sz w:val="24"/>
          <w:szCs w:val="24"/>
        </w:rPr>
        <w:br/>
        <w:t xml:space="preserve">    Intriguing danger, as in days gone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Nay; there is no returning, Yasin Khan. </w:t>
      </w:r>
      <w:r>
        <w:rPr>
          <w:color w:val="000000"/>
          <w:sz w:val="24"/>
          <w:szCs w:val="24"/>
        </w:rPr>
        <w:br/>
        <w:t xml:space="preserve">    The white peaks ward the passes, as of yore,</w:t>
      </w:r>
      <w:r>
        <w:rPr>
          <w:color w:val="000000"/>
          <w:sz w:val="24"/>
          <w:szCs w:val="24"/>
        </w:rPr>
        <w:br/>
        <w:t xml:space="preserve">The wind sweeps o’er the wastes of Khorasan;—­</w:t>
      </w:r>
      <w:r>
        <w:rPr>
          <w:color w:val="000000"/>
          <w:sz w:val="24"/>
          <w:szCs w:val="24"/>
        </w:rPr>
        <w:br/>
        <w:t xml:space="preserve">    But thou and I go thitherward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Close, ah, too close, the bitter knowledge clings,</w:t>
      </w:r>
      <w:r>
        <w:rPr>
          <w:color w:val="000000"/>
          <w:sz w:val="24"/>
          <w:szCs w:val="24"/>
        </w:rPr>
        <w:br/>
        <w:t xml:space="preserve">    We may not follow where my fancies yearn. </w:t>
      </w:r>
      <w:r>
        <w:rPr>
          <w:color w:val="000000"/>
          <w:sz w:val="24"/>
          <w:szCs w:val="24"/>
        </w:rPr>
        <w:br/>
        <w:t xml:space="preserve">The years go hence, and wild and lovely things,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Their own</w:t>
      </w:r>
      <w:r>
        <w:rPr>
          <w:color w:val="000000"/>
          <w:sz w:val="24"/>
          <w:szCs w:val="24"/>
        </w:rPr>
        <w:t xml:space="preserve">, go with them, never to return.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Khristna and His Flute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(Translation by Moolchand)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still, my heart, and listen,</w:t>
      </w:r>
      <w:r>
        <w:rPr>
          <w:color w:val="000000"/>
          <w:sz w:val="24"/>
          <w:szCs w:val="24"/>
        </w:rPr>
        <w:br/>
        <w:t xml:space="preserve">    For sweet and yet acute</w:t>
      </w:r>
      <w:r>
        <w:rPr>
          <w:color w:val="000000"/>
          <w:sz w:val="24"/>
          <w:szCs w:val="24"/>
        </w:rPr>
        <w:br/>
        <w:t xml:space="preserve">I hear the wistful music</w:t>
      </w:r>
      <w:r>
        <w:rPr>
          <w:color w:val="000000"/>
          <w:sz w:val="24"/>
          <w:szCs w:val="24"/>
        </w:rPr>
        <w:br/>
        <w:t xml:space="preserve">    Of Khristna and his flute. </w:t>
      </w:r>
      <w:r>
        <w:rPr>
          <w:color w:val="000000"/>
          <w:sz w:val="24"/>
          <w:szCs w:val="24"/>
        </w:rPr>
        <w:br/>
        <w:t xml:space="preserve">Across the cool, blue evenings,</w:t>
      </w:r>
      <w:r>
        <w:rPr>
          <w:color w:val="000000"/>
          <w:sz w:val="24"/>
          <w:szCs w:val="24"/>
        </w:rPr>
        <w:br/>
        <w:t xml:space="preserve">    Throughout the burning days,</w:t>
      </w:r>
      <w:r>
        <w:rPr>
          <w:color w:val="000000"/>
          <w:sz w:val="24"/>
          <w:szCs w:val="24"/>
        </w:rPr>
        <w:br/>
        <w:t xml:space="preserve">Persuasive and beguiling,</w:t>
      </w:r>
      <w:r>
        <w:rPr>
          <w:color w:val="000000"/>
          <w:sz w:val="24"/>
          <w:szCs w:val="24"/>
        </w:rPr>
        <w:br/>
        <w:t xml:space="preserve">    He plays and plays and plays.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none may hear such music</w:t>
      </w:r>
      <w:r>
        <w:rPr>
          <w:color w:val="000000"/>
          <w:sz w:val="24"/>
          <w:szCs w:val="24"/>
        </w:rPr>
        <w:br/>
        <w:t xml:space="preserve">    Resistant to its charms,</w:t>
      </w:r>
      <w:r>
        <w:rPr>
          <w:color w:val="000000"/>
          <w:sz w:val="24"/>
          <w:szCs w:val="24"/>
        </w:rPr>
        <w:br/>
        <w:t xml:space="preserve">The household work grows weary,</w:t>
      </w:r>
      <w:r>
        <w:rPr>
          <w:color w:val="000000"/>
          <w:sz w:val="24"/>
          <w:szCs w:val="24"/>
        </w:rPr>
        <w:br/>
        <w:t xml:space="preserve">    And cold the husband’s arms. </w:t>
      </w:r>
      <w:r>
        <w:rPr>
          <w:color w:val="000000"/>
          <w:sz w:val="24"/>
          <w:szCs w:val="24"/>
        </w:rPr>
        <w:br/>
        <w:t xml:space="preserve">I must arise and follow,</w:t>
      </w:r>
      <w:r>
        <w:rPr>
          <w:color w:val="000000"/>
          <w:sz w:val="24"/>
          <w:szCs w:val="24"/>
        </w:rPr>
        <w:br/>
        <w:t xml:space="preserve">    To seek, in vain pursuit,</w:t>
      </w:r>
      <w:r>
        <w:rPr>
          <w:color w:val="000000"/>
          <w:sz w:val="24"/>
          <w:szCs w:val="24"/>
        </w:rPr>
        <w:br/>
        <w:t xml:space="preserve">The blueness and the distance,</w:t>
      </w:r>
      <w:r>
        <w:rPr>
          <w:color w:val="000000"/>
          <w:sz w:val="24"/>
          <w:szCs w:val="24"/>
        </w:rPr>
        <w:br/>
        <w:t xml:space="preserve">    The sweetness of that flute!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linked and liquid sequence,</w:t>
      </w:r>
      <w:r>
        <w:rPr>
          <w:color w:val="000000"/>
          <w:sz w:val="24"/>
          <w:szCs w:val="24"/>
        </w:rPr>
        <w:br/>
        <w:t xml:space="preserve">    The plaintive notes dissolve</w:t>
      </w:r>
      <w:r>
        <w:rPr>
          <w:color w:val="000000"/>
          <w:sz w:val="24"/>
          <w:szCs w:val="24"/>
        </w:rPr>
        <w:br/>
        <w:t xml:space="preserve">Divinely tender secrets</w:t>
      </w:r>
      <w:r>
        <w:rPr>
          <w:color w:val="000000"/>
          <w:sz w:val="24"/>
          <w:szCs w:val="24"/>
        </w:rPr>
        <w:br/>
        <w:t xml:space="preserve">    That none but he can solve. </w:t>
      </w:r>
      <w:r>
        <w:rPr>
          <w:color w:val="000000"/>
          <w:sz w:val="24"/>
          <w:szCs w:val="24"/>
        </w:rPr>
        <w:br/>
        <w:t xml:space="preserve">Oh, Khristna, I am coming,</w:t>
      </w:r>
      <w:r>
        <w:rPr>
          <w:color w:val="000000"/>
          <w:sz w:val="24"/>
          <w:szCs w:val="24"/>
        </w:rPr>
        <w:br/>
        <w:t xml:space="preserve">    I can no more delay. </w:t>
      </w:r>
      <w:r>
        <w:rPr>
          <w:color w:val="000000"/>
          <w:sz w:val="24"/>
          <w:szCs w:val="24"/>
        </w:rPr>
        <w:br/>
        <w:t xml:space="preserve">“My heart has flown to join thee,”</w:t>
      </w:r>
      <w:r>
        <w:rPr>
          <w:color w:val="000000"/>
          <w:sz w:val="24"/>
          <w:szCs w:val="24"/>
        </w:rPr>
        <w:br/>
        <w:t xml:space="preserve">    How can my footsteps stay?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Beloved, such thoughts have peril;</w:t>
      </w:r>
      <w:r>
        <w:rPr>
          <w:color w:val="000000"/>
          <w:sz w:val="24"/>
          <w:szCs w:val="24"/>
        </w:rPr>
        <w:br/>
        <w:t xml:space="preserve">    The wish is in my mind</w:t>
      </w:r>
      <w:r>
        <w:rPr>
          <w:color w:val="000000"/>
          <w:sz w:val="24"/>
          <w:szCs w:val="24"/>
        </w:rPr>
        <w:br/>
        <w:t xml:space="preserve">That I had fired the jungle,</w:t>
      </w:r>
      <w:r>
        <w:rPr>
          <w:color w:val="000000"/>
          <w:sz w:val="24"/>
          <w:szCs w:val="24"/>
        </w:rPr>
        <w:br/>
        <w:t xml:space="preserve">    And left no leaf behind,—­</w:t>
      </w:r>
      <w:r>
        <w:rPr>
          <w:color w:val="000000"/>
          <w:sz w:val="24"/>
          <w:szCs w:val="24"/>
        </w:rPr>
        <w:br/>
        <w:t xml:space="preserve">Burnt all bamboos to ashes,</w:t>
      </w:r>
      <w:r>
        <w:rPr>
          <w:color w:val="000000"/>
          <w:sz w:val="24"/>
          <w:szCs w:val="24"/>
        </w:rPr>
        <w:br/>
        <w:t xml:space="preserve">    And made their music mute,—­</w:t>
      </w:r>
      <w:r>
        <w:rPr>
          <w:color w:val="000000"/>
          <w:sz w:val="24"/>
          <w:szCs w:val="24"/>
        </w:rPr>
        <w:br/>
        <w:t xml:space="preserve">To save thee from the magic</w:t>
      </w:r>
      <w:r>
        <w:rPr>
          <w:color w:val="000000"/>
          <w:sz w:val="24"/>
          <w:szCs w:val="24"/>
        </w:rPr>
        <w:br/>
        <w:t xml:space="preserve">    Of Khristna and his flute.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 of Jasoda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I been young I could have claimed to fold thee</w:t>
      </w:r>
      <w:r>
        <w:rPr>
          <w:color w:val="000000"/>
          <w:sz w:val="24"/>
          <w:szCs w:val="24"/>
        </w:rPr>
        <w:br/>
        <w:t xml:space="preserve">    For many days against my eager breast;</w:t>
      </w:r>
      <w:r>
        <w:rPr>
          <w:color w:val="000000"/>
          <w:sz w:val="24"/>
          <w:szCs w:val="24"/>
        </w:rPr>
        <w:br/>
        <w:t xml:space="preserve">But, as things are, how can I hope to hold thee</w:t>
      </w:r>
      <w:r>
        <w:rPr>
          <w:color w:val="000000"/>
          <w:sz w:val="24"/>
          <w:szCs w:val="24"/>
        </w:rPr>
        <w:br/>
        <w:t xml:space="preserve">    Once thou hast wakened from this fleeting rest?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Clear shone the moonlight, so that thou couldst find me,</w:t>
      </w:r>
      <w:r>
        <w:rPr>
          <w:color w:val="000000"/>
          <w:sz w:val="24"/>
          <w:szCs w:val="24"/>
        </w:rPr>
        <w:br/>
        <w:t xml:space="preserve">    Yet not so clear that thou couldst see my face,</w:t>
      </w:r>
      <w:r>
        <w:rPr>
          <w:color w:val="000000"/>
          <w:sz w:val="24"/>
          <w:szCs w:val="24"/>
        </w:rPr>
        <w:br/>
        <w:t xml:space="preserve">Where in the shadow of the palms behind me</w:t>
      </w:r>
      <w:r>
        <w:rPr>
          <w:color w:val="000000"/>
          <w:sz w:val="24"/>
          <w:szCs w:val="24"/>
        </w:rPr>
        <w:br/>
        <w:t xml:space="preserve">    I waited for thy steps, for thy embrace.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reck I now my morning life was lonely? </w:t>
      </w:r>
      <w:r>
        <w:rPr>
          <w:color w:val="000000"/>
          <w:sz w:val="24"/>
          <w:szCs w:val="24"/>
        </w:rPr>
        <w:br/>
        <w:t xml:space="preserve">    For widowed feet the ways are always rough. </w:t>
      </w:r>
      <w:r>
        <w:rPr>
          <w:color w:val="000000"/>
          <w:sz w:val="24"/>
          <w:szCs w:val="24"/>
        </w:rPr>
        <w:br/>
        <w:t xml:space="preserve">Though thou hast come to me at sunset only,</w:t>
      </w:r>
      <w:r>
        <w:rPr>
          <w:color w:val="000000"/>
          <w:sz w:val="24"/>
          <w:szCs w:val="24"/>
        </w:rPr>
        <w:br/>
        <w:t xml:space="preserve">    Still thou hast come, my Lord, it is enough.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mine no more the glow of dawning beauty,</w:t>
      </w:r>
      <w:r>
        <w:rPr>
          <w:color w:val="000000"/>
          <w:sz w:val="24"/>
          <w:szCs w:val="24"/>
        </w:rPr>
        <w:br/>
        <w:t xml:space="preserve">    The fragrance and the dainty gloss of youth,</w:t>
      </w:r>
      <w:r>
        <w:rPr>
          <w:color w:val="000000"/>
          <w:sz w:val="24"/>
          <w:szCs w:val="24"/>
        </w:rPr>
        <w:br/>
        <w:t xml:space="preserve">Worn by long years of solitude and duty,</w:t>
      </w:r>
      <w:r>
        <w:rPr>
          <w:color w:val="000000"/>
          <w:sz w:val="24"/>
          <w:szCs w:val="24"/>
        </w:rPr>
        <w:br/>
        <w:t xml:space="preserve">    I have no bloom to offer thee in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since these eyes of mine have never wandered,</w:t>
      </w:r>
      <w:r>
        <w:rPr>
          <w:color w:val="000000"/>
          <w:sz w:val="24"/>
          <w:szCs w:val="24"/>
        </w:rPr>
        <w:br/>
        <w:t xml:space="preserve">    Still may they gleam with long forgotten light. </w:t>
      </w:r>
      <w:r>
        <w:rPr>
          <w:color w:val="000000"/>
          <w:sz w:val="24"/>
          <w:szCs w:val="24"/>
        </w:rPr>
        <w:br/>
        <w:t xml:space="preserve">Since in no wanton way my youth was squandered,</w:t>
      </w:r>
      <w:r>
        <w:rPr>
          <w:color w:val="000000"/>
          <w:sz w:val="24"/>
          <w:szCs w:val="24"/>
        </w:rPr>
        <w:br/>
        <w:t xml:space="preserve">    Some sense of youth still clings to me to-night.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Thy</w:t>
      </w:r>
      <w:r>
        <w:rPr>
          <w:color w:val="000000"/>
          <w:sz w:val="24"/>
          <w:szCs w:val="24"/>
        </w:rPr>
        <w:t xml:space="preserve"> lips are fresh as dew on budding roses,</w:t>
      </w:r>
      <w:r>
        <w:rPr>
          <w:color w:val="000000"/>
          <w:sz w:val="24"/>
          <w:szCs w:val="24"/>
        </w:rPr>
        <w:br/>
        <w:t xml:space="preserve">    The gold of dawn still lingers in thy hair,</w:t>
      </w:r>
      <w:r>
        <w:rPr>
          <w:color w:val="000000"/>
          <w:sz w:val="24"/>
          <w:szCs w:val="24"/>
        </w:rPr>
        <w:br/>
        <w:t xml:space="preserve">While the abandonment of sleep discloses</w:t>
      </w:r>
      <w:r>
        <w:rPr>
          <w:color w:val="000000"/>
          <w:sz w:val="24"/>
          <w:szCs w:val="24"/>
        </w:rPr>
        <w:br/>
        <w:t xml:space="preserve">    How every attitude of youth is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so pale, I hardly dare caress thee,</w:t>
      </w:r>
      <w:r>
        <w:rPr>
          <w:color w:val="000000"/>
          <w:sz w:val="24"/>
          <w:szCs w:val="24"/>
        </w:rPr>
        <w:br/>
        <w:t xml:space="preserve">    Too brown my fingers show against the white. </w:t>
      </w:r>
      <w:r>
        <w:rPr>
          <w:color w:val="000000"/>
          <w:sz w:val="24"/>
          <w:szCs w:val="24"/>
        </w:rPr>
        <w:br/>
        <w:t xml:space="preserve">Ahi, the glory, that I should possess thee,</w:t>
      </w:r>
      <w:r>
        <w:rPr>
          <w:color w:val="000000"/>
          <w:sz w:val="24"/>
          <w:szCs w:val="24"/>
        </w:rPr>
        <w:br/>
        <w:t xml:space="preserve">    Ahi, the grief, but for a single night!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tulip tree has pallid golden flowers</w:t>
      </w:r>
      <w:r>
        <w:rPr>
          <w:color w:val="000000"/>
          <w:sz w:val="24"/>
          <w:szCs w:val="24"/>
        </w:rPr>
        <w:br/>
        <w:t xml:space="preserve">    That grow more rosy as their petals fade;</w:t>
      </w:r>
      <w:r>
        <w:rPr>
          <w:color w:val="000000"/>
          <w:sz w:val="24"/>
          <w:szCs w:val="24"/>
        </w:rPr>
        <w:br/>
        <w:t xml:space="preserve">Such is the splendour of my evening hours</w:t>
      </w:r>
      <w:r>
        <w:rPr>
          <w:color w:val="000000"/>
          <w:sz w:val="24"/>
          <w:szCs w:val="24"/>
        </w:rPr>
        <w:br/>
        <w:t xml:space="preserve">    Whose time of youth was wasted in the shade.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not wait to see to-morrow’s morning,</w:t>
      </w:r>
      <w:r>
        <w:rPr>
          <w:color w:val="000000"/>
          <w:sz w:val="24"/>
          <w:szCs w:val="24"/>
        </w:rPr>
        <w:br/>
        <w:t xml:space="preserve">    Too bright the golden dawn for me,—­too bright,—­</w:t>
      </w:r>
      <w:r>
        <w:rPr>
          <w:color w:val="000000"/>
          <w:sz w:val="24"/>
          <w:szCs w:val="24"/>
        </w:rPr>
        <w:br/>
        <w:t xml:space="preserve">How could I bear thine eyes’ unconscious scorning</w:t>
      </w:r>
      <w:r>
        <w:rPr>
          <w:color w:val="000000"/>
          <w:sz w:val="24"/>
          <w:szCs w:val="24"/>
        </w:rPr>
        <w:br/>
        <w:t xml:space="preserve">    Of what so pleased thee in the dimmer light?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wine had brought some brief illusion,</w:t>
      </w:r>
      <w:r>
        <w:rPr>
          <w:color w:val="000000"/>
          <w:sz w:val="24"/>
          <w:szCs w:val="24"/>
        </w:rPr>
        <w:br/>
        <w:t xml:space="preserve">    Filling thy brain with rainbow fantasy,</w:t>
      </w:r>
      <w:r>
        <w:rPr>
          <w:color w:val="000000"/>
          <w:sz w:val="24"/>
          <w:szCs w:val="24"/>
        </w:rPr>
        <w:br/>
        <w:t xml:space="preserve">Or youth, with moonlight, making sweet collusion,</w:t>
      </w:r>
      <w:r>
        <w:rPr>
          <w:color w:val="000000"/>
          <w:sz w:val="24"/>
          <w:szCs w:val="24"/>
        </w:rPr>
        <w:br/>
        <w:t xml:space="preserve">    Threw an alluring glamour over 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I leave thee softly, to awaken</w:t>
      </w:r>
      <w:r>
        <w:rPr>
          <w:color w:val="000000"/>
          <w:sz w:val="24"/>
          <w:szCs w:val="24"/>
        </w:rPr>
        <w:br/>
        <w:t xml:space="preserve">    When the first sun rays warm thy blue-veined breast,</w:t>
      </w:r>
      <w:r>
        <w:rPr>
          <w:color w:val="000000"/>
          <w:sz w:val="24"/>
          <w:szCs w:val="24"/>
        </w:rPr>
        <w:br/>
        <w:t xml:space="preserve">Smiling and all unknowing I have taken</w:t>
      </w:r>
      <w:r>
        <w:rPr>
          <w:color w:val="000000"/>
          <w:sz w:val="24"/>
          <w:szCs w:val="24"/>
        </w:rPr>
        <w:br/>
        <w:t xml:space="preserve">    The poppied drink that brings me endless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would I have thee rise; thy fancy laden</w:t>
      </w:r>
      <w:r>
        <w:rPr>
          <w:color w:val="000000"/>
          <w:sz w:val="24"/>
          <w:szCs w:val="24"/>
        </w:rPr>
        <w:br/>
        <w:t xml:space="preserve">    With the vague sweetness of the bygone night,</w:t>
      </w:r>
      <w:r>
        <w:rPr>
          <w:color w:val="000000"/>
          <w:sz w:val="24"/>
          <w:szCs w:val="24"/>
        </w:rPr>
        <w:br/>
        <w:t xml:space="preserve">Thinking of me as some consenting maiden,</w:t>
      </w:r>
      <w:r>
        <w:rPr>
          <w:color w:val="000000"/>
          <w:sz w:val="24"/>
          <w:szCs w:val="24"/>
        </w:rPr>
        <w:br/>
        <w:t xml:space="preserve">    Whose beauty blossomed first for thy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I, if any kindly visions hover</w:t>
      </w:r>
      <w:r>
        <w:rPr>
          <w:color w:val="000000"/>
          <w:sz w:val="24"/>
          <w:szCs w:val="24"/>
        </w:rPr>
        <w:br/>
        <w:t xml:space="preserve">    Around the silence of my last repose,</w:t>
      </w:r>
      <w:r>
        <w:rPr>
          <w:color w:val="000000"/>
          <w:sz w:val="24"/>
          <w:szCs w:val="24"/>
        </w:rPr>
        <w:br/>
        <w:t xml:space="preserve">Shall dream of thee, my pale and radiant lover,</w:t>
      </w:r>
      <w:r>
        <w:rPr>
          <w:color w:val="000000"/>
          <w:sz w:val="24"/>
          <w:szCs w:val="24"/>
        </w:rPr>
        <w:br/>
        <w:t xml:space="preserve">    Who made my life so lovely at its close!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 of Ramesram Temple Girl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is the season of my youth,</w:t>
      </w:r>
      <w:r>
        <w:rPr>
          <w:color w:val="000000"/>
          <w:sz w:val="24"/>
          <w:szCs w:val="24"/>
        </w:rPr>
        <w:br/>
        <w:t xml:space="preserve">    Not thus shall I always be,</w:t>
      </w:r>
      <w:r>
        <w:rPr>
          <w:color w:val="000000"/>
          <w:sz w:val="24"/>
          <w:szCs w:val="24"/>
        </w:rPr>
        <w:br/>
        <w:t xml:space="preserve">Listen, dear Lord, thou too art young,</w:t>
      </w:r>
      <w:r>
        <w:rPr>
          <w:color w:val="000000"/>
          <w:sz w:val="24"/>
          <w:szCs w:val="24"/>
        </w:rPr>
        <w:br/>
        <w:t xml:space="preserve">    Take thy pleasure with me. </w:t>
      </w:r>
      <w:r>
        <w:rPr>
          <w:color w:val="000000"/>
          <w:sz w:val="24"/>
          <w:szCs w:val="24"/>
        </w:rPr>
        <w:br/>
        <w:t xml:space="preserve">My hair is straight as the falling rain,</w:t>
      </w:r>
      <w:r>
        <w:rPr>
          <w:color w:val="000000"/>
          <w:sz w:val="24"/>
          <w:szCs w:val="24"/>
        </w:rPr>
        <w:br/>
        <w:t xml:space="preserve">    And fine as morning mist,</w:t>
      </w:r>
      <w:r>
        <w:rPr>
          <w:color w:val="000000"/>
          <w:sz w:val="24"/>
          <w:szCs w:val="24"/>
        </w:rPr>
        <w:br/>
        <w:t xml:space="preserve">I am a rose awaiting thee</w:t>
      </w:r>
      <w:r>
        <w:rPr>
          <w:color w:val="000000"/>
          <w:sz w:val="24"/>
          <w:szCs w:val="24"/>
        </w:rPr>
        <w:br/>
        <w:t xml:space="preserve">    That none have touched or kissed.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as thou wilt with mine and me,</w:t>
      </w:r>
      <w:r>
        <w:rPr>
          <w:color w:val="000000"/>
          <w:sz w:val="24"/>
          <w:szCs w:val="24"/>
        </w:rPr>
        <w:br/>
        <w:t xml:space="preserve">Beloved, I only pray,</w:t>
      </w:r>
      <w:r>
        <w:rPr>
          <w:color w:val="000000"/>
          <w:sz w:val="24"/>
          <w:szCs w:val="24"/>
        </w:rPr>
        <w:br/>
        <w:t xml:space="preserve">Follow the promptings of thy youth. </w:t>
      </w:r>
      <w:r>
        <w:rPr>
          <w:color w:val="000000"/>
          <w:sz w:val="24"/>
          <w:szCs w:val="24"/>
        </w:rPr>
        <w:br/>
        <w:t xml:space="preserve">Let there be no delay!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leaf that flutters upon the bough,</w:t>
      </w:r>
      <w:r>
        <w:rPr>
          <w:color w:val="000000"/>
          <w:sz w:val="24"/>
          <w:szCs w:val="24"/>
        </w:rPr>
        <w:br/>
        <w:t xml:space="preserve">    A moment, and it is gone,—­</w:t>
      </w:r>
      <w:r>
        <w:rPr>
          <w:color w:val="000000"/>
          <w:sz w:val="24"/>
          <w:szCs w:val="24"/>
        </w:rPr>
        <w:br/>
        <w:t xml:space="preserve">A bubble amid the fountain spray,—­</w:t>
      </w:r>
      <w:r>
        <w:rPr>
          <w:color w:val="000000"/>
          <w:sz w:val="24"/>
          <w:szCs w:val="24"/>
        </w:rPr>
        <w:br/>
        <w:t xml:space="preserve">    Ah, pause, and think thereon;</w:t>
      </w:r>
      <w:r>
        <w:rPr>
          <w:color w:val="000000"/>
          <w:sz w:val="24"/>
          <w:szCs w:val="24"/>
        </w:rPr>
        <w:br/>
        <w:t xml:space="preserve">For such is youth and its passing bloom</w:t>
      </w:r>
      <w:r>
        <w:rPr>
          <w:color w:val="000000"/>
          <w:sz w:val="24"/>
          <w:szCs w:val="24"/>
        </w:rPr>
        <w:br/>
        <w:t xml:space="preserve">    That wait for thee this hour,</w:t>
      </w:r>
      <w:r>
        <w:rPr>
          <w:color w:val="000000"/>
          <w:sz w:val="24"/>
          <w:szCs w:val="24"/>
        </w:rPr>
        <w:br/>
        <w:t xml:space="preserve">If aught in thy heart incline to me</w:t>
      </w:r>
      <w:r>
        <w:rPr>
          <w:color w:val="000000"/>
          <w:sz w:val="24"/>
          <w:szCs w:val="24"/>
        </w:rPr>
        <w:br/>
        <w:t xml:space="preserve">    Ah, stoop and pluck thy flower!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my Lord, to the temple shade,</w:t>
      </w:r>
      <w:r>
        <w:rPr>
          <w:color w:val="000000"/>
          <w:sz w:val="24"/>
          <w:szCs w:val="24"/>
        </w:rPr>
        <w:br/>
        <w:t xml:space="preserve">Where cooling fountains play,</w:t>
      </w:r>
      <w:r>
        <w:rPr>
          <w:color w:val="000000"/>
          <w:sz w:val="24"/>
          <w:szCs w:val="24"/>
        </w:rPr>
        <w:br/>
        <w:t xml:space="preserve">If aught in thy heart incline to love</w:t>
      </w:r>
      <w:r>
        <w:rPr>
          <w:color w:val="000000"/>
          <w:sz w:val="24"/>
          <w:szCs w:val="24"/>
        </w:rPr>
        <w:br/>
        <w:t xml:space="preserve">Let there be no delay!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shall faint with love of me</w:t>
      </w:r>
      <w:r>
        <w:rPr>
          <w:color w:val="000000"/>
          <w:sz w:val="24"/>
          <w:szCs w:val="24"/>
        </w:rPr>
        <w:br/>
        <w:t xml:space="preserve">    And I shall slake their thirst,</w:t>
      </w:r>
      <w:r>
        <w:rPr>
          <w:color w:val="000000"/>
          <w:sz w:val="24"/>
          <w:szCs w:val="24"/>
        </w:rPr>
        <w:br/>
        <w:t xml:space="preserve">But Fate has brought thee hither to-day</w:t>
      </w:r>
      <w:r>
        <w:rPr>
          <w:color w:val="000000"/>
          <w:sz w:val="24"/>
          <w:szCs w:val="24"/>
        </w:rPr>
        <w:br/>
        <w:t xml:space="preserve">    That thou shouldst be the first. </w:t>
      </w:r>
      <w:r>
        <w:rPr>
          <w:color w:val="000000"/>
          <w:sz w:val="24"/>
          <w:szCs w:val="24"/>
        </w:rPr>
        <w:br/>
        <w:t xml:space="preserve">Old, so old are the temple-walls,</w:t>
      </w:r>
      <w:r>
        <w:rPr>
          <w:color w:val="000000"/>
          <w:sz w:val="24"/>
          <w:szCs w:val="24"/>
        </w:rPr>
        <w:br/>
        <w:t xml:space="preserve">    Love is older than they;</w:t>
      </w:r>
      <w:r>
        <w:rPr>
          <w:color w:val="000000"/>
          <w:sz w:val="24"/>
          <w:szCs w:val="24"/>
        </w:rPr>
        <w:br/>
        <w:t xml:space="preserve">But I am the short-lived temple rose,</w:t>
      </w:r>
      <w:r>
        <w:rPr>
          <w:color w:val="000000"/>
          <w:sz w:val="24"/>
          <w:szCs w:val="24"/>
        </w:rPr>
        <w:br/>
        <w:t xml:space="preserve">    Blooming for thee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am I, Prince, and only thine,</w:t>
      </w:r>
      <w:r>
        <w:rPr>
          <w:color w:val="000000"/>
          <w:sz w:val="24"/>
          <w:szCs w:val="24"/>
        </w:rPr>
        <w:br/>
        <w:t xml:space="preserve">What is there more so say ? </w:t>
      </w:r>
      <w:r>
        <w:rPr>
          <w:color w:val="000000"/>
          <w:sz w:val="24"/>
          <w:szCs w:val="24"/>
        </w:rPr>
        <w:br/>
        <w:t xml:space="preserve">If aught in thy heart incline to love</w:t>
      </w:r>
      <w:r>
        <w:rPr>
          <w:color w:val="000000"/>
          <w:sz w:val="24"/>
          <w:szCs w:val="24"/>
        </w:rPr>
        <w:br/>
        <w:t xml:space="preserve">Let there be no delay!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Rao of Ilore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sold to the Rao of Ilore,</w:t>
      </w:r>
      <w:r>
        <w:rPr>
          <w:color w:val="000000"/>
          <w:sz w:val="24"/>
          <w:szCs w:val="24"/>
        </w:rPr>
        <w:br/>
        <w:t xml:space="preserve">    Slender and tall was he. </w:t>
      </w:r>
      <w:r>
        <w:rPr>
          <w:color w:val="000000"/>
          <w:sz w:val="24"/>
          <w:szCs w:val="24"/>
        </w:rPr>
        <w:br/>
        <w:t xml:space="preserve">When his litter carried him down the street</w:t>
      </w:r>
      <w:r>
        <w:rPr>
          <w:color w:val="000000"/>
          <w:sz w:val="24"/>
          <w:szCs w:val="24"/>
        </w:rPr>
        <w:br/>
        <w:t xml:space="preserve">    I peeped through the thatch to see. </w:t>
      </w:r>
      <w:r>
        <w:rPr>
          <w:color w:val="000000"/>
          <w:sz w:val="24"/>
          <w:szCs w:val="24"/>
        </w:rPr>
        <w:br/>
        <w:t xml:space="preserve">              Ah, the eyes of the Rao of Ilore,</w:t>
      </w:r>
      <w:r>
        <w:rPr>
          <w:color w:val="000000"/>
          <w:sz w:val="24"/>
          <w:szCs w:val="24"/>
        </w:rPr>
        <w:br/>
        <w:t xml:space="preserve">              My lover that was to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hair that lay on his youthful brow</w:t>
      </w:r>
      <w:r>
        <w:rPr>
          <w:color w:val="000000"/>
          <w:sz w:val="24"/>
          <w:szCs w:val="24"/>
        </w:rPr>
        <w:br/>
        <w:t xml:space="preserve">    Was curled like an ocean wave;</w:t>
      </w:r>
      <w:r>
        <w:rPr>
          <w:color w:val="000000"/>
          <w:sz w:val="24"/>
          <w:szCs w:val="24"/>
        </w:rPr>
        <w:br/>
        <w:t xml:space="preserve">His eyes were lit with a tender smile,</w:t>
      </w:r>
      <w:r>
        <w:rPr>
          <w:color w:val="000000"/>
          <w:sz w:val="24"/>
          <w:szCs w:val="24"/>
        </w:rPr>
        <w:br/>
        <w:t xml:space="preserve">    But his lips were soft and grave. </w:t>
      </w:r>
      <w:r>
        <w:rPr>
          <w:color w:val="000000"/>
          <w:sz w:val="24"/>
          <w:szCs w:val="24"/>
        </w:rPr>
        <w:br/>
        <w:t xml:space="preserve">For sake of these things I was still with joy</w:t>
      </w:r>
      <w:r>
        <w:rPr>
          <w:color w:val="000000"/>
          <w:sz w:val="24"/>
          <w:szCs w:val="24"/>
        </w:rPr>
        <w:br/>
        <w:t xml:space="preserve">    When the silver coins were paid,</w:t>
      </w:r>
      <w:r>
        <w:rPr>
          <w:color w:val="000000"/>
          <w:sz w:val="24"/>
          <w:szCs w:val="24"/>
        </w:rPr>
        <w:br/>
        <w:t xml:space="preserve">And they took me up to the Palace gates,</w:t>
      </w:r>
      <w:r>
        <w:rPr>
          <w:color w:val="000000"/>
          <w:sz w:val="24"/>
          <w:szCs w:val="24"/>
        </w:rPr>
        <w:br/>
        <w:t xml:space="preserve">    Delighted and unafraid. </w:t>
      </w:r>
      <w:r>
        <w:rPr>
          <w:color w:val="000000"/>
          <w:sz w:val="24"/>
          <w:szCs w:val="24"/>
        </w:rPr>
        <w:br/>
        <w:t xml:space="preserve">              Ah, the eyes of the Rao of Ilore,</w:t>
      </w:r>
      <w:r>
        <w:rPr>
          <w:color w:val="000000"/>
          <w:sz w:val="24"/>
          <w:szCs w:val="24"/>
        </w:rPr>
        <w:br/>
        <w:t xml:space="preserve">              May never their brilliance fade!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near was I to the crown of life! </w:t>
      </w:r>
      <w:r>
        <w:rPr>
          <w:color w:val="000000"/>
          <w:sz w:val="24"/>
          <w:szCs w:val="24"/>
        </w:rPr>
        <w:br/>
        <w:t xml:space="preserve">    Ten thousand times, alas! </w:t>
      </w:r>
      <w:r>
        <w:rPr>
          <w:color w:val="000000"/>
          <w:sz w:val="24"/>
          <w:szCs w:val="24"/>
        </w:rPr>
        <w:br/>
        <w:t xml:space="preserve">The Diwan leant from the latticed hall,</w:t>
      </w:r>
      <w:r>
        <w:rPr>
          <w:color w:val="000000"/>
          <w:sz w:val="24"/>
          <w:szCs w:val="24"/>
        </w:rPr>
        <w:br/>
        <w:t xml:space="preserve">    Looked down and saw me pass. </w:t>
      </w:r>
      <w:r>
        <w:rPr>
          <w:color w:val="000000"/>
          <w:sz w:val="24"/>
          <w:szCs w:val="24"/>
        </w:rPr>
        <w:br/>
        <w:t xml:space="preserve">He begged for me from the Rao of Ilore,</w:t>
      </w:r>
      <w:r>
        <w:rPr>
          <w:color w:val="000000"/>
          <w:sz w:val="24"/>
          <w:szCs w:val="24"/>
        </w:rPr>
        <w:br/>
        <w:t xml:space="preserve">    Who answered, “She is thine,</w:t>
      </w:r>
      <w:r>
        <w:rPr>
          <w:color w:val="000000"/>
          <w:sz w:val="24"/>
          <w:szCs w:val="24"/>
        </w:rPr>
        <w:br/>
        <w:t xml:space="preserve">Thou wert ever more than a father to me,</w:t>
      </w:r>
      <w:r>
        <w:rPr>
          <w:color w:val="000000"/>
          <w:sz w:val="24"/>
          <w:szCs w:val="24"/>
        </w:rPr>
        <w:br/>
        <w:t xml:space="preserve">    And thy desires are mine.” </w:t>
      </w:r>
      <w:r>
        <w:rPr>
          <w:color w:val="000000"/>
          <w:sz w:val="24"/>
          <w:szCs w:val="24"/>
        </w:rPr>
        <w:br/>
        <w:t xml:space="preserve">              Ah, the eyes of the Rao of Ilore</w:t>
      </w:r>
      <w:r>
        <w:rPr>
          <w:color w:val="000000"/>
          <w:sz w:val="24"/>
          <w:szCs w:val="24"/>
        </w:rPr>
        <w:br/>
        <w:t xml:space="preserve">              That never had looked in mine!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years were spent in the Diwan’s Courts,</w:t>
      </w:r>
      <w:r>
        <w:rPr>
          <w:color w:val="000000"/>
          <w:sz w:val="24"/>
          <w:szCs w:val="24"/>
        </w:rPr>
        <w:br/>
        <w:t xml:space="preserve">    My youth died down that day. </w:t>
      </w:r>
      <w:r>
        <w:rPr>
          <w:color w:val="000000"/>
          <w:sz w:val="24"/>
          <w:szCs w:val="24"/>
        </w:rPr>
        <w:br/>
        <w:t xml:space="preserve">For sake of thine own content of mind</w:t>
      </w:r>
      <w:r>
        <w:rPr>
          <w:color w:val="000000"/>
          <w:sz w:val="24"/>
          <w:szCs w:val="24"/>
        </w:rPr>
        <w:br/>
        <w:t xml:space="preserve">    My lost beloved, I pray</w:t>
      </w:r>
      <w:r>
        <w:rPr>
          <w:color w:val="000000"/>
          <w:sz w:val="24"/>
          <w:szCs w:val="24"/>
        </w:rPr>
        <w:br/>
        <w:t xml:space="preserve">That never my Lord a love may know</w:t>
      </w:r>
      <w:r>
        <w:rPr>
          <w:color w:val="000000"/>
          <w:sz w:val="24"/>
          <w:szCs w:val="24"/>
        </w:rPr>
        <w:br/>
        <w:t xml:space="preserve">    Like that he threw away. </w:t>
      </w:r>
      <w:r>
        <w:rPr>
          <w:color w:val="000000"/>
          <w:sz w:val="24"/>
          <w:szCs w:val="24"/>
        </w:rPr>
        <w:br/>
        <w:t xml:space="preserve">              Ah, the eyes of the Rao of Ilore,</w:t>
      </w:r>
      <w:r>
        <w:rPr>
          <w:color w:val="000000"/>
          <w:sz w:val="24"/>
          <w:szCs w:val="24"/>
        </w:rPr>
        <w:br/>
        <w:t xml:space="preserve">              Who threw my life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M. C. 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hast no wealth, nor any pride of power,</w:t>
      </w:r>
      <w:r>
        <w:rPr>
          <w:color w:val="000000"/>
          <w:sz w:val="24"/>
          <w:szCs w:val="24"/>
        </w:rPr>
        <w:br/>
        <w:t xml:space="preserve">    Thy life is offered on affection’s altar. </w:t>
      </w:r>
      <w:r>
        <w:rPr>
          <w:color w:val="000000"/>
          <w:sz w:val="24"/>
          <w:szCs w:val="24"/>
        </w:rPr>
        <w:br/>
        <w:t xml:space="preserve">Small sacrifices claim thee, hour by hour,</w:t>
      </w:r>
      <w:r>
        <w:rPr>
          <w:color w:val="000000"/>
          <w:sz w:val="24"/>
          <w:szCs w:val="24"/>
        </w:rPr>
        <w:br/>
        <w:t xml:space="preserve">    Yet on the tedious path thou dost not falter.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the unknowing, well thy days might seem</w:t>
      </w:r>
      <w:r>
        <w:rPr>
          <w:color w:val="000000"/>
          <w:sz w:val="24"/>
          <w:szCs w:val="24"/>
        </w:rPr>
        <w:br/>
        <w:t xml:space="preserve">    Circled by solitude and tireless duty,</w:t>
      </w:r>
      <w:r>
        <w:rPr>
          <w:color w:val="000000"/>
          <w:sz w:val="24"/>
          <w:szCs w:val="24"/>
        </w:rPr>
        <w:br/>
        <w:t xml:space="preserve">Yet is thy soul made radiant by a dream</w:t>
      </w:r>
      <w:r>
        <w:rPr>
          <w:color w:val="000000"/>
          <w:sz w:val="24"/>
          <w:szCs w:val="24"/>
        </w:rPr>
        <w:br/>
        <w:t xml:space="preserve">    Of delicate and rainbow-coloured beauty.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a flower trembles in the wind,</w:t>
      </w:r>
      <w:r>
        <w:rPr>
          <w:color w:val="000000"/>
          <w:sz w:val="24"/>
          <w:szCs w:val="24"/>
        </w:rPr>
        <w:br/>
        <w:t xml:space="preserve">    Never a sunset lingers on the sea,</w:t>
      </w:r>
      <w:r>
        <w:rPr>
          <w:color w:val="000000"/>
          <w:sz w:val="24"/>
          <w:szCs w:val="24"/>
        </w:rPr>
        <w:br/>
        <w:t xml:space="preserve">But something of its fragrance joins thy mind,</w:t>
      </w:r>
      <w:r>
        <w:rPr>
          <w:color w:val="000000"/>
          <w:sz w:val="24"/>
          <w:szCs w:val="24"/>
        </w:rPr>
        <w:br/>
        <w:t xml:space="preserve">    Some sparkle of its light remains with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when thy spirit enters on its rest,</w:t>
      </w:r>
      <w:r>
        <w:rPr>
          <w:color w:val="000000"/>
          <w:sz w:val="24"/>
          <w:szCs w:val="24"/>
        </w:rPr>
        <w:br/>
        <w:t xml:space="preserve">Thy lips shall say, “I too have known the best!”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Disappointment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come, Beloved, before my beauty fades,</w:t>
      </w:r>
      <w:r>
        <w:rPr>
          <w:color w:val="000000"/>
          <w:sz w:val="24"/>
          <w:szCs w:val="24"/>
        </w:rPr>
        <w:br/>
        <w:t xml:space="preserve">    Pity the sorrow of my loneliness. </w:t>
      </w:r>
      <w:r>
        <w:rPr>
          <w:color w:val="000000"/>
          <w:sz w:val="24"/>
          <w:szCs w:val="24"/>
        </w:rPr>
        <w:br/>
        <w:t xml:space="preserve">I am a Rosebush that the Cypress shades,</w:t>
      </w:r>
      <w:r>
        <w:rPr>
          <w:color w:val="000000"/>
          <w:sz w:val="24"/>
          <w:szCs w:val="24"/>
        </w:rPr>
        <w:br/>
        <w:t xml:space="preserve">    No sunbeams find or lighten my distress.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Daily I watch the waning of my bloom. </w:t>
      </w:r>
      <w:r>
        <w:rPr>
          <w:color w:val="000000"/>
          <w:sz w:val="24"/>
          <w:szCs w:val="24"/>
        </w:rPr>
        <w:br/>
        <w:t xml:space="preserve">    Ah, piteous fading of a thing so fair! </w:t>
      </w:r>
      <w:r>
        <w:rPr>
          <w:color w:val="000000"/>
          <w:sz w:val="24"/>
          <w:szCs w:val="24"/>
        </w:rPr>
        <w:br/>
        <w:t xml:space="preserve">While Fate, remorseless, weaving at her loom,</w:t>
      </w:r>
      <w:r>
        <w:rPr>
          <w:color w:val="000000"/>
          <w:sz w:val="24"/>
          <w:szCs w:val="24"/>
        </w:rPr>
        <w:br/>
        <w:t xml:space="preserve">    Twines furtive silver in my twisted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noon I watched a tremulous fading rose</w:t>
      </w:r>
      <w:r>
        <w:rPr>
          <w:color w:val="000000"/>
          <w:sz w:val="24"/>
          <w:szCs w:val="24"/>
        </w:rPr>
        <w:br/>
        <w:t xml:space="preserve">    Rise on the wind to court a butterfly. </w:t>
      </w:r>
      <w:r>
        <w:rPr>
          <w:color w:val="000000"/>
          <w:sz w:val="24"/>
          <w:szCs w:val="24"/>
        </w:rPr>
        <w:br/>
        <w:t xml:space="preserve">“One speck of pollen, ere my petals close,</w:t>
      </w:r>
      <w:r>
        <w:rPr>
          <w:color w:val="000000"/>
          <w:sz w:val="24"/>
          <w:szCs w:val="24"/>
        </w:rPr>
        <w:br/>
        <w:t xml:space="preserve">    Bring me one touch of love before I die!”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gay butterfly, who had the power</w:t>
      </w:r>
      <w:r>
        <w:rPr>
          <w:color w:val="000000"/>
          <w:sz w:val="24"/>
          <w:szCs w:val="24"/>
        </w:rPr>
        <w:br/>
        <w:t xml:space="preserve">    To grant, refused, flew far across the dell,</w:t>
      </w:r>
      <w:r>
        <w:rPr>
          <w:color w:val="000000"/>
          <w:sz w:val="24"/>
          <w:szCs w:val="24"/>
        </w:rPr>
        <w:br/>
        <w:t xml:space="preserve">And, as he fertilised a younger flower,</w:t>
      </w:r>
      <w:r>
        <w:rPr>
          <w:color w:val="000000"/>
          <w:sz w:val="24"/>
          <w:szCs w:val="24"/>
        </w:rPr>
        <w:br/>
        <w:t xml:space="preserve">    The petals of the rose, defrauded, fell.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was my fate, thou hast not come to me,</w:t>
      </w:r>
      <w:r>
        <w:rPr>
          <w:color w:val="000000"/>
          <w:sz w:val="24"/>
          <w:szCs w:val="24"/>
        </w:rPr>
        <w:br/>
        <w:t xml:space="preserve">    Thine eyes are absent, and thy voice is mute,</w:t>
      </w:r>
      <w:r>
        <w:rPr>
          <w:color w:val="000000"/>
          <w:sz w:val="24"/>
          <w:szCs w:val="24"/>
        </w:rPr>
        <w:br/>
        <w:t xml:space="preserve">Though I am slim, as this Papaya tree,</w:t>
      </w:r>
      <w:r>
        <w:rPr>
          <w:color w:val="000000"/>
          <w:sz w:val="24"/>
          <w:szCs w:val="24"/>
        </w:rPr>
        <w:br/>
        <w:t xml:space="preserve">    With breasts out-pointing, even as its fruit.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 was mine, it brought me no caress,</w:t>
      </w:r>
      <w:r>
        <w:rPr>
          <w:color w:val="000000"/>
          <w:sz w:val="24"/>
          <w:szCs w:val="24"/>
        </w:rPr>
        <w:br/>
        <w:t xml:space="preserve">    My lips were red, yet there were none to taste,</w:t>
      </w:r>
      <w:r>
        <w:rPr>
          <w:color w:val="000000"/>
          <w:sz w:val="24"/>
          <w:szCs w:val="24"/>
        </w:rPr>
        <w:br/>
        <w:t xml:space="preserve">I saw my youth consume in loneliness,</w:t>
      </w:r>
      <w:r>
        <w:rPr>
          <w:color w:val="000000"/>
          <w:sz w:val="24"/>
          <w:szCs w:val="24"/>
        </w:rPr>
        <w:br/>
        <w:t xml:space="preserve">    And all the fervour of my heart run waste.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I still hoped that Thou would’st come to me,</w:t>
      </w:r>
      <w:r>
        <w:rPr>
          <w:color w:val="000000"/>
          <w:sz w:val="24"/>
          <w:szCs w:val="24"/>
        </w:rPr>
        <w:br/>
        <w:t xml:space="preserve">    I and the garden waited for their Lord. </w:t>
      </w:r>
      <w:r>
        <w:rPr>
          <w:color w:val="000000"/>
          <w:sz w:val="24"/>
          <w:szCs w:val="24"/>
        </w:rPr>
        <w:br/>
        <w:t xml:space="preserve">Here He will rest, beneath this Champa tree;</w:t>
      </w:r>
      <w:r>
        <w:rPr>
          <w:color w:val="000000"/>
          <w:sz w:val="24"/>
          <w:szCs w:val="24"/>
        </w:rPr>
        <w:br/>
        <w:t xml:space="preserve">    Hence, all ye spike-set grasses from the sward!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this cool rillet I shall bathe His feet,</w:t>
      </w:r>
      <w:r>
        <w:rPr>
          <w:color w:val="000000"/>
          <w:sz w:val="24"/>
          <w:szCs w:val="24"/>
        </w:rPr>
        <w:br/>
        <w:t xml:space="preserve">    Come, rounded pebbles from a smoother shore. </w:t>
      </w:r>
      <w:r>
        <w:rPr>
          <w:color w:val="000000"/>
          <w:sz w:val="24"/>
          <w:szCs w:val="24"/>
        </w:rPr>
        <w:br/>
        <w:t xml:space="preserve">This is the honey that His lips will eat,</w:t>
      </w:r>
      <w:r>
        <w:rPr>
          <w:color w:val="000000"/>
          <w:sz w:val="24"/>
          <w:szCs w:val="24"/>
        </w:rPr>
        <w:br/>
        <w:t xml:space="preserve">    Hasten, O bees, enhance the amber store!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Ripen, ye Custard Apples, round and fair,</w:t>
      </w:r>
      <w:r>
        <w:rPr>
          <w:color w:val="000000"/>
          <w:sz w:val="24"/>
          <w:szCs w:val="24"/>
        </w:rPr>
        <w:br/>
        <w:t xml:space="preserve">    Practise your songs, O Bulbuls, on the bough,</w:t>
      </w:r>
      <w:r>
        <w:rPr>
          <w:color w:val="000000"/>
          <w:sz w:val="24"/>
          <w:szCs w:val="24"/>
        </w:rPr>
        <w:br/>
        <w:t xml:space="preserve">Surely some sweeter sweetness haunts the air;</w:t>
      </w:r>
      <w:r>
        <w:rPr>
          <w:color w:val="000000"/>
          <w:sz w:val="24"/>
          <w:szCs w:val="24"/>
        </w:rPr>
        <w:br/>
        <w:t xml:space="preserve">    Maybe His feet draw near us, even now!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Disperse, ye fireflies, clustered on the palm,</w:t>
      </w:r>
      <w:r>
        <w:rPr>
          <w:color w:val="000000"/>
          <w:sz w:val="24"/>
          <w:szCs w:val="24"/>
        </w:rPr>
        <w:br/>
        <w:t xml:space="preserve">    Love heeds no lamp, he welcomes moonless skies: </w:t>
      </w:r>
      <w:r>
        <w:rPr>
          <w:color w:val="000000"/>
          <w:sz w:val="24"/>
          <w:szCs w:val="24"/>
        </w:rPr>
        <w:br/>
        <w:t xml:space="preserve">Soon shall ye find, O stars, serene and calm,</w:t>
      </w:r>
      <w:r>
        <w:rPr>
          <w:color w:val="000000"/>
          <w:sz w:val="24"/>
          <w:szCs w:val="24"/>
        </w:rPr>
        <w:br/>
        <w:t xml:space="preserve">    Your sparkling rivals in my lover’s eyes!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Closely I wove my leafy Jasmin bowers,</w:t>
      </w:r>
      <w:r>
        <w:rPr>
          <w:color w:val="000000"/>
          <w:sz w:val="24"/>
          <w:szCs w:val="24"/>
        </w:rPr>
        <w:br/>
        <w:t xml:space="preserve">    Hoping to hide my pleasure and my shame,</w:t>
      </w:r>
      <w:r>
        <w:rPr>
          <w:color w:val="000000"/>
          <w:sz w:val="24"/>
          <w:szCs w:val="24"/>
        </w:rPr>
        <w:br/>
        <w:t xml:space="preserve">Where the Lantana’s indecisive flowers</w:t>
      </w:r>
      <w:r>
        <w:rPr>
          <w:color w:val="000000"/>
          <w:sz w:val="24"/>
          <w:szCs w:val="24"/>
        </w:rPr>
        <w:br/>
        <w:t xml:space="preserve">    Vary from palest rose to orange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there were lovely hours, ’neath fern and palm,</w:t>
      </w:r>
      <w:r>
        <w:rPr>
          <w:color w:val="000000"/>
          <w:sz w:val="24"/>
          <w:szCs w:val="24"/>
        </w:rPr>
        <w:br/>
        <w:t xml:space="preserve">    Almost my aching longing I forgot. </w:t>
      </w:r>
      <w:r>
        <w:rPr>
          <w:color w:val="000000"/>
          <w:sz w:val="24"/>
          <w:szCs w:val="24"/>
        </w:rPr>
        <w:br/>
        <w:t xml:space="preserve">White nights of silence, noons of golden calm,</w:t>
      </w:r>
      <w:r>
        <w:rPr>
          <w:color w:val="000000"/>
          <w:sz w:val="24"/>
          <w:szCs w:val="24"/>
        </w:rPr>
        <w:br/>
        <w:t xml:space="preserve">    All past, all wasted, since Thou camest not!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after night the Champa trees distilled</w:t>
      </w:r>
      <w:r>
        <w:rPr>
          <w:color w:val="000000"/>
          <w:sz w:val="24"/>
          <w:szCs w:val="24"/>
        </w:rPr>
        <w:br/>
        <w:t xml:space="preserve">    Their cruel sweetness on the careless air. </w:t>
      </w:r>
      <w:r>
        <w:rPr>
          <w:color w:val="000000"/>
          <w:sz w:val="24"/>
          <w:szCs w:val="24"/>
        </w:rPr>
        <w:br/>
        <w:t xml:space="preserve">Noon after noon I watched the Bulbuls build,</w:t>
      </w:r>
      <w:r>
        <w:rPr>
          <w:color w:val="000000"/>
          <w:sz w:val="24"/>
          <w:szCs w:val="24"/>
        </w:rPr>
        <w:br/>
        <w:t xml:space="preserve">    And saw with hungry eyes the Sun-birds 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None came, and none will come; no use to wait,—­</w:t>
      </w:r>
      <w:r>
        <w:rPr>
          <w:color w:val="000000"/>
          <w:sz w:val="24"/>
          <w:szCs w:val="24"/>
        </w:rPr>
        <w:br/>
        <w:t xml:space="preserve">    Youth’s fragrance dies, its tender light dies down. </w:t>
      </w:r>
      <w:r>
        <w:rPr>
          <w:color w:val="000000"/>
          <w:sz w:val="24"/>
          <w:szCs w:val="24"/>
        </w:rPr>
        <w:br/>
        <w:t xml:space="preserve">I will arise, before it grows too late,</w:t>
      </w:r>
      <w:r>
        <w:rPr>
          <w:color w:val="000000"/>
          <w:sz w:val="24"/>
          <w:szCs w:val="24"/>
        </w:rPr>
        <w:br/>
        <w:t xml:space="preserve">    And seek the noisy brilliance of the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many waiting years I longed for gold,</w:t>
      </w:r>
      <w:r>
        <w:rPr>
          <w:color w:val="000000"/>
          <w:sz w:val="24"/>
          <w:szCs w:val="24"/>
        </w:rPr>
        <w:br/>
        <w:t xml:space="preserve">    Now must I needs console me with alloy. </w:t>
      </w:r>
      <w:r>
        <w:rPr>
          <w:color w:val="000000"/>
          <w:sz w:val="24"/>
          <w:szCs w:val="24"/>
        </w:rPr>
        <w:br/>
        <w:t xml:space="preserve">Before this beauty fades, this pulse grows cold,</w:t>
      </w:r>
      <w:r>
        <w:rPr>
          <w:color w:val="000000"/>
          <w:sz w:val="24"/>
          <w:szCs w:val="24"/>
        </w:rPr>
        <w:br/>
        <w:t xml:space="preserve">    I may not love, I will at least enjoy!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Farewell, my Solitude of scented flowers,</w:t>
      </w:r>
      <w:r>
        <w:rPr>
          <w:color w:val="000000"/>
          <w:sz w:val="24"/>
          <w:szCs w:val="24"/>
        </w:rPr>
        <w:br/>
        <w:t xml:space="preserve">    Across whose glades the emerald parrots gleam,</w:t>
      </w:r>
      <w:r>
        <w:rPr>
          <w:color w:val="000000"/>
          <w:sz w:val="24"/>
          <w:szCs w:val="24"/>
        </w:rPr>
        <w:br/>
        <w:t xml:space="preserve">Haunt of false hope, and home of wasted hours,</w:t>
      </w:r>
      <w:r>
        <w:rPr>
          <w:color w:val="000000"/>
          <w:sz w:val="24"/>
          <w:szCs w:val="24"/>
        </w:rPr>
        <w:br/>
        <w:t xml:space="preserve">    I am awake, at last,—­Guard thou the dream!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Pilgrimage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youthful bearer of my palanquin,</w:t>
      </w:r>
      <w:r>
        <w:rPr>
          <w:color w:val="000000"/>
          <w:sz w:val="24"/>
          <w:szCs w:val="24"/>
        </w:rPr>
        <w:br/>
        <w:t xml:space="preserve">    Thy glossy hair lies loosened on thy neck,</w:t>
      </w:r>
      <w:r>
        <w:rPr>
          <w:color w:val="000000"/>
          <w:sz w:val="24"/>
          <w:szCs w:val="24"/>
        </w:rPr>
        <w:br/>
        <w:t xml:space="preserve">The “tears of labour” gem thy velvet skin,</w:t>
      </w:r>
      <w:r>
        <w:rPr>
          <w:color w:val="000000"/>
          <w:sz w:val="24"/>
          <w:szCs w:val="24"/>
        </w:rPr>
        <w:br/>
        <w:t xml:space="preserve">    Whose even texture knows no other fleck.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slender shoulder strains beneath my weight;</w:t>
      </w:r>
      <w:r>
        <w:rPr>
          <w:color w:val="000000"/>
          <w:sz w:val="24"/>
          <w:szCs w:val="24"/>
        </w:rPr>
        <w:br/>
        <w:t xml:space="preserve">    Too fair thou art for work, sweet slave of mine. </w:t>
      </w:r>
      <w:r>
        <w:rPr>
          <w:color w:val="000000"/>
          <w:sz w:val="24"/>
          <w:szCs w:val="24"/>
        </w:rPr>
        <w:br/>
        <w:t xml:space="preserve">Would that this idle breast, reversing fate,</w:t>
      </w:r>
      <w:r>
        <w:rPr>
          <w:color w:val="000000"/>
          <w:sz w:val="24"/>
          <w:szCs w:val="24"/>
        </w:rPr>
        <w:br/>
        <w:t xml:space="preserve">    A willing serf to love, supported thine!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smell the savage scent of sun-warmed fur</w:t>
      </w:r>
      <w:r>
        <w:rPr>
          <w:color w:val="000000"/>
          <w:sz w:val="24"/>
          <w:szCs w:val="24"/>
        </w:rPr>
        <w:br/>
        <w:t xml:space="preserve">    Close in the Jungle, musky, hot and sweet.—­</w:t>
      </w:r>
      <w:r>
        <w:rPr>
          <w:color w:val="000000"/>
          <w:sz w:val="24"/>
          <w:szCs w:val="24"/>
        </w:rPr>
        <w:br/>
        <w:t xml:space="preserve">The air comes from thy shoulder, even as myrrh,</w:t>
      </w:r>
      <w:r>
        <w:rPr>
          <w:color w:val="000000"/>
          <w:sz w:val="24"/>
          <w:szCs w:val="24"/>
        </w:rPr>
        <w:br/>
        <w:t xml:space="preserve">    Would we were as the panthers, free to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Temple road is steep; I grieve to see</w:t>
      </w:r>
      <w:r>
        <w:rPr>
          <w:color w:val="000000"/>
          <w:sz w:val="24"/>
          <w:szCs w:val="24"/>
        </w:rPr>
        <w:br/>
        <w:t xml:space="preserve">    Thy slender ankles bruised among the clods. </w:t>
      </w:r>
      <w:r>
        <w:rPr>
          <w:color w:val="000000"/>
          <w:sz w:val="24"/>
          <w:szCs w:val="24"/>
        </w:rPr>
        <w:br/>
        <w:t xml:space="preserve">Oh, my Beloved, if I might worship thee! </w:t>
      </w:r>
      <w:r>
        <w:rPr>
          <w:color w:val="000000"/>
          <w:sz w:val="24"/>
          <w:szCs w:val="24"/>
        </w:rPr>
        <w:br/>
        <w:t xml:space="preserve">    Beauty is greater far than all the Gods.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Rice-boat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slept upon the Rice-boat</w:t>
      </w:r>
      <w:r>
        <w:rPr>
          <w:color w:val="000000"/>
          <w:sz w:val="24"/>
          <w:szCs w:val="24"/>
        </w:rPr>
        <w:br/>
        <w:t xml:space="preserve">    That, reef protected, lay</w:t>
      </w:r>
      <w:r>
        <w:rPr>
          <w:color w:val="000000"/>
          <w:sz w:val="24"/>
          <w:szCs w:val="24"/>
        </w:rPr>
        <w:br/>
        <w:t xml:space="preserve">At anchor, where the palm-trees</w:t>
      </w:r>
      <w:r>
        <w:rPr>
          <w:color w:val="000000"/>
          <w:sz w:val="24"/>
          <w:szCs w:val="24"/>
        </w:rPr>
        <w:br/>
        <w:t xml:space="preserve">    Infringe upon the bay. </w:t>
      </w:r>
      <w:r>
        <w:rPr>
          <w:color w:val="000000"/>
          <w:sz w:val="24"/>
          <w:szCs w:val="24"/>
        </w:rPr>
        <w:br/>
        <w:t xml:space="preserve">The windless air was heavy</w:t>
      </w:r>
      <w:r>
        <w:rPr>
          <w:color w:val="000000"/>
          <w:sz w:val="24"/>
          <w:szCs w:val="24"/>
        </w:rPr>
        <w:br/>
        <w:t xml:space="preserve">    With cinnamon and rose,</w:t>
      </w:r>
      <w:r>
        <w:rPr>
          <w:color w:val="000000"/>
          <w:sz w:val="24"/>
          <w:szCs w:val="24"/>
        </w:rPr>
        <w:br/>
        <w:t xml:space="preserve">The midnight calm seemed waiting,</w:t>
      </w:r>
      <w:r>
        <w:rPr>
          <w:color w:val="000000"/>
          <w:sz w:val="24"/>
          <w:szCs w:val="24"/>
        </w:rPr>
        <w:br/>
        <w:t xml:space="preserve">    Too fateful for repose.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joined me on the Rice-boat</w:t>
      </w:r>
      <w:r>
        <w:rPr>
          <w:color w:val="000000"/>
          <w:sz w:val="24"/>
          <w:szCs w:val="24"/>
        </w:rPr>
        <w:br/>
        <w:t xml:space="preserve">    With wild and waving hair,</w:t>
      </w:r>
      <w:r>
        <w:rPr>
          <w:color w:val="000000"/>
          <w:sz w:val="24"/>
          <w:szCs w:val="24"/>
        </w:rPr>
        <w:br/>
        <w:t xml:space="preserve">Whose vivid words and laughter</w:t>
      </w:r>
      <w:r>
        <w:rPr>
          <w:color w:val="000000"/>
          <w:sz w:val="24"/>
          <w:szCs w:val="24"/>
        </w:rPr>
        <w:br/>
        <w:t xml:space="preserve">    Awoke the silent air. </w:t>
      </w:r>
      <w:r>
        <w:rPr>
          <w:color w:val="000000"/>
          <w:sz w:val="24"/>
          <w:szCs w:val="24"/>
        </w:rPr>
        <w:br/>
        <w:t xml:space="preserve">Oh, beauty, bare and shining,</w:t>
      </w:r>
      <w:r>
        <w:rPr>
          <w:color w:val="000000"/>
          <w:sz w:val="24"/>
          <w:szCs w:val="24"/>
        </w:rPr>
        <w:br/>
        <w:t xml:space="preserve">    Fresh washen in the bay,</w:t>
      </w:r>
      <w:r>
        <w:rPr>
          <w:color w:val="000000"/>
          <w:sz w:val="24"/>
          <w:szCs w:val="24"/>
        </w:rPr>
        <w:br/>
        <w:t xml:space="preserve">One well may love by moonlight</w:t>
      </w:r>
      <w:r>
        <w:rPr>
          <w:color w:val="000000"/>
          <w:sz w:val="24"/>
          <w:szCs w:val="24"/>
        </w:rPr>
        <w:br/>
        <w:t xml:space="preserve">    What one would not love by day!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Above among the cordage</w:t>
      </w:r>
      <w:r>
        <w:rPr>
          <w:color w:val="000000"/>
          <w:sz w:val="24"/>
          <w:szCs w:val="24"/>
        </w:rPr>
        <w:br/>
        <w:t xml:space="preserve">    The night wind hardly stirred,</w:t>
      </w:r>
      <w:r>
        <w:rPr>
          <w:color w:val="000000"/>
          <w:sz w:val="24"/>
          <w:szCs w:val="24"/>
        </w:rPr>
        <w:br/>
        <w:t xml:space="preserve">The lapping of the ripples</w:t>
      </w:r>
      <w:r>
        <w:rPr>
          <w:color w:val="000000"/>
          <w:sz w:val="24"/>
          <w:szCs w:val="24"/>
        </w:rPr>
        <w:br/>
        <w:t xml:space="preserve">    Was all the sound we heard. </w:t>
      </w:r>
      <w:r>
        <w:rPr>
          <w:color w:val="000000"/>
          <w:sz w:val="24"/>
          <w:szCs w:val="24"/>
        </w:rPr>
        <w:br/>
        <w:t xml:space="preserve">Love reigned upon the Rice-boat,</w:t>
      </w:r>
      <w:r>
        <w:rPr>
          <w:color w:val="000000"/>
          <w:sz w:val="24"/>
          <w:szCs w:val="24"/>
        </w:rPr>
        <w:br/>
        <w:t xml:space="preserve">    And Peace controlled the sea,</w:t>
      </w:r>
      <w:r>
        <w:rPr>
          <w:color w:val="000000"/>
          <w:sz w:val="24"/>
          <w:szCs w:val="24"/>
        </w:rPr>
        <w:br/>
        <w:t xml:space="preserve">The spirit’s consolation,</w:t>
      </w:r>
      <w:r>
        <w:rPr>
          <w:color w:val="000000"/>
          <w:sz w:val="24"/>
          <w:szCs w:val="24"/>
        </w:rPr>
        <w:br/>
        <w:t xml:space="preserve">    The senses’ ecstasy.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many things and mighty</w:t>
      </w:r>
      <w:r>
        <w:rPr>
          <w:color w:val="000000"/>
          <w:sz w:val="24"/>
          <w:szCs w:val="24"/>
        </w:rPr>
        <w:br/>
        <w:t xml:space="preserve">    Are furthered in the West,</w:t>
      </w:r>
      <w:r>
        <w:rPr>
          <w:color w:val="000000"/>
          <w:sz w:val="24"/>
          <w:szCs w:val="24"/>
        </w:rPr>
        <w:br/>
        <w:t xml:space="preserve">The ancient Peace has vanished</w:t>
      </w:r>
      <w:r>
        <w:rPr>
          <w:color w:val="000000"/>
          <w:sz w:val="24"/>
          <w:szCs w:val="24"/>
        </w:rPr>
        <w:br/>
        <w:t xml:space="preserve">    Before To-day’s unrest. </w:t>
      </w:r>
      <w:r>
        <w:rPr>
          <w:color w:val="000000"/>
          <w:sz w:val="24"/>
          <w:szCs w:val="24"/>
        </w:rPr>
        <w:br/>
        <w:t xml:space="preserve">For how among their striving,</w:t>
      </w:r>
      <w:r>
        <w:rPr>
          <w:color w:val="000000"/>
          <w:sz w:val="24"/>
          <w:szCs w:val="24"/>
        </w:rPr>
        <w:br/>
        <w:t xml:space="preserve">    Their gold, their lust, their drink,</w:t>
      </w:r>
      <w:r>
        <w:rPr>
          <w:color w:val="000000"/>
          <w:sz w:val="24"/>
          <w:szCs w:val="24"/>
        </w:rPr>
        <w:br/>
        <w:t xml:space="preserve">Shall men find time for dreaming</w:t>
      </w:r>
      <w:r>
        <w:rPr>
          <w:color w:val="000000"/>
          <w:sz w:val="24"/>
          <w:szCs w:val="24"/>
        </w:rPr>
        <w:br/>
        <w:t xml:space="preserve">    Or any space to think?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Think not I scorn the Science</w:t>
      </w:r>
      <w:r>
        <w:rPr>
          <w:color w:val="000000"/>
          <w:sz w:val="24"/>
          <w:szCs w:val="24"/>
        </w:rPr>
        <w:br/>
        <w:t xml:space="preserve">    That lightens human pain;</w:t>
      </w:r>
      <w:r>
        <w:rPr>
          <w:color w:val="000000"/>
          <w:sz w:val="24"/>
          <w:szCs w:val="24"/>
        </w:rPr>
        <w:br/>
        <w:t xml:space="preserve">Though man’s reliance often</w:t>
      </w:r>
      <w:r>
        <w:rPr>
          <w:color w:val="000000"/>
          <w:sz w:val="24"/>
          <w:szCs w:val="24"/>
        </w:rPr>
        <w:br/>
        <w:t xml:space="preserve">    Is placed on it in vain. </w:t>
      </w:r>
      <w:r>
        <w:rPr>
          <w:color w:val="000000"/>
          <w:sz w:val="24"/>
          <w:szCs w:val="24"/>
        </w:rPr>
        <w:br/>
        <w:t xml:space="preserve">Maybe the long endeavour,</w:t>
      </w:r>
      <w:r>
        <w:rPr>
          <w:color w:val="000000"/>
          <w:sz w:val="24"/>
          <w:szCs w:val="24"/>
        </w:rPr>
        <w:br/>
        <w:t xml:space="preserve">    The patience and the strife,</w:t>
      </w:r>
      <w:r>
        <w:rPr>
          <w:color w:val="000000"/>
          <w:sz w:val="24"/>
          <w:szCs w:val="24"/>
        </w:rPr>
        <w:br/>
        <w:t xml:space="preserve">May some day solve the riddle,</w:t>
      </w:r>
      <w:r>
        <w:rPr>
          <w:color w:val="000000"/>
          <w:sz w:val="24"/>
          <w:szCs w:val="24"/>
        </w:rPr>
        <w:br/>
        <w:t xml:space="preserve">    The Mystery of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Perchance I do not value</w:t>
      </w:r>
      <w:r>
        <w:rPr>
          <w:color w:val="000000"/>
          <w:sz w:val="24"/>
          <w:szCs w:val="24"/>
        </w:rPr>
        <w:br/>
        <w:t xml:space="preserve">    Things Western as I ought,</w:t>
      </w:r>
      <w:r>
        <w:rPr>
          <w:color w:val="000000"/>
          <w:sz w:val="24"/>
          <w:szCs w:val="24"/>
        </w:rPr>
        <w:br/>
        <w:t xml:space="preserve">The trains,—­that take us, whither? </w:t>
      </w:r>
      <w:r>
        <w:rPr>
          <w:color w:val="000000"/>
          <w:sz w:val="24"/>
          <w:szCs w:val="24"/>
        </w:rPr>
        <w:br/>
        <w:t xml:space="preserve">    The ships,—­that reach, what port? </w:t>
      </w:r>
      <w:r>
        <w:rPr>
          <w:color w:val="000000"/>
          <w:sz w:val="24"/>
          <w:szCs w:val="24"/>
        </w:rPr>
        <w:br/>
        <w:t xml:space="preserve">To me it seems but chaos</w:t>
      </w:r>
      <w:r>
        <w:rPr>
          <w:color w:val="000000"/>
          <w:sz w:val="24"/>
          <w:szCs w:val="24"/>
        </w:rPr>
        <w:br/>
        <w:t xml:space="preserve">    Of greed and haste and rage,</w:t>
      </w:r>
      <w:r>
        <w:rPr>
          <w:color w:val="000000"/>
          <w:sz w:val="24"/>
          <w:szCs w:val="24"/>
        </w:rPr>
        <w:br/>
        <w:t xml:space="preserve">The endless, aimless, motion</w:t>
      </w:r>
      <w:r>
        <w:rPr>
          <w:color w:val="000000"/>
          <w:sz w:val="24"/>
          <w:szCs w:val="24"/>
        </w:rPr>
        <w:br/>
        <w:t xml:space="preserve">    Of squirrels in a cage.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where some ruined temple</w:t>
      </w:r>
      <w:r>
        <w:rPr>
          <w:color w:val="000000"/>
          <w:sz w:val="24"/>
          <w:szCs w:val="24"/>
        </w:rPr>
        <w:br/>
        <w:t xml:space="preserve">    In solitude decays,</w:t>
      </w:r>
      <w:r>
        <w:rPr>
          <w:color w:val="000000"/>
          <w:sz w:val="24"/>
          <w:szCs w:val="24"/>
        </w:rPr>
        <w:br/>
        <w:t xml:space="preserve">With carven walls still hallowed</w:t>
      </w:r>
      <w:r>
        <w:rPr>
          <w:color w:val="000000"/>
          <w:sz w:val="24"/>
          <w:szCs w:val="24"/>
        </w:rPr>
        <w:br/>
        <w:t xml:space="preserve">    With prayers of bygone days,</w:t>
      </w:r>
      <w:r>
        <w:rPr>
          <w:color w:val="000000"/>
          <w:sz w:val="24"/>
          <w:szCs w:val="24"/>
        </w:rPr>
        <w:br/>
        <w:t xml:space="preserve">Here, where the coral outcrops</w:t>
      </w:r>
      <w:r>
        <w:rPr>
          <w:color w:val="000000"/>
          <w:sz w:val="24"/>
          <w:szCs w:val="24"/>
        </w:rPr>
        <w:br/>
        <w:t xml:space="preserve">    Make “flowers of the sea,”</w:t>
      </w:r>
      <w:r>
        <w:rPr>
          <w:color w:val="000000"/>
          <w:sz w:val="24"/>
          <w:szCs w:val="24"/>
        </w:rPr>
        <w:br/>
        <w:t xml:space="preserve">The olden Peace yet lingers,</w:t>
      </w:r>
      <w:r>
        <w:rPr>
          <w:color w:val="000000"/>
          <w:sz w:val="24"/>
          <w:szCs w:val="24"/>
        </w:rPr>
        <w:br/>
        <w:t xml:space="preserve">    In hushed serenity.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silent, silver moonlight,</w:t>
      </w:r>
      <w:r>
        <w:rPr>
          <w:color w:val="000000"/>
          <w:sz w:val="24"/>
          <w:szCs w:val="24"/>
        </w:rPr>
        <w:br/>
        <w:t xml:space="preserve">    Whose charm impartial falls</w:t>
      </w:r>
      <w:r>
        <w:rPr>
          <w:color w:val="000000"/>
          <w:sz w:val="24"/>
          <w:szCs w:val="24"/>
        </w:rPr>
        <w:br/>
        <w:t xml:space="preserve">On tanks of sacred water</w:t>
      </w:r>
      <w:r>
        <w:rPr>
          <w:color w:val="000000"/>
          <w:sz w:val="24"/>
          <w:szCs w:val="24"/>
        </w:rPr>
        <w:br/>
        <w:t xml:space="preserve">    And squalid city walls,</w:t>
      </w:r>
      <w:r>
        <w:rPr>
          <w:color w:val="000000"/>
          <w:sz w:val="24"/>
          <w:szCs w:val="24"/>
        </w:rPr>
        <w:br/>
        <w:t xml:space="preserve">Whose mystic whiteness hallows</w:t>
      </w:r>
      <w:r>
        <w:rPr>
          <w:color w:val="000000"/>
          <w:sz w:val="24"/>
          <w:szCs w:val="24"/>
        </w:rPr>
        <w:br/>
        <w:t xml:space="preserve">    The lowest and the least,</w:t>
      </w:r>
      <w:r>
        <w:rPr>
          <w:color w:val="000000"/>
          <w:sz w:val="24"/>
          <w:szCs w:val="24"/>
        </w:rPr>
        <w:br/>
        <w:t xml:space="preserve">To thee men owe the glamour</w:t>
      </w:r>
      <w:r>
        <w:rPr>
          <w:color w:val="000000"/>
          <w:sz w:val="24"/>
          <w:szCs w:val="24"/>
        </w:rPr>
        <w:br/>
        <w:t xml:space="preserve">    That draws them to the East.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this azure water,</w:t>
      </w:r>
      <w:r>
        <w:rPr>
          <w:color w:val="000000"/>
          <w:sz w:val="24"/>
          <w:szCs w:val="24"/>
        </w:rPr>
        <w:br/>
        <w:t xml:space="preserve">    Unflecked hy wave or foam,</w:t>
      </w:r>
      <w:r>
        <w:rPr>
          <w:color w:val="000000"/>
          <w:sz w:val="24"/>
          <w:szCs w:val="24"/>
        </w:rPr>
        <w:br/>
        <w:t xml:space="preserve">Conceals in its tranquillity</w:t>
      </w:r>
      <w:r>
        <w:rPr>
          <w:color w:val="000000"/>
          <w:sz w:val="24"/>
          <w:szCs w:val="24"/>
        </w:rPr>
        <w:br/>
        <w:t xml:space="preserve">    The dreaded white shark’s home,</w:t>
      </w:r>
      <w:r>
        <w:rPr>
          <w:color w:val="000000"/>
          <w:sz w:val="24"/>
          <w:szCs w:val="24"/>
        </w:rPr>
        <w:br/>
        <w:t xml:space="preserve">So if love be illusion</w:t>
      </w:r>
      <w:r>
        <w:rPr>
          <w:color w:val="000000"/>
          <w:sz w:val="24"/>
          <w:szCs w:val="24"/>
        </w:rPr>
        <w:br/>
        <w:t xml:space="preserve">    I ask the dream to stay,</w:t>
      </w:r>
      <w:r>
        <w:rPr>
          <w:color w:val="000000"/>
          <w:sz w:val="24"/>
          <w:szCs w:val="24"/>
        </w:rPr>
        <w:br/>
        <w:t xml:space="preserve">Content to love by moonlight</w:t>
      </w:r>
      <w:r>
        <w:rPr>
          <w:color w:val="000000"/>
          <w:sz w:val="24"/>
          <w:szCs w:val="24"/>
        </w:rPr>
        <w:br/>
        <w:t xml:space="preserve">    What I might not love by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Lallji my Desire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“This is no time for saying ‘no’”</w:t>
      </w:r>
      <w:r>
        <w:rPr>
          <w:color w:val="000000"/>
          <w:sz w:val="24"/>
          <w:szCs w:val="24"/>
        </w:rPr>
        <w:br/>
        <w:t xml:space="preserve">    Were thy last words to me,</w:t>
      </w:r>
      <w:r>
        <w:rPr>
          <w:color w:val="000000"/>
          <w:sz w:val="24"/>
          <w:szCs w:val="24"/>
        </w:rPr>
        <w:br/>
        <w:t xml:space="preserve">And yet my lips refused the kiss</w:t>
      </w:r>
      <w:r>
        <w:rPr>
          <w:color w:val="000000"/>
          <w:sz w:val="24"/>
          <w:szCs w:val="24"/>
        </w:rPr>
        <w:br/>
        <w:t xml:space="preserve">    They might have given thee. </w:t>
      </w:r>
      <w:r>
        <w:rPr>
          <w:color w:val="000000"/>
          <w:sz w:val="24"/>
          <w:szCs w:val="24"/>
        </w:rPr>
        <w:br/>
        <w:t xml:space="preserve">                How could I know</w:t>
      </w:r>
      <w:r>
        <w:rPr>
          <w:color w:val="000000"/>
          <w:sz w:val="24"/>
          <w:szCs w:val="24"/>
        </w:rPr>
        <w:br/>
        <w:t xml:space="preserve">                That thou wouldst go</w:t>
      </w:r>
      <w:r>
        <w:rPr>
          <w:color w:val="000000"/>
          <w:sz w:val="24"/>
          <w:szCs w:val="24"/>
        </w:rPr>
        <w:br/>
        <w:t xml:space="preserve">                To sleep so far from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took thee to the Burning-Ghat,</w:t>
      </w:r>
      <w:r>
        <w:rPr>
          <w:color w:val="000000"/>
          <w:sz w:val="24"/>
          <w:szCs w:val="24"/>
        </w:rPr>
        <w:br/>
        <w:t xml:space="preserve">    Oh, Lallji, my desire,</w:t>
      </w:r>
      <w:r>
        <w:rPr>
          <w:color w:val="000000"/>
          <w:sz w:val="24"/>
          <w:szCs w:val="24"/>
        </w:rPr>
        <w:br/>
        <w:t xml:space="preserve">And now a faint and lonely flame</w:t>
      </w:r>
      <w:r>
        <w:rPr>
          <w:color w:val="000000"/>
          <w:sz w:val="24"/>
          <w:szCs w:val="24"/>
        </w:rPr>
        <w:br/>
        <w:t xml:space="preserve">    Uprises from the pyre. </w:t>
      </w:r>
      <w:r>
        <w:rPr>
          <w:color w:val="000000"/>
          <w:sz w:val="24"/>
          <w:szCs w:val="24"/>
        </w:rPr>
        <w:br/>
        <w:t xml:space="preserve">The thin grey smoke in spirals drifts</w:t>
      </w:r>
      <w:r>
        <w:rPr>
          <w:color w:val="000000"/>
          <w:sz w:val="24"/>
          <w:szCs w:val="24"/>
        </w:rPr>
        <w:br/>
        <w:t xml:space="preserve">    Across the opal sky. </w:t>
      </w:r>
      <w:r>
        <w:rPr>
          <w:color w:val="000000"/>
          <w:sz w:val="24"/>
          <w:szCs w:val="24"/>
        </w:rPr>
        <w:br/>
        <w:t xml:space="preserve">Would that I were a wife of thine,</w:t>
      </w:r>
      <w:r>
        <w:rPr>
          <w:color w:val="000000"/>
          <w:sz w:val="24"/>
          <w:szCs w:val="24"/>
        </w:rPr>
        <w:br/>
        <w:t xml:space="preserve">    And thus with thee could die! </w:t>
      </w:r>
      <w:r>
        <w:rPr>
          <w:color w:val="000000"/>
          <w:sz w:val="24"/>
          <w:szCs w:val="24"/>
        </w:rPr>
        <w:br/>
        <w:t xml:space="preserve">                How could I know</w:t>
      </w:r>
      <w:r>
        <w:rPr>
          <w:color w:val="000000"/>
          <w:sz w:val="24"/>
          <w:szCs w:val="24"/>
        </w:rPr>
        <w:br/>
        <w:t xml:space="preserve">                That thou wouldst go,</w:t>
      </w:r>
      <w:r>
        <w:rPr>
          <w:color w:val="000000"/>
          <w:sz w:val="24"/>
          <w:szCs w:val="24"/>
        </w:rPr>
        <w:br/>
        <w:t xml:space="preserve">                Oh, Lallji, my desire? </w:t>
      </w:r>
      <w:r>
        <w:rPr>
          <w:color w:val="000000"/>
          <w:sz w:val="24"/>
          <w:szCs w:val="24"/>
        </w:rPr>
        <w:br/>
        <w:t xml:space="preserve">                The lips I missed</w:t>
      </w:r>
      <w:r>
        <w:rPr>
          <w:color w:val="000000"/>
          <w:sz w:val="24"/>
          <w:szCs w:val="24"/>
        </w:rPr>
        <w:br/>
        <w:t xml:space="preserve">                The flames have kissed</w:t>
      </w:r>
      <w:r>
        <w:rPr>
          <w:color w:val="000000"/>
          <w:sz w:val="24"/>
          <w:szCs w:val="24"/>
        </w:rPr>
        <w:br/>
        <w:t xml:space="preserve">                Upon the Sandal pyre.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one should meet me with a knife</w:t>
      </w:r>
      <w:r>
        <w:rPr>
          <w:color w:val="000000"/>
          <w:sz w:val="24"/>
          <w:szCs w:val="24"/>
        </w:rPr>
        <w:br/>
        <w:t xml:space="preserve">    And cut my heart in twain,</w:t>
      </w:r>
      <w:r>
        <w:rPr>
          <w:color w:val="000000"/>
          <w:sz w:val="24"/>
          <w:szCs w:val="24"/>
        </w:rPr>
        <w:br/>
        <w:t xml:space="preserve">Then would he see the smoke arise</w:t>
      </w:r>
      <w:r>
        <w:rPr>
          <w:color w:val="000000"/>
          <w:sz w:val="24"/>
          <w:szCs w:val="24"/>
        </w:rPr>
        <w:br/>
        <w:t xml:space="preserve">    From every severed vein. </w:t>
      </w:r>
      <w:r>
        <w:rPr>
          <w:color w:val="000000"/>
          <w:sz w:val="24"/>
          <w:szCs w:val="24"/>
        </w:rPr>
        <w:br/>
        <w:t xml:space="preserve">Such is the burning, inward fire,</w:t>
      </w:r>
      <w:r>
        <w:rPr>
          <w:color w:val="000000"/>
          <w:sz w:val="24"/>
          <w:szCs w:val="24"/>
        </w:rPr>
        <w:br/>
        <w:t xml:space="preserve">    The anguish of my pain,</w:t>
      </w:r>
      <w:r>
        <w:rPr>
          <w:color w:val="000000"/>
          <w:sz w:val="24"/>
          <w:szCs w:val="24"/>
        </w:rPr>
        <w:br/>
        <w:t xml:space="preserve">For my Beloved, whose dying lips</w:t>
      </w:r>
      <w:r>
        <w:rPr>
          <w:color w:val="000000"/>
          <w:sz w:val="24"/>
          <w:szCs w:val="24"/>
        </w:rPr>
        <w:br/>
        <w:t xml:space="preserve">    Implored a kiss—­in vain! </w:t>
      </w:r>
      <w:r>
        <w:rPr>
          <w:color w:val="000000"/>
          <w:sz w:val="24"/>
          <w:szCs w:val="24"/>
        </w:rPr>
        <w:br/>
        <w:t xml:space="preserve">                How could I know</w:t>
      </w:r>
      <w:r>
        <w:rPr>
          <w:color w:val="000000"/>
          <w:sz w:val="24"/>
          <w:szCs w:val="24"/>
        </w:rPr>
        <w:br/>
        <w:t xml:space="preserve">                That thou wouldst go,</w:t>
      </w:r>
      <w:r>
        <w:rPr>
          <w:color w:val="000000"/>
          <w:sz w:val="24"/>
          <w:szCs w:val="24"/>
        </w:rPr>
        <w:br/>
        <w:t xml:space="preserve">                Oh, Lallji, my desire? </w:t>
      </w:r>
      <w:r>
        <w:rPr>
          <w:color w:val="000000"/>
          <w:sz w:val="24"/>
          <w:szCs w:val="24"/>
        </w:rPr>
        <w:br/>
        <w:t xml:space="preserve">                Too young thou art</w:t>
      </w:r>
      <w:r>
        <w:rPr>
          <w:color w:val="000000"/>
          <w:sz w:val="24"/>
          <w:szCs w:val="24"/>
        </w:rPr>
        <w:br/>
        <w:t xml:space="preserve">                To lay thy heart</w:t>
      </w:r>
      <w:r>
        <w:rPr>
          <w:color w:val="000000"/>
          <w:sz w:val="24"/>
          <w:szCs w:val="24"/>
        </w:rPr>
        <w:br/>
        <w:t xml:space="preserve">                Upon the Sandal pyre.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wife awaits her coming child;</w:t>
      </w:r>
      <w:r>
        <w:rPr>
          <w:color w:val="000000"/>
          <w:sz w:val="24"/>
          <w:szCs w:val="24"/>
        </w:rPr>
        <w:br/>
        <w:t xml:space="preserve">    What were a child to me,</w:t>
      </w:r>
      <w:r>
        <w:rPr>
          <w:color w:val="000000"/>
          <w:sz w:val="24"/>
          <w:szCs w:val="24"/>
        </w:rPr>
        <w:br/>
        <w:t xml:space="preserve">If I might take thee in these arms</w:t>
      </w:r>
      <w:r>
        <w:rPr>
          <w:color w:val="000000"/>
          <w:sz w:val="24"/>
          <w:szCs w:val="24"/>
        </w:rPr>
        <w:br/>
        <w:t xml:space="preserve">    And face the flames with thee? </w:t>
      </w:r>
      <w:r>
        <w:rPr>
          <w:color w:val="000000"/>
          <w:sz w:val="24"/>
          <w:szCs w:val="24"/>
        </w:rPr>
        <w:br/>
        <w:t xml:space="preserve">The priests are chanting round the pyre,</w:t>
      </w:r>
      <w:r>
        <w:rPr>
          <w:color w:val="000000"/>
          <w:sz w:val="24"/>
          <w:szCs w:val="24"/>
        </w:rPr>
        <w:br/>
        <w:t xml:space="preserve">    At dusk they will depart</w:t>
      </w:r>
      <w:r>
        <w:rPr>
          <w:color w:val="000000"/>
          <w:sz w:val="24"/>
          <w:szCs w:val="24"/>
        </w:rPr>
        <w:br/>
        <w:t xml:space="preserve">And leave to thee thy lonely rest,</w:t>
      </w:r>
      <w:r>
        <w:rPr>
          <w:color w:val="000000"/>
          <w:sz w:val="24"/>
          <w:szCs w:val="24"/>
        </w:rPr>
        <w:br/>
        <w:t xml:space="preserve">    To me my lonelier heart. </w:t>
      </w:r>
      <w:r>
        <w:rPr>
          <w:color w:val="000000"/>
          <w:sz w:val="24"/>
          <w:szCs w:val="24"/>
        </w:rPr>
        <w:br/>
        <w:t xml:space="preserve">                How could I know</w:t>
      </w:r>
      <w:r>
        <w:rPr>
          <w:color w:val="000000"/>
          <w:sz w:val="24"/>
          <w:szCs w:val="24"/>
        </w:rPr>
        <w:br/>
        <w:t xml:space="preserve">                Thou lovedst me so? </w:t>
      </w:r>
      <w:r>
        <w:rPr>
          <w:color w:val="000000"/>
          <w:sz w:val="24"/>
          <w:szCs w:val="24"/>
        </w:rPr>
        <w:br/>
        <w:t xml:space="preserve">                Upon the Sandal pyre</w:t>
      </w:r>
      <w:r>
        <w:rPr>
          <w:color w:val="000000"/>
          <w:sz w:val="24"/>
          <w:szCs w:val="24"/>
        </w:rPr>
        <w:br/>
        <w:t xml:space="preserve">                He lies forsaken. </w:t>
      </w:r>
      <w:r>
        <w:rPr>
          <w:color w:val="000000"/>
          <w:sz w:val="24"/>
          <w:szCs w:val="24"/>
        </w:rPr>
        <w:br/>
        <w:t xml:space="preserve">                The flames have taken</w:t>
      </w:r>
      <w:r>
        <w:rPr>
          <w:color w:val="000000"/>
          <w:sz w:val="24"/>
          <w:szCs w:val="24"/>
        </w:rPr>
        <w:br/>
        <w:t xml:space="preserve">                My Lallji, my desire!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Rutland Gate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back is bent and his lips are blue,</w:t>
      </w:r>
      <w:r>
        <w:rPr>
          <w:color w:val="000000"/>
          <w:sz w:val="24"/>
          <w:szCs w:val="24"/>
        </w:rPr>
        <w:br/>
        <w:t xml:space="preserve">    Shivering out in the wet: </w:t>
      </w:r>
      <w:r>
        <w:rPr>
          <w:color w:val="000000"/>
          <w:sz w:val="24"/>
          <w:szCs w:val="24"/>
        </w:rPr>
        <w:br/>
        <w:t xml:space="preserve">“Here’s a florin, my man, for you,</w:t>
      </w:r>
      <w:r>
        <w:rPr>
          <w:color w:val="000000"/>
          <w:sz w:val="24"/>
          <w:szCs w:val="24"/>
        </w:rPr>
        <w:br/>
        <w:t xml:space="preserve">    Go and get drunk and forget!”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Right in the midst of a Christian land,</w:t>
      </w:r>
      <w:r>
        <w:rPr>
          <w:color w:val="000000"/>
          <w:sz w:val="24"/>
          <w:szCs w:val="24"/>
        </w:rPr>
        <w:br/>
        <w:t xml:space="preserve">    Rotted with wealth and ease,</w:t>
      </w:r>
      <w:r>
        <w:rPr>
          <w:color w:val="000000"/>
          <w:sz w:val="24"/>
          <w:szCs w:val="24"/>
        </w:rPr>
        <w:br/>
        <w:t xml:space="preserve">Broken and draggled they let him stand</w:t>
      </w:r>
      <w:r>
        <w:rPr>
          <w:color w:val="000000"/>
          <w:sz w:val="24"/>
          <w:szCs w:val="24"/>
        </w:rPr>
        <w:br/>
        <w:t xml:space="preserve">    Till his feet on the pavement freeze.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leaves His poor in His vicars’ care,</w:t>
      </w:r>
      <w:r>
        <w:rPr>
          <w:color w:val="000000"/>
          <w:sz w:val="24"/>
          <w:szCs w:val="24"/>
        </w:rPr>
        <w:br/>
        <w:t xml:space="preserve">    For He hears the church-bells ring,</w:t>
      </w:r>
      <w:r>
        <w:rPr>
          <w:color w:val="000000"/>
          <w:sz w:val="24"/>
          <w:szCs w:val="24"/>
        </w:rPr>
        <w:br/>
        <w:t xml:space="preserve">His ears are buzzing with constant prayer</w:t>
      </w:r>
      <w:r>
        <w:rPr>
          <w:color w:val="000000"/>
          <w:sz w:val="24"/>
          <w:szCs w:val="24"/>
        </w:rPr>
        <w:br/>
        <w:t xml:space="preserve">    And the hymns His people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 His pity picture the anguish here,</w:t>
      </w:r>
      <w:r>
        <w:rPr>
          <w:color w:val="000000"/>
          <w:sz w:val="24"/>
          <w:szCs w:val="24"/>
        </w:rPr>
        <w:br/>
        <w:t xml:space="preserve">    Can He see, through a London fog,</w:t>
      </w:r>
      <w:r>
        <w:rPr>
          <w:color w:val="000000"/>
          <w:sz w:val="24"/>
          <w:szCs w:val="24"/>
        </w:rPr>
        <w:br/>
        <w:t xml:space="preserve">The man who has worked “nigh seventy year”</w:t>
      </w:r>
      <w:r>
        <w:rPr>
          <w:color w:val="000000"/>
          <w:sz w:val="24"/>
          <w:szCs w:val="24"/>
        </w:rPr>
        <w:br/>
        <w:t xml:space="preserve">    To die the death of a dog?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one heeds him, the crowds pass on. </w:t>
      </w:r>
      <w:r>
        <w:rPr>
          <w:color w:val="000000"/>
          <w:sz w:val="24"/>
          <w:szCs w:val="24"/>
        </w:rPr>
        <w:br/>
        <w:t xml:space="preserve">    Why does he want to live? </w:t>
      </w:r>
      <w:r>
        <w:rPr>
          <w:color w:val="000000"/>
          <w:sz w:val="24"/>
          <w:szCs w:val="24"/>
        </w:rPr>
        <w:br/>
        <w:t xml:space="preserve">“Take this florin, and get you gone,</w:t>
      </w:r>
      <w:r>
        <w:rPr>
          <w:color w:val="000000"/>
          <w:sz w:val="24"/>
          <w:szCs w:val="24"/>
        </w:rPr>
        <w:br/>
        <w:t xml:space="preserve">    Go and get drunk,—­and forgive!”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Atavism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 in the jungle vast and dim,</w:t>
      </w:r>
      <w:r>
        <w:rPr>
          <w:color w:val="000000"/>
          <w:sz w:val="24"/>
          <w:szCs w:val="24"/>
        </w:rPr>
        <w:br/>
        <w:t xml:space="preserve">    That knew not a white man’s feet,</w:t>
      </w:r>
      <w:r>
        <w:rPr>
          <w:color w:val="000000"/>
          <w:sz w:val="24"/>
          <w:szCs w:val="24"/>
        </w:rPr>
        <w:br/>
        <w:t xml:space="preserve">I smelt the odour of sun-warmed fur,</w:t>
      </w:r>
      <w:r>
        <w:rPr>
          <w:color w:val="000000"/>
          <w:sz w:val="24"/>
          <w:szCs w:val="24"/>
        </w:rPr>
        <w:br/>
        <w:t xml:space="preserve">    Musky, savage, and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it was from the huts of men</w:t>
      </w:r>
      <w:r>
        <w:rPr>
          <w:color w:val="000000"/>
          <w:sz w:val="24"/>
          <w:szCs w:val="24"/>
        </w:rPr>
        <w:br/>
        <w:t xml:space="preserve">    And the grass where Sambur feed;</w:t>
      </w:r>
      <w:r>
        <w:rPr>
          <w:color w:val="000000"/>
          <w:sz w:val="24"/>
          <w:szCs w:val="24"/>
        </w:rPr>
        <w:br/>
        <w:t xml:space="preserve">I threw a stone at a Kadapu tree</w:t>
      </w:r>
      <w:r>
        <w:rPr>
          <w:color w:val="000000"/>
          <w:sz w:val="24"/>
          <w:szCs w:val="24"/>
        </w:rPr>
        <w:br/>
        <w:t xml:space="preserve">    That bled as a man might bleed.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Scent of fur and colour of blood:—­</w:t>
      </w:r>
      <w:r>
        <w:rPr>
          <w:color w:val="000000"/>
          <w:sz w:val="24"/>
          <w:szCs w:val="24"/>
        </w:rPr>
        <w:br/>
        <w:t xml:space="preserve">    And the long dead instincts rose,</w:t>
      </w:r>
      <w:r>
        <w:rPr>
          <w:color w:val="000000"/>
          <w:sz w:val="24"/>
          <w:szCs w:val="24"/>
        </w:rPr>
        <w:br/>
        <w:t xml:space="preserve">I followed the lure of my season’s mate,—­</w:t>
      </w:r>
      <w:r>
        <w:rPr>
          <w:color w:val="000000"/>
          <w:sz w:val="24"/>
          <w:szCs w:val="24"/>
        </w:rPr>
        <w:br/>
        <w:t xml:space="preserve">    And flew, bare-fanged, at my foes.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Pale days:  and a league of laws</w:t>
      </w:r>
      <w:r>
        <w:rPr>
          <w:color w:val="000000"/>
          <w:sz w:val="24"/>
          <w:szCs w:val="24"/>
        </w:rPr>
        <w:br/>
        <w:t xml:space="preserve">    Made by the whims of men. </w:t>
      </w:r>
      <w:r>
        <w:rPr>
          <w:color w:val="000000"/>
          <w:sz w:val="24"/>
          <w:szCs w:val="24"/>
        </w:rPr>
        <w:br/>
        <w:t xml:space="preserve">Would I were back with my furry cubs</w:t>
      </w:r>
      <w:r>
        <w:rPr>
          <w:color w:val="000000"/>
          <w:sz w:val="24"/>
          <w:szCs w:val="24"/>
        </w:rPr>
        <w:br/>
        <w:t xml:space="preserve">    In the dusk of a jungle den.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Middle-age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sins of Youth are hardly sins,</w:t>
      </w:r>
      <w:r>
        <w:rPr>
          <w:color w:val="000000"/>
          <w:sz w:val="24"/>
          <w:szCs w:val="24"/>
        </w:rPr>
        <w:br/>
        <w:t xml:space="preserve">    So frank they are and free. </w:t>
      </w:r>
      <w:r>
        <w:rPr>
          <w:color w:val="000000"/>
          <w:sz w:val="24"/>
          <w:szCs w:val="24"/>
        </w:rPr>
        <w:br/>
        <w:t xml:space="preserve">’T is but when Middle-age begins</w:t>
      </w:r>
      <w:r>
        <w:rPr>
          <w:color w:val="000000"/>
          <w:sz w:val="24"/>
          <w:szCs w:val="24"/>
        </w:rPr>
        <w:br/>
        <w:t xml:space="preserve">    We need morality.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pause and weigh this bitter truth: </w:t>
      </w:r>
      <w:r>
        <w:rPr>
          <w:color w:val="000000"/>
          <w:sz w:val="24"/>
          <w:szCs w:val="24"/>
        </w:rPr>
        <w:br/>
        <w:t xml:space="preserve">    That Middle-age, grown cold,</w:t>
      </w:r>
      <w:r>
        <w:rPr>
          <w:color w:val="000000"/>
          <w:sz w:val="24"/>
          <w:szCs w:val="24"/>
        </w:rPr>
        <w:br/>
        <w:t xml:space="preserve">No comprehension has of Youth,</w:t>
      </w:r>
      <w:r>
        <w:rPr>
          <w:color w:val="000000"/>
          <w:sz w:val="24"/>
          <w:szCs w:val="24"/>
        </w:rPr>
        <w:br/>
        <w:t xml:space="preserve">    No pity for the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Youth, with his half-divine mistakes,</w:t>
      </w:r>
      <w:r>
        <w:rPr>
          <w:color w:val="000000"/>
          <w:sz w:val="24"/>
          <w:szCs w:val="24"/>
        </w:rPr>
        <w:br/>
        <w:t xml:space="preserve">    She never can forgive,</w:t>
      </w:r>
      <w:r>
        <w:rPr>
          <w:color w:val="000000"/>
          <w:sz w:val="24"/>
          <w:szCs w:val="24"/>
        </w:rPr>
        <w:br/>
        <w:t xml:space="preserve">So much she hates his charm which makes</w:t>
      </w:r>
      <w:r>
        <w:rPr>
          <w:color w:val="000000"/>
          <w:sz w:val="24"/>
          <w:szCs w:val="24"/>
        </w:rPr>
        <w:br/>
        <w:t xml:space="preserve">    Worth while the life we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scorns Old Age, whose tolerance</w:t>
      </w:r>
      <w:r>
        <w:rPr>
          <w:color w:val="000000"/>
          <w:sz w:val="24"/>
          <w:szCs w:val="24"/>
        </w:rPr>
        <w:br/>
        <w:t xml:space="preserve">    And calm, well-balanced mind</w:t>
      </w:r>
      <w:r>
        <w:rPr>
          <w:color w:val="000000"/>
          <w:sz w:val="24"/>
          <w:szCs w:val="24"/>
        </w:rPr>
        <w:br/>
        <w:t xml:space="preserve">(Knowing how crime is born of chance)</w:t>
      </w:r>
      <w:r>
        <w:rPr>
          <w:color w:val="000000"/>
          <w:sz w:val="24"/>
          <w:szCs w:val="24"/>
        </w:rPr>
        <w:br/>
        <w:t xml:space="preserve">    Can pardon all mankind.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she, alas! has all the power</w:t>
      </w:r>
      <w:r>
        <w:rPr>
          <w:color w:val="000000"/>
          <w:sz w:val="24"/>
          <w:szCs w:val="24"/>
        </w:rPr>
        <w:br/>
        <w:t xml:space="preserve">    Of strength and place and gold,</w:t>
      </w:r>
      <w:r>
        <w:rPr>
          <w:color w:val="000000"/>
          <w:sz w:val="24"/>
          <w:szCs w:val="24"/>
        </w:rPr>
        <w:br/>
        <w:t xml:space="preserve">Man’s every act, through every hour,</w:t>
      </w:r>
      <w:r>
        <w:rPr>
          <w:color w:val="000000"/>
          <w:sz w:val="24"/>
          <w:szCs w:val="24"/>
        </w:rPr>
        <w:br/>
        <w:t xml:space="preserve">    Is by her laws controlled.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she grasps with sordid hands</w:t>
      </w:r>
      <w:r>
        <w:rPr>
          <w:color w:val="000000"/>
          <w:sz w:val="24"/>
          <w:szCs w:val="24"/>
        </w:rPr>
        <w:br/>
        <w:t xml:space="preserve">    And weighs in tarnished scales. </w:t>
      </w:r>
      <w:r>
        <w:rPr>
          <w:color w:val="000000"/>
          <w:sz w:val="24"/>
          <w:szCs w:val="24"/>
        </w:rPr>
        <w:br/>
        <w:t xml:space="preserve">She neither feels, nor understands,</w:t>
      </w:r>
      <w:r>
        <w:rPr>
          <w:color w:val="000000"/>
          <w:sz w:val="24"/>
          <w:szCs w:val="24"/>
        </w:rPr>
        <w:br/>
        <w:t xml:space="preserve">    And yet her will prevails!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Cold-blooded vice and careful sin,</w:t>
      </w:r>
      <w:r>
        <w:rPr>
          <w:color w:val="000000"/>
          <w:sz w:val="24"/>
          <w:szCs w:val="24"/>
        </w:rPr>
        <w:br/>
        <w:t xml:space="preserve">    Gold-lust, blind selfishness,—­</w:t>
      </w:r>
      <w:r>
        <w:rPr>
          <w:color w:val="000000"/>
          <w:sz w:val="24"/>
          <w:szCs w:val="24"/>
        </w:rPr>
        <w:br/>
        <w:t xml:space="preserve">The shortest, cheapest way to win</w:t>
      </w:r>
      <w:r>
        <w:rPr>
          <w:color w:val="000000"/>
          <w:sz w:val="24"/>
          <w:szCs w:val="24"/>
        </w:rPr>
        <w:br/>
        <w:t xml:space="preserve">    Some, worse than cheap, success.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are her attributes and aims,</w:t>
      </w:r>
      <w:r>
        <w:rPr>
          <w:color w:val="000000"/>
          <w:sz w:val="24"/>
          <w:szCs w:val="24"/>
        </w:rPr>
        <w:br/>
        <w:t xml:space="preserve">    Yet meekly we obey,</w:t>
      </w:r>
      <w:r>
        <w:rPr>
          <w:color w:val="000000"/>
          <w:sz w:val="24"/>
          <w:szCs w:val="24"/>
        </w:rPr>
        <w:br/>
        <w:t xml:space="preserve">While she to guide and order claims</w:t>
      </w:r>
      <w:r>
        <w:rPr>
          <w:color w:val="000000"/>
          <w:sz w:val="24"/>
          <w:szCs w:val="24"/>
        </w:rPr>
        <w:br/>
        <w:t xml:space="preserve">    All issues of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seek for honour, friendship, truth? </w:t>
      </w:r>
      <w:r>
        <w:rPr>
          <w:color w:val="000000"/>
          <w:sz w:val="24"/>
          <w:szCs w:val="24"/>
        </w:rPr>
        <w:br/>
        <w:t xml:space="preserve">    Let Middle-age be banned! </w:t>
      </w:r>
      <w:r>
        <w:rPr>
          <w:color w:val="000000"/>
          <w:sz w:val="24"/>
          <w:szCs w:val="24"/>
        </w:rPr>
        <w:br/>
        <w:t xml:space="preserve">Go, for warm-hearted acts, to Youth;</w:t>
      </w:r>
      <w:r>
        <w:rPr>
          <w:color w:val="000000"/>
          <w:sz w:val="24"/>
          <w:szCs w:val="24"/>
        </w:rPr>
        <w:br/>
        <w:t xml:space="preserve">    To Age,—­to understand!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Jungle Flower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the cool silence of the shaded hours,</w:t>
      </w:r>
      <w:r>
        <w:rPr>
          <w:color w:val="000000"/>
          <w:sz w:val="24"/>
          <w:szCs w:val="24"/>
        </w:rPr>
        <w:br/>
        <w:t xml:space="preserve">The scent and colour of the jungle flowers!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one of the jungle flowers, strange and fierce and fair,</w:t>
      </w:r>
      <w:r>
        <w:rPr>
          <w:color w:val="000000"/>
          <w:sz w:val="24"/>
          <w:szCs w:val="24"/>
        </w:rPr>
        <w:br/>
        <w:t xml:space="preserve">    Palest amber, perfect lines, and scented with champa flower. </w:t>
      </w:r>
      <w:r>
        <w:rPr>
          <w:color w:val="000000"/>
          <w:sz w:val="24"/>
          <w:szCs w:val="24"/>
        </w:rPr>
        <w:br/>
        <w:t xml:space="preserve">Lie back and frame thy face in the gloom of thy loosened hair;</w:t>
      </w:r>
      <w:r>
        <w:rPr>
          <w:color w:val="000000"/>
          <w:sz w:val="24"/>
          <w:szCs w:val="24"/>
        </w:rPr>
        <w:br/>
        <w:t xml:space="preserve">    Sweet thou art and loved—­ay, loved—­for an hour.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thought flies far, ah, far, to another breast,</w:t>
      </w:r>
      <w:r>
        <w:rPr>
          <w:color w:val="000000"/>
          <w:sz w:val="24"/>
          <w:szCs w:val="24"/>
        </w:rPr>
        <w:br/>
        <w:t xml:space="preserve">    Whose whiteness breaks to the rose of a twin pink flower,</w:t>
      </w:r>
      <w:r>
        <w:rPr>
          <w:color w:val="000000"/>
          <w:sz w:val="24"/>
          <w:szCs w:val="24"/>
        </w:rPr>
        <w:br/>
        <w:t xml:space="preserve">Where wind the azure veins that my lips caressed</w:t>
      </w:r>
      <w:r>
        <w:rPr>
          <w:color w:val="000000"/>
          <w:sz w:val="24"/>
          <w:szCs w:val="24"/>
        </w:rPr>
        <w:br/>
        <w:t xml:space="preserve">    When Fate was gentle to me for a too-brief hour.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my spirit’s home and my soul’s abode,</w:t>
      </w:r>
      <w:r>
        <w:rPr>
          <w:color w:val="000000"/>
          <w:sz w:val="24"/>
          <w:szCs w:val="24"/>
        </w:rPr>
        <w:br/>
        <w:t xml:space="preserve">The rest are only inns on the traveller’s road.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From Behind the Lattice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your red-gold hair and know</w:t>
      </w:r>
      <w:r>
        <w:rPr>
          <w:color w:val="000000"/>
          <w:sz w:val="24"/>
          <w:szCs w:val="24"/>
        </w:rPr>
        <w:br/>
        <w:t xml:space="preserve">      How white the hidden skin must be,</w:t>
      </w:r>
      <w:r>
        <w:rPr>
          <w:color w:val="000000"/>
          <w:sz w:val="24"/>
          <w:szCs w:val="24"/>
        </w:rPr>
        <w:br/>
        <w:t xml:space="preserve">Though sun-kissed face and fingers show</w:t>
      </w:r>
      <w:r>
        <w:rPr>
          <w:color w:val="000000"/>
          <w:sz w:val="24"/>
          <w:szCs w:val="24"/>
        </w:rPr>
        <w:br/>
        <w:t xml:space="preserve">The fervour of the noon-day glow,</w:t>
      </w:r>
      <w:r>
        <w:rPr>
          <w:color w:val="000000"/>
          <w:sz w:val="24"/>
          <w:szCs w:val="24"/>
        </w:rPr>
        <w:br/>
        <w:t xml:space="preserve">      The keenness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longing fancies ebb and flow,</w:t>
      </w:r>
      <w:r>
        <w:rPr>
          <w:color w:val="000000"/>
          <w:sz w:val="24"/>
          <w:szCs w:val="24"/>
        </w:rPr>
        <w:br/>
        <w:t xml:space="preserve">      Still circling constant unto this;</w:t>
      </w:r>
      <w:r>
        <w:rPr>
          <w:color w:val="000000"/>
          <w:sz w:val="24"/>
          <w:szCs w:val="24"/>
        </w:rPr>
        <w:br/>
        <w:t xml:space="preserve">My great desire (ah, whisper low)</w:t>
      </w:r>
      <w:r>
        <w:rPr>
          <w:color w:val="000000"/>
          <w:sz w:val="24"/>
          <w:szCs w:val="24"/>
        </w:rPr>
        <w:br/>
        <w:t xml:space="preserve">To plant on thy forbidden snow</w:t>
      </w:r>
      <w:r>
        <w:rPr>
          <w:color w:val="000000"/>
          <w:sz w:val="24"/>
          <w:szCs w:val="24"/>
        </w:rPr>
        <w:br/>
        <w:t xml:space="preserve">      The rosebud of a kiss.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scarlet flower would spread and grow,</w:t>
      </w:r>
      <w:r>
        <w:rPr>
          <w:color w:val="000000"/>
          <w:sz w:val="24"/>
          <w:szCs w:val="24"/>
        </w:rPr>
        <w:br/>
        <w:t xml:space="preserve">      Your whiteness change and flush,</w:t>
      </w:r>
      <w:r>
        <w:rPr>
          <w:color w:val="000000"/>
          <w:sz w:val="24"/>
          <w:szCs w:val="24"/>
        </w:rPr>
        <w:br/>
        <w:t xml:space="preserve">Be still, my reckless heart, beat slow,</w:t>
      </w:r>
      <w:r>
        <w:rPr>
          <w:color w:val="000000"/>
          <w:sz w:val="24"/>
          <w:szCs w:val="24"/>
        </w:rPr>
        <w:br/>
        <w:t xml:space="preserve">’T is but a dream that stirs thee so!)</w:t>
      </w:r>
      <w:r>
        <w:rPr>
          <w:color w:val="000000"/>
          <w:sz w:val="24"/>
          <w:szCs w:val="24"/>
        </w:rPr>
        <w:br/>
        <w:t xml:space="preserve">      To one transparent blush.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it worth while to forego our wings</w:t>
      </w:r>
      <w:r>
        <w:rPr>
          <w:color w:val="000000"/>
          <w:sz w:val="24"/>
          <w:szCs w:val="24"/>
        </w:rPr>
        <w:br/>
        <w:t xml:space="preserve">    To gain these dextrous hands ? </w:t>
      </w:r>
      <w:r>
        <w:rPr>
          <w:color w:val="000000"/>
          <w:sz w:val="24"/>
          <w:szCs w:val="24"/>
        </w:rPr>
        <w:br/>
        <w:t xml:space="preserve">Truly they fashion us wonderful things</w:t>
      </w:r>
      <w:r>
        <w:rPr>
          <w:color w:val="000000"/>
          <w:sz w:val="24"/>
          <w:szCs w:val="24"/>
        </w:rPr>
        <w:br/>
        <w:t xml:space="preserve">    As the fancy of man demands.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But—­to fly! to sail through the lucid air</w:t>
      </w:r>
      <w:r>
        <w:rPr>
          <w:color w:val="000000"/>
          <w:sz w:val="24"/>
          <w:szCs w:val="24"/>
        </w:rPr>
        <w:br/>
        <w:t xml:space="preserve">    From crest to violet crest</w:t>
      </w:r>
      <w:r>
        <w:rPr>
          <w:color w:val="000000"/>
          <w:sz w:val="24"/>
          <w:szCs w:val="24"/>
        </w:rPr>
        <w:br/>
        <w:t xml:space="preserve">Of these great grey mountains, quartz-veined and bare,</w:t>
      </w:r>
      <w:r>
        <w:rPr>
          <w:color w:val="000000"/>
          <w:sz w:val="24"/>
          <w:szCs w:val="24"/>
        </w:rPr>
        <w:br/>
        <w:t xml:space="preserve">    Where the white clouds gather and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to flutter from flower to flower,—­</w:t>
      </w:r>
      <w:r>
        <w:rPr>
          <w:color w:val="000000"/>
          <w:sz w:val="24"/>
          <w:szCs w:val="24"/>
        </w:rPr>
        <w:br/>
        <w:t xml:space="preserve">    To skim the tops of the trees,—­</w:t>
      </w:r>
      <w:r>
        <w:rPr>
          <w:color w:val="000000"/>
          <w:sz w:val="24"/>
          <w:szCs w:val="24"/>
        </w:rPr>
        <w:br/>
        <w:t xml:space="preserve">In the roseate light of a sun-setting hour</w:t>
      </w:r>
      <w:r>
        <w:rPr>
          <w:color w:val="000000"/>
          <w:sz w:val="24"/>
          <w:szCs w:val="24"/>
        </w:rPr>
        <w:br/>
        <w:t xml:space="preserve">    To drift on a sea-going breeze.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the hands have marvellous skill</w:t>
      </w:r>
      <w:r>
        <w:rPr>
          <w:color w:val="000000"/>
          <w:sz w:val="24"/>
          <w:szCs w:val="24"/>
        </w:rPr>
        <w:br/>
        <w:t xml:space="preserve">    To create us curious things,—­</w:t>
      </w:r>
      <w:r>
        <w:rPr>
          <w:color w:val="000000"/>
          <w:sz w:val="24"/>
          <w:szCs w:val="24"/>
        </w:rPr>
        <w:br/>
        <w:t xml:space="preserve">Baubles, playthings, weapons to kill,—­</w:t>
      </w:r>
      <w:r>
        <w:rPr>
          <w:color w:val="000000"/>
          <w:sz w:val="24"/>
          <w:szCs w:val="24"/>
        </w:rPr>
        <w:br/>
        <w:t xml:space="preserve">    But—­I would we had chosen wings!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 of the Parao (Camping-ground)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Heart, my heart, thou hast found thy home! </w:t>
      </w:r>
      <w:r>
        <w:rPr>
          <w:color w:val="000000"/>
          <w:sz w:val="24"/>
          <w:szCs w:val="24"/>
        </w:rPr>
        <w:br/>
        <w:t xml:space="preserve">    From gloom and sorrow thou hast come forth,</w:t>
      </w:r>
      <w:r>
        <w:rPr>
          <w:color w:val="000000"/>
          <w:sz w:val="24"/>
          <w:szCs w:val="24"/>
        </w:rPr>
        <w:br/>
        <w:t xml:space="preserve">Thou who wast foolish, and sought to roam</w:t>
      </w:r>
      <w:r>
        <w:rPr>
          <w:color w:val="000000"/>
          <w:sz w:val="24"/>
          <w:szCs w:val="24"/>
        </w:rPr>
        <w:br/>
        <w:t xml:space="preserve">    ’Neath the cruel stars of the frozen North.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hast returned to thy dear delights;</w:t>
      </w:r>
      <w:r>
        <w:rPr>
          <w:color w:val="000000"/>
          <w:sz w:val="24"/>
          <w:szCs w:val="24"/>
        </w:rPr>
        <w:br/>
        <w:t xml:space="preserve">    The golden glow of the quivering days,</w:t>
      </w:r>
      <w:r>
        <w:rPr>
          <w:color w:val="000000"/>
          <w:sz w:val="24"/>
          <w:szCs w:val="24"/>
        </w:rPr>
        <w:br/>
        <w:t xml:space="preserve">The silver silence of tropical nights,</w:t>
      </w:r>
      <w:r>
        <w:rPr>
          <w:color w:val="000000"/>
          <w:sz w:val="24"/>
          <w:szCs w:val="24"/>
        </w:rPr>
        <w:br/>
        <w:t xml:space="preserve">    No more to wander in alien 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each star is a well-loved friend;</w:t>
      </w:r>
      <w:r>
        <w:rPr>
          <w:color w:val="000000"/>
          <w:sz w:val="24"/>
          <w:szCs w:val="24"/>
        </w:rPr>
        <w:br/>
        <w:t xml:space="preserve">To me and my heart at the journey’s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my people, and this my land,</w:t>
      </w:r>
      <w:r>
        <w:rPr>
          <w:color w:val="000000"/>
          <w:sz w:val="24"/>
          <w:szCs w:val="24"/>
        </w:rPr>
        <w:br/>
        <w:t xml:space="preserve">    I hear the pulse of her secret soul. </w:t>
      </w:r>
      <w:r>
        <w:rPr>
          <w:color w:val="000000"/>
          <w:sz w:val="24"/>
          <w:szCs w:val="24"/>
        </w:rPr>
        <w:br/>
        <w:t xml:space="preserve">This is the life that I understand,</w:t>
      </w:r>
      <w:r>
        <w:rPr>
          <w:color w:val="000000"/>
          <w:sz w:val="24"/>
          <w:szCs w:val="24"/>
        </w:rPr>
        <w:br/>
        <w:t xml:space="preserve">    Savage and simple and sane and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Washed in the light of a clear fierce sun,—­</w:t>
      </w:r>
      <w:r>
        <w:rPr>
          <w:color w:val="000000"/>
          <w:sz w:val="24"/>
          <w:szCs w:val="24"/>
        </w:rPr>
        <w:br/>
        <w:t xml:space="preserve">Heart, my heart, the journey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See! the painted piece of the skies,</w:t>
      </w:r>
      <w:r>
        <w:rPr>
          <w:color w:val="000000"/>
          <w:sz w:val="24"/>
          <w:szCs w:val="24"/>
        </w:rPr>
        <w:br/>
        <w:t xml:space="preserve">Where the rose-hued opal of sunset lies. </w:t>
      </w:r>
      <w:r>
        <w:rPr>
          <w:color w:val="000000"/>
          <w:sz w:val="24"/>
          <w:szCs w:val="24"/>
        </w:rPr>
        <w:br/>
        <w:t xml:space="preserve">    Hear the passionate Koel calling</w:t>
      </w:r>
      <w:r>
        <w:rPr>
          <w:color w:val="000000"/>
          <w:sz w:val="24"/>
          <w:szCs w:val="24"/>
        </w:rPr>
        <w:br/>
        <w:t xml:space="preserve">    From coral trees, where the dusk is falling.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my people, slight limbed and tall. </w:t>
      </w:r>
      <w:r>
        <w:rPr>
          <w:color w:val="000000"/>
          <w:sz w:val="24"/>
          <w:szCs w:val="24"/>
        </w:rPr>
        <w:br/>
        <w:t xml:space="preserve">    The maiden’s bosom they scorn to cover: </w:t>
      </w:r>
      <w:r>
        <w:rPr>
          <w:color w:val="000000"/>
          <w:sz w:val="24"/>
          <w:szCs w:val="24"/>
        </w:rPr>
        <w:br/>
        <w:t xml:space="preserve">The breasts that shall call and enthral her lover,</w:t>
      </w:r>
      <w:r>
        <w:rPr>
          <w:color w:val="000000"/>
          <w:sz w:val="24"/>
          <w:szCs w:val="24"/>
        </w:rPr>
        <w:br/>
        <w:t xml:space="preserve">    Things of beauty, are free to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Free to the eyes, that think no shame</w:t>
      </w:r>
      <w:r>
        <w:rPr>
          <w:color w:val="000000"/>
          <w:sz w:val="24"/>
          <w:szCs w:val="24"/>
        </w:rPr>
        <w:br/>
        <w:t xml:space="preserve">    That a girl should bloom like a forest flower. </w:t>
      </w:r>
      <w:r>
        <w:rPr>
          <w:color w:val="000000"/>
          <w:sz w:val="24"/>
          <w:szCs w:val="24"/>
        </w:rPr>
        <w:br/>
        <w:t xml:space="preserve">Who hold that Love is a sacred flame,—­</w:t>
      </w:r>
      <w:r>
        <w:rPr>
          <w:color w:val="000000"/>
          <w:sz w:val="24"/>
          <w:szCs w:val="24"/>
        </w:rPr>
        <w:br/>
        <w:t xml:space="preserve">    Outward beauty a God-like dower.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further regard it as no disgrace</w:t>
      </w:r>
      <w:r>
        <w:rPr>
          <w:color w:val="000000"/>
          <w:sz w:val="24"/>
          <w:szCs w:val="24"/>
        </w:rPr>
        <w:br/>
        <w:t xml:space="preserve">If loveliness lessen to serve the race,</w:t>
      </w:r>
      <w:r>
        <w:rPr>
          <w:color w:val="000000"/>
          <w:sz w:val="24"/>
          <w:szCs w:val="24"/>
        </w:rPr>
        <w:br/>
        <w:t xml:space="preserve">Nor point the finger of jesting scorn</w:t>
      </w:r>
      <w:r>
        <w:rPr>
          <w:color w:val="000000"/>
          <w:sz w:val="24"/>
          <w:szCs w:val="24"/>
        </w:rPr>
        <w:br/>
        <w:t xml:space="preserve">At her who carries the child unborn.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my heart, but we wandered far</w:t>
      </w:r>
      <w:r>
        <w:rPr>
          <w:color w:val="000000"/>
          <w:sz w:val="24"/>
          <w:szCs w:val="24"/>
        </w:rPr>
        <w:br/>
        <w:t xml:space="preserve">From the light of the slanting fourfold Star!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palm-leaf thatch, where the melon thrives</w:t>
      </w:r>
      <w:r>
        <w:rPr>
          <w:color w:val="000000"/>
          <w:sz w:val="24"/>
          <w:szCs w:val="24"/>
        </w:rPr>
        <w:br/>
        <w:t xml:space="preserve">Beneath the shade of the tamarind tree,</w:t>
      </w:r>
      <w:r>
        <w:rPr>
          <w:color w:val="000000"/>
          <w:sz w:val="24"/>
          <w:szCs w:val="24"/>
        </w:rPr>
        <w:br/>
        <w:t xml:space="preserve">Thou coverest tranquil, graceful lives,</w:t>
      </w:r>
      <w:r>
        <w:rPr>
          <w:color w:val="000000"/>
          <w:sz w:val="24"/>
          <w:szCs w:val="24"/>
        </w:rPr>
        <w:br/>
        <w:t xml:space="preserve">That want so little, that knew no haste,</w:t>
      </w:r>
      <w:r>
        <w:rPr>
          <w:color w:val="000000"/>
          <w:sz w:val="24"/>
          <w:szCs w:val="24"/>
        </w:rPr>
        <w:br/>
        <w:t xml:space="preserve">    Nor the bitter goad of a too-full hour;</w:t>
      </w:r>
      <w:r>
        <w:rPr>
          <w:color w:val="000000"/>
          <w:sz w:val="24"/>
          <w:szCs w:val="24"/>
        </w:rPr>
        <w:br/>
        <w:t xml:space="preserve">Whose soft-eyed women are lithe and tall,</w:t>
      </w:r>
      <w:r>
        <w:rPr>
          <w:color w:val="000000"/>
          <w:sz w:val="24"/>
          <w:szCs w:val="24"/>
        </w:rPr>
        <w:br/>
        <w:t xml:space="preserve">And wear no garment below the knee,</w:t>
      </w:r>
      <w:r>
        <w:rPr>
          <w:color w:val="000000"/>
          <w:sz w:val="24"/>
          <w:szCs w:val="24"/>
        </w:rPr>
        <w:br/>
        <w:t xml:space="preserve">    Nor veil or raiment above the waist,</w:t>
      </w:r>
      <w:r>
        <w:rPr>
          <w:color w:val="000000"/>
          <w:sz w:val="24"/>
          <w:szCs w:val="24"/>
        </w:rPr>
        <w:br/>
        <w:t xml:space="preserve">But the beautiful hair, that dowers them all,</w:t>
      </w:r>
      <w:r>
        <w:rPr>
          <w:color w:val="000000"/>
          <w:sz w:val="24"/>
          <w:szCs w:val="24"/>
        </w:rPr>
        <w:br/>
        <w:t xml:space="preserve">    And falls to the ground in a scented shower.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youths return from their swift-flowing bath,</w:t>
      </w:r>
      <w:r>
        <w:rPr>
          <w:color w:val="000000"/>
          <w:sz w:val="24"/>
          <w:szCs w:val="24"/>
        </w:rPr>
        <w:br/>
        <w:t xml:space="preserve">    With the swinging grace that their height allows,</w:t>
      </w:r>
      <w:r>
        <w:rPr>
          <w:color w:val="000000"/>
          <w:sz w:val="24"/>
          <w:szCs w:val="24"/>
        </w:rPr>
        <w:br/>
        <w:t xml:space="preserve">Lightly climbing the river-side path,</w:t>
      </w:r>
      <w:r>
        <w:rPr>
          <w:color w:val="000000"/>
          <w:sz w:val="24"/>
          <w:szCs w:val="24"/>
        </w:rPr>
        <w:br/>
        <w:t xml:space="preserve">    Their soft hair knotted above their brows.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Elephants wade the darkening river,</w:t>
      </w:r>
      <w:r>
        <w:rPr>
          <w:color w:val="000000"/>
          <w:sz w:val="24"/>
          <w:szCs w:val="24"/>
        </w:rPr>
        <w:br/>
        <w:t xml:space="preserve">    Their bells, which tinkle in minor thirds,</w:t>
      </w:r>
      <w:r>
        <w:rPr>
          <w:color w:val="000000"/>
          <w:sz w:val="24"/>
          <w:szCs w:val="24"/>
        </w:rPr>
        <w:br/>
        <w:t xml:space="preserve">Faintly sweet, like passionate birds</w:t>
      </w:r>
      <w:r>
        <w:rPr>
          <w:color w:val="000000"/>
          <w:sz w:val="24"/>
          <w:szCs w:val="24"/>
        </w:rPr>
        <w:br/>
        <w:t xml:space="preserve">    Whose warbling wakens a sense of pain,—­</w:t>
      </w:r>
      <w:r>
        <w:rPr>
          <w:color w:val="000000"/>
          <w:sz w:val="24"/>
          <w:szCs w:val="24"/>
        </w:rPr>
        <w:br/>
        <w:t xml:space="preserve">Thrill through the nerves and make them quiver,—­</w:t>
      </w:r>
      <w:r>
        <w:rPr>
          <w:color w:val="000000"/>
          <w:sz w:val="24"/>
          <w:szCs w:val="24"/>
        </w:rPr>
        <w:br/>
        <w:t xml:space="preserve">    Heart, my heart, art thou happy again?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is beauty to feast thine eyes. </w:t>
      </w:r>
      <w:r>
        <w:rPr>
          <w:color w:val="000000"/>
          <w:sz w:val="24"/>
          <w:szCs w:val="24"/>
        </w:rPr>
        <w:br/>
        <w:t xml:space="preserve">    Here is the land of thy long desire. </w:t>
      </w:r>
      <w:r>
        <w:rPr>
          <w:color w:val="000000"/>
          <w:sz w:val="24"/>
          <w:szCs w:val="24"/>
        </w:rPr>
        <w:br/>
        <w:t xml:space="preserve">See how the delicate spirals rise</w:t>
      </w:r>
      <w:r>
        <w:rPr>
          <w:color w:val="000000"/>
          <w:sz w:val="24"/>
          <w:szCs w:val="24"/>
        </w:rPr>
        <w:br/>
        <w:t xml:space="preserve">    Azure and faint from the wood-fed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the cartmen wearily share their food,</w:t>
      </w:r>
      <w:r>
        <w:rPr>
          <w:color w:val="000000"/>
          <w:sz w:val="24"/>
          <w:szCs w:val="24"/>
        </w:rPr>
        <w:br/>
        <w:t xml:space="preserve">    Ere they, by their bullocks, lie down to rest. </w:t>
      </w:r>
      <w:r>
        <w:rPr>
          <w:color w:val="000000"/>
          <w:sz w:val="24"/>
          <w:szCs w:val="24"/>
        </w:rPr>
        <w:br/>
        <w:t xml:space="preserve">Heart of mine, dost thou find it good</w:t>
      </w:r>
      <w:r>
        <w:rPr>
          <w:color w:val="000000"/>
          <w:sz w:val="24"/>
          <w:szCs w:val="24"/>
        </w:rPr>
        <w:br/>
        <w:t xml:space="preserve">    This wide red road by the winds caressed?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lone Parao, where the fireflies light? </w:t>
      </w:r>
      <w:r>
        <w:rPr>
          <w:color w:val="000000"/>
          <w:sz w:val="24"/>
          <w:szCs w:val="24"/>
        </w:rPr>
        <w:br/>
        <w:t xml:space="preserve">These tom-toms, fretting the peace of night?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Heart, thou hast wandered and suffered much,</w:t>
      </w:r>
      <w:r>
        <w:rPr>
          <w:color w:val="000000"/>
          <w:sz w:val="24"/>
          <w:szCs w:val="24"/>
        </w:rPr>
        <w:br/>
        <w:t xml:space="preserve">    Death has robbed thee, and Life betrayed,</w:t>
      </w:r>
      <w:r>
        <w:rPr>
          <w:color w:val="000000"/>
          <w:sz w:val="24"/>
          <w:szCs w:val="24"/>
        </w:rPr>
        <w:br/>
        <w:t xml:space="preserve">But there is ever a solace for such</w:t>
      </w:r>
      <w:r>
        <w:rPr>
          <w:color w:val="000000"/>
          <w:sz w:val="24"/>
          <w:szCs w:val="24"/>
        </w:rPr>
        <w:br/>
        <w:t xml:space="preserve">    In that they are not lightly afraid.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strength that found them the fire to love</w:t>
      </w:r>
      <w:r>
        <w:rPr>
          <w:color w:val="000000"/>
          <w:sz w:val="24"/>
          <w:szCs w:val="24"/>
        </w:rPr>
        <w:br/>
        <w:t xml:space="preserve">    Finds them also the force to forget. </w:t>
      </w:r>
      <w:r>
        <w:rPr>
          <w:color w:val="000000"/>
          <w:sz w:val="24"/>
          <w:szCs w:val="24"/>
        </w:rPr>
        <w:br/>
        <w:t xml:space="preserve">Thy joy in thy dreaming lives to prove</w:t>
      </w:r>
      <w:r>
        <w:rPr>
          <w:color w:val="000000"/>
          <w:sz w:val="24"/>
          <w:szCs w:val="24"/>
        </w:rPr>
        <w:br/>
        <w:t xml:space="preserve">    Thou art not mortally wounded yet.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’neath the arch of the vast, clear sky,</w:t>
      </w:r>
      <w:r>
        <w:rPr>
          <w:color w:val="000000"/>
          <w:sz w:val="24"/>
          <w:szCs w:val="24"/>
        </w:rPr>
        <w:br/>
        <w:t xml:space="preserve">    Where range upon range the remote grey hills</w:t>
      </w:r>
      <w:r>
        <w:rPr>
          <w:color w:val="000000"/>
          <w:sz w:val="24"/>
          <w:szCs w:val="24"/>
        </w:rPr>
        <w:br/>
        <w:t xml:space="preserve">Far in the distance recede and die,</w:t>
      </w:r>
      <w:r>
        <w:rPr>
          <w:color w:val="000000"/>
          <w:sz w:val="24"/>
          <w:szCs w:val="24"/>
        </w:rPr>
        <w:br/>
        <w:t xml:space="preserve">    There is no space for thy trivial 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low horizon towards the sea,</w:t>
      </w:r>
      <w:r>
        <w:rPr>
          <w:color w:val="000000"/>
          <w:sz w:val="24"/>
          <w:szCs w:val="24"/>
        </w:rPr>
        <w:br/>
        <w:t xml:space="preserve">    Faint yet vivid, the lightnings play,</w:t>
      </w:r>
      <w:r>
        <w:rPr>
          <w:color w:val="000000"/>
          <w:sz w:val="24"/>
          <w:szCs w:val="24"/>
        </w:rPr>
        <w:br/>
        <w:t xml:space="preserve">The lucid air is kind as a kiss,</w:t>
      </w:r>
      <w:r>
        <w:rPr>
          <w:color w:val="000000"/>
          <w:sz w:val="24"/>
          <w:szCs w:val="24"/>
        </w:rPr>
        <w:br/>
        <w:t xml:space="preserve">    The falling twilight is cool and grey. </w:t>
      </w:r>
      <w:r>
        <w:rPr>
          <w:color w:val="000000"/>
          <w:sz w:val="24"/>
          <w:szCs w:val="24"/>
        </w:rPr>
        <w:br/>
        <w:t xml:space="preserve">        What has sorrow to do with thee ? </w:t>
      </w:r>
      <w:r>
        <w:rPr>
          <w:color w:val="000000"/>
          <w:sz w:val="24"/>
          <w:szCs w:val="24"/>
        </w:rPr>
        <w:br/>
        <w:t xml:space="preserve">        Love was cruel? thou now art free. </w:t>
      </w:r>
      <w:r>
        <w:rPr>
          <w:color w:val="000000"/>
          <w:sz w:val="24"/>
          <w:szCs w:val="24"/>
        </w:rPr>
        <w:br/>
        <w:t xml:space="preserve">        Life unkind? it has given thee this!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Tom-toms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Dost thou hear the tom-toms throbbing,</w:t>
      </w:r>
      <w:r>
        <w:rPr>
          <w:color w:val="000000"/>
          <w:sz w:val="24"/>
          <w:szCs w:val="24"/>
        </w:rPr>
        <w:br/>
        <w:t xml:space="preserve">Like a lonely lover sobbing</w:t>
      </w:r>
      <w:r>
        <w:rPr>
          <w:color w:val="000000"/>
          <w:sz w:val="24"/>
          <w:szCs w:val="24"/>
        </w:rPr>
        <w:br/>
        <w:t xml:space="preserve">For the beauty that is robbing him of all his life’s delight? </w:t>
      </w:r>
      <w:r>
        <w:rPr>
          <w:color w:val="000000"/>
          <w:sz w:val="24"/>
          <w:szCs w:val="24"/>
        </w:rPr>
        <w:br/>
        <w:t xml:space="preserve">Plaintive sounds, restrained, enthralling,</w:t>
      </w:r>
      <w:r>
        <w:rPr>
          <w:color w:val="000000"/>
          <w:sz w:val="24"/>
          <w:szCs w:val="24"/>
        </w:rPr>
        <w:br/>
        <w:t xml:space="preserve">Seeking through the twilight falling</w:t>
      </w:r>
      <w:r>
        <w:rPr>
          <w:color w:val="000000"/>
          <w:sz w:val="24"/>
          <w:szCs w:val="24"/>
        </w:rPr>
        <w:br/>
        <w:t xml:space="preserve">Something lost beyond recalling, in the darkness of the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my little, loved Firoza,</w:t>
      </w:r>
      <w:r>
        <w:rPr>
          <w:color w:val="000000"/>
          <w:sz w:val="24"/>
          <w:szCs w:val="24"/>
        </w:rPr>
        <w:br/>
        <w:t xml:space="preserve">Come and nestle to me closer,</w:t>
      </w:r>
      <w:r>
        <w:rPr>
          <w:color w:val="000000"/>
          <w:sz w:val="24"/>
          <w:szCs w:val="24"/>
        </w:rPr>
        <w:br/>
        <w:t xml:space="preserve">Where the golden-balled Mimosa makes a canopy above,</w:t>
      </w:r>
      <w:r>
        <w:rPr>
          <w:color w:val="000000"/>
          <w:sz w:val="24"/>
          <w:szCs w:val="24"/>
        </w:rPr>
        <w:br/>
        <w:t xml:space="preserve">For the day, so hot and burning,</w:t>
      </w:r>
      <w:r>
        <w:rPr>
          <w:color w:val="000000"/>
          <w:sz w:val="24"/>
          <w:szCs w:val="24"/>
        </w:rPr>
        <w:br/>
        <w:t xml:space="preserve">Dies away, and night, returning,</w:t>
      </w:r>
      <w:r>
        <w:rPr>
          <w:color w:val="000000"/>
          <w:sz w:val="24"/>
          <w:szCs w:val="24"/>
        </w:rPr>
        <w:br/>
        <w:t xml:space="preserve">Sets thy lover’s spirit yearning for thy beauty and thy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Soon will come the rosy warning</w:t>
      </w:r>
      <w:r>
        <w:rPr>
          <w:color w:val="000000"/>
          <w:sz w:val="24"/>
          <w:szCs w:val="24"/>
        </w:rPr>
        <w:br/>
        <w:t xml:space="preserve">Of the bright relentless morning,</w:t>
      </w:r>
      <w:r>
        <w:rPr>
          <w:color w:val="000000"/>
          <w:sz w:val="24"/>
          <w:szCs w:val="24"/>
        </w:rPr>
        <w:br/>
        <w:t xml:space="preserve">When, thy soft caresses scorning, I shall leave thee in the shade. </w:t>
      </w:r>
      <w:r>
        <w:rPr>
          <w:color w:val="000000"/>
          <w:sz w:val="24"/>
          <w:szCs w:val="24"/>
        </w:rPr>
        <w:br/>
        <w:t xml:space="preserve">All the day my work must chain me,</w:t>
      </w:r>
      <w:r>
        <w:rPr>
          <w:color w:val="000000"/>
          <w:sz w:val="24"/>
          <w:szCs w:val="24"/>
        </w:rPr>
        <w:br/>
        <w:t xml:space="preserve">And its weary bonds restrain me,</w:t>
      </w:r>
      <w:r>
        <w:rPr>
          <w:color w:val="000000"/>
          <w:sz w:val="24"/>
          <w:szCs w:val="24"/>
        </w:rPr>
        <w:br/>
        <w:t xml:space="preserve">For I may not re-attain thee till the light begins to fade.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at length the long day endeth,</w:t>
      </w:r>
      <w:r>
        <w:rPr>
          <w:color w:val="000000"/>
          <w:sz w:val="24"/>
          <w:szCs w:val="24"/>
        </w:rPr>
        <w:br/>
        <w:t xml:space="preserve">As the cool of night descendeth</w:t>
      </w:r>
      <w:r>
        <w:rPr>
          <w:color w:val="000000"/>
          <w:sz w:val="24"/>
          <w:szCs w:val="24"/>
        </w:rPr>
        <w:br/>
        <w:t xml:space="preserve">His last strength thy lover spendeth in returning to thy breast,</w:t>
      </w:r>
      <w:r>
        <w:rPr>
          <w:color w:val="000000"/>
          <w:sz w:val="24"/>
          <w:szCs w:val="24"/>
        </w:rPr>
        <w:br/>
        <w:t xml:space="preserve">Where beneath the Babul nightly,</w:t>
      </w:r>
      <w:r>
        <w:rPr>
          <w:color w:val="000000"/>
          <w:sz w:val="24"/>
          <w:szCs w:val="24"/>
        </w:rPr>
        <w:br/>
        <w:t xml:space="preserve">While the planets shimmer whitely,</w:t>
      </w:r>
      <w:r>
        <w:rPr>
          <w:color w:val="000000"/>
          <w:sz w:val="24"/>
          <w:szCs w:val="24"/>
        </w:rPr>
        <w:br/>
        <w:t xml:space="preserve">And the fire-flies glimmer brightly, thou shalt give him love and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away, across the distance,</w:t>
      </w:r>
      <w:r>
        <w:rPr>
          <w:color w:val="000000"/>
          <w:sz w:val="24"/>
          <w:szCs w:val="24"/>
        </w:rPr>
        <w:br/>
        <w:t xml:space="preserve">The quick-throbbing drums’ persistence</w:t>
      </w:r>
      <w:r>
        <w:rPr>
          <w:color w:val="000000"/>
          <w:sz w:val="24"/>
          <w:szCs w:val="24"/>
        </w:rPr>
        <w:br/>
        <w:t xml:space="preserve">Shall resound, with soft insistence, in the pauses of delight,</w:t>
      </w:r>
      <w:r>
        <w:rPr>
          <w:color w:val="000000"/>
          <w:sz w:val="24"/>
          <w:szCs w:val="24"/>
        </w:rPr>
        <w:br/>
        <w:t xml:space="preserve">Through the sequence of the hours,</w:t>
      </w:r>
      <w:r>
        <w:rPr>
          <w:color w:val="000000"/>
          <w:sz w:val="24"/>
          <w:szCs w:val="24"/>
        </w:rPr>
        <w:br/>
        <w:t xml:space="preserve">While the starlight and the flowers</w:t>
      </w:r>
      <w:r>
        <w:rPr>
          <w:color w:val="000000"/>
          <w:sz w:val="24"/>
          <w:szCs w:val="24"/>
        </w:rPr>
        <w:br/>
        <w:t xml:space="preserve">Consecrate this love of ours, in the Temple of the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Written in Cananore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was it held that Love was soothing or sweet? </w:t>
      </w:r>
      <w:r>
        <w:rPr>
          <w:color w:val="000000"/>
          <w:sz w:val="24"/>
          <w:szCs w:val="24"/>
        </w:rPr>
        <w:br/>
        <w:t xml:space="preserve">Mine is a painful fire, at its whitest heat.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said that Beauty was ever a gentle joy? </w:t>
      </w:r>
      <w:r>
        <w:rPr>
          <w:color w:val="000000"/>
          <w:sz w:val="24"/>
          <w:szCs w:val="24"/>
        </w:rPr>
        <w:br/>
        <w:t xml:space="preserve">Thine is a sword that flashes but to destroy.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mine eyes rose up from thy Beauty’s banquet, calm and refreshed,</w:t>
      </w:r>
      <w:r>
        <w:rPr>
          <w:color w:val="000000"/>
          <w:sz w:val="24"/>
          <w:szCs w:val="24"/>
        </w:rPr>
        <w:br/>
        <w:t xml:space="preserve">My lips, that were granted naught, can find no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was linked with thine, through speech and silent hours,</w:t>
      </w:r>
      <w:r>
        <w:rPr>
          <w:color w:val="000000"/>
          <w:sz w:val="24"/>
          <w:szCs w:val="24"/>
        </w:rPr>
        <w:br/>
        <w:t xml:space="preserve">As the sound of two soft flutes combined, or the scent of sister 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body, that wretched slave of the Sultan, Mind,</w:t>
      </w:r>
      <w:r>
        <w:rPr>
          <w:color w:val="000000"/>
          <w:sz w:val="24"/>
          <w:szCs w:val="24"/>
        </w:rPr>
        <w:br/>
        <w:t xml:space="preserve">Who follows his master ever, but far behind,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Nothing was granted him, and every rebellious cell</w:t>
      </w:r>
      <w:r>
        <w:rPr>
          <w:color w:val="000000"/>
          <w:sz w:val="24"/>
          <w:szCs w:val="24"/>
        </w:rPr>
        <w:br/>
        <w:t xml:space="preserve">Rises up with angry protest, “It is not well!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 is falling; thou hast departed; I am alone;</w:t>
      </w:r>
      <w:r>
        <w:rPr>
          <w:color w:val="000000"/>
          <w:sz w:val="24"/>
          <w:szCs w:val="24"/>
        </w:rPr>
        <w:br/>
        <w:t xml:space="preserve">And the Last Sweetness of Love thou hast not given—­I have not known!”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Somewhere, Oh, My Beloved One, the house is standing,</w:t>
      </w:r>
      <w:r>
        <w:rPr>
          <w:color w:val="000000"/>
          <w:sz w:val="24"/>
          <w:szCs w:val="24"/>
        </w:rPr>
        <w:br/>
        <w:t xml:space="preserve">Waiting for thee and me; for our first caresses. </w:t>
      </w:r>
      <w:r>
        <w:rPr>
          <w:color w:val="000000"/>
          <w:sz w:val="24"/>
          <w:szCs w:val="24"/>
        </w:rPr>
        <w:br/>
        <w:t xml:space="preserve">It may be a river-boat, or a wave-washed landing,</w:t>
      </w:r>
      <w:r>
        <w:rPr>
          <w:color w:val="000000"/>
          <w:sz w:val="24"/>
          <w:szCs w:val="24"/>
        </w:rPr>
        <w:br/>
        <w:t xml:space="preserve">The shade of a tree in the jungle’s dim recesses,</w:t>
      </w:r>
      <w:r>
        <w:rPr>
          <w:color w:val="000000"/>
          <w:sz w:val="24"/>
          <w:szCs w:val="24"/>
        </w:rPr>
        <w:br/>
        <w:t xml:space="preserve">        Some far-off mountain tent, ill-pitched and lonely,</w:t>
      </w:r>
      <w:r>
        <w:rPr>
          <w:color w:val="000000"/>
          <w:sz w:val="24"/>
          <w:szCs w:val="24"/>
        </w:rPr>
        <w:br/>
        <w:t xml:space="preserve">        Or the naked vault of the purple heavens only.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Place is waiting there; till the Hour shall show it,</w:t>
      </w:r>
      <w:r>
        <w:rPr>
          <w:color w:val="000000"/>
          <w:sz w:val="24"/>
          <w:szCs w:val="24"/>
        </w:rPr>
        <w:br/>
        <w:t xml:space="preserve">And our footsteps, following Fate, find it and know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we shall worship the greatest of all the Gods in his pomp and power,—­</w:t>
      </w:r>
      <w:r>
        <w:rPr>
          <w:color w:val="000000"/>
          <w:sz w:val="24"/>
          <w:szCs w:val="24"/>
        </w:rPr>
        <w:br/>
        <w:t xml:space="preserve">I sometimes think that I shall not care to survive that hour!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Feroke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rice-birds fly so white, so silver white,</w:t>
      </w:r>
      <w:r>
        <w:rPr>
          <w:color w:val="000000"/>
          <w:sz w:val="24"/>
          <w:szCs w:val="24"/>
        </w:rPr>
        <w:br/>
        <w:t xml:space="preserve">    The velvet rice-flats lie so emerald green,</w:t>
      </w:r>
      <w:r>
        <w:rPr>
          <w:color w:val="000000"/>
          <w:sz w:val="24"/>
          <w:szCs w:val="24"/>
        </w:rPr>
        <w:br/>
        <w:t xml:space="preserve">My heart inhales, with sorrowful delight,</w:t>
      </w:r>
      <w:r>
        <w:rPr>
          <w:color w:val="000000"/>
          <w:sz w:val="24"/>
          <w:szCs w:val="24"/>
        </w:rPr>
        <w:br/>
        <w:t xml:space="preserve">    The sweet and poignant sadness of the scene.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swollen tawny river seeks the sea,</w:t>
      </w:r>
      <w:r>
        <w:rPr>
          <w:color w:val="000000"/>
          <w:sz w:val="24"/>
          <w:szCs w:val="24"/>
        </w:rPr>
        <w:br/>
        <w:t xml:space="preserve">    Its hungry waters, never satisfied,</w:t>
      </w:r>
      <w:r>
        <w:rPr>
          <w:color w:val="000000"/>
          <w:sz w:val="24"/>
          <w:szCs w:val="24"/>
        </w:rPr>
        <w:br/>
        <w:t xml:space="preserve">Beflecked with fallen log and torn-up tree,</w:t>
      </w:r>
      <w:r>
        <w:rPr>
          <w:color w:val="000000"/>
          <w:sz w:val="24"/>
          <w:szCs w:val="24"/>
        </w:rPr>
        <w:br/>
        <w:t xml:space="preserve">    Engulph the fisher-huts on either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current brought a stranger yesterday,</w:t>
      </w:r>
      <w:r>
        <w:rPr>
          <w:color w:val="000000"/>
          <w:sz w:val="24"/>
          <w:szCs w:val="24"/>
        </w:rPr>
        <w:br/>
        <w:t xml:space="preserve">    And laid him on the sand beneath a palm,</w:t>
      </w:r>
      <w:r>
        <w:rPr>
          <w:color w:val="000000"/>
          <w:sz w:val="24"/>
          <w:szCs w:val="24"/>
        </w:rPr>
        <w:br/>
        <w:t xml:space="preserve">His worn young face was partly torn away,</w:t>
      </w:r>
      <w:r>
        <w:rPr>
          <w:color w:val="000000"/>
          <w:sz w:val="24"/>
          <w:szCs w:val="24"/>
        </w:rPr>
        <w:br/>
        <w:t xml:space="preserve">    His eyes, that saw the world no more, were calm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could not close his eyelids, stiff with blood,—­</w:t>
      </w:r>
      <w:r>
        <w:rPr>
          <w:color w:val="000000"/>
          <w:sz w:val="24"/>
          <w:szCs w:val="24"/>
        </w:rPr>
        <w:br/>
        <w:t xml:space="preserve">    But, oh, my brother, I had changed with thee</w:t>
      </w:r>
      <w:r>
        <w:rPr>
          <w:color w:val="000000"/>
          <w:sz w:val="24"/>
          <w:szCs w:val="24"/>
        </w:rPr>
        <w:br/>
        <w:t xml:space="preserve">For I am still tormented in the flood,</w:t>
      </w:r>
      <w:r>
        <w:rPr>
          <w:color w:val="000000"/>
          <w:sz w:val="24"/>
          <w:szCs w:val="24"/>
        </w:rPr>
        <w:br/>
        <w:t xml:space="preserve">    Whilst thou hast done thy work, and reached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Desire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Fate has given me many a gift</w:t>
      </w:r>
      <w:r>
        <w:rPr>
          <w:color w:val="000000"/>
          <w:sz w:val="24"/>
          <w:szCs w:val="24"/>
        </w:rPr>
        <w:br/>
        <w:t xml:space="preserve">    To which men most aspire,</w:t>
      </w:r>
      <w:r>
        <w:rPr>
          <w:color w:val="000000"/>
          <w:sz w:val="24"/>
          <w:szCs w:val="24"/>
        </w:rPr>
        <w:br/>
        <w:t xml:space="preserve">Lovely, precious and costly things,</w:t>
      </w:r>
      <w:r>
        <w:rPr>
          <w:color w:val="000000"/>
          <w:sz w:val="24"/>
          <w:szCs w:val="24"/>
        </w:rPr>
        <w:br/>
        <w:t xml:space="preserve">    But not my heart’s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a man has a secret dream</w:t>
      </w:r>
      <w:r>
        <w:rPr>
          <w:color w:val="000000"/>
          <w:sz w:val="24"/>
          <w:szCs w:val="24"/>
        </w:rPr>
        <w:br/>
        <w:t xml:space="preserve">    Of where his soul would be,</w:t>
      </w:r>
      <w:r>
        <w:rPr>
          <w:color w:val="000000"/>
          <w:sz w:val="24"/>
          <w:szCs w:val="24"/>
        </w:rPr>
        <w:br/>
        <w:t xml:space="preserve">Mine is a low verandah’d house</w:t>
      </w:r>
      <w:r>
        <w:rPr>
          <w:color w:val="000000"/>
          <w:sz w:val="24"/>
          <w:szCs w:val="24"/>
        </w:rPr>
        <w:br/>
        <w:t xml:space="preserve">    In a tope beside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the roof tall palms should wave,</w:t>
      </w:r>
      <w:r>
        <w:rPr>
          <w:color w:val="000000"/>
          <w:sz w:val="24"/>
          <w:szCs w:val="24"/>
        </w:rPr>
        <w:br/>
        <w:t xml:space="preserve">    Swaying from side to side,</w:t>
      </w:r>
      <w:r>
        <w:rPr>
          <w:color w:val="000000"/>
          <w:sz w:val="24"/>
          <w:szCs w:val="24"/>
        </w:rPr>
        <w:br/>
        <w:t xml:space="preserve">Every night we should fall asleep</w:t>
      </w:r>
      <w:r>
        <w:rPr>
          <w:color w:val="000000"/>
          <w:sz w:val="24"/>
          <w:szCs w:val="24"/>
        </w:rPr>
        <w:br/>
        <w:t xml:space="preserve">    To the rhythm of the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dawn should be gay with song of birds,</w:t>
      </w:r>
      <w:r>
        <w:rPr>
          <w:color w:val="000000"/>
          <w:sz w:val="24"/>
          <w:szCs w:val="24"/>
        </w:rPr>
        <w:br/>
        <w:t xml:space="preserve">    And the stir of fluttering wings. </w:t>
      </w:r>
      <w:r>
        <w:rPr>
          <w:color w:val="000000"/>
          <w:sz w:val="24"/>
          <w:szCs w:val="24"/>
        </w:rPr>
        <w:br/>
        <w:t xml:space="preserve">Surely the joy of life is hid</w:t>
      </w:r>
      <w:r>
        <w:rPr>
          <w:color w:val="000000"/>
          <w:sz w:val="24"/>
          <w:szCs w:val="24"/>
        </w:rPr>
        <w:br/>
        <w:t xml:space="preserve">    In simple and tender things!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eve the waves would shimmer with gold</w:t>
      </w:r>
      <w:r>
        <w:rPr>
          <w:color w:val="000000"/>
          <w:sz w:val="24"/>
          <w:szCs w:val="24"/>
        </w:rPr>
        <w:br/>
        <w:t xml:space="preserve">    In the rosy sunset rays,</w:t>
      </w:r>
      <w:r>
        <w:rPr>
          <w:color w:val="000000"/>
          <w:sz w:val="24"/>
          <w:szCs w:val="24"/>
        </w:rPr>
        <w:br/>
        <w:t xml:space="preserve">Emerald velvet flats of rice</w:t>
      </w:r>
      <w:r>
        <w:rPr>
          <w:color w:val="000000"/>
          <w:sz w:val="24"/>
          <w:szCs w:val="24"/>
        </w:rPr>
        <w:br/>
        <w:t xml:space="preserve">    Would rest the landward gaze.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boat must rock at the laterite steps</w:t>
      </w:r>
      <w:r>
        <w:rPr>
          <w:color w:val="000000"/>
          <w:sz w:val="24"/>
          <w:szCs w:val="24"/>
        </w:rPr>
        <w:br/>
        <w:t xml:space="preserve">    In a reef-protected pool,</w:t>
      </w:r>
      <w:r>
        <w:rPr>
          <w:color w:val="000000"/>
          <w:sz w:val="24"/>
          <w:szCs w:val="24"/>
        </w:rPr>
        <w:br/>
        <w:t xml:space="preserve">For we should sail through the starlit night</w:t>
      </w:r>
      <w:r>
        <w:rPr>
          <w:color w:val="000000"/>
          <w:sz w:val="24"/>
          <w:szCs w:val="24"/>
        </w:rPr>
        <w:br/>
        <w:t xml:space="preserve">    When the winds were calm and cool.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so tired of all this world,</w:t>
      </w:r>
      <w:r>
        <w:rPr>
          <w:color w:val="000000"/>
          <w:sz w:val="24"/>
          <w:szCs w:val="24"/>
        </w:rPr>
        <w:br/>
        <w:t xml:space="preserve">    Its folly and fret and care. </w:t>
      </w:r>
      <w:r>
        <w:rPr>
          <w:color w:val="000000"/>
          <w:sz w:val="24"/>
          <w:szCs w:val="24"/>
        </w:rPr>
        <w:br/>
        <w:t xml:space="preserve">Find me a little scented home</w:t>
      </w:r>
      <w:r>
        <w:rPr>
          <w:color w:val="000000"/>
          <w:sz w:val="24"/>
          <w:szCs w:val="24"/>
        </w:rPr>
        <w:br/>
        <w:t xml:space="preserve">    Amongst thy loosened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me a soft and secret place</w:t>
      </w:r>
      <w:r>
        <w:rPr>
          <w:color w:val="000000"/>
          <w:sz w:val="24"/>
          <w:szCs w:val="24"/>
        </w:rPr>
        <w:br/>
        <w:t xml:space="preserve">    Against thine amber breast,</w:t>
      </w:r>
      <w:r>
        <w:rPr>
          <w:color w:val="000000"/>
          <w:sz w:val="24"/>
          <w:szCs w:val="24"/>
        </w:rPr>
        <w:br/>
        <w:t xml:space="preserve">Where, hidden away from all mankind,</w:t>
      </w:r>
      <w:r>
        <w:rPr>
          <w:color w:val="000000"/>
          <w:sz w:val="24"/>
          <w:szCs w:val="24"/>
        </w:rPr>
        <w:br/>
        <w:t xml:space="preserve">    My soul may come 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a man has a secret dream</w:t>
      </w:r>
      <w:r>
        <w:rPr>
          <w:color w:val="000000"/>
          <w:sz w:val="24"/>
          <w:szCs w:val="24"/>
        </w:rPr>
        <w:br/>
        <w:t xml:space="preserve">    Of where his life might be;</w:t>
      </w:r>
      <w:r>
        <w:rPr>
          <w:color w:val="000000"/>
          <w:sz w:val="24"/>
          <w:szCs w:val="24"/>
        </w:rPr>
        <w:br/>
        <w:t xml:space="preserve">Mine is a lovely, lonely place</w:t>
      </w:r>
      <w:r>
        <w:rPr>
          <w:color w:val="000000"/>
          <w:sz w:val="24"/>
          <w:szCs w:val="24"/>
        </w:rPr>
        <w:br/>
        <w:t xml:space="preserve">    With sunshine and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Sher Afzul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was the tale Sher Afzul told to me,</w:t>
      </w:r>
      <w:r>
        <w:rPr>
          <w:color w:val="000000"/>
          <w:sz w:val="24"/>
          <w:szCs w:val="24"/>
        </w:rPr>
        <w:br/>
        <w:t xml:space="preserve">    While the spent camels bubbled on their knees,</w:t>
      </w:r>
      <w:r>
        <w:rPr>
          <w:color w:val="000000"/>
          <w:sz w:val="24"/>
          <w:szCs w:val="24"/>
        </w:rPr>
        <w:br/>
        <w:t xml:space="preserve">And ruddy camp-fires twinkled through the gloom</w:t>
      </w:r>
      <w:r>
        <w:rPr>
          <w:color w:val="000000"/>
          <w:sz w:val="24"/>
          <w:szCs w:val="24"/>
        </w:rPr>
        <w:br/>
        <w:t xml:space="preserve">    Sweet with the fragrance from the Sinjib trees.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had a friend who lay, condemned to death</w:t>
      </w:r>
      <w:r>
        <w:rPr>
          <w:color w:val="000000"/>
          <w:sz w:val="24"/>
          <w:szCs w:val="24"/>
        </w:rPr>
        <w:br/>
        <w:t xml:space="preserve">    In gaol for murder, wholly innocent,</w:t>
      </w:r>
      <w:r>
        <w:rPr>
          <w:color w:val="000000"/>
          <w:sz w:val="24"/>
          <w:szCs w:val="24"/>
        </w:rPr>
        <w:br/>
        <w:t xml:space="preserve">Yet caught in webs of luckless circumstance;—­</w:t>
      </w:r>
      <w:r>
        <w:rPr>
          <w:color w:val="000000"/>
          <w:sz w:val="24"/>
          <w:szCs w:val="24"/>
        </w:rPr>
        <w:br/>
        <w:t xml:space="preserve">    Thou know’st how lies, of good and ill intent,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Cluster like flies around a justice-court,</w:t>
      </w:r>
      <w:r>
        <w:rPr>
          <w:color w:val="000000"/>
          <w:sz w:val="24"/>
          <w:szCs w:val="24"/>
        </w:rPr>
        <w:br/>
        <w:t xml:space="preserve">    Wheel within wheel, revolving screw on screw;—­</w:t>
      </w:r>
      <w:r>
        <w:rPr>
          <w:color w:val="000000"/>
          <w:sz w:val="24"/>
          <w:szCs w:val="24"/>
        </w:rPr>
        <w:br/>
        <w:t xml:space="preserve">But from his prison he escaped and fled,</w:t>
      </w:r>
      <w:r>
        <w:rPr>
          <w:color w:val="000000"/>
          <w:sz w:val="24"/>
          <w:szCs w:val="24"/>
        </w:rPr>
        <w:br/>
        <w:t xml:space="preserve">    Keeping his liberty a night or two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Among the lonely hills, where, shackled still,</w:t>
      </w:r>
      <w:r>
        <w:rPr>
          <w:color w:val="000000"/>
          <w:sz w:val="24"/>
          <w:szCs w:val="24"/>
        </w:rPr>
        <w:br/>
        <w:t xml:space="preserve">    He braved a village, seeking for a file</w:t>
      </w:r>
      <w:r>
        <w:rPr>
          <w:color w:val="000000"/>
          <w:sz w:val="24"/>
          <w:szCs w:val="24"/>
        </w:rPr>
        <w:br/>
        <w:t xml:space="preserve">To loose his irons; alas! he lost his life</w:t>
      </w:r>
      <w:r>
        <w:rPr>
          <w:color w:val="000000"/>
          <w:sz w:val="24"/>
          <w:szCs w:val="24"/>
        </w:rPr>
        <w:br/>
        <w:t xml:space="preserve">    Through the base sweetness of a woman’s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Lovely she was, and young, who gave the youth</w:t>
      </w:r>
      <w:r>
        <w:rPr>
          <w:color w:val="000000"/>
          <w:sz w:val="24"/>
          <w:szCs w:val="24"/>
        </w:rPr>
        <w:br/>
        <w:t xml:space="preserve">    Kind words, and promised succor and repose,</w:t>
      </w:r>
      <w:r>
        <w:rPr>
          <w:color w:val="000000"/>
          <w:sz w:val="24"/>
          <w:szCs w:val="24"/>
        </w:rPr>
        <w:br/>
        <w:t xml:space="preserve">Till on the quilt of false security</w:t>
      </w:r>
      <w:r>
        <w:rPr>
          <w:color w:val="000000"/>
          <w:sz w:val="24"/>
          <w:szCs w:val="24"/>
        </w:rPr>
        <w:br/>
        <w:t xml:space="preserve">    He found exhausted sleep; but, ere he rose,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Entered the guards, brought by her messenger. </w:t>
      </w:r>
      <w:r>
        <w:rPr>
          <w:color w:val="000000"/>
          <w:sz w:val="24"/>
          <w:szCs w:val="24"/>
        </w:rPr>
        <w:br/>
        <w:t xml:space="preserve">    Thus was he captured, slain, and on her breast</w:t>
      </w:r>
      <w:r>
        <w:rPr>
          <w:color w:val="000000"/>
          <w:sz w:val="24"/>
          <w:szCs w:val="24"/>
        </w:rPr>
        <w:br/>
        <w:t xml:space="preserve">Soon shone the guerdon of her treachery,</w:t>
      </w:r>
      <w:r>
        <w:rPr>
          <w:color w:val="000000"/>
          <w:sz w:val="24"/>
          <w:szCs w:val="24"/>
        </w:rPr>
        <w:br/>
        <w:t xml:space="preserve">    The price of blood; in gold made manifest.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might have killed her?  Brave men have died thus. </w:t>
      </w:r>
      <w:r>
        <w:rPr>
          <w:color w:val="000000"/>
          <w:sz w:val="24"/>
          <w:szCs w:val="24"/>
        </w:rPr>
        <w:br/>
        <w:t xml:space="preserve">    Revenge demanded keener punishment. </w:t>
      </w:r>
      <w:r>
        <w:rPr>
          <w:color w:val="000000"/>
          <w:sz w:val="24"/>
          <w:szCs w:val="24"/>
        </w:rPr>
        <w:br/>
        <w:t xml:space="preserve">So I walked softly on those lilac hills,</w:t>
      </w:r>
      <w:r>
        <w:rPr>
          <w:color w:val="000000"/>
          <w:sz w:val="24"/>
          <w:szCs w:val="24"/>
        </w:rPr>
        <w:br/>
        <w:t xml:space="preserve">    Touching my </w:t>
      </w:r>
      <w:r>
        <w:rPr>
          <w:i/>
          <w:color w:val="000000"/>
          <w:sz w:val="24"/>
          <w:szCs w:val="24"/>
        </w:rPr>
        <w:t xml:space="preserve">rhibab</w:t>
      </w:r>
      <w:r>
        <w:rPr>
          <w:color w:val="000000"/>
          <w:sz w:val="24"/>
          <w:szCs w:val="24"/>
        </w:rPr>
        <w:t xml:space="preserve"> lightly as I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found her fair:  ’t was no unpleasant task</w:t>
      </w:r>
      <w:r>
        <w:rPr>
          <w:color w:val="000000"/>
          <w:sz w:val="24"/>
          <w:szCs w:val="24"/>
        </w:rPr>
        <w:br/>
        <w:t xml:space="preserve">    In the young spring-time when the fruit-trees flower,</w:t>
      </w:r>
      <w:r>
        <w:rPr>
          <w:color w:val="000000"/>
          <w:sz w:val="24"/>
          <w:szCs w:val="24"/>
        </w:rPr>
        <w:br/>
        <w:t xml:space="preserve">To pass her door, and pause, and pass again,</w:t>
      </w:r>
      <w:r>
        <w:rPr>
          <w:color w:val="000000"/>
          <w:sz w:val="24"/>
          <w:szCs w:val="24"/>
        </w:rPr>
        <w:br/>
        <w:t xml:space="preserve">    Shading mine eyes against her beauty’s power.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Warmly I wooed her, while the almond trees</w:t>
      </w:r>
      <w:r>
        <w:rPr>
          <w:color w:val="000000"/>
          <w:sz w:val="24"/>
          <w:szCs w:val="24"/>
        </w:rPr>
        <w:br/>
        <w:t xml:space="preserve">    Broke into fragile clouds of rosy snow. </w:t>
      </w:r>
      <w:r>
        <w:rPr>
          <w:color w:val="000000"/>
          <w:sz w:val="24"/>
          <w:szCs w:val="24"/>
        </w:rPr>
        <w:br/>
        <w:t xml:space="preserve">Her dawning passion feared her lord’s return,</w:t>
      </w:r>
      <w:r>
        <w:rPr>
          <w:color w:val="000000"/>
          <w:sz w:val="24"/>
          <w:szCs w:val="24"/>
        </w:rPr>
        <w:br/>
        <w:t xml:space="preserve">    Ever she pleaded softly, “Let us go.”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spoke tenderly, and said, “Beloved,</w:t>
      </w:r>
      <w:r>
        <w:rPr>
          <w:color w:val="000000"/>
          <w:sz w:val="24"/>
          <w:szCs w:val="24"/>
        </w:rPr>
        <w:br/>
        <w:t xml:space="preserve">    Shall not thy lips give orders to my heart? </w:t>
      </w:r>
      <w:r>
        <w:rPr>
          <w:color w:val="000000"/>
          <w:sz w:val="24"/>
          <w:szCs w:val="24"/>
        </w:rPr>
        <w:br/>
        <w:t xml:space="preserve">Yet there is one small matter in these hills</w:t>
      </w:r>
      <w:r>
        <w:rPr>
          <w:color w:val="000000"/>
          <w:sz w:val="24"/>
          <w:szCs w:val="24"/>
        </w:rPr>
        <w:br/>
        <w:t xml:space="preserve">    Claiming attention ere I can depart.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“Let us not waste these days; thine absent lord</w:t>
      </w:r>
      <w:r>
        <w:rPr>
          <w:color w:val="000000"/>
          <w:sz w:val="24"/>
          <w:szCs w:val="24"/>
        </w:rPr>
        <w:br/>
        <w:t xml:space="preserve">    Cannot return, thou know’st, before the snow</w:t>
      </w:r>
      <w:r>
        <w:rPr>
          <w:color w:val="000000"/>
          <w:sz w:val="24"/>
          <w:szCs w:val="24"/>
        </w:rPr>
        <w:br/>
        <w:t xml:space="preserve">Has melted, and the almond fruits appear.” </w:t>
      </w:r>
      <w:r>
        <w:rPr>
          <w:color w:val="000000"/>
          <w:sz w:val="24"/>
          <w:szCs w:val="24"/>
        </w:rPr>
        <w:br/>
        <w:t xml:space="preserve">    This time she answered, “Naught but thee I know!”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too was young; I could have loved her well</w:t>
      </w:r>
      <w:r>
        <w:rPr>
          <w:color w:val="000000"/>
          <w:sz w:val="24"/>
          <w:szCs w:val="24"/>
        </w:rPr>
        <w:br/>
        <w:t xml:space="preserve">    When her soft eyes across the twilight burned;</w:t>
      </w:r>
      <w:r>
        <w:rPr>
          <w:color w:val="000000"/>
          <w:sz w:val="24"/>
          <w:szCs w:val="24"/>
        </w:rPr>
        <w:br/>
        <w:t xml:space="preserve">But suddenly, around her amber neck,</w:t>
      </w:r>
      <w:r>
        <w:rPr>
          <w:color w:val="000000"/>
          <w:sz w:val="24"/>
          <w:szCs w:val="24"/>
        </w:rPr>
        <w:br/>
        <w:t xml:space="preserve">    The golden beads would sparkle as she turned.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 I remembered</w:t>
      </w:r>
      <w:r>
        <w:rPr>
          <w:color w:val="000000"/>
          <w:sz w:val="24"/>
          <w:szCs w:val="24"/>
        </w:rPr>
        <w:t xml:space="preserve">; swift mine eyelids fell</w:t>
      </w:r>
      <w:r>
        <w:rPr>
          <w:color w:val="000000"/>
          <w:sz w:val="24"/>
          <w:szCs w:val="24"/>
        </w:rPr>
        <w:br/>
        <w:t xml:space="preserve">    To hide the hate that festered in my soul,</w:t>
      </w:r>
      <w:r>
        <w:rPr>
          <w:color w:val="000000"/>
          <w:sz w:val="24"/>
          <w:szCs w:val="24"/>
        </w:rPr>
        <w:br/>
        <w:t xml:space="preserve">Ever more deeply, with the rising fear</w:t>
      </w:r>
      <w:r>
        <w:rPr>
          <w:color w:val="000000"/>
          <w:sz w:val="24"/>
          <w:szCs w:val="24"/>
        </w:rPr>
        <w:br/>
        <w:t xml:space="preserve">    That Love might wrench Revenge from my control.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at last she, acquiescent, lay</w:t>
      </w:r>
      <w:r>
        <w:rPr>
          <w:color w:val="000000"/>
          <w:sz w:val="24"/>
          <w:szCs w:val="24"/>
        </w:rPr>
        <w:br/>
        <w:t xml:space="preserve">    In the sweet-scented shadow of the firs,</w:t>
      </w:r>
      <w:r>
        <w:rPr>
          <w:color w:val="000000"/>
          <w:sz w:val="24"/>
          <w:szCs w:val="24"/>
        </w:rPr>
        <w:br/>
        <w:t xml:space="preserve">Lovely and broken, granting—­asking—­all,</w:t>
      </w:r>
      <w:r>
        <w:rPr>
          <w:color w:val="000000"/>
          <w:sz w:val="24"/>
          <w:szCs w:val="24"/>
        </w:rPr>
        <w:br/>
        <w:t xml:space="preserve">    It was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eyes I met:  not hers—­not hers!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months I waited:  all the village talked,</w:t>
      </w:r>
      <w:r>
        <w:rPr>
          <w:color w:val="000000"/>
          <w:sz w:val="24"/>
          <w:szCs w:val="24"/>
        </w:rPr>
        <w:br/>
        <w:t xml:space="preserve">    And ever anxiously she urged our flight. </w:t>
      </w:r>
      <w:r>
        <w:rPr>
          <w:color w:val="000000"/>
          <w:sz w:val="24"/>
          <w:szCs w:val="24"/>
        </w:rPr>
        <w:br/>
        <w:t xml:space="preserve">Yet still I lingered, till her beauty paled,</w:t>
      </w:r>
      <w:r>
        <w:rPr>
          <w:color w:val="000000"/>
          <w:sz w:val="24"/>
          <w:szCs w:val="24"/>
        </w:rPr>
        <w:br/>
        <w:t xml:space="preserve">    And wearily she came to me at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seeing Love, subservient to Revenge,</w:t>
      </w:r>
      <w:r>
        <w:rPr>
          <w:color w:val="000000"/>
          <w:sz w:val="24"/>
          <w:szCs w:val="24"/>
        </w:rPr>
        <w:br/>
        <w:t xml:space="preserve">    Had well achieved his own creative end,</w:t>
      </w:r>
      <w:r>
        <w:rPr>
          <w:color w:val="000000"/>
          <w:sz w:val="24"/>
          <w:szCs w:val="24"/>
        </w:rPr>
        <w:br/>
        <w:t xml:space="preserve">And in his work must soon be manifest,</w:t>
      </w:r>
      <w:r>
        <w:rPr>
          <w:color w:val="000000"/>
          <w:sz w:val="24"/>
          <w:szCs w:val="24"/>
        </w:rPr>
        <w:br/>
        <w:t xml:space="preserve">    Compassing thus my duty to my friend,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tranquil, sultry night I rode away</w:t>
      </w:r>
      <w:r>
        <w:rPr>
          <w:color w:val="000000"/>
          <w:sz w:val="24"/>
          <w:szCs w:val="24"/>
        </w:rPr>
        <w:br/>
        <w:t xml:space="preserve">    Till far behind the purple hills were dim,</w:t>
      </w:r>
      <w:r>
        <w:rPr>
          <w:color w:val="000000"/>
          <w:sz w:val="24"/>
          <w:szCs w:val="24"/>
        </w:rPr>
        <w:br/>
        <w:t xml:space="preserve">Exulting in my spirit, “Thus I leave</w:t>
      </w:r>
      <w:r>
        <w:rPr>
          <w:color w:val="000000"/>
          <w:sz w:val="24"/>
          <w:szCs w:val="24"/>
        </w:rPr>
        <w:br/>
        <w:t xml:space="preserve">    Her to her fate, and my revenge to him!”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Swiftly he struck, her lord; the body lay</w:t>
      </w:r>
      <w:r>
        <w:rPr>
          <w:color w:val="000000"/>
          <w:sz w:val="24"/>
          <w:szCs w:val="24"/>
        </w:rPr>
        <w:br/>
        <w:t xml:space="preserve">    With hacked-off breasts, dishonoured, in the Pass. </w:t>
      </w:r>
      <w:r>
        <w:rPr>
          <w:color w:val="000000"/>
          <w:sz w:val="24"/>
          <w:szCs w:val="24"/>
        </w:rPr>
        <w:br/>
        <w:t xml:space="preserve">Months later, riding lonely through the gorge,</w:t>
      </w:r>
      <w:r>
        <w:rPr>
          <w:color w:val="000000"/>
          <w:sz w:val="24"/>
          <w:szCs w:val="24"/>
        </w:rPr>
        <w:br/>
        <w:t xml:space="preserve">    I saw it still, among the long-grown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well done; my soul is satisfied. </w:t>
      </w:r>
      <w:r>
        <w:rPr>
          <w:color w:val="000000"/>
          <w:sz w:val="24"/>
          <w:szCs w:val="24"/>
        </w:rPr>
        <w:br/>
        <w:t xml:space="preserve">    Friendship is sweet, and Love is sweeter still,</w:t>
      </w:r>
      <w:r>
        <w:rPr>
          <w:color w:val="000000"/>
          <w:sz w:val="24"/>
          <w:szCs w:val="24"/>
        </w:rPr>
        <w:br/>
        <w:t xml:space="preserve">But Vengeance has a savour all its own—­</w:t>
      </w:r>
      <w:r>
        <w:rPr>
          <w:color w:val="000000"/>
          <w:sz w:val="24"/>
          <w:szCs w:val="24"/>
        </w:rPr>
        <w:br/>
        <w:t xml:space="preserve">    A strange delight—­well known to those who kill.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was the story Afzul told to me,</w:t>
      </w:r>
      <w:r>
        <w:rPr>
          <w:color w:val="000000"/>
          <w:sz w:val="24"/>
          <w:szCs w:val="24"/>
        </w:rPr>
        <w:br/>
        <w:t xml:space="preserve">    While wood-fires crackled in the evening breeze,</w:t>
      </w:r>
      <w:r>
        <w:rPr>
          <w:color w:val="000000"/>
          <w:sz w:val="24"/>
          <w:szCs w:val="24"/>
        </w:rPr>
        <w:br/>
        <w:t xml:space="preserve">And blows on hammered tent-pegs stirred the air</w:t>
      </w:r>
      <w:r>
        <w:rPr>
          <w:color w:val="000000"/>
          <w:sz w:val="24"/>
          <w:szCs w:val="24"/>
        </w:rPr>
        <w:br/>
        <w:t xml:space="preserve">    Sweet with the fragrance from the Sinjib trees.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Tent-like, above, up-held by jagged peaks,</w:t>
      </w:r>
      <w:r>
        <w:rPr>
          <w:color w:val="000000"/>
          <w:sz w:val="24"/>
          <w:szCs w:val="24"/>
        </w:rPr>
        <w:br/>
        <w:t xml:space="preserve">    The heavy purple of the tranquil sky</w:t>
      </w:r>
      <w:r>
        <w:rPr>
          <w:color w:val="000000"/>
          <w:sz w:val="24"/>
          <w:szCs w:val="24"/>
        </w:rPr>
        <w:br/>
        <w:t xml:space="preserve">Shed its oft-broken promises of peace,</w:t>
      </w:r>
      <w:r>
        <w:rPr>
          <w:color w:val="000000"/>
          <w:sz w:val="24"/>
          <w:szCs w:val="24"/>
        </w:rPr>
        <w:br/>
        <w:t xml:space="preserve">    While twinkling stars bemocked the worn-out lie!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Nay, not To-night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not to-night;—­the slow, sad rain is falling</w:t>
      </w:r>
      <w:r>
        <w:rPr>
          <w:color w:val="000000"/>
          <w:sz w:val="24"/>
          <w:szCs w:val="24"/>
        </w:rPr>
        <w:br/>
        <w:t xml:space="preserve">    Sorrowful tears, beneath a grieving sky,</w:t>
      </w:r>
      <w:r>
        <w:rPr>
          <w:color w:val="000000"/>
          <w:sz w:val="24"/>
          <w:szCs w:val="24"/>
        </w:rPr>
        <w:br/>
        <w:t xml:space="preserve">Far off a famished jackal, faintly calling,</w:t>
      </w:r>
      <w:r>
        <w:rPr>
          <w:color w:val="000000"/>
          <w:sz w:val="24"/>
          <w:szCs w:val="24"/>
        </w:rPr>
        <w:br/>
        <w:t xml:space="preserve">    Renders the dusk more lonely with its 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mighty river rushes, sobbing, seawards,</w:t>
      </w:r>
      <w:r>
        <w:rPr>
          <w:color w:val="000000"/>
          <w:sz w:val="24"/>
          <w:szCs w:val="24"/>
        </w:rPr>
        <w:br/>
        <w:t xml:space="preserve">    The shadows shelter faint mysterious fears,</w:t>
      </w:r>
      <w:r>
        <w:rPr>
          <w:color w:val="000000"/>
          <w:sz w:val="24"/>
          <w:szCs w:val="24"/>
        </w:rPr>
        <w:br/>
        <w:t xml:space="preserve">I turn mine eyes for consolation theewards,</w:t>
      </w:r>
      <w:r>
        <w:rPr>
          <w:color w:val="000000"/>
          <w:sz w:val="24"/>
          <w:szCs w:val="24"/>
        </w:rPr>
        <w:br/>
        <w:t xml:space="preserve">    And find thy lashes tremulous with tears.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some new soul, asearch for incarnation,</w:t>
      </w:r>
      <w:r>
        <w:rPr>
          <w:color w:val="000000"/>
          <w:sz w:val="24"/>
          <w:szCs w:val="24"/>
        </w:rPr>
        <w:br/>
        <w:t xml:space="preserve">    Should, through our kisses, enter Life again,</w:t>
      </w:r>
      <w:r>
        <w:rPr>
          <w:color w:val="000000"/>
          <w:sz w:val="24"/>
          <w:szCs w:val="24"/>
        </w:rPr>
        <w:br/>
        <w:t xml:space="preserve">It would inherit all our desolation,</w:t>
      </w:r>
      <w:r>
        <w:rPr>
          <w:color w:val="000000"/>
          <w:sz w:val="24"/>
          <w:szCs w:val="24"/>
        </w:rPr>
        <w:br/>
        <w:t xml:space="preserve">    All the soft sorrow of the slanting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thou desirest Love’s supreme surrender,</w:t>
      </w:r>
      <w:r>
        <w:rPr>
          <w:color w:val="000000"/>
          <w:sz w:val="24"/>
          <w:szCs w:val="24"/>
        </w:rPr>
        <w:br/>
        <w:t xml:space="preserve">    Come while the morning revels in the light,</w:t>
      </w:r>
      <w:r>
        <w:rPr>
          <w:color w:val="000000"/>
          <w:sz w:val="24"/>
          <w:szCs w:val="24"/>
        </w:rPr>
        <w:br/>
        <w:t xml:space="preserve">Bulbuls around us, passionately tender,</w:t>
      </w:r>
      <w:r>
        <w:rPr>
          <w:color w:val="000000"/>
          <w:sz w:val="24"/>
          <w:szCs w:val="24"/>
        </w:rPr>
        <w:br/>
        <w:t xml:space="preserve">    Singing among the roses red and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if it be my sweet and sacred duty,</w:t>
      </w:r>
      <w:r>
        <w:rPr>
          <w:color w:val="000000"/>
          <w:sz w:val="24"/>
          <w:szCs w:val="24"/>
        </w:rPr>
        <w:br/>
        <w:t xml:space="preserve">    Subservient to the Gods’ divine decree,</w:t>
      </w:r>
      <w:r>
        <w:rPr>
          <w:color w:val="000000"/>
          <w:sz w:val="24"/>
          <w:szCs w:val="24"/>
        </w:rPr>
        <w:br/>
        <w:t xml:space="preserve">To give the world again thy vivid beauty,</w:t>
      </w:r>
      <w:r>
        <w:rPr>
          <w:color w:val="000000"/>
          <w:sz w:val="24"/>
          <w:szCs w:val="24"/>
        </w:rPr>
        <w:br/>
        <w:t xml:space="preserve">    I should transmit it with my joy in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could not if I would, Beloved, deceive thee. </w:t>
      </w:r>
      <w:r>
        <w:rPr>
          <w:color w:val="000000"/>
          <w:sz w:val="24"/>
          <w:szCs w:val="24"/>
        </w:rPr>
        <w:br/>
        <w:t xml:space="preserve">    Wouldst thou not feel at once a feigned caress? </w:t>
      </w:r>
      <w:r>
        <w:rPr>
          <w:color w:val="000000"/>
          <w:sz w:val="24"/>
          <w:szCs w:val="24"/>
        </w:rPr>
        <w:br/>
        <w:t xml:space="preserve">Yet, do not rise, I would not have thee leave me,</w:t>
      </w:r>
      <w:r>
        <w:rPr>
          <w:color w:val="000000"/>
          <w:sz w:val="24"/>
          <w:szCs w:val="24"/>
        </w:rPr>
        <w:br/>
        <w:t xml:space="preserve">    My soul needs thine to share its loneliness.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dim starlight, when the low clouds sunder,</w:t>
      </w:r>
      <w:r>
        <w:rPr>
          <w:color w:val="000000"/>
          <w:sz w:val="24"/>
          <w:szCs w:val="24"/>
        </w:rPr>
        <w:br/>
        <w:t xml:space="preserve">    Silver the perfect outline of thy face. </w:t>
      </w:r>
      <w:r>
        <w:rPr>
          <w:color w:val="000000"/>
          <w:sz w:val="24"/>
          <w:szCs w:val="24"/>
        </w:rPr>
        <w:br/>
        <w:t xml:space="preserve">Such faces had the saints; I only wonder</w:t>
      </w:r>
      <w:r>
        <w:rPr>
          <w:color w:val="000000"/>
          <w:sz w:val="24"/>
          <w:szCs w:val="24"/>
        </w:rPr>
        <w:br/>
        <w:t xml:space="preserve">    That thine has sought my heart for resting-place.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Dying Prince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no days for me any more, for the dawn is dark with tears,</w:t>
      </w:r>
      <w:r>
        <w:rPr>
          <w:color w:val="000000"/>
          <w:sz w:val="24"/>
          <w:szCs w:val="24"/>
        </w:rPr>
        <w:br/>
        <w:t xml:space="preserve">There is no rest for me any more, for the night is thick with fears. </w:t>
      </w:r>
      <w:r>
        <w:rPr>
          <w:color w:val="000000"/>
          <w:sz w:val="24"/>
          <w:szCs w:val="24"/>
        </w:rPr>
        <w:br/>
        <w:t xml:space="preserve">There are no flowers nor any fruit, for the sorrowful locusts came,</w:t>
      </w:r>
      <w:r>
        <w:rPr>
          <w:color w:val="000000"/>
          <w:sz w:val="24"/>
          <w:szCs w:val="24"/>
        </w:rPr>
        <w:br/>
        <w:t xml:space="preserve">And the garden is but a memory, the vineyard only a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light in the empty sky, no sail upon the sea,</w:t>
      </w:r>
      <w:r>
        <w:rPr>
          <w:color w:val="000000"/>
          <w:sz w:val="24"/>
          <w:szCs w:val="24"/>
        </w:rPr>
        <w:br/>
        <w:t xml:space="preserve">Birds are yet on their nests perchance, but they sing no more to me. </w:t>
      </w:r>
      <w:r>
        <w:rPr>
          <w:color w:val="000000"/>
          <w:sz w:val="24"/>
          <w:szCs w:val="24"/>
        </w:rPr>
        <w:br/>
        <w:t xml:space="preserve">Past—­vanished—­faded away—­all the joys that were. </w:t>
      </w:r>
      <w:r>
        <w:rPr>
          <w:color w:val="000000"/>
          <w:sz w:val="24"/>
          <w:szCs w:val="24"/>
        </w:rPr>
        <w:br/>
        <w:t xml:space="preserve">My youth died down in a swift decline when they married her to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lord, the crowd in the Audience Hall; how long wilt thou have them wait?”</w:t>
      </w:r>
      <w:r>
        <w:rPr>
          <w:color w:val="000000"/>
          <w:sz w:val="24"/>
          <w:szCs w:val="24"/>
        </w:rPr>
        <w:br/>
        <w:t xml:space="preserve">I have given my father’s younger son the guidance of the State. </w:t>
      </w:r>
      <w:r>
        <w:rPr>
          <w:color w:val="000000"/>
          <w:sz w:val="24"/>
          <w:szCs w:val="24"/>
        </w:rPr>
        <w:br/>
        <w:t xml:space="preserve">“The steeds are saddled, the Captains call for the orders of the day.” </w:t>
      </w:r>
      <w:r>
        <w:rPr>
          <w:color w:val="000000"/>
          <w:sz w:val="24"/>
          <w:szCs w:val="24"/>
        </w:rPr>
        <w:br/>
        <w:t xml:space="preserve">Tell them that I shall ride no more to the hunting or the fray.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“Sweet the scent of the Moghra flowers;” Brother, it may be so. </w:t>
      </w:r>
      <w:r>
        <w:rPr>
          <w:color w:val="000000"/>
          <w:sz w:val="24"/>
          <w:szCs w:val="24"/>
        </w:rPr>
        <w:br/>
        <w:t xml:space="preserve">“The young, flushed spring is with us again.”  Is it?  I did not know. </w:t>
      </w:r>
      <w:r>
        <w:rPr>
          <w:color w:val="000000"/>
          <w:sz w:val="24"/>
          <w:szCs w:val="24"/>
        </w:rPr>
        <w:br/>
        <w:t xml:space="preserve">“The Zamorin’s daughter draweth near, on slender golden feet;”</w:t>
      </w:r>
      <w:r>
        <w:rPr>
          <w:color w:val="000000"/>
          <w:sz w:val="24"/>
          <w:szCs w:val="24"/>
        </w:rPr>
        <w:br/>
        <w:t xml:space="preserve">Oh, a curse upon all sweet things say I, to whom they are no more sweet!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Dost think that a man as sick as I can compass a woman’s ease? </w:t>
      </w:r>
      <w:r>
        <w:rPr>
          <w:color w:val="000000"/>
          <w:sz w:val="24"/>
          <w:szCs w:val="24"/>
        </w:rPr>
        <w:br/>
        <w:t xml:space="preserve">That the sons of a man who is like to me could ever find rest or peace? </w:t>
      </w:r>
      <w:r>
        <w:rPr>
          <w:color w:val="000000"/>
          <w:sz w:val="24"/>
          <w:szCs w:val="24"/>
        </w:rPr>
        <w:br/>
        <w:t xml:space="preserve">Tell them to marry them where they will, if their longing be so sore,</w:t>
      </w:r>
      <w:r>
        <w:rPr>
          <w:color w:val="000000"/>
          <w:sz w:val="24"/>
          <w:szCs w:val="24"/>
        </w:rPr>
        <w:br/>
        <w:t xml:space="preserve">Such are the things that all men seek, but I shall seek no 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my muscles are fallen in, and the blood deserts my veins,</w:t>
      </w:r>
      <w:r>
        <w:rPr>
          <w:color w:val="000000"/>
          <w:sz w:val="24"/>
          <w:szCs w:val="24"/>
        </w:rPr>
        <w:br/>
        <w:t xml:space="preserve">Every fibre and bone of me is waxen full of pains,</w:t>
      </w:r>
      <w:r>
        <w:rPr>
          <w:color w:val="000000"/>
          <w:sz w:val="24"/>
          <w:szCs w:val="24"/>
        </w:rPr>
        <w:br/>
        <w:t xml:space="preserve">The iron feet of mine enemy’s curse are heavy upon my head,</w:t>
      </w:r>
      <w:r>
        <w:rPr>
          <w:color w:val="000000"/>
          <w:sz w:val="24"/>
          <w:szCs w:val="24"/>
        </w:rPr>
        <w:br/>
        <w:t xml:space="preserve">Look at me and judge for thyself, thou seest I am but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“Then, who is it, Prince, who has done this thing, has sown such a bitter seed,</w:t>
      </w:r>
      <w:r>
        <w:rPr>
          <w:color w:val="000000"/>
          <w:sz w:val="24"/>
          <w:szCs w:val="24"/>
        </w:rPr>
        <w:br/>
        <w:t xml:space="preserve">That we hale him forth to the Market-place, bind him and let him bleed,</w:t>
      </w:r>
      <w:r>
        <w:rPr>
          <w:color w:val="000000"/>
          <w:sz w:val="24"/>
          <w:szCs w:val="24"/>
        </w:rPr>
        <w:br/>
        <w:t xml:space="preserve">That the flesh may shudder and wince and writhe, reddening ’neath the rod.” </w:t>
      </w:r>
      <w:r>
        <w:rPr>
          <w:color w:val="000000"/>
          <w:sz w:val="24"/>
          <w:szCs w:val="24"/>
        </w:rPr>
        <w:br/>
        <w:t xml:space="preserve">Love is the evil-doer, alas! and how shalt thou scourge a God?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Hut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little Hut by the rice-fields circled,</w:t>
      </w:r>
      <w:r>
        <w:rPr>
          <w:color w:val="000000"/>
          <w:sz w:val="24"/>
          <w:szCs w:val="24"/>
        </w:rPr>
        <w:br/>
        <w:t xml:space="preserve">    That cocoa-nuts shade above. </w:t>
      </w:r>
      <w:r>
        <w:rPr>
          <w:color w:val="000000"/>
          <w:sz w:val="24"/>
          <w:szCs w:val="24"/>
        </w:rPr>
        <w:br/>
        <w:t xml:space="preserve">I hear the voices of children singing,</w:t>
      </w:r>
      <w:r>
        <w:rPr>
          <w:color w:val="000000"/>
          <w:sz w:val="24"/>
          <w:szCs w:val="24"/>
        </w:rPr>
        <w:br/>
        <w:t xml:space="preserve">    And that means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shall the traveller’s march be over,</w:t>
      </w:r>
      <w:r>
        <w:rPr>
          <w:color w:val="000000"/>
          <w:sz w:val="24"/>
          <w:szCs w:val="24"/>
        </w:rPr>
        <w:br/>
        <w:t xml:space="preserve">    When shall his wandering cease? </w:t>
      </w:r>
      <w:r>
        <w:rPr>
          <w:color w:val="000000"/>
          <w:sz w:val="24"/>
          <w:szCs w:val="24"/>
        </w:rPr>
        <w:br/>
        <w:t xml:space="preserve">This little homestead is bare and simple,</w:t>
      </w:r>
      <w:r>
        <w:rPr>
          <w:color w:val="000000"/>
          <w:sz w:val="24"/>
          <w:szCs w:val="24"/>
        </w:rPr>
        <w:br/>
        <w:t xml:space="preserve">    And that means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Nay! to the road I am not unfaithful;</w:t>
      </w:r>
      <w:r>
        <w:rPr>
          <w:color w:val="000000"/>
          <w:sz w:val="24"/>
          <w:szCs w:val="24"/>
        </w:rPr>
        <w:br/>
        <w:t xml:space="preserve">    In tents let my dwelling be! </w:t>
      </w:r>
      <w:r>
        <w:rPr>
          <w:color w:val="000000"/>
          <w:sz w:val="24"/>
          <w:szCs w:val="24"/>
        </w:rPr>
        <w:br/>
        <w:t xml:space="preserve">I am not longing for Peace or Passion</w:t>
      </w:r>
      <w:r>
        <w:rPr>
          <w:color w:val="000000"/>
          <w:sz w:val="24"/>
          <w:szCs w:val="24"/>
        </w:rPr>
        <w:br/>
        <w:t xml:space="preserve">    From any one else but thee,</w:t>
      </w:r>
      <w:r>
        <w:rPr>
          <w:color w:val="000000"/>
          <w:sz w:val="24"/>
          <w:szCs w:val="24"/>
        </w:rPr>
        <w:br/>
        <w:t xml:space="preserve">             My Krishna,</w:t>
      </w:r>
      <w:r>
        <w:rPr>
          <w:color w:val="000000"/>
          <w:sz w:val="24"/>
          <w:szCs w:val="24"/>
        </w:rPr>
        <w:br/>
        <w:t xml:space="preserve">         Any one else but thee!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Paramour was Loneliness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paramour was loneliness</w:t>
      </w:r>
      <w:r>
        <w:rPr>
          <w:color w:val="000000"/>
          <w:sz w:val="24"/>
          <w:szCs w:val="24"/>
        </w:rPr>
        <w:br/>
        <w:t xml:space="preserve">    And lying by the sea,</w:t>
      </w:r>
      <w:r>
        <w:rPr>
          <w:color w:val="000000"/>
          <w:sz w:val="24"/>
          <w:szCs w:val="24"/>
        </w:rPr>
        <w:br/>
        <w:t xml:space="preserve">Soft songs of sorrow and distress</w:t>
      </w:r>
      <w:r>
        <w:rPr>
          <w:color w:val="000000"/>
          <w:sz w:val="24"/>
          <w:szCs w:val="24"/>
        </w:rPr>
        <w:br/>
        <w:t xml:space="preserve">    He did beget 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Later another lover came</w:t>
      </w:r>
      <w:r>
        <w:rPr>
          <w:color w:val="000000"/>
          <w:sz w:val="24"/>
          <w:szCs w:val="24"/>
        </w:rPr>
        <w:br/>
        <w:t xml:space="preserve">    More meet for my desire,</w:t>
      </w:r>
      <w:r>
        <w:rPr>
          <w:color w:val="000000"/>
          <w:sz w:val="24"/>
          <w:szCs w:val="24"/>
        </w:rPr>
        <w:br/>
        <w:t xml:space="preserve">“Radiant Beauty” was his name;</w:t>
      </w:r>
      <w:r>
        <w:rPr>
          <w:color w:val="000000"/>
          <w:sz w:val="24"/>
          <w:szCs w:val="24"/>
        </w:rPr>
        <w:br/>
        <w:t xml:space="preserve">    His sons had wings of fire!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Rice was under Water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Rice was under water, and the land was scourged with rain,</w:t>
      </w:r>
      <w:r>
        <w:rPr>
          <w:color w:val="000000"/>
          <w:sz w:val="24"/>
          <w:szCs w:val="24"/>
        </w:rPr>
        <w:br/>
        <w:t xml:space="preserve">The nights were desolation, and the day was born in pain. </w:t>
      </w:r>
      <w:r>
        <w:rPr>
          <w:color w:val="000000"/>
          <w:sz w:val="24"/>
          <w:szCs w:val="24"/>
        </w:rPr>
        <w:br/>
        <w:t xml:space="preserve">Ah, the famine and the fever and the cruel, swollen streams,</w:t>
      </w:r>
      <w:r>
        <w:rPr>
          <w:color w:val="000000"/>
          <w:sz w:val="24"/>
          <w:szCs w:val="24"/>
        </w:rPr>
        <w:br/>
        <w:t xml:space="preserve">I had died, except for Krishna, who consoled me—­in my dreams!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Burning-Ghats were smoking, and the jewels melted down,</w:t>
      </w:r>
      <w:r>
        <w:rPr>
          <w:color w:val="000000"/>
          <w:sz w:val="24"/>
          <w:szCs w:val="24"/>
        </w:rPr>
        <w:br/>
        <w:t xml:space="preserve">The Temples lay deserted, for the people left the town. </w:t>
      </w:r>
      <w:r>
        <w:rPr>
          <w:color w:val="000000"/>
          <w:sz w:val="24"/>
          <w:szCs w:val="24"/>
        </w:rPr>
        <w:br/>
        <w:t xml:space="preserve">Yet I was more than happy, though passing strange it seems,</w:t>
      </w:r>
      <w:r>
        <w:rPr>
          <w:color w:val="000000"/>
          <w:sz w:val="24"/>
          <w:szCs w:val="24"/>
        </w:rPr>
        <w:br/>
        <w:t xml:space="preserve">For I spent my nights with Krishna, who loved me—­in my dreams!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“Surface Rights”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Drifting, drifting down the River,</w:t>
      </w:r>
      <w:r>
        <w:rPr>
          <w:color w:val="000000"/>
          <w:sz w:val="24"/>
          <w:szCs w:val="24"/>
        </w:rPr>
        <w:br/>
        <w:t xml:space="preserve">    Tawny current and foam-flecked tide,</w:t>
      </w:r>
      <w:r>
        <w:rPr>
          <w:color w:val="000000"/>
          <w:sz w:val="24"/>
          <w:szCs w:val="24"/>
        </w:rPr>
        <w:br/>
        <w:t xml:space="preserve">Sorrowful songs of lonely boatmen,</w:t>
      </w:r>
      <w:r>
        <w:rPr>
          <w:color w:val="000000"/>
          <w:sz w:val="24"/>
          <w:szCs w:val="24"/>
        </w:rPr>
        <w:br/>
        <w:t xml:space="preserve">    Mournful forests on either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are the outcrops’ glittering blocks,</w:t>
      </w:r>
      <w:r>
        <w:rPr>
          <w:color w:val="000000"/>
          <w:sz w:val="24"/>
          <w:szCs w:val="24"/>
        </w:rPr>
        <w:br/>
        <w:t xml:space="preserve">    The quartz where the rich pyrites gleam,</w:t>
      </w:r>
      <w:r>
        <w:rPr>
          <w:color w:val="000000"/>
          <w:sz w:val="24"/>
          <w:szCs w:val="24"/>
        </w:rPr>
        <w:br/>
        <w:t xml:space="preserve">The golden treasure of unhewn rocks</w:t>
      </w:r>
      <w:r>
        <w:rPr>
          <w:color w:val="000000"/>
          <w:sz w:val="24"/>
          <w:szCs w:val="24"/>
        </w:rPr>
        <w:br/>
        <w:t xml:space="preserve">    And the loose gold in the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But,—­the dim vast forests along the shore,</w:t>
      </w:r>
      <w:r>
        <w:rPr>
          <w:color w:val="000000"/>
          <w:sz w:val="24"/>
          <w:szCs w:val="24"/>
        </w:rPr>
        <w:br/>
        <w:t xml:space="preserve">    That whisper wonderful things o’ nights,—­</w:t>
      </w:r>
      <w:r>
        <w:rPr>
          <w:color w:val="000000"/>
          <w:sz w:val="24"/>
          <w:szCs w:val="24"/>
        </w:rPr>
        <w:br/>
        <w:t xml:space="preserve">These are things that I value more,</w:t>
      </w:r>
      <w:r>
        <w:rPr>
          <w:color w:val="000000"/>
          <w:sz w:val="24"/>
          <w:szCs w:val="24"/>
        </w:rPr>
        <w:br/>
        <w:t xml:space="preserve">    My beautiful “surface rights.”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Drifting, drifting down the River,—­</w:t>
      </w:r>
      <w:r>
        <w:rPr>
          <w:color w:val="000000"/>
          <w:sz w:val="24"/>
          <w:szCs w:val="24"/>
        </w:rPr>
        <w:br/>
        <w:t xml:space="preserve">    Stars a-tremble about the sky—­</w:t>
      </w:r>
      <w:r>
        <w:rPr>
          <w:color w:val="000000"/>
          <w:sz w:val="24"/>
          <w:szCs w:val="24"/>
        </w:rPr>
        <w:br/>
        <w:t xml:space="preserve">Ah, my lover, my heart is breaking,</w:t>
      </w:r>
      <w:r>
        <w:rPr>
          <w:color w:val="000000"/>
          <w:sz w:val="24"/>
          <w:szCs w:val="24"/>
        </w:rPr>
        <w:br/>
        <w:t xml:space="preserve">    Breaking, breaking, I know not why.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is Love such a sorrowful thing? </w:t>
      </w:r>
      <w:r>
        <w:rPr>
          <w:color w:val="000000"/>
          <w:sz w:val="24"/>
          <w:szCs w:val="24"/>
        </w:rPr>
        <w:br/>
        <w:t xml:space="preserve">    This I never could understand;</w:t>
      </w:r>
      <w:r>
        <w:rPr>
          <w:color w:val="000000"/>
          <w:sz w:val="24"/>
          <w:szCs w:val="24"/>
        </w:rPr>
        <w:br/>
        <w:t xml:space="preserve">Pain and passion are linked together,</w:t>
      </w:r>
      <w:r>
        <w:rPr>
          <w:color w:val="000000"/>
          <w:sz w:val="24"/>
          <w:szCs w:val="24"/>
        </w:rPr>
        <w:br/>
        <w:t xml:space="preserve">    Ever I find them hand in hand.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Loose thy hair in its soft profusion,</w:t>
      </w:r>
      <w:r>
        <w:rPr>
          <w:color w:val="000000"/>
          <w:sz w:val="24"/>
          <w:szCs w:val="24"/>
        </w:rPr>
        <w:br/>
        <w:t xml:space="preserve">    Let thy lashes caress thy cheek,—­</w:t>
      </w:r>
      <w:r>
        <w:rPr>
          <w:color w:val="000000"/>
          <w:sz w:val="24"/>
          <w:szCs w:val="24"/>
        </w:rPr>
        <w:br/>
        <w:t xml:space="preserve">These are the things that express thy spirit,</w:t>
      </w:r>
      <w:r>
        <w:rPr>
          <w:color w:val="000000"/>
          <w:sz w:val="24"/>
          <w:szCs w:val="24"/>
        </w:rPr>
        <w:br/>
        <w:t xml:space="preserve">    What is the need to explain or speak?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Drifting, drifting along the River,</w:t>
      </w:r>
      <w:r>
        <w:rPr>
          <w:color w:val="000000"/>
          <w:sz w:val="24"/>
          <w:szCs w:val="24"/>
        </w:rPr>
        <w:br/>
        <w:t xml:space="preserve">    Under the light of a wan low moon,</w:t>
      </w:r>
      <w:r>
        <w:rPr>
          <w:color w:val="000000"/>
          <w:sz w:val="24"/>
          <w:szCs w:val="24"/>
        </w:rPr>
        <w:br/>
        <w:t xml:space="preserve">Steady, the paddles; Boatmen, steady,—­</w:t>
      </w:r>
      <w:r>
        <w:rPr>
          <w:color w:val="000000"/>
          <w:sz w:val="24"/>
          <w:szCs w:val="24"/>
        </w:rPr>
        <w:br/>
        <w:t xml:space="preserve">    Why should we reach the sea so soon?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 where the low spit cuts the water,</w:t>
      </w:r>
      <w:r>
        <w:rPr>
          <w:color w:val="000000"/>
          <w:sz w:val="24"/>
          <w:szCs w:val="24"/>
        </w:rPr>
        <w:br/>
        <w:t xml:space="preserve">    What is that misty wavering light? </w:t>
      </w:r>
      <w:r>
        <w:rPr>
          <w:color w:val="000000"/>
          <w:sz w:val="24"/>
          <w:szCs w:val="24"/>
        </w:rPr>
        <w:br/>
        <w:t xml:space="preserve">Only the pale datura flowers</w:t>
      </w:r>
      <w:r>
        <w:rPr>
          <w:color w:val="000000"/>
          <w:sz w:val="24"/>
          <w:szCs w:val="24"/>
        </w:rPr>
        <w:br/>
        <w:t xml:space="preserve">    Blossoming through the silent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the fragrance in thy tresses? </w:t>
      </w:r>
      <w:r>
        <w:rPr>
          <w:color w:val="000000"/>
          <w:sz w:val="24"/>
          <w:szCs w:val="24"/>
        </w:rPr>
        <w:br/>
        <w:t xml:space="preserve">    ’T is the scent of the champa’s breath;</w:t>
      </w:r>
      <w:r>
        <w:rPr>
          <w:color w:val="000000"/>
          <w:sz w:val="24"/>
          <w:szCs w:val="24"/>
        </w:rPr>
        <w:br/>
        <w:t xml:space="preserve">The meaning of champa bloom is passion—­</w:t>
      </w:r>
      <w:r>
        <w:rPr>
          <w:color w:val="000000"/>
          <w:sz w:val="24"/>
          <w:szCs w:val="24"/>
        </w:rPr>
        <w:br/>
        <w:t xml:space="preserve">    And of datura—­death!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are thy ways and thy strange caresses,</w:t>
      </w:r>
      <w:r>
        <w:rPr>
          <w:color w:val="000000"/>
          <w:sz w:val="24"/>
          <w:szCs w:val="24"/>
        </w:rPr>
        <w:br/>
        <w:t xml:space="preserve">    That sear as flame, and exult as wine. </w:t>
      </w:r>
      <w:r>
        <w:rPr>
          <w:color w:val="000000"/>
          <w:sz w:val="24"/>
          <w:szCs w:val="24"/>
        </w:rPr>
        <w:br/>
        <w:t xml:space="preserve">But I care only for that wild moment</w:t>
      </w:r>
      <w:r>
        <w:rPr>
          <w:color w:val="000000"/>
          <w:sz w:val="24"/>
          <w:szCs w:val="24"/>
        </w:rPr>
        <w:br/>
        <w:t xml:space="preserve">    When my soul arises and reaches thine.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Wistful voices of wild birds calling—­</w:t>
      </w:r>
      <w:r>
        <w:rPr>
          <w:color w:val="000000"/>
          <w:sz w:val="24"/>
          <w:szCs w:val="24"/>
        </w:rPr>
        <w:br/>
        <w:t xml:space="preserve">    Far, faint lightning towards the West,—­</w:t>
      </w:r>
      <w:r>
        <w:rPr>
          <w:color w:val="000000"/>
          <w:sz w:val="24"/>
          <w:szCs w:val="24"/>
        </w:rPr>
        <w:br/>
        <w:t xml:space="preserve">Twinkling lights of a Tyah homestead,—­</w:t>
      </w:r>
      <w:r>
        <w:rPr>
          <w:color w:val="000000"/>
          <w:sz w:val="24"/>
          <w:szCs w:val="24"/>
        </w:rPr>
        <w:br/>
        <w:t xml:space="preserve">    Ruddy glow on a girl’s bare breast—­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Drifting boats on a mournful River,</w:t>
      </w:r>
      <w:r>
        <w:rPr>
          <w:color w:val="000000"/>
          <w:sz w:val="24"/>
          <w:szCs w:val="24"/>
        </w:rPr>
        <w:br/>
        <w:t xml:space="preserve">    Shifting thoughts in a dreaming mind,—­</w:t>
      </w:r>
      <w:r>
        <w:rPr>
          <w:color w:val="000000"/>
          <w:sz w:val="24"/>
          <w:szCs w:val="24"/>
        </w:rPr>
        <w:br/>
        <w:t xml:space="preserve">We two, seeking the Sea, together,—­</w:t>
      </w:r>
      <w:r>
        <w:rPr>
          <w:color w:val="000000"/>
          <w:sz w:val="24"/>
          <w:szCs w:val="24"/>
        </w:rPr>
        <w:br/>
        <w:t xml:space="preserve">    When we reach it,—­what shall we find?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Shivratri (the Night of Shiva)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(While the procession passed at Ramesram)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Nearer and nearer cometh the car</w:t>
      </w:r>
      <w:r>
        <w:rPr>
          <w:color w:val="000000"/>
          <w:sz w:val="24"/>
          <w:szCs w:val="24"/>
        </w:rPr>
        <w:br/>
        <w:t xml:space="preserve">    Where the Golden Goddess towers,</w:t>
      </w:r>
      <w:r>
        <w:rPr>
          <w:color w:val="000000"/>
          <w:sz w:val="24"/>
          <w:szCs w:val="24"/>
        </w:rPr>
        <w:br/>
        <w:t xml:space="preserve">Sweeter and sweeter grows the air</w:t>
      </w:r>
      <w:r>
        <w:rPr>
          <w:color w:val="000000"/>
          <w:sz w:val="24"/>
          <w:szCs w:val="24"/>
        </w:rPr>
        <w:br/>
        <w:t xml:space="preserve">    From a thousand trampled flowers. </w:t>
      </w:r>
      <w:r>
        <w:rPr>
          <w:color w:val="000000"/>
          <w:sz w:val="24"/>
          <w:szCs w:val="24"/>
        </w:rPr>
        <w:br/>
        <w:t xml:space="preserve">We two rest in the Temple shade</w:t>
      </w:r>
      <w:r>
        <w:rPr>
          <w:color w:val="000000"/>
          <w:sz w:val="24"/>
          <w:szCs w:val="24"/>
        </w:rPr>
        <w:br/>
        <w:t xml:space="preserve">    Safe from the pilgrim flood,</w:t>
      </w:r>
      <w:r>
        <w:rPr>
          <w:color w:val="000000"/>
          <w:sz w:val="24"/>
          <w:szCs w:val="24"/>
        </w:rPr>
        <w:br/>
        <w:t xml:space="preserve">This path of the Gods in olden days</w:t>
      </w:r>
      <w:r>
        <w:rPr>
          <w:color w:val="000000"/>
          <w:sz w:val="24"/>
          <w:szCs w:val="24"/>
        </w:rPr>
        <w:br/>
        <w:t xml:space="preserve">    Ran royally red with blood.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Louder and louder and louder yet</w:t>
      </w:r>
      <w:r>
        <w:rPr>
          <w:color w:val="000000"/>
          <w:sz w:val="24"/>
          <w:szCs w:val="24"/>
        </w:rPr>
        <w:br/>
        <w:t xml:space="preserve">    Throbs the sorrowful drum—­</w:t>
      </w:r>
      <w:r>
        <w:rPr>
          <w:color w:val="000000"/>
          <w:sz w:val="24"/>
          <w:szCs w:val="24"/>
        </w:rPr>
        <w:br/>
        <w:t xml:space="preserve">That is the tortured world’s despair,</w:t>
      </w:r>
      <w:r>
        <w:rPr>
          <w:color w:val="000000"/>
          <w:sz w:val="24"/>
          <w:szCs w:val="24"/>
        </w:rPr>
        <w:br/>
        <w:t xml:space="preserve">    Never a moment dumb. </w:t>
      </w:r>
      <w:r>
        <w:rPr>
          <w:color w:val="000000"/>
          <w:sz w:val="24"/>
          <w:szCs w:val="24"/>
        </w:rPr>
        <w:br/>
        <w:t xml:space="preserve">Shriller and shriller shriek the flutes,</w:t>
      </w:r>
      <w:r>
        <w:rPr>
          <w:color w:val="000000"/>
          <w:sz w:val="24"/>
          <w:szCs w:val="24"/>
        </w:rPr>
        <w:br/>
        <w:t xml:space="preserve">    Nature’s passionate need—­</w:t>
      </w:r>
      <w:r>
        <w:rPr>
          <w:color w:val="000000"/>
          <w:sz w:val="24"/>
          <w:szCs w:val="24"/>
        </w:rPr>
        <w:br/>
        <w:t xml:space="preserve">Paler and paler grow my lips,</w:t>
      </w:r>
      <w:r>
        <w:rPr>
          <w:color w:val="000000"/>
          <w:sz w:val="24"/>
          <w:szCs w:val="24"/>
        </w:rPr>
        <w:br/>
        <w:t xml:space="preserve">    And still thou bid’st them bleed.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Deeper and deeper and deeper still,</w:t>
      </w:r>
      <w:r>
        <w:rPr>
          <w:color w:val="000000"/>
          <w:sz w:val="24"/>
          <w:szCs w:val="24"/>
        </w:rPr>
        <w:br/>
        <w:t xml:space="preserve">    Never a pause for pain—­</w:t>
      </w:r>
      <w:r>
        <w:rPr>
          <w:color w:val="000000"/>
          <w:sz w:val="24"/>
          <w:szCs w:val="24"/>
        </w:rPr>
        <w:br/>
        <w:t xml:space="preserve">Darker and darker falls the night</w:t>
      </w:r>
      <w:r>
        <w:rPr>
          <w:color w:val="000000"/>
          <w:sz w:val="24"/>
          <w:szCs w:val="24"/>
        </w:rPr>
        <w:br/>
        <w:t xml:space="preserve">    That golden torches stain. </w:t>
      </w:r>
      <w:r>
        <w:rPr>
          <w:color w:val="000000"/>
          <w:sz w:val="24"/>
          <w:szCs w:val="24"/>
        </w:rPr>
        <w:br/>
        <w:t xml:space="preserve">Closer, ah! closer, and still more close,</w:t>
      </w:r>
      <w:r>
        <w:rPr>
          <w:color w:val="000000"/>
          <w:sz w:val="24"/>
          <w:szCs w:val="24"/>
        </w:rPr>
        <w:br/>
        <w:t xml:space="preserve">    Till thy soul reach my soul—­</w:t>
      </w:r>
      <w:r>
        <w:rPr>
          <w:color w:val="000000"/>
          <w:sz w:val="24"/>
          <w:szCs w:val="24"/>
        </w:rPr>
        <w:br/>
        <w:t xml:space="preserve">Further, further, out on the tide</w:t>
      </w:r>
      <w:r>
        <w:rPr>
          <w:color w:val="000000"/>
          <w:sz w:val="24"/>
          <w:szCs w:val="24"/>
        </w:rPr>
        <w:br/>
        <w:t xml:space="preserve">    From the shores of self-control.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Glowing, glowing, to whitest heat,</w:t>
      </w:r>
      <w:r>
        <w:rPr>
          <w:color w:val="000000"/>
          <w:sz w:val="24"/>
          <w:szCs w:val="24"/>
        </w:rPr>
        <w:br/>
        <w:t xml:space="preserve">    Thy feverish passions burn,</w:t>
      </w:r>
      <w:r>
        <w:rPr>
          <w:color w:val="000000"/>
          <w:sz w:val="24"/>
          <w:szCs w:val="24"/>
        </w:rPr>
        <w:br/>
        <w:t xml:space="preserve">Fiercer and fiercer, cruelly fierce,</w:t>
      </w:r>
      <w:r>
        <w:rPr>
          <w:color w:val="000000"/>
          <w:sz w:val="24"/>
          <w:szCs w:val="24"/>
        </w:rPr>
        <w:br/>
        <w:t xml:space="preserve">    To thee my senses yearn. </w:t>
      </w:r>
      <w:r>
        <w:rPr>
          <w:color w:val="000000"/>
          <w:sz w:val="24"/>
          <w:szCs w:val="24"/>
        </w:rPr>
        <w:br/>
        <w:t xml:space="preserve">Fainter and fainter runs my blood</w:t>
      </w:r>
      <w:r>
        <w:rPr>
          <w:color w:val="000000"/>
          <w:sz w:val="24"/>
          <w:szCs w:val="24"/>
        </w:rPr>
        <w:br/>
        <w:t xml:space="preserve">    With desperate fight for breath—­</w:t>
      </w:r>
      <w:r>
        <w:rPr>
          <w:color w:val="000000"/>
          <w:sz w:val="24"/>
          <w:szCs w:val="24"/>
        </w:rPr>
        <w:br/>
        <w:t xml:space="preserve">This, my Beloved, thou sayest is Love,</w:t>
      </w:r>
      <w:r>
        <w:rPr>
          <w:color w:val="000000"/>
          <w:sz w:val="24"/>
          <w:szCs w:val="24"/>
        </w:rPr>
        <w:br/>
        <w:t xml:space="preserve">    Or I should have deemed it Death!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First Wife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my lord, are the tidings true,</w:t>
      </w:r>
      <w:r>
        <w:rPr>
          <w:color w:val="000000"/>
          <w:sz w:val="24"/>
          <w:szCs w:val="24"/>
        </w:rPr>
        <w:br/>
        <w:t xml:space="preserve">That thy mother’s jewels are shapen anew?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 that a bride has chosen been,</w:t>
      </w:r>
      <w:r>
        <w:rPr>
          <w:color w:val="000000"/>
          <w:sz w:val="24"/>
          <w:szCs w:val="24"/>
        </w:rPr>
        <w:br/>
        <w:t xml:space="preserve">The stars consulted, the parents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I been childless, had never there smiled</w:t>
      </w:r>
      <w:r>
        <w:rPr>
          <w:color w:val="000000"/>
          <w:sz w:val="24"/>
          <w:szCs w:val="24"/>
        </w:rPr>
        <w:br/>
        <w:t xml:space="preserve">The brilliant eyes from the face of a child,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at least I had understood</w:t>
      </w:r>
      <w:r>
        <w:rPr>
          <w:color w:val="000000"/>
          <w:sz w:val="24"/>
          <w:szCs w:val="24"/>
        </w:rPr>
        <w:br/>
        <w:t xml:space="preserve">This thing they tell me thou findest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have been down to the River of Death,</w:t>
      </w:r>
      <w:r>
        <w:rPr>
          <w:color w:val="000000"/>
          <w:sz w:val="24"/>
          <w:szCs w:val="24"/>
        </w:rPr>
        <w:br/>
        <w:t xml:space="preserve">With painful footsteps and shuddering breath,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Seven times; thou hast daughters three,</w:t>
      </w:r>
      <w:r>
        <w:rPr>
          <w:color w:val="000000"/>
          <w:sz w:val="24"/>
          <w:szCs w:val="24"/>
        </w:rPr>
        <w:br/>
        <w:t xml:space="preserve">And four young sons who are fair as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not unlovely, over my head</w:t>
      </w:r>
      <w:r>
        <w:rPr>
          <w:color w:val="000000"/>
          <w:sz w:val="24"/>
          <w:szCs w:val="24"/>
        </w:rPr>
        <w:br/>
        <w:t xml:space="preserve">Not twenty summers as yet have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 is eleven years since my opening life</w:t>
      </w:r>
      <w:r>
        <w:rPr>
          <w:color w:val="000000"/>
          <w:sz w:val="24"/>
          <w:szCs w:val="24"/>
        </w:rPr>
        <w:br/>
        <w:t xml:space="preserve">Was given to thee by my father’s wife.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those days—­They were lovely to me,</w:t>
      </w:r>
      <w:r>
        <w:rPr>
          <w:color w:val="000000"/>
          <w:sz w:val="24"/>
          <w:szCs w:val="24"/>
        </w:rPr>
        <w:br/>
        <w:t xml:space="preserve">When little and shy I waited for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I locked my arms round my lover above,</w:t>
      </w:r>
      <w:r>
        <w:rPr>
          <w:color w:val="000000"/>
          <w:sz w:val="24"/>
          <w:szCs w:val="24"/>
        </w:rPr>
        <w:br/>
        <w:t xml:space="preserve">A child in form but a woman in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bore thy sons, as a woman should,</w:t>
      </w:r>
      <w:r>
        <w:rPr>
          <w:color w:val="000000"/>
          <w:sz w:val="24"/>
          <w:szCs w:val="24"/>
        </w:rPr>
        <w:br/>
        <w:t xml:space="preserve">Year by year, as is meet and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mother was ever content with me—­</w:t>
      </w:r>
      <w:r>
        <w:rPr>
          <w:color w:val="000000"/>
          <w:sz w:val="24"/>
          <w:szCs w:val="24"/>
        </w:rPr>
        <w:br/>
        <w:t xml:space="preserve">And Oh, Beloved, I worshipped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it’s over; alas, my lord,</w:t>
      </w:r>
      <w:r>
        <w:rPr>
          <w:color w:val="000000"/>
          <w:sz w:val="24"/>
          <w:szCs w:val="24"/>
        </w:rPr>
        <w:br/>
        <w:t xml:space="preserve">Better I felt thy sharpest sword.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 she is youthful and fair as I</w:t>
      </w:r>
      <w:r>
        <w:rPr>
          <w:color w:val="000000"/>
          <w:sz w:val="24"/>
          <w:szCs w:val="24"/>
        </w:rPr>
        <w:br/>
        <w:t xml:space="preserve">When I came to thee in the days gone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breasts are firmer; this bosom slips</w:t>
      </w:r>
      <w:r>
        <w:rPr>
          <w:color w:val="000000"/>
          <w:sz w:val="24"/>
          <w:szCs w:val="24"/>
        </w:rPr>
        <w:br/>
        <w:t xml:space="preserve">Somewhat, weighted by children’s lips.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they were thy children.  Oh, lord my king,</w:t>
      </w:r>
      <w:r>
        <w:rPr>
          <w:color w:val="000000"/>
          <w:sz w:val="24"/>
          <w:szCs w:val="24"/>
        </w:rPr>
        <w:br/>
        <w:t xml:space="preserve">Ah, why hast thy heart devised this thing 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not as the women of this thy land,</w:t>
      </w:r>
      <w:r>
        <w:rPr>
          <w:color w:val="000000"/>
          <w:sz w:val="24"/>
          <w:szCs w:val="24"/>
        </w:rPr>
        <w:br/>
        <w:t xml:space="preserve">Meek and timid, broken to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distant North I was given to thee,</w:t>
      </w:r>
      <w:r>
        <w:rPr>
          <w:color w:val="000000"/>
          <w:sz w:val="24"/>
          <w:szCs w:val="24"/>
        </w:rPr>
        <w:br/>
        <w:t xml:space="preserve">Whose daughters are passionate, fierce and free,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could not dwell by a rival’s side,</w:t>
      </w:r>
      <w:r>
        <w:rPr>
          <w:color w:val="000000"/>
          <w:sz w:val="24"/>
          <w:szCs w:val="24"/>
        </w:rPr>
        <w:br/>
        <w:t xml:space="preserve">I seek a bridegroom, as thou a bride.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night she yieldeth her youth to thee,</w:t>
      </w:r>
      <w:r>
        <w:rPr>
          <w:color w:val="000000"/>
          <w:sz w:val="24"/>
          <w:szCs w:val="24"/>
        </w:rPr>
        <w:br/>
        <w:t xml:space="preserve">Death shall take his pleasure in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Arise and go Down to the River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arise and go down to the River, and currents that come from the sea,</w:t>
      </w:r>
      <w:r>
        <w:rPr>
          <w:color w:val="000000"/>
          <w:sz w:val="24"/>
          <w:szCs w:val="24"/>
        </w:rPr>
        <w:br/>
        <w:t xml:space="preserve">Still fresh with the salt of the ocean, are lovely and precious to me,</w:t>
      </w:r>
      <w:r>
        <w:rPr>
          <w:color w:val="000000"/>
          <w:sz w:val="24"/>
          <w:szCs w:val="24"/>
        </w:rPr>
        <w:br/>
        <w:t xml:space="preserve">The waters are silver and silent, except where the kingfisher dips,</w:t>
      </w:r>
      <w:r>
        <w:rPr>
          <w:color w:val="000000"/>
          <w:sz w:val="24"/>
          <w:szCs w:val="24"/>
        </w:rPr>
        <w:br/>
        <w:t xml:space="preserve">Or the ripples wash off from my shoulder the reddening stain of thy lips.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things make my joy at this moment:  thy gold-coloured beauty by night,</w:t>
      </w:r>
      <w:r>
        <w:rPr>
          <w:color w:val="000000"/>
          <w:sz w:val="24"/>
          <w:szCs w:val="24"/>
        </w:rPr>
        <w:br/>
        <w:t xml:space="preserve">And the delicate charm of the River, all pale in the day-breaking light,</w:t>
      </w:r>
      <w:r>
        <w:rPr>
          <w:color w:val="000000"/>
          <w:sz w:val="24"/>
          <w:szCs w:val="24"/>
        </w:rPr>
        <w:br/>
        <w:t xml:space="preserve">So cool are the waters’ caresses.  Ah, which is the lovelier,—­this? </w:t>
      </w:r>
      <w:r>
        <w:rPr>
          <w:color w:val="000000"/>
          <w:sz w:val="24"/>
          <w:szCs w:val="24"/>
        </w:rPr>
        <w:br/>
        <w:t xml:space="preserve">Or the fire that it kindles at midnight, beneath the soft glow of thy kiss?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Love has a mighty dominion, he forges with passionate breath</w:t>
      </w:r>
      <w:r>
        <w:rPr>
          <w:color w:val="000000"/>
          <w:sz w:val="24"/>
          <w:szCs w:val="24"/>
        </w:rPr>
        <w:br/>
        <w:t xml:space="preserve">The links which stretch out to the Future, with forces of life and of death,</w:t>
      </w:r>
      <w:r>
        <w:rPr>
          <w:color w:val="000000"/>
          <w:sz w:val="24"/>
          <w:szCs w:val="24"/>
        </w:rPr>
        <w:br/>
        <w:t xml:space="preserve">But great is the charm of the River, so soft is the sigh of the reeds,</w:t>
      </w:r>
      <w:r>
        <w:rPr>
          <w:color w:val="000000"/>
          <w:sz w:val="24"/>
          <w:szCs w:val="24"/>
        </w:rPr>
        <w:br/>
        <w:t xml:space="preserve">They give me, long sleepless from passion, the peace that my weariness needs.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float on the breast of my River, and startle the birds on the edge,</w:t>
      </w:r>
      <w:r>
        <w:rPr>
          <w:color w:val="000000"/>
          <w:sz w:val="24"/>
          <w:szCs w:val="24"/>
        </w:rPr>
        <w:br/>
        <w:t xml:space="preserve">To land on a newly found island, a boat that is caught in the sedge,</w:t>
      </w:r>
      <w:r>
        <w:rPr>
          <w:color w:val="000000"/>
          <w:sz w:val="24"/>
          <w:szCs w:val="24"/>
        </w:rPr>
        <w:br/>
        <w:t xml:space="preserve">The rays of the sun are still level, not yet has the heat of the day</w:t>
      </w:r>
      <w:r>
        <w:rPr>
          <w:color w:val="000000"/>
          <w:sz w:val="24"/>
          <w:szCs w:val="24"/>
        </w:rPr>
        <w:br/>
        <w:t xml:space="preserve">Deflowered the mists of the morning, that linger in delicate grey.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land was his dwelling whose fancy first gave unto Paradise birth? </w:t>
      </w:r>
      <w:r>
        <w:rPr>
          <w:color w:val="000000"/>
          <w:sz w:val="24"/>
          <w:szCs w:val="24"/>
        </w:rPr>
        <w:br/>
        <w:t xml:space="preserve">He never had swum in my River, or else he had fixed it on earth! </w:t>
      </w:r>
      <w:r>
        <w:rPr>
          <w:color w:val="000000"/>
          <w:sz w:val="24"/>
          <w:szCs w:val="24"/>
        </w:rPr>
        <w:br/>
        <w:t xml:space="preserve">Oh, grace of the palm-tree reflections, Oh, sense of the wind from the sea! </w:t>
      </w:r>
      <w:r>
        <w:rPr>
          <w:color w:val="000000"/>
          <w:sz w:val="24"/>
          <w:szCs w:val="24"/>
        </w:rPr>
        <w:br/>
        <w:t xml:space="preserve">Oh, divine and serene exultation of one who is lonely and free!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delicate breezes of daybreak, so scentless, refreshing and free! </w:t>
      </w:r>
      <w:r>
        <w:rPr>
          <w:color w:val="000000"/>
          <w:sz w:val="24"/>
          <w:szCs w:val="24"/>
        </w:rPr>
        <w:br/>
        <w:t xml:space="preserve">And yet—­had my midnight been lonely you had been less lovely to me. </w:t>
      </w:r>
      <w:r>
        <w:rPr>
          <w:color w:val="000000"/>
          <w:sz w:val="24"/>
          <w:szCs w:val="24"/>
        </w:rPr>
        <w:br/>
        <w:t xml:space="preserve">This coolness comes laden with solace, because I am hot from the fire,</w:t>
      </w:r>
      <w:r>
        <w:rPr>
          <w:color w:val="000000"/>
          <w:sz w:val="24"/>
          <w:szCs w:val="24"/>
        </w:rPr>
        <w:br/>
        <w:t xml:space="preserve">As often devotion to virtue arises from sated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Gautama came forth from his Palace; he felt the night wind on his face,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He loathed, as he left, the embraces, the softness and scent of the place,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But, ah, if his night had been loveless, with no one to solace his need,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He never had written that sermon which men so devotedly read.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River, thy gentle persuasion!  I doubt if I seek any more</w:t>
      </w:r>
      <w:r>
        <w:rPr>
          <w:color w:val="000000"/>
          <w:sz w:val="24"/>
          <w:szCs w:val="24"/>
        </w:rPr>
        <w:br/>
        <w:t xml:space="preserve">The beauty that hurts me and holds me beneath the low roof on the shore. </w:t>
      </w:r>
      <w:r>
        <w:rPr>
          <w:color w:val="000000"/>
          <w:sz w:val="24"/>
          <w:szCs w:val="24"/>
        </w:rPr>
        <w:br/>
        <w:t xml:space="preserve">I loved thee, ay, loved—­for a season, but thou, was it love or desire,</w:t>
      </w:r>
      <w:r>
        <w:rPr>
          <w:color w:val="000000"/>
          <w:sz w:val="24"/>
          <w:szCs w:val="24"/>
        </w:rPr>
        <w:br/>
        <w:t xml:space="preserve">The glow of the Sun in his glory, or only the heat of a fire?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not that thou wilt regret me, for thou art too joyous and fair,</w:t>
      </w:r>
      <w:r>
        <w:rPr>
          <w:color w:val="000000"/>
          <w:sz w:val="24"/>
          <w:szCs w:val="24"/>
        </w:rPr>
        <w:br/>
        <w:t xml:space="preserve">So many are keen to caress thee, thy passionate midnights to share. </w:t>
      </w:r>
      <w:r>
        <w:rPr>
          <w:color w:val="000000"/>
          <w:sz w:val="24"/>
          <w:szCs w:val="24"/>
        </w:rPr>
        <w:br/>
        <w:t xml:space="preserve">Thou wilt not have time to remember, before a new love-knot is tied,</w:t>
      </w:r>
      <w:r>
        <w:rPr>
          <w:color w:val="000000"/>
          <w:sz w:val="24"/>
          <w:szCs w:val="24"/>
        </w:rPr>
        <w:br/>
        <w:t xml:space="preserve">The stranger who loved thee and left thee, who drifted away on the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things I have found that are lovely, though most things are sullen and grey;</w:t>
      </w:r>
      <w:r>
        <w:rPr>
          <w:color w:val="000000"/>
          <w:sz w:val="24"/>
          <w:szCs w:val="24"/>
        </w:rPr>
        <w:br/>
        <w:t xml:space="preserve">One:  Peace—­but what mortal has found him; and Passion—­but when would he stay? </w:t>
      </w:r>
      <w:r>
        <w:rPr>
          <w:color w:val="000000"/>
          <w:sz w:val="24"/>
          <w:szCs w:val="24"/>
        </w:rPr>
        <w:br/>
        <w:t xml:space="preserve">So I shall return to my River, and floating at ease on its breast,</w:t>
      </w:r>
      <w:r>
        <w:rPr>
          <w:color w:val="000000"/>
          <w:sz w:val="24"/>
          <w:szCs w:val="24"/>
        </w:rPr>
        <w:br/>
        <w:t xml:space="preserve">Shall find, what Love never has given—­a sense of most infinite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years have gone by and departed, what thought shall I keep of this land? </w:t>
      </w:r>
      <w:r>
        <w:rPr>
          <w:color w:val="000000"/>
          <w:sz w:val="24"/>
          <w:szCs w:val="24"/>
        </w:rPr>
        <w:br/>
        <w:t xml:space="preserve">A curl of thy waist-reaching-tresses? a flower received from thy hand? </w:t>
      </w:r>
      <w:r>
        <w:rPr>
          <w:color w:val="000000"/>
          <w:sz w:val="24"/>
          <w:szCs w:val="24"/>
        </w:rPr>
        <w:br/>
        <w:t xml:space="preserve">Nay, if I can fathom the future, I fancy my relic will be</w:t>
      </w:r>
      <w:r>
        <w:rPr>
          <w:color w:val="000000"/>
          <w:sz w:val="24"/>
          <w:szCs w:val="24"/>
        </w:rPr>
        <w:br/>
        <w:t xml:space="preserve">Some shell, my beloved one, the River, has stol’n from the store of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Listen, Beloved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Listen, Beloved, the Casurinas quiver,</w:t>
      </w:r>
      <w:r>
        <w:rPr>
          <w:color w:val="000000"/>
          <w:sz w:val="24"/>
          <w:szCs w:val="24"/>
        </w:rPr>
        <w:br/>
        <w:t xml:space="preserve">    Each tassel prays the wind to set it free,</w:t>
      </w:r>
      <w:r>
        <w:rPr>
          <w:color w:val="000000"/>
          <w:sz w:val="24"/>
          <w:szCs w:val="24"/>
        </w:rPr>
        <w:br/>
        <w:t xml:space="preserve">Hark to the frantic sobbing of the river,</w:t>
      </w:r>
      <w:r>
        <w:rPr>
          <w:color w:val="000000"/>
          <w:sz w:val="24"/>
          <w:szCs w:val="24"/>
        </w:rPr>
        <w:br/>
        <w:t xml:space="preserve">    Wild to attain extinction in the sea. </w:t>
      </w:r>
      <w:r>
        <w:rPr>
          <w:color w:val="000000"/>
          <w:sz w:val="24"/>
          <w:szCs w:val="24"/>
        </w:rPr>
        <w:br/>
        <w:t xml:space="preserve">All Nature blindly struggles to dissolve</w:t>
      </w:r>
      <w:r>
        <w:rPr>
          <w:color w:val="000000"/>
          <w:sz w:val="24"/>
          <w:szCs w:val="24"/>
        </w:rPr>
        <w:br/>
        <w:t xml:space="preserve">In other forms and forces, thus to solve</w:t>
      </w:r>
      <w:r>
        <w:rPr>
          <w:color w:val="000000"/>
          <w:sz w:val="24"/>
          <w:szCs w:val="24"/>
        </w:rPr>
        <w:br/>
        <w:t xml:space="preserve">The painful riddle of identity. </w:t>
      </w:r>
      <w:r>
        <w:rPr>
          <w:color w:val="000000"/>
          <w:sz w:val="24"/>
          <w:szCs w:val="24"/>
        </w:rPr>
        <w:br/>
        <w:t xml:space="preserve">Ah, that my soul might lose itself in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my Beloved One, wherefore seek I union,</w:t>
      </w:r>
      <w:r>
        <w:rPr>
          <w:color w:val="000000"/>
          <w:sz w:val="24"/>
          <w:szCs w:val="24"/>
        </w:rPr>
        <w:br/>
        <w:t xml:space="preserve">    Since there is no such thing in all the world,—­</w:t>
      </w:r>
      <w:r>
        <w:rPr>
          <w:color w:val="000000"/>
          <w:sz w:val="24"/>
          <w:szCs w:val="24"/>
        </w:rPr>
        <w:br/>
        <w:t xml:space="preserve">Are not our spirits linked in close communion,—­</w:t>
      </w:r>
      <w:r>
        <w:rPr>
          <w:color w:val="000000"/>
          <w:sz w:val="24"/>
          <w:szCs w:val="24"/>
        </w:rPr>
        <w:br/>
        <w:t xml:space="preserve">   And on my lips thy clinging lips are curled? </w:t>
      </w:r>
      <w:r>
        <w:rPr>
          <w:color w:val="000000"/>
          <w:sz w:val="24"/>
          <w:szCs w:val="24"/>
        </w:rPr>
        <w:br/>
        <w:t xml:space="preserve">Thy tender arms are round my shoulders thrown,</w:t>
      </w:r>
      <w:r>
        <w:rPr>
          <w:color w:val="000000"/>
          <w:sz w:val="24"/>
          <w:szCs w:val="24"/>
        </w:rPr>
        <w:br/>
        <w:t xml:space="preserve">I hear thy heart more loudly than my own,</w:t>
      </w:r>
      <w:r>
        <w:rPr>
          <w:color w:val="000000"/>
          <w:sz w:val="24"/>
          <w:szCs w:val="24"/>
        </w:rPr>
        <w:br/>
        <w:t xml:space="preserve">And yet, to my despair, I know thee far,</w:t>
      </w:r>
      <w:r>
        <w:rPr>
          <w:color w:val="000000"/>
          <w:sz w:val="24"/>
          <w:szCs w:val="24"/>
        </w:rPr>
        <w:br/>
        <w:t xml:space="preserve">As in the stellar darkness, star from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in times when love with bounteous measure</w:t>
      </w:r>
      <w:r>
        <w:rPr>
          <w:color w:val="000000"/>
          <w:sz w:val="24"/>
          <w:szCs w:val="24"/>
        </w:rPr>
        <w:br/>
        <w:t xml:space="preserve">    A simultaneous joy on us has shed,</w:t>
      </w:r>
      <w:r>
        <w:rPr>
          <w:color w:val="000000"/>
          <w:sz w:val="24"/>
          <w:szCs w:val="24"/>
        </w:rPr>
        <w:br/>
        <w:t xml:space="preserve">In the last moment of delirious pleasure,</w:t>
      </w:r>
      <w:r>
        <w:rPr>
          <w:color w:val="000000"/>
          <w:sz w:val="24"/>
          <w:szCs w:val="24"/>
        </w:rPr>
        <w:br/>
        <w:t xml:space="preserve">    Ere the sense fail, or any force be fled,</w:t>
      </w:r>
      <w:r>
        <w:rPr>
          <w:color w:val="000000"/>
          <w:sz w:val="24"/>
          <w:szCs w:val="24"/>
        </w:rPr>
        <w:br/>
        <w:t xml:space="preserve">My rapture has been even as a wall,</w:t>
      </w:r>
      <w:r>
        <w:rPr>
          <w:color w:val="000000"/>
          <w:sz w:val="24"/>
          <w:szCs w:val="24"/>
        </w:rPr>
        <w:br/>
        <w:t xml:space="preserve">Shutting out any thought of thee at all! </w:t>
      </w:r>
      <w:r>
        <w:rPr>
          <w:color w:val="000000"/>
          <w:sz w:val="24"/>
          <w:szCs w:val="24"/>
        </w:rPr>
        <w:br/>
        <w:t xml:space="preserve">My being, by its own delight possessed,</w:t>
      </w:r>
      <w:r>
        <w:rPr>
          <w:color w:val="000000"/>
          <w:sz w:val="24"/>
          <w:szCs w:val="24"/>
        </w:rPr>
        <w:br/>
        <w:t xml:space="preserve">Forgot that it was sleeping on thy breast.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from his birth each man is vowed and given</w:t>
      </w:r>
      <w:r>
        <w:rPr>
          <w:color w:val="000000"/>
          <w:sz w:val="24"/>
          <w:szCs w:val="24"/>
        </w:rPr>
        <w:br/>
        <w:t xml:space="preserve">    To a vast loneliness, ungauged, unspanned,</w:t>
      </w:r>
      <w:r>
        <w:rPr>
          <w:color w:val="000000"/>
          <w:sz w:val="24"/>
          <w:szCs w:val="24"/>
        </w:rPr>
        <w:br/>
        <w:t xml:space="preserve">Whether by pain and woe his soul be riven,</w:t>
      </w:r>
      <w:r>
        <w:rPr>
          <w:color w:val="000000"/>
          <w:sz w:val="24"/>
          <w:szCs w:val="24"/>
        </w:rPr>
        <w:br/>
        <w:t xml:space="preserve">    Or all fair pleasures clustered ’neath his hand. </w:t>
      </w:r>
      <w:r>
        <w:rPr>
          <w:color w:val="000000"/>
          <w:sz w:val="24"/>
          <w:szCs w:val="24"/>
        </w:rPr>
        <w:br/>
        <w:t xml:space="preserve">His gain by day, his ecstasy by night,—­</w:t>
      </w:r>
      <w:r>
        <w:rPr>
          <w:color w:val="000000"/>
          <w:sz w:val="24"/>
          <w:szCs w:val="24"/>
        </w:rPr>
        <w:br/>
        <w:t xml:space="preserve">His force, his folly, fierce or faint delight,—­</w:t>
      </w:r>
      <w:r>
        <w:rPr>
          <w:color w:val="000000"/>
          <w:sz w:val="24"/>
          <w:szCs w:val="24"/>
        </w:rPr>
        <w:br/>
        <w:t xml:space="preserve">Suffering or sorrow, fortune, feud, or care,—­</w:t>
      </w:r>
      <w:r>
        <w:rPr>
          <w:color w:val="000000"/>
          <w:sz w:val="24"/>
          <w:szCs w:val="24"/>
        </w:rPr>
        <w:br/>
        <w:t xml:space="preserve">Whate’er he find or feel,—­he may not share.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Lonely we join the world, and we depart</w:t>
      </w:r>
      <w:r>
        <w:rPr>
          <w:color w:val="000000"/>
          <w:sz w:val="24"/>
          <w:szCs w:val="24"/>
        </w:rPr>
        <w:br/>
        <w:t xml:space="preserve">    Even as lonely, having lived alone,</w:t>
      </w:r>
      <w:r>
        <w:rPr>
          <w:color w:val="000000"/>
          <w:sz w:val="24"/>
          <w:szCs w:val="24"/>
        </w:rPr>
        <w:br/>
        <w:t xml:space="preserve">The breast that feeds us, the beloved one’s heart,</w:t>
      </w:r>
      <w:r>
        <w:rPr>
          <w:color w:val="000000"/>
          <w:sz w:val="24"/>
          <w:szCs w:val="24"/>
        </w:rPr>
        <w:br/>
        <w:t xml:space="preserve">    The lips we kiss,—­or curse—­alike unknown. </w:t>
      </w:r>
      <w:r>
        <w:rPr>
          <w:color w:val="000000"/>
          <w:sz w:val="24"/>
          <w:szCs w:val="24"/>
        </w:rPr>
        <w:br/>
        <w:t xml:space="preserve">Ay, even these lips of thine, so often kissed,</w:t>
      </w:r>
      <w:r>
        <w:rPr>
          <w:color w:val="000000"/>
          <w:sz w:val="24"/>
          <w:szCs w:val="24"/>
        </w:rPr>
        <w:br/>
        <w:t xml:space="preserve">What certitude have I that they exist? </w:t>
      </w:r>
      <w:r>
        <w:rPr>
          <w:color w:val="000000"/>
          <w:sz w:val="24"/>
          <w:szCs w:val="24"/>
        </w:rPr>
        <w:br/>
        <w:t xml:space="preserve">Alas, it is the truth, though harsh it seems,</w:t>
      </w:r>
      <w:r>
        <w:rPr>
          <w:color w:val="000000"/>
          <w:sz w:val="24"/>
          <w:szCs w:val="24"/>
        </w:rPr>
        <w:br/>
        <w:t xml:space="preserve">I have been loved as sweetly in my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if I should seem too fiercely fond,</w:t>
      </w:r>
      <w:r>
        <w:rPr>
          <w:color w:val="000000"/>
          <w:sz w:val="24"/>
          <w:szCs w:val="24"/>
        </w:rPr>
        <w:br/>
        <w:t xml:space="preserve">    Too swift to love, too eager to attain,</w:t>
      </w:r>
      <w:r>
        <w:rPr>
          <w:color w:val="000000"/>
          <w:sz w:val="24"/>
          <w:szCs w:val="24"/>
        </w:rPr>
        <w:br/>
        <w:t xml:space="preserve">Forgive the fervour that would forge beyond</w:t>
      </w:r>
      <w:r>
        <w:rPr>
          <w:color w:val="000000"/>
          <w:sz w:val="24"/>
          <w:szCs w:val="24"/>
        </w:rPr>
        <w:br/>
        <w:t xml:space="preserve">    The limits set to mortal joy and pain. </w:t>
      </w:r>
      <w:r>
        <w:rPr>
          <w:color w:val="000000"/>
          <w:sz w:val="24"/>
          <w:szCs w:val="24"/>
        </w:rPr>
        <w:br/>
        <w:t xml:space="preserve">Knowing the soul’s unmeasured loneliness,</w:t>
      </w:r>
      <w:r>
        <w:rPr>
          <w:color w:val="000000"/>
          <w:sz w:val="24"/>
          <w:szCs w:val="24"/>
        </w:rPr>
        <w:br/>
        <w:t xml:space="preserve">My passion must be mingled with distress,</w:t>
      </w:r>
      <w:r>
        <w:rPr>
          <w:color w:val="000000"/>
          <w:sz w:val="24"/>
          <w:szCs w:val="24"/>
        </w:rPr>
        <w:br/>
        <w:t xml:space="preserve">As I, despairing, struggle to draw near</w:t>
      </w:r>
      <w:r>
        <w:rPr>
          <w:color w:val="000000"/>
          <w:sz w:val="24"/>
          <w:szCs w:val="24"/>
        </w:rPr>
        <w:br/>
        <w:t xml:space="preserve">What is as unattainable as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Thirst may be quenched at any kindly river,</w:t>
      </w:r>
      <w:r>
        <w:rPr>
          <w:color w:val="000000"/>
          <w:sz w:val="24"/>
          <w:szCs w:val="24"/>
        </w:rPr>
        <w:br/>
        <w:t xml:space="preserve">    Rest may be found ’neath any arching tree. </w:t>
      </w:r>
      <w:r>
        <w:rPr>
          <w:color w:val="000000"/>
          <w:sz w:val="24"/>
          <w:szCs w:val="24"/>
        </w:rPr>
        <w:br/>
        <w:t xml:space="preserve">No sleep allures, no draughts of love deliver</w:t>
      </w:r>
      <w:r>
        <w:rPr>
          <w:color w:val="000000"/>
          <w:sz w:val="24"/>
          <w:szCs w:val="24"/>
        </w:rPr>
        <w:br/>
        <w:t xml:space="preserve">    My spirit from its aching need of thee. </w:t>
      </w:r>
      <w:r>
        <w:rPr>
          <w:color w:val="000000"/>
          <w:sz w:val="24"/>
          <w:szCs w:val="24"/>
        </w:rPr>
        <w:br/>
        <w:t xml:space="preserve">Thy sweet assentiveness to my demands,</w:t>
      </w:r>
      <w:r>
        <w:rPr>
          <w:color w:val="000000"/>
          <w:sz w:val="24"/>
          <w:szCs w:val="24"/>
        </w:rPr>
        <w:br/>
        <w:t xml:space="preserve">All the caressive touches of thy hands,—­</w:t>
      </w:r>
      <w:r>
        <w:rPr>
          <w:color w:val="000000"/>
          <w:sz w:val="24"/>
          <w:szCs w:val="24"/>
        </w:rPr>
        <w:br/>
        <w:t xml:space="preserve">These soft cool hands, with fingers tipped with fire,—­</w:t>
      </w:r>
      <w:r>
        <w:rPr>
          <w:color w:val="000000"/>
          <w:sz w:val="24"/>
          <w:szCs w:val="24"/>
        </w:rPr>
        <w:br/>
        <w:t xml:space="preserve">They can do nothing to assuage desire.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think my longing soul remembers</w:t>
      </w:r>
      <w:r>
        <w:rPr>
          <w:color w:val="000000"/>
          <w:sz w:val="24"/>
          <w:szCs w:val="24"/>
        </w:rPr>
        <w:br/>
        <w:t xml:space="preserve">    A previous love to which it aims and strives,</w:t>
      </w:r>
      <w:r>
        <w:rPr>
          <w:color w:val="000000"/>
          <w:sz w:val="24"/>
          <w:szCs w:val="24"/>
        </w:rPr>
        <w:br/>
        <w:t xml:space="preserve">As if this fire of ours were but the embers</w:t>
      </w:r>
      <w:r>
        <w:rPr>
          <w:color w:val="000000"/>
          <w:sz w:val="24"/>
          <w:szCs w:val="24"/>
        </w:rPr>
        <w:br/>
        <w:t xml:space="preserve">    Of some wild flame burnt out in former lives. </w:t>
      </w:r>
      <w:r>
        <w:rPr>
          <w:color w:val="000000"/>
          <w:sz w:val="24"/>
          <w:szCs w:val="24"/>
        </w:rPr>
        <w:br/>
        <w:t xml:space="preserve">Perchance in earlier days I </w:t>
      </w:r>
      <w:r>
        <w:rPr>
          <w:i/>
          <w:color w:val="000000"/>
          <w:sz w:val="24"/>
          <w:szCs w:val="24"/>
        </w:rPr>
        <w:t xml:space="preserve">did</w:t>
      </w:r>
      <w:r>
        <w:rPr>
          <w:color w:val="000000"/>
          <w:sz w:val="24"/>
          <w:szCs w:val="24"/>
        </w:rPr>
        <w:t xml:space="preserve"> attain</w:t>
      </w:r>
      <w:r>
        <w:rPr>
          <w:color w:val="000000"/>
          <w:sz w:val="24"/>
          <w:szCs w:val="24"/>
        </w:rPr>
        <w:br/>
        <w:t xml:space="preserve">That which I seek for now so all in vain,</w:t>
      </w:r>
      <w:r>
        <w:rPr>
          <w:color w:val="000000"/>
          <w:sz w:val="24"/>
          <w:szCs w:val="24"/>
        </w:rPr>
        <w:br/>
        <w:t xml:space="preserve">Maybe my soul with thine </w:t>
      </w:r>
      <w:r>
        <w:rPr>
          <w:i/>
          <w:color w:val="000000"/>
          <w:sz w:val="24"/>
          <w:szCs w:val="24"/>
        </w:rPr>
        <w:t xml:space="preserve">was</w:t>
      </w:r>
      <w:r>
        <w:rPr>
          <w:color w:val="000000"/>
          <w:sz w:val="24"/>
          <w:szCs w:val="24"/>
        </w:rPr>
        <w:t xml:space="preserve"> fused and wed</w:t>
      </w:r>
      <w:r>
        <w:rPr>
          <w:color w:val="000000"/>
          <w:sz w:val="24"/>
          <w:szCs w:val="24"/>
        </w:rPr>
        <w:br/>
        <w:t xml:space="preserve">In some great night, long since dissolved and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may progress; but who shall answer clearly</w:t>
      </w:r>
      <w:r>
        <w:rPr>
          <w:color w:val="000000"/>
          <w:sz w:val="24"/>
          <w:szCs w:val="24"/>
        </w:rPr>
        <w:br/>
        <w:t xml:space="preserve">    The riddle of the endless change of things. </w:t>
      </w:r>
      <w:r>
        <w:rPr>
          <w:color w:val="000000"/>
          <w:sz w:val="24"/>
          <w:szCs w:val="24"/>
        </w:rPr>
        <w:br/>
        <w:t xml:space="preserve">Perchance in other days men loved more dearly,</w:t>
      </w:r>
      <w:r>
        <w:rPr>
          <w:color w:val="000000"/>
          <w:sz w:val="24"/>
          <w:szCs w:val="24"/>
        </w:rPr>
        <w:br/>
        <w:t xml:space="preserve">    Or Love himself had wider ways and wings,</w:t>
      </w:r>
      <w:r>
        <w:rPr>
          <w:color w:val="000000"/>
          <w:sz w:val="24"/>
          <w:szCs w:val="24"/>
        </w:rPr>
        <w:br/>
        <w:t xml:space="preserve">Maybe we gave ourselves with less control,</w:t>
      </w:r>
      <w:r>
        <w:rPr>
          <w:color w:val="000000"/>
          <w:sz w:val="24"/>
          <w:szCs w:val="24"/>
        </w:rPr>
        <w:br/>
        <w:t xml:space="preserve">Or simpler living left more free the soul,</w:t>
      </w:r>
      <w:r>
        <w:rPr>
          <w:color w:val="000000"/>
          <w:sz w:val="24"/>
          <w:szCs w:val="24"/>
        </w:rPr>
        <w:br/>
        <w:t xml:space="preserve">So that with ease the flesh aside was flung,—­</w:t>
      </w:r>
      <w:r>
        <w:rPr>
          <w:color w:val="000000"/>
          <w:sz w:val="24"/>
          <w:szCs w:val="24"/>
        </w:rPr>
        <w:br/>
        <w:t xml:space="preserve">Or was it merely that </w:t>
      </w:r>
      <w:r>
        <w:rPr>
          <w:i/>
          <w:color w:val="000000"/>
          <w:sz w:val="24"/>
          <w:szCs w:val="24"/>
        </w:rPr>
        <w:t xml:space="preserve">Mankind was young?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has my spirit a divine prevision</w:t>
      </w:r>
      <w:r>
        <w:rPr>
          <w:color w:val="000000"/>
          <w:sz w:val="24"/>
          <w:szCs w:val="24"/>
        </w:rPr>
        <w:br/>
        <w:t xml:space="preserve">    Of vast vague passions stored in days to be,</w:t>
      </w:r>
      <w:r>
        <w:rPr>
          <w:color w:val="000000"/>
          <w:sz w:val="24"/>
          <w:szCs w:val="24"/>
        </w:rPr>
        <w:br/>
        <w:t xml:space="preserve">When some strong souls shall conquer their division</w:t>
      </w:r>
      <w:r>
        <w:rPr>
          <w:color w:val="000000"/>
          <w:sz w:val="24"/>
          <w:szCs w:val="24"/>
        </w:rPr>
        <w:br/>
        <w:t xml:space="preserve">    And two shall be as one, eternally? </w:t>
      </w:r>
      <w:r>
        <w:rPr>
          <w:color w:val="000000"/>
          <w:sz w:val="24"/>
          <w:szCs w:val="24"/>
        </w:rPr>
        <w:br/>
        <w:t xml:space="preserve">Finding at last upon each other’s breast,</w:t>
      </w:r>
      <w:r>
        <w:rPr>
          <w:color w:val="000000"/>
          <w:sz w:val="24"/>
          <w:szCs w:val="24"/>
        </w:rPr>
        <w:br/>
        <w:t xml:space="preserve">Unutterable calm and infinite rest,</w:t>
      </w:r>
      <w:r>
        <w:rPr>
          <w:color w:val="000000"/>
          <w:sz w:val="24"/>
          <w:szCs w:val="24"/>
        </w:rPr>
        <w:br/>
        <w:t xml:space="preserve">While love shall burn with such intense a glow</w:t>
      </w:r>
      <w:r>
        <w:rPr>
          <w:color w:val="000000"/>
          <w:sz w:val="24"/>
          <w:szCs w:val="24"/>
        </w:rPr>
        <w:br/>
        <w:t xml:space="preserve">That both shall die, and neither heed or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do I question thus, and wake confusion</w:t>
      </w:r>
      <w:r>
        <w:rPr>
          <w:color w:val="000000"/>
          <w:sz w:val="24"/>
          <w:szCs w:val="24"/>
        </w:rPr>
        <w:br/>
        <w:t xml:space="preserve">    In the soft thought that lights thy perfect face,</w:t>
      </w:r>
      <w:r>
        <w:rPr>
          <w:color w:val="000000"/>
          <w:sz w:val="24"/>
          <w:szCs w:val="24"/>
        </w:rPr>
        <w:br/>
        <w:t xml:space="preserve">Ah, shed once more thy perfumed hair’s profusion,</w:t>
      </w:r>
      <w:r>
        <w:rPr>
          <w:color w:val="000000"/>
          <w:sz w:val="24"/>
          <w:szCs w:val="24"/>
        </w:rPr>
        <w:br/>
        <w:t xml:space="preserve">    Open thine arms and make my resting place. </w:t>
      </w:r>
      <w:r>
        <w:rPr>
          <w:color w:val="000000"/>
          <w:sz w:val="24"/>
          <w:szCs w:val="24"/>
        </w:rPr>
        <w:br/>
        <w:t xml:space="preserve">Lay thy red lips on mine as heretofore,</w:t>
      </w:r>
      <w:r>
        <w:rPr>
          <w:color w:val="000000"/>
          <w:sz w:val="24"/>
          <w:szCs w:val="24"/>
        </w:rPr>
        <w:br/>
        <w:t xml:space="preserve">Grant me the treasure of thy beauty’s store,</w:t>
      </w:r>
      <w:r>
        <w:rPr>
          <w:color w:val="000000"/>
          <w:sz w:val="24"/>
          <w:szCs w:val="24"/>
        </w:rPr>
        <w:br/>
        <w:t xml:space="preserve">Stifle all thought in one imperious kiss,—­</w:t>
      </w:r>
      <w:r>
        <w:rPr>
          <w:color w:val="000000"/>
          <w:sz w:val="24"/>
          <w:szCs w:val="24"/>
        </w:rPr>
        <w:br/>
        <w:t xml:space="preserve">What shall I ask for more than this,—­and this?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Oh, Unforgotten and Only Lover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unforgotten and only lover,</w:t>
      </w:r>
      <w:r>
        <w:rPr>
          <w:color w:val="000000"/>
          <w:sz w:val="24"/>
          <w:szCs w:val="24"/>
        </w:rPr>
        <w:br/>
        <w:t xml:space="preserve">    Many years have swept us apart,</w:t>
      </w:r>
      <w:r>
        <w:rPr>
          <w:color w:val="000000"/>
          <w:sz w:val="24"/>
          <w:szCs w:val="24"/>
        </w:rPr>
        <w:br/>
        <w:t xml:space="preserve">But none of the long dividing seasons</w:t>
      </w:r>
      <w:r>
        <w:rPr>
          <w:color w:val="000000"/>
          <w:sz w:val="24"/>
          <w:szCs w:val="24"/>
        </w:rPr>
        <w:br/>
        <w:t xml:space="preserve">    Slay your memory in my heart. </w:t>
      </w:r>
      <w:r>
        <w:rPr>
          <w:color w:val="000000"/>
          <w:sz w:val="24"/>
          <w:szCs w:val="24"/>
        </w:rPr>
        <w:br/>
        <w:t xml:space="preserve">In the clash and clamour of things unlovely</w:t>
      </w:r>
      <w:r>
        <w:rPr>
          <w:color w:val="000000"/>
          <w:sz w:val="24"/>
          <w:szCs w:val="24"/>
        </w:rPr>
        <w:br/>
        <w:t xml:space="preserve">    My thoughts drift back to the times that were,</w:t>
      </w:r>
      <w:r>
        <w:rPr>
          <w:color w:val="000000"/>
          <w:sz w:val="24"/>
          <w:szCs w:val="24"/>
        </w:rPr>
        <w:br/>
        <w:t xml:space="preserve">When I, possessing thy pale perfection,</w:t>
      </w:r>
      <w:r>
        <w:rPr>
          <w:color w:val="000000"/>
          <w:sz w:val="24"/>
          <w:szCs w:val="24"/>
        </w:rPr>
        <w:br/>
        <w:t xml:space="preserve">    Kissed the eyes and caressed the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Other passions and loves have drifted</w:t>
      </w:r>
      <w:r>
        <w:rPr>
          <w:color w:val="000000"/>
          <w:sz w:val="24"/>
          <w:szCs w:val="24"/>
        </w:rPr>
        <w:br/>
        <w:t xml:space="preserve">    Over this wandering, restless soul,</w:t>
      </w:r>
      <w:r>
        <w:rPr>
          <w:color w:val="000000"/>
          <w:sz w:val="24"/>
          <w:szCs w:val="24"/>
        </w:rPr>
        <w:br/>
        <w:t xml:space="preserve">Rudderless, chartless, floating always</w:t>
      </w:r>
      <w:r>
        <w:rPr>
          <w:color w:val="000000"/>
          <w:sz w:val="24"/>
          <w:szCs w:val="24"/>
        </w:rPr>
        <w:br/>
        <w:t xml:space="preserve">    With some new current of chance control. </w:t>
      </w:r>
      <w:r>
        <w:rPr>
          <w:color w:val="000000"/>
          <w:sz w:val="24"/>
          <w:szCs w:val="24"/>
        </w:rPr>
        <w:br/>
        <w:t xml:space="preserve">But thine image is clear in the whirling waters—­</w:t>
      </w:r>
      <w:r>
        <w:rPr>
          <w:color w:val="000000"/>
          <w:sz w:val="24"/>
          <w:szCs w:val="24"/>
        </w:rPr>
        <w:br/>
        <w:t xml:space="preserve">    Ah, forgive—­that I drag it there,</w:t>
      </w:r>
      <w:r>
        <w:rPr>
          <w:color w:val="000000"/>
          <w:sz w:val="24"/>
          <w:szCs w:val="24"/>
        </w:rPr>
        <w:br/>
        <w:t xml:space="preserve">For it is so part of my very being</w:t>
      </w:r>
      <w:r>
        <w:rPr>
          <w:color w:val="000000"/>
          <w:sz w:val="24"/>
          <w:szCs w:val="24"/>
        </w:rPr>
        <w:br/>
        <w:t xml:space="preserve">    That where I wander it too must fare.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I have given thee strange companions,</w:t>
      </w:r>
      <w:r>
        <w:rPr>
          <w:color w:val="000000"/>
          <w:sz w:val="24"/>
          <w:szCs w:val="24"/>
        </w:rPr>
        <w:br/>
        <w:t xml:space="preserve">    To thee—­so slender and chaste and cool—­</w:t>
      </w:r>
      <w:r>
        <w:rPr>
          <w:color w:val="000000"/>
          <w:sz w:val="24"/>
          <w:szCs w:val="24"/>
        </w:rPr>
        <w:br/>
        <w:t xml:space="preserve">But a white star loses no glimmer of beauty</w:t>
      </w:r>
      <w:r>
        <w:rPr>
          <w:color w:val="000000"/>
          <w:sz w:val="24"/>
          <w:szCs w:val="24"/>
        </w:rPr>
        <w:br/>
        <w:t xml:space="preserve">    In all the mud of a miry pool</w:t>
      </w:r>
      <w:r>
        <w:rPr>
          <w:color w:val="000000"/>
          <w:sz w:val="24"/>
          <w:szCs w:val="24"/>
        </w:rPr>
        <w:br/>
        <w:t xml:space="preserve">That holds the grace of its white reflection;</w:t>
      </w:r>
      <w:r>
        <w:rPr>
          <w:color w:val="000000"/>
          <w:sz w:val="24"/>
          <w:szCs w:val="24"/>
        </w:rPr>
        <w:br/>
        <w:t xml:space="preserve">    Nothing could fleck thee, nothing could stain,</w:t>
      </w:r>
      <w:r>
        <w:rPr>
          <w:color w:val="000000"/>
          <w:sz w:val="24"/>
          <w:szCs w:val="24"/>
        </w:rPr>
        <w:br/>
        <w:t xml:space="preserve">Thou hast made a home for thy delicate beauty</w:t>
      </w:r>
      <w:r>
        <w:rPr>
          <w:color w:val="000000"/>
          <w:sz w:val="24"/>
          <w:szCs w:val="24"/>
        </w:rPr>
        <w:br/>
        <w:t xml:space="preserve">    Where all things peaceful and lovely reign.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Doubtless the night that my soul remembers</w:t>
      </w:r>
      <w:r>
        <w:rPr>
          <w:color w:val="000000"/>
          <w:sz w:val="24"/>
          <w:szCs w:val="24"/>
        </w:rPr>
        <w:br/>
        <w:t xml:space="preserve">    Was a sin to thee, and thine only one. </w:t>
      </w:r>
      <w:r>
        <w:rPr>
          <w:color w:val="000000"/>
          <w:sz w:val="24"/>
          <w:szCs w:val="24"/>
        </w:rPr>
        <w:br/>
        <w:t xml:space="preserve">Thou thinkest of it, if thou thinkest ever,</w:t>
      </w:r>
      <w:r>
        <w:rPr>
          <w:color w:val="000000"/>
          <w:sz w:val="24"/>
          <w:szCs w:val="24"/>
        </w:rPr>
        <w:br/>
        <w:t xml:space="preserve">    As a crime committed, a deed ill done. </w:t>
      </w:r>
      <w:r>
        <w:rPr>
          <w:color w:val="000000"/>
          <w:sz w:val="24"/>
          <w:szCs w:val="24"/>
        </w:rPr>
        <w:br/>
        <w:t xml:space="preserve">But for me, the broken, the desert-dweller,</w:t>
      </w:r>
      <w:r>
        <w:rPr>
          <w:color w:val="000000"/>
          <w:sz w:val="24"/>
          <w:szCs w:val="24"/>
        </w:rPr>
        <w:br/>
        <w:t xml:space="preserve">    Following Life through its underways,—­</w:t>
      </w:r>
      <w:r>
        <w:rPr>
          <w:color w:val="000000"/>
          <w:sz w:val="24"/>
          <w:szCs w:val="24"/>
        </w:rPr>
        <w:br/>
        <w:t xml:space="preserve">I know if those midnights thou hadst not granted</w:t>
      </w:r>
      <w:r>
        <w:rPr>
          <w:color w:val="000000"/>
          <w:sz w:val="24"/>
          <w:szCs w:val="24"/>
        </w:rPr>
        <w:br/>
        <w:t xml:space="preserve">    I had not lived through these after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that had been well for me; all would say so,</w:t>
      </w:r>
      <w:r>
        <w:rPr>
          <w:color w:val="000000"/>
          <w:sz w:val="24"/>
          <w:szCs w:val="24"/>
        </w:rPr>
        <w:br/>
        <w:t xml:space="preserve">    What have I done since I parted from thee? </w:t>
      </w:r>
      <w:r>
        <w:rPr>
          <w:color w:val="000000"/>
          <w:sz w:val="24"/>
          <w:szCs w:val="24"/>
        </w:rPr>
        <w:br/>
        <w:t xml:space="preserve">But things that are wasted, and full of ruin,</w:t>
      </w:r>
      <w:r>
        <w:rPr>
          <w:color w:val="000000"/>
          <w:sz w:val="24"/>
          <w:szCs w:val="24"/>
        </w:rPr>
        <w:br/>
        <w:t xml:space="preserve">    All unworthy, even of me. </w:t>
      </w:r>
      <w:r>
        <w:rPr>
          <w:color w:val="000000"/>
          <w:sz w:val="24"/>
          <w:szCs w:val="24"/>
        </w:rPr>
        <w:br/>
        <w:t xml:space="preserve">Yet, it was to me that the gift was given,</w:t>
      </w:r>
      <w:r>
        <w:rPr>
          <w:color w:val="000000"/>
          <w:sz w:val="24"/>
          <w:szCs w:val="24"/>
        </w:rPr>
        <w:br/>
        <w:t xml:space="preserve">    No greater joy have the Gods above,—­</w:t>
      </w:r>
      <w:r>
        <w:rPr>
          <w:color w:val="000000"/>
          <w:sz w:val="24"/>
          <w:szCs w:val="24"/>
        </w:rPr>
        <w:br/>
        <w:t xml:space="preserve">That night of nights when my only lover,</w:t>
      </w:r>
      <w:r>
        <w:rPr>
          <w:color w:val="000000"/>
          <w:sz w:val="24"/>
          <w:szCs w:val="24"/>
        </w:rPr>
        <w:br/>
        <w:t xml:space="preserve">    Though all reluctant, granted me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thy beauty was mine, and my spirit knows it,</w:t>
      </w:r>
      <w:r>
        <w:rPr>
          <w:color w:val="000000"/>
          <w:sz w:val="24"/>
          <w:szCs w:val="24"/>
        </w:rPr>
        <w:br/>
        <w:t xml:space="preserve">    Never, ah, never my heart forgets,</w:t>
      </w:r>
      <w:r>
        <w:rPr>
          <w:color w:val="000000"/>
          <w:sz w:val="24"/>
          <w:szCs w:val="24"/>
        </w:rPr>
        <w:br/>
        <w:t xml:space="preserve">One thing fixed, in the torrent of changing,</w:t>
      </w:r>
      <w:r>
        <w:rPr>
          <w:color w:val="000000"/>
          <w:sz w:val="24"/>
          <w:szCs w:val="24"/>
        </w:rPr>
        <w:br/>
        <w:t xml:space="preserve">    Faults and follies and fierce regrets. </w:t>
      </w:r>
      <w:r>
        <w:rPr>
          <w:color w:val="000000"/>
          <w:sz w:val="24"/>
          <w:szCs w:val="24"/>
        </w:rPr>
        <w:br/>
        <w:t xml:space="preserve">Thine eyes and thy hair, that were lovely symbols</w:t>
      </w:r>
      <w:r>
        <w:rPr>
          <w:color w:val="000000"/>
          <w:sz w:val="24"/>
          <w:szCs w:val="24"/>
        </w:rPr>
        <w:br/>
        <w:t xml:space="preserve">    Of that white soul that their grace enshrined,</w:t>
      </w:r>
      <w:r>
        <w:rPr>
          <w:color w:val="000000"/>
          <w:sz w:val="24"/>
          <w:szCs w:val="24"/>
        </w:rPr>
        <w:br/>
        <w:t xml:space="preserve">They are part of me and my life for ever,</w:t>
      </w:r>
      <w:r>
        <w:rPr>
          <w:color w:val="000000"/>
          <w:sz w:val="24"/>
          <w:szCs w:val="24"/>
        </w:rPr>
        <w:br/>
        <w:t xml:space="preserve">    In every fibre and cell entwined.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 might argue that having known thee</w:t>
      </w:r>
      <w:r>
        <w:rPr>
          <w:color w:val="000000"/>
          <w:sz w:val="24"/>
          <w:szCs w:val="24"/>
        </w:rPr>
        <w:br/>
        <w:t xml:space="preserve">    I had grown faithful and pure as thee,</w:t>
      </w:r>
      <w:r>
        <w:rPr>
          <w:color w:val="000000"/>
          <w:sz w:val="24"/>
          <w:szCs w:val="24"/>
        </w:rPr>
        <w:br/>
        <w:t xml:space="preserve">Had turned at the touch of thy grace and glory</w:t>
      </w:r>
      <w:r>
        <w:rPr>
          <w:color w:val="000000"/>
          <w:sz w:val="24"/>
          <w:szCs w:val="24"/>
        </w:rPr>
        <w:br/>
        <w:t xml:space="preserve">    From the average pathways trodden by me. </w:t>
      </w:r>
      <w:r>
        <w:rPr>
          <w:color w:val="000000"/>
          <w:sz w:val="24"/>
          <w:szCs w:val="24"/>
        </w:rPr>
        <w:br/>
        <w:t xml:space="preserve">Hadst thou been kinder or I been stronger</w:t>
      </w:r>
      <w:r>
        <w:rPr>
          <w:color w:val="000000"/>
          <w:sz w:val="24"/>
          <w:szCs w:val="24"/>
        </w:rPr>
        <w:br/>
        <w:t xml:space="preserve">    It may be even these things had been—­</w:t>
      </w:r>
      <w:r>
        <w:rPr>
          <w:color w:val="000000"/>
          <w:sz w:val="24"/>
          <w:szCs w:val="24"/>
        </w:rPr>
        <w:br/>
        <w:t xml:space="preserve">But one thing is clear to my soul for ever,</w:t>
      </w:r>
      <w:r>
        <w:rPr>
          <w:color w:val="000000"/>
          <w:sz w:val="24"/>
          <w:szCs w:val="24"/>
        </w:rPr>
        <w:br/>
        <w:t xml:space="preserve">    I owe my owning of thee to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I been colder I had not reached thee,</w:t>
      </w:r>
      <w:r>
        <w:rPr>
          <w:color w:val="000000"/>
          <w:sz w:val="24"/>
          <w:szCs w:val="24"/>
        </w:rPr>
        <w:br/>
        <w:t xml:space="preserve">    Besmirched the ermine, beflecked the snow—­</w:t>
      </w:r>
      <w:r>
        <w:rPr>
          <w:color w:val="000000"/>
          <w:sz w:val="24"/>
          <w:szCs w:val="24"/>
        </w:rPr>
        <w:br/>
        <w:t xml:space="preserve">It was only sheer and desperate passion</w:t>
      </w:r>
      <w:r>
        <w:rPr>
          <w:color w:val="000000"/>
          <w:sz w:val="24"/>
          <w:szCs w:val="24"/>
        </w:rPr>
        <w:br/>
        <w:t xml:space="preserve">    That won thy beauty in years ago. </w:t>
      </w:r>
      <w:r>
        <w:rPr>
          <w:color w:val="000000"/>
          <w:sz w:val="24"/>
          <w:szCs w:val="24"/>
        </w:rPr>
        <w:br/>
        <w:t xml:space="preserve">And not for the highest virtues in Heaven,</w:t>
      </w:r>
      <w:r>
        <w:rPr>
          <w:color w:val="000000"/>
          <w:sz w:val="24"/>
          <w:szCs w:val="24"/>
        </w:rPr>
        <w:br/>
        <w:t xml:space="preserve">    The utmost grace that the soul can name,</w:t>
      </w:r>
      <w:r>
        <w:rPr>
          <w:color w:val="000000"/>
          <w:sz w:val="24"/>
          <w:szCs w:val="24"/>
        </w:rPr>
        <w:br/>
        <w:t xml:space="preserve">Would I resign what the sin has brought me,</w:t>
      </w:r>
      <w:r>
        <w:rPr>
          <w:color w:val="000000"/>
          <w:sz w:val="24"/>
          <w:szCs w:val="24"/>
        </w:rPr>
        <w:br/>
        <w:t xml:space="preserve">    Which I hold glory, and thou—­thy shame.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talk of sin in the usual fashion,</w:t>
      </w:r>
      <w:r>
        <w:rPr>
          <w:color w:val="000000"/>
          <w:sz w:val="24"/>
          <w:szCs w:val="24"/>
        </w:rPr>
        <w:br/>
        <w:t xml:space="preserve">    But God knows what is a sin to me—­</w:t>
      </w:r>
      <w:r>
        <w:rPr>
          <w:color w:val="000000"/>
          <w:sz w:val="24"/>
          <w:szCs w:val="24"/>
        </w:rPr>
        <w:br/>
        <w:t xml:space="preserve">We love more fiercely or love more faintly—­</w:t>
      </w:r>
      <w:r>
        <w:rPr>
          <w:color w:val="000000"/>
          <w:sz w:val="24"/>
          <w:szCs w:val="24"/>
        </w:rPr>
        <w:br/>
        <w:t xml:space="preserve">    But I doubt if it matters how these things be. </w:t>
      </w:r>
      <w:r>
        <w:rPr>
          <w:color w:val="000000"/>
          <w:sz w:val="24"/>
          <w:szCs w:val="24"/>
        </w:rPr>
        <w:br/>
        <w:t xml:space="preserve">The best and the worst of us all sink under—­</w:t>
      </w:r>
      <w:r>
        <w:rPr>
          <w:color w:val="000000"/>
          <w:sz w:val="24"/>
          <w:szCs w:val="24"/>
        </w:rPr>
        <w:br/>
        <w:t xml:space="preserve">    What I held passion and thou held’st lust—­</w:t>
      </w:r>
      <w:r>
        <w:rPr>
          <w:color w:val="000000"/>
          <w:sz w:val="24"/>
          <w:szCs w:val="24"/>
        </w:rPr>
        <w:br/>
        <w:t xml:space="preserve">What name will it find in a few more seasons,</w:t>
      </w:r>
      <w:r>
        <w:rPr>
          <w:color w:val="000000"/>
          <w:sz w:val="24"/>
          <w:szCs w:val="24"/>
        </w:rPr>
        <w:br/>
        <w:t xml:space="preserve">    When we both dissolve in an equal dust?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a God there be, and a God seems needed</w:t>
      </w:r>
      <w:r>
        <w:rPr>
          <w:color w:val="000000"/>
          <w:sz w:val="24"/>
          <w:szCs w:val="24"/>
        </w:rPr>
        <w:br/>
        <w:t xml:space="preserve">    To make the beauty of things like thee,</w:t>
      </w:r>
      <w:r>
        <w:rPr>
          <w:color w:val="000000"/>
          <w:sz w:val="24"/>
          <w:szCs w:val="24"/>
        </w:rPr>
        <w:br/>
        <w:t xml:space="preserve">He doubtless also, some careless moment,</w:t>
      </w:r>
      <w:r>
        <w:rPr>
          <w:color w:val="000000"/>
          <w:sz w:val="24"/>
          <w:szCs w:val="24"/>
        </w:rPr>
        <w:br/>
        <w:t xml:space="preserve">    Mixed the forces that fashioned me. </w:t>
      </w:r>
      <w:r>
        <w:rPr>
          <w:color w:val="000000"/>
          <w:sz w:val="24"/>
          <w:szCs w:val="24"/>
        </w:rPr>
        <w:br/>
        <w:t xml:space="preserve">Also He, for His own good reason—­</w:t>
      </w:r>
      <w:r>
        <w:rPr>
          <w:color w:val="000000"/>
          <w:sz w:val="24"/>
          <w:szCs w:val="24"/>
        </w:rPr>
        <w:br/>
        <w:t xml:space="preserve">    Though I care little how these things are—­</w:t>
      </w:r>
      <w:r>
        <w:rPr>
          <w:color w:val="000000"/>
          <w:sz w:val="24"/>
          <w:szCs w:val="24"/>
        </w:rPr>
        <w:br/>
        <w:t xml:space="preserve">Gave me thee, in those few brief midnights,</w:t>
      </w:r>
      <w:r>
        <w:rPr>
          <w:color w:val="000000"/>
          <w:sz w:val="24"/>
          <w:szCs w:val="24"/>
        </w:rPr>
        <w:br/>
        <w:t xml:space="preserve">    And that one solace He never can mar.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me, the stars of such varying heavens</w:t>
      </w:r>
      <w:r>
        <w:rPr>
          <w:color w:val="000000"/>
          <w:sz w:val="24"/>
          <w:szCs w:val="24"/>
        </w:rPr>
        <w:br/>
        <w:t xml:space="preserve">    Have watched me, under such alien skies,</w:t>
      </w:r>
      <w:r>
        <w:rPr>
          <w:color w:val="000000"/>
          <w:sz w:val="24"/>
          <w:szCs w:val="24"/>
        </w:rPr>
        <w:br/>
        <w:t xml:space="preserve">Lay thy beauty naked before me</w:t>
      </w:r>
      <w:r>
        <w:rPr>
          <w:color w:val="000000"/>
          <w:sz w:val="24"/>
          <w:szCs w:val="24"/>
        </w:rPr>
        <w:br/>
        <w:t xml:space="preserve">    To soothe and solace my world-worn eyes. </w:t>
      </w:r>
      <w:r>
        <w:rPr>
          <w:color w:val="000000"/>
          <w:sz w:val="24"/>
          <w:szCs w:val="24"/>
        </w:rPr>
        <w:br/>
        <w:t xml:space="preserve">For one good gift to me has been given—­</w:t>
      </w:r>
      <w:r>
        <w:rPr>
          <w:color w:val="000000"/>
          <w:sz w:val="24"/>
          <w:szCs w:val="24"/>
        </w:rPr>
        <w:br/>
        <w:t xml:space="preserve">    A memory accurate, clear and keen,</w:t>
      </w:r>
      <w:r>
        <w:rPr>
          <w:color w:val="000000"/>
          <w:sz w:val="24"/>
          <w:szCs w:val="24"/>
        </w:rPr>
        <w:br/>
        <w:t xml:space="preserve">That holds the vision, perfect for ever</w:t>
      </w:r>
      <w:r>
        <w:rPr>
          <w:color w:val="000000"/>
          <w:sz w:val="24"/>
          <w:szCs w:val="24"/>
        </w:rPr>
        <w:br/>
        <w:t xml:space="preserve">    In charm and glory, of things once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 hold thee there, and my fancy wanders</w:t>
      </w:r>
      <w:r>
        <w:rPr>
          <w:color w:val="000000"/>
          <w:sz w:val="24"/>
          <w:szCs w:val="24"/>
        </w:rPr>
        <w:br/>
        <w:t xml:space="preserve">    To each known beauty and blue-veined place,</w:t>
      </w:r>
      <w:r>
        <w:rPr>
          <w:color w:val="000000"/>
          <w:sz w:val="24"/>
          <w:szCs w:val="24"/>
        </w:rPr>
        <w:br/>
        <w:t xml:space="preserve">I know how each separate eyelash trembles,</w:t>
      </w:r>
      <w:r>
        <w:rPr>
          <w:color w:val="000000"/>
          <w:sz w:val="24"/>
          <w:szCs w:val="24"/>
        </w:rPr>
        <w:br/>
        <w:t xml:space="preserve">    And every shadow that sweeps thy face. </w:t>
      </w:r>
      <w:r>
        <w:rPr>
          <w:color w:val="000000"/>
          <w:sz w:val="24"/>
          <w:szCs w:val="24"/>
        </w:rPr>
        <w:br/>
        <w:t xml:space="preserve">And this is a joy of which none can rob me,</w:t>
      </w:r>
      <w:r>
        <w:rPr>
          <w:color w:val="000000"/>
          <w:sz w:val="24"/>
          <w:szCs w:val="24"/>
        </w:rPr>
        <w:br/>
        <w:t xml:space="preserve">    This is a pleasure that none can mar—­</w:t>
      </w:r>
      <w:r>
        <w:rPr>
          <w:color w:val="000000"/>
          <w:sz w:val="24"/>
          <w:szCs w:val="24"/>
        </w:rPr>
        <w:br/>
        <w:t xml:space="preserve">As sweet as thou wert, in that long past midnight,</w:t>
      </w:r>
      <w:r>
        <w:rPr>
          <w:color w:val="000000"/>
          <w:sz w:val="24"/>
          <w:szCs w:val="24"/>
        </w:rPr>
        <w:br/>
        <w:t xml:space="preserve">    Even as lovely my memories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unforgotten and only lover,</w:t>
      </w:r>
      <w:r>
        <w:rPr>
          <w:color w:val="000000"/>
          <w:sz w:val="24"/>
          <w:szCs w:val="24"/>
        </w:rPr>
        <w:br/>
        <w:t xml:space="preserve">    If ever I drift across thy thought,</w:t>
      </w:r>
      <w:r>
        <w:rPr>
          <w:color w:val="000000"/>
          <w:sz w:val="24"/>
          <w:szCs w:val="24"/>
        </w:rPr>
        <w:br/>
        <w:t xml:space="preserve">As even a vision unloved, unlovely,</w:t>
      </w:r>
      <w:r>
        <w:rPr>
          <w:color w:val="000000"/>
          <w:sz w:val="24"/>
          <w:szCs w:val="24"/>
        </w:rPr>
        <w:br/>
        <w:t xml:space="preserve">    May cross the fancy, uncalled, unsought,</w:t>
      </w:r>
      <w:r>
        <w:rPr>
          <w:color w:val="000000"/>
          <w:sz w:val="24"/>
          <w:szCs w:val="24"/>
        </w:rPr>
        <w:br/>
        <w:t xml:space="preserve">When the years that pass thee have shown, in passing,</w:t>
      </w:r>
      <w:r>
        <w:rPr>
          <w:color w:val="000000"/>
          <w:sz w:val="24"/>
          <w:szCs w:val="24"/>
        </w:rPr>
        <w:br/>
        <w:t xml:space="preserve">    That my love, </w:t>
      </w:r>
      <w:r>
        <w:rPr>
          <w:i/>
          <w:color w:val="000000"/>
          <w:sz w:val="24"/>
          <w:szCs w:val="24"/>
        </w:rPr>
        <w:t xml:space="preserve">in its strength at least</w:t>
      </w:r>
      <w:r>
        <w:rPr>
          <w:color w:val="000000"/>
          <w:sz w:val="24"/>
          <w:szCs w:val="24"/>
        </w:rPr>
        <w:t xml:space="preserve">, was rare—­</w:t>
      </w:r>
      <w:r>
        <w:rPr>
          <w:color w:val="000000"/>
          <w:sz w:val="24"/>
          <w:szCs w:val="24"/>
        </w:rPr>
        <w:br/>
        <w:t xml:space="preserve">Wilt thou not think—­ah, hope of the hopeless—­</w:t>
      </w:r>
      <w:r>
        <w:rPr>
          <w:color w:val="000000"/>
          <w:sz w:val="24"/>
          <w:szCs w:val="24"/>
        </w:rPr>
        <w:br/>
        <w:t xml:space="preserve">    E’en as thou wouldst not, thou wilt not—­care!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Early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says I wrong thee, my half-opened rose? </w:t>
      </w:r>
      <w:r>
        <w:rPr>
          <w:color w:val="000000"/>
          <w:sz w:val="24"/>
          <w:szCs w:val="24"/>
        </w:rPr>
        <w:br/>
        <w:t xml:space="preserve">Little he knows of thee or me, or love.—­</w:t>
      </w:r>
      <w:r>
        <w:rPr>
          <w:color w:val="000000"/>
          <w:sz w:val="24"/>
          <w:szCs w:val="24"/>
        </w:rPr>
        <w:br/>
        <w:t xml:space="preserve">I am so tender of thy fragile youth,</w:t>
      </w:r>
      <w:r>
        <w:rPr>
          <w:color w:val="000000"/>
          <w:sz w:val="24"/>
          <w:szCs w:val="24"/>
        </w:rPr>
        <w:br/>
        <w:t xml:space="preserve">Yea, in my hours of wildest ecstasy,</w:t>
      </w:r>
      <w:r>
        <w:rPr>
          <w:color w:val="000000"/>
          <w:sz w:val="24"/>
          <w:szCs w:val="24"/>
        </w:rPr>
        <w:br/>
        <w:t xml:space="preserve">Keeping close-bitted each careering sense. </w:t>
      </w:r>
      <w:r>
        <w:rPr>
          <w:color w:val="000000"/>
          <w:sz w:val="24"/>
          <w:szCs w:val="24"/>
        </w:rPr>
        <w:br/>
        <w:t xml:space="preserve">Only I give mine eyes unmeasured law</w:t>
      </w:r>
      <w:r>
        <w:rPr>
          <w:color w:val="000000"/>
          <w:sz w:val="24"/>
          <w:szCs w:val="24"/>
        </w:rPr>
        <w:br/>
        <w:t xml:space="preserve">To feed them where they will, and </w:t>
      </w:r>
      <w:r>
        <w:rPr>
          <w:i/>
          <w:color w:val="000000"/>
          <w:sz w:val="24"/>
          <w:szCs w:val="24"/>
        </w:rPr>
        <w:t xml:space="preserve">their</w:t>
      </w:r>
      <w:r>
        <w:rPr>
          <w:color w:val="000000"/>
          <w:sz w:val="24"/>
          <w:szCs w:val="24"/>
        </w:rPr>
        <w:t xml:space="preserve"> delight</w:t>
      </w:r>
      <w:r>
        <w:rPr>
          <w:color w:val="000000"/>
          <w:sz w:val="24"/>
          <w:szCs w:val="24"/>
        </w:rPr>
        <w:br/>
        <w:t xml:space="preserve">Was curbed at first, until thy tender shame</w:t>
      </w:r>
      <w:r>
        <w:rPr>
          <w:color w:val="000000"/>
          <w:sz w:val="24"/>
          <w:szCs w:val="24"/>
        </w:rPr>
        <w:br/>
        <w:t xml:space="preserve">Died in the bearing of thy first born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not cruel, my half-opened rose,</w:t>
      </w:r>
      <w:r>
        <w:rPr>
          <w:color w:val="000000"/>
          <w:sz w:val="24"/>
          <w:szCs w:val="24"/>
        </w:rPr>
        <w:br/>
        <w:t xml:space="preserve">Though in the sunshine of my own desire</w:t>
      </w:r>
      <w:r>
        <w:rPr>
          <w:color w:val="000000"/>
          <w:sz w:val="24"/>
          <w:szCs w:val="24"/>
        </w:rPr>
        <w:br/>
        <w:t xml:space="preserve">I have uncurled thy petals to the light</w:t>
      </w:r>
      <w:r>
        <w:rPr>
          <w:color w:val="000000"/>
          <w:sz w:val="24"/>
          <w:szCs w:val="24"/>
        </w:rPr>
        <w:br/>
        <w:t xml:space="preserve">And fed the tendrils of thy dawning sense</w:t>
      </w:r>
      <w:r>
        <w:rPr>
          <w:color w:val="000000"/>
          <w:sz w:val="24"/>
          <w:szCs w:val="24"/>
        </w:rPr>
        <w:br/>
        <w:t xml:space="preserve">With delicate caresses, till they leave</w:t>
      </w:r>
      <w:r>
        <w:rPr>
          <w:color w:val="000000"/>
          <w:sz w:val="24"/>
          <w:szCs w:val="24"/>
        </w:rPr>
        <w:br/>
        <w:t xml:space="preserve">Thee tremulous with the newness of thy joy,</w:t>
      </w:r>
      <w:r>
        <w:rPr>
          <w:color w:val="000000"/>
          <w:sz w:val="24"/>
          <w:szCs w:val="24"/>
        </w:rPr>
        <w:br/>
        <w:t xml:space="preserve">Sharing thy lover’s fire with innocent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Others will wrong thee, that I well foresee,</w:t>
      </w:r>
      <w:r>
        <w:rPr>
          <w:color w:val="000000"/>
          <w:sz w:val="24"/>
          <w:szCs w:val="24"/>
        </w:rPr>
        <w:br/>
        <w:t xml:space="preserve">Being a man, knowing my fellow men,</w:t>
      </w:r>
      <w:r>
        <w:rPr>
          <w:color w:val="000000"/>
          <w:sz w:val="24"/>
          <w:szCs w:val="24"/>
        </w:rPr>
        <w:br/>
        <w:t xml:space="preserve">And they who, knowing, would blame my love of thee</w:t>
      </w:r>
      <w:r>
        <w:rPr>
          <w:color w:val="000000"/>
          <w:sz w:val="24"/>
          <w:szCs w:val="24"/>
        </w:rPr>
        <w:br/>
        <w:t xml:space="preserve">Contentedly will see thy beauty given,</w:t>
      </w:r>
      <w:r>
        <w:rPr>
          <w:color w:val="000000"/>
          <w:sz w:val="24"/>
          <w:szCs w:val="24"/>
        </w:rPr>
        <w:br/>
        <w:t xml:space="preserve">When the world judges thou art ripe to wed,—­</w:t>
      </w:r>
      <w:r>
        <w:rPr>
          <w:color w:val="000000"/>
          <w:sz w:val="24"/>
          <w:szCs w:val="24"/>
        </w:rPr>
        <w:br/>
        <w:t xml:space="preserve">To the rough rites of marriage, to the pain</w:t>
      </w:r>
      <w:r>
        <w:rPr>
          <w:color w:val="000000"/>
          <w:sz w:val="24"/>
          <w:szCs w:val="24"/>
        </w:rPr>
        <w:br/>
        <w:t xml:space="preserve">And grievous weariness of child-getting,—­</w:t>
      </w:r>
      <w:r>
        <w:rPr>
          <w:color w:val="000000"/>
          <w:sz w:val="24"/>
          <w:szCs w:val="24"/>
        </w:rPr>
        <w:br/>
        <w:t xml:space="preserve">This shall be right and licit in their eyes—­</w:t>
      </w:r>
      <w:r>
        <w:rPr>
          <w:color w:val="000000"/>
          <w:sz w:val="24"/>
          <w:szCs w:val="24"/>
        </w:rPr>
        <w:br/>
        <w:t xml:space="preserve">But it would break my heart, were I alive.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this will be; many will doubtless share</w:t>
      </w:r>
      <w:r>
        <w:rPr>
          <w:color w:val="000000"/>
          <w:sz w:val="24"/>
          <w:szCs w:val="24"/>
        </w:rPr>
        <w:br/>
        <w:t xml:space="preserve">The rose whose bud has been my one delight,</w:t>
      </w:r>
      <w:r>
        <w:rPr>
          <w:color w:val="000000"/>
          <w:sz w:val="24"/>
          <w:szCs w:val="24"/>
        </w:rPr>
        <w:br/>
        <w:t xml:space="preserve">And I shall not be there to shield my flower. </w:t>
      </w:r>
      <w:r>
        <w:rPr>
          <w:color w:val="000000"/>
          <w:sz w:val="24"/>
          <w:szCs w:val="24"/>
        </w:rPr>
        <w:br/>
        <w:t xml:space="preserve">Yet, I have taught thee of the ways of men,</w:t>
      </w:r>
      <w:r>
        <w:rPr>
          <w:color w:val="000000"/>
          <w:sz w:val="24"/>
          <w:szCs w:val="24"/>
        </w:rPr>
        <w:br/>
        <w:t xml:space="preserve">Much I have learnt in cities and in courts,</w:t>
      </w:r>
      <w:r>
        <w:rPr>
          <w:color w:val="000000"/>
          <w:sz w:val="24"/>
          <w:szCs w:val="24"/>
        </w:rPr>
        <w:br/>
        <w:t xml:space="preserve">Winnowed to suit thy tender brain,—­is thine,</w:t>
      </w:r>
      <w:r>
        <w:rPr>
          <w:color w:val="000000"/>
          <w:sz w:val="24"/>
          <w:szCs w:val="24"/>
        </w:rPr>
        <w:br/>
        <w:t xml:space="preserve">Thus Life shall find thee, not all unprepared</w:t>
      </w:r>
      <w:r>
        <w:rPr>
          <w:color w:val="000000"/>
          <w:sz w:val="24"/>
          <w:szCs w:val="24"/>
        </w:rPr>
        <w:br/>
        <w:t xml:space="preserve">To face its callous, subtle cruelties.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Still,—­it will profit little; I discern</w:t>
      </w:r>
      <w:r>
        <w:rPr>
          <w:color w:val="000000"/>
          <w:sz w:val="24"/>
          <w:szCs w:val="24"/>
        </w:rPr>
        <w:br/>
        <w:t xml:space="preserve">Thou art of those whose love will prove their curse,</w:t>
      </w:r>
      <w:r>
        <w:rPr>
          <w:color w:val="000000"/>
          <w:sz w:val="24"/>
          <w:szCs w:val="24"/>
        </w:rPr>
        <w:br/>
        <w:t xml:space="preserve">—­Thou sayest thou lovest me, to thy delight? </w:t>
      </w:r>
      <w:r>
        <w:rPr>
          <w:color w:val="000000"/>
          <w:sz w:val="24"/>
          <w:szCs w:val="24"/>
        </w:rPr>
        <w:br/>
        <w:t xml:space="preserve">Nay, little one, it is not love as yet. </w:t>
      </w:r>
      <w:r>
        <w:rPr>
          <w:color w:val="000000"/>
          <w:sz w:val="24"/>
          <w:szCs w:val="24"/>
        </w:rPr>
        <w:br/>
        <w:t xml:space="preserve">Dear as thou art, and lovely, thou canst not love,</w:t>
      </w:r>
      <w:r>
        <w:rPr>
          <w:color w:val="000000"/>
          <w:sz w:val="24"/>
          <w:szCs w:val="24"/>
        </w:rPr>
        <w:br/>
        <w:t xml:space="preserve">Thy later loves shall show the truth of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by some subtle signs I know full well</w:t>
      </w:r>
      <w:r>
        <w:rPr>
          <w:color w:val="000000"/>
          <w:sz w:val="24"/>
          <w:szCs w:val="24"/>
        </w:rPr>
        <w:br/>
        <w:t xml:space="preserve">That thou art capable of that great love</w:t>
      </w:r>
      <w:r>
        <w:rPr>
          <w:color w:val="000000"/>
          <w:sz w:val="24"/>
          <w:szCs w:val="24"/>
        </w:rPr>
        <w:br/>
        <w:t xml:space="preserve">Whose glory has the light of unknown heavens,</w:t>
      </w:r>
      <w:r>
        <w:rPr>
          <w:color w:val="000000"/>
          <w:sz w:val="24"/>
          <w:szCs w:val="24"/>
        </w:rPr>
        <w:br/>
        <w:t xml:space="preserve">And makes hot Hell for those who harbour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Naught I can say could save thee from thyself,</w:t>
      </w:r>
      <w:r>
        <w:rPr>
          <w:color w:val="000000"/>
          <w:sz w:val="24"/>
          <w:szCs w:val="24"/>
        </w:rPr>
        <w:br/>
        <w:t xml:space="preserve">Ah, were I half my age!  Yet even that,</w:t>
      </w:r>
      <w:r>
        <w:rPr>
          <w:color w:val="000000"/>
          <w:sz w:val="24"/>
          <w:szCs w:val="24"/>
        </w:rPr>
        <w:br/>
        <w:t xml:space="preserve">Had been too old for thy sweet thirteenth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Still, thou art happy now, and glad thine eyes,</w:t>
      </w:r>
      <w:r>
        <w:rPr>
          <w:color w:val="000000"/>
          <w:sz w:val="24"/>
          <w:szCs w:val="24"/>
        </w:rPr>
        <w:br/>
        <w:t xml:space="preserve">When, as the lilac evening gains the sky,</w:t>
      </w:r>
      <w:r>
        <w:rPr>
          <w:color w:val="000000"/>
          <w:sz w:val="24"/>
          <w:szCs w:val="24"/>
        </w:rPr>
        <w:br/>
        <w:t xml:space="preserve">I lay thee, ’twixt thine own soft hair and me,</w:t>
      </w:r>
      <w:r>
        <w:rPr>
          <w:color w:val="000000"/>
          <w:sz w:val="24"/>
          <w:szCs w:val="24"/>
        </w:rPr>
        <w:br/>
        <w:t xml:space="preserve">Kissing thy senses into soft delight. </w:t>
      </w:r>
      <w:r>
        <w:rPr>
          <w:color w:val="000000"/>
          <w:sz w:val="24"/>
          <w:szCs w:val="24"/>
        </w:rPr>
        <w:br/>
        <w:t xml:space="preserve">Ruffling the petals of my half-closed rose</w:t>
      </w:r>
      <w:r>
        <w:rPr>
          <w:color w:val="000000"/>
          <w:sz w:val="24"/>
          <w:szCs w:val="24"/>
        </w:rPr>
        <w:br/>
        <w:t xml:space="preserve">With tender touches, and perpetual care</w:t>
      </w:r>
      <w:r>
        <w:rPr>
          <w:color w:val="000000"/>
          <w:sz w:val="24"/>
          <w:szCs w:val="24"/>
        </w:rPr>
        <w:br/>
        <w:t xml:space="preserve">That no wild moment of mine own delight</w:t>
      </w:r>
      <w:r>
        <w:rPr>
          <w:color w:val="000000"/>
          <w:sz w:val="24"/>
          <w:szCs w:val="24"/>
        </w:rPr>
        <w:br/>
        <w:t xml:space="preserve">Deep in the flower’s heart,—­should set the fruit.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in the days to come, it well may be,</w:t>
      </w:r>
      <w:r>
        <w:rPr>
          <w:color w:val="000000"/>
          <w:sz w:val="24"/>
          <w:szCs w:val="24"/>
        </w:rPr>
        <w:br/>
        <w:t xml:space="preserve">When thou shalt see thy beauty stained and torn</w:t>
      </w:r>
      <w:r>
        <w:rPr>
          <w:color w:val="000000"/>
          <w:sz w:val="24"/>
          <w:szCs w:val="24"/>
        </w:rPr>
        <w:br/>
        <w:t xml:space="preserve">By the harsh sequel of some future love,</w:t>
      </w:r>
      <w:r>
        <w:rPr>
          <w:color w:val="000000"/>
          <w:sz w:val="24"/>
          <w:szCs w:val="24"/>
        </w:rPr>
        <w:br/>
        <w:t xml:space="preserve">Thy thoughts shall stray to thy first lover’s grave,</w:t>
      </w:r>
      <w:r>
        <w:rPr>
          <w:color w:val="000000"/>
          <w:sz w:val="24"/>
          <w:szCs w:val="24"/>
        </w:rPr>
        <w:br/>
        <w:t xml:space="preserve">And thou shalt murmur, “Ay, but that was love. </w:t>
      </w:r>
      <w:r>
        <w:rPr>
          <w:color w:val="000000"/>
          <w:sz w:val="24"/>
          <w:szCs w:val="24"/>
        </w:rPr>
        <w:br/>
        <w:t xml:space="preserve">They were most wrong who said he did me wrong. </w:t>
      </w:r>
      <w:r>
        <w:rPr>
          <w:color w:val="000000"/>
          <w:sz w:val="24"/>
          <w:szCs w:val="24"/>
        </w:rPr>
        <w:br/>
        <w:t xml:space="preserve">Only I was too young to understand.”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Vayu the Wind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Wind, I have always loved thee</w:t>
      </w:r>
      <w:r>
        <w:rPr>
          <w:color w:val="000000"/>
          <w:sz w:val="24"/>
          <w:szCs w:val="24"/>
        </w:rPr>
        <w:br/>
        <w:t xml:space="preserve">    Since those far off nights</w:t>
      </w:r>
      <w:r>
        <w:rPr>
          <w:color w:val="000000"/>
          <w:sz w:val="24"/>
          <w:szCs w:val="24"/>
        </w:rPr>
        <w:br/>
        <w:t xml:space="preserve">When I lay beneath the vines</w:t>
      </w:r>
      <w:r>
        <w:rPr>
          <w:color w:val="000000"/>
          <w:sz w:val="24"/>
          <w:szCs w:val="24"/>
        </w:rPr>
        <w:br/>
        <w:t xml:space="preserve">    A prey to strange delights,</w:t>
      </w:r>
      <w:r>
        <w:rPr>
          <w:color w:val="000000"/>
          <w:sz w:val="24"/>
          <w:szCs w:val="24"/>
        </w:rPr>
        <w:br/>
        <w:t xml:space="preserve">For among my tresses</w:t>
      </w:r>
      <w:r>
        <w:rPr>
          <w:color w:val="000000"/>
          <w:sz w:val="24"/>
          <w:szCs w:val="24"/>
        </w:rPr>
        <w:br/>
        <w:t xml:space="preserve">Thy soft caresses</w:t>
      </w:r>
      <w:r>
        <w:rPr>
          <w:color w:val="000000"/>
          <w:sz w:val="24"/>
          <w:szCs w:val="24"/>
        </w:rPr>
        <w:br/>
        <w:t xml:space="preserve">    Were sweet as a lover’s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Later thou grewest more wanton, or I more shy,</w:t>
      </w:r>
      <w:r>
        <w:rPr>
          <w:color w:val="000000"/>
          <w:sz w:val="24"/>
          <w:szCs w:val="24"/>
        </w:rPr>
        <w:br/>
        <w:t xml:space="preserve">And after the bath I drew my garments close,</w:t>
      </w:r>
      <w:r>
        <w:rPr>
          <w:color w:val="000000"/>
          <w:sz w:val="24"/>
          <w:szCs w:val="24"/>
        </w:rPr>
        <w:br/>
        <w:t xml:space="preserve">Fearing thy soft persuasion amongst my hair</w:t>
      </w:r>
      <w:r>
        <w:rPr>
          <w:color w:val="000000"/>
          <w:sz w:val="24"/>
          <w:szCs w:val="24"/>
        </w:rPr>
        <w:br/>
        <w:t xml:space="preserve">When thou camest fresh with the scent of some ruffled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Wind, thou hast lain with the Desert,</w:t>
      </w:r>
      <w:r>
        <w:rPr>
          <w:color w:val="000000"/>
          <w:sz w:val="24"/>
          <w:szCs w:val="24"/>
        </w:rPr>
        <w:br/>
        <w:t xml:space="preserve">    I know her savour well,</w:t>
      </w:r>
      <w:r>
        <w:rPr>
          <w:color w:val="000000"/>
          <w:sz w:val="24"/>
          <w:szCs w:val="24"/>
        </w:rPr>
        <w:br/>
        <w:t xml:space="preserve">  And the spices wherewith she scents her breasts—­</w:t>
      </w:r>
      <w:r>
        <w:rPr>
          <w:color w:val="000000"/>
          <w:sz w:val="24"/>
          <w:szCs w:val="24"/>
        </w:rPr>
        <w:br/>
        <w:t xml:space="preserve">She who has known such countless lovers</w:t>
      </w:r>
      <w:r>
        <w:rPr>
          <w:color w:val="000000"/>
          <w:sz w:val="24"/>
          <w:szCs w:val="24"/>
        </w:rPr>
        <w:br/>
        <w:t xml:space="preserve">Yet rarely borne a city among her sands—­</w:t>
      </w:r>
      <w:r>
        <w:rPr>
          <w:color w:val="000000"/>
          <w:sz w:val="24"/>
          <w:szCs w:val="24"/>
        </w:rPr>
        <w:br/>
        <w:t xml:space="preserve">    Thou comest as one from a night of love,</w:t>
      </w:r>
      <w:r>
        <w:rPr>
          <w:color w:val="000000"/>
          <w:sz w:val="24"/>
          <w:szCs w:val="24"/>
        </w:rPr>
        <w:br/>
        <w:t xml:space="preserve">        Thy breath is broken and hard,—­</w:t>
      </w:r>
      <w:r>
        <w:rPr>
          <w:color w:val="000000"/>
          <w:sz w:val="24"/>
          <w:szCs w:val="24"/>
        </w:rPr>
        <w:br/>
        <w:t xml:space="preserve">    Bringing echoes of lonely things,</w:t>
      </w:r>
      <w:r>
        <w:rPr>
          <w:color w:val="000000"/>
          <w:sz w:val="24"/>
          <w:szCs w:val="24"/>
        </w:rPr>
        <w:br/>
        <w:t xml:space="preserve">        Vast and cruel, that the soft and golden sands</w:t>
      </w:r>
      <w:r>
        <w:rPr>
          <w:color w:val="000000"/>
          <w:sz w:val="24"/>
          <w:szCs w:val="24"/>
        </w:rPr>
        <w:br/>
        <w:t xml:space="preserve">        Buried beneath thin ripples so long ago. </w:t>
      </w:r>
      <w:r>
        <w:rPr>
          <w:color w:val="000000"/>
          <w:sz w:val="24"/>
          <w:szCs w:val="24"/>
        </w:rPr>
        <w:br/>
        <w:t xml:space="preserve">  Ah, Wind, thou hast given me lovely things,</w:t>
      </w:r>
      <w:r>
        <w:rPr>
          <w:color w:val="000000"/>
          <w:sz w:val="24"/>
          <w:szCs w:val="24"/>
        </w:rPr>
        <w:br/>
        <w:t xml:space="preserve">        The scent of a thousand flowers,</w:t>
      </w:r>
      <w:r>
        <w:rPr>
          <w:color w:val="000000"/>
          <w:sz w:val="24"/>
          <w:szCs w:val="24"/>
        </w:rPr>
        <w:br/>
        <w:t xml:space="preserve">And the heavy perfume of pollen-laden fields,</w:t>
      </w:r>
      <w:r>
        <w:rPr>
          <w:color w:val="000000"/>
          <w:sz w:val="24"/>
          <w:szCs w:val="24"/>
        </w:rPr>
        <w:br/>
        <w:t xml:space="preserve">Strange snatches of wild song from the heart of the dark Bazaar</w:t>
      </w:r>
      <w:r>
        <w:rPr>
          <w:color w:val="000000"/>
          <w:sz w:val="24"/>
          <w:szCs w:val="24"/>
        </w:rPr>
        <w:br/>
        <w:t xml:space="preserve">    That thrilled to my very core,</w:t>
      </w:r>
      <w:r>
        <w:rPr>
          <w:color w:val="000000"/>
          <w:sz w:val="24"/>
          <w:szCs w:val="24"/>
        </w:rPr>
        <w:br/>
        <w:t xml:space="preserve">Till I threw the sheet aside and rose to follow,—­</w:t>
      </w:r>
      <w:r>
        <w:rPr>
          <w:color w:val="000000"/>
          <w:sz w:val="24"/>
          <w:szCs w:val="24"/>
        </w:rPr>
        <w:br/>
        <w:t xml:space="preserve">    But whither, or what?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Also, Wind, thou broughtest the breath of the sea,</w:t>
      </w:r>
      <w:r>
        <w:rPr>
          <w:color w:val="000000"/>
          <w:sz w:val="24"/>
          <w:szCs w:val="24"/>
        </w:rPr>
        <w:br/>
        <w:t xml:space="preserve">    The sound of its myriad waves. </w:t>
      </w:r>
      <w:r>
        <w:rPr>
          <w:color w:val="000000"/>
          <w:sz w:val="24"/>
          <w:szCs w:val="24"/>
        </w:rPr>
        <w:br/>
        <w:t xml:space="preserve">And in nights when I lay on the lonely sands</w:t>
      </w:r>
      <w:r>
        <w:rPr>
          <w:color w:val="000000"/>
          <w:sz w:val="24"/>
          <w:szCs w:val="24"/>
        </w:rPr>
        <w:br/>
        <w:t xml:space="preserve">Stretching mine arms to thee,</w:t>
      </w:r>
      <w:r>
        <w:rPr>
          <w:color w:val="000000"/>
          <w:sz w:val="24"/>
          <w:szCs w:val="24"/>
        </w:rPr>
        <w:br/>
        <w:t xml:space="preserve">    Thou gavest me something—­faint and vast and sweet,</w:t>
      </w:r>
      <w:r>
        <w:rPr>
          <w:color w:val="000000"/>
          <w:sz w:val="24"/>
          <w:szCs w:val="24"/>
        </w:rPr>
        <w:br/>
        <w:t xml:space="preserve">Something ineffable, wistful, from far away,</w:t>
      </w:r>
      <w:r>
        <w:rPr>
          <w:color w:val="000000"/>
          <w:sz w:val="24"/>
          <w:szCs w:val="24"/>
        </w:rPr>
        <w:br/>
        <w:t xml:space="preserve">        Elsewhere—­Beyond—­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 wast kind to me in my times of love,</w:t>
      </w:r>
      <w:r>
        <w:rPr>
          <w:color w:val="000000"/>
          <w:sz w:val="24"/>
          <w:szCs w:val="24"/>
        </w:rPr>
        <w:br/>
        <w:t xml:space="preserve">        Cooling my lips</w:t>
      </w:r>
      <w:r>
        <w:rPr>
          <w:color w:val="000000"/>
          <w:sz w:val="24"/>
          <w:szCs w:val="24"/>
        </w:rPr>
        <w:br/>
        <w:t xml:space="preserve">    That my lover wore away,</w:t>
      </w:r>
      <w:r>
        <w:rPr>
          <w:color w:val="000000"/>
          <w:sz w:val="24"/>
          <w:szCs w:val="24"/>
        </w:rPr>
        <w:br/>
        <w:t xml:space="preserve">While, wafting the scent from his divided hair,</w:t>
      </w:r>
      <w:r>
        <w:rPr>
          <w:color w:val="000000"/>
          <w:sz w:val="24"/>
          <w:szCs w:val="24"/>
        </w:rPr>
        <w:br/>
        <w:t xml:space="preserve">    Thou show’dst the stars between</w:t>
      </w:r>
      <w:r>
        <w:rPr>
          <w:color w:val="000000"/>
          <w:sz w:val="24"/>
          <w:szCs w:val="24"/>
        </w:rPr>
        <w:br/>
        <w:t xml:space="preserve">Far away, and eclipsed by his burning eyes</w:t>
      </w:r>
      <w:r>
        <w:rPr>
          <w:color w:val="000000"/>
          <w:sz w:val="24"/>
          <w:szCs w:val="24"/>
        </w:rPr>
        <w:br/>
        <w:t xml:space="preserve">        Even the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I almost foresee the place and the hour</w:t>
      </w:r>
      <w:r>
        <w:rPr>
          <w:color w:val="000000"/>
          <w:sz w:val="24"/>
          <w:szCs w:val="24"/>
        </w:rPr>
        <w:br/>
        <w:t xml:space="preserve">    When I shall open my dying lips to thee</w:t>
      </w:r>
      <w:r>
        <w:rPr>
          <w:color w:val="000000"/>
          <w:sz w:val="24"/>
          <w:szCs w:val="24"/>
        </w:rPr>
        <w:br/>
        <w:t xml:space="preserve">        And receive a last cool kiss. </w:t>
      </w:r>
      <w:r>
        <w:rPr>
          <w:color w:val="000000"/>
          <w:sz w:val="24"/>
          <w:szCs w:val="24"/>
        </w:rPr>
        <w:br/>
        <w:t xml:space="preserve">Afterwards, Wind, since I have always loved thee,—­</w:t>
      </w:r>
      <w:r>
        <w:rPr>
          <w:color w:val="000000"/>
          <w:sz w:val="24"/>
          <w:szCs w:val="24"/>
        </w:rPr>
        <w:br/>
        <w:t xml:space="preserve">    Whirl my dust to the scented heart of a moghra flower,</w:t>
      </w:r>
      <w:r>
        <w:rPr>
          <w:color w:val="000000"/>
          <w:sz w:val="24"/>
          <w:szCs w:val="24"/>
        </w:rPr>
        <w:br/>
        <w:t xml:space="preserve">        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flower, but, ah, thou knowest,—­</w:t>
      </w:r>
      <w:r>
        <w:rPr>
          <w:color w:val="000000"/>
          <w:sz w:val="24"/>
          <w:szCs w:val="24"/>
        </w:rPr>
        <w:br/>
        <w:t xml:space="preserve">        So often thy kisses have mingled with his and mine.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480096">
    <w:multiLevelType w:val="hybridMultilevel"/>
    <w:lvl w:ilvl="0" w:tplc="53832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480096">
    <w:abstractNumId w:val="85480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4956584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