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Citation and Examination of William Shakspeare, Euseby Treen, Joseph Carnaby, and Silas Gough, Clerk eBook</w:t>
      </w:r>
    </w:p>
    <w:p>
      <w:pPr>
        <w:keepNext w:val="on"/>
        <w:widowControl w:val="on"/>
        <w:pBdr/>
        <w:spacing w:before="299" w:after="299" w:line="240" w:lineRule="auto"/>
        <w:ind w:left="0" w:right="0"/>
        <w:jc w:val="left"/>
        <w:outlineLvl w:val="1"/>
      </w:pPr>
      <w:r>
        <w:rPr>
          <w:b/>
          <w:color w:val="000000"/>
          <w:sz w:val="36"/>
          <w:szCs w:val="36"/>
        </w:rPr>
        <w:t xml:space="preserve">Citation and Examination of William Shakspeare, Euseby Treen, Joseph Carnaby, and Silas Gough, Clerk by Walter Savage Landor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95745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EXAMINATION, ETC.,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EDITOR’S PREFACE.</w:t>
      </w:r>
    </w:p>
    <w:p>
      <w:pPr>
        <w:widowControl w:val="on"/>
        <w:pBdr/>
        <w:spacing w:before="240" w:after="240" w:line="240" w:lineRule="auto"/>
        <w:ind w:left="0" w:right="0"/>
        <w:jc w:val="left"/>
      </w:pPr>
      <w:r>
        <w:rPr>
          <w:color w:val="000000"/>
          <w:sz w:val="24"/>
          <w:szCs w:val="24"/>
        </w:rPr>
        <w:t xml:space="preserve">“It was an ancestor of my husband who </w:t>
      </w:r>
      <w:r>
        <w:rPr>
          <w:i/>
          <w:color w:val="000000"/>
          <w:sz w:val="24"/>
          <w:szCs w:val="24"/>
        </w:rPr>
        <w:t xml:space="preserve">brought</w:t>
      </w:r>
      <w:r>
        <w:rPr>
          <w:color w:val="000000"/>
          <w:sz w:val="24"/>
          <w:szCs w:val="24"/>
        </w:rPr>
        <w:t xml:space="preserve"> </w:t>
      </w:r>
      <w:r>
        <w:rPr>
          <w:i/>
          <w:color w:val="000000"/>
          <w:sz w:val="24"/>
          <w:szCs w:val="24"/>
        </w:rPr>
        <w:t xml:space="preserve">out</w:t>
      </w:r>
      <w:r>
        <w:rPr>
          <w:color w:val="000000"/>
          <w:sz w:val="24"/>
          <w:szCs w:val="24"/>
        </w:rPr>
        <w:t xml:space="preserve"> the famous Shakspeare.”</w:t>
      </w:r>
    </w:p>
    <w:p>
      <w:pPr>
        <w:widowControl w:val="on"/>
        <w:pBdr/>
        <w:spacing w:before="240" w:after="240" w:line="240" w:lineRule="auto"/>
        <w:ind w:left="0" w:right="0"/>
        <w:jc w:val="left"/>
      </w:pPr>
      <w:r>
        <w:rPr>
          <w:color w:val="000000"/>
          <w:sz w:val="24"/>
          <w:szCs w:val="24"/>
        </w:rPr>
        <w:t xml:space="preserve">These words were really spoken, and were repeated in conversation as most ridiculous.  Certainly such was very far from the lady’s intention; and who knows to what extent they are true?</w:t>
      </w:r>
    </w:p>
    <w:p>
      <w:pPr>
        <w:widowControl w:val="on"/>
        <w:pBdr/>
        <w:spacing w:before="240" w:after="240" w:line="240" w:lineRule="auto"/>
        <w:ind w:left="0" w:right="0"/>
        <w:jc w:val="left"/>
      </w:pPr>
      <w:r>
        <w:rPr>
          <w:color w:val="000000"/>
          <w:sz w:val="24"/>
          <w:szCs w:val="24"/>
        </w:rPr>
        <w:t xml:space="preserve">The frolic of Shakspeare in deer-stealing was the cause of his Hegira; and his connection with players in London was the cause of his writing plays.  Had he remained in his native town, his ambition had never been excited by the applause of the intellectual, the popular, and the powerful, which, after all, was hardly sufficient to excite it.  He wrote from the same motive as he acted,—­to earn his daily bread.  He felt his own powers; but he cared little for making them felt by others more than served his wants.</w:t>
      </w:r>
    </w:p>
    <w:p>
      <w:pPr>
        <w:widowControl w:val="on"/>
        <w:pBdr/>
        <w:spacing w:before="240" w:after="240" w:line="240" w:lineRule="auto"/>
        <w:ind w:left="0" w:right="0"/>
        <w:jc w:val="left"/>
      </w:pPr>
      <w:r>
        <w:rPr>
          <w:color w:val="000000"/>
          <w:sz w:val="24"/>
          <w:szCs w:val="24"/>
        </w:rPr>
        <w:t xml:space="preserve">The malignant may doubt, or pretend to doubt, the authenticity of the Examination here published.  Let us, who are not malignant, be cautious of adding anything to the noisome mass of incredulity that surrounds us; let us avoid the crying sin of our age, in which the “Memoirs of a Parish Clerk,” edited as they were by a pious and learned dignitary of the Established Church, are questioned in regard to their genuineness; and even the privileges of Parliament are inadequate to cover from the foulest imputation—­the imputation of having exercised his inventive faculties—­the elegant and accomplished editor of Eugene Aram’s apprehension, trial, and defence.</w:t>
      </w:r>
    </w:p>
    <w:p>
      <w:pPr>
        <w:widowControl w:val="on"/>
        <w:pBdr/>
        <w:spacing w:before="240" w:after="240" w:line="240" w:lineRule="auto"/>
        <w:ind w:left="0" w:right="0"/>
        <w:jc w:val="left"/>
      </w:pPr>
      <w:r>
        <w:rPr>
          <w:color w:val="000000"/>
          <w:sz w:val="24"/>
          <w:szCs w:val="24"/>
        </w:rPr>
        <w:t xml:space="preserve">Indeed, there is little of real history, excepting in romances.  Some of these are strictly true to nature; while histories in general give a distorted view of her, and rarely a faithful record either of momentous or of common events.</w:t>
      </w:r>
    </w:p>
    <w:p>
      <w:pPr>
        <w:widowControl w:val="on"/>
        <w:pBdr/>
        <w:spacing w:before="240" w:after="240" w:line="240" w:lineRule="auto"/>
        <w:ind w:left="0" w:right="0"/>
        <w:jc w:val="left"/>
      </w:pPr>
      <w:r>
        <w:rPr>
          <w:color w:val="000000"/>
          <w:sz w:val="24"/>
          <w:szCs w:val="24"/>
        </w:rPr>
        <w:t xml:space="preserve">Examinations taken from the mouth are surely the most trustworthy.  Whoever doubts it may be convinced by Ephraim Barnett.</w:t>
      </w:r>
    </w:p>
    <w:p>
      <w:pPr>
        <w:widowControl w:val="on"/>
        <w:pBdr/>
        <w:spacing w:before="240" w:after="240" w:line="240" w:lineRule="auto"/>
        <w:ind w:left="0" w:right="0"/>
        <w:jc w:val="left"/>
      </w:pPr>
      <w:r>
        <w:rPr>
          <w:color w:val="000000"/>
          <w:sz w:val="24"/>
          <w:szCs w:val="24"/>
        </w:rPr>
        <w:t xml:space="preserve">The Editor is confident he can give no offence to any person who may happen to bear the name of Lucy.  The family of Sir Thomas became extinct nearly half a century ago, and the estates descended to the Rev. Mr. John Hammond, of Jesus College, in Oxford, a respectable Welsh curate, between whom and him there existed at his birth eighteen prior claimants.  He took the name of Lucy.</w:t>
      </w:r>
    </w:p>
    <w:p>
      <w:pPr>
        <w:widowControl w:val="on"/>
        <w:pBdr/>
        <w:spacing w:before="240" w:after="240" w:line="240" w:lineRule="auto"/>
        <w:ind w:left="0" w:right="0"/>
        <w:jc w:val="left"/>
      </w:pPr>
      <w:r>
        <w:rPr>
          <w:color w:val="000000"/>
          <w:sz w:val="24"/>
          <w:szCs w:val="24"/>
        </w:rPr>
        <w:t xml:space="preserve">The reader will form to himself, from this “Examination of Shakspeare,” more favourable opinion of Sir Thomas than is left upon his mind by the dramatist in the character of Justice Shallow.  The knight, indeed, is here exhibited in all his pride of birth and station, in all his pride of theologian and poet; he is led by the nose, while he believes that nobody can move him, and shows some other weaknesses, which the least attentive observer will discover; but he is not without a little kindness at the bottom of the heart,- -a heart too contracted to hold much, or to let what it holds ebulliate very freely.  But, upon the whole, we neither can utterly hate nor utterly despise him.  Ungainly as he is.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Circum praecordia ludit.</w:t>
      </w:r>
    </w:p>
    <w:p>
      <w:pPr>
        <w:widowControl w:val="on"/>
        <w:pBdr/>
        <w:spacing w:before="240" w:after="240" w:line="240" w:lineRule="auto"/>
        <w:ind w:left="0" w:right="0"/>
        <w:jc w:val="left"/>
      </w:pPr>
      <w:r>
        <w:rPr>
          <w:color w:val="000000"/>
          <w:sz w:val="24"/>
          <w:szCs w:val="24"/>
        </w:rPr>
        <w:t xml:space="preserve">The author of the “Imaginary Conversations” seems, in his “Boccacio and Petrarca,” to have taken his idea of Sir Magnus from this manuscript.  He, however, has adapted that character to the times; and in Sir Magnus the coward rises to the courageous, the unskilful in arms becomes the skilful, and war is to him a teacher of humanity.  With much superstition, theology never molests him; scholarship and poetry are no affairs of his.  He doubts of himself and others, and is as suspicious in his ignorance as Sir Thomas is confident.</w:t>
      </w:r>
    </w:p>
    <w:p>
      <w:pPr>
        <w:widowControl w:val="on"/>
        <w:pBdr/>
        <w:spacing w:before="240" w:after="240" w:line="240" w:lineRule="auto"/>
        <w:ind w:left="0" w:right="0"/>
        <w:jc w:val="left"/>
      </w:pPr>
      <w:r>
        <w:rPr>
          <w:color w:val="000000"/>
          <w:sz w:val="24"/>
          <w:szCs w:val="24"/>
        </w:rPr>
        <w:t xml:space="preserve">With these wide diversities, there are family features, such as are likely to display themselves in different times and circumstances, and some so generically prevalent as never to lie quite dormant in the breed.  In both of them there is parsimony, there is arrogance, there is contempt of inferiors, there is abject awe of power, there is irresolution, there is imbecility.  But Sir Magnus has no knowledge, and no respect for it.  Sir Thomas would almost go thirty miles, even to Oxford, to see a fine specimen of it, although, like most of those who call themselves the godly, he entertains the most undoubting belief that he is competent to correct the errors of the wisest and most practised theologian.</w:t>
      </w:r>
    </w:p>
    <w:p>
      <w:pPr>
        <w:keepNext w:val="on"/>
        <w:widowControl w:val="on"/>
        <w:pBdr/>
        <w:spacing w:before="299" w:after="299" w:line="240" w:lineRule="auto"/>
        <w:ind w:left="0" w:right="0"/>
        <w:jc w:val="left"/>
        <w:outlineLvl w:val="1"/>
      </w:pPr>
      <w:r>
        <w:rPr>
          <w:b/>
          <w:color w:val="000000"/>
          <w:sz w:val="36"/>
          <w:szCs w:val="36"/>
        </w:rPr>
        <w:t xml:space="preserve">EDITOR’S APOLOGY.</w:t>
      </w:r>
    </w:p>
    <w:p>
      <w:pPr>
        <w:widowControl w:val="on"/>
        <w:pBdr/>
        <w:spacing w:before="240" w:after="240" w:line="240" w:lineRule="auto"/>
        <w:ind w:left="0" w:right="0"/>
        <w:jc w:val="left"/>
      </w:pPr>
      <w:r>
        <w:rPr>
          <w:color w:val="000000"/>
          <w:sz w:val="24"/>
          <w:szCs w:val="24"/>
        </w:rPr>
        <w:t xml:space="preserve">A part only of the many deficiencies which the reader will discover in this book is attributable to the Editor.  These, however, it is his duty to account for, and he will do it as briefly as he can.</w:t>
      </w:r>
    </w:p>
    <w:p>
      <w:pPr>
        <w:widowControl w:val="on"/>
        <w:pBdr/>
        <w:spacing w:before="240" w:after="240" w:line="240" w:lineRule="auto"/>
        <w:ind w:left="0" w:right="0"/>
        <w:jc w:val="left"/>
      </w:pPr>
      <w:r>
        <w:rPr>
          <w:color w:val="000000"/>
          <w:sz w:val="24"/>
          <w:szCs w:val="24"/>
        </w:rPr>
        <w:t xml:space="preserve">The fac-similes (as printers’ boys call them, meaning specimens) of the handwriting of nearly all the persons introduced, might perhaps have been procured had sufficient time been allowed for another journey into Warwickshire.  That of Shakspeare is known already in the signature to his will, but deformed by sickness; that of Sir Thomas Lucy is extant at the bottom of a commitment of a female vagrant, for having a sucking child in her arms on the public road; that of Silas Gough is affixed to the register of births and marriages, during several years, in the parishes of Hampton Lucy and Charlecote, and certifies one death,—­Euseby Treen’s; surmised, at least, to be his by the letters “E.  T.” cut on a bench seven inches thick, under an old pollard-oak outside the park paling of Charlecote, toward the northeast.  For this discovery the Editor is indebted to a most respectable, intelligent farmer in the adjoining parish of Wasperton, in which parish Treen’s elder brother lies buried.  The worthy farmer is unwilling to accept the large portion of fame justly due to him for the services he has thus rendered to literature in elucidating the history of Shakspeare and his times.  In possession of another agricultural gentleman there was recently a very curious piece of iron, believed by many celebrated antiquaries to have constituted a part of a knight’s breast-plate.  It was purchased for two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pounds by the trustees of the British Museum, among whom, the reader will be grieved to hear, it produced dissension and coldness; several of them being of opinion that it was merely a gorget, while others were inclined to the belief that it was the forepart of a horse-shoe.  The Committee of Taste and the Heads of the Archaeological Society were consulted.  These learned, dispassionate, and benevolent men had the satisfaction of conciliating the parties at variance,—­each having yielded somewhat and every member signing, and affixing his seal to the signature, that, if indeed it be the forepart of a horse-shoe, it was probably Ismael’s,—­there being a curved indentation along it, resembling the first letter of his name, and there being no certainty or record that he died in France, or was left in that country by Sir Magnus.
</w:t>
      </w:r>
    </w:p>
    <w:p>
      <w:pPr>
        <w:widowControl w:val="on"/>
        <w:pBdr/>
        <w:spacing w:before="240" w:after="240" w:line="240" w:lineRule="auto"/>
        <w:ind w:left="0" w:right="0"/>
        <w:jc w:val="left"/>
      </w:pPr>
      <w:r>
        <w:rPr>
          <w:color w:val="000000"/>
          <w:sz w:val="24"/>
          <w:szCs w:val="24"/>
        </w:rPr>
        <w:t xml:space="preserve">The Editor is unable to render adequate thanks to the Rev. Stephen Turnover for the gratification he received in his curious library by a sight of Joseph Carnaby’s name at full length, in red ink, coming from a trumpet in the mouth of an angel.  This invaluable document is upon an engraving in a frontispiece to the New Testament.  But since unhappily he could procure no signature of Hannah Hathaway, nor of her mother, and only a questionable one of Mr. John Shakspeare, the poet’s father,—­there being two, in two very different hands,—­both he and the publisher were of opinion that the graphical part of the volume would be justly censured as extremely incomplete, and that what we could give would only raise inextinguishable regret for that which we could not.  On this reflection all have been omitted.</w:t>
      </w:r>
    </w:p>
    <w:p>
      <w:pPr>
        <w:widowControl w:val="on"/>
        <w:pBdr/>
        <w:spacing w:before="240" w:after="240" w:line="240" w:lineRule="auto"/>
        <w:ind w:left="0" w:right="0"/>
        <w:jc w:val="left"/>
      </w:pPr>
      <w:r>
        <w:rPr>
          <w:color w:val="000000"/>
          <w:sz w:val="24"/>
          <w:szCs w:val="24"/>
        </w:rPr>
        <w:t xml:space="preserve">The Editor is unwilling to affix any mark of disapprobation on the very clever engraver who undertook the sorrel mare; but as in the memorable words of that ingenious gentleman from Ireland whose polished and elaborate epigrams raised him justly to the rank of prime minister, —</w:t>
      </w:r>
    </w:p>
    <w:p>
      <w:pPr>
        <w:widowControl w:val="on"/>
        <w:pBdr/>
        <w:spacing w:before="240" w:after="240" w:line="240" w:lineRule="auto"/>
        <w:ind w:left="0" w:right="0"/>
        <w:jc w:val="left"/>
      </w:pPr>
      <w:r>
        <w:rPr>
          <w:color w:val="000000"/>
          <w:sz w:val="24"/>
          <w:szCs w:val="24"/>
        </w:rPr>
        <w:t xml:space="preserve">“White was not </w:t>
      </w:r>
      <w:r>
        <w:rPr>
          <w:i/>
          <w:color w:val="000000"/>
          <w:sz w:val="24"/>
          <w:szCs w:val="24"/>
        </w:rPr>
        <w:t xml:space="preserve">so</w:t>
      </w:r>
      <w:r>
        <w:rPr>
          <w:color w:val="000000"/>
          <w:sz w:val="24"/>
          <w:szCs w:val="24"/>
        </w:rPr>
        <w:t xml:space="preserve"> </w:t>
      </w:r>
      <w:r>
        <w:rPr>
          <w:i/>
          <w:color w:val="000000"/>
          <w:sz w:val="24"/>
          <w:szCs w:val="24"/>
        </w:rPr>
        <w:t xml:space="preserve">very</w:t>
      </w:r>
      <w:r>
        <w:rPr>
          <w:color w:val="000000"/>
          <w:sz w:val="24"/>
          <w:szCs w:val="24"/>
        </w:rPr>
        <w:t xml:space="preserve"> white,” —</w:t>
      </w:r>
    </w:p>
    <w:p>
      <w:pPr>
        <w:widowControl w:val="on"/>
        <w:pBdr/>
        <w:spacing w:before="240" w:after="240" w:line="240" w:lineRule="auto"/>
        <w:ind w:left="0" w:right="0"/>
        <w:jc w:val="left"/>
      </w:pPr>
      <w:r>
        <w:rPr>
          <w:color w:val="000000"/>
          <w:sz w:val="24"/>
          <w:szCs w:val="24"/>
        </w:rPr>
        <w:t xml:space="preserve">in like manner it appeared to nearly all the artists he consulted that the sorrel mare was not </w:t>
      </w:r>
      <w:r>
        <w:rPr>
          <w:i/>
          <w:color w:val="000000"/>
          <w:sz w:val="24"/>
          <w:szCs w:val="24"/>
        </w:rPr>
        <w:t xml:space="preserve">so</w:t>
      </w:r>
      <w:r>
        <w:rPr>
          <w:color w:val="000000"/>
          <w:sz w:val="24"/>
          <w:szCs w:val="24"/>
        </w:rPr>
        <w:t xml:space="preserve"> </w:t>
      </w:r>
      <w:r>
        <w:rPr>
          <w:i/>
          <w:color w:val="000000"/>
          <w:sz w:val="24"/>
          <w:szCs w:val="24"/>
        </w:rPr>
        <w:t xml:space="preserve">sorrel</w:t>
      </w:r>
      <w:r>
        <w:rPr>
          <w:color w:val="000000"/>
          <w:sz w:val="24"/>
          <w:szCs w:val="24"/>
        </w:rPr>
        <w:t xml:space="preserve"> in print.</w:t>
      </w:r>
    </w:p>
    <w:p>
      <w:pPr>
        <w:widowControl w:val="on"/>
        <w:pBdr/>
        <w:spacing w:before="240" w:after="240" w:line="240" w:lineRule="auto"/>
        <w:ind w:left="0" w:right="0"/>
        <w:jc w:val="left"/>
      </w:pPr>
      <w:r>
        <w:rPr>
          <w:color w:val="000000"/>
          <w:sz w:val="24"/>
          <w:szCs w:val="24"/>
        </w:rPr>
        <w:t xml:space="preserve">There is another and a graver reason why the Editor was induced to reject the contribution of his friend the engraver; and this is, a neglect of the late improvements in his art, he having, unadvisedly or thoughtlessly, drawn in the old-fashioned manner lines at the two sides and at the top and bottom of his print, confining it to such limits as paintings are confined in by their frames.  Our spirited engravers, it is well-known, disdain this thraldom, and not only give unbounded space to their scenery, but also melt their figures in the air,—­so advantageously, that, for the most part, they approach the condition of cherubs.  This is the true aerial perspective, so little understood heretofore.  Trees, castles, rivers, volcanoes, oceans, float together in absolute vacancy; the solid earth is represented, what we know it actually is, buoyant as a bubble, so that no wonder if every horse is endued with all the privileges of Pegasus, save and except our sorrel.  Malicious carpers, insensible or invidious of England’s glory, deny her in this beautiful practice the merit of invention, assigning it to the Chinese in their tea-cups and saucers; but if not absolutely new and ours, it must be acknowledged that we have greatly improved and extended the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are the reasons why the little volume here laid before the public is defective in those decorations which the exalted state of literature demands.  Something of compensation is supplied by a Memorandum of Ephraim Barnett, written upon the inner cover, and printed below.</w:t>
      </w:r>
    </w:p>
    <w:p>
      <w:pPr>
        <w:widowControl w:val="on"/>
        <w:pBdr/>
        <w:spacing w:before="240" w:after="240" w:line="240" w:lineRule="auto"/>
        <w:ind w:left="0" w:right="0"/>
        <w:jc w:val="left"/>
      </w:pPr>
      <w:r>
        <w:rPr>
          <w:color w:val="000000"/>
          <w:sz w:val="24"/>
          <w:szCs w:val="24"/>
        </w:rPr>
        <w:t xml:space="preserve">The Editor, it will be perceived, is but little practised in the ways of literature; much less is he gifted with that prophetic spirit which can anticipate the judgment of the public.  It may be that he is too idle or too apathetic to think anxiously or much about the matter; and yet he has been amused, in his earlier days, at watching the first appearance of such few books as he believed to be the production of some powerful intellect.  He has seen people slowly rise up to them, like carp in a pond when food is thrown into it; some of which carp snatch suddenly at a morsel, and swallow it; others touch it gently with their barb, pass deliberately by, and leave it; others wriggle and rub against it more disdainfully; others, in sober truth, know not what to make of it, swim round and round it, eye it on the sunny side, eye it on the shady, approach it, question it, shoulder it, flap it with the tail, turn it over, look askance at it, take a pea-shell or a worm instead of it, and plunge again their heads into the comfortable mud.  After some seasons the same food will suit their stomachs better.</w:t>
      </w:r>
    </w:p>
    <w:p>
      <w:pPr>
        <w:keepNext w:val="on"/>
        <w:widowControl w:val="on"/>
        <w:pBdr/>
        <w:spacing w:before="299" w:after="299" w:line="240" w:lineRule="auto"/>
        <w:ind w:left="0" w:right="0"/>
        <w:jc w:val="left"/>
        <w:outlineLvl w:val="1"/>
      </w:pPr>
      <w:r>
        <w:rPr>
          <w:b/>
          <w:color w:val="000000"/>
          <w:sz w:val="36"/>
          <w:szCs w:val="36"/>
        </w:rPr>
        <w:t xml:space="preserve">EXAMINATION, ETC., ETC.</w:t>
      </w:r>
    </w:p>
    <w:p>
      <w:pPr>
        <w:widowControl w:val="on"/>
        <w:pBdr/>
        <w:spacing w:before="240" w:after="240" w:line="240" w:lineRule="auto"/>
        <w:ind w:left="0" w:right="0"/>
        <w:jc w:val="left"/>
      </w:pPr>
      <w:r>
        <w:rPr>
          <w:color w:val="000000"/>
          <w:sz w:val="24"/>
          <w:szCs w:val="24"/>
        </w:rPr>
        <w:t xml:space="preserve">About one hour before noontide the youth </w:t>
      </w: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 accused of deer-stealing, and apprehended for that offence, was brought into the great hall at Charlecote, where, having made his obeisance, it was most graciously permitted him to stand.</w:t>
      </w:r>
    </w:p>
    <w:p>
      <w:pPr>
        <w:widowControl w:val="on"/>
        <w:pBdr/>
        <w:spacing w:before="240" w:after="240" w:line="240" w:lineRule="auto"/>
        <w:ind w:left="0" w:right="0"/>
        <w:jc w:val="left"/>
      </w:pPr>
      <w:r>
        <w:rPr>
          <w:color w:val="000000"/>
          <w:sz w:val="24"/>
          <w:szCs w:val="24"/>
        </w:rPr>
        <w:t xml:space="preserve">The worshipful Sir Thomas Lucy, Knight, seeing him right opposite, on the farther side of the long table, and fearing no disadvantage, did frown upon him with great dignity; then, deigning ne’er a word to the culprit, turned he his face toward his chaplain, Sir Silas Gough, who stood beside him, and said unto him most courteously, and unlike unto one who in his own right commandeth, —</w:t>
      </w:r>
    </w:p>
    <w:p>
      <w:pPr>
        <w:widowControl w:val="on"/>
        <w:pBdr/>
        <w:spacing w:before="240" w:after="240" w:line="240" w:lineRule="auto"/>
        <w:ind w:left="0" w:right="0"/>
        <w:jc w:val="left"/>
      </w:pPr>
      <w:r>
        <w:rPr>
          <w:color w:val="000000"/>
          <w:sz w:val="24"/>
          <w:szCs w:val="24"/>
        </w:rPr>
        <w:t xml:space="preserve">“Stand out of the way!  What are those two varlets bringing into the room?”</w:t>
      </w:r>
    </w:p>
    <w:p>
      <w:pPr>
        <w:widowControl w:val="on"/>
        <w:pBdr/>
        <w:spacing w:before="240" w:after="240" w:line="240" w:lineRule="auto"/>
        <w:ind w:left="0" w:right="0"/>
        <w:jc w:val="left"/>
      </w:pPr>
      <w:r>
        <w:rPr>
          <w:color w:val="000000"/>
          <w:sz w:val="24"/>
          <w:szCs w:val="24"/>
        </w:rPr>
        <w:t xml:space="preserve">“The table, sir,” replied Master Silas, “upon the which the consumption of the venison was perpetrated.”</w:t>
      </w:r>
    </w:p>
    <w:p>
      <w:pPr>
        <w:widowControl w:val="on"/>
        <w:pBdr/>
        <w:spacing w:before="240" w:after="240" w:line="240" w:lineRule="auto"/>
        <w:ind w:left="0" w:right="0"/>
        <w:jc w:val="left"/>
      </w:pPr>
      <w:r>
        <w:rPr>
          <w:color w:val="000000"/>
          <w:sz w:val="24"/>
          <w:szCs w:val="24"/>
        </w:rPr>
        <w:t xml:space="preserve">The youth, William Shakspeare, did thereupon pray and beseech his lordship most fervently, in this guise:-</w:t>
      </w:r>
    </w:p>
    <w:p>
      <w:pPr>
        <w:widowControl w:val="on"/>
        <w:pBdr/>
        <w:spacing w:before="240" w:after="240" w:line="240" w:lineRule="auto"/>
        <w:ind w:left="0" w:right="0"/>
        <w:jc w:val="left"/>
      </w:pPr>
      <w:r>
        <w:rPr>
          <w:color w:val="000000"/>
          <w:sz w:val="24"/>
          <w:szCs w:val="24"/>
        </w:rPr>
        <w:t xml:space="preserve">“Oh, sir! do not let him turn the tables against me, who am only a simple stripling, and he an old codger.”</w:t>
      </w:r>
    </w:p>
    <w:p>
      <w:pPr>
        <w:widowControl w:val="on"/>
        <w:pBdr/>
        <w:spacing w:before="240" w:after="240" w:line="240" w:lineRule="auto"/>
        <w:ind w:left="0" w:right="0"/>
        <w:jc w:val="left"/>
      </w:pPr>
      <w:r>
        <w:rPr>
          <w:color w:val="000000"/>
          <w:sz w:val="24"/>
          <w:szCs w:val="24"/>
        </w:rPr>
        <w:t xml:space="preserve">But Master Silas did bite his nether lip, and did cry aloud, —</w:t>
      </w:r>
    </w:p>
    <w:p>
      <w:pPr>
        <w:widowControl w:val="on"/>
        <w:pBdr/>
        <w:spacing w:before="240" w:after="240" w:line="240" w:lineRule="auto"/>
        <w:ind w:left="0" w:right="0"/>
        <w:jc w:val="left"/>
      </w:pPr>
      <w:r>
        <w:rPr>
          <w:color w:val="000000"/>
          <w:sz w:val="24"/>
          <w:szCs w:val="24"/>
        </w:rPr>
        <w:t xml:space="preserve">“Look upon those deadly spots!”</w:t>
      </w:r>
    </w:p>
    <w:p>
      <w:pPr>
        <w:widowControl w:val="on"/>
        <w:pBdr/>
        <w:spacing w:before="240" w:after="240" w:line="240" w:lineRule="auto"/>
        <w:ind w:left="0" w:right="0"/>
        <w:jc w:val="left"/>
      </w:pPr>
      <w:r>
        <w:rPr>
          <w:color w:val="000000"/>
          <w:sz w:val="24"/>
          <w:szCs w:val="24"/>
        </w:rPr>
        <w:t xml:space="preserve">And his worship did look thereupon most staidly, and did say in the ear of Master Silas, but in such wise that it reached even unto mine,</w:t>
      </w:r>
    </w:p>
    <w:p>
      <w:pPr>
        <w:widowControl w:val="on"/>
        <w:pBdr/>
        <w:spacing w:before="240" w:after="240" w:line="240" w:lineRule="auto"/>
        <w:ind w:left="0" w:right="0"/>
        <w:jc w:val="left"/>
      </w:pPr>
      <w:r>
        <w:rPr>
          <w:color w:val="000000"/>
          <w:sz w:val="24"/>
          <w:szCs w:val="24"/>
        </w:rPr>
        <w:t xml:space="preserve">“Good honest chandlery, methinks!”</w:t>
      </w:r>
    </w:p>
    <w:p>
      <w:pPr>
        <w:widowControl w:val="on"/>
        <w:pBdr/>
        <w:spacing w:before="240" w:after="240" w:line="240" w:lineRule="auto"/>
        <w:ind w:left="0" w:right="0"/>
        <w:jc w:val="left"/>
      </w:pPr>
      <w:r>
        <w:rPr>
          <w:color w:val="000000"/>
          <w:sz w:val="24"/>
          <w:szCs w:val="24"/>
        </w:rPr>
        <w:t xml:space="preserve">“God grant it may turn out so!” ejaculated Master Silas.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youth, hearing these words, said unto him, —</w:t>
      </w:r>
    </w:p>
    <w:p>
      <w:pPr>
        <w:widowControl w:val="on"/>
        <w:pBdr/>
        <w:spacing w:before="240" w:after="240" w:line="240" w:lineRule="auto"/>
        <w:ind w:left="0" w:right="0"/>
        <w:jc w:val="left"/>
      </w:pPr>
      <w:r>
        <w:rPr>
          <w:color w:val="000000"/>
          <w:sz w:val="24"/>
          <w:szCs w:val="24"/>
        </w:rPr>
        <w:t xml:space="preserve">“I fear, Master Silas, gentry like you often pray God to grant what </w:t>
      </w:r>
      <w:r>
        <w:rPr>
          <w:i/>
          <w:color w:val="000000"/>
          <w:sz w:val="24"/>
          <w:szCs w:val="24"/>
        </w:rPr>
        <w:t xml:space="preserve">he</w:t>
      </w:r>
      <w:r>
        <w:rPr>
          <w:color w:val="000000"/>
          <w:sz w:val="24"/>
          <w:szCs w:val="24"/>
        </w:rPr>
        <w:t xml:space="preserve"> would rather not; and now and then what </w:t>
      </w:r>
      <w:r>
        <w:rPr>
          <w:i/>
          <w:color w:val="000000"/>
          <w:sz w:val="24"/>
          <w:szCs w:val="24"/>
        </w:rPr>
        <w:t xml:space="preserve">you</w:t>
      </w:r>
      <w:r>
        <w:rPr>
          <w:color w:val="000000"/>
          <w:sz w:val="24"/>
          <w:szCs w:val="24"/>
        </w:rPr>
        <w:t xml:space="preserve"> would rather not.”</w:t>
      </w:r>
    </w:p>
    <w:p>
      <w:pPr>
        <w:widowControl w:val="on"/>
        <w:pBdr/>
        <w:spacing w:before="240" w:after="240" w:line="240" w:lineRule="auto"/>
        <w:ind w:left="0" w:right="0"/>
        <w:jc w:val="left"/>
      </w:pPr>
      <w:r>
        <w:rPr>
          <w:color w:val="000000"/>
          <w:sz w:val="24"/>
          <w:szCs w:val="24"/>
        </w:rPr>
        <w:t xml:space="preserve">Sir Silas was wroth at this rudeness of speech about God in the face of a preacher, and said, reprovingly, —</w:t>
      </w:r>
    </w:p>
    <w:p>
      <w:pPr>
        <w:widowControl w:val="on"/>
        <w:pBdr/>
        <w:spacing w:before="240" w:after="240" w:line="240" w:lineRule="auto"/>
        <w:ind w:left="0" w:right="0"/>
        <w:jc w:val="left"/>
      </w:pPr>
      <w:r>
        <w:rPr>
          <w:color w:val="000000"/>
          <w:sz w:val="24"/>
          <w:szCs w:val="24"/>
        </w:rPr>
        <w:t xml:space="preserve">“Out upon thy foul mouth, knave! upon which lie slaughter and venison.”</w:t>
      </w:r>
    </w:p>
    <w:p>
      <w:pPr>
        <w:widowControl w:val="on"/>
        <w:pBdr/>
        <w:spacing w:before="240" w:after="240" w:line="240" w:lineRule="auto"/>
        <w:ind w:left="0" w:right="0"/>
        <w:jc w:val="left"/>
      </w:pPr>
      <w:r>
        <w:rPr>
          <w:color w:val="000000"/>
          <w:sz w:val="24"/>
          <w:szCs w:val="24"/>
        </w:rPr>
        <w:t xml:space="preserve">Whereupon did William Shakspeare sit mute awhile, and discomfited; then turning toward Sir Thomas, and looking and speaking as one submiss and contrite, he thus appealed unto him:-</w:t>
      </w:r>
    </w:p>
    <w:p>
      <w:pPr>
        <w:widowControl w:val="on"/>
        <w:pBdr/>
        <w:spacing w:before="240" w:after="240" w:line="240" w:lineRule="auto"/>
        <w:ind w:left="0" w:right="0"/>
        <w:jc w:val="left"/>
      </w:pPr>
      <w:r>
        <w:rPr>
          <w:color w:val="000000"/>
          <w:sz w:val="24"/>
          <w:szCs w:val="24"/>
        </w:rPr>
        <w:t xml:space="preserve">“Worshipful sir! were there any signs of venison on my mouth, Master Silas could not for his life cry out upon it, nor help kissing it as ’twere a wench’s.”</w:t>
      </w:r>
    </w:p>
    <w:p>
      <w:pPr>
        <w:widowControl w:val="on"/>
        <w:pBdr/>
        <w:spacing w:before="240" w:after="240" w:line="240" w:lineRule="auto"/>
        <w:ind w:left="0" w:right="0"/>
        <w:jc w:val="left"/>
      </w:pPr>
      <w:r>
        <w:rPr>
          <w:color w:val="000000"/>
          <w:sz w:val="24"/>
          <w:szCs w:val="24"/>
        </w:rPr>
        <w:t xml:space="preserve">Sir Thomas looked upon him with most lordly gravity and wisdom, and said unto him, in a voice that might have come from the bench: </w:t>
      </w:r>
    </w:p>
    <w:p>
      <w:pPr>
        <w:widowControl w:val="on"/>
        <w:pBdr/>
        <w:spacing w:before="240" w:after="240" w:line="240" w:lineRule="auto"/>
        <w:ind w:left="0" w:right="0"/>
        <w:jc w:val="left"/>
      </w:pPr>
      <w:r>
        <w:rPr>
          <w:color w:val="000000"/>
          <w:sz w:val="24"/>
          <w:szCs w:val="24"/>
        </w:rPr>
        <w:t xml:space="preserve">“Youth, thou speakest irreverently;” and then unto Master Silas:  “Silas! to the business on hand.  Taste the fat upon yon boor’s table, which the constable hath brought hither, good Master Silas!  And declare upon oath, being sworn in my presence, first, whether said fat do proceed of venison; secondly, whether said venison be of buck or doe.”</w:t>
      </w:r>
    </w:p>
    <w:p>
      <w:pPr>
        <w:widowControl w:val="on"/>
        <w:pBdr/>
        <w:spacing w:before="240" w:after="240" w:line="240" w:lineRule="auto"/>
        <w:ind w:left="0" w:right="0"/>
        <w:jc w:val="left"/>
      </w:pPr>
      <w:r>
        <w:rPr>
          <w:color w:val="000000"/>
          <w:sz w:val="24"/>
          <w:szCs w:val="24"/>
        </w:rPr>
        <w:t xml:space="preserve">Whereupon the reverend Sir Silas did go incontinently, and did bend forward his head, shoulders, and body, and did severally taste four white solid substances upon an oaken board; said board being about two yards long, and one yard four inches wide,—­found in, and brought thither from, the tenement or messuage of Andrew Haggit, who hath absconded.  Of these four white solid substances, two were somewhat larger than a groat, and thicker; one about the size of King Henry the Eighth’s shilling, when our late sovereign lord of blessed memory was toward the lustiest; and the other, that is to say the middlemost, did resemble in some sort, a mushroom, not over fresh, turned upward on its stalk.</w:t>
      </w:r>
    </w:p>
    <w:p>
      <w:pPr>
        <w:widowControl w:val="on"/>
        <w:pBdr/>
        <w:spacing w:before="240" w:after="240" w:line="240" w:lineRule="auto"/>
        <w:ind w:left="0" w:right="0"/>
        <w:jc w:val="left"/>
      </w:pPr>
      <w:r>
        <w:rPr>
          <w:color w:val="000000"/>
          <w:sz w:val="24"/>
          <w:szCs w:val="24"/>
        </w:rPr>
        <w:t xml:space="preserve">“And what sayest thou, Master Silas?” quoth the knight.</w:t>
      </w:r>
    </w:p>
    <w:p>
      <w:pPr>
        <w:widowControl w:val="on"/>
        <w:pBdr/>
        <w:spacing w:before="240" w:after="240" w:line="240" w:lineRule="auto"/>
        <w:ind w:left="0" w:right="0"/>
        <w:jc w:val="left"/>
      </w:pPr>
      <w:r>
        <w:rPr>
          <w:color w:val="000000"/>
          <w:sz w:val="24"/>
          <w:szCs w:val="24"/>
        </w:rPr>
        <w:t xml:space="preserve">In reply whereunto Sir Silas thus averred:-</w:t>
      </w:r>
    </w:p>
    <w:p>
      <w:pPr>
        <w:widowControl w:val="on"/>
        <w:pBdr/>
        <w:spacing w:before="240" w:after="240" w:line="240" w:lineRule="auto"/>
        <w:ind w:left="0" w:right="0"/>
        <w:jc w:val="left"/>
      </w:pPr>
      <w:r>
        <w:rPr>
          <w:color w:val="000000"/>
          <w:sz w:val="24"/>
          <w:szCs w:val="24"/>
        </w:rPr>
        <w:t xml:space="preserve">“Venison! o’ my conscience! </w:t>
      </w:r>
      <w:r>
        <w:rPr>
          <w:color w:val="000000"/>
          <w:sz w:val="24"/>
          <w:szCs w:val="24"/>
        </w:rPr>
        <w:br/>
        <w:t xml:space="preserve">Buck! or burn me alive!</w:t>
      </w:r>
    </w:p>
    <w:p>
      <w:pPr>
        <w:widowControl w:val="on"/>
        <w:pBdr/>
        <w:spacing w:before="240" w:after="240" w:line="240" w:lineRule="auto"/>
        <w:ind w:left="0" w:right="0"/>
        <w:jc w:val="left"/>
      </w:pPr>
      <w:r>
        <w:rPr>
          <w:color w:val="000000"/>
          <w:sz w:val="24"/>
          <w:szCs w:val="24"/>
        </w:rPr>
        <w:t xml:space="preserve">The three splashes in the circumference are verily and indeed venison; buck, moreover,—­and Charlecote buck, upon my oath!”</w:t>
      </w:r>
    </w:p>
    <w:p>
      <w:pPr>
        <w:widowControl w:val="on"/>
        <w:pBdr/>
        <w:spacing w:before="240" w:after="240" w:line="240" w:lineRule="auto"/>
        <w:ind w:left="0" w:right="0"/>
        <w:jc w:val="left"/>
      </w:pPr>
      <w:r>
        <w:rPr>
          <w:color w:val="000000"/>
          <w:sz w:val="24"/>
          <w:szCs w:val="24"/>
        </w:rPr>
        <w:t xml:space="preserve">Then carefully tasting the protuberance in the centre, he spat it out, crying, —</w:t>
      </w:r>
    </w:p>
    <w:p>
      <w:pPr>
        <w:widowControl w:val="on"/>
        <w:pBdr/>
        <w:spacing w:before="240" w:after="240" w:line="240" w:lineRule="auto"/>
        <w:ind w:left="0" w:right="0"/>
        <w:jc w:val="left"/>
      </w:pPr>
      <w:r>
        <w:rPr>
          <w:color w:val="000000"/>
          <w:sz w:val="24"/>
          <w:szCs w:val="24"/>
        </w:rPr>
        <w:t xml:space="preserve">“Pho! pho! villain! villain!” and shaking his fist at the culprit.</w:t>
      </w:r>
    </w:p>
    <w:p>
      <w:pPr>
        <w:widowControl w:val="on"/>
        <w:pBdr/>
        <w:spacing w:before="240" w:after="240" w:line="240" w:lineRule="auto"/>
        <w:ind w:left="0" w:right="0"/>
        <w:jc w:val="left"/>
      </w:pPr>
      <w:r>
        <w:rPr>
          <w:color w:val="000000"/>
          <w:sz w:val="24"/>
          <w:szCs w:val="24"/>
        </w:rPr>
        <w:t xml:space="preserve">Whereat the said culprit smiled and winked, and said off-hand, —</w:t>
      </w:r>
    </w:p>
    <w:p>
      <w:pPr>
        <w:widowControl w:val="on"/>
        <w:pBdr/>
        <w:spacing w:before="240" w:after="240" w:line="240" w:lineRule="auto"/>
        <w:ind w:left="0" w:right="0"/>
        <w:jc w:val="left"/>
      </w:pPr>
      <w:r>
        <w:rPr>
          <w:color w:val="000000"/>
          <w:sz w:val="24"/>
          <w:szCs w:val="24"/>
        </w:rPr>
        <w:t xml:space="preserve">“Save thy spittle, Silas!  It would supply a gaudy mess to the hungriest litter; but it would turn them from whelps into wolvets.  ’T is pity to throw the best of thee away.  Nothing comes out of thy mouth that is not savoury and solid, bating thy wit, thy sermons, and thy promises.”</w:t>
      </w:r>
    </w:p>
    <w:p>
      <w:pPr>
        <w:widowControl w:val="on"/>
        <w:pBdr/>
        <w:spacing w:before="240" w:after="240" w:line="240" w:lineRule="auto"/>
        <w:ind w:left="0" w:right="0"/>
        <w:jc w:val="left"/>
      </w:pPr>
      <w:r>
        <w:rPr>
          <w:color w:val="000000"/>
          <w:sz w:val="24"/>
          <w:szCs w:val="24"/>
        </w:rPr>
        <w:t xml:space="preserve">It was my duty to write down the very words, irreverent as they are, being so commanded.  More of the like, it is to be feared, would have ensued, but that Sir Thomas did check him, saying, shrewdly,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“Young man!  I perceive that if I do not stop thee in thy courses, thy name, being involved in thy company’s, may one day or other reach across the county; and folks may handle it and turn it about, as it deserveth, from Coleshill to Nuneaton, from Bromwicham to Brownsover.  And who knoweth but that, years after thy death, the very house wherein thou wert born may be pointed at, and commented on, by knots of people, gentle and simple!  What a shame for an honest man’s son!  Thanks to me, who consider of measures to prevent it!  Posterity shall laud and glorify me for plucking thee clean out of her head, and for picking up timely a ticklish skittle, that might overthrow with it a power of others just as light.  I will rid the hundred of thee, with God’s blessing!—­nay, the whole shire.  We will have none such in our county; we justices are agreed upon it, and we will keep our word now and forevermore.  Woe betide any that resembles thee in any part of him!”</w:t>
      </w:r>
    </w:p>
    <w:p>
      <w:pPr>
        <w:widowControl w:val="on"/>
        <w:pBdr/>
        <w:spacing w:before="240" w:after="240" w:line="240" w:lineRule="auto"/>
        <w:ind w:left="0" w:right="0"/>
        <w:jc w:val="left"/>
      </w:pPr>
      <w:r>
        <w:rPr>
          <w:color w:val="000000"/>
          <w:sz w:val="24"/>
          <w:szCs w:val="24"/>
        </w:rPr>
        <w:t xml:space="preserve">Whereunto Sir Silas added, —</w:t>
      </w:r>
    </w:p>
    <w:p>
      <w:pPr>
        <w:widowControl w:val="on"/>
        <w:pBdr/>
        <w:spacing w:before="240" w:after="240" w:line="240" w:lineRule="auto"/>
        <w:ind w:left="0" w:right="0"/>
        <w:jc w:val="left"/>
      </w:pPr>
      <w:r>
        <w:rPr>
          <w:color w:val="000000"/>
          <w:sz w:val="24"/>
          <w:szCs w:val="24"/>
        </w:rPr>
        <w:t xml:space="preserve">“We will dog him, and worry him, and haunt him, and bedevil him; and if ever he hear a comfortable word, it shall be in a language very different from his own.”</w:t>
      </w:r>
    </w:p>
    <w:p>
      <w:pPr>
        <w:widowControl w:val="on"/>
        <w:pBdr/>
        <w:spacing w:before="240" w:after="240" w:line="240" w:lineRule="auto"/>
        <w:ind w:left="0" w:right="0"/>
        <w:jc w:val="left"/>
      </w:pPr>
      <w:r>
        <w:rPr>
          <w:color w:val="000000"/>
          <w:sz w:val="24"/>
          <w:szCs w:val="24"/>
        </w:rPr>
        <w:t xml:space="preserve">“As different as thine is from a Christian’s,” said the youth.</w:t>
      </w:r>
    </w:p>
    <w:p>
      <w:pPr>
        <w:widowControl w:val="on"/>
        <w:pBdr/>
        <w:spacing w:before="240" w:after="240" w:line="240" w:lineRule="auto"/>
        <w:ind w:left="0" w:right="0"/>
        <w:jc w:val="left"/>
      </w:pPr>
      <w:r>
        <w:rPr>
          <w:color w:val="000000"/>
          <w:sz w:val="24"/>
          <w:szCs w:val="24"/>
        </w:rPr>
        <w:t xml:space="preserve">“Boy! thou art slow of apprehension,” said Sir Thomas, with much gravity; and taking up the cue, did rejoin, —</w:t>
      </w:r>
    </w:p>
    <w:p>
      <w:pPr>
        <w:widowControl w:val="on"/>
        <w:pBdr/>
        <w:spacing w:before="240" w:after="240" w:line="240" w:lineRule="auto"/>
        <w:ind w:left="0" w:right="0"/>
        <w:jc w:val="left"/>
      </w:pPr>
      <w:r>
        <w:rPr>
          <w:color w:val="000000"/>
          <w:sz w:val="24"/>
          <w:szCs w:val="24"/>
        </w:rPr>
        <w:t xml:space="preserve">“Master Silas would impress upon thy ductile and tender mind the danger of evil doing; that we, in other words that justice is resolved to follow him up, even beyond his country, where he shall hear nothing better than the Italian or the Spanish, or the black language, or the language of Turk or Troubadour, or Tartar or Mongol.  And, forsooth, for this gentle and indirect reproof, a gentleman in priest’s orders is told by a stripling that he lacketh Christianity!  Who then shall give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indeed? when the founder of the feast leaveth an invited guest so empty!  Yea, sir, the guest was invited, and the board was spread.  The fruits that lay upon it be there still, and fresh as ever; and the bread of life in those capacious canisters is unconsumed and unbroken,”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 (aside).</w:t>
      </w:r>
    </w:p>
    <w:p>
      <w:pPr>
        <w:widowControl w:val="on"/>
        <w:pBdr/>
        <w:spacing w:before="240" w:after="240" w:line="240" w:lineRule="auto"/>
        <w:ind w:left="0" w:right="0"/>
        <w:jc w:val="left"/>
      </w:pPr>
      <w:r>
        <w:rPr>
          <w:color w:val="000000"/>
          <w:sz w:val="24"/>
          <w:szCs w:val="24"/>
        </w:rPr>
        <w:t xml:space="preserve">“The knave maketh me hungry with his mischievous similitudes.”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aggravated thy offence, Wil Shakspeare!  Irreverent caitiff! is this a discourse for my chaplain and clerk?  Can he or the worthy scribe Ephraim (his worship was pleased to call me worthy) write down such words as those, about litter and wolvets, for the perusal and meditation of the grand jury?  If the whole corporation of Stratford had not unanimously given it against thee, still his tongue would catch thee, as the evet catcheth a gnat.  Know, sirrah, the reverend Sir Silas, albeit ill appointed for riding, and not over-fond of it, goeth to every house wherein is a venison feast for thirty miles round.  Not a buck’s hoof on any stable-door but it awakeneth his recollections like a red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wholesome reproof did bring the youth back again to his right senses; and then said he, with contrition, and with a wisdom beyond his years, and little to be expected from one who had spoken just before so unadvisedly and rashly, —</w:t>
      </w:r>
    </w:p>
    <w:p>
      <w:pPr>
        <w:widowControl w:val="on"/>
        <w:pBdr/>
        <w:spacing w:before="240" w:after="240" w:line="240" w:lineRule="auto"/>
        <w:ind w:left="0" w:right="0"/>
        <w:jc w:val="left"/>
      </w:pPr>
      <w:r>
        <w:rPr>
          <w:color w:val="000000"/>
          <w:sz w:val="24"/>
          <w:szCs w:val="24"/>
        </w:rPr>
        <w:t xml:space="preserve">“Well do I know it, your worship!  And verily do I believe that a bone of one being shovelled among the soil upon his coffin would forthwith quicken {8a} him.  Sooth to say, there is ne’er a buckhound in the county but he treateth him as a godchild, patting him on the head, soothing his velvety ear between thumb and forefinger, ejecting tick from tenement, calling him ‘fine fellow,’ ‘noble lad,’ and giving him his blessing, as one dearer to him than a king’s debt to a debtor, {8b} or a bastard to a dad of eighty.  This is the only kindness I ever heard of Master Silas toward his fellow-creatures.  Never hold me unjust, Sir Knight, to Master Silas.  Could I learn other good of him, I would freely say it; for we do good by speaking it, and none is easier.  Even bad men are not bad men while they praise the just.  Their first step backward is more troublesome and wrenching to them than the first forward.”</w:t>
      </w:r>
    </w:p>
    <w:p>
      <w:pPr>
        <w:widowControl w:val="on"/>
        <w:pBdr/>
        <w:spacing w:before="240" w:after="240" w:line="240" w:lineRule="auto"/>
        <w:ind w:left="0" w:right="0"/>
        <w:jc w:val="left"/>
      </w:pPr>
      <w:r>
        <w:rPr>
          <w:color w:val="000000"/>
          <w:sz w:val="24"/>
          <w:szCs w:val="24"/>
        </w:rPr>
        <w:t xml:space="preserve">“In God’s name, where did he gather all this?” whispered his worship to the chaplain, by whose side I was sitting.  “Why, he talks like a man of forty-seven, or more!”</w:t>
      </w:r>
    </w:p>
    <w:p>
      <w:pPr>
        <w:widowControl w:val="on"/>
        <w:pBdr/>
        <w:spacing w:before="240" w:after="240" w:line="240" w:lineRule="auto"/>
        <w:ind w:left="0" w:right="0"/>
        <w:jc w:val="left"/>
      </w:pPr>
      <w:r>
        <w:rPr>
          <w:color w:val="000000"/>
          <w:sz w:val="24"/>
          <w:szCs w:val="24"/>
        </w:rPr>
        <w:t xml:space="preserve">“I doubt his sincerity, sir!” replied the chaplain.  “His words are fairer now—­”</w:t>
      </w:r>
    </w:p>
    <w:p>
      <w:pPr>
        <w:widowControl w:val="on"/>
        <w:pBdr/>
        <w:spacing w:before="240" w:after="240" w:line="240" w:lineRule="auto"/>
        <w:ind w:left="0" w:right="0"/>
        <w:jc w:val="left"/>
      </w:pPr>
      <w:r>
        <w:rPr>
          <w:color w:val="000000"/>
          <w:sz w:val="24"/>
          <w:szCs w:val="24"/>
        </w:rPr>
        <w:t xml:space="preserve">“Devil choke him for them!” interjected he, with an undervoice.</w:t>
      </w:r>
    </w:p>
    <w:p>
      <w:pPr>
        <w:widowControl w:val="on"/>
        <w:pBdr/>
        <w:spacing w:before="240" w:after="240" w:line="240" w:lineRule="auto"/>
        <w:ind w:left="0" w:right="0"/>
        <w:jc w:val="left"/>
      </w:pPr>
      <w:r>
        <w:rPr>
          <w:color w:val="000000"/>
          <w:sz w:val="24"/>
          <w:szCs w:val="24"/>
        </w:rPr>
        <w:t xml:space="preserve">“—­and almost book-worthy; but out of place.  What the scurvy cur yelped against me, I forgive him as a Christian.  Murrain upon such varlet vermin!  It is but of late years that dignities have come to be reviled.  The other parts of the Gospel were broken long before,- -this was left us; and now this likewise is to be kicked out of doors, amid the mutterings of such mooncalves as him yonder.”</w:t>
      </w:r>
    </w:p>
    <w:p>
      <w:pPr>
        <w:widowControl w:val="on"/>
        <w:pBdr/>
        <w:spacing w:before="240" w:after="240" w:line="240" w:lineRule="auto"/>
        <w:ind w:left="0" w:right="0"/>
        <w:jc w:val="left"/>
      </w:pPr>
      <w:r>
        <w:rPr>
          <w:color w:val="000000"/>
          <w:sz w:val="24"/>
          <w:szCs w:val="24"/>
        </w:rPr>
        <w:t xml:space="preserve">“Too true, Silas!” said the knight, sighing deeply.  “Things are not as they were in our glorious wars of York and Lancaster.  The knaves were thinned then,—­two or three crops a year of that rank squitch-grass which it has become the fashion of late to call the people.  There was some difference then between buff doublets and iron mail, and the rogues felt it.  Well-a-day! we must bear what God willeth, and never repine, although it gives a man the heart-ache.  We are bound in duty to keep these things for the closet, and to tell God of them only when we call upon his holy name, and have him quite by ourselves.”</w:t>
      </w:r>
    </w:p>
    <w:p>
      <w:pPr>
        <w:widowControl w:val="on"/>
        <w:pBdr/>
        <w:spacing w:before="240" w:after="240" w:line="240" w:lineRule="auto"/>
        <w:ind w:left="0" w:right="0"/>
        <w:jc w:val="left"/>
      </w:pPr>
      <w:r>
        <w:rPr>
          <w:color w:val="000000"/>
          <w:sz w:val="24"/>
          <w:szCs w:val="24"/>
        </w:rPr>
        <w:t xml:space="preserve">Sir Silas looked discontented and impatient, and said, snappishly, —</w:t>
      </w:r>
    </w:p>
    <w:p>
      <w:pPr>
        <w:widowControl w:val="on"/>
        <w:pBdr/>
        <w:spacing w:before="240" w:after="240" w:line="240" w:lineRule="auto"/>
        <w:ind w:left="0" w:right="0"/>
        <w:jc w:val="left"/>
      </w:pPr>
      <w:r>
        <w:rPr>
          <w:color w:val="000000"/>
          <w:sz w:val="24"/>
          <w:szCs w:val="24"/>
        </w:rPr>
        <w:t xml:space="preserve">“Cast we off here, or we shall be at fault.  Start him, sir!—­ prithee, start him.”</w:t>
      </w:r>
    </w:p>
    <w:p>
      <w:pPr>
        <w:widowControl w:val="on"/>
        <w:pBdr/>
        <w:spacing w:before="240" w:after="240" w:line="240" w:lineRule="auto"/>
        <w:ind w:left="0" w:right="0"/>
        <w:jc w:val="left"/>
      </w:pPr>
      <w:r>
        <w:rPr>
          <w:color w:val="000000"/>
          <w:sz w:val="24"/>
          <w:szCs w:val="24"/>
        </w:rPr>
        <w:t xml:space="preserve">Again his worship, Sir Thomas, did look gravely and grandly, and taking a scrap of paper out of the Holy Book then lying before him, did read distinctly these words:-</w:t>
      </w:r>
    </w:p>
    <w:p>
      <w:pPr>
        <w:widowControl w:val="on"/>
        <w:pBdr/>
        <w:spacing w:before="240" w:after="240" w:line="240" w:lineRule="auto"/>
        <w:ind w:left="0" w:right="0"/>
        <w:jc w:val="left"/>
      </w:pPr>
      <w:r>
        <w:rPr>
          <w:color w:val="000000"/>
          <w:sz w:val="24"/>
          <w:szCs w:val="24"/>
        </w:rPr>
        <w:t xml:space="preserve">“Providence hath sent Master Silas back hither, this morning, to confound thee in thy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Again, with all the courage and composure of an innocent man, and indeed with more than what an innocent man ought to possess in the presence of a magistrate, the youngster said, pointing toward Master Silas, —</w:t>
      </w:r>
    </w:p>
    <w:p>
      <w:pPr>
        <w:widowControl w:val="on"/>
        <w:pBdr/>
        <w:spacing w:before="240" w:after="240" w:line="240" w:lineRule="auto"/>
        <w:ind w:left="0" w:right="0"/>
        <w:jc w:val="left"/>
      </w:pPr>
      <w:r>
        <w:rPr>
          <w:color w:val="000000"/>
          <w:sz w:val="24"/>
          <w:szCs w:val="24"/>
        </w:rPr>
        <w:t xml:space="preserve">“The first moment he ventureth to lift up his visage from the table, hath Providence marked him miraculously.  I have heard of black malice.  How many of our words have more in them than we think of!  Give a countryman a plough of silver, and he will plough with it all the season, and never know its substance.  ’T is thus with our daily speech.  What riches lie hidden in the vulgar tongue of the poorest and most ignorant!  What flowers of Paradise lie under our feet, with their beauties and parts undistinguished and undiscerned, from having been daily trodden on!  O, sir, look you!—­but let me cover my eyes!  Look at his lips!  Gracious Heaven! they were not thus when he entered.  They are blacker now than Harry Tewe’s bull-bitch’s!”</w:t>
      </w:r>
    </w:p>
    <w:p>
      <w:pPr>
        <w:widowControl w:val="on"/>
        <w:pBdr/>
        <w:spacing w:before="240" w:after="240" w:line="240" w:lineRule="auto"/>
        <w:ind w:left="0" w:right="0"/>
        <w:jc w:val="left"/>
      </w:pPr>
      <w:r>
        <w:rPr>
          <w:color w:val="000000"/>
          <w:sz w:val="24"/>
          <w:szCs w:val="24"/>
        </w:rPr>
        <w:t xml:space="preserve">Master Silas did lift up his eyes in astonishment and wrath; and his worship, Sir Thomas, did open his wider and wider, and cried by fits and starts:-</w:t>
      </w:r>
    </w:p>
    <w:p>
      <w:pPr>
        <w:widowControl w:val="on"/>
        <w:pBdr/>
        <w:spacing w:before="240" w:after="240" w:line="240" w:lineRule="auto"/>
        <w:ind w:left="0" w:right="0"/>
        <w:jc w:val="left"/>
      </w:pPr>
      <w:r>
        <w:rPr>
          <w:color w:val="000000"/>
          <w:sz w:val="24"/>
          <w:szCs w:val="24"/>
        </w:rPr>
        <w:t xml:space="preserve">“Gramercy! true enough! nay, afore God, too true by half!  I never saw the like!  Who would believe it?  I wish I were fairly rid of this examination,—­my hands washed clean thereof!  Another time,—­ anon!  We have our quarterly sessions; we are many together.  At present I remand—­”</w:t>
      </w:r>
    </w:p>
    <w:p>
      <w:pPr>
        <w:widowControl w:val="on"/>
        <w:pBdr/>
        <w:spacing w:before="240" w:after="240" w:line="240" w:lineRule="auto"/>
        <w:ind w:left="0" w:right="0"/>
        <w:jc w:val="left"/>
      </w:pPr>
      <w:r>
        <w:rPr>
          <w:color w:val="000000"/>
          <w:sz w:val="24"/>
          <w:szCs w:val="24"/>
        </w:rPr>
        <w:t xml:space="preserve">And now, indeed, unless Sir Silas had taken his worship by the sleeve, he would may-hap have remanded the lad.  But Sir Silas, still holding the sleeve and shaking it, said, hurriedly, —</w:t>
      </w:r>
    </w:p>
    <w:p>
      <w:pPr>
        <w:widowControl w:val="on"/>
        <w:pBdr/>
        <w:spacing w:before="240" w:after="240" w:line="240" w:lineRule="auto"/>
        <w:ind w:left="0" w:right="0"/>
        <w:jc w:val="left"/>
      </w:pPr>
      <w:r>
        <w:rPr>
          <w:color w:val="000000"/>
          <w:sz w:val="24"/>
          <w:szCs w:val="24"/>
        </w:rPr>
        <w:t xml:space="preserve">“Let me entreat your worship to ponder.  What black does the fellow talk of?  My blood and bile rose up against the rogue; but surely I did not turn black in the face, or in the mouth, as the fellow calls it?”</w:t>
      </w:r>
    </w:p>
    <w:p>
      <w:pPr>
        <w:widowControl w:val="on"/>
        <w:pBdr/>
        <w:spacing w:before="240" w:after="240" w:line="240" w:lineRule="auto"/>
        <w:ind w:left="0" w:right="0"/>
        <w:jc w:val="left"/>
      </w:pPr>
      <w:r>
        <w:rPr>
          <w:color w:val="000000"/>
          <w:sz w:val="24"/>
          <w:szCs w:val="24"/>
        </w:rPr>
        <w:t xml:space="preserve">Whether Master Silas had some suspicion and inkling of the cause or not, he rubbed his right hand along his face and lips, and, looking upon it, cried aloud, —</w:t>
      </w:r>
    </w:p>
    <w:p>
      <w:pPr>
        <w:widowControl w:val="on"/>
        <w:pBdr/>
        <w:spacing w:before="240" w:after="240" w:line="240" w:lineRule="auto"/>
        <w:ind w:left="0" w:right="0"/>
        <w:jc w:val="left"/>
      </w:pPr>
      <w:r>
        <w:rPr>
          <w:color w:val="000000"/>
          <w:sz w:val="24"/>
          <w:szCs w:val="24"/>
        </w:rPr>
        <w:t xml:space="preserve">“Ho, ho! is it off?  There is some upon my finger’s end, I find.  Now I have it,—­ay, there it is.  That large splash upon the centre of the table is tallow, by my salvation!  The profligates sat up until the candle burned out, and the last of it ran through the socket upon the board.  We knew it before.  I did convey into my mouth both fat and smut!”</w:t>
      </w:r>
    </w:p>
    <w:p>
      <w:pPr>
        <w:widowControl w:val="on"/>
        <w:pBdr/>
        <w:spacing w:before="240" w:after="240" w:line="240" w:lineRule="auto"/>
        <w:ind w:left="0" w:right="0"/>
        <w:jc w:val="left"/>
      </w:pPr>
      <w:r>
        <w:rPr>
          <w:color w:val="000000"/>
          <w:sz w:val="24"/>
          <w:szCs w:val="24"/>
        </w:rPr>
        <w:t xml:space="preserve">“Many of your cloth and kidney do that, good Master Silas, and make no wry faces about it,” quoth the youngster, with indiscreet merriment, although short of laughter, as became him who had already stepped too far and reached the mire.</w:t>
      </w:r>
    </w:p>
    <w:p>
      <w:pPr>
        <w:widowControl w:val="on"/>
        <w:pBdr/>
        <w:spacing w:before="240" w:after="240" w:line="240" w:lineRule="auto"/>
        <w:ind w:left="0" w:right="0"/>
        <w:jc w:val="left"/>
      </w:pPr>
      <w:r>
        <w:rPr>
          <w:color w:val="000000"/>
          <w:sz w:val="24"/>
          <w:szCs w:val="24"/>
        </w:rPr>
        <w:t xml:space="preserve">To save paper and time, I shall now, for the most part, write only what they all said, not saying that they said it, and just copying out in my clearest hand what fell respectively from their mouths.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indeed spit it forth, and emunge my lips, as who should not?”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“Would it were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so</w:t>
      </w:r>
      <w:r>
        <w:rPr>
          <w:color w:val="000000"/>
          <w:sz w:val="24"/>
          <w:szCs w:val="24"/>
        </w:rPr>
        <w:t xml:space="preserve">! in thy teeth, hypocrite!”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truly, I likewise do incline to hope and credit it, as thus paraphrased and expounded.”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until this blessed day next year, sir, at the same hour.  You shall see it forth again at its due season; it would be no miracle if it lasted.  Spittle may cure sore eyes, but not blasted mouths and scald consciences.”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who taught thee all this?”</w:t>
      </w:r>
    </w:p>
    <w:p>
      <w:pPr>
        <w:widowControl w:val="on"/>
        <w:pBdr/>
        <w:spacing w:before="240" w:after="240" w:line="240" w:lineRule="auto"/>
        <w:ind w:left="0" w:right="0"/>
        <w:jc w:val="left"/>
      </w:pPr>
      <w:r>
        <w:rPr>
          <w:color w:val="000000"/>
          <w:sz w:val="24"/>
          <w:szCs w:val="24"/>
        </w:rPr>
        <w:t xml:space="preserve">Then turned he leisurely toward Sir Silas, and placing his hand outspreaden upon the arm of the chaplain, said unto him in a low, judicial, hollow voice, —</w:t>
      </w:r>
    </w:p>
    <w:p>
      <w:pPr>
        <w:widowControl w:val="on"/>
        <w:pBdr/>
        <w:spacing w:before="240" w:after="240" w:line="240" w:lineRule="auto"/>
        <w:ind w:left="0" w:right="0"/>
        <w:jc w:val="left"/>
      </w:pPr>
      <w:r>
        <w:rPr>
          <w:color w:val="000000"/>
          <w:sz w:val="24"/>
          <w:szCs w:val="24"/>
        </w:rPr>
        <w:t xml:space="preserve">“Every word true and solemn!  I have heard less wise saws from between black covers.”</w:t>
      </w:r>
    </w:p>
    <w:p>
      <w:pPr>
        <w:widowControl w:val="on"/>
        <w:pBdr/>
        <w:spacing w:before="240" w:after="240" w:line="240" w:lineRule="auto"/>
        <w:ind w:left="0" w:right="0"/>
        <w:jc w:val="left"/>
      </w:pPr>
      <w:r>
        <w:rPr>
          <w:color w:val="000000"/>
          <w:sz w:val="24"/>
          <w:szCs w:val="24"/>
        </w:rPr>
        <w:t xml:space="preserve">Sir Silas was indignant at this under-rating, as he appeared to think it, of the church and its ministry, and answered impatiently, with Christian freedom, —</w:t>
      </w:r>
    </w:p>
    <w:p>
      <w:pPr>
        <w:widowControl w:val="on"/>
        <w:pBdr/>
        <w:spacing w:before="240" w:after="240" w:line="240" w:lineRule="auto"/>
        <w:ind w:left="0" w:right="0"/>
        <w:jc w:val="left"/>
      </w:pPr>
      <w:r>
        <w:rPr>
          <w:color w:val="000000"/>
          <w:sz w:val="24"/>
          <w:szCs w:val="24"/>
        </w:rPr>
        <w:t xml:space="preserve">“Your worship surely will not listen to this wild wizard in his brothel-pulpit!”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I live to hear Charlecote Hall called a brothel-pulpit?  Alas, then, I have lived too long!”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try to amend that for thee.”</w:t>
      </w:r>
    </w:p>
    <w:p>
      <w:pPr>
        <w:widowControl w:val="on"/>
        <w:pBdr/>
        <w:spacing w:before="240" w:after="240" w:line="240" w:lineRule="auto"/>
        <w:ind w:left="0" w:right="0"/>
        <w:jc w:val="left"/>
      </w:pPr>
      <w:r>
        <w:rPr>
          <w:color w:val="000000"/>
          <w:sz w:val="24"/>
          <w:szCs w:val="24"/>
        </w:rPr>
        <w:t xml:space="preserve">William seemed not to hear him, loudly as he spake and pointedly unto the youngster, who wiped his eyes, crying, —</w:t>
      </w:r>
    </w:p>
    <w:p>
      <w:pPr>
        <w:widowControl w:val="on"/>
        <w:pBdr/>
        <w:spacing w:before="240" w:after="240" w:line="240" w:lineRule="auto"/>
        <w:ind w:left="0" w:right="0"/>
        <w:jc w:val="left"/>
      </w:pPr>
      <w:r>
        <w:rPr>
          <w:color w:val="000000"/>
          <w:sz w:val="24"/>
          <w:szCs w:val="24"/>
        </w:rPr>
        <w:t xml:space="preserve">“Commit me, sir! in mercy commit me!  Master Ephraim!  Oh, Master Ephraim!  A guiltless man may feel all the pangs of the guilty!  Is it you who are to make out the commitment?  Dispatch! dispatch.  I am a-weary of my life.  If I dared to lie, I would plead guilty.”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“Heyday!  No wonder, Master Ephraim, thy entrails are moved and wamble.  Dost weep, lad?  Nay, nay; thou bearest up bravely.  Silas, I now find, although the example come before me from humble life, that what my mother said was true—­’t was upon my father’s demise—­ ‘In great grief there are few tears.’”</w:t>
      </w:r>
    </w:p>
    <w:p>
      <w:pPr>
        <w:widowControl w:val="on"/>
        <w:pBdr/>
        <w:spacing w:before="240" w:after="240" w:line="240" w:lineRule="auto"/>
        <w:ind w:left="0" w:right="0"/>
        <w:jc w:val="left"/>
      </w:pPr>
      <w:r>
        <w:rPr>
          <w:color w:val="000000"/>
          <w:sz w:val="24"/>
          <w:szCs w:val="24"/>
        </w:rPr>
        <w:t xml:space="preserve">Upon which did the youth, Willy Shakspeare, jog himself by the memory, and repeat these short verses, not wide from the same purport: </w:t>
      </w:r>
    </w:p>
    <w:p>
      <w:pPr>
        <w:widowControl w:val="on"/>
        <w:pBdr/>
        <w:spacing w:before="240" w:after="240" w:line="240" w:lineRule="auto"/>
        <w:ind w:left="0" w:right="0"/>
        <w:jc w:val="left"/>
      </w:pPr>
      <w:r>
        <w:rPr>
          <w:color w:val="000000"/>
          <w:sz w:val="24"/>
          <w:szCs w:val="24"/>
        </w:rPr>
        <w:t xml:space="preserve">“There are, alas, some depths of woe</w:t>
      </w:r>
      <w:r>
        <w:rPr>
          <w:color w:val="000000"/>
          <w:sz w:val="24"/>
          <w:szCs w:val="24"/>
        </w:rPr>
        <w:br/>
        <w:t xml:space="preserve">Too vast for tears to overflow.”</w:t>
      </w:r>
    </w:p>
    <w:p>
      <w:pPr>
        <w:keepNext w:val="on"/>
        <w:widowControl w:val="on"/>
        <w:pBdr/>
        <w:spacing w:before="299" w:after="299" w:line="240" w:lineRule="auto"/>
        <w:ind w:left="0" w:right="0"/>
        <w:jc w:val="left"/>
        <w:outlineLvl w:val="1"/>
      </w:pPr>
      <w:r>
        <w:rPr>
          <w:b/>
          <w:color w:val="000000"/>
          <w:sz w:val="36"/>
          <w:szCs w:val="36"/>
        </w:rPr>
        <w:t xml:space="preserve">SIR THOMAS.</w:t>
      </w:r>
    </w:p>
    <w:p>
      <w:pPr>
        <w:widowControl w:val="on"/>
        <w:pBdr/>
        <w:spacing w:before="240" w:after="240" w:line="240" w:lineRule="auto"/>
        <w:ind w:left="0" w:right="0"/>
        <w:jc w:val="left"/>
      </w:pPr>
      <w:r>
        <w:rPr>
          <w:color w:val="000000"/>
          <w:sz w:val="24"/>
          <w:szCs w:val="24"/>
        </w:rPr>
        <w:t xml:space="preserve">“Let those who are sadly vexed in spirit mind that notion, whoever indited it, and be men.  I always was; but some little griefs have pinched me woundily.”</w:t>
      </w:r>
    </w:p>
    <w:p>
      <w:pPr>
        <w:widowControl w:val="on"/>
        <w:pBdr/>
        <w:spacing w:before="240" w:after="240" w:line="240" w:lineRule="auto"/>
        <w:ind w:left="0" w:right="0"/>
        <w:jc w:val="left"/>
      </w:pPr>
      <w:r>
        <w:rPr>
          <w:color w:val="000000"/>
          <w:sz w:val="24"/>
          <w:szCs w:val="24"/>
        </w:rPr>
        <w:t xml:space="preserve">Master Silas grew impatient, for he had ridden hard that morning, and had no cushion upon his seat, as Sir Thomas had.  I have seen in my time that he who is seated on beech-wood hath very different thoughts and moralities from him who is seated on goose-feathers under doe-skin.  But that is neither here nor there, albeit, an’ I die, as I must, my heirs, Judith and her boy Elijah, may note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Master Silas, as above, looked sourishly, and cried aloud, —</w:t>
      </w:r>
    </w:p>
    <w:p>
      <w:pPr>
        <w:widowControl w:val="on"/>
        <w:pBdr/>
        <w:spacing w:before="240" w:after="240" w:line="240" w:lineRule="auto"/>
        <w:ind w:left="0" w:right="0"/>
        <w:jc w:val="left"/>
      </w:pPr>
      <w:r>
        <w:rPr>
          <w:color w:val="000000"/>
          <w:sz w:val="24"/>
          <w:szCs w:val="24"/>
        </w:rPr>
        <w:t xml:space="preserve">“The witnesses! the witnesses! testimony! testimony!  We shall now see whose black goes deepest.  There is a fork to be had that can hold the slipperiest eel, and a finger that can strip the slimiest.  I cry your worship to the witnesses.”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indeed, we are losing the day; it wastes toward noon, and nothing done.  Call the witnesses.  How are they called by name?  Give me the paper.”</w:t>
      </w:r>
    </w:p>
    <w:p>
      <w:pPr>
        <w:widowControl w:val="on"/>
        <w:pBdr/>
        <w:spacing w:before="240" w:after="240" w:line="240" w:lineRule="auto"/>
        <w:ind w:left="0" w:right="0"/>
        <w:jc w:val="left"/>
      </w:pPr>
      <w:r>
        <w:rPr>
          <w:color w:val="000000"/>
          <w:sz w:val="24"/>
          <w:szCs w:val="24"/>
        </w:rPr>
        <w:t xml:space="preserve">The paper being forthwith delivered into his worship’s hand by the learned clerk, his worship did read aloud the name of Euseby Treen.  Whereupon did Euseby Treen come forth through the great hall-door which was ajar, and answer most audibly, —</w:t>
      </w:r>
    </w:p>
    <w:p>
      <w:pPr>
        <w:widowControl w:val="on"/>
        <w:pBdr/>
        <w:spacing w:before="240" w:after="240" w:line="240" w:lineRule="auto"/>
        <w:ind w:left="0" w:right="0"/>
        <w:jc w:val="left"/>
      </w:pPr>
      <w:r>
        <w:rPr>
          <w:color w:val="000000"/>
          <w:sz w:val="24"/>
          <w:szCs w:val="24"/>
        </w:rPr>
        <w:t xml:space="preserve">“Your worship!”</w:t>
      </w:r>
    </w:p>
    <w:p>
      <w:pPr>
        <w:widowControl w:val="on"/>
        <w:pBdr/>
        <w:spacing w:before="240" w:after="240" w:line="240" w:lineRule="auto"/>
        <w:ind w:left="0" w:right="0"/>
        <w:jc w:val="left"/>
      </w:pPr>
      <w:r>
        <w:rPr>
          <w:color w:val="000000"/>
          <w:sz w:val="24"/>
          <w:szCs w:val="24"/>
        </w:rPr>
        <w:t xml:space="preserve">Straightway did Sir Thomas read aloud, in like form and manner, the name of Joseph Carnaby; and in like manner as aforesaid did Joseph Carnaby make answer and say, —</w:t>
      </w:r>
    </w:p>
    <w:p>
      <w:pPr>
        <w:widowControl w:val="on"/>
        <w:pBdr/>
        <w:spacing w:before="240" w:after="240" w:line="240" w:lineRule="auto"/>
        <w:ind w:left="0" w:right="0"/>
        <w:jc w:val="left"/>
      </w:pPr>
      <w:r>
        <w:rPr>
          <w:color w:val="000000"/>
          <w:sz w:val="24"/>
          <w:szCs w:val="24"/>
        </w:rPr>
        <w:t xml:space="preserve">“Your worship!”</w:t>
      </w:r>
    </w:p>
    <w:p>
      <w:pPr>
        <w:widowControl w:val="on"/>
        <w:pBdr/>
        <w:spacing w:before="240" w:after="240" w:line="240" w:lineRule="auto"/>
        <w:ind w:left="0" w:right="0"/>
        <w:jc w:val="left"/>
      </w:pPr>
      <w:r>
        <w:rPr>
          <w:color w:val="000000"/>
          <w:sz w:val="24"/>
          <w:szCs w:val="24"/>
        </w:rPr>
        <w:t xml:space="preserve">Lastly did Sir Thomas turn the light of his countenance on William Shakspeare, saying, —</w:t>
      </w:r>
    </w:p>
    <w:p>
      <w:pPr>
        <w:widowControl w:val="on"/>
        <w:pBdr/>
        <w:spacing w:before="240" w:after="240" w:line="240" w:lineRule="auto"/>
        <w:ind w:left="0" w:right="0"/>
        <w:jc w:val="left"/>
      </w:pPr>
      <w:r>
        <w:rPr>
          <w:color w:val="000000"/>
          <w:sz w:val="24"/>
          <w:szCs w:val="24"/>
        </w:rPr>
        <w:t xml:space="preserve">“Thou seest these good men deponents against thee, William Shakspeare.”  And then did Sir Thomas pause.  And pending this pause did William Shakspeare look steadfastly in the faces of both; and stroking down his own with the hollow of his hand from the jaw-bone to the chin-point, said unto his honour, —</w:t>
      </w:r>
    </w:p>
    <w:p>
      <w:pPr>
        <w:widowControl w:val="on"/>
        <w:pBdr/>
        <w:spacing w:before="240" w:after="240" w:line="240" w:lineRule="auto"/>
        <w:ind w:left="0" w:right="0"/>
        <w:jc w:val="left"/>
      </w:pPr>
      <w:r>
        <w:rPr>
          <w:color w:val="000000"/>
          <w:sz w:val="24"/>
          <w:szCs w:val="24"/>
        </w:rPr>
        <w:t xml:space="preserve">“Faith! it would give me much pleasure, and the neighbourhood much vantage, to see these two fellows good men.  Joseph Carnaby and Euseby Treen!  Why! your worship! they know every hare’s form in Luddington-field better than their own beds, and as well pretty nigh as any wench’s in the parish.”</w:t>
      </w:r>
    </w:p>
    <w:p>
      <w:pPr>
        <w:widowControl w:val="on"/>
        <w:pBdr/>
        <w:spacing w:before="240" w:after="240" w:line="240" w:lineRule="auto"/>
        <w:ind w:left="0" w:right="0"/>
        <w:jc w:val="left"/>
      </w:pPr>
      <w:r>
        <w:rPr>
          <w:color w:val="000000"/>
          <w:sz w:val="24"/>
          <w:szCs w:val="24"/>
        </w:rPr>
        <w:t xml:space="preserve">Then turned he with jocular scoff unto Joseph Carnaby, thus accosting him, whom his shirt, being made stiffer than usual for the occasion, rubbed and frayed, —</w:t>
      </w:r>
    </w:p>
    <w:p>
      <w:pPr>
        <w:widowControl w:val="on"/>
        <w:pBdr/>
        <w:spacing w:before="240" w:after="240" w:line="240" w:lineRule="auto"/>
        <w:ind w:left="0" w:right="0"/>
        <w:jc w:val="left"/>
      </w:pPr>
      <w:r>
        <w:rPr>
          <w:color w:val="000000"/>
          <w:sz w:val="24"/>
          <w:szCs w:val="24"/>
        </w:rPr>
        <w:t xml:space="preserve">“Ay, Joseph! smoothen and soothe thy collar-piece again and again!  Hark ye!  I know what smock that was knavishly cut from.”</w:t>
      </w:r>
    </w:p>
    <w:p>
      <w:pPr>
        <w:widowControl w:val="on"/>
        <w:pBdr/>
        <w:spacing w:before="240" w:after="240" w:line="240" w:lineRule="auto"/>
        <w:ind w:left="0" w:right="0"/>
        <w:jc w:val="left"/>
      </w:pPr>
      <w:r>
        <w:rPr>
          <w:color w:val="000000"/>
          <w:sz w:val="24"/>
          <w:szCs w:val="24"/>
        </w:rPr>
        <w:t xml:space="preserve">Master Silas rose up in high choler, and said unto Sir Thomas, —</w:t>
      </w:r>
    </w:p>
    <w:p>
      <w:pPr>
        <w:widowControl w:val="on"/>
        <w:pBdr/>
        <w:spacing w:before="240" w:after="240" w:line="240" w:lineRule="auto"/>
        <w:ind w:left="0" w:right="0"/>
        <w:jc w:val="left"/>
      </w:pPr>
      <w:r>
        <w:rPr>
          <w:color w:val="000000"/>
          <w:sz w:val="24"/>
          <w:szCs w:val="24"/>
        </w:rPr>
        <w:t xml:space="preserve">“Sir! do not listen to that lewd reviler; I wager ten groats I prove him to be wrong in his scent.  Joseph Carnaby is righteous and discreet.”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daylight and before the parson.  Bears and boars are tame creatures, and discreet, in the sunshine and after dinner.”</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know his down-goings and uprisings.”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and his wife are one, saith holy Scripture.”</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sober-paced and rigid man, if such there be.  Few keep Lent like unto him.”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warrant him, both lent and stolen.”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“Peace and silence!  Now, Joseph Carnaby, do thou depose on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it please your worship!  I was returning from Hampton upon Allhallowmas eve, between the hours of ten and eleven at night, in company with Master Euseby Treen; and when we came to the bottom of Mickle Meadow, we heard several men in discourse.  I plucked Euseby Treen by the doublet, and whispered in his ear, ’Euseby!  Euseby! let us slink along in the shadow of the elms and willows.’”</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elm</w:t>
      </w:r>
      <w:r>
        <w:rPr>
          <w:color w:val="000000"/>
          <w:sz w:val="24"/>
          <w:szCs w:val="24"/>
        </w:rPr>
        <w:t xml:space="preserve">-</w:t>
      </w:r>
      <w:r>
        <w:rPr>
          <w:i/>
          <w:color w:val="000000"/>
          <w:sz w:val="24"/>
          <w:szCs w:val="24"/>
        </w:rPr>
        <w:t xml:space="preserve">trees</w:t>
      </w:r>
      <w:r>
        <w:rPr>
          <w:color w:val="000000"/>
          <w:sz w:val="24"/>
          <w:szCs w:val="24"/>
        </w:rPr>
        <w:t xml:space="preserve"> were the words.”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your worship! what discordances!  They cannot agree in their own story.”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thing, the same thing, in the main.”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less differences than this estates have been lost, hearts broken, and England, our country, filled with homeless, helpless, destitute orphans.  I protest against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“Protest, indeed!  He talks as if he were a member of the House of Lords.  They alone can protest.”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attorney may </w:t>
      </w:r>
      <w:r>
        <w:rPr>
          <w:i/>
          <w:color w:val="000000"/>
          <w:sz w:val="24"/>
          <w:szCs w:val="24"/>
        </w:rPr>
        <w:t xml:space="preserve">object</w:t>
      </w:r>
      <w:r>
        <w:rPr>
          <w:color w:val="000000"/>
          <w:sz w:val="24"/>
          <w:szCs w:val="24"/>
        </w:rPr>
        <w:t xml:space="preserve">, not </w:t>
      </w:r>
      <w:r>
        <w:rPr>
          <w:i/>
          <w:color w:val="000000"/>
          <w:sz w:val="24"/>
          <w:szCs w:val="24"/>
        </w:rPr>
        <w:t xml:space="preserve">protest</w:t>
      </w:r>
      <w:r>
        <w:rPr>
          <w:color w:val="000000"/>
          <w:sz w:val="24"/>
          <w:szCs w:val="24"/>
        </w:rPr>
        <w:t xml:space="preserve">, before the lord judge.</w:t>
      </w:r>
    </w:p>
    <w:p>
      <w:pPr>
        <w:widowControl w:val="on"/>
        <w:pBdr/>
        <w:spacing w:before="240" w:after="240" w:line="240" w:lineRule="auto"/>
        <w:ind w:left="0" w:right="0"/>
        <w:jc w:val="left"/>
      </w:pPr>
      <w:r>
        <w:rPr>
          <w:color w:val="000000"/>
          <w:sz w:val="24"/>
          <w:szCs w:val="24"/>
        </w:rPr>
        <w:t xml:space="preserve">“Proceed you, Joseph Carnaby.”</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shadow of the willows and elm-trees, then—­”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hints, no conspiracies!  Keep to your own story, man, and do not borrow his.”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overrule the objection.  Nothing can be more futile and frivolous.”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learned a magistrate as your worship will surely do me justice by hearing me attentively.  I am young; nevertheless, having more than one year written in the office of an attorney, and having heard and listened to many discourses and questions on law, I cannot but remember the heavy fine inflicted on a gentleman of this county who committed a poor man to prison for being in possession of a hare, it being proved that the hare was in his possession, and not he in the hare’s.”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“Synonymous term! synonymous term!”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what term sayest thou was it?  I do not remember the case.”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“Mere quibble mere equivocation!  Jesuitical!  Jesuitical!”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Jesuitical, Sir Silas, if it dragged the law by its perversions to the side of oppression and cruelty.  The order of Jesuits, I fear, is as numerous as its tenets are lax and comprehensive.  I am sorry to see their frocks flounced with English serge.”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understand thee, viper!”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“Cease thou, Will Shakspeare!  Know thy place.  And do thou, Joseph Carnaby, take up again the thread of thy testimony.”</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still at some distance from the party, when on a sudden Euseby hung an —–­ " {21a}</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well write </w:t>
      </w:r>
      <w:r>
        <w:rPr>
          <w:i/>
          <w:color w:val="000000"/>
          <w:sz w:val="24"/>
          <w:szCs w:val="24"/>
        </w:rPr>
        <w:t xml:space="preserve">drew</w:t>
      </w:r>
      <w:r>
        <w:rPr>
          <w:color w:val="000000"/>
          <w:sz w:val="24"/>
          <w:szCs w:val="24"/>
        </w:rPr>
        <w:t xml:space="preserve"> </w:t>
      </w:r>
      <w:r>
        <w:rPr>
          <w:i/>
          <w:color w:val="000000"/>
          <w:sz w:val="24"/>
          <w:szCs w:val="24"/>
        </w:rPr>
        <w:t xml:space="preserve">back</w:t>
      </w:r>
      <w:r>
        <w:rPr>
          <w:color w:val="000000"/>
          <w:sz w:val="24"/>
          <w:szCs w:val="24"/>
        </w:rPr>
        <w:t xml:space="preserve">, Master Ephraim and Master Silas!  Be circumspecter in speech, Master Joseph Carnaby!  I did not look for such rude phrases from that starch-warehouse under thy chin.  Continue, man!”</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“‘Euseby,’ said I in his ear, ‘what ails thee, Euseby?’ ’I wag no farther,’ quoth he.  ‘What a number of names and voices!’”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“Dreadful gang! a number of names and voices!  Had it been any other day in the year but Allhallowmas eve!  To steal a buck upon such a day!  Well!  God may pardon even that.  Go on, go on.  But the laws of our country must have their satisfaction and atonement.  Were it upon any other day in the calendar less holy, the buck were nothing, or next to nothing, saving the law and our conscience and our good report.  Yet we, her Majesty’s justices, must stand in the gap, body and soul, against evil-doers.  Now do thou, in furtherance of this business, give thine aid unto us, Joseph Carnaby!—­remembering that mine eye from this judgment-seat, and her Majesty’s bright and glorious one overlooking the whole realm, and the broader of God above, are upon thee.”</w:t>
      </w:r>
    </w:p>
    <w:p>
      <w:pPr>
        <w:widowControl w:val="on"/>
        <w:pBdr/>
        <w:spacing w:before="240" w:after="240" w:line="240" w:lineRule="auto"/>
        <w:ind w:left="0" w:right="0"/>
        <w:jc w:val="left"/>
      </w:pPr>
      <w:r>
        <w:rPr>
          <w:color w:val="000000"/>
          <w:sz w:val="24"/>
          <w:szCs w:val="24"/>
        </w:rPr>
        <w:t xml:space="preserve">Carnaby did quail a matter at these words about the judgment-seat and the broad eye, aptly and gravely delivered by him moreover who hath to administer truth and righteousness in our ancient and venerable laws, and especially, at the present juncture, in those against park-breaking and deer-stealing.  But finally, nought discomfited, and putting his hand valiantly atwixt hip and midriff, so that his elbow well-nigh touched the taller pen in the ink-pot, he went on.</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elm</w:t>
      </w:r>
      <w:r>
        <w:rPr>
          <w:color w:val="000000"/>
          <w:sz w:val="24"/>
          <w:szCs w:val="24"/>
        </w:rPr>
        <w:t xml:space="preserve">-</w:t>
      </w:r>
      <w:r>
        <w:rPr>
          <w:i/>
          <w:color w:val="000000"/>
          <w:sz w:val="24"/>
          <w:szCs w:val="24"/>
        </w:rPr>
        <w:t xml:space="preserve">trees</w:t>
      </w:r>
      <w:r>
        <w:rPr>
          <w:color w:val="000000"/>
          <w:sz w:val="24"/>
          <w:szCs w:val="24"/>
        </w:rPr>
        <w:t xml:space="preserve">,’ said he, ’</w:t>
      </w:r>
      <w:r>
        <w:rPr>
          <w:i/>
          <w:color w:val="000000"/>
          <w:sz w:val="24"/>
          <w:szCs w:val="24"/>
        </w:rPr>
        <w:t xml:space="preserve">and</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nearer</w:t>
      </w:r>
      <w:r>
        <w:rPr>
          <w:color w:val="000000"/>
          <w:sz w:val="24"/>
          <w:szCs w:val="24"/>
        </w:rPr>
        <w:t xml:space="preserve">.’  We were still at some distance, maybe a score of furlongs, from the party—­”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said it already—­all save the score of furlongs.”</w:t>
      </w:r>
    </w:p>
    <w:p>
      <w:pPr>
        <w:widowControl w:val="on"/>
        <w:pBdr/>
        <w:spacing w:before="240" w:after="240" w:line="240" w:lineRule="auto"/>
        <w:ind w:left="0" w:right="0"/>
        <w:jc w:val="left"/>
      </w:pPr>
      <w:r>
        <w:rPr>
          <w:color w:val="000000"/>
          <w:sz w:val="24"/>
          <w:szCs w:val="24"/>
        </w:rPr>
        <w:t xml:space="preserve">“Hast room for them, Master Silas?”</w:t>
      </w:r>
    </w:p>
    <w:p>
      <w:pPr>
        <w:widowControl w:val="on"/>
        <w:pBdr/>
        <w:spacing w:before="240" w:after="240" w:line="240" w:lineRule="auto"/>
        <w:ind w:left="0" w:right="0"/>
        <w:jc w:val="left"/>
      </w:pPr>
      <w:r>
        <w:rPr>
          <w:color w:val="000000"/>
          <w:sz w:val="24"/>
          <w:szCs w:val="24"/>
        </w:rPr>
        <w:t xml:space="preserve">“Yea,” quoth Master Silas, “and would make room for fifty, to let the fellow swing at his ease.”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room, Master Ephraim?”</w:t>
      </w:r>
    </w:p>
    <w:p>
      <w:pPr>
        <w:widowControl w:val="on"/>
        <w:pBdr/>
        <w:spacing w:before="240" w:after="240" w:line="240" w:lineRule="auto"/>
        <w:ind w:left="0" w:right="0"/>
        <w:jc w:val="left"/>
      </w:pPr>
      <w:r>
        <w:rPr>
          <w:color w:val="000000"/>
          <w:sz w:val="24"/>
          <w:szCs w:val="24"/>
        </w:rPr>
        <w:t xml:space="preserve">“’T is done, most worshipful!” said I. The learned knight did not recollect that I could put fifty furlongs in a needle’s eye, give me pen fine enough.</w:t>
      </w:r>
    </w:p>
    <w:p>
      <w:pPr>
        <w:widowControl w:val="on"/>
        <w:pBdr/>
        <w:spacing w:before="240" w:after="240" w:line="240" w:lineRule="auto"/>
        <w:ind w:left="0" w:right="0"/>
        <w:jc w:val="left"/>
      </w:pPr>
      <w:r>
        <w:rPr>
          <w:color w:val="000000"/>
          <w:sz w:val="24"/>
          <w:szCs w:val="24"/>
        </w:rPr>
        <w:t xml:space="preserve">But far be it from me to vaunt of my penmanship, although there be those who do malign it, even in my own township and parish; yet they never have unperched me from my calling, and have had hard work to take an idle wench or two from under me on Saturday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memorize thus much, not out of any malice or any soreness about me, but that those of my kindred into whose hands it please God these papers do fall hereafter, may bear up stoutly in such straits; and if they be good at the cudgel, that they, looking first at their man, do give it him heartily and unsparingly, keeping within law.</w:t>
      </w:r>
    </w:p>
    <w:p>
      <w:pPr>
        <w:widowControl w:val="on"/>
        <w:pBdr/>
        <w:spacing w:before="240" w:after="240" w:line="240" w:lineRule="auto"/>
        <w:ind w:left="0" w:right="0"/>
        <w:jc w:val="left"/>
      </w:pPr>
      <w:r>
        <w:rPr>
          <w:color w:val="000000"/>
          <w:sz w:val="24"/>
          <w:szCs w:val="24"/>
        </w:rPr>
        <w:t xml:space="preserve">Sir Thomas, having overlooked what we had written, and meditated a while thereupon, said unto Joseph, —</w:t>
      </w:r>
    </w:p>
    <w:p>
      <w:pPr>
        <w:widowControl w:val="on"/>
        <w:pBdr/>
        <w:spacing w:before="240" w:after="240" w:line="240" w:lineRule="auto"/>
        <w:ind w:left="0" w:right="0"/>
        <w:jc w:val="left"/>
      </w:pPr>
      <w:r>
        <w:rPr>
          <w:color w:val="000000"/>
          <w:sz w:val="24"/>
          <w:szCs w:val="24"/>
        </w:rPr>
        <w:t xml:space="preserve">“It appeareth by thy testimony that there was a huge and desperate gang of them afoot.  Revengeful dogs! it is difficult to deal with them.  The laws forbid precipitancy and violence.  A dozen or two may return and harm me; not me, indeed, but my tenants and servants.  I would fain act with prudence, and like unto him who looketh abroad.  He must tie his shoe tightly who passeth through mire; he must step softly who steppeth over stones; he must walk in the fear of the Lord (which, without a brag, I do at this present feel upon me), who hopeth to reach the end of the straightest road in safety.”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“Tut, tut! your worship!  Her Majesty’s deputy hath matchlocks and halters at a knight’s disposal, or the world were topsyturvy indeed.”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mental ejaculations, and an influx of grace thereupon, have shaken and washed from my brain all thy last words, good Joseph!  Thy companion here, Euseby Treen, said unto thee—­ay—­”</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unto me, ’What a number of names and voices!  And there be but three living men in all!  And look again!  Christ deliver us! all the shadows save one go leftward; that one lieth right upon the river.  It seemeth a big, squat monster, shaking a little, as one ready to spring upon its prey!’”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dead man in his last agonies, no doubt!  Your deer-stealer doth boggle at nothing.  He hath alway the knife in doublet and the devil at elbow.</w:t>
      </w:r>
    </w:p>
    <w:p>
      <w:pPr>
        <w:widowControl w:val="on"/>
        <w:pBdr/>
        <w:spacing w:before="240" w:after="240" w:line="240" w:lineRule="auto"/>
        <w:ind w:left="0" w:right="0"/>
        <w:jc w:val="left"/>
      </w:pPr>
      <w:r>
        <w:rPr>
          <w:color w:val="000000"/>
          <w:sz w:val="24"/>
          <w:szCs w:val="24"/>
        </w:rPr>
        <w:t xml:space="preserve">“I wot not of any keeper killed or missing.  To lose one’s deer and keeper too were overmuch.</w:t>
      </w:r>
    </w:p>
    <w:p>
      <w:pPr>
        <w:widowControl w:val="on"/>
        <w:pBdr/>
        <w:spacing w:before="240" w:after="240" w:line="240" w:lineRule="auto"/>
        <w:ind w:left="0" w:right="0"/>
        <w:jc w:val="left"/>
      </w:pPr>
      <w:r>
        <w:rPr>
          <w:color w:val="000000"/>
          <w:sz w:val="24"/>
          <w:szCs w:val="24"/>
        </w:rPr>
        <w:t xml:space="preserve">“Do, in God’s merciful name, hand unto me a glass of sack, Master Silas!  I wax faintish at the big, squat man.  He hath harmed not only me, but mine.  Furthermore, the examination is grown so long.”</w:t>
      </w:r>
    </w:p>
    <w:p>
      <w:pPr>
        <w:widowControl w:val="on"/>
        <w:pBdr/>
        <w:spacing w:before="240" w:after="240" w:line="240" w:lineRule="auto"/>
        <w:ind w:left="0" w:right="0"/>
        <w:jc w:val="left"/>
      </w:pPr>
      <w:r>
        <w:rPr>
          <w:color w:val="000000"/>
          <w:sz w:val="24"/>
          <w:szCs w:val="24"/>
        </w:rPr>
        <w:t xml:space="preserve">Then was the wine delivered by Sir Silas into the hand of his worship, who drank it off in a beaker of about half a pint,—­but little to his satisfaction, for he said shortly afterward, —</w:t>
      </w:r>
    </w:p>
    <w:p>
      <w:pPr>
        <w:widowControl w:val="on"/>
        <w:pBdr/>
        <w:spacing w:before="240" w:after="240" w:line="240" w:lineRule="auto"/>
        <w:ind w:left="0" w:right="0"/>
        <w:jc w:val="left"/>
      </w:pPr>
      <w:r>
        <w:rPr>
          <w:color w:val="000000"/>
          <w:sz w:val="24"/>
          <w:szCs w:val="24"/>
        </w:rPr>
        <w:t xml:space="preserve">“Hast thou poured no water into the sack, good Master Silas?  It seemeth weaker and washier than ordinary, and affordeth small comfort unto the breast and stomach.”</w:t>
      </w:r>
    </w:p>
    <w:p>
      <w:pPr>
        <w:widowControl w:val="on"/>
        <w:pBdr/>
        <w:spacing w:before="240" w:after="240" w:line="240" w:lineRule="auto"/>
        <w:ind w:left="0" w:right="0"/>
        <w:jc w:val="left"/>
      </w:pPr>
      <w:r>
        <w:rPr>
          <w:color w:val="000000"/>
          <w:sz w:val="24"/>
          <w:szCs w:val="24"/>
        </w:rPr>
        <w:t xml:space="preserve">“Not I, truly, sir,” replied Master Silas “and the bottle is a fresh and sound one.  The cork reported on drawing, as the best diver doth on sousing from Warwick bridge into Avon.  A rare cork! as bright as the glass bottle, and as smooth as the lips of any cow.”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mouth is out of taste this morning; or the same wine, mayhap, hath a different force and flavor in the dining-room and among friends.  But to business—­what more?”</w:t>
      </w:r>
    </w:p>
    <w:p>
      <w:pPr>
        <w:widowControl w:val="on"/>
        <w:pBdr/>
        <w:spacing w:before="240" w:after="240" w:line="240" w:lineRule="auto"/>
        <w:ind w:left="0" w:right="0"/>
        <w:jc w:val="left"/>
      </w:pPr>
      <w:r>
        <w:rPr>
          <w:color w:val="000000"/>
          <w:sz w:val="24"/>
          <w:szCs w:val="24"/>
        </w:rPr>
        <w:t xml:space="preserve">“Euseby Treen, what may it be?” said I.</w:t>
      </w:r>
    </w:p>
    <w:p>
      <w:pPr>
        <w:widowControl w:val="on"/>
        <w:pBdr/>
        <w:spacing w:before="240" w:after="240" w:line="240" w:lineRule="auto"/>
        <w:ind w:left="0" w:right="0"/>
        <w:jc w:val="left"/>
      </w:pPr>
      <w:r>
        <w:rPr>
          <w:color w:val="000000"/>
          <w:sz w:val="24"/>
          <w:szCs w:val="24"/>
        </w:rPr>
        <w:t xml:space="preserve">“I know,” quoth he, “but dare not breathe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 I had taken a glass of wine, verily.  Attention to my duty as a magistrate is paramount.  I mind nothing else when that lies before me.</w:t>
      </w:r>
    </w:p>
    <w:p>
      <w:pPr>
        <w:widowControl w:val="on"/>
        <w:pBdr/>
        <w:spacing w:before="240" w:after="240" w:line="240" w:lineRule="auto"/>
        <w:ind w:left="0" w:right="0"/>
        <w:jc w:val="left"/>
      </w:pPr>
      <w:r>
        <w:rPr>
          <w:color w:val="000000"/>
          <w:sz w:val="24"/>
          <w:szCs w:val="24"/>
        </w:rPr>
        <w:t xml:space="preserve">“Carnaby!  I credit thy honesty, but doubt thy manhood.  Why not breathe it, with a vengeance?”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Euseby who dared not.”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 still!  Say nothing yet; mind my orders.  Fair and softly! compose thyself.”</w:t>
      </w:r>
    </w:p>
    <w:p>
      <w:pPr>
        <w:widowControl w:val="on"/>
        <w:pBdr/>
        <w:spacing w:before="240" w:after="240" w:line="240" w:lineRule="auto"/>
        <w:ind w:left="0" w:right="0"/>
        <w:jc w:val="left"/>
      </w:pPr>
      <w:r>
        <w:rPr>
          <w:color w:val="000000"/>
          <w:sz w:val="24"/>
          <w:szCs w:val="24"/>
        </w:rPr>
        <w:t xml:space="preserve">They all stood silent for some time, and looked very composed, awaiting the commands of the knight.  His mind was clearly in such a state of devotion that peradventure he might not have descended for a while longer to his mundane duties, had not Master Silas told him that, under the shadow of his wing, their courage had returned and they were quite composed again.</w:t>
      </w:r>
    </w:p>
    <w:p>
      <w:pPr>
        <w:widowControl w:val="on"/>
        <w:pBdr/>
        <w:spacing w:before="240" w:after="240" w:line="240" w:lineRule="auto"/>
        <w:ind w:left="0" w:right="0"/>
        <w:jc w:val="left"/>
      </w:pPr>
      <w:r>
        <w:rPr>
          <w:color w:val="000000"/>
          <w:sz w:val="24"/>
          <w:szCs w:val="24"/>
        </w:rPr>
        <w:t xml:space="preserve">“You may proceed,” said the knight.</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Treen did take off his cap and wipe his forehead.  I, for the sake of comforting him in this his heaviness, placed my hand upon his crown; and truly I might have taken it for a tuft of bents, the hair on end, the skin immovable as God’s earth!”</w:t>
      </w:r>
    </w:p>
    <w:p>
      <w:pPr>
        <w:widowControl w:val="on"/>
        <w:pBdr/>
        <w:spacing w:before="240" w:after="240" w:line="240" w:lineRule="auto"/>
        <w:ind w:left="0" w:right="0"/>
        <w:jc w:val="left"/>
      </w:pPr>
      <w:r>
        <w:rPr>
          <w:color w:val="000000"/>
          <w:sz w:val="24"/>
          <w:szCs w:val="24"/>
        </w:rPr>
        <w:t xml:space="preserve">Sir Thomas, hearing these words, lifted up his hands above his own head, and in the loudest voice he had yet uttered did he cry, —</w:t>
      </w:r>
    </w:p>
    <w:p>
      <w:pPr>
        <w:widowControl w:val="on"/>
        <w:pBdr/>
        <w:spacing w:before="240" w:after="240" w:line="240" w:lineRule="auto"/>
        <w:ind w:left="0" w:right="0"/>
        <w:jc w:val="left"/>
      </w:pPr>
      <w:r>
        <w:rPr>
          <w:color w:val="000000"/>
          <w:sz w:val="24"/>
          <w:szCs w:val="24"/>
        </w:rPr>
        <w:t xml:space="preserve">“Wonderful are thy ways in Israel, O Lord!”</w:t>
      </w:r>
    </w:p>
    <w:p>
      <w:pPr>
        <w:widowControl w:val="on"/>
        <w:pBdr/>
        <w:spacing w:before="240" w:after="240" w:line="240" w:lineRule="auto"/>
        <w:ind w:left="0" w:right="0"/>
        <w:jc w:val="left"/>
      </w:pPr>
      <w:r>
        <w:rPr>
          <w:color w:val="000000"/>
          <w:sz w:val="24"/>
          <w:szCs w:val="24"/>
        </w:rPr>
        <w:t xml:space="preserve">So saying, the pious knight did strike his knee with the palm of his right hand; and then gave he a sign, bowing his head and closing his eyes, by which Master Carnaby did think he signified his pleasure that he should go on deposing.  And he went on thus:-</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moment one of the accomplices cried, ’Willy!  Willy! prithee stop! enough in all conscience!  First thou divertedst us from our undertaking with thy strange vagaries, thy Italian girls’ nursery sigh, thy Pucks and pinchings, and thy Windsor whimsies.  No kitten upon a bed of marum ever played such antics.  It was summer and winter, night and day with us within the hour; and in such religion did we think and feel it, we would have broken the man’s jaw who gainsaid it.  We have slept with thee under the oaks in the ancient forest of Arden, and we have wakened from our sleep in the tempest far at sea. {29a} Now art thou for frightening us again out of all the senses thou hadst given us, with witches and women more murderous than they.’</w:t>
      </w:r>
    </w:p>
    <w:p>
      <w:pPr>
        <w:widowControl w:val="on"/>
        <w:pBdr/>
        <w:spacing w:before="240" w:after="240" w:line="240" w:lineRule="auto"/>
        <w:ind w:left="0" w:right="0"/>
        <w:jc w:val="left"/>
      </w:pPr>
      <w:r>
        <w:rPr>
          <w:color w:val="000000"/>
          <w:sz w:val="24"/>
          <w:szCs w:val="24"/>
        </w:rPr>
        <w:t xml:space="preserve">“Then followed a deeper voice:  ’Stouter men and more resolute are few; but thou, my lad, hast words too weighty for flesh and bones to bear up against.  And who knows but these creatures may pop amongst us at last, as the wolf did, sure enough, upon him, the noisy rogue, who so long had been crying </w:t>
      </w:r>
      <w:r>
        <w:rPr>
          <w:i/>
          <w:color w:val="000000"/>
          <w:sz w:val="24"/>
          <w:szCs w:val="24"/>
        </w:rPr>
        <w:t xml:space="preserve">wolf</w:t>
      </w:r>
      <w:r>
        <w:rPr>
          <w:color w:val="000000"/>
          <w:sz w:val="24"/>
          <w:szCs w:val="24"/>
        </w:rPr>
        <w:t xml:space="preserve">! and </w:t>
      </w:r>
      <w:r>
        <w:rPr>
          <w:i/>
          <w:color w:val="000000"/>
          <w:sz w:val="24"/>
          <w:szCs w:val="24"/>
        </w:rPr>
        <w:t xml:space="preserve">wolf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spoken, for two thieves; albeit I miss the meaning of the most part.  Did they prevail with the scapegrace and stop him?”</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who had spoken did slap him on the shoulder, saying, ’Jump into the punt, lad, and across.’  Thereupon did Will Shakspeare jump into said punt, and begin to sing a song about a mermaid.”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is this credible?  I will be sworn I never saw one; and verily do believe that scarcely one in a hundred years doth venture so far up the Avon.”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something in this.  Thou mayest have sung about one, nevertheless.  Young poets take great liberties with all female kind; not that mermaids are such very unlawful game for them, and there be songs even about worse and staler fish.  Mind ye that!  Thou hast written songs, and hast sung them, and lewd enough they be, God wot!”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“Pardon me, your worship! they were not mine then.  Peradventure the song about the mermaid may have been that ancient one which every boy in most parishes has been singing for many years, and, perhaps, his father before him; and somebody was singing it then, mayhap, to keep up his courage in the night.”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heard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“Nobody would dare to sing in the presence of your worship, unless commanded,—­not even the mermaid herself.”</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“Canst thou sing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“Verily, I can sing nothing.”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“Canst thou repeat it from memory?”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so long since I have thought about it, that I may fail in the attempt.”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“Try, however.”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mermaid sat upon the rocks</w:t>
      </w:r>
      <w:r>
        <w:rPr>
          <w:color w:val="000000"/>
          <w:sz w:val="24"/>
          <w:szCs w:val="24"/>
        </w:rPr>
        <w:br/>
        <w:t xml:space="preserve">   All day long,</w:t>
      </w:r>
      <w:r>
        <w:rPr>
          <w:color w:val="000000"/>
          <w:sz w:val="24"/>
          <w:szCs w:val="24"/>
        </w:rPr>
        <w:br/>
        <w:t xml:space="preserve">Admiring her beauty and combing her locks,</w:t>
      </w:r>
      <w:r>
        <w:rPr>
          <w:color w:val="000000"/>
          <w:sz w:val="24"/>
          <w:szCs w:val="24"/>
        </w:rPr>
        <w:br/>
        <w:t xml:space="preserve">   And singing a mermaid song.’”</w:t>
      </w:r>
    </w:p>
    <w:p>
      <w:pPr>
        <w:keepNext w:val="on"/>
        <w:widowControl w:val="on"/>
        <w:pBdr/>
        <w:spacing w:before="299" w:after="299" w:line="240" w:lineRule="auto"/>
        <w:ind w:left="0" w:right="0"/>
        <w:jc w:val="left"/>
        <w:outlineLvl w:val="1"/>
      </w:pPr>
      <w:r>
        <w:rPr>
          <w:b/>
          <w:color w:val="000000"/>
          <w:sz w:val="36"/>
          <w:szCs w:val="36"/>
        </w:rPr>
        <w:t xml:space="preserve">SIR THOMAS</w:t>
      </w:r>
    </w:p>
    <w:p>
      <w:pPr>
        <w:widowControl w:val="on"/>
        <w:pBdr/>
        <w:spacing w:before="240" w:after="240" w:line="240" w:lineRule="auto"/>
        <w:ind w:left="0" w:right="0"/>
        <w:jc w:val="left"/>
      </w:pPr>
      <w:r>
        <w:rPr>
          <w:color w:val="000000"/>
          <w:sz w:val="24"/>
          <w:szCs w:val="24"/>
        </w:rPr>
        <w:t xml:space="preserve">“What was it? what was it?  I thought as much.  There thou standest, like a woodpecker, chattering and chattering, breaking the bark with thy beak, and leaving the grub where it was.  This is enough to put a saint out of patience.”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wishes of your worship possess a mysterious influence,—­I now remember all.</w:t>
      </w:r>
    </w:p>
    <w:p>
      <w:pPr>
        <w:widowControl w:val="on"/>
        <w:pBdr/>
        <w:spacing w:before="240" w:after="240" w:line="240" w:lineRule="auto"/>
        <w:ind w:left="0" w:right="0"/>
        <w:jc w:val="left"/>
      </w:pPr>
      <w:r>
        <w:rPr>
          <w:color w:val="000000"/>
          <w:sz w:val="24"/>
          <w:szCs w:val="24"/>
        </w:rPr>
        <w:t xml:space="preserve">“’And hear the mermaid’s song you may,</w:t>
      </w:r>
      <w:r>
        <w:rPr>
          <w:color w:val="000000"/>
          <w:sz w:val="24"/>
          <w:szCs w:val="24"/>
        </w:rPr>
        <w:br/>
        <w:t xml:space="preserve">   As sure as sure can be,</w:t>
      </w:r>
      <w:r>
        <w:rPr>
          <w:color w:val="000000"/>
          <w:sz w:val="24"/>
          <w:szCs w:val="24"/>
        </w:rPr>
        <w:br/>
        <w:t xml:space="preserve">If you will but follow the sun all day,</w:t>
      </w:r>
      <w:r>
        <w:rPr>
          <w:color w:val="000000"/>
          <w:sz w:val="24"/>
          <w:szCs w:val="24"/>
        </w:rPr>
        <w:br/>
        <w:t xml:space="preserve">   And souse with him into the sea.’”</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an idle fellow who would take that trouble; besides, unless he nicked the time he might miss the monster.  There be many who are slow to believe that the mermaid singeth.”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sir! not only the mermaid singeth, but the merman sweareth, as another old song will convince you.”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fain be convinced of God’s wonders in the great deeps, and would lean upon the weakest reed like unto thee to manifest his glory.  Thou mayest convince me.”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 wonderful story, my lasses and lads,</w:t>
      </w:r>
      <w:r>
        <w:rPr>
          <w:color w:val="000000"/>
          <w:sz w:val="24"/>
          <w:szCs w:val="24"/>
        </w:rPr>
        <w:br/>
        <w:t xml:space="preserve">Peradventure you’ve heard from your grannams or dads,</w:t>
      </w:r>
      <w:r>
        <w:rPr>
          <w:color w:val="000000"/>
          <w:sz w:val="24"/>
          <w:szCs w:val="24"/>
        </w:rPr>
        <w:br/>
        <w:t xml:space="preserve">Of a merman that came every night to woo</w:t>
      </w:r>
      <w:r>
        <w:rPr>
          <w:color w:val="000000"/>
          <w:sz w:val="24"/>
          <w:szCs w:val="24"/>
        </w:rPr>
        <w:br/>
        <w:t xml:space="preserve">The spinster of spinsters, our Catherine Crewe.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“’But Catherine Crewe</w:t>
      </w:r>
      <w:r>
        <w:rPr>
          <w:color w:val="000000"/>
          <w:sz w:val="24"/>
          <w:szCs w:val="24"/>
        </w:rPr>
        <w:br/>
        <w:t xml:space="preserve">      Is now seventy-two,</w:t>
      </w:r>
      <w:r>
        <w:rPr>
          <w:color w:val="000000"/>
          <w:sz w:val="24"/>
          <w:szCs w:val="24"/>
        </w:rPr>
        <w:br/>
        <w:t xml:space="preserve">   And avers she hath half forgotten</w:t>
      </w:r>
      <w:r>
        <w:rPr>
          <w:color w:val="000000"/>
          <w:sz w:val="24"/>
          <w:szCs w:val="24"/>
        </w:rPr>
        <w:br/>
        <w:t xml:space="preserve">The truth of the tale, when you ask her about it,</w:t>
      </w:r>
      <w:r>
        <w:rPr>
          <w:color w:val="000000"/>
          <w:sz w:val="24"/>
          <w:szCs w:val="24"/>
        </w:rPr>
        <w:br/>
        <w:t xml:space="preserve">And says, as if fain to deny it or flout it,</w:t>
      </w:r>
      <w:r>
        <w:rPr>
          <w:color w:val="000000"/>
          <w:sz w:val="24"/>
          <w:szCs w:val="24"/>
        </w:rPr>
        <w:br/>
        <w:t xml:space="preserve">   “</w:t>
      </w:r>
      <w:r>
        <w:rPr>
          <w:i/>
          <w:color w:val="000000"/>
          <w:sz w:val="24"/>
          <w:szCs w:val="24"/>
        </w:rPr>
        <w:t xml:space="preserve">Pooh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merman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merman came up as the mermen are wont,</w:t>
      </w:r>
      <w:r>
        <w:rPr>
          <w:color w:val="000000"/>
          <w:sz w:val="24"/>
          <w:szCs w:val="24"/>
        </w:rPr>
        <w:br/>
        <w:t xml:space="preserve">To the top of the water, and then swam upon ’t;</w:t>
      </w:r>
      <w:r>
        <w:rPr>
          <w:color w:val="000000"/>
          <w:sz w:val="24"/>
          <w:szCs w:val="24"/>
        </w:rPr>
        <w:br/>
        <w:t xml:space="preserve">And Catherine saw him with both her two eyes,</w:t>
      </w:r>
      <w:r>
        <w:rPr>
          <w:color w:val="000000"/>
          <w:sz w:val="24"/>
          <w:szCs w:val="24"/>
        </w:rPr>
        <w:br/>
        <w:t xml:space="preserve">A lusty young merman full six feet in size.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“’And Catherine was frighten’d,</w:t>
      </w:r>
      <w:r>
        <w:rPr>
          <w:color w:val="000000"/>
          <w:sz w:val="24"/>
          <w:szCs w:val="24"/>
        </w:rPr>
        <w:br/>
        <w:t xml:space="preserve">      Her scalp-skin it tighten’d,</w:t>
      </w:r>
      <w:r>
        <w:rPr>
          <w:color w:val="000000"/>
          <w:sz w:val="24"/>
          <w:szCs w:val="24"/>
        </w:rPr>
        <w:br/>
        <w:t xml:space="preserve">And her head it swam strangely, although on dry land;</w:t>
      </w:r>
      <w:r>
        <w:rPr>
          <w:color w:val="000000"/>
          <w:sz w:val="24"/>
          <w:szCs w:val="24"/>
        </w:rPr>
        <w:br/>
        <w:t xml:space="preserve">   And the merman made bold</w:t>
      </w:r>
      <w:r>
        <w:rPr>
          <w:color w:val="000000"/>
          <w:sz w:val="24"/>
          <w:szCs w:val="24"/>
        </w:rPr>
        <w:br/>
        <w:t xml:space="preserve">   Eftsoons to lay hold</w:t>
      </w:r>
      <w:r>
        <w:rPr>
          <w:color w:val="000000"/>
          <w:sz w:val="24"/>
          <w:szCs w:val="24"/>
        </w:rPr>
        <w:br/>
        <w:t xml:space="preserve">(</w:t>
      </w:r>
      <w:r>
        <w:rPr>
          <w:i/>
          <w:color w:val="000000"/>
          <w:sz w:val="24"/>
          <w:szCs w:val="24"/>
        </w:rPr>
        <w:t xml:space="preserve">this</w:t>
      </w:r>
      <w:r>
        <w:rPr>
          <w:color w:val="000000"/>
          <w:sz w:val="24"/>
          <w:szCs w:val="24"/>
        </w:rPr>
        <w:t xml:space="preserve"> Catherine well recollects) of her hand.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“’But how could a merman, if ever so good,</w:t>
      </w:r>
      <w:r>
        <w:rPr>
          <w:color w:val="000000"/>
          <w:sz w:val="24"/>
          <w:szCs w:val="24"/>
        </w:rPr>
        <w:br/>
        <w:t xml:space="preserve">Or if ever so clever, be well understood</w:t>
      </w:r>
      <w:r>
        <w:rPr>
          <w:color w:val="000000"/>
          <w:sz w:val="24"/>
          <w:szCs w:val="24"/>
        </w:rPr>
        <w:br/>
        <w:t xml:space="preserve">By a simple young creature of our flesh and blood?</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      “’Some tell us the merman</w:t>
      </w:r>
      <w:r>
        <w:rPr>
          <w:color w:val="000000"/>
          <w:sz w:val="24"/>
          <w:szCs w:val="24"/>
        </w:rPr>
        <w:br/>
        <w:t xml:space="preserve">      Can only speak German,</w:t>
      </w:r>
      <w:r>
        <w:rPr>
          <w:color w:val="000000"/>
          <w:sz w:val="24"/>
          <w:szCs w:val="24"/>
        </w:rPr>
        <w:br/>
        <w:t xml:space="preserve">   In a voice between grunting and snoring;</w:t>
      </w:r>
      <w:r>
        <w:rPr>
          <w:color w:val="000000"/>
          <w:sz w:val="24"/>
          <w:szCs w:val="24"/>
        </w:rPr>
        <w:br/>
        <w:t xml:space="preserve">But Catherine says he had learned in the wars</w:t>
      </w:r>
      <w:r>
        <w:rPr>
          <w:color w:val="000000"/>
          <w:sz w:val="24"/>
          <w:szCs w:val="24"/>
        </w:rPr>
        <w:br/>
        <w:t xml:space="preserve">The language, persuasions, and oaths of our tars,</w:t>
      </w:r>
      <w:r>
        <w:rPr>
          <w:color w:val="000000"/>
          <w:sz w:val="24"/>
          <w:szCs w:val="24"/>
        </w:rPr>
        <w:br/>
        <w:t xml:space="preserve">   And that even his voice was not foreign.</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“’Yet when she was asked how he managed to hide</w:t>
      </w:r>
      <w:r>
        <w:rPr>
          <w:color w:val="000000"/>
          <w:sz w:val="24"/>
          <w:szCs w:val="24"/>
        </w:rPr>
        <w:br/>
        <w:t xml:space="preserve">The green fishy tail, coming out of the tide</w:t>
      </w:r>
      <w:r>
        <w:rPr>
          <w:color w:val="000000"/>
          <w:sz w:val="24"/>
          <w:szCs w:val="24"/>
        </w:rPr>
        <w:br/>
        <w:t xml:space="preserve">   For night after night above twenty,</w:t>
      </w:r>
      <w:r>
        <w:rPr>
          <w:color w:val="000000"/>
          <w:sz w:val="24"/>
          <w:szCs w:val="24"/>
        </w:rPr>
        <w:br/>
        <w:t xml:space="preserve">“You troublesome creatures!” old Catherine replied,</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pocket</w:t>
      </w:r>
      <w:r>
        <w:rPr>
          <w:color w:val="000000"/>
          <w:sz w:val="24"/>
          <w:szCs w:val="24"/>
        </w:rPr>
        <w:t xml:space="preserve">; won’t that now content ye?"’”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my doubts yet.  I should have said unto her, seriously, ‘Kate!  Kate!  I am not convinced.’  There may be witchcraft or sortilege in it.  I would have made it a star-chamber matter.”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one, sir.”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I am reminded by this silly, childish song,—­which, after all, is not the true mermaid’s,—­thou didst tell me, Silas, that the papers found in the lad’s pocket were intended for poetry.”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he had missed his aim, sir, in your park, as he hath missed it in his poetry.  The papers are not worth reading; they do not go against him in the point at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see that,—­they being taken upon his person when apprehended.”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Ephraim read them, then; it behooveth not me, a Master of Arts, to con a whelp’s whining.”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thou read them aloud unto us, good Master Ephraim.”</w:t>
      </w:r>
    </w:p>
    <w:p>
      <w:pPr>
        <w:widowControl w:val="on"/>
        <w:pBdr/>
        <w:spacing w:before="240" w:after="240" w:line="240" w:lineRule="auto"/>
        <w:ind w:left="0" w:right="0"/>
        <w:jc w:val="left"/>
      </w:pPr>
      <w:r>
        <w:rPr>
          <w:color w:val="000000"/>
          <w:sz w:val="24"/>
          <w:szCs w:val="24"/>
        </w:rPr>
        <w:t xml:space="preserve">Whereupon I took the papers which young Willy had not bestowed much pains on; and they posed and puzzled me grievously, for they were blotted and scrawled in many places, as if somebody had put him out.  These likewise I thought fit, after long consideration, to write better, and preserve, great as the loss of time is when men of business take in hand such unseemly matters.  However, they are decenter than most, and not without their moral; for example:-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owlet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O thou sapient, saintly bird! </w:t>
      </w:r>
      <w:r>
        <w:rPr>
          <w:color w:val="000000"/>
          <w:sz w:val="24"/>
          <w:szCs w:val="24"/>
        </w:rPr>
        <w:br/>
        <w:t xml:space="preserve">Thy shouted warnings ever heard</w:t>
      </w:r>
      <w:r>
        <w:rPr>
          <w:color w:val="000000"/>
          <w:sz w:val="24"/>
          <w:szCs w:val="24"/>
        </w:rPr>
        <w:br/>
        <w:t xml:space="preserve">      Unbleached by fear? </w:t>
      </w:r>
      <w:r>
        <w:rPr>
          <w:color w:val="000000"/>
          <w:sz w:val="24"/>
          <w:szCs w:val="24"/>
        </w:rPr>
        <w:br/>
        <w:t xml:space="preserve">The blue-faced blubbering imp, who steals</w:t>
      </w:r>
      <w:r>
        <w:rPr>
          <w:color w:val="000000"/>
          <w:sz w:val="24"/>
          <w:szCs w:val="24"/>
        </w:rPr>
        <w:br/>
        <w:t xml:space="preserve">Yon turnips, thinks thee at his heels,</w:t>
      </w:r>
      <w:r>
        <w:rPr>
          <w:color w:val="000000"/>
          <w:sz w:val="24"/>
          <w:szCs w:val="24"/>
        </w:rPr>
        <w:br/>
        <w:t xml:space="preserve">      Afar or near.</w:t>
      </w:r>
    </w:p>
    <w:p>
      <w:pPr>
        <w:widowControl w:val="on"/>
        <w:pBdr/>
        <w:spacing w:before="240" w:after="240" w:line="240" w:lineRule="auto"/>
        <w:ind w:left="0" w:right="0"/>
        <w:jc w:val="left"/>
      </w:pPr>
      <w:r>
        <w:rPr>
          <w:color w:val="000000"/>
          <w:sz w:val="24"/>
          <w:szCs w:val="24"/>
        </w:rPr>
        <w:t xml:space="preserve">“The brawnier churl, who brags at times</w:t>
      </w:r>
      <w:r>
        <w:rPr>
          <w:color w:val="000000"/>
          <w:sz w:val="24"/>
          <w:szCs w:val="24"/>
        </w:rPr>
        <w:br/>
        <w:t xml:space="preserve">To front and top the rankest crimes, —</w:t>
      </w:r>
      <w:r>
        <w:rPr>
          <w:color w:val="000000"/>
          <w:sz w:val="24"/>
          <w:szCs w:val="24"/>
        </w:rPr>
        <w:br/>
        <w:t xml:space="preserve">      To paunch a deer,</w:t>
      </w:r>
      <w:r>
        <w:rPr>
          <w:color w:val="000000"/>
          <w:sz w:val="24"/>
          <w:szCs w:val="24"/>
        </w:rPr>
        <w:br/>
        <w:t xml:space="preserve">Quarter a priest, or squeeze a wench, —</w:t>
      </w:r>
      <w:r>
        <w:rPr>
          <w:color w:val="000000"/>
          <w:sz w:val="24"/>
          <w:szCs w:val="24"/>
        </w:rPr>
        <w:br/>
        <w:t xml:space="preserve">Scuds from thee, clammy as a tench,</w:t>
      </w:r>
      <w:r>
        <w:rPr>
          <w:color w:val="000000"/>
          <w:sz w:val="24"/>
          <w:szCs w:val="24"/>
        </w:rPr>
        <w:br/>
        <w:t xml:space="preserve">      He knows not where.</w:t>
      </w:r>
    </w:p>
    <w:p>
      <w:pPr>
        <w:widowControl w:val="on"/>
        <w:pBdr/>
        <w:spacing w:before="240" w:after="240" w:line="240" w:lineRule="auto"/>
        <w:ind w:left="0" w:right="0"/>
        <w:jc w:val="left"/>
      </w:pPr>
      <w:r>
        <w:rPr>
          <w:color w:val="000000"/>
          <w:sz w:val="24"/>
          <w:szCs w:val="24"/>
        </w:rPr>
        <w:t xml:space="preserve">“For this the righteous Lord of all</w:t>
      </w:r>
      <w:r>
        <w:rPr>
          <w:color w:val="000000"/>
          <w:sz w:val="24"/>
          <w:szCs w:val="24"/>
        </w:rPr>
        <w:br/>
        <w:t xml:space="preserve">Consigns to thee the castle-wall,</w:t>
      </w:r>
      <w:r>
        <w:rPr>
          <w:color w:val="000000"/>
          <w:sz w:val="24"/>
          <w:szCs w:val="24"/>
        </w:rPr>
        <w:br/>
        <w:t xml:space="preserve">      When, many a year,</w:t>
      </w:r>
      <w:r>
        <w:rPr>
          <w:color w:val="000000"/>
          <w:sz w:val="24"/>
          <w:szCs w:val="24"/>
        </w:rPr>
        <w:br/>
        <w:t xml:space="preserve">Closed in the chancel-vaults, are eyes</w:t>
      </w:r>
      <w:r>
        <w:rPr>
          <w:color w:val="000000"/>
          <w:sz w:val="24"/>
          <w:szCs w:val="24"/>
        </w:rPr>
        <w:br/>
        <w:t xml:space="preserve">Rainy or sunny at the sighs</w:t>
      </w:r>
      <w:r>
        <w:rPr>
          <w:color w:val="000000"/>
          <w:sz w:val="24"/>
          <w:szCs w:val="24"/>
        </w:rPr>
        <w:br/>
        <w:t xml:space="preserve">      Of knight or peer.”</w:t>
      </w:r>
    </w:p>
    <w:p>
      <w:pPr>
        <w:widowControl w:val="on"/>
        <w:pBdr/>
        <w:spacing w:before="240" w:after="240" w:line="240" w:lineRule="auto"/>
        <w:ind w:left="0" w:right="0"/>
        <w:jc w:val="left"/>
      </w:pPr>
      <w:r>
        <w:rPr>
          <w:color w:val="000000"/>
          <w:sz w:val="24"/>
          <w:szCs w:val="24"/>
        </w:rPr>
        <w:t xml:space="preserve">Sir Thomas, when I had ended, said unto me,</w:t>
      </w:r>
    </w:p>
    <w:p>
      <w:pPr>
        <w:widowControl w:val="on"/>
        <w:pBdr/>
        <w:spacing w:before="240" w:after="240" w:line="240" w:lineRule="auto"/>
        <w:ind w:left="0" w:right="0"/>
        <w:jc w:val="left"/>
      </w:pPr>
      <w:r>
        <w:rPr>
          <w:color w:val="000000"/>
          <w:sz w:val="24"/>
          <w:szCs w:val="24"/>
        </w:rPr>
        <w:t xml:space="preserve">“No harm herein; but are they over?”</w:t>
      </w:r>
    </w:p>
    <w:p>
      <w:pPr>
        <w:widowControl w:val="on"/>
        <w:pBdr/>
        <w:spacing w:before="240" w:after="240" w:line="240" w:lineRule="auto"/>
        <w:ind w:left="0" w:right="0"/>
        <w:jc w:val="left"/>
      </w:pPr>
      <w:r>
        <w:rPr>
          <w:color w:val="000000"/>
          <w:sz w:val="24"/>
          <w:szCs w:val="24"/>
        </w:rPr>
        <w:t xml:space="preserve">I replied, “Yea, sir!”</w:t>
      </w:r>
    </w:p>
    <w:p>
      <w:pPr>
        <w:widowControl w:val="on"/>
        <w:pBdr/>
        <w:spacing w:before="240" w:after="240" w:line="240" w:lineRule="auto"/>
        <w:ind w:left="0" w:right="0"/>
        <w:jc w:val="left"/>
      </w:pPr>
      <w:r>
        <w:rPr>
          <w:color w:val="000000"/>
          <w:sz w:val="24"/>
          <w:szCs w:val="24"/>
        </w:rPr>
        <w:t xml:space="preserve">“I miss the </w:t>
      </w:r>
      <w:r>
        <w:rPr>
          <w:i/>
          <w:color w:val="000000"/>
          <w:sz w:val="24"/>
          <w:szCs w:val="24"/>
        </w:rPr>
        <w:t xml:space="preserve">posy</w:t>
      </w:r>
      <w:r>
        <w:rPr>
          <w:color w:val="000000"/>
          <w:sz w:val="24"/>
          <w:szCs w:val="24"/>
        </w:rPr>
        <w:t xml:space="preserve">,” quoth he; “there is usually a lump of sugar, or a smack thereof at the bottom of the glass.  They who are inexperienced in poetry do write it as boys do their copies in the copy-book, without a flourish at the finis.  It is only the master who can do this befittingly.”</w:t>
      </w:r>
    </w:p>
    <w:p>
      <w:pPr>
        <w:widowControl w:val="on"/>
        <w:pBdr/>
        <w:spacing w:before="240" w:after="240" w:line="240" w:lineRule="auto"/>
        <w:ind w:left="0" w:right="0"/>
        <w:jc w:val="left"/>
      </w:pPr>
      <w:r>
        <w:rPr>
          <w:color w:val="000000"/>
          <w:sz w:val="24"/>
          <w:szCs w:val="24"/>
        </w:rPr>
        <w:t xml:space="preserve">I bowed unto his worship reverentially, thinking of a surety he meant me, and returned my best thanks in set language.  But his worship rebuffed them, and told me graciously that he had an eye on another of very different quality; that the plain sense of his discourse might do for me, the subtler was certainly for himself.  He added that in his younger days he had heard from a person of great parts, and had since profited by it, that ordinary poets are like adders,—­the tail blunt and the body rough, and the whole reptile cold-blooded and sluggish:  “whereas we,” he subjoined, “leap and caracole and curvet, and are as warm as velvet, and as sleek as satin, and as perfumed as a Naples fan, in every part of us; and the end of our poems is as pointed as a perch’s back-fin, and it requires as much nicety to pick it up as a needle{38a} at nine groats the hundred.”</w:t>
      </w:r>
    </w:p>
    <w:p>
      <w:pPr>
        <w:widowControl w:val="on"/>
        <w:pBdr/>
        <w:spacing w:before="240" w:after="240" w:line="240" w:lineRule="auto"/>
        <w:ind w:left="0" w:right="0"/>
        <w:jc w:val="left"/>
      </w:pPr>
      <w:r>
        <w:rPr>
          <w:color w:val="000000"/>
          <w:sz w:val="24"/>
          <w:szCs w:val="24"/>
        </w:rPr>
        <w:t xml:space="preserve">Then turning toward the culprit, he said mildly unto him, —</w:t>
      </w:r>
    </w:p>
    <w:p>
      <w:pPr>
        <w:widowControl w:val="on"/>
        <w:pBdr/>
        <w:spacing w:before="240" w:after="240" w:line="240" w:lineRule="auto"/>
        <w:ind w:left="0" w:right="0"/>
        <w:jc w:val="left"/>
      </w:pPr>
      <w:r>
        <w:rPr>
          <w:color w:val="000000"/>
          <w:sz w:val="24"/>
          <w:szCs w:val="24"/>
        </w:rPr>
        <w:t xml:space="preserve">“Now why canst thou not apply thyself unto study?  Why canst thou not ask advice of thy superiors in rank and wisdom?  In a few years, under good discipline, thou mightest rise from the owlet unto the peacock.  I know not what pleasant things might not come into the youthful head thereupon.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the bird of Venus, {39b} goddess of beauty.  He flew down (I speak as a poet, and not in my quality of knight and Christian) with half the stars of heaven upon his tail; and his long, blue neck doth verily appear a dainty slice out of the solid sky.”</w:t>
      </w:r>
    </w:p>
    <w:p>
      <w:pPr>
        <w:widowControl w:val="on"/>
        <w:pBdr/>
        <w:spacing w:before="240" w:after="240" w:line="240" w:lineRule="auto"/>
        <w:ind w:left="0" w:right="0"/>
        <w:jc w:val="left"/>
      </w:pPr>
      <w:r>
        <w:rPr>
          <w:color w:val="000000"/>
          <w:sz w:val="24"/>
          <w:szCs w:val="24"/>
        </w:rPr>
        <w:t xml:space="preserve">Sir Silas smote me with his elbow, and said in my ear, —</w:t>
      </w:r>
    </w:p>
    <w:p>
      <w:pPr>
        <w:widowControl w:val="on"/>
        <w:pBdr/>
        <w:spacing w:before="240" w:after="240" w:line="240" w:lineRule="auto"/>
        <w:ind w:left="0" w:right="0"/>
        <w:jc w:val="left"/>
      </w:pPr>
      <w:r>
        <w:rPr>
          <w:color w:val="000000"/>
          <w:sz w:val="24"/>
          <w:szCs w:val="24"/>
        </w:rPr>
        <w:t xml:space="preserve">“He wanteth not this stuffing; he beats a pheasant out of the kitchen, to my mind, take him only at the pheasant’s size, and don’t (upon your life) overdo him.</w:t>
      </w:r>
    </w:p>
    <w:p>
      <w:pPr>
        <w:widowControl w:val="on"/>
        <w:pBdr/>
        <w:spacing w:before="240" w:after="240" w:line="240" w:lineRule="auto"/>
        <w:ind w:left="0" w:right="0"/>
        <w:jc w:val="left"/>
      </w:pPr>
      <w:r>
        <w:rPr>
          <w:color w:val="000000"/>
          <w:sz w:val="24"/>
          <w:szCs w:val="24"/>
        </w:rPr>
        <w:t xml:space="preserve">“Never be cast down in spirit, nor take it too ’grievously to heart, if the colour be a suspicion of the pinkish,—­no sign of rawness in that; none whatever.  It is as becoming to him as to the salmon; it is as natural to your pea-chick in his best cookery, as it is to the finest October morning,—­moist underfoot, when partridge’s and puss’s and renard’s scent lies sweetly.”</w:t>
      </w:r>
    </w:p>
    <w:p>
      <w:pPr>
        <w:widowControl w:val="on"/>
        <w:pBdr/>
        <w:spacing w:before="240" w:after="240" w:line="240" w:lineRule="auto"/>
        <w:ind w:left="0" w:right="0"/>
        <w:jc w:val="left"/>
      </w:pPr>
      <w:r>
        <w:rPr>
          <w:color w:val="000000"/>
          <w:sz w:val="24"/>
          <w:szCs w:val="24"/>
        </w:rPr>
        <w:t xml:space="preserve">Willie Shakspeare, in the mean time, lifted up his hands above his ears half a cubit, and taking breath again, said, audibly, although he willed it to be said unto himself alone, —</w:t>
      </w:r>
    </w:p>
    <w:p>
      <w:pPr>
        <w:widowControl w:val="on"/>
        <w:pBdr/>
        <w:spacing w:before="240" w:after="240" w:line="240" w:lineRule="auto"/>
        <w:ind w:left="0" w:right="0"/>
        <w:jc w:val="left"/>
      </w:pPr>
      <w:r>
        <w:rPr>
          <w:color w:val="000000"/>
          <w:sz w:val="24"/>
          <w:szCs w:val="24"/>
        </w:rPr>
        <w:t xml:space="preserve">“O that knights could deign to be our teachers!  Methinks I should briefly spring up into heaven, through the very chink out of which the peacock took his neck.”</w:t>
      </w:r>
    </w:p>
    <w:p>
      <w:pPr>
        <w:widowControl w:val="on"/>
        <w:pBdr/>
        <w:spacing w:before="240" w:after="240" w:line="240" w:lineRule="auto"/>
        <w:ind w:left="0" w:right="0"/>
        <w:jc w:val="left"/>
      </w:pPr>
      <w:r>
        <w:rPr>
          <w:color w:val="000000"/>
          <w:sz w:val="24"/>
          <w:szCs w:val="24"/>
        </w:rPr>
        <w:t xml:space="preserve">Master Silas, who like myself and the worshipful knight, did overhear him, said angrily, —</w:t>
      </w:r>
    </w:p>
    <w:p>
      <w:pPr>
        <w:widowControl w:val="on"/>
        <w:pBdr/>
        <w:spacing w:before="240" w:after="240" w:line="240" w:lineRule="auto"/>
        <w:ind w:left="0" w:right="0"/>
        <w:jc w:val="left"/>
      </w:pPr>
      <w:r>
        <w:rPr>
          <w:color w:val="000000"/>
          <w:sz w:val="24"/>
          <w:szCs w:val="24"/>
        </w:rPr>
        <w:t xml:space="preserve">“To spring up into heaven, my lad, it would be as well to have at least one foot upon the ground to make the spring withal.  I doubt whether we shall leave thee this vantage.”</w:t>
      </w:r>
    </w:p>
    <w:p>
      <w:pPr>
        <w:widowControl w:val="on"/>
        <w:pBdr/>
        <w:spacing w:before="240" w:after="240" w:line="240" w:lineRule="auto"/>
        <w:ind w:left="0" w:right="0"/>
        <w:jc w:val="left"/>
      </w:pPr>
      <w:r>
        <w:rPr>
          <w:color w:val="000000"/>
          <w:sz w:val="24"/>
          <w:szCs w:val="24"/>
        </w:rPr>
        <w:t xml:space="preserve">“Nay, nay! thou art hard upon him, Silas,” said the knight.</w:t>
      </w:r>
    </w:p>
    <w:p>
      <w:pPr>
        <w:widowControl w:val="on"/>
        <w:pBdr/>
        <w:spacing w:before="240" w:after="240" w:line="240" w:lineRule="auto"/>
        <w:ind w:left="0" w:right="0"/>
        <w:jc w:val="left"/>
      </w:pPr>
      <w:r>
        <w:rPr>
          <w:color w:val="000000"/>
          <w:sz w:val="24"/>
          <w:szCs w:val="24"/>
        </w:rPr>
        <w:t xml:space="preserve">I was turning over the other papers taken from the pocket of the culprit on his apprehension, and had fixed my eyes on one, when Sir Thomas caught them thus occupied, and exclaimed, —</w:t>
      </w:r>
    </w:p>
    <w:p>
      <w:pPr>
        <w:widowControl w:val="on"/>
        <w:pBdr/>
        <w:spacing w:before="240" w:after="240" w:line="240" w:lineRule="auto"/>
        <w:ind w:left="0" w:right="0"/>
        <w:jc w:val="left"/>
      </w:pPr>
      <w:r>
        <w:rPr>
          <w:color w:val="000000"/>
          <w:sz w:val="24"/>
          <w:szCs w:val="24"/>
        </w:rPr>
        <w:t xml:space="preserve">" Mercy upon us! have we more?”</w:t>
      </w:r>
    </w:p>
    <w:p>
      <w:pPr>
        <w:widowControl w:val="on"/>
        <w:pBdr/>
        <w:spacing w:before="240" w:after="240" w:line="240" w:lineRule="auto"/>
        <w:ind w:left="0" w:right="0"/>
        <w:jc w:val="left"/>
      </w:pPr>
      <w:r>
        <w:rPr>
          <w:color w:val="000000"/>
          <w:sz w:val="24"/>
          <w:szCs w:val="24"/>
        </w:rPr>
        <w:t xml:space="preserve">“Your patience, worshipful sir!” said I; “must I forward?”</w:t>
      </w:r>
    </w:p>
    <w:p>
      <w:pPr>
        <w:widowControl w:val="on"/>
        <w:pBdr/>
        <w:spacing w:before="240" w:after="240" w:line="240" w:lineRule="auto"/>
        <w:ind w:left="0" w:right="0"/>
        <w:jc w:val="left"/>
      </w:pPr>
      <w:r>
        <w:rPr>
          <w:color w:val="000000"/>
          <w:sz w:val="24"/>
          <w:szCs w:val="24"/>
        </w:rPr>
        <w:t xml:space="preserve">“Yea, yea,” quoth he, resignedly, “we must go through; we are pilgrims in this life.”</w:t>
      </w:r>
    </w:p>
    <w:p>
      <w:pPr>
        <w:widowControl w:val="on"/>
        <w:pBdr/>
        <w:spacing w:before="240" w:after="240" w:line="240" w:lineRule="auto"/>
        <w:ind w:left="0" w:right="0"/>
        <w:jc w:val="left"/>
      </w:pPr>
      <w:r>
        <w:rPr>
          <w:color w:val="000000"/>
          <w:sz w:val="24"/>
          <w:szCs w:val="24"/>
        </w:rPr>
        <w:t xml:space="preserve">Then did I read, in a clear voice, the contents of paper the second, being as followeth:-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maid’s</w:t>
      </w:r>
      <w:r>
        <w:rPr>
          <w:color w:val="000000"/>
          <w:sz w:val="24"/>
          <w:szCs w:val="24"/>
        </w:rPr>
        <w:t xml:space="preserve"> </w:t>
      </w:r>
      <w:r>
        <w:rPr>
          <w:i/>
          <w:color w:val="000000"/>
          <w:sz w:val="24"/>
          <w:szCs w:val="24"/>
        </w:rPr>
        <w:t xml:space="preserve">lament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loved him not; and yet, now he is gone,</w:t>
      </w:r>
      <w:r>
        <w:rPr>
          <w:color w:val="000000"/>
          <w:sz w:val="24"/>
          <w:szCs w:val="24"/>
        </w:rPr>
        <w:br/>
        <w:t xml:space="preserve">   I feel I am alone. </w:t>
      </w:r>
      <w:r>
        <w:rPr>
          <w:color w:val="000000"/>
          <w:sz w:val="24"/>
          <w:szCs w:val="24"/>
        </w:rPr>
        <w:br/>
        <w:t xml:space="preserve">I check’d him while he spoke; yet, could he speak,</w:t>
      </w:r>
      <w:r>
        <w:rPr>
          <w:color w:val="000000"/>
          <w:sz w:val="24"/>
          <w:szCs w:val="24"/>
        </w:rPr>
        <w:br/>
        <w:t xml:space="preserve">   Alas!  I would not check. </w:t>
      </w:r>
      <w:r>
        <w:rPr>
          <w:color w:val="000000"/>
          <w:sz w:val="24"/>
          <w:szCs w:val="24"/>
        </w:rPr>
        <w:br/>
        <w:t xml:space="preserve">For reasons not to love him once I sought,</w:t>
      </w:r>
      <w:r>
        <w:rPr>
          <w:color w:val="000000"/>
          <w:sz w:val="24"/>
          <w:szCs w:val="24"/>
        </w:rPr>
        <w:br/>
        <w:t xml:space="preserve">   And wearied all my thought</w:t>
      </w:r>
      <w:r>
        <w:rPr>
          <w:color w:val="000000"/>
          <w:sz w:val="24"/>
          <w:szCs w:val="24"/>
        </w:rPr>
        <w:br/>
        <w:t xml:space="preserve">To vex myself and him:  I now would give</w:t>
      </w:r>
      <w:r>
        <w:rPr>
          <w:color w:val="000000"/>
          <w:sz w:val="24"/>
          <w:szCs w:val="24"/>
        </w:rPr>
        <w:br/>
        <w:t xml:space="preserve">   My love could he but live</w:t>
      </w:r>
      <w:r>
        <w:rPr>
          <w:color w:val="000000"/>
          <w:sz w:val="24"/>
          <w:szCs w:val="24"/>
        </w:rPr>
        <w:br/>
        <w:t xml:space="preserve">Who lately lived for me, and when he found</w:t>
      </w:r>
      <w:r>
        <w:rPr>
          <w:color w:val="000000"/>
          <w:sz w:val="24"/>
          <w:szCs w:val="24"/>
        </w:rPr>
        <w:br/>
        <w:t xml:space="preserve">   ’T was vain, in holy ground</w:t>
      </w:r>
      <w:r>
        <w:rPr>
          <w:color w:val="000000"/>
          <w:sz w:val="24"/>
          <w:szCs w:val="24"/>
        </w:rPr>
        <w:br/>
        <w:t xml:space="preserve">He hid his face amid the shades of death! </w:t>
      </w:r>
      <w:r>
        <w:rPr>
          <w:color w:val="000000"/>
          <w:sz w:val="24"/>
          <w:szCs w:val="24"/>
        </w:rPr>
        <w:br/>
        <w:t xml:space="preserve">   I waste for him my breath</w:t>
      </w:r>
      <w:r>
        <w:rPr>
          <w:color w:val="000000"/>
          <w:sz w:val="24"/>
          <w:szCs w:val="24"/>
        </w:rPr>
        <w:br/>
        <w:t xml:space="preserve">Who wasted his for me! but mine returns,</w:t>
      </w:r>
      <w:r>
        <w:rPr>
          <w:color w:val="000000"/>
          <w:sz w:val="24"/>
          <w:szCs w:val="24"/>
        </w:rPr>
        <w:br/>
        <w:t xml:space="preserve">   And this loin bosom burns</w:t>
      </w:r>
      <w:r>
        <w:rPr>
          <w:color w:val="000000"/>
          <w:sz w:val="24"/>
          <w:szCs w:val="24"/>
        </w:rPr>
        <w:br/>
        <w:t xml:space="preserve">With stifling heat, heaving it up in sleep,</w:t>
      </w:r>
      <w:r>
        <w:rPr>
          <w:color w:val="000000"/>
          <w:sz w:val="24"/>
          <w:szCs w:val="24"/>
        </w:rPr>
        <w:br/>
        <w:t xml:space="preserve">   And waking me to weep</w:t>
      </w:r>
      <w:r>
        <w:rPr>
          <w:color w:val="000000"/>
          <w:sz w:val="24"/>
          <w:szCs w:val="24"/>
        </w:rPr>
        <w:br/>
        <w:t xml:space="preserve">Tears that had melted his soft heart.  For years</w:t>
      </w:r>
      <w:r>
        <w:rPr>
          <w:color w:val="000000"/>
          <w:sz w:val="24"/>
          <w:szCs w:val="24"/>
        </w:rPr>
        <w:br/>
        <w:t xml:space="preserve">   Wept he as bitter tears! </w:t>
      </w:r>
      <w:r>
        <w:rPr>
          <w:i/>
          <w:color w:val="000000"/>
          <w:sz w:val="24"/>
          <w:szCs w:val="24"/>
        </w:rPr>
        <w:br/>
        <w:t xml:space="preserve">Merciful</w:t>
      </w:r>
      <w:r>
        <w:rPr>
          <w:color w:val="000000"/>
          <w:sz w:val="24"/>
          <w:szCs w:val="24"/>
        </w:rPr>
        <w:t xml:space="preserve"> </w:t>
      </w:r>
      <w:r>
        <w:rPr>
          <w:i/>
          <w:color w:val="000000"/>
          <w:sz w:val="24"/>
          <w:szCs w:val="24"/>
        </w:rPr>
        <w:t xml:space="preserve">god</w:t>
      </w:r>
      <w:r>
        <w:rPr>
          <w:color w:val="000000"/>
          <w:sz w:val="24"/>
          <w:szCs w:val="24"/>
        </w:rPr>
        <w:t xml:space="preserve">! such was his latest prayer,</w:t>
      </w:r>
      <w:r>
        <w:rPr>
          <w:color w:val="000000"/>
          <w:sz w:val="24"/>
          <w:szCs w:val="24"/>
        </w:rPr>
        <w:br/>
        <w:t xml:space="preserve">   </w:t>
      </w:r>
      <w:r>
        <w:rPr>
          <w:i/>
          <w:color w:val="000000"/>
          <w:sz w:val="24"/>
          <w:szCs w:val="24"/>
        </w:rPr>
        <w:t xml:space="preserve">these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share</w:t>
      </w:r>
      <w:r>
        <w:rPr>
          <w:color w:val="000000"/>
          <w:sz w:val="24"/>
          <w:szCs w:val="24"/>
        </w:rPr>
        <w:t xml:space="preserve">! </w:t>
      </w:r>
      <w:r>
        <w:rPr>
          <w:color w:val="000000"/>
          <w:sz w:val="24"/>
          <w:szCs w:val="24"/>
        </w:rPr>
        <w:br/>
        <w:t xml:space="preserve">Quieter is his breath, his breast more cold,</w:t>
      </w:r>
      <w:r>
        <w:rPr>
          <w:color w:val="000000"/>
          <w:sz w:val="24"/>
          <w:szCs w:val="24"/>
        </w:rPr>
        <w:br/>
        <w:t xml:space="preserve">   Than daisies in the mould,</w:t>
      </w:r>
      <w:r>
        <w:rPr>
          <w:color w:val="000000"/>
          <w:sz w:val="24"/>
          <w:szCs w:val="24"/>
        </w:rPr>
        <w:br/>
        <w:t xml:space="preserve">Where children spell, athwart the churchyard gate,</w:t>
      </w:r>
      <w:r>
        <w:rPr>
          <w:color w:val="000000"/>
          <w:sz w:val="24"/>
          <w:szCs w:val="24"/>
        </w:rPr>
        <w:br/>
        <w:t xml:space="preserve">   His name and life’s brief date. </w:t>
      </w:r>
      <w:r>
        <w:rPr>
          <w:color w:val="000000"/>
          <w:sz w:val="24"/>
          <w:szCs w:val="24"/>
        </w:rPr>
        <w:br/>
        <w:t xml:space="preserve">Pray for him, gentle souls, whoe’er you be,</w:t>
      </w:r>
      <w:r>
        <w:rPr>
          <w:color w:val="000000"/>
          <w:sz w:val="24"/>
          <w:szCs w:val="24"/>
        </w:rPr>
        <w:br/>
        <w:t xml:space="preserve">   And, oh! pray too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Sir Thomas had fallen into a most comfortable and refreshing slumber ere this lecture was concluded; but the pause broke it, as there be many who experience after the evening service in our parish-church.  Howbeit, he had presently all his wits about him, and remembered well that he had been carefully counting the syllables, about the time when I had pierced as far as into the middle.</w:t>
      </w:r>
    </w:p>
    <w:p>
      <w:pPr>
        <w:widowControl w:val="on"/>
        <w:pBdr/>
        <w:spacing w:before="240" w:after="240" w:line="240" w:lineRule="auto"/>
        <w:ind w:left="0" w:right="0"/>
        <w:jc w:val="left"/>
      </w:pPr>
      <w:r>
        <w:rPr>
          <w:color w:val="000000"/>
          <w:sz w:val="24"/>
          <w:szCs w:val="24"/>
        </w:rPr>
        <w:t xml:space="preserve">“Young man,” said he to Willy, “thou givest short measure in every other sack of the load.  Thy uppermost stake is of right length; the undermost falleth off, methinks.</w:t>
      </w:r>
    </w:p>
    <w:p>
      <w:pPr>
        <w:widowControl w:val="on"/>
        <w:pBdr/>
        <w:spacing w:before="240" w:after="240" w:line="240" w:lineRule="auto"/>
        <w:ind w:left="0" w:right="0"/>
        <w:jc w:val="left"/>
      </w:pPr>
      <w:r>
        <w:rPr>
          <w:color w:val="000000"/>
          <w:sz w:val="24"/>
          <w:szCs w:val="24"/>
        </w:rPr>
        <w:t xml:space="preserve">“Master Ephraim, canst thou count syllables?  I mean no offence.  I may have counted wrongfully myself, not being born nor educated for an accountant.”</w:t>
      </w:r>
    </w:p>
    <w:p>
      <w:pPr>
        <w:widowControl w:val="on"/>
        <w:pBdr/>
        <w:spacing w:before="240" w:after="240" w:line="240" w:lineRule="auto"/>
        <w:ind w:left="0" w:right="0"/>
        <w:jc w:val="left"/>
      </w:pPr>
      <w:r>
        <w:rPr>
          <w:color w:val="000000"/>
          <w:sz w:val="24"/>
          <w:szCs w:val="24"/>
        </w:rPr>
        <w:t xml:space="preserve">At such order I did count; and truly the suspicion was as just as if he had neither been a knight nor a sleeper.</w:t>
      </w:r>
    </w:p>
    <w:p>
      <w:pPr>
        <w:widowControl w:val="on"/>
        <w:pBdr/>
        <w:spacing w:before="240" w:after="240" w:line="240" w:lineRule="auto"/>
        <w:ind w:left="0" w:right="0"/>
        <w:jc w:val="left"/>
      </w:pPr>
      <w:r>
        <w:rPr>
          <w:color w:val="000000"/>
          <w:sz w:val="24"/>
          <w:szCs w:val="24"/>
        </w:rPr>
        <w:t xml:space="preserve">“Sad stuff! sad stuff, indeed!” said Master Silas, “and smelling of popery and wax-candles.”</w:t>
      </w:r>
    </w:p>
    <w:p>
      <w:pPr>
        <w:widowControl w:val="on"/>
        <w:pBdr/>
        <w:spacing w:before="240" w:after="240" w:line="240" w:lineRule="auto"/>
        <w:ind w:left="0" w:right="0"/>
        <w:jc w:val="left"/>
      </w:pPr>
      <w:r>
        <w:rPr>
          <w:color w:val="000000"/>
          <w:sz w:val="24"/>
          <w:szCs w:val="24"/>
        </w:rPr>
        <w:t xml:space="preserve">“Ay?” said Sir Thomas, “I must sift that.”</w:t>
      </w:r>
    </w:p>
    <w:p>
      <w:pPr>
        <w:widowControl w:val="on"/>
        <w:pBdr/>
        <w:spacing w:before="240" w:after="240" w:line="240" w:lineRule="auto"/>
        <w:ind w:left="0" w:right="0"/>
        <w:jc w:val="left"/>
      </w:pPr>
      <w:r>
        <w:rPr>
          <w:color w:val="000000"/>
          <w:sz w:val="24"/>
          <w:szCs w:val="24"/>
        </w:rPr>
        <w:t xml:space="preserve">“If praying for the dead is not popery,” said Master Silas, “I know not what the devil is.  Let them pray for us; they may know whether it will do us any good.  We need not pray for them; we cannot tell whether it will do them any.  I call this sound divinity.”</w:t>
      </w:r>
    </w:p>
    <w:p>
      <w:pPr>
        <w:widowControl w:val="on"/>
        <w:pBdr/>
        <w:spacing w:before="240" w:after="240" w:line="240" w:lineRule="auto"/>
        <w:ind w:left="0" w:right="0"/>
        <w:jc w:val="left"/>
      </w:pPr>
      <w:r>
        <w:rPr>
          <w:color w:val="000000"/>
          <w:sz w:val="24"/>
          <w:szCs w:val="24"/>
        </w:rPr>
        <w:t xml:space="preserve">“Are our churchmen all agreed thereupon?” asked Sir Thomas.</w:t>
      </w:r>
    </w:p>
    <w:p>
      <w:pPr>
        <w:widowControl w:val="on"/>
        <w:pBdr/>
        <w:spacing w:before="240" w:after="240" w:line="240" w:lineRule="auto"/>
        <w:ind w:left="0" w:right="0"/>
        <w:jc w:val="left"/>
      </w:pPr>
      <w:r>
        <w:rPr>
          <w:color w:val="000000"/>
          <w:sz w:val="24"/>
          <w:szCs w:val="24"/>
        </w:rPr>
        <w:t xml:space="preserve">“The wisest are,” replied Master Silas.</w:t>
      </w:r>
    </w:p>
    <w:p>
      <w:pPr>
        <w:widowControl w:val="on"/>
        <w:pBdr/>
        <w:spacing w:before="240" w:after="240" w:line="240" w:lineRule="auto"/>
        <w:ind w:left="0" w:right="0"/>
        <w:jc w:val="left"/>
      </w:pPr>
      <w:r>
        <w:rPr>
          <w:color w:val="000000"/>
          <w:sz w:val="24"/>
          <w:szCs w:val="24"/>
        </w:rPr>
        <w:t xml:space="preserve">“There are some lank rascals who will never agree upon anything but upon doubting.  I would not give ninepence for the best gown upon the most thrifty of ’em; and their fingers are as stiff and hard with their pedlary, knavish writing, as any bishop’s are with chalk-stones won honestly from the gout.”</w:t>
      </w:r>
    </w:p>
    <w:p>
      <w:pPr>
        <w:widowControl w:val="on"/>
        <w:pBdr/>
        <w:spacing w:before="240" w:after="240" w:line="240" w:lineRule="auto"/>
        <w:ind w:left="0" w:right="0"/>
        <w:jc w:val="left"/>
      </w:pPr>
      <w:r>
        <w:rPr>
          <w:color w:val="000000"/>
          <w:sz w:val="24"/>
          <w:szCs w:val="24"/>
        </w:rPr>
        <w:t xml:space="preserve">Sir Thomas took the paper up from the table on which I had laid it, and said after a while, —</w:t>
      </w:r>
    </w:p>
    <w:p>
      <w:pPr>
        <w:widowControl w:val="on"/>
        <w:pBdr/>
        <w:spacing w:before="240" w:after="240" w:line="240" w:lineRule="auto"/>
        <w:ind w:left="0" w:right="0"/>
        <w:jc w:val="left"/>
      </w:pPr>
      <w:r>
        <w:rPr>
          <w:color w:val="000000"/>
          <w:sz w:val="24"/>
          <w:szCs w:val="24"/>
        </w:rPr>
        <w:t xml:space="preserve">“The man may only have swooned.  I scorn to play the critic, or to ask any one the meaning of a word; but, sirrah!”</w:t>
      </w:r>
    </w:p>
    <w:p>
      <w:pPr>
        <w:widowControl w:val="on"/>
        <w:pBdr/>
        <w:spacing w:before="240" w:after="240" w:line="240" w:lineRule="auto"/>
        <w:ind w:left="0" w:right="0"/>
        <w:jc w:val="left"/>
      </w:pPr>
      <w:r>
        <w:rPr>
          <w:color w:val="000000"/>
          <w:sz w:val="24"/>
          <w:szCs w:val="24"/>
        </w:rPr>
        <w:t xml:space="preserve">Here he turned in his chair from the side of Master Silas, and said unto Willy, —</w:t>
      </w:r>
    </w:p>
    <w:p>
      <w:pPr>
        <w:widowControl w:val="on"/>
        <w:pBdr/>
        <w:spacing w:before="240" w:after="240" w:line="240" w:lineRule="auto"/>
        <w:ind w:left="0" w:right="0"/>
        <w:jc w:val="left"/>
      </w:pPr>
      <w:r>
        <w:rPr>
          <w:color w:val="000000"/>
          <w:sz w:val="24"/>
          <w:szCs w:val="24"/>
        </w:rPr>
        <w:t xml:space="preserve">“William Shakspeare! out of this thraldom in regard to popery, I hope, by God’s blessing, to deliver thee.  If ever thou repeatest the said verses, knowing the man to be to all intents and purposes a dead man, prythee read the censurable line as thus corrected, —</w:t>
      </w:r>
    </w:p>
    <w:p>
      <w:pPr>
        <w:widowControl w:val="on"/>
        <w:pBdr/>
        <w:spacing w:before="240" w:after="240" w:line="240" w:lineRule="auto"/>
        <w:ind w:left="0" w:right="0"/>
        <w:jc w:val="left"/>
      </w:pPr>
      <w:r>
        <w:rPr>
          <w:color w:val="000000"/>
          <w:sz w:val="24"/>
          <w:szCs w:val="24"/>
        </w:rPr>
        <w:t xml:space="preserve">‘Pray for our Virgin Queen, gentles! whoe’er you be.’</w:t>
      </w:r>
    </w:p>
    <w:p>
      <w:pPr>
        <w:widowControl w:val="on"/>
        <w:pBdr/>
        <w:spacing w:before="240" w:after="240" w:line="240" w:lineRule="auto"/>
        <w:ind w:left="0" w:right="0"/>
        <w:jc w:val="left"/>
      </w:pPr>
      <w:r>
        <w:rPr>
          <w:color w:val="000000"/>
          <w:sz w:val="24"/>
          <w:szCs w:val="24"/>
        </w:rPr>
        <w:t xml:space="preserve">although it is not quite the thing that another should impinge so closely on her skirts.</w:t>
      </w:r>
    </w:p>
    <w:p>
      <w:pPr>
        <w:widowControl w:val="on"/>
        <w:pBdr/>
        <w:spacing w:before="240" w:after="240" w:line="240" w:lineRule="auto"/>
        <w:ind w:left="0" w:right="0"/>
        <w:jc w:val="left"/>
      </w:pPr>
      <w:r>
        <w:rPr>
          <w:color w:val="000000"/>
          <w:sz w:val="24"/>
          <w:szCs w:val="24"/>
        </w:rPr>
        <w:t xml:space="preserve">“By this improvement, of me suggested, thou mayest make some amends--a syllable or two—­for the many that are weighed in the balance and are found wanting.”</w:t>
      </w:r>
    </w:p>
    <w:p>
      <w:pPr>
        <w:widowControl w:val="on"/>
        <w:pBdr/>
        <w:spacing w:before="240" w:after="240" w:line="240" w:lineRule="auto"/>
        <w:ind w:left="0" w:right="0"/>
        <w:jc w:val="left"/>
      </w:pPr>
      <w:r>
        <w:rPr>
          <w:color w:val="000000"/>
          <w:sz w:val="24"/>
          <w:szCs w:val="24"/>
        </w:rPr>
        <w:t xml:space="preserve">Then turning unto me, as being conversant by my profession in such matters, and the same being not very worthy of learned and staid clerks the like of Master Silas, he said, —</w:t>
      </w:r>
    </w:p>
    <w:p>
      <w:pPr>
        <w:widowControl w:val="on"/>
        <w:pBdr/>
        <w:spacing w:before="240" w:after="240" w:line="240" w:lineRule="auto"/>
        <w:ind w:left="0" w:right="0"/>
        <w:jc w:val="left"/>
      </w:pPr>
      <w:r>
        <w:rPr>
          <w:color w:val="000000"/>
          <w:sz w:val="24"/>
          <w:szCs w:val="24"/>
        </w:rPr>
        <w:t xml:space="preserve">“Of all the youths that did ever write in verse, this one verily is he who hath the fewest flowers and devices.  But it would be loss of time to form a border, in the fashion of a kingly crown, or a dragon, or a Turk on horseback, out of buttercups and dandelions.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“Master Ephraim! look at these badgers! with a long leg on one quarter and a short leg on the other.  The wench herself might well and truly have said all that matter without the poet, bating the rhymes and metre.  Among the girls in the country there are many such SHILLY-SHALLYS, who give themselves sore eyes and sharp eye-water; I would cure them rod in hand.”</w:t>
      </w:r>
    </w:p>
    <w:p>
      <w:pPr>
        <w:widowControl w:val="on"/>
        <w:pBdr/>
        <w:spacing w:before="240" w:after="240" w:line="240" w:lineRule="auto"/>
        <w:ind w:left="0" w:right="0"/>
        <w:jc w:val="left"/>
      </w:pPr>
      <w:r>
        <w:rPr>
          <w:color w:val="000000"/>
          <w:sz w:val="24"/>
          <w:szCs w:val="24"/>
        </w:rPr>
        <w:t xml:space="preserve">Whereupon did William Shakspeare say, with great humility, —</w:t>
      </w:r>
    </w:p>
    <w:p>
      <w:pPr>
        <w:widowControl w:val="on"/>
        <w:pBdr/>
        <w:spacing w:before="240" w:after="240" w:line="240" w:lineRule="auto"/>
        <w:ind w:left="0" w:right="0"/>
        <w:jc w:val="left"/>
      </w:pPr>
      <w:r>
        <w:rPr>
          <w:color w:val="000000"/>
          <w:sz w:val="24"/>
          <w:szCs w:val="24"/>
        </w:rPr>
        <w:t xml:space="preserve">“So would I, may it please your worship, an they would let me.”</w:t>
      </w:r>
    </w:p>
    <w:p>
      <w:pPr>
        <w:widowControl w:val="on"/>
        <w:pBdr/>
        <w:spacing w:before="240" w:after="240" w:line="240" w:lineRule="auto"/>
        <w:ind w:left="0" w:right="0"/>
        <w:jc w:val="left"/>
      </w:pPr>
      <w:r>
        <w:rPr>
          <w:color w:val="000000"/>
          <w:sz w:val="24"/>
          <w:szCs w:val="24"/>
        </w:rPr>
        <w:t xml:space="preserve">“Incorrigible sluts!  Out upon ’em! and thou art no better than they are,” quoth the knight.</w:t>
      </w:r>
    </w:p>
    <w:p>
      <w:pPr>
        <w:widowControl w:val="on"/>
        <w:pBdr/>
        <w:spacing w:before="240" w:after="240" w:line="240" w:lineRule="auto"/>
        <w:ind w:left="0" w:right="0"/>
        <w:jc w:val="left"/>
      </w:pPr>
      <w:r>
        <w:rPr>
          <w:color w:val="000000"/>
          <w:sz w:val="24"/>
          <w:szCs w:val="24"/>
        </w:rPr>
        <w:t xml:space="preserve">Master Silas cried aloud, “No better, marry! they at the worst are but carted and whipped for the edification of the market-folks. {44a} Not a squire or parson in the country round but comes in his best to see a man hanged.”</w:t>
      </w:r>
    </w:p>
    <w:p>
      <w:pPr>
        <w:widowControl w:val="on"/>
        <w:pBdr/>
        <w:spacing w:before="240" w:after="240" w:line="240" w:lineRule="auto"/>
        <w:ind w:left="0" w:right="0"/>
        <w:jc w:val="left"/>
      </w:pPr>
      <w:r>
        <w:rPr>
          <w:color w:val="000000"/>
          <w:sz w:val="24"/>
          <w:szCs w:val="24"/>
        </w:rPr>
        <w:t xml:space="preserve">“The edification then is higher by a deal,” said William, very composedly.</w:t>
      </w:r>
    </w:p>
    <w:p>
      <w:pPr>
        <w:widowControl w:val="on"/>
        <w:pBdr/>
        <w:spacing w:before="240" w:after="240" w:line="240" w:lineRule="auto"/>
        <w:ind w:left="0" w:right="0"/>
        <w:jc w:val="left"/>
      </w:pPr>
      <w:r>
        <w:rPr>
          <w:color w:val="000000"/>
          <w:sz w:val="24"/>
          <w:szCs w:val="24"/>
        </w:rPr>
        <w:t xml:space="preserve">“Troth! is it,” replied Master Silas.  “The most poisonous reptile has the richest jewel in his head; thou shalt share the richest gift bestowed upon royalty, and shalt cure the king’s evil.” {45a}</w:t>
      </w:r>
    </w:p>
    <w:p>
      <w:pPr>
        <w:widowControl w:val="on"/>
        <w:pBdr/>
        <w:spacing w:before="240" w:after="240" w:line="240" w:lineRule="auto"/>
        <w:ind w:left="0" w:right="0"/>
        <w:jc w:val="left"/>
      </w:pPr>
      <w:r>
        <w:rPr>
          <w:color w:val="000000"/>
          <w:sz w:val="24"/>
          <w:szCs w:val="24"/>
        </w:rPr>
        <w:t xml:space="preserve">“It is more tractable, then, than the church’s,” quoth William; and, turning his face toward the chair, he made an obeisance to Sir Thomas, saying, —</w:t>
      </w:r>
    </w:p>
    <w:p>
      <w:pPr>
        <w:widowControl w:val="on"/>
        <w:pBdr/>
        <w:spacing w:before="240" w:after="240" w:line="240" w:lineRule="auto"/>
        <w:ind w:left="0" w:right="0"/>
        <w:jc w:val="left"/>
      </w:pPr>
      <w:r>
        <w:rPr>
          <w:color w:val="000000"/>
          <w:sz w:val="24"/>
          <w:szCs w:val="24"/>
        </w:rPr>
        <w:t xml:space="preserve">“Sir! the more submissive my behaviour is, the more vehement and boisterous is Master Silas.  My gentlest words serve only to carry him toward the contrary quarter, as the south wind bloweth a ship northward.”</w:t>
      </w:r>
    </w:p>
    <w:p>
      <w:pPr>
        <w:widowControl w:val="on"/>
        <w:pBdr/>
        <w:spacing w:before="240" w:after="240" w:line="240" w:lineRule="auto"/>
        <w:ind w:left="0" w:right="0"/>
        <w:jc w:val="left"/>
      </w:pPr>
      <w:r>
        <w:rPr>
          <w:color w:val="000000"/>
          <w:sz w:val="24"/>
          <w:szCs w:val="24"/>
        </w:rPr>
        <w:t xml:space="preserve">“Youth,” said Sir Thomas, smiling most benignly, “I find, and well indeed might I have surmised, thy utter ignorance of winds, equinoxes, and tides.  Consider now a little!  With what propriety can a wind be called a south wind if it bloweth a vessel to the north?  Would it be a south wind that blew it from this hall into Warwick market-place?”</w:t>
      </w:r>
    </w:p>
    <w:p>
      <w:pPr>
        <w:widowControl w:val="on"/>
        <w:pBdr/>
        <w:spacing w:before="240" w:after="240" w:line="240" w:lineRule="auto"/>
        <w:ind w:left="0" w:right="0"/>
        <w:jc w:val="left"/>
      </w:pPr>
      <w:r>
        <w:rPr>
          <w:color w:val="000000"/>
          <w:sz w:val="24"/>
          <w:szCs w:val="24"/>
        </w:rPr>
        <w:t xml:space="preserve">“It would be a strong one,” said Master Silas unto me, pointing his remark, as witty men are wont, with the elbow-pan.</w:t>
      </w:r>
    </w:p>
    <w:p>
      <w:pPr>
        <w:widowControl w:val="on"/>
        <w:pBdr/>
        <w:spacing w:before="240" w:after="240" w:line="240" w:lineRule="auto"/>
        <w:ind w:left="0" w:right="0"/>
        <w:jc w:val="left"/>
      </w:pPr>
      <w:r>
        <w:rPr>
          <w:color w:val="000000"/>
          <w:sz w:val="24"/>
          <w:szCs w:val="24"/>
        </w:rPr>
        <w:t xml:space="preserve">But Sir Thomas, who waited for an answer, and received none, continued, —</w:t>
      </w:r>
    </w:p>
    <w:p>
      <w:pPr>
        <w:widowControl w:val="on"/>
        <w:pBdr/>
        <w:spacing w:before="240" w:after="240" w:line="240" w:lineRule="auto"/>
        <w:ind w:left="0" w:right="0"/>
        <w:jc w:val="left"/>
      </w:pPr>
      <w:r>
        <w:rPr>
          <w:color w:val="000000"/>
          <w:sz w:val="24"/>
          <w:szCs w:val="24"/>
        </w:rPr>
        <w:t xml:space="preserve">“Would a man be called a good man who tended and pushed on toward evil?”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stand corrected.  I could sail to Cathay or Tartary {46a} with half the nautical knowledge I have acquired in this glorious hall.</w:t>
      </w:r>
    </w:p>
    <w:p>
      <w:pPr>
        <w:widowControl w:val="on"/>
        <w:pBdr/>
        <w:spacing w:before="240" w:after="240" w:line="240" w:lineRule="auto"/>
        <w:ind w:left="0" w:right="0"/>
        <w:jc w:val="left"/>
      </w:pPr>
      <w:r>
        <w:rPr>
          <w:color w:val="000000"/>
          <w:sz w:val="24"/>
          <w:szCs w:val="24"/>
        </w:rPr>
        <w:t xml:space="preserve">“The devil impelling a mortal to wrong courses, is thereby known to be the devil.  He, on the contrary, who exciteth to good is no devil, but an angel of light, or under the guidance of one.  The devil driveth unto his own home; so doth the south wind, so doth the north wind.</w:t>
      </w:r>
    </w:p>
    <w:p>
      <w:pPr>
        <w:widowControl w:val="on"/>
        <w:pBdr/>
        <w:spacing w:before="240" w:after="240" w:line="240" w:lineRule="auto"/>
        <w:ind w:left="0" w:right="0"/>
        <w:jc w:val="left"/>
      </w:pPr>
      <w:r>
        <w:rPr>
          <w:color w:val="000000"/>
          <w:sz w:val="24"/>
          <w:szCs w:val="24"/>
        </w:rPr>
        <w:t xml:space="preserve">“Alas! alas! we possess not the mastery over our own weak minds when a higher spirit standeth nigh and draweth us within his influence.”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thy words are well enough,—­very well, very good, wise, discreet, judicious beyond thy years.  But then that </w:t>
      </w:r>
      <w:r>
        <w:rPr>
          <w:i/>
          <w:color w:val="000000"/>
          <w:sz w:val="24"/>
          <w:szCs w:val="24"/>
        </w:rPr>
        <w:t xml:space="preserve">sailing</w:t>
      </w:r>
      <w:r>
        <w:rPr>
          <w:color w:val="000000"/>
          <w:sz w:val="24"/>
          <w:szCs w:val="24"/>
        </w:rPr>
        <w:t xml:space="preserve"> comes in an awkward, ugly way across me,—­that </w:t>
      </w:r>
      <w:r>
        <w:rPr>
          <w:i/>
          <w:color w:val="000000"/>
          <w:sz w:val="24"/>
          <w:szCs w:val="24"/>
        </w:rPr>
        <w:t xml:space="preserve">Cathay</w:t>
      </w:r>
      <w:r>
        <w:rPr>
          <w:color w:val="000000"/>
          <w:sz w:val="24"/>
          <w:szCs w:val="24"/>
        </w:rPr>
        <w:t xml:space="preserve">, that </w:t>
      </w:r>
      <w:r>
        <w:rPr>
          <w:i/>
          <w:color w:val="000000"/>
          <w:sz w:val="24"/>
          <w:szCs w:val="24"/>
        </w:rPr>
        <w:t xml:space="preserve">Tartarus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“Have a care!  Do thou nothing rashly.  Mind! an thou stealest my punt for the purpose, I send the constable after thee or e’er thou art half way over.”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would make a stock-fish of me an he caught me.  It is hard sailing out of his straits, although they be carefully laid down in most parishes, and may have taken them from actual survey.”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we have bestowed on him already well-nigh a good hour of our time.”</w:t>
      </w:r>
    </w:p>
    <w:p>
      <w:pPr>
        <w:widowControl w:val="on"/>
        <w:pBdr/>
        <w:spacing w:before="240" w:after="240" w:line="240" w:lineRule="auto"/>
        <w:ind w:left="0" w:right="0"/>
        <w:jc w:val="left"/>
      </w:pPr>
      <w:r>
        <w:rPr>
          <w:color w:val="000000"/>
          <w:sz w:val="24"/>
          <w:szCs w:val="24"/>
        </w:rPr>
        <w:t xml:space="preserve">Sir Thomas, who was always fond of giving admonition and reproof to the ignorant and erring, and who had found the seeds (little mustard-seeds, ’t is true, and never likely to arise into the great mustard-tree of the Gospel) in the poor lad Willy, did let his heart soften a whit tenderer and kindlier than Master Silas did, and said unto Master Silas, —</w:t>
      </w:r>
    </w:p>
    <w:p>
      <w:pPr>
        <w:widowControl w:val="on"/>
        <w:pBdr/>
        <w:spacing w:before="240" w:after="240" w:line="240" w:lineRule="auto"/>
        <w:ind w:left="0" w:right="0"/>
        <w:jc w:val="left"/>
      </w:pPr>
      <w:r>
        <w:rPr>
          <w:color w:val="000000"/>
          <w:sz w:val="24"/>
          <w:szCs w:val="24"/>
        </w:rPr>
        <w:t xml:space="preserve">“A good hour of our time!  Yea, Silas! and thou wouldst give </w:t>
      </w:r>
      <w:r>
        <w:rPr>
          <w:i/>
          <w:color w:val="000000"/>
          <w:sz w:val="24"/>
          <w:szCs w:val="24"/>
        </w:rPr>
        <w:t xml:space="preserve">him</w:t>
      </w:r>
      <w:r>
        <w:rPr>
          <w:color w:val="000000"/>
          <w:sz w:val="24"/>
          <w:szCs w:val="24"/>
        </w:rPr>
        <w:t xml:space="preserve"> eternity!”</w:t>
      </w:r>
    </w:p>
    <w:p>
      <w:pPr>
        <w:widowControl w:val="on"/>
        <w:pBdr/>
        <w:spacing w:before="240" w:after="240" w:line="240" w:lineRule="auto"/>
        <w:ind w:left="0" w:right="0"/>
        <w:jc w:val="left"/>
      </w:pPr>
      <w:r>
        <w:rPr>
          <w:color w:val="000000"/>
          <w:sz w:val="24"/>
          <w:szCs w:val="24"/>
        </w:rPr>
        <w:t xml:space="preserve">“What, sir! would you let him go?” said Master Silas.  “Presently we shall have neither deer nor dog, neither hare nor coney, neither swan nor heron; every carp from pool, every bream from brook, will be groped for.  The marble monuments in the church will no longer protect the leaden coffins; and if there be any ring of gold on the finger of knight or dame, it will be torn away with as little ruth and ceremony as the ring from a butchered sow’s snout.”</w:t>
      </w:r>
    </w:p>
    <w:p>
      <w:pPr>
        <w:widowControl w:val="on"/>
        <w:pBdr/>
        <w:spacing w:before="240" w:after="240" w:line="240" w:lineRule="auto"/>
        <w:ind w:left="0" w:right="0"/>
        <w:jc w:val="left"/>
      </w:pPr>
      <w:r>
        <w:rPr>
          <w:color w:val="000000"/>
          <w:sz w:val="24"/>
          <w:szCs w:val="24"/>
        </w:rPr>
        <w:t xml:space="preserve">“Awful words!  Master Silas,” quoth the knight, musing; “but thou mistakest my intentions.  I let him not go; howbeit, at worst I would only mark him in the ear, and turn him up again after this warning, peradventure with a few stripes to boot athwart the shoulders, in order to make them shrug a little, and shake off the burden of idleness.”</w:t>
      </w:r>
    </w:p>
    <w:p>
      <w:pPr>
        <w:widowControl w:val="on"/>
        <w:pBdr/>
        <w:spacing w:before="240" w:after="240" w:line="240" w:lineRule="auto"/>
        <w:ind w:left="0" w:right="0"/>
        <w:jc w:val="left"/>
      </w:pPr>
      <w:r>
        <w:rPr>
          <w:color w:val="000000"/>
          <w:sz w:val="24"/>
          <w:szCs w:val="24"/>
        </w:rPr>
        <w:t xml:space="preserve">Now I, having seen, I dare not say the innocence, but the innocent and simple manner of Willy, and pitying his tender years, and having an inkling that he was a lad, poor Willy! whom God had endowed with some parts, and into whose breast he had instilled that milk of loving-kindness by which alone we can be like unto those little children of whom is the household and kingdom of our Lord,—­I was moved, yea, even unto tears.  And now, to bring gentler thoughts into the hearts of Master Silas and Sir Thomas, who, in his wisdom, deemed it a light punishment to slit an ear or two, or inflict a wiry scourging, I did remind his worship that another paper was yet unread, at least to them, although I had been perusing it.</w:t>
      </w:r>
    </w:p>
    <w:p>
      <w:pPr>
        <w:widowControl w:val="on"/>
        <w:pBdr/>
        <w:spacing w:before="240" w:after="240" w:line="240" w:lineRule="auto"/>
        <w:ind w:left="0" w:right="0"/>
        <w:jc w:val="left"/>
      </w:pPr>
      <w:r>
        <w:rPr>
          <w:color w:val="000000"/>
          <w:sz w:val="24"/>
          <w:szCs w:val="24"/>
        </w:rPr>
        <w:t xml:space="preserve">This was much pleasanter than the two former, and overflowing with the praises of the worthy knight and his gracious lady; and having an echo to it in another voice, I did hope thereby to disarm their just wrath and indignation.  It was thus couched:-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 what lofty elms are here! </w:t>
      </w:r>
      <w:r>
        <w:rPr>
          <w:color w:val="000000"/>
          <w:sz w:val="24"/>
          <w:szCs w:val="24"/>
        </w:rPr>
        <w:br/>
        <w:t xml:space="preserve">Let me look through them at the clear,</w:t>
      </w:r>
      <w:r>
        <w:rPr>
          <w:color w:val="000000"/>
          <w:sz w:val="24"/>
          <w:szCs w:val="24"/>
        </w:rPr>
        <w:br/>
        <w:t xml:space="preserve">Deep sky above, and bless my star</w:t>
      </w:r>
      <w:r>
        <w:rPr>
          <w:color w:val="000000"/>
          <w:sz w:val="24"/>
          <w:szCs w:val="24"/>
        </w:rPr>
        <w:br/>
        <w:t xml:space="preserve">That such a worthy knight’s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“Innocent creatures! how those deer</w:t>
      </w:r>
      <w:r>
        <w:rPr>
          <w:color w:val="000000"/>
          <w:sz w:val="24"/>
          <w:szCs w:val="24"/>
        </w:rPr>
        <w:br/>
        <w:t xml:space="preserve">Trot merrily, and romp and rear!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glorious knight who walks beside</w:t>
      </w:r>
      <w:r>
        <w:rPr>
          <w:color w:val="000000"/>
          <w:sz w:val="24"/>
          <w:szCs w:val="24"/>
        </w:rPr>
        <w:br/>
        <w:t xml:space="preserve">His most majestic lady bride,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these branches spreading wide,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“Carries about so many cares</w:t>
      </w:r>
      <w:r>
        <w:rPr>
          <w:color w:val="000000"/>
          <w:sz w:val="24"/>
          <w:szCs w:val="24"/>
        </w:rPr>
        <w:br/>
        <w:t xml:space="preserve">Touching his ancestors and heirs,</w:t>
      </w:r>
      <w:r>
        <w:rPr>
          <w:color w:val="000000"/>
          <w:sz w:val="24"/>
          <w:szCs w:val="24"/>
        </w:rPr>
        <w:br/>
        <w:t xml:space="preserve">That came from Athens and from Rome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many of them as are come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“Nought else the smallest lodge can find</w:t>
      </w:r>
      <w:r>
        <w:rPr>
          <w:color w:val="000000"/>
          <w:sz w:val="24"/>
          <w:szCs w:val="24"/>
        </w:rPr>
        <w:br/>
        <w:t xml:space="preserve">In the vast manors of his mind;</w:t>
      </w:r>
      <w:r>
        <w:rPr>
          <w:color w:val="000000"/>
          <w:sz w:val="24"/>
          <w:szCs w:val="24"/>
        </w:rPr>
        <w:br/>
        <w:t xml:space="preserve">Envying not Solomon his wit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nor his women not a bit;</w:t>
      </w:r>
      <w:r>
        <w:rPr>
          <w:color w:val="000000"/>
          <w:sz w:val="24"/>
          <w:szCs w:val="24"/>
        </w:rPr>
        <w:br/>
        <w:t xml:space="preserve">Being well-built and well-behaved</w:t>
      </w:r>
      <w:r>
        <w:rPr>
          <w:color w:val="000000"/>
          <w:sz w:val="24"/>
          <w:szCs w:val="24"/>
        </w:rPr>
        <w:br/>
        <w:t xml:space="preserve">As Solomon, I trow, or David.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First</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taking by his jewell’d hand</w:t>
      </w:r>
      <w:r>
        <w:rPr>
          <w:color w:val="000000"/>
          <w:sz w:val="24"/>
          <w:szCs w:val="24"/>
        </w:rPr>
        <w:br/>
        <w:t xml:space="preserve">The jewel of that lady bland,</w:t>
      </w:r>
      <w:r>
        <w:rPr>
          <w:color w:val="000000"/>
          <w:sz w:val="24"/>
          <w:szCs w:val="24"/>
        </w:rPr>
        <w:br/>
        <w:t xml:space="preserve">He sees the tossing antlers pass</w:t>
      </w:r>
      <w:r>
        <w:rPr>
          <w:color w:val="000000"/>
          <w:sz w:val="24"/>
          <w:szCs w:val="24"/>
        </w:rPr>
        <w:br/>
        <w:t xml:space="preserve">And throw quaint shadows o’er the grass;</w:t>
      </w:r>
      <w:r>
        <w:rPr>
          <w:color w:val="000000"/>
          <w:sz w:val="24"/>
          <w:szCs w:val="24"/>
        </w:rPr>
        <w:br/>
        <w:t xml:space="preserve">While she alike the hour beguiles,</w:t>
      </w:r>
      <w:r>
        <w:rPr>
          <w:color w:val="000000"/>
          <w:sz w:val="24"/>
          <w:szCs w:val="24"/>
        </w:rPr>
        <w:br/>
        <w:t xml:space="preserve">And looks at him and them, and smiles.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shepherd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conscience proof ’gainst Satan’s shock,</w:t>
      </w:r>
      <w:r>
        <w:rPr>
          <w:color w:val="000000"/>
          <w:sz w:val="24"/>
          <w:szCs w:val="24"/>
        </w:rPr>
        <w:br/>
        <w:t xml:space="preserve">Albeit finer than her smock, {50a}</w:t>
      </w:r>
      <w:r>
        <w:rPr>
          <w:color w:val="000000"/>
          <w:sz w:val="24"/>
          <w:szCs w:val="24"/>
        </w:rPr>
        <w:br/>
        <w:t xml:space="preserve">Marry! her smiles are not of vanity,</w:t>
      </w:r>
      <w:r>
        <w:rPr>
          <w:color w:val="000000"/>
          <w:sz w:val="24"/>
          <w:szCs w:val="24"/>
        </w:rPr>
        <w:br/>
        <w:t xml:space="preserve">But resting on sound Christianity. </w:t>
      </w:r>
      <w:r>
        <w:rPr>
          <w:color w:val="000000"/>
          <w:sz w:val="24"/>
          <w:szCs w:val="24"/>
        </w:rPr>
        <w:br/>
        <w:t xml:space="preserve">Faith, you would swear, had nail’d {50b} her ears on</w:t>
      </w:r>
      <w:r>
        <w:rPr>
          <w:color w:val="000000"/>
          <w:sz w:val="24"/>
          <w:szCs w:val="24"/>
        </w:rPr>
        <w:br/>
        <w:t xml:space="preserve">The book and cushion of the parson.”</w:t>
      </w:r>
    </w:p>
    <w:p>
      <w:pPr>
        <w:widowControl w:val="on"/>
        <w:pBdr/>
        <w:spacing w:before="240" w:after="240" w:line="240" w:lineRule="auto"/>
        <w:ind w:left="0" w:right="0"/>
        <w:jc w:val="left"/>
      </w:pPr>
      <w:r>
        <w:rPr>
          <w:color w:val="000000"/>
          <w:sz w:val="24"/>
          <w:szCs w:val="24"/>
        </w:rPr>
        <w:t xml:space="preserve">“Methinks the rhyme at the latter end might be bettered,” said Sir Thomas.  “The remainder is indited not unaptly.  But, young man, never having obtained the permission of my honourable dame to praise her in guise of poetry, I cannot see all the merit I would fain discern in the verses.  She ought first to have been sounded; and it being certified that she disapproved not her glorification, then might it be trumpeted forth into the world below.”</w:t>
      </w:r>
    </w:p>
    <w:p>
      <w:pPr>
        <w:widowControl w:val="on"/>
        <w:pBdr/>
        <w:spacing w:before="240" w:after="240" w:line="240" w:lineRule="auto"/>
        <w:ind w:left="0" w:right="0"/>
        <w:jc w:val="left"/>
      </w:pPr>
      <w:r>
        <w:rPr>
          <w:color w:val="000000"/>
          <w:sz w:val="24"/>
          <w:szCs w:val="24"/>
        </w:rPr>
        <w:t xml:space="preserve">“Most worshipful knight,” replied the youngster, “I never could take it in hand to sound a dame of quality,—­they are all of them too deep and too practised for me, and have better and abler men about ’em.  And surely I did imagine to myself that if it were asked of any honourable man (omitting to speak of ladies) whether he would give permission to be openly praised, he would reject the application as a gross offence.  It appeareth to me that even to praise one’s self, although it be shameful, is less shameful than to throw a burning coal into the incense-box that another doth hold to waft before us, and then to snift and simper over it, with maidenly, wishful coyness, as if forsooth one had no hand in setting it asmoke.”</w:t>
      </w:r>
    </w:p>
    <w:p>
      <w:pPr>
        <w:widowControl w:val="on"/>
        <w:pBdr/>
        <w:spacing w:before="240" w:after="240" w:line="240" w:lineRule="auto"/>
        <w:ind w:left="0" w:right="0"/>
        <w:jc w:val="left"/>
      </w:pPr>
      <w:r>
        <w:rPr>
          <w:color w:val="000000"/>
          <w:sz w:val="24"/>
          <w:szCs w:val="24"/>
        </w:rPr>
        <w:t xml:space="preserve">Then did Sir Thomas, in his zeal to instruct the ignorant, and so make the lowly hold up their heads, say unto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“Nay, but all the great do thus.  Thou must not praise them without leave and license.  Praise unpermitted is plebeian praise.  It is presumption to suppose that thou knowest enough of the noble and the great to discover their high qualities.  They alone could manifest them unto thee.  It requireth much discernment and much time to enucleate and bring into light their abstruse wisdom and gravely featured virtues.  Those of ordinary men lie before thee in thy daily walks; thou mayest know them by converse at their tables, as thou knowest the little tame squirrel that chippeth his nuts in the open sunshine of a bowling-green.  But beware how thou enterest the awful arbours of the great, who conceal their magnanimity in the depths of their hearts, as lions do.”</w:t>
      </w:r>
    </w:p>
    <w:p>
      <w:pPr>
        <w:widowControl w:val="on"/>
        <w:pBdr/>
        <w:spacing w:before="240" w:after="240" w:line="240" w:lineRule="auto"/>
        <w:ind w:left="0" w:right="0"/>
        <w:jc w:val="left"/>
      </w:pPr>
      <w:r>
        <w:rPr>
          <w:color w:val="000000"/>
          <w:sz w:val="24"/>
          <w:szCs w:val="24"/>
        </w:rPr>
        <w:t xml:space="preserve">He then paused; and observing the youth in deep and earnest meditation over the fruits of his experience, as one who tasted and who would fain digest them; he gave him encouragement, and relieved the weight of his musings by kind interrogation.</w:t>
      </w:r>
    </w:p>
    <w:p>
      <w:pPr>
        <w:widowControl w:val="on"/>
        <w:pBdr/>
        <w:spacing w:before="240" w:after="240" w:line="240" w:lineRule="auto"/>
        <w:ind w:left="0" w:right="0"/>
        <w:jc w:val="left"/>
      </w:pPr>
      <w:r>
        <w:rPr>
          <w:color w:val="000000"/>
          <w:sz w:val="24"/>
          <w:szCs w:val="24"/>
        </w:rPr>
        <w:t xml:space="preserve">“So, then, these verses are thine own?” The youth answered, —</w:t>
      </w:r>
    </w:p>
    <w:p>
      <w:pPr>
        <w:widowControl w:val="on"/>
        <w:pBdr/>
        <w:spacing w:before="240" w:after="240" w:line="240" w:lineRule="auto"/>
        <w:ind w:left="0" w:right="0"/>
        <w:jc w:val="left"/>
      </w:pPr>
      <w:r>
        <w:rPr>
          <w:color w:val="000000"/>
          <w:sz w:val="24"/>
          <w:szCs w:val="24"/>
        </w:rPr>
        <w:t xml:space="preserve">“Sir, I must confess my fault.”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who was the shepherd written here Second Shepherd, that had the ill manners to interrupt thee?  Methinks, in helping thee to mount the saddle, he pretty nigh tossed thee over, {53a} with his jerks and quirks.”</w:t>
      </w:r>
    </w:p>
    <w:p>
      <w:pPr>
        <w:widowControl w:val="on"/>
        <w:pBdr/>
        <w:spacing w:before="240" w:after="240" w:line="240" w:lineRule="auto"/>
        <w:ind w:left="0" w:right="0"/>
        <w:jc w:val="left"/>
      </w:pPr>
      <w:r>
        <w:rPr>
          <w:color w:val="000000"/>
          <w:sz w:val="24"/>
          <w:szCs w:val="24"/>
        </w:rPr>
        <w:t xml:space="preserve">Without waiting for any answer, his worship continued his interrogations.</w:t>
      </w:r>
    </w:p>
    <w:p>
      <w:pPr>
        <w:widowControl w:val="on"/>
        <w:pBdr/>
        <w:spacing w:before="240" w:after="240" w:line="240" w:lineRule="auto"/>
        <w:ind w:left="0" w:right="0"/>
        <w:jc w:val="left"/>
      </w:pPr>
      <w:r>
        <w:rPr>
          <w:color w:val="000000"/>
          <w:sz w:val="24"/>
          <w:szCs w:val="24"/>
        </w:rPr>
        <w:t xml:space="preserve">“But do you woolstaplers call yourselves by the style and title of shepherds?”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“Verily, sir, do we; and I trust by right.  The last owner of any place is called the master more properly than the dead and gone who once held it.  If that be true (and who doubts it?) we, who have the last of the sheep, namely, the wool and skin, and who buy all of all the flock, surely may more properly be called shepherds than those idle vagrants who tend them only for a season, selling a score or purchasing a score, as may happen.”</w:t>
      </w:r>
    </w:p>
    <w:p>
      <w:pPr>
        <w:widowControl w:val="on"/>
        <w:pBdr/>
        <w:spacing w:before="240" w:after="240" w:line="240" w:lineRule="auto"/>
        <w:ind w:left="0" w:right="0"/>
        <w:jc w:val="left"/>
      </w:pPr>
      <w:r>
        <w:rPr>
          <w:color w:val="000000"/>
          <w:sz w:val="24"/>
          <w:szCs w:val="24"/>
        </w:rPr>
        <w:t xml:space="preserve">Here Sir Thomas did pause a while, and then said unto Master Silas, -</w:t>
      </w:r>
    </w:p>
    <w:p>
      <w:pPr>
        <w:widowControl w:val="on"/>
        <w:pBdr/>
        <w:spacing w:before="240" w:after="240" w:line="240" w:lineRule="auto"/>
        <w:ind w:left="0" w:right="0"/>
        <w:jc w:val="left"/>
      </w:pPr>
      <w:r>
        <w:rPr>
          <w:color w:val="000000"/>
          <w:sz w:val="24"/>
          <w:szCs w:val="24"/>
        </w:rPr>
        <w:t xml:space="preserve">“My own cogitations, and not this stripling, have induced me to consider and to conclude a weighty matter for knightly scholarship.  I never could rightly understand before how Colin Clout, and sundry others calling themselves shepherds, should argue like doctors in law, physic, and divinity.</w:t>
      </w:r>
    </w:p>
    <w:p>
      <w:pPr>
        <w:widowControl w:val="on"/>
        <w:pBdr/>
        <w:spacing w:before="240" w:after="240" w:line="240" w:lineRule="auto"/>
        <w:ind w:left="0" w:right="0"/>
        <w:jc w:val="left"/>
      </w:pPr>
      <w:r>
        <w:rPr>
          <w:color w:val="000000"/>
          <w:sz w:val="24"/>
          <w:szCs w:val="24"/>
        </w:rPr>
        <w:t xml:space="preserve">“Silas! they were woolstaplers; and they must have exercised their wits in dealing with tithe-proctors and parsons, and moreover with fellows of colleges from our two learned universities, who have sundry lands held under them, as thou knowest, and take the small tithes in kind.  Colin Clout, methinks, from his extensive learning, might have acquired enough interest with the Queen’s Highness to change his name for the better, and, furthermore, her royal license to carry armorial bearings, in no peril of taint from so unsavoury an appellation.”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Master Silas did interrupt this discourse, by saying, —</w:t>
      </w:r>
    </w:p>
    <w:p>
      <w:pPr>
        <w:widowControl w:val="on"/>
        <w:pBdr/>
        <w:spacing w:before="240" w:after="240" w:line="240" w:lineRule="auto"/>
        <w:ind w:left="0" w:right="0"/>
        <w:jc w:val="left"/>
      </w:pPr>
      <w:r>
        <w:rPr>
          <w:color w:val="000000"/>
          <w:sz w:val="24"/>
          <w:szCs w:val="24"/>
        </w:rPr>
        <w:t xml:space="preserve">“May it please your worship, the constable is waiting.”</w:t>
      </w:r>
    </w:p>
    <w:p>
      <w:pPr>
        <w:widowControl w:val="on"/>
        <w:pBdr/>
        <w:spacing w:before="240" w:after="240" w:line="240" w:lineRule="auto"/>
        <w:ind w:left="0" w:right="0"/>
        <w:jc w:val="left"/>
      </w:pPr>
      <w:r>
        <w:rPr>
          <w:color w:val="000000"/>
          <w:sz w:val="24"/>
          <w:szCs w:val="24"/>
        </w:rPr>
        <w:t xml:space="preserve">Whereat Sir Thomas said, tartly, —</w:t>
      </w:r>
    </w:p>
    <w:p>
      <w:pPr>
        <w:widowControl w:val="on"/>
        <w:pBdr/>
        <w:spacing w:before="240" w:after="240" w:line="240" w:lineRule="auto"/>
        <w:ind w:left="0" w:right="0"/>
        <w:jc w:val="left"/>
      </w:pPr>
      <w:r>
        <w:rPr>
          <w:color w:val="000000"/>
          <w:sz w:val="24"/>
          <w:szCs w:val="24"/>
        </w:rPr>
        <w:t xml:space="preserve">“And let him wait.” {55a}</w:t>
      </w:r>
    </w:p>
    <w:p>
      <w:pPr>
        <w:widowControl w:val="on"/>
        <w:pBdr/>
        <w:spacing w:before="240" w:after="240" w:line="240" w:lineRule="auto"/>
        <w:ind w:left="0" w:right="0"/>
        <w:jc w:val="left"/>
      </w:pPr>
      <w:r>
        <w:rPr>
          <w:color w:val="000000"/>
          <w:sz w:val="24"/>
          <w:szCs w:val="24"/>
        </w:rPr>
        <w:t xml:space="preserve">Then to me, —</w:t>
      </w:r>
    </w:p>
    <w:p>
      <w:pPr>
        <w:widowControl w:val="on"/>
        <w:pBdr/>
        <w:spacing w:before="240" w:after="240" w:line="240" w:lineRule="auto"/>
        <w:ind w:left="0" w:right="0"/>
        <w:jc w:val="left"/>
      </w:pPr>
      <w:r>
        <w:rPr>
          <w:color w:val="000000"/>
          <w:sz w:val="24"/>
          <w:szCs w:val="24"/>
        </w:rPr>
        <w:t xml:space="preserve">“I hope we have done with verses, and are not to be befooled by the lad’s nonsense touching mermaids or worse creatures.”</w:t>
      </w:r>
    </w:p>
    <w:p>
      <w:pPr>
        <w:widowControl w:val="on"/>
        <w:pBdr/>
        <w:spacing w:before="240" w:after="240" w:line="240" w:lineRule="auto"/>
        <w:ind w:left="0" w:right="0"/>
        <w:jc w:val="left"/>
      </w:pPr>
      <w:r>
        <w:rPr>
          <w:color w:val="000000"/>
          <w:sz w:val="24"/>
          <w:szCs w:val="24"/>
        </w:rPr>
        <w:t xml:space="preserve">Then to Will, —</w:t>
      </w:r>
    </w:p>
    <w:p>
      <w:pPr>
        <w:widowControl w:val="on"/>
        <w:pBdr/>
        <w:spacing w:before="240" w:after="240" w:line="240" w:lineRule="auto"/>
        <w:ind w:left="0" w:right="0"/>
        <w:jc w:val="left"/>
      </w:pPr>
      <w:r>
        <w:rPr>
          <w:color w:val="000000"/>
          <w:sz w:val="24"/>
          <w:szCs w:val="24"/>
        </w:rPr>
        <w:t xml:space="preserve">“William Shakspeare! we live in a Christian land, a land of great toleration and forbearance.  Three score cartsful of fagots a year are fully sufficient to clear our English air from every pestilence of heresy and witchcraft.  It hath not alway been so, God wot!  Innocent and guilty took their turns before the fire, like geese and capons.  The spit was never cold; the cook’s sleeve was ever above the elbow.  Countrymen came down from distant villages into towns and cities, to see perverters whom they had never heard of, and to learn the righteousness of hatred.  When heretics waxed fewer the religious began to grumble that God, in losing his enemies, had also lost his avengers.</w:t>
      </w:r>
    </w:p>
    <w:p>
      <w:pPr>
        <w:widowControl w:val="on"/>
        <w:pBdr/>
        <w:spacing w:before="240" w:after="240" w:line="240" w:lineRule="auto"/>
        <w:ind w:left="0" w:right="0"/>
        <w:jc w:val="left"/>
      </w:pPr>
      <w:r>
        <w:rPr>
          <w:color w:val="000000"/>
          <w:sz w:val="24"/>
          <w:szCs w:val="24"/>
        </w:rPr>
        <w:t xml:space="preserve">“Do not thou, William Shakspeare, dig the hole for thy own stake.  If thou canst not make men wise, do not make them merry at thy cost.  We are not to be paganised any more.  Having struck from our calendars, and unnailed from our chapels, many dozens of decent saints, with as little compunction and remorse as unlucky lads throw frog-spawn and tadpoles out of stagnant ditches, never let us think of bringing back among us the daintier divinities they ousted.  All these are the devil’s imps, beautiful as they appear in what we falsely call works of genius, which really and truly are the devil’s own,—­statues more graceful than humanity, pictures more living than life, eloquence that raised single cities above empires, poor men above kings.  If these are not Satan’s works, where are they?  I will tell thee where they are likewise.  In holding vain converse with false gods.  The utmost we can allow in propriety is to call a knight Phoebus, and a dame Diana.  They are not meat for every trencher.</w:t>
      </w:r>
    </w:p>
    <w:p>
      <w:pPr>
        <w:widowControl w:val="on"/>
        <w:pBdr/>
        <w:spacing w:before="240" w:after="240" w:line="240" w:lineRule="auto"/>
        <w:ind w:left="0" w:right="0"/>
        <w:jc w:val="left"/>
      </w:pPr>
      <w:r>
        <w:rPr>
          <w:color w:val="000000"/>
          <w:sz w:val="24"/>
          <w:szCs w:val="24"/>
        </w:rPr>
        <w:t xml:space="preserve">“We must now proceed straightforward with the business on which thou comest before us.  What further sayest thou, witness?”</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face was toward me; I saw it clearly.  The graver man followed him into the punt, and said, roughly, ’We shall get hanged as sure as thou pipest.’</w:t>
      </w:r>
    </w:p>
    <w:p>
      <w:pPr>
        <w:widowControl w:val="on"/>
        <w:pBdr/>
        <w:spacing w:before="240" w:after="240" w:line="240" w:lineRule="auto"/>
        <w:ind w:left="0" w:right="0"/>
        <w:jc w:val="left"/>
      </w:pPr>
      <w:r>
        <w:rPr>
          <w:color w:val="000000"/>
          <w:sz w:val="24"/>
          <w:szCs w:val="24"/>
        </w:rPr>
        <w:t xml:space="preserve">“Whereunto he answered, —</w:t>
      </w:r>
    </w:p>
    <w:p>
      <w:pPr>
        <w:widowControl w:val="on"/>
        <w:pBdr/>
        <w:spacing w:before="240" w:after="240" w:line="240" w:lineRule="auto"/>
        <w:ind w:left="0" w:right="0"/>
        <w:jc w:val="left"/>
      </w:pPr>
      <w:r>
        <w:rPr>
          <w:color w:val="000000"/>
          <w:sz w:val="24"/>
          <w:szCs w:val="24"/>
        </w:rPr>
        <w:t xml:space="preserve">’Naturally, as fall upon the ground</w:t>
      </w:r>
      <w:r>
        <w:rPr>
          <w:color w:val="000000"/>
          <w:sz w:val="24"/>
          <w:szCs w:val="24"/>
        </w:rPr>
        <w:br/>
        <w:t xml:space="preserve">The leaves in winter and the girls in spring.’</w:t>
      </w:r>
    </w:p>
    <w:p>
      <w:pPr>
        <w:widowControl w:val="on"/>
        <w:pBdr/>
        <w:spacing w:before="240" w:after="240" w:line="240" w:lineRule="auto"/>
        <w:ind w:left="0" w:right="0"/>
        <w:jc w:val="left"/>
      </w:pPr>
      <w:r>
        <w:rPr>
          <w:color w:val="000000"/>
          <w:sz w:val="24"/>
          <w:szCs w:val="24"/>
        </w:rPr>
        <w:t xml:space="preserve">And then began he again with the mermaid; whereat the graver man clapped a hand before his mouth, and swore he should take her in wedlock, to have and to hold, if he sang another stave.  ’And thou shalt be her pretty little bridemaid,’ quoth he gaily to the graver man, chucking him under the chin.”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did Carnaby say unto thee, or what didst thou say unto Carnaby?”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“Carnaby said unto me, somewhat tauntingly, ’The big squat man, that lay upon thy bread-basket like a nightmare, is a punt at last, it seems.’</w:t>
      </w:r>
    </w:p>
    <w:p>
      <w:pPr>
        <w:widowControl w:val="on"/>
        <w:pBdr/>
        <w:spacing w:before="240" w:after="240" w:line="240" w:lineRule="auto"/>
        <w:ind w:left="0" w:right="0"/>
        <w:jc w:val="left"/>
      </w:pPr>
      <w:r>
        <w:rPr>
          <w:color w:val="000000"/>
          <w:sz w:val="24"/>
          <w:szCs w:val="24"/>
        </w:rPr>
        <w:t xml:space="preserve">“‘Punt, and more too,’ answered I.  ’Tarry awhile, and thou shalt see this punt (so let me call it) lead them into temptation, and swamp them or carry them to the gallows; I would not stay else.’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didst thou, Joseph Carnaby?”</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“Finding him neither slack nor shy, I readily tarried.  We knelt down opposite each other, and said our prayers; and he told me he was now comfortable.  ‘The evil one,’ said he, ’hath enough to mind yonder:  he shall not hurt us.’</w:t>
      </w:r>
    </w:p>
    <w:p>
      <w:pPr>
        <w:widowControl w:val="on"/>
        <w:pBdr/>
        <w:spacing w:before="240" w:after="240" w:line="240" w:lineRule="auto"/>
        <w:ind w:left="0" w:right="0"/>
        <w:jc w:val="left"/>
      </w:pPr>
      <w:r>
        <w:rPr>
          <w:color w:val="000000"/>
          <w:sz w:val="24"/>
          <w:szCs w:val="24"/>
        </w:rPr>
        <w:t xml:space="preserve">“Never was a sweeter night, had there been but some mild ale under it, which any one would have sworn it was made for.  The milky way looked like a long drift of hail-stones on a sunny ridge.”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“Hast thou done describing?”</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“Yea, an please your worship.”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“God’s blessing be upon thee, honest Carnaby!  I feared a moon-fall.  In our days nobody can think about a plum-pudding but the moon comes down upon it.  I warrant ye this lad here hath as many moons in his poems as the Saracens had in their banners.”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not hatched mine yet, sir.  Whenever I do I trust it will be worth taking to market.”</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said all I know of the stars; but Master Euseby can run over half a score and upward, here and there.  ‘Am I right, or wrong?’ cried he, spreading on the back of my hand all his fingers, stiff as antlers and cold as icicles.  ’Look up, Joseph!  Joseph! there is no Lucifer in the firmament!’ I myself did feel queerish and qualmy upon hearing that a star was missing, being no master of gainsaying it; and I abased my eyes, and entreated of Euseby to do in like manner.  And in this posture did we both of us remain; and the missing star did not disquiet me; and all the others seemed as if they knew us and would not tell of us; and there was peace and pleasantness over sky and earth.  And I said to my companion, —</w:t>
      </w:r>
    </w:p>
    <w:p>
      <w:pPr>
        <w:widowControl w:val="on"/>
        <w:pBdr/>
        <w:spacing w:before="240" w:after="240" w:line="240" w:lineRule="auto"/>
        <w:ind w:left="0" w:right="0"/>
        <w:jc w:val="left"/>
      </w:pPr>
      <w:r>
        <w:rPr>
          <w:color w:val="000000"/>
          <w:sz w:val="24"/>
          <w:szCs w:val="24"/>
        </w:rPr>
        <w:t xml:space="preserve">“’How quiet now, good Master Euseby, are all God’s creatures in this meadow, because they never pry into such high matters, but breathe sweetly among the pig-nuts.  The only things we hear or see stirring are the glow-worms and dormice, as though they were sent for our edification, teaching us to rest contented with our own little light, and to come out and seek our sustenance where none molest or thwart us’”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would have it thus, no doubt, when your pockets and pouches are full of gins and nooses.”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bridle upon thy dragon’s tongue!  And do thou, Master Joseph, quit the dormice and glow-worms, and tell us whither did the rogues go.”</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wot not after they had crossed the river they were soon out of sight and hearing.”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“Went they toward Charlecote?”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first steps were thitherward.”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they come back unto the punt?”</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went down the stream in it, and crossed the Avon some fourscore yards below where we were standing.  They came back in it, and moored it to the sedges in which it had stood before.”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long were they absent?”</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an hour, or thereabout, all the three men returned.  Will Shakspeare and another were sitting in the middle, the third punted.</w:t>
      </w:r>
    </w:p>
    <w:p>
      <w:pPr>
        <w:widowControl w:val="on"/>
        <w:pBdr/>
        <w:spacing w:before="240" w:after="240" w:line="240" w:lineRule="auto"/>
        <w:ind w:left="0" w:right="0"/>
        <w:jc w:val="left"/>
      </w:pPr>
      <w:r>
        <w:rPr>
          <w:color w:val="000000"/>
          <w:sz w:val="24"/>
          <w:szCs w:val="24"/>
        </w:rPr>
        <w:t xml:space="preserve">“‘Remember now, gentles!’ quoth William Shakspeare, ’the road we have taken is henceforward a footpath for ever, according to law.’</w:t>
      </w:r>
    </w:p>
    <w:p>
      <w:pPr>
        <w:widowControl w:val="on"/>
        <w:pBdr/>
        <w:spacing w:before="240" w:after="240" w:line="240" w:lineRule="auto"/>
        <w:ind w:left="0" w:right="0"/>
        <w:jc w:val="left"/>
      </w:pPr>
      <w:r>
        <w:rPr>
          <w:color w:val="000000"/>
          <w:sz w:val="24"/>
          <w:szCs w:val="24"/>
        </w:rPr>
        <w:t xml:space="preserve">“‘How so?’ asked the punter, turning toward him,</w:t>
      </w:r>
    </w:p>
    <w:p>
      <w:pPr>
        <w:widowControl w:val="on"/>
        <w:pBdr/>
        <w:spacing w:before="240" w:after="240" w:line="240" w:lineRule="auto"/>
        <w:ind w:left="0" w:right="0"/>
        <w:jc w:val="left"/>
      </w:pPr>
      <w:r>
        <w:rPr>
          <w:color w:val="000000"/>
          <w:sz w:val="24"/>
          <w:szCs w:val="24"/>
        </w:rPr>
        <w:t xml:space="preserve">“‘Forasmuch as a corpse hath passed along it,’ answered he.</w:t>
      </w:r>
    </w:p>
    <w:p>
      <w:pPr>
        <w:widowControl w:val="on"/>
        <w:pBdr/>
        <w:spacing w:before="240" w:after="240" w:line="240" w:lineRule="auto"/>
        <w:ind w:left="0" w:right="0"/>
        <w:jc w:val="left"/>
      </w:pPr>
      <w:r>
        <w:rPr>
          <w:color w:val="000000"/>
          <w:sz w:val="24"/>
          <w:szCs w:val="24"/>
        </w:rPr>
        <w:t xml:space="preserve">“Whereupon both Euseby and myself did forthwith fall upon our faces, commending our souls unto the Lord.”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then really the dead body that quivered so fearfully upon the water, covering all the punt!  Christ, deliver us!  I hope the keeper they murdered was not Jeremiah.  His wife and four children would be very chargeable, and the man was by no means amiss.  Proceed! what further?”</w:t>
      </w:r>
    </w:p>
    <w:p>
      <w:pPr>
        <w:widowControl w:val="on"/>
        <w:pBdr/>
        <w:spacing w:before="240" w:after="240" w:line="240" w:lineRule="auto"/>
        <w:ind w:left="0" w:right="0"/>
        <w:jc w:val="left"/>
      </w:pPr>
      <w:r>
        <w:rPr>
          <w:color w:val="000000"/>
          <w:sz w:val="24"/>
          <w:szCs w:val="24"/>
        </w:rPr>
        <w:t xml:space="preserve">“On reaching the bank, ‘I never sat pleasanter in my lifetime,’ said William Shakspeare, ‘than upon this carcass.’”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have mercy upon us!  Thou upon a carcass, at thy years!”</w:t>
      </w:r>
    </w:p>
    <w:p>
      <w:pPr>
        <w:widowControl w:val="on"/>
        <w:pBdr/>
        <w:spacing w:before="240" w:after="240" w:line="240" w:lineRule="auto"/>
        <w:ind w:left="0" w:right="0"/>
        <w:jc w:val="left"/>
      </w:pPr>
      <w:r>
        <w:rPr>
          <w:color w:val="000000"/>
          <w:sz w:val="24"/>
          <w:szCs w:val="24"/>
        </w:rPr>
        <w:t xml:space="preserve">And the knight drew back his chair half an ell farther from the table, and his lips quivered at the thought of such inhumanity.</w:t>
      </w:r>
    </w:p>
    <w:p>
      <w:pPr>
        <w:widowControl w:val="on"/>
        <w:pBdr/>
        <w:spacing w:before="240" w:after="240" w:line="240" w:lineRule="auto"/>
        <w:ind w:left="0" w:right="0"/>
        <w:jc w:val="left"/>
      </w:pPr>
      <w:r>
        <w:rPr>
          <w:color w:val="000000"/>
          <w:sz w:val="24"/>
          <w:szCs w:val="24"/>
        </w:rPr>
        <w:t xml:space="preserve">“And what said he more? and what did he?” asked the knight.</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patted it smartly, and said, ‘Lug it out; break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four poor children! who shall feed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in God’s name have you forgotten that Jeremiah is gone to Nuneaton to see his father, and that the murdered man is the buck?”</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killed the buck likewise.  But what, ye cowardly varlets! have ye been deceiving me all this time?  And thou, youngster! couldst thou say nothing to clear up the case?  Thou shalt smart for it.  Methought I had lost by a violent death the best servant ever man had—­righteous, if there be no blame in saying it, as the prophet whose name he beareth, and brave as the lion of Judah.”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if these men could deceive your worship for a moment, they might deceive me for ever.  I could not guess what their story aimed at, except my ruin.  I am inclined to lean for once toward the opinion of Master Silas, and to believe it was really the stolen buck on which this William (if indeed there is any truth at all in the story) was sitting.”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more hast thou for me that is not enigma or parable?”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see the carcass, man’s or beast’s, may it please your worship, and I have recited and can recite that only which I saw and heard.  After the words of lugging out and breaking it, knives were drawn accordingly.  It was no time to loiter or linger.  We crope back under the shadow of the alders and hazels on the high bank that bordereth Mickle Meadow, and, making straight for the public road, hastened homeward.”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“Hearing this deposition, dost thou affirm the like upon thy oath, Master Euseby Treen, or dost thou vary in aught essential?”</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my oath I do depose and affirm the like, and truly the identical same; and I will never more vary upon aught essential.”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now further demand of thee whether thou knowest anything more appertaining unto this business.”</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verily; that your worship may never hold me for timorsome and superstitious, I do furthermore add that some other than deer-stealers was abroad.  In sign whereof, although it was the dryest and clearest night of the season, my jerkin was damp inside and outside when I reached my house-door.”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warrant thee, Euseby, the damp began not at the outside.  A word in thy ear—­Lucifer was thy tapster, I trow.”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“Irreverent swine! hast no awe nor shame.  Thou hast aggravated thy offence, William Shakspeare, by thy foul-mouthedness.”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remind your worship that he not only has committed this iniquity afore, but hath pawed the puddle he made, and relapsed into it after due caution and reproof.  God forbid that what he spake against me, out of the gall of his proud stomach, should move me.  I defy him, a low, ignorant wretch, a rogue and vagabond, a thief and cut-throat, a —­ {66a} monger and mutton-eater.”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worship doth hear the learned clerk’s testimony in my behalf.  ’Out of the mouth of babes and sucklings’—­”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the youth has failings—­a madcap; but he is pious.”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no, sir!  Would I were!  But Sir Silas, like the prophet, came to curse, and was forced to bless me, even me, a sinner, a mutton-eater!”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urgedst him.  He beareth no ill-will toward thee.  Thou knewedst, I suspect, that the blackness in his mouth proceeded from a natural cause.”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is merciful!  I was brought hither in jeopardy; I shall return in joy.  Whether my innocence be declared or otherwise, my piety and knowledge will be forwarded and increased; for your worship will condescend, even from the judgment-seat, to enlighten the ignorant where a soul shall be saved or lost.  And I, even I, may trespass a moment on your courtesy.  I quail at the words </w:t>
      </w:r>
      <w:r>
        <w:rPr>
          <w:i/>
          <w:color w:val="000000"/>
          <w:sz w:val="24"/>
          <w:szCs w:val="24"/>
        </w:rPr>
        <w:t xml:space="preserve">natural</w:t>
      </w:r>
      <w:r>
        <w:rPr>
          <w:color w:val="000000"/>
          <w:sz w:val="24"/>
          <w:szCs w:val="24"/>
        </w:rPr>
        <w:t xml:space="preserve"> </w:t>
      </w:r>
      <w:r>
        <w:rPr>
          <w:i/>
          <w:color w:val="000000"/>
          <w:sz w:val="24"/>
          <w:szCs w:val="24"/>
        </w:rPr>
        <w:t xml:space="preserve">cause</w:t>
      </w:r>
      <w:r>
        <w:rPr>
          <w:color w:val="000000"/>
          <w:sz w:val="24"/>
          <w:szCs w:val="24"/>
        </w:rPr>
        <w:t xml:space="preserve">.  Be there any such?”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“Youth!  I never thought thee so staid.  Thou hast, for these many months, been represented unto me as one dissolute and light, much given unto mummeries and mysteries, wakes and carousals, cudgel-fighters and mountebanks and wanton women.  They do also represent of thee—­I hope it may be without foundation—­that thou enactest the parts, not simply of foresters and fairies, girls in the green-sickness and friars, lawyers and outlaws, but likewise, having small reverence for station, of kings and queens, knights and privy-counsellors, in all their glory.  It hath been whispered, moreover, and the testimony of these two witnesses doth appear in some measure to countenance and confirm it, that thou hast at divers times this last summer been seen and heard alone, inasmuch as human eye may discover, on the narrow slip of greensward between the Avon and the chancel, distorting thy body like one possessed, and uttering strange language, like unto incantation.  This, however, cometh not before me.  Take heed! take heed unto thy ways; there are graver things in law even than homicide and deer-stealing.”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strong against him.  Folks have been consumed at the stake for pettier felonies and upon weaker evidence.”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that anon.”</w:t>
      </w:r>
    </w:p>
    <w:p>
      <w:pPr>
        <w:widowControl w:val="on"/>
        <w:pBdr/>
        <w:spacing w:before="240" w:after="240" w:line="240" w:lineRule="auto"/>
        <w:ind w:left="0" w:right="0"/>
        <w:jc w:val="left"/>
      </w:pPr>
      <w:r>
        <w:rPr>
          <w:color w:val="000000"/>
          <w:sz w:val="24"/>
          <w:szCs w:val="24"/>
        </w:rPr>
        <w:t xml:space="preserve">William Shakspeare did hold down his head, answering nought.  And Sir Thomas spake again unto him, as one mild and fatherly, if so be that such a word may be spoken of a knight and parliament-man.  And these are the words he spake:-</w:t>
      </w:r>
    </w:p>
    <w:p>
      <w:pPr>
        <w:widowControl w:val="on"/>
        <w:pBdr/>
        <w:spacing w:before="240" w:after="240" w:line="240" w:lineRule="auto"/>
        <w:ind w:left="0" w:right="0"/>
        <w:jc w:val="left"/>
      </w:pPr>
      <w:r>
        <w:rPr>
          <w:color w:val="000000"/>
          <w:sz w:val="24"/>
          <w:szCs w:val="24"/>
        </w:rPr>
        <w:t xml:space="preserve">“Reason and ruminate with thyself now.  To pass over and pretermit the danger of representing the actions of the others, and mainly of lawyers and churchmen, the former of whom do pardon no offences, and the latter those only against God, having no warrant for more, canst thou believe it innocent to counterfeit kings and queens?  Supposest thou that if the impression of their faces on a farthing be felonious and rope-worthy, the imitation of head and body, voice and bearing, plume and strut, crown and mantle, and everything else that maketh them royal and glorious, be aught less?  Perpend, young man, perpend!  Consider, who among inferior mortals shall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them becomingly?  Dreamest thou they talk and act like checkmen at Banbury fair?  How can thy shallow brain suffice for their vast conceptions?  How darest thou say, as they do:  ’Hang this fellow; quarter that; flay; mutilate; stab; shoot; press; hook; torture; burn alive’?  These are royalties.  Who appointed thee to such office?  The Holy Ghost?  He alone can confer it; but when wert thou anointed?”
</w:t>
      </w:r>
    </w:p>
    <w:p>
      <w:pPr>
        <w:widowControl w:val="on"/>
        <w:pBdr/>
        <w:spacing w:before="240" w:after="240" w:line="240" w:lineRule="auto"/>
        <w:ind w:left="0" w:right="0"/>
        <w:jc w:val="left"/>
      </w:pPr>
      <w:r>
        <w:rPr>
          <w:color w:val="000000"/>
          <w:sz w:val="24"/>
          <w:szCs w:val="24"/>
        </w:rPr>
        <w:t xml:space="preserve">William was so zealous in storing up these verities that he looked as though he were unconscious that the pouring-out was over.  He started, which he had not done before, at the voice of Master Silas; but soon recovered his complacency, and smiled with much serenity at being called low-minded varlet.</w:t>
      </w:r>
    </w:p>
    <w:p>
      <w:pPr>
        <w:widowControl w:val="on"/>
        <w:pBdr/>
        <w:spacing w:before="240" w:after="240" w:line="240" w:lineRule="auto"/>
        <w:ind w:left="0" w:right="0"/>
        <w:jc w:val="left"/>
      </w:pPr>
      <w:r>
        <w:rPr>
          <w:color w:val="000000"/>
          <w:sz w:val="24"/>
          <w:szCs w:val="24"/>
        </w:rPr>
        <w:t xml:space="preserve">“Low-minded varlet!” cried Master Silas, most contemptuously, “dost thou imagine that king calleth king, like thy chums, FILCHER and </w:t>
      </w:r>
      <w:r>
        <w:rPr>
          <w:i/>
          <w:color w:val="000000"/>
          <w:sz w:val="24"/>
          <w:szCs w:val="24"/>
        </w:rPr>
        <w:t xml:space="preserve">fibber</w:t>
      </w:r>
      <w:r>
        <w:rPr>
          <w:color w:val="000000"/>
          <w:sz w:val="24"/>
          <w:szCs w:val="24"/>
        </w:rPr>
        <w:t xml:space="preserve">, </w:t>
      </w:r>
      <w:r>
        <w:rPr>
          <w:i/>
          <w:color w:val="000000"/>
          <w:sz w:val="24"/>
          <w:szCs w:val="24"/>
        </w:rPr>
        <w:t xml:space="preserve">whirligig</w:t>
      </w:r>
      <w:r>
        <w:rPr>
          <w:color w:val="000000"/>
          <w:sz w:val="24"/>
          <w:szCs w:val="24"/>
        </w:rPr>
        <w:t xml:space="preserve"> and </w:t>
      </w:r>
      <w:r>
        <w:rPr>
          <w:i/>
          <w:color w:val="000000"/>
          <w:sz w:val="24"/>
          <w:szCs w:val="24"/>
        </w:rPr>
        <w:t xml:space="preserve">nincompoop</w:t>
      </w:r>
      <w:r>
        <w:rPr>
          <w:color w:val="000000"/>
          <w:sz w:val="24"/>
          <w:szCs w:val="24"/>
        </w:rPr>
        <w:t xml:space="preserve">?  Instead of this low vulgarity and sordid idleness, ending in nothing, they throw at one another such fellows as thee by the thousand, and when they have cleared the land, render God thanks and make peace.”</w:t>
      </w:r>
    </w:p>
    <w:p>
      <w:pPr>
        <w:widowControl w:val="on"/>
        <w:pBdr/>
        <w:spacing w:before="240" w:after="240" w:line="240" w:lineRule="auto"/>
        <w:ind w:left="0" w:right="0"/>
        <w:jc w:val="left"/>
      </w:pPr>
      <w:r>
        <w:rPr>
          <w:color w:val="000000"/>
          <w:sz w:val="24"/>
          <w:szCs w:val="24"/>
        </w:rPr>
        <w:t xml:space="preserve">Willy did now sigh out his ignorance of these matters; and he sighed, mayhap, too, at the recollection of the peril he had run into, and had ne’er a word on the nail. {70a}</w:t>
      </w:r>
    </w:p>
    <w:p>
      <w:pPr>
        <w:widowControl w:val="on"/>
        <w:pBdr/>
        <w:spacing w:before="240" w:after="240" w:line="240" w:lineRule="auto"/>
        <w:ind w:left="0" w:right="0"/>
        <w:jc w:val="left"/>
      </w:pPr>
      <w:r>
        <w:rPr>
          <w:color w:val="000000"/>
          <w:sz w:val="24"/>
          <w:szCs w:val="24"/>
        </w:rPr>
        <w:t xml:space="preserve">The bowels of Sir Thomas waxed tenderer and tenderer; and he opened his lips in this fashion:-</w:t>
      </w:r>
    </w:p>
    <w:p>
      <w:pPr>
        <w:widowControl w:val="on"/>
        <w:pBdr/>
        <w:spacing w:before="240" w:after="240" w:line="240" w:lineRule="auto"/>
        <w:ind w:left="0" w:right="0"/>
        <w:jc w:val="left"/>
      </w:pPr>
      <w:r>
        <w:rPr>
          <w:color w:val="000000"/>
          <w:sz w:val="24"/>
          <w:szCs w:val="24"/>
        </w:rPr>
        <w:t xml:space="preserve">“Stripling!  I would now communicate unto thee, on finding thee docile and assentaneous, the instruction thou needest on the signification of the words </w:t>
      </w:r>
      <w:r>
        <w:rPr>
          <w:i/>
          <w:color w:val="000000"/>
          <w:sz w:val="24"/>
          <w:szCs w:val="24"/>
        </w:rPr>
        <w:t xml:space="preserve">natural</w:t>
      </w:r>
      <w:r>
        <w:rPr>
          <w:color w:val="000000"/>
          <w:sz w:val="24"/>
          <w:szCs w:val="24"/>
        </w:rPr>
        <w:t xml:space="preserve"> </w:t>
      </w:r>
      <w:r>
        <w:rPr>
          <w:i/>
          <w:color w:val="000000"/>
          <w:sz w:val="24"/>
          <w:szCs w:val="24"/>
        </w:rPr>
        <w:t xml:space="preserve">cause</w:t>
      </w:r>
      <w:r>
        <w:rPr>
          <w:color w:val="000000"/>
          <w:sz w:val="24"/>
          <w:szCs w:val="24"/>
        </w:rPr>
        <w:t xml:space="preserve">, if thy duty toward thy neighbour had been first instilled into thee.”</w:t>
      </w:r>
    </w:p>
    <w:p>
      <w:pPr>
        <w:widowControl w:val="on"/>
        <w:pBdr/>
        <w:spacing w:before="240" w:after="240" w:line="240" w:lineRule="auto"/>
        <w:ind w:left="0" w:right="0"/>
        <w:jc w:val="left"/>
      </w:pPr>
      <w:r>
        <w:rPr>
          <w:color w:val="000000"/>
          <w:sz w:val="24"/>
          <w:szCs w:val="24"/>
        </w:rPr>
        <w:t xml:space="preserve">Whereupon Master Silas did interpose, for the dinner hour was drawing nigh.</w:t>
      </w:r>
    </w:p>
    <w:p>
      <w:pPr>
        <w:widowControl w:val="on"/>
        <w:pBdr/>
        <w:spacing w:before="240" w:after="240" w:line="240" w:lineRule="auto"/>
        <w:ind w:left="0" w:right="0"/>
        <w:jc w:val="left"/>
      </w:pPr>
      <w:r>
        <w:rPr>
          <w:color w:val="000000"/>
          <w:sz w:val="24"/>
          <w:szCs w:val="24"/>
        </w:rPr>
        <w:t xml:space="preserve">“We cannot do all at once,” quoth he.  “Coming out of order, it might harm him.  Malt before hops, the world over, or the beer muddies.”</w:t>
      </w:r>
    </w:p>
    <w:p>
      <w:pPr>
        <w:widowControl w:val="on"/>
        <w:pBdr/>
        <w:spacing w:before="240" w:after="240" w:line="240" w:lineRule="auto"/>
        <w:ind w:left="0" w:right="0"/>
        <w:jc w:val="left"/>
      </w:pPr>
      <w:r>
        <w:rPr>
          <w:color w:val="000000"/>
          <w:sz w:val="24"/>
          <w:szCs w:val="24"/>
        </w:rPr>
        <w:t xml:space="preserve">But Sir Thomas was not to be pricked out of his form even by so shrewd a pricker; and like unto one who heareth not, he continued to look most graciously on the homely vessel that stood ready to receive his wisdom.</w:t>
      </w:r>
    </w:p>
    <w:p>
      <w:pPr>
        <w:widowControl w:val="on"/>
        <w:pBdr/>
        <w:spacing w:before="240" w:after="240" w:line="240" w:lineRule="auto"/>
        <w:ind w:left="0" w:right="0"/>
        <w:jc w:val="left"/>
      </w:pPr>
      <w:r>
        <w:rPr>
          <w:color w:val="000000"/>
          <w:sz w:val="24"/>
          <w:szCs w:val="24"/>
        </w:rPr>
        <w:t xml:space="preserve">“Thy mind,” said he, “being unprepared for higher cogitations, and the groundwork and religious duty not being well rammer-beaten and flinted, I do pass over this supererogatory point, and inform thee rather, that bucks and swans and herons have something in their very names announcing them of knightly appurtenance; and (God forfend that evil do ensue therefrom!) that a goose on the common, or a game-cock on the loft of a cottager or villager, may be seized, bagged, and abducted, with far less offence to the laws.  In a buck there is something so gainly and so grand, he treadeth the earth with such ease and such agility, he abstaineth from all other animals with such punctilious avoidance, one would imagine God created him when he created knighthood.  In the swan there is such purity, such coldness is there in the element he inhabiteth, such solitude of station, that verily he doth remind me of the Virgin Queen herself.  Of the heron I have less to say, not having him about me; but I never heard his lordly croak without the conceit that it resembled a chancellor’s or a primate’s.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 perceive, William Shakspeare, thy compunction and contrition.”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thinking, may it please your worship, of the game-cock and the goose, having but small notion of herons.  This doctrine of abduction, please your worship, hath been alway inculcated by the soundest of our judges.  Would they had spoken on other points with the same clearness.  How many unfortunates might thereby have been saved from crossing the Cordilleras!” {72a}</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ay! they have been fain to fly the country at last, thither or elsewhere.”</w:t>
      </w:r>
    </w:p>
    <w:p>
      <w:pPr>
        <w:widowControl w:val="on"/>
        <w:pBdr/>
        <w:spacing w:before="240" w:after="240" w:line="240" w:lineRule="auto"/>
        <w:ind w:left="0" w:right="0"/>
        <w:jc w:val="left"/>
      </w:pPr>
      <w:r>
        <w:rPr>
          <w:color w:val="000000"/>
          <w:sz w:val="24"/>
          <w:szCs w:val="24"/>
        </w:rPr>
        <w:t xml:space="preserve">And then did Sir Thomas call unto him Master Silas, and say, —</w:t>
      </w:r>
    </w:p>
    <w:p>
      <w:pPr>
        <w:widowControl w:val="on"/>
        <w:pBdr/>
        <w:spacing w:before="240" w:after="240" w:line="240" w:lineRule="auto"/>
        <w:ind w:left="0" w:right="0"/>
        <w:jc w:val="left"/>
      </w:pPr>
      <w:r>
        <w:rPr>
          <w:color w:val="000000"/>
          <w:sz w:val="24"/>
          <w:szCs w:val="24"/>
        </w:rPr>
        <w:t xml:space="preserve">“Walk we into the bay-window.  And thou mayest come, Ephraim.”</w:t>
      </w:r>
    </w:p>
    <w:p>
      <w:pPr>
        <w:widowControl w:val="on"/>
        <w:pBdr/>
        <w:spacing w:before="240" w:after="240" w:line="240" w:lineRule="auto"/>
        <w:ind w:left="0" w:right="0"/>
        <w:jc w:val="left"/>
      </w:pPr>
      <w:r>
        <w:rPr>
          <w:color w:val="000000"/>
          <w:sz w:val="24"/>
          <w:szCs w:val="24"/>
        </w:rPr>
        <w:t xml:space="preserve">And when we were there together, I, Master Silas, and his worship, did his worship say unto the chaplain, but oftener looking toward me, —</w:t>
      </w:r>
    </w:p>
    <w:p>
      <w:pPr>
        <w:widowControl w:val="on"/>
        <w:pBdr/>
        <w:spacing w:before="240" w:after="240" w:line="240" w:lineRule="auto"/>
        <w:ind w:left="0" w:right="0"/>
        <w:jc w:val="left"/>
      </w:pPr>
      <w:r>
        <w:rPr>
          <w:color w:val="000000"/>
          <w:sz w:val="24"/>
          <w:szCs w:val="24"/>
        </w:rPr>
        <w:t xml:space="preserve">“I am not ashamed to avouch that it goeth against me to hang this young fellow, richly as the offence in its own nature doth deserve it, he talketh so reasonably; not indeed so reasonably, but so like unto what a reasonable man may listen to and reflect on.  There is so much, too, of compassion for others in hard cases, and something so very near in semblance to innocence itself in that airy swing of lightheartedness about him.  I cannot fix my eyes (as one would say) on the shifting and sudden </w:t>
      </w:r>
      <w:r>
        <w:rPr>
          <w:i/>
          <w:color w:val="000000"/>
          <w:sz w:val="24"/>
          <w:szCs w:val="24"/>
        </w:rPr>
        <w:t xml:space="preserve">shade</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Shine</w:t>
      </w:r>
      <w:r>
        <w:rPr>
          <w:color w:val="000000"/>
          <w:sz w:val="24"/>
          <w:szCs w:val="24"/>
        </w:rPr>
        <w:t xml:space="preserve">, which cometh back to me, do what I will, and mazes me in a manner, and blinks me.”</w:t>
      </w:r>
    </w:p>
    <w:p>
      <w:pPr>
        <w:widowControl w:val="on"/>
        <w:pBdr/>
        <w:spacing w:before="240" w:after="240" w:line="240" w:lineRule="auto"/>
        <w:ind w:left="0" w:right="0"/>
        <w:jc w:val="left"/>
      </w:pPr>
      <w:r>
        <w:rPr>
          <w:color w:val="000000"/>
          <w:sz w:val="24"/>
          <w:szCs w:val="24"/>
        </w:rPr>
        <w:t xml:space="preserve">At this juncture I was ready to fall upon the ground before his worship, and clasp his knees for Willy’s pardon.  But he had so many points about him, that I feared to discompose ’em, and thus make bad worse.  Besides which, Master Silas left me but scanty space for good resolutions, crying, —</w:t>
      </w:r>
    </w:p>
    <w:p>
      <w:pPr>
        <w:widowControl w:val="on"/>
        <w:pBdr/>
        <w:spacing w:before="240" w:after="240" w:line="240" w:lineRule="auto"/>
        <w:ind w:left="0" w:right="0"/>
        <w:jc w:val="left"/>
      </w:pPr>
      <w:r>
        <w:rPr>
          <w:color w:val="000000"/>
          <w:sz w:val="24"/>
          <w:szCs w:val="24"/>
        </w:rPr>
        <w:t xml:space="preserve">“He may be committed, to save time.  Afterward he may be sentenced to death, or he may not.”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were shame upon me were he not; ’t were indication that I acted unadvisedly in the commitment.”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penalty of the law may be commuted, if expedient, on application to the fountain of mercy in London.”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“Maybe, Silas, those shall be standing round the fount of mercy who play in idleness and wantonness with its waters, and let them not flow widely, nor take their natural course.  Dutiful gallants may encompass it, and it may linger among the flowers they throw into it, and never reach the parched lip on the wayside.</w:t>
      </w:r>
    </w:p>
    <w:p>
      <w:pPr>
        <w:widowControl w:val="on"/>
        <w:pBdr/>
        <w:spacing w:before="240" w:after="240" w:line="240" w:lineRule="auto"/>
        <w:ind w:left="0" w:right="0"/>
        <w:jc w:val="left"/>
      </w:pPr>
      <w:r>
        <w:rPr>
          <w:color w:val="000000"/>
          <w:sz w:val="24"/>
          <w:szCs w:val="24"/>
        </w:rPr>
        <w:t xml:space="preserve">“These are homely thoughts—­thoughts from a-field, thoughts for the study and housekeeper’s room.  But whenever I have given utterance unto them, as my heart hath often prompted me with beatings at the breast, my hearers seemed to bear toward me more true and kindly affection than my richest fancies and choicest phraseologies could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 were convenient to bethink thee, should any other great man’s park have been robbed this season, no judge upon the bench will back my recommendation for mercy.  And, indeed, how could I expect it?  Things may soon be brought to such a pass that their lordships shall scarcely find three haunches each upon the circuit.”</w:t>
      </w:r>
    </w:p>
    <w:p>
      <w:pPr>
        <w:widowControl w:val="on"/>
        <w:pBdr/>
        <w:spacing w:before="240" w:after="240" w:line="240" w:lineRule="auto"/>
        <w:ind w:left="0" w:right="0"/>
        <w:jc w:val="left"/>
      </w:pPr>
      <w:r>
        <w:rPr>
          <w:color w:val="000000"/>
          <w:sz w:val="24"/>
          <w:szCs w:val="24"/>
        </w:rPr>
        <w:t xml:space="preserve">“Well, Sir!” quoth Master Silas, “you have a right to go on in your own way.  Make him only give up the girl.”</w:t>
      </w:r>
    </w:p>
    <w:p>
      <w:pPr>
        <w:widowControl w:val="on"/>
        <w:pBdr/>
        <w:spacing w:before="240" w:after="240" w:line="240" w:lineRule="auto"/>
        <w:ind w:left="0" w:right="0"/>
        <w:jc w:val="left"/>
      </w:pPr>
      <w:r>
        <w:rPr>
          <w:color w:val="000000"/>
          <w:sz w:val="24"/>
          <w:szCs w:val="24"/>
        </w:rPr>
        <w:t xml:space="preserve">Here Sir Thomas reddened with righteous indignation, and answered, —</w:t>
      </w:r>
    </w:p>
    <w:p>
      <w:pPr>
        <w:widowControl w:val="on"/>
        <w:pBdr/>
        <w:spacing w:before="240" w:after="240" w:line="240" w:lineRule="auto"/>
        <w:ind w:left="0" w:right="0"/>
        <w:jc w:val="left"/>
      </w:pPr>
      <w:r>
        <w:rPr>
          <w:color w:val="000000"/>
          <w:sz w:val="24"/>
          <w:szCs w:val="24"/>
        </w:rPr>
        <w:t xml:space="preserve">“I cannot think it! such a stripling! poor, penniless; it must be some one else.”  And now Master Silas did redden in his turn, redder than Sir Thomas, and first asked me, —</w:t>
      </w:r>
    </w:p>
    <w:p>
      <w:pPr>
        <w:widowControl w:val="on"/>
        <w:pBdr/>
        <w:spacing w:before="240" w:after="240" w:line="240" w:lineRule="auto"/>
        <w:ind w:left="0" w:right="0"/>
        <w:jc w:val="left"/>
      </w:pPr>
      <w:r>
        <w:rPr>
          <w:color w:val="000000"/>
          <w:sz w:val="24"/>
          <w:szCs w:val="24"/>
        </w:rPr>
        <w:t xml:space="preserve">“What the devil do you stare at?” And then asked his worship, —</w:t>
      </w:r>
    </w:p>
    <w:p>
      <w:pPr>
        <w:widowControl w:val="on"/>
        <w:pBdr/>
        <w:spacing w:before="240" w:after="240" w:line="240" w:lineRule="auto"/>
        <w:ind w:left="0" w:right="0"/>
        <w:jc w:val="left"/>
      </w:pPr>
      <w:r>
        <w:rPr>
          <w:color w:val="000000"/>
          <w:sz w:val="24"/>
          <w:szCs w:val="24"/>
        </w:rPr>
        <w:t xml:space="preserve">“Who should it be if not the rogue?” and his lips turned as blue as a blue-bell.  Then Sir Thomas left the window, and again took his chair, and having stood so long on his legs, groaned upon it to ease him.  His worship scowled with all his might, and looked exceedingly wroth and vengeful at the culprit, and said unto him, —</w:t>
      </w:r>
    </w:p>
    <w:p>
      <w:pPr>
        <w:widowControl w:val="on"/>
        <w:pBdr/>
        <w:spacing w:before="240" w:after="240" w:line="240" w:lineRule="auto"/>
        <w:ind w:left="0" w:right="0"/>
        <w:jc w:val="left"/>
      </w:pPr>
      <w:r>
        <w:rPr>
          <w:color w:val="000000"/>
          <w:sz w:val="24"/>
          <w:szCs w:val="24"/>
        </w:rPr>
        <w:t xml:space="preserve">“Harkye, knave!  I have been conferring with my learned clerk and chaplain in what manner I may, with the least severity, rid the county (which thou disgracest) of thee.”</w:t>
      </w:r>
    </w:p>
    <w:p>
      <w:pPr>
        <w:widowControl w:val="on"/>
        <w:pBdr/>
        <w:spacing w:before="240" w:after="240" w:line="240" w:lineRule="auto"/>
        <w:ind w:left="0" w:right="0"/>
        <w:jc w:val="left"/>
      </w:pPr>
      <w:r>
        <w:rPr>
          <w:color w:val="000000"/>
          <w:sz w:val="24"/>
          <w:szCs w:val="24"/>
        </w:rPr>
        <w:t xml:space="preserve">William Shakspeare raised up his eyes, modestly and fearfully, and said slowly these few words, which, had they been a better and nobler man’s, would deserve to be written in letters of gold.  I, not having that art nor substance, do therefore write them in my largest and roundest character, and do leave space about ’em, according to their rank and dignity</w:t>
      </w:r>
    </w:p>
    <w:p>
      <w:pPr>
        <w:widowControl w:val="on"/>
        <w:pBdr/>
        <w:spacing w:before="240" w:after="240" w:line="240" w:lineRule="auto"/>
        <w:ind w:left="0" w:right="0"/>
        <w:jc w:val="left"/>
      </w:pPr>
      <w:r>
        <w:rPr>
          <w:color w:val="000000"/>
          <w:sz w:val="24"/>
          <w:szCs w:val="24"/>
        </w:rPr>
        <w:t xml:space="preserve">“Worshipful sir!”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word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Halter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discoursest well,” said Sir Thomas, “but others can discourse well likewise.  Thou shalt avoid; I am resolute.”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supplicate your honour to impart unto me, in your wisdom, the mode and means whereby I may surcease to be disgraceful to the county.”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bloody-minded.</w:t>
      </w:r>
    </w:p>
    <w:p>
      <w:pPr>
        <w:widowControl w:val="on"/>
        <w:pBdr/>
        <w:spacing w:before="240" w:after="240" w:line="240" w:lineRule="auto"/>
        <w:ind w:left="0" w:right="0"/>
        <w:jc w:val="left"/>
      </w:pPr>
      <w:r>
        <w:rPr>
          <w:color w:val="000000"/>
          <w:sz w:val="24"/>
          <w:szCs w:val="24"/>
        </w:rPr>
        <w:t xml:space="preserve">“First, thou shalt have the fairest and fullest examination.  Much hath been deposed against thee; something may come forth for thy advantage.  I will not thy death; thou shalt not die.</w:t>
      </w:r>
    </w:p>
    <w:p>
      <w:pPr>
        <w:widowControl w:val="on"/>
        <w:pBdr/>
        <w:spacing w:before="240" w:after="240" w:line="240" w:lineRule="auto"/>
        <w:ind w:left="0" w:right="0"/>
        <w:jc w:val="left"/>
      </w:pPr>
      <w:r>
        <w:rPr>
          <w:color w:val="000000"/>
          <w:sz w:val="24"/>
          <w:szCs w:val="24"/>
        </w:rPr>
        <w:t xml:space="preserve">“The laws have loopholes, like castles, both to shoot from and to let folks down.”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pointed ear would look the better for paring, and that high forehead can hold many letters.”</w:t>
      </w:r>
    </w:p>
    <w:p>
      <w:pPr>
        <w:widowControl w:val="on"/>
        <w:pBdr/>
        <w:spacing w:before="240" w:after="240" w:line="240" w:lineRule="auto"/>
        <w:ind w:left="0" w:right="0"/>
        <w:jc w:val="left"/>
      </w:pPr>
      <w:r>
        <w:rPr>
          <w:color w:val="000000"/>
          <w:sz w:val="24"/>
          <w:szCs w:val="24"/>
        </w:rPr>
        <w:t xml:space="preserve">Whereupon did William, poor lad! turn deadly pale, but spake not.</w:t>
      </w:r>
    </w:p>
    <w:p>
      <w:pPr>
        <w:widowControl w:val="on"/>
        <w:pBdr/>
        <w:spacing w:before="240" w:after="240" w:line="240" w:lineRule="auto"/>
        <w:ind w:left="0" w:right="0"/>
        <w:jc w:val="left"/>
      </w:pPr>
      <w:r>
        <w:rPr>
          <w:color w:val="000000"/>
          <w:sz w:val="24"/>
          <w:szCs w:val="24"/>
        </w:rPr>
        <w:t xml:space="preserve">Sir Thomas then abated a whit of his severity, and said, staidly, —</w:t>
      </w:r>
    </w:p>
    <w:p>
      <w:pPr>
        <w:widowControl w:val="on"/>
        <w:pBdr/>
        <w:spacing w:before="240" w:after="240" w:line="240" w:lineRule="auto"/>
        <w:ind w:left="0" w:right="0"/>
        <w:jc w:val="left"/>
      </w:pPr>
      <w:r>
        <w:rPr>
          <w:color w:val="000000"/>
          <w:sz w:val="24"/>
          <w:szCs w:val="24"/>
        </w:rPr>
        <w:t xml:space="preserve">“Testimony doth appear plain and positive against thee; nevertheless am I minded and prompted to aid thee myself, in disclosing and unfolding what thou couldst not of thine own wits, in furtherance of thine own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witness is persuaded and assured of the evil spirit having been abroad, and the punt appeared unto him diversely from what it appeared unto the other.”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evil spirit produced one appearance, he might have produced all, with deference to the graver judgment of your worship.</w:t>
      </w:r>
    </w:p>
    <w:p>
      <w:pPr>
        <w:widowControl w:val="on"/>
        <w:pBdr/>
        <w:spacing w:before="240" w:after="240" w:line="240" w:lineRule="auto"/>
        <w:ind w:left="0" w:right="0"/>
        <w:jc w:val="left"/>
      </w:pPr>
      <w:r>
        <w:rPr>
          <w:color w:val="000000"/>
          <w:sz w:val="24"/>
          <w:szCs w:val="24"/>
        </w:rPr>
        <w:t xml:space="preserve">“If what seemed </w:t>
      </w:r>
      <w:r>
        <w:rPr>
          <w:i/>
          <w:color w:val="000000"/>
          <w:sz w:val="24"/>
          <w:szCs w:val="24"/>
        </w:rPr>
        <w:t xml:space="preserve">punt</w:t>
      </w:r>
      <w:r>
        <w:rPr>
          <w:color w:val="000000"/>
          <w:sz w:val="24"/>
          <w:szCs w:val="24"/>
        </w:rPr>
        <w:t xml:space="preserve"> was </w:t>
      </w:r>
      <w:r>
        <w:rPr>
          <w:i/>
          <w:color w:val="000000"/>
          <w:sz w:val="24"/>
          <w:szCs w:val="24"/>
        </w:rPr>
        <w:t xml:space="preserve">devil</w:t>
      </w:r>
      <w:r>
        <w:rPr>
          <w:color w:val="000000"/>
          <w:sz w:val="24"/>
          <w:szCs w:val="24"/>
        </w:rPr>
        <w:t xml:space="preserve">, what seemed </w:t>
      </w:r>
      <w:r>
        <w:rPr>
          <w:i/>
          <w:color w:val="000000"/>
          <w:sz w:val="24"/>
          <w:szCs w:val="24"/>
        </w:rPr>
        <w:t xml:space="preserve">buck</w:t>
      </w:r>
      <w:r>
        <w:rPr>
          <w:color w:val="000000"/>
          <w:sz w:val="24"/>
          <w:szCs w:val="24"/>
        </w:rPr>
        <w:t xml:space="preserve"> might have been </w:t>
      </w:r>
      <w:r>
        <w:rPr>
          <w:i/>
          <w:color w:val="000000"/>
          <w:sz w:val="24"/>
          <w:szCs w:val="24"/>
        </w:rPr>
        <w:t xml:space="preserve">devil</w:t>
      </w:r>
      <w:r>
        <w:rPr>
          <w:color w:val="000000"/>
          <w:sz w:val="24"/>
          <w:szCs w:val="24"/>
        </w:rPr>
        <w:t xml:space="preserve"> too; nay, more easily, the horns being forthcoming.</w:t>
      </w:r>
    </w:p>
    <w:p>
      <w:pPr>
        <w:widowControl w:val="on"/>
        <w:pBdr/>
        <w:spacing w:before="240" w:after="240" w:line="240" w:lineRule="auto"/>
        <w:ind w:left="0" w:right="0"/>
        <w:jc w:val="left"/>
      </w:pPr>
      <w:r>
        <w:rPr>
          <w:color w:val="000000"/>
          <w:sz w:val="24"/>
          <w:szCs w:val="24"/>
        </w:rPr>
        <w:t xml:space="preserve">“Thieves and reprobates do resemble him more nearly still; and it would be hard if he could not make free with their bodies, when he has their souls already.”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then, those voices! and thou thyself, Will Shakspeare!”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might I kiss the hand of my deliverer, whose clear-sightedness throweth such manifest and plenary light upon my innocence!”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so?  What light, in God’s name, have I thrown upon it as yet?”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those voices! those faeries and spirits! whence came they?  None can deal with ’em but the devil, the parson, and witches.  And does not the devil oftentimes take the very form, features, and habiliments of knights, and bishops, and other good men, to lead them into temptation and destroy them? or to injure their good name, in failure of seduction?</w:t>
      </w:r>
    </w:p>
    <w:p>
      <w:pPr>
        <w:widowControl w:val="on"/>
        <w:pBdr/>
        <w:spacing w:before="240" w:after="240" w:line="240" w:lineRule="auto"/>
        <w:ind w:left="0" w:right="0"/>
        <w:jc w:val="left"/>
      </w:pPr>
      <w:r>
        <w:rPr>
          <w:color w:val="000000"/>
          <w:sz w:val="24"/>
          <w:szCs w:val="24"/>
        </w:rPr>
        <w:t xml:space="preserve">“He is sure of the wicked; he lets them go their ways out of hand.</w:t>
      </w:r>
    </w:p>
    <w:p>
      <w:pPr>
        <w:widowControl w:val="on"/>
        <w:pBdr/>
        <w:spacing w:before="240" w:after="240" w:line="240" w:lineRule="auto"/>
        <w:ind w:left="0" w:right="0"/>
        <w:jc w:val="left"/>
      </w:pPr>
      <w:r>
        <w:rPr>
          <w:color w:val="000000"/>
          <w:sz w:val="24"/>
          <w:szCs w:val="24"/>
        </w:rPr>
        <w:t xml:space="preserve">“I think your worship once delivered some such observation, in more courtly guise, which I would not presume to ape.  If it was not your worship, it was our glorious lady the queen, or the wise Master Walsingham, or the great Lord Cecil.  I may have marred and broken it, as sluts do a pancake, in the turning.”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ay, indeed, I had occasion once to remark as much.”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have I heard in many places; although I was not present when Matthew Atterend fought about it for the honour of Kineton hundred.”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“Fought about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your honour recollects.  Not but on other occasions he would have fought no less bravely for the queen.”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get thee through, were it only for thy memory,—­the most precious gift among the mental powers that Providence hath bestowed upon us.  I had half forgotten the thing myself.  Thou mayest, in time, take thy satchel for London, and aid good old Master Holingshed.</w:t>
      </w:r>
    </w:p>
    <w:p>
      <w:pPr>
        <w:widowControl w:val="on"/>
        <w:pBdr/>
        <w:spacing w:before="240" w:after="240" w:line="240" w:lineRule="auto"/>
        <w:ind w:left="0" w:right="0"/>
        <w:jc w:val="left"/>
      </w:pPr>
      <w:r>
        <w:rPr>
          <w:color w:val="000000"/>
          <w:sz w:val="24"/>
          <w:szCs w:val="24"/>
        </w:rPr>
        <w:t xml:space="preserve">“We must clear thee, Will!  I am slow to surmise that there is blood upon thy hands!”</w:t>
      </w:r>
    </w:p>
    <w:p>
      <w:pPr>
        <w:widowControl w:val="on"/>
        <w:pBdr/>
        <w:spacing w:before="240" w:after="240" w:line="240" w:lineRule="auto"/>
        <w:ind w:left="0" w:right="0"/>
        <w:jc w:val="left"/>
      </w:pPr>
      <w:r>
        <w:rPr>
          <w:color w:val="000000"/>
          <w:sz w:val="24"/>
          <w:szCs w:val="24"/>
        </w:rPr>
        <w:t xml:space="preserve">His worship’s choler had all gone down again; and he sat as cool and comfortable as a man sitteth to be shaved.  Then called he on Euseby Treen,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“Euseby Treen! tell us whether thou observedst anything unnoticed or unsaid by the last witness.”</w:t>
      </w:r>
    </w:p>
    <w:p>
      <w:pPr>
        <w:widowControl w:val="on"/>
        <w:pBdr/>
        <w:spacing w:before="240" w:after="240" w:line="240" w:lineRule="auto"/>
        <w:ind w:left="0" w:right="0"/>
        <w:jc w:val="left"/>
      </w:pPr>
      <w:r>
        <w:rPr>
          <w:i/>
          <w:color w:val="000000"/>
          <w:sz w:val="24"/>
          <w:szCs w:val="24"/>
        </w:rPr>
        <w:t xml:space="preserve">Euseby</w:t>
      </w:r>
      <w:r>
        <w:rPr>
          <w:color w:val="000000"/>
          <w:sz w:val="24"/>
          <w:szCs w:val="24"/>
        </w:rPr>
        <w:t xml:space="preserve"> </w:t>
      </w:r>
      <w:r>
        <w:rPr>
          <w:i/>
          <w:color w:val="000000"/>
          <w:sz w:val="24"/>
          <w:szCs w:val="24"/>
        </w:rPr>
        <w:t xml:space="preserve">Treen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thing only, sir!</w:t>
      </w:r>
    </w:p>
    <w:p>
      <w:pPr>
        <w:widowControl w:val="on"/>
        <w:pBdr/>
        <w:spacing w:before="240" w:after="240" w:line="240" w:lineRule="auto"/>
        <w:ind w:left="0" w:right="0"/>
        <w:jc w:val="left"/>
      </w:pPr>
      <w:r>
        <w:rPr>
          <w:color w:val="000000"/>
          <w:sz w:val="24"/>
          <w:szCs w:val="24"/>
        </w:rPr>
        <w:t xml:space="preserve">“When they had passed the water an owlet hooted after them; and methought, if they had any fear of God before their eyes they would have turned back, he cried so lustily.”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 cannot forbear to take the owlet out of your mouth.  He knocks them all on the head like so many mice.  Likely story!  One fellow hears him cry lustily, the other doth not hear him at all!”</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hear him!  A body might have heard him at Barford or Sherbourne.”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didst not name him?  Canst not answer me?”</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Carnaby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doubted whether punt were punt; I doubted whether owlet were owlet, after Lucifer was away from the roll-call.</w:t>
      </w:r>
    </w:p>
    <w:p>
      <w:pPr>
        <w:widowControl w:val="on"/>
        <w:pBdr/>
        <w:spacing w:before="240" w:after="240" w:line="240" w:lineRule="auto"/>
        <w:ind w:left="0" w:right="0"/>
        <w:jc w:val="left"/>
      </w:pPr>
      <w:r>
        <w:rPr>
          <w:color w:val="000000"/>
          <w:sz w:val="24"/>
          <w:szCs w:val="24"/>
        </w:rPr>
        <w:t xml:space="preserve">“We say, </w:t>
      </w:r>
      <w:r>
        <w:rPr>
          <w:i/>
          <w:color w:val="000000"/>
          <w:sz w:val="24"/>
          <w:szCs w:val="24"/>
        </w:rPr>
        <w:t xml:space="preserve">speak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shame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but shaming him is one thing, your honour, and facing him another!  I have heard owlets, but never owlet like him.”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Lord be praised!  All, at last, a-running to my rescue.</w:t>
      </w:r>
    </w:p>
    <w:p>
      <w:pPr>
        <w:widowControl w:val="on"/>
        <w:pBdr/>
        <w:spacing w:before="240" w:after="240" w:line="240" w:lineRule="auto"/>
        <w:ind w:left="0" w:right="0"/>
        <w:jc w:val="left"/>
      </w:pPr>
      <w:r>
        <w:rPr>
          <w:color w:val="000000"/>
          <w:sz w:val="24"/>
          <w:szCs w:val="24"/>
        </w:rPr>
        <w:t xml:space="preserve">“Owlet, indeed!  Your worship may have remembered in an ancient book—­indeed, what book is so ancient that your worship doth not remember it?—­a book printed by Doctor Faustus—­”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he dealt with the devil?”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long before, it being the very book that made the devil think it worth his while to deal with him.”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chapter thereof wouldst thou recall unto my recollection?”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concerning owls, with the grim print afore it.</w:t>
      </w:r>
    </w:p>
    <w:p>
      <w:pPr>
        <w:widowControl w:val="on"/>
        <w:pBdr/>
        <w:spacing w:before="240" w:after="240" w:line="240" w:lineRule="auto"/>
        <w:ind w:left="0" w:right="0"/>
        <w:jc w:val="left"/>
      </w:pPr>
      <w:r>
        <w:rPr>
          <w:color w:val="000000"/>
          <w:sz w:val="24"/>
          <w:szCs w:val="24"/>
        </w:rPr>
        <w:t xml:space="preserve">“Doctor Faustus, the wise doctor, who knew other than owls and owlets, knew the tempter in that form.  Faustus was not your man for fancies and figments; and he tells us that, to his certain knowledge, it was verily an owl’s face that whispered so much mischief in the ear of our first parent.</w:t>
      </w:r>
    </w:p>
    <w:p>
      <w:pPr>
        <w:widowControl w:val="on"/>
        <w:pBdr/>
        <w:spacing w:before="240" w:after="240" w:line="240" w:lineRule="auto"/>
        <w:ind w:left="0" w:right="0"/>
        <w:jc w:val="left"/>
      </w:pPr>
      <w:r>
        <w:rPr>
          <w:color w:val="000000"/>
          <w:sz w:val="24"/>
          <w:szCs w:val="24"/>
        </w:rPr>
        <w:t xml:space="preserve">“One plainly sees it, quoth Doctor Faustus, under that gravity which in human life we call dignity, but of which we read nothing in the Gospel.  We despise the hangman, we detest the hanged; and yet, saith Duns Scotus, could we turn aside the heavy curtain, or stand high enough a-tiptoe to peep through its chinks and crevices, we should perhaps find these two characters to stand justly among the most innocent in the drama.  He who blinketh the eyes of the poor wretch about to die doeth it out of mercy; those who preceded him, bidding him in the garb of justice to shed the blood of his fellow-man, had less or none.  So they hedge well their own grounds, what care they?  For this do they catch at stakes and thorns, at quick and rotten—­”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Here Master Silas interrupted the discourse of the devil’s own doctor, delivered and printed by him before he was the devil’s, to which his worship had listened very attentively and delightedly.  But Master Silas could keep his temper no longer, and cried, fiercely, “Seditious sermonizer! hold thy peace, or thou shalt answer for ’t before convocation.”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thou dost not approve, then, the doctrine of this Doctor Duns?”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“Heretical Rabbi!”</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trade</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agree</w:t>
      </w:r>
      <w:r>
        <w:rPr>
          <w:color w:val="000000"/>
          <w:sz w:val="24"/>
          <w:szCs w:val="24"/>
        </w:rPr>
        <w:t xml:space="preserve">, yet surely two of a name may.”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dares call me heretical? who dares call me rabbi? who dares call me Scotus?  Spider! spider! yea, thou hast one corner left; I espy thee, and my broom shall reach thee yet.”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perceive that Master Silas doth verily believe I have been guilty of suborning the witnesses, at least the last, the best man (if any difference) of the two.  No, sir, no.  If my family and friends have united their wits and money for this purpose, be the crime of perverted justice on their heads!  They injure whom they intended to serve.  Improvident men!—­if the young may speak thus of the elderly; could they imagine to themselves that your worship was to be hoodwinked and led astray?”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man shall ever dare to hoodwink me, to lead me astray,—­no, nor lead me anywise.  Powerful defence!  Heyday!  Sit quiet, Master Treen!—­Euseby Treen! dost hear me?  Clench thy fist again, sirrah! and I clap thee in the stocks.</w:t>
      </w:r>
    </w:p>
    <w:p>
      <w:pPr>
        <w:widowControl w:val="on"/>
        <w:pBdr/>
        <w:spacing w:before="240" w:after="240" w:line="240" w:lineRule="auto"/>
        <w:ind w:left="0" w:right="0"/>
        <w:jc w:val="left"/>
      </w:pPr>
      <w:r>
        <w:rPr>
          <w:color w:val="000000"/>
          <w:sz w:val="24"/>
          <w:szCs w:val="24"/>
        </w:rPr>
        <w:t xml:space="preserve">“Joseph Carnaby! do not scratch thy breast nor thy pate before me.”</w:t>
      </w:r>
    </w:p>
    <w:p>
      <w:pPr>
        <w:widowControl w:val="on"/>
        <w:pBdr/>
        <w:spacing w:before="240" w:after="240" w:line="240" w:lineRule="auto"/>
        <w:ind w:left="0" w:right="0"/>
        <w:jc w:val="left"/>
      </w:pPr>
      <w:r>
        <w:rPr>
          <w:color w:val="000000"/>
          <w:sz w:val="24"/>
          <w:szCs w:val="24"/>
        </w:rPr>
        <w:t xml:space="preserve">Now Joseph had not only done that in his wrath, but had unbuckled his leathern garter, fit instrument for strife and blood, and peradventure would have smitten, had not the knight, with magisterial authority, interposed.</w:t>
      </w:r>
    </w:p>
    <w:p>
      <w:pPr>
        <w:widowControl w:val="on"/>
        <w:pBdr/>
        <w:spacing w:before="240" w:after="240" w:line="240" w:lineRule="auto"/>
        <w:ind w:left="0" w:right="0"/>
        <w:jc w:val="left"/>
      </w:pPr>
      <w:r>
        <w:rPr>
          <w:color w:val="000000"/>
          <w:sz w:val="24"/>
          <w:szCs w:val="24"/>
        </w:rPr>
        <w:t xml:space="preserve">His worship said unto him, gravely, —</w:t>
      </w:r>
    </w:p>
    <w:p>
      <w:pPr>
        <w:widowControl w:val="on"/>
        <w:pBdr/>
        <w:spacing w:before="240" w:after="240" w:line="240" w:lineRule="auto"/>
        <w:ind w:left="0" w:right="0"/>
        <w:jc w:val="left"/>
      </w:pPr>
      <w:r>
        <w:rPr>
          <w:color w:val="000000"/>
          <w:sz w:val="24"/>
          <w:szCs w:val="24"/>
        </w:rPr>
        <w:t xml:space="preserve">“Joseph Carnaby!  Joseph Carnaby! hast thou never read the words ’</w:t>
      </w:r>
      <w:r>
        <w:rPr>
          <w:i/>
          <w:color w:val="000000"/>
          <w:sz w:val="24"/>
          <w:szCs w:val="24"/>
        </w:rPr>
        <w:t xml:space="preserve">put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thy</w:t>
      </w:r>
      <w:r>
        <w:rPr>
          <w:color w:val="000000"/>
          <w:sz w:val="24"/>
          <w:szCs w:val="24"/>
        </w:rPr>
        <w:t xml:space="preserve"> </w:t>
      </w:r>
      <w:r>
        <w:rPr>
          <w:i/>
          <w:color w:val="000000"/>
          <w:sz w:val="24"/>
          <w:szCs w:val="24"/>
        </w:rPr>
        <w:t xml:space="preserve">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“Subornation! your worship!” cried Master Joe.  “The fellow hath ne’er a shilling in leather or till, and many must go to suborn one like me.”</w:t>
      </w:r>
    </w:p>
    <w:p>
      <w:pPr>
        <w:widowControl w:val="on"/>
        <w:pBdr/>
        <w:spacing w:before="240" w:after="240" w:line="240" w:lineRule="auto"/>
        <w:ind w:left="0" w:right="0"/>
        <w:jc w:val="left"/>
      </w:pPr>
      <w:r>
        <w:rPr>
          <w:color w:val="000000"/>
          <w:sz w:val="24"/>
          <w:szCs w:val="24"/>
        </w:rPr>
        <w:t xml:space="preserve">“I do believe it of thee,” said Sir Thomas; “but patience, man! patience! he rather tended toward exculpating thee.  Ye have far to walk for dinner; ye may depart.”</w:t>
      </w:r>
    </w:p>
    <w:p>
      <w:pPr>
        <w:widowControl w:val="on"/>
        <w:pBdr/>
        <w:spacing w:before="240" w:after="240" w:line="240" w:lineRule="auto"/>
        <w:ind w:left="0" w:right="0"/>
        <w:jc w:val="left"/>
      </w:pPr>
      <w:r>
        <w:rPr>
          <w:color w:val="000000"/>
          <w:sz w:val="24"/>
          <w:szCs w:val="24"/>
        </w:rPr>
        <w:t xml:space="preserve">They went accordingly.</w:t>
      </w:r>
    </w:p>
    <w:p>
      <w:pPr>
        <w:widowControl w:val="on"/>
        <w:pBdr/>
        <w:spacing w:before="240" w:after="240" w:line="240" w:lineRule="auto"/>
        <w:ind w:left="0" w:right="0"/>
        <w:jc w:val="left"/>
      </w:pPr>
      <w:r>
        <w:rPr>
          <w:color w:val="000000"/>
          <w:sz w:val="24"/>
          <w:szCs w:val="24"/>
        </w:rPr>
        <w:t xml:space="preserve">Then did Sir Thomas say, “These are hot men, Silas!”</w:t>
      </w:r>
    </w:p>
    <w:p>
      <w:pPr>
        <w:widowControl w:val="on"/>
        <w:pBdr/>
        <w:spacing w:before="240" w:after="240" w:line="240" w:lineRule="auto"/>
        <w:ind w:left="0" w:right="0"/>
        <w:jc w:val="left"/>
      </w:pPr>
      <w:r>
        <w:rPr>
          <w:color w:val="000000"/>
          <w:sz w:val="24"/>
          <w:szCs w:val="24"/>
        </w:rPr>
        <w:t xml:space="preserve">And Master Silas did reply unto him, —</w:t>
      </w:r>
    </w:p>
    <w:p>
      <w:pPr>
        <w:widowControl w:val="on"/>
        <w:pBdr/>
        <w:spacing w:before="240" w:after="240" w:line="240" w:lineRule="auto"/>
        <w:ind w:left="0" w:right="0"/>
        <w:jc w:val="left"/>
      </w:pPr>
      <w:r>
        <w:rPr>
          <w:color w:val="000000"/>
          <w:sz w:val="24"/>
          <w:szCs w:val="24"/>
        </w:rPr>
        <w:t xml:space="preserve">“There are brands that would set fire to the bulrushes in the mill-pool.  I know these twain for quiet folks, having coursed with them over Wincott.</w:t>
      </w:r>
    </w:p>
    <w:p>
      <w:pPr>
        <w:widowControl w:val="on"/>
        <w:pBdr/>
        <w:spacing w:before="240" w:after="240" w:line="240" w:lineRule="auto"/>
        <w:ind w:left="0" w:right="0"/>
        <w:jc w:val="left"/>
      </w:pPr>
      <w:r>
        <w:rPr>
          <w:color w:val="000000"/>
          <w:sz w:val="24"/>
          <w:szCs w:val="24"/>
        </w:rPr>
        <w:t xml:space="preserve">Sir Thomas then said unto William, “It behooveth thee to stand clear of yon Joseph, unless when thou mayest call to thy aid the Matthew Atterend thou speakest of.  He did then fight valiantly, eh?”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cause fought valiantly; his fist but seconded it.  He won,—­ proving the golden words to be no property of our lady’s, although her Highness hath never disclaimed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art thou saying?”</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heard from a preacher at Oxford, who had preached at Easter in the chapel-royal of Westminster.”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why, how could that happen?  Oxford! chapel-royal!”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whom I said (your worship will forgive my forwardness), ’I </w:t>
      </w:r>
      <w:r>
        <w:rPr>
          <w:i/>
          <w:color w:val="000000"/>
          <w:sz w:val="24"/>
          <w:szCs w:val="24"/>
        </w:rPr>
        <w:t xml:space="preserve">have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measured</w:t>
      </w:r>
      <w:r>
        <w:rPr>
          <w:color w:val="000000"/>
          <w:sz w:val="24"/>
          <w:szCs w:val="24"/>
        </w:rPr>
        <w:t xml:space="preserve"> </w:t>
      </w:r>
      <w:r>
        <w:rPr>
          <w:i/>
          <w:color w:val="000000"/>
          <w:sz w:val="24"/>
          <w:szCs w:val="24"/>
        </w:rPr>
        <w:t xml:space="preserve">miles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Lucy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spake</w:t>
      </w:r>
      <w:r>
        <w:rPr>
          <w:color w:val="000000"/>
          <w:sz w:val="24"/>
          <w:szCs w:val="24"/>
        </w:rPr>
        <w:t xml:space="preserve"> </w:t>
      </w:r>
      <w:r>
        <w:rPr>
          <w:i/>
          <w:color w:val="000000"/>
          <w:sz w:val="24"/>
          <w:szCs w:val="24"/>
        </w:rPr>
        <w:t xml:space="preserve">that</w:t>
      </w:r>
      <w:r>
        <w:rPr>
          <w:color w:val="000000"/>
          <w:sz w:val="24"/>
          <w:szCs w:val="24"/>
        </w:rPr>
        <w:t xml:space="preserve">.’  And I vow I said it without any hope or belief that he would invite me, as he did, to dine with him thereupon.”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be nigh upon three miles betwixt this house and Stratford bridge-end.”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dropt a mile in my pride and exultation, God forgive me!  I would not conceal my fault.”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that a preacher so learned as to preach before majesty in the chapel-royal should not have caught thee tripping over a whole lawful mile,—­a good third of the distance between my house and the cross-roads.  This is incomprehensible in a scholar.”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willed that he should become my teacher, and in the bowels of his mercy hid my shame.”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camest thou into the converse of such eminent and ghostly men?”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indeed?—­everything against me!”</w:t>
      </w:r>
    </w:p>
    <w:p>
      <w:pPr>
        <w:widowControl w:val="on"/>
        <w:pBdr/>
        <w:spacing w:before="240" w:after="240" w:line="240" w:lineRule="auto"/>
        <w:ind w:left="0" w:right="0"/>
        <w:jc w:val="left"/>
      </w:pPr>
      <w:r>
        <w:rPr>
          <w:color w:val="000000"/>
          <w:sz w:val="24"/>
          <w:szCs w:val="24"/>
        </w:rPr>
        <w:t xml:space="preserve">He sighed, and entered into a long discourse, which Master Silas would at sundry times have interrupted, but that Sir Thomas more than once frowned upon him, even as he had frowned heretofore on young Will, who thus began and continued his narration:-</w:t>
      </w:r>
    </w:p>
    <w:p>
      <w:pPr>
        <w:widowControl w:val="on"/>
        <w:pBdr/>
        <w:spacing w:before="240" w:after="240" w:line="240" w:lineRule="auto"/>
        <w:ind w:left="0" w:right="0"/>
        <w:jc w:val="left"/>
      </w:pPr>
      <w:r>
        <w:rPr>
          <w:color w:val="000000"/>
          <w:sz w:val="24"/>
          <w:szCs w:val="24"/>
        </w:rPr>
        <w:t xml:space="preserve">“Hearing the preacher preach at Saint Mary’s (for being about my father’s business on Saturday, and not choosing to be a-horseback on Sundays, albeit time-pressed, I footed it to Oxford for my edification on the Lord’s day, leaving the sorrel with Master Hal Webster of the Tankard and Unicorn)—­hearing him preach, as I was saying, before the University in St. Mary’s Church, and hearing him use moreover the very words that Matthew fought about, I was impatient (God forgive me!) for the end and consummation, and I thought I never should hear those precious words that ease every man’s heart, ‘</w:t>
      </w:r>
      <w:r>
        <w:rPr>
          <w:i/>
          <w:color w:val="000000"/>
          <w:sz w:val="24"/>
          <w:szCs w:val="24"/>
        </w:rPr>
        <w:t xml:space="preserve">now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conclude</w:t>
      </w:r>
      <w:r>
        <w:rPr>
          <w:color w:val="000000"/>
          <w:sz w:val="24"/>
          <w:szCs w:val="24"/>
        </w:rPr>
        <w:t xml:space="preserve">.’  However, come they did.  I hurried out among the foremost, and thought the congratulations of the other doctors and dons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would last for ever.  He walked sharply off, and few cared to keep his pace,—­for they are lusty men mostly; and spiteful bad women had breathed {89a} in the faces of some among them, or the gowns had got between their legs.  For my part, I was not to be balked; so, tripping on aside him, I looked in his face askance.  Whether he misgave or how, he turned his eyes downward.  No matter—­have him I would.  I licked my lips and smacked them loud and smart, and scarcely venturing to nod, I gave my head such a sort of motion as dace and roach give an angler’s quill when they begin to bite.  And this fairly hooked him.”
</w:t>
      </w:r>
    </w:p>
    <w:p>
      <w:pPr>
        <w:widowControl w:val="on"/>
        <w:pBdr/>
        <w:spacing w:before="240" w:after="240" w:line="240" w:lineRule="auto"/>
        <w:ind w:left="0" w:right="0"/>
        <w:jc w:val="left"/>
      </w:pPr>
      <w:r>
        <w:rPr>
          <w:color w:val="000000"/>
          <w:sz w:val="24"/>
          <w:szCs w:val="24"/>
        </w:rPr>
        <w:t xml:space="preserve">“‘Young gentleman!’ said he, ‘where is your gown?’</w:t>
      </w:r>
    </w:p>
    <w:p>
      <w:pPr>
        <w:widowControl w:val="on"/>
        <w:pBdr/>
        <w:spacing w:before="240" w:after="240" w:line="240" w:lineRule="auto"/>
        <w:ind w:left="0" w:right="0"/>
        <w:jc w:val="left"/>
      </w:pPr>
      <w:r>
        <w:rPr>
          <w:color w:val="000000"/>
          <w:sz w:val="24"/>
          <w:szCs w:val="24"/>
        </w:rPr>
        <w:t xml:space="preserve">“‘Reverend sir!’ said I, ‘I am unworthy to wear one.’</w:t>
      </w:r>
    </w:p>
    <w:p>
      <w:pPr>
        <w:widowControl w:val="on"/>
        <w:pBdr/>
        <w:spacing w:before="240" w:after="240" w:line="240" w:lineRule="auto"/>
        <w:ind w:left="0" w:right="0"/>
        <w:jc w:val="left"/>
      </w:pPr>
      <w:r>
        <w:rPr>
          <w:color w:val="000000"/>
          <w:sz w:val="24"/>
          <w:szCs w:val="24"/>
        </w:rPr>
        <w:t xml:space="preserve">“‘A proper youth, nevertheless, and mightily well-spoken!’ he was pleased to say.</w:t>
      </w:r>
    </w:p>
    <w:p>
      <w:pPr>
        <w:widowControl w:val="on"/>
        <w:pBdr/>
        <w:spacing w:before="240" w:after="240" w:line="240" w:lineRule="auto"/>
        <w:ind w:left="0" w:right="0"/>
        <w:jc w:val="left"/>
      </w:pPr>
      <w:r>
        <w:rPr>
          <w:color w:val="000000"/>
          <w:sz w:val="24"/>
          <w:szCs w:val="24"/>
        </w:rPr>
        <w:t xml:space="preserve">“‘Your reverence hath given me heart, which failed me,’ was my reply.  ’Ah! your reverence! those words about the devil were spicy words; but, under favour, I do know the brook-side they sprang and flowered by.  ’T is just where it runs into Avon; ’t is called Hogbrook.’</w:t>
      </w:r>
    </w:p>
    <w:p>
      <w:pPr>
        <w:widowControl w:val="on"/>
        <w:pBdr/>
        <w:spacing w:before="240" w:after="240" w:line="240" w:lineRule="auto"/>
        <w:ind w:left="0" w:right="0"/>
        <w:jc w:val="left"/>
      </w:pPr>
      <w:r>
        <w:rPr>
          <w:color w:val="000000"/>
          <w:sz w:val="24"/>
          <w:szCs w:val="24"/>
        </w:rPr>
        <w:t xml:space="preserve">“‘Right!’ quoth he, putting his hand gently on my shoulder; ’but if I had thought it needful to say so in my sermon, I should have affronted the seniors of the University, since many claim them, and some peradventure would fain transpose them into higher places, and giving up all right and title to them, would accept in lieu thereof the poor recompense of a mitre.’</w:t>
      </w:r>
    </w:p>
    <w:p>
      <w:pPr>
        <w:widowControl w:val="on"/>
        <w:pBdr/>
        <w:spacing w:before="240" w:after="240" w:line="240" w:lineRule="auto"/>
        <w:ind w:left="0" w:right="0"/>
        <w:jc w:val="left"/>
      </w:pPr>
      <w:r>
        <w:rPr>
          <w:color w:val="000000"/>
          <w:sz w:val="24"/>
          <w:szCs w:val="24"/>
        </w:rPr>
        <w:t xml:space="preserve">“I wished (unworthy wish for a Sunday!) I had Matthew Atterend in the midst of them.  He would have given them skulls mitre-fashioned, if mitres are cloven now as we see them on ancient monuments.  Matt is your milliner for gentles, who think no more harm of purloining rich saws in a mitre than lane-born boys do of embezzling hazel-nuts in a woollen cap.  I did not venture to expound or suggest my thoughts, but feeling my choler rise higher and higher, I craved permission to make my obeisance and depart.</w:t>
      </w:r>
    </w:p>
    <w:p>
      <w:pPr>
        <w:widowControl w:val="on"/>
        <w:pBdr/>
        <w:spacing w:before="240" w:after="240" w:line="240" w:lineRule="auto"/>
        <w:ind w:left="0" w:right="0"/>
        <w:jc w:val="left"/>
      </w:pPr>
      <w:r>
        <w:rPr>
          <w:color w:val="000000"/>
          <w:sz w:val="24"/>
          <w:szCs w:val="24"/>
        </w:rPr>
        <w:t xml:space="preserve">“‘Where dost thou lodge, young man?’ said the preacher.</w:t>
      </w:r>
    </w:p>
    <w:p>
      <w:pPr>
        <w:widowControl w:val="on"/>
        <w:pBdr/>
        <w:spacing w:before="240" w:after="240" w:line="240" w:lineRule="auto"/>
        <w:ind w:left="0" w:right="0"/>
        <w:jc w:val="left"/>
      </w:pPr>
      <w:r>
        <w:rPr>
          <w:color w:val="000000"/>
          <w:sz w:val="24"/>
          <w:szCs w:val="24"/>
        </w:rPr>
        <w:t xml:space="preserve">“‘At the public,’ said I, ’where my father customarily lodgeth.  There, too, is a mitre of the old fashion, swinging on the sign-post in the middle of the street.’</w:t>
      </w:r>
    </w:p>
    <w:p>
      <w:pPr>
        <w:widowControl w:val="on"/>
        <w:pBdr/>
        <w:spacing w:before="240" w:after="240" w:line="240" w:lineRule="auto"/>
        <w:ind w:left="0" w:right="0"/>
        <w:jc w:val="left"/>
      </w:pPr>
      <w:r>
        <w:rPr>
          <w:color w:val="000000"/>
          <w:sz w:val="24"/>
          <w:szCs w:val="24"/>
        </w:rPr>
        <w:t xml:space="preserve">“‘Respectable tavern enough!’ quoth the reverend doctor; ’and worthy men do turn in there, even quality,—­Master Davenant, Master Powel, Master Whorwood, aged and grave men.  But taverns are Satan’s chapels, and are always well attended on the Lord’s day, to twit him.  Hast thou no friend in such a city as Oxford?’</w:t>
      </w:r>
    </w:p>
    <w:p>
      <w:pPr>
        <w:widowControl w:val="on"/>
        <w:pBdr/>
        <w:spacing w:before="240" w:after="240" w:line="240" w:lineRule="auto"/>
        <w:ind w:left="0" w:right="0"/>
        <w:jc w:val="left"/>
      </w:pPr>
      <w:r>
        <w:rPr>
          <w:color w:val="000000"/>
          <w:sz w:val="24"/>
          <w:szCs w:val="24"/>
        </w:rPr>
        <w:t xml:space="preserve">“‘Only the landlady of the Mitre,’ said I.</w:t>
      </w:r>
    </w:p>
    <w:p>
      <w:pPr>
        <w:widowControl w:val="on"/>
        <w:pBdr/>
        <w:spacing w:before="240" w:after="240" w:line="240" w:lineRule="auto"/>
        <w:ind w:left="0" w:right="0"/>
        <w:jc w:val="left"/>
      </w:pPr>
      <w:r>
        <w:rPr>
          <w:color w:val="000000"/>
          <w:sz w:val="24"/>
          <w:szCs w:val="24"/>
        </w:rPr>
        <w:t xml:space="preserve">“‘A comely woman,’ quoth he, ’but too young for business by half.</w:t>
      </w:r>
    </w:p>
    <w:p>
      <w:pPr>
        <w:widowControl w:val="on"/>
        <w:pBdr/>
        <w:spacing w:before="240" w:after="240" w:line="240" w:lineRule="auto"/>
        <w:ind w:left="0" w:right="0"/>
        <w:jc w:val="left"/>
      </w:pPr>
      <w:r>
        <w:rPr>
          <w:color w:val="000000"/>
          <w:sz w:val="24"/>
          <w:szCs w:val="24"/>
        </w:rPr>
        <w:t xml:space="preserve">“’Stay thou with me to-day, and fare frugally, but safely.</w:t>
      </w:r>
    </w:p>
    <w:p>
      <w:pPr>
        <w:widowControl w:val="on"/>
        <w:pBdr/>
        <w:spacing w:before="240" w:after="240" w:line="240" w:lineRule="auto"/>
        <w:ind w:left="0" w:right="0"/>
        <w:jc w:val="left"/>
      </w:pPr>
      <w:r>
        <w:rPr>
          <w:color w:val="000000"/>
          <w:sz w:val="24"/>
          <w:szCs w:val="24"/>
        </w:rPr>
        <w:t xml:space="preserve">“‘What may thy name be, and where is thy abode?’</w:t>
      </w:r>
    </w:p>
    <w:p>
      <w:pPr>
        <w:widowControl w:val="on"/>
        <w:pBdr/>
        <w:spacing w:before="240" w:after="240" w:line="240" w:lineRule="auto"/>
        <w:ind w:left="0" w:right="0"/>
        <w:jc w:val="left"/>
      </w:pPr>
      <w:r>
        <w:rPr>
          <w:color w:val="000000"/>
          <w:sz w:val="24"/>
          <w:szCs w:val="24"/>
        </w:rPr>
        <w:t xml:space="preserve">“‘William Shakspeare, of Stratford-upon-Avon, at your service,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“‘And welcome,’ said he; ’thy father ere now hath bought our college wool.  A truly good man we ever found him; and I doubt not he hath educated his son to follow him in his paths.  There is in the blood of man, as in the blood of animals, that which giveth the temper and disposition.  These require nurture and culture.  But what nurture will turn flint-stones into garden mould? or what culture rear cabbages in the quarries of Hedington Hill?  To be well born is the greatest of all God’s primary blessings, young man, and there are many well born among the poor and needy.  Thou art not of the indigent and destitute, who have great temptations; thou art not of the wealthy and affluent, who have greater still.  God hath placed thee, William Shakspeare, in that pleasant island, on one side whereof are the sirens, on the other the harpies, but inhabiting the coasts on the wider continent, and unable to make their talons felt, or their voices heard by thee.  Unite with me in prayer and thanksgiving for the blessings thus vouchsafed.  We must not close the heart when the finger of God would touch it.  Enough, if thou sayest only, </w:t>
      </w:r>
      <w:r>
        <w:rPr>
          <w:i/>
          <w:color w:val="000000"/>
          <w:sz w:val="24"/>
          <w:szCs w:val="24"/>
        </w:rPr>
        <w:t xml:space="preserve">my</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praise</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Thomas said, “</w:t>
      </w:r>
      <w:r>
        <w:rPr>
          <w:i/>
          <w:color w:val="000000"/>
          <w:sz w:val="24"/>
          <w:szCs w:val="24"/>
        </w:rPr>
        <w:t xml:space="preserve">Amen</w:t>
      </w:r>
      <w:r>
        <w:rPr>
          <w:color w:val="000000"/>
          <w:sz w:val="24"/>
          <w:szCs w:val="24"/>
        </w:rPr>
        <w:t xml:space="preserve">!” Master Silas was mute for the moment, but then quoth he, “I can say amen too in the proper place.”</w:t>
      </w:r>
    </w:p>
    <w:p>
      <w:pPr>
        <w:widowControl w:val="on"/>
        <w:pBdr/>
        <w:spacing w:before="240" w:after="240" w:line="240" w:lineRule="auto"/>
        <w:ind w:left="0" w:right="0"/>
        <w:jc w:val="left"/>
      </w:pPr>
      <w:r>
        <w:rPr>
          <w:color w:val="000000"/>
          <w:sz w:val="24"/>
          <w:szCs w:val="24"/>
        </w:rPr>
        <w:t xml:space="preserve">The knight of Charlecote, who appeared to have been much taken with this conversation, then interrogated Willy:-</w:t>
      </w:r>
    </w:p>
    <w:p>
      <w:pPr>
        <w:widowControl w:val="on"/>
        <w:pBdr/>
        <w:spacing w:before="240" w:after="240" w:line="240" w:lineRule="auto"/>
        <w:ind w:left="0" w:right="0"/>
        <w:jc w:val="left"/>
      </w:pPr>
      <w:r>
        <w:rPr>
          <w:color w:val="000000"/>
          <w:sz w:val="24"/>
          <w:szCs w:val="24"/>
        </w:rPr>
        <w:t xml:space="preserve">“What farther might have been thy discourse with the doctor? or did he discourse at all at trencher-time?  Thou must have been very much abashed to sit down at table with one who weareth a pure lambskin across his shoulder, and moreover a pink hood.”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 was I, your honour! and could neither utter nor gulp.”</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good signs.  Thou hast not lost all grace.”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encouragement of Dr. Glaston—­”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was it Dr. Glaston?”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I not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learnedst clerk in Christendom! a very Friar Bacon!  The Pope offered a hundred marks in Latin to who should eviscerate or evirate him,—­poisons very potent, whereat the Italians are handy,—­so apostolic and desperate a doctor is Doctor Glaston! so acute in his quiddities, and so resolute in his bearing!  He knows the dark arts, but stands aloof from them.  Prithee, what were his words unto thee?”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“Manna, sir, manna! pure from the desert!”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but what spake he? for most sermons are that, and likewise many conversations after dinner.”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spake of the various races and qualities of men, as before stated; but chiefly on the elect and reprobate, and how to distinguish and know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he go so far?”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told me that by such discussion he should say enough to keep me constantly out of evil company.”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there! see there! and yet thou art come before me!—­Can nothing warn thee?”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dare not dissemble, nor feign, nor hold aught back, although it be to my confusion.  As well may I speak at once the whole truth for your worship could find it out if I abstained.”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that I should indeed, and shortly.  But, come now, I am sated of thy follies and roguish tricks, and yearn after the sound doctrine of that pious man.  What expounded the grave Glaston upon signs and tokens whereby ye shall be known?”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things! things beyond belief!  ‘There be certain men,’ quoth he—­”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began well.  This promises.  But why canst not thou go 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be certain men, who, rubbing one corner of the eye, do see a peacock’s feather at the other, and even fire.  We know, William, what that fire is, and whence it cometh.  Those wicked men, William, all have their marks upon them, be it only a corn, or a wart, or a mole, or a hairy ear, or a toe-nail turned inward.  Sufficient, and more than sufficient!  He knoweth his own by less tokens.  There is not one of them that doth not sweat at some secret sin committed, or some inclination toward it unsnaffled.</w:t>
      </w:r>
    </w:p>
    <w:p>
      <w:pPr>
        <w:widowControl w:val="on"/>
        <w:pBdr/>
        <w:spacing w:before="240" w:after="240" w:line="240" w:lineRule="auto"/>
        <w:ind w:left="0" w:right="0"/>
        <w:jc w:val="left"/>
      </w:pPr>
      <w:r>
        <w:rPr>
          <w:color w:val="000000"/>
          <w:sz w:val="24"/>
          <w:szCs w:val="24"/>
        </w:rPr>
        <w:t xml:space="preserve">“’Certain men are there, likewise, who venerate so little the glorious works of the Creator that I myself have known them to sneeze at the sun!  Sometimes it was against their will, and they would gladly have checked it had they been able; but they were forced to shew what they are.  In our carnal state we say,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numbers</w:t>
      </w:r>
      <w:r>
        <w:rPr>
          <w:color w:val="000000"/>
          <w:sz w:val="24"/>
          <w:szCs w:val="24"/>
        </w:rPr>
        <w:t xml:space="preserve">?  In another we shall truly say, </w:t>
      </w:r>
      <w:r>
        <w:rPr>
          <w:i/>
          <w:color w:val="000000"/>
          <w:sz w:val="24"/>
          <w:szCs w:val="24"/>
        </w:rPr>
        <w:t xml:space="preserve">what</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numbers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Thomas did ejaculate, “</w:t>
      </w:r>
      <w:r>
        <w:rPr>
          <w:i/>
          <w:color w:val="000000"/>
          <w:sz w:val="24"/>
          <w:szCs w:val="24"/>
        </w:rPr>
        <w:t xml:space="preserve">Amen</w:t>
      </w:r>
      <w:r>
        <w:rPr>
          <w:color w:val="000000"/>
          <w:sz w:val="24"/>
          <w:szCs w:val="24"/>
        </w:rPr>
        <w:t xml:space="preserve">!  </w:t>
      </w:r>
      <w:r>
        <w:rPr>
          <w:i/>
          <w:color w:val="000000"/>
          <w:sz w:val="24"/>
          <w:szCs w:val="24"/>
        </w:rPr>
        <w:t xml:space="preserve">Amen</w:t>
      </w:r>
      <w:r>
        <w:rPr>
          <w:color w:val="000000"/>
          <w:sz w:val="24"/>
          <w:szCs w:val="24"/>
        </w:rPr>
        <w:t xml:space="preserve">!” And then his lips moved silently, piously, and quickly; and then said he, audibly and loudly,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Israelites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which he turned to young Willy, and said, anxiously, —</w:t>
      </w:r>
    </w:p>
    <w:p>
      <w:pPr>
        <w:widowControl w:val="on"/>
        <w:pBdr/>
        <w:spacing w:before="240" w:after="240" w:line="240" w:lineRule="auto"/>
        <w:ind w:left="0" w:right="0"/>
        <w:jc w:val="left"/>
      </w:pPr>
      <w:r>
        <w:rPr>
          <w:color w:val="000000"/>
          <w:sz w:val="24"/>
          <w:szCs w:val="24"/>
        </w:rPr>
        <w:t xml:space="preserve">“Hast thou more, lad? give us it while the Lord strengtheneth.”</w:t>
      </w:r>
    </w:p>
    <w:p>
      <w:pPr>
        <w:widowControl w:val="on"/>
        <w:pBdr/>
        <w:spacing w:before="240" w:after="240" w:line="240" w:lineRule="auto"/>
        <w:ind w:left="0" w:right="0"/>
        <w:jc w:val="left"/>
      </w:pPr>
      <w:r>
        <w:rPr>
          <w:color w:val="000000"/>
          <w:sz w:val="24"/>
          <w:szCs w:val="24"/>
        </w:rPr>
        <w:t xml:space="preserve">“Sir,” answered Willy, “although I thought it no trouble, on my return to the Mitre, to write down every word I could remember, and although few did then escape me, yet at this present I can bring to mind but scanty sentences, and those so stray and out of order that they would only prove my incapacity for sterling wisdom, and my incontinence of spiritual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that sentence hath a twang of the doctor in it.  Nothing is so sweet as humility.  The mountains may descend, but the valleys cannot rise.  Every man should know himself.  Come, repeat what thou canst.  I would fain have three or four more heads.”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not whether I can give your worship more than one other.  Let me try.  It was when Doctor Glaston was discoursing on the protection the wise and powerful should afford to the ignorant and weak:-</w:t>
      </w:r>
    </w:p>
    <w:p>
      <w:pPr>
        <w:widowControl w:val="on"/>
        <w:pBdr/>
        <w:spacing w:before="240" w:after="240" w:line="240" w:lineRule="auto"/>
        <w:ind w:left="0" w:right="0"/>
        <w:jc w:val="left"/>
      </w:pPr>
      <w:r>
        <w:rPr>
          <w:color w:val="000000"/>
          <w:sz w:val="24"/>
          <w:szCs w:val="24"/>
        </w:rPr>
        <w:t xml:space="preserve">“’In the earlier ages of mankind, your Greek and Latin authors inform you, there went forth sundry worthies, men of might, to deliver, not wandering damsels, albeit for those likewise they had stowage, but low-conditioned men, who fell under the displeasure of the higher, and groaned in thraldom and captivity.  And these mighty ones were believed to have done such services to poor humanity that their memory grew greater than they, as shadows do than substances at day-fall.  And the sons and grandsons of the delivered did laud and magnify those glorious names; and some in gratitude, and some in tribulation, did ascend the hills, which appeared unto them as altars bestrown with flowers and herbage for heaven’s acceptance.  And many did go far into the quiet groves, under lofty trees, looking for whatever was mightiest and most protecting.  And in such places did they cry aloud unto the mighty who had left them, “</w:t>
      </w:r>
      <w:r>
        <w:rPr>
          <w:i/>
          <w:color w:val="000000"/>
          <w:sz w:val="24"/>
          <w:szCs w:val="24"/>
        </w:rPr>
        <w:t xml:space="preserve">Return</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Help</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blessed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blessed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“’Vain men! but had they stayed there, not evil.  Out of gratitude, purest gratitude, rose idolatry.  For the devil sees the fairest, and soils it.</w:t>
      </w:r>
    </w:p>
    <w:p>
      <w:pPr>
        <w:widowControl w:val="on"/>
        <w:pBdr/>
        <w:spacing w:before="240" w:after="240" w:line="240" w:lineRule="auto"/>
        <w:ind w:left="0" w:right="0"/>
        <w:jc w:val="left"/>
      </w:pPr>
      <w:r>
        <w:rPr>
          <w:color w:val="000000"/>
          <w:sz w:val="24"/>
          <w:szCs w:val="24"/>
        </w:rPr>
        <w:t xml:space="preserve">“’In these our days, methinks, whatever other sins we may fall into, such idolatry is the least dangerous.  For neither on the one side is there much disposition for gratitude, nor on the other much zeal to deliver the innocent and oppressed.  Even this deliverance, although a merit, and a high one, is not the highest.  Forgiveness is beyond it.  Forgive, or ye shall not be forgiven.  This ye may do every day; for if ye find not offences, ye feign them; and surely ye may remove your own work, if ye may re-remove another’s.  To rescue requires more thought and wariness; learn, then, the easier lesson first.  Afterward, when ye rescue any from another’s violence, or from his own (which oftentimes is more dangerous, as the enemies are within not only the penetrals of his house but of his heart), bind up his wounds before ye send him on his way.  Should ye at any time overtake the erring, and resolve to deliver him up, I will tell you whither to conduct him.  Conduct him to his Lord and Master, whose household he hath left.  It is better to consign him to Christ his Saviour than to man his murderer; it is better to bid him live than to bid him die.  The one word our Teacher and Preserver said, the other our enemy and destroyer.  Bring him back again, the stray, the lost one bring him back, not with clubs and cudgels, not with halberts and halters, but generously and gently, and with the linking of the arm.  In this posture shall God above smile upon ye; in this posture of yours he shall recognize again his beloved Son upon earth.  Do ye likewise, and depart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William had ended, and there was silence in the hall for some time after, when Sir Thomas said, —</w:t>
      </w:r>
    </w:p>
    <w:p>
      <w:pPr>
        <w:widowControl w:val="on"/>
        <w:pBdr/>
        <w:spacing w:before="240" w:after="240" w:line="240" w:lineRule="auto"/>
        <w:ind w:left="0" w:right="0"/>
        <w:jc w:val="left"/>
      </w:pPr>
      <w:r>
        <w:rPr>
          <w:color w:val="000000"/>
          <w:sz w:val="24"/>
          <w:szCs w:val="24"/>
        </w:rPr>
        <w:t xml:space="preserve">“He spake unto somewhat mean persons, who may do it without disparagement.  I look for authority, I look for doctrine, and find none yet.  If he could not have drawn us out a thread or two from the coat of an apostle, he might have given us a smack of Augustin, or a sprig of Basil.  Our older sermons are headier than these, Master Silas! our new beer is the sweeter and clammier, and wants more spice.  The doctor hath seasoned his with pretty wit enough, to do him justice, which in a sermon is never out of place; for if there be the bane, there likewise is the antidote.</w:t>
      </w:r>
    </w:p>
    <w:p>
      <w:pPr>
        <w:widowControl w:val="on"/>
        <w:pBdr/>
        <w:spacing w:before="240" w:after="240" w:line="240" w:lineRule="auto"/>
        <w:ind w:left="0" w:right="0"/>
        <w:jc w:val="left"/>
      </w:pPr>
      <w:r>
        <w:rPr>
          <w:color w:val="000000"/>
          <w:sz w:val="24"/>
          <w:szCs w:val="24"/>
        </w:rPr>
        <w:t xml:space="preserve">“What dost thou think about it, Master Silas?”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would not give ten farthings for ten folios of such sermons.”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words, Master Silas, will oftener be quoted than any others of thine; but rarely (do I suspect) as applicable to Doctor Glaston.  I must stick unto his gown.  I must declare that, to my poor knowledge, many have been raised to the bench of bishops for less wisdom and worse than is contained in the few sentences I have been commanded by authority to recite.  No disparagement to any body I know, Master Silas, and multitudes bear witness, that thou above most art a dead hand at a sermon.”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“Touch my sermons, wilt dare?”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Master Silas, be not angered; it is courage enough to hear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Silas, hold thy peace and rest contented.  He hath excused himself unto thee, throwing in a compliment far above his station, and not unworthy of Rome or Florence.  I did not think him so ready.  Our Warwickshire lads are fitter for football than courtesies; and, sooth to say, not only the inferior.”</w:t>
      </w:r>
    </w:p>
    <w:p>
      <w:pPr>
        <w:widowControl w:val="on"/>
        <w:pBdr/>
        <w:spacing w:before="240" w:after="240" w:line="240" w:lineRule="auto"/>
        <w:ind w:left="0" w:right="0"/>
        <w:jc w:val="left"/>
      </w:pPr>
      <w:r>
        <w:rPr>
          <w:color w:val="000000"/>
          <w:sz w:val="24"/>
          <w:szCs w:val="24"/>
        </w:rPr>
        <w:t xml:space="preserve">His worship turned from Master Silas toward William, and said, “Brave Willy, thou hast given us our bitters; we are ready now for any thing solid.  What hast left?”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or nothing, sir.”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give us that little or nothing.”</w:t>
      </w:r>
    </w:p>
    <w:p>
      <w:pPr>
        <w:widowControl w:val="on"/>
        <w:pBdr/>
        <w:spacing w:before="240" w:after="240" w:line="240" w:lineRule="auto"/>
        <w:ind w:left="0" w:right="0"/>
        <w:jc w:val="left"/>
      </w:pPr>
      <w:r>
        <w:rPr>
          <w:color w:val="000000"/>
          <w:sz w:val="24"/>
          <w:szCs w:val="24"/>
        </w:rPr>
        <w:t xml:space="preserve">William Shakspeare was obedient to the commands of Sir Thomas, who had spoken thus kindly unto him, and had deigned to cast at him from his </w:t>
      </w:r>
      <w:r>
        <w:rPr>
          <w:i/>
          <w:color w:val="000000"/>
          <w:sz w:val="24"/>
          <w:szCs w:val="24"/>
        </w:rPr>
        <w:t xml:space="preserve">lordly</w:t>
      </w:r>
      <w:r>
        <w:rPr>
          <w:color w:val="000000"/>
          <w:sz w:val="24"/>
          <w:szCs w:val="24"/>
        </w:rPr>
        <w:t xml:space="preserve"> </w:t>
      </w:r>
      <w:r>
        <w:rPr>
          <w:i/>
          <w:color w:val="000000"/>
          <w:sz w:val="24"/>
          <w:szCs w:val="24"/>
        </w:rPr>
        <w:t xml:space="preserve">dish</w:t>
      </w:r>
      <w:r>
        <w:rPr>
          <w:color w:val="000000"/>
          <w:sz w:val="24"/>
          <w:szCs w:val="24"/>
        </w:rPr>
        <w:t xml:space="preserve"> (as the Psalmist hath it) a fragment of facetiousness.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sir! may I repeat it without offence, it not being doctrine but admonition, and meant for me only?”</w:t>
      </w:r>
    </w:p>
    <w:p>
      <w:pPr>
        <w:widowControl w:val="on"/>
        <w:pBdr/>
        <w:spacing w:before="240" w:after="240" w:line="240" w:lineRule="auto"/>
        <w:ind w:left="0" w:right="0"/>
        <w:jc w:val="left"/>
      </w:pPr>
      <w:r>
        <w:rPr>
          <w:color w:val="000000"/>
          <w:sz w:val="24"/>
          <w:szCs w:val="24"/>
        </w:rPr>
        <w:t xml:space="preserve">“Speak it the rather for that,” quoth Sir Thomas.</w:t>
      </w:r>
    </w:p>
    <w:p>
      <w:pPr>
        <w:widowControl w:val="on"/>
        <w:pBdr/>
        <w:spacing w:before="240" w:after="240" w:line="240" w:lineRule="auto"/>
        <w:ind w:left="0" w:right="0"/>
        <w:jc w:val="left"/>
      </w:pPr>
      <w:r>
        <w:rPr>
          <w:color w:val="000000"/>
          <w:sz w:val="24"/>
          <w:szCs w:val="24"/>
        </w:rPr>
        <w:t xml:space="preserve">Then did William give utterance to the words of the preacher, not indeed in his sermon at St. Mary’s, but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“’Lust seizeth us in youth, ambition in midlife, avarice in old age; but vanity and pride are the besetting sins that drive the angels from our cradle, pamper us with luscious and most unwholesome food, ride our first stick with us, mount our first horse with us, wake with us in the morning, dream with us in the night, and never at any time abandon us.  In this world, beginning with pride and vanity, we are delivered over from tormentor to tormentor, until the worst tormentor of all taketh absolute possession of us for ever, seizing us at the mouth of the grave, enchaining us in his own dark dungeon, standing at the door, and laughing at our cries.  But the Lord, out of his infinite mercy, hath placed in the hand of every man the helm to steer his course by, pointing it out with his finger, and giving him strength as well as knowledge to pursue it.</w:t>
      </w:r>
    </w:p>
    <w:p>
      <w:pPr>
        <w:widowControl w:val="on"/>
        <w:pBdr/>
        <w:spacing w:before="240" w:after="240" w:line="240" w:lineRule="auto"/>
        <w:ind w:left="0" w:right="0"/>
        <w:jc w:val="left"/>
      </w:pPr>
      <w:r>
        <w:rPr>
          <w:color w:val="000000"/>
          <w:sz w:val="24"/>
          <w:szCs w:val="24"/>
        </w:rPr>
        <w:t xml:space="preserve">“’William!  William! there is in the moral straits a current from right to wrong, but no re-flux from wrong to right; for which destination we must hoist our sails aloft and ply our oars incessantly, or night and the tempest will overtake us, and we shall shriek out in vain from the billows, and irrecoverably sink.’”</w:t>
      </w:r>
    </w:p>
    <w:p>
      <w:pPr>
        <w:widowControl w:val="on"/>
        <w:pBdr/>
        <w:spacing w:before="240" w:after="240" w:line="240" w:lineRule="auto"/>
        <w:ind w:left="0" w:right="0"/>
        <w:jc w:val="left"/>
      </w:pPr>
      <w:r>
        <w:rPr>
          <w:color w:val="000000"/>
          <w:sz w:val="24"/>
          <w:szCs w:val="24"/>
        </w:rPr>
        <w:t xml:space="preserve">“Amen!” cried Sir Thomas most devoutly, sustaining his voice long and loud.</w:t>
      </w:r>
    </w:p>
    <w:p>
      <w:pPr>
        <w:widowControl w:val="on"/>
        <w:pBdr/>
        <w:spacing w:before="240" w:after="240" w:line="240" w:lineRule="auto"/>
        <w:ind w:left="0" w:right="0"/>
        <w:jc w:val="left"/>
      </w:pPr>
      <w:r>
        <w:rPr>
          <w:color w:val="000000"/>
          <w:sz w:val="24"/>
          <w:szCs w:val="24"/>
        </w:rPr>
        <w:t xml:space="preserve">“Open that casement, good Silas! the day is sultry for the season of the year; it approacheth unto noontide.  The room is close, and those blue flies do make a strange hubbub.”</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troth do they, sir; they come from the kitchen, and do savour woundily of roast goose!  And, methinks—­”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bethinkest thou?”</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fancy of a moment,—­a light and vain one.”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relievest me; speak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could the creatures cast their coarse rank odour thus far?—­ even into your presence!  A noble and spacious hall!  Charlecote, in my mind, beats Warwick Castle, and challenges Kenilworth.”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hall is well enough; I must say it is a noble hall,—­a hall for a queen to sit down in.  And I stuffed an arm-chair with horse-hair on purpose, feathers over it, swan-down over them again, and covered it with scarlet cloth of Bruges, five crowns the short ell.  But her highness came not hither; she was taken short; she had a tongue in her ear.”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all is spring, all is buzz and murmur.”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“Quaint and solid as the best yew hedge.  I marvel at thee.  A knight might have spoken it, under favour.  They stopped her at Warwick—­to see what? two old towers that don’t match, {105a} and a portcullis that (people say) opens only upon fast-days.  Charlecote Hall, I could have told her sweet Highness, was built by those Lucys who came over with Julius Caesar and William the Conqueror, with cross and scallop-shell on breast and beaver.”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honest</w:t>
      </w:r>
      <w:r>
        <w:rPr>
          <w:color w:val="000000"/>
          <w:sz w:val="24"/>
          <w:szCs w:val="24"/>
        </w:rPr>
        <w:t xml:space="preserve"> </w:t>
      </w:r>
      <w:r>
        <w:rPr>
          <w:i/>
          <w:color w:val="000000"/>
          <w:sz w:val="24"/>
          <w:szCs w:val="24"/>
        </w:rPr>
        <w:t xml:space="preserve">Willy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were the very words; I wrote them down with two signs in the margent,—­one a mark of admiration, as thus (!), the other of interrogation (so we call it) as thus (?).</w:t>
      </w:r>
    </w:p>
    <w:p>
      <w:pPr>
        <w:widowControl w:val="on"/>
        <w:pBdr/>
        <w:spacing w:before="240" w:after="240" w:line="240" w:lineRule="auto"/>
        <w:ind w:left="0" w:right="0"/>
        <w:jc w:val="left"/>
      </w:pPr>
      <w:r>
        <w:rPr>
          <w:color w:val="000000"/>
          <w:sz w:val="24"/>
          <w:szCs w:val="24"/>
        </w:rPr>
        <w:t xml:space="preserve">“But, honest Willy, I would fain hear more,” quoth he, “about the learned Doctor Glaston.  He seemeth to be a man after God’s own heart.”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is he!  Never doth he sit down to dinner but he readeth first a chapter of the Revelation; and if he tasteth a pound of butter at Carfax, he saith a grace long enough to bring an appetite for a baked bull’s {106a} —­zle.  If this be not after God’s own heart, I know not what is.” *** Corrected and spell-checked to here—­page 107 ***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fain confer with him, but that Oxford lieth afar off,—­a matter of thirty miles, I hear.  I might, indeed, write unto him; but our Warwickshire pens are mighty broad-nibbed, and there is a something in this plaguy ink of ours sadly ropy—­”</w:t>
      </w:r>
    </w:p>
    <w:p>
      <w:pPr>
        <w:widowControl w:val="on"/>
        <w:pBdr/>
        <w:spacing w:before="240" w:after="240" w:line="240" w:lineRule="auto"/>
        <w:ind w:left="0" w:right="0"/>
        <w:jc w:val="left"/>
      </w:pPr>
      <w:r>
        <w:rPr>
          <w:color w:val="000000"/>
          <w:sz w:val="24"/>
          <w:szCs w:val="24"/>
        </w:rPr>
        <w:t xml:space="preserve">“I fear there is,” quoth Willy.</w:t>
      </w:r>
    </w:p>
    <w:p>
      <w:pPr>
        <w:widowControl w:val="on"/>
        <w:pBdr/>
        <w:spacing w:before="240" w:after="240" w:line="240" w:lineRule="auto"/>
        <w:ind w:left="0" w:right="0"/>
        <w:jc w:val="left"/>
      </w:pPr>
      <w:r>
        <w:rPr>
          <w:color w:val="000000"/>
          <w:sz w:val="24"/>
          <w:szCs w:val="24"/>
        </w:rPr>
        <w:t xml:space="preserve">“And I should scorn,” continued his worship, “to write otherwise than in a fine Italian character to the master of a college, near in dignity to knighthood.”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“Worshipful sir! is there no other way of communicating but by person, or writing, or messages?”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consider and devise.  At present I can think of none so satisfactory.”</w:t>
      </w:r>
    </w:p>
    <w:p>
      <w:pPr>
        <w:widowControl w:val="on"/>
        <w:pBdr/>
        <w:spacing w:before="240" w:after="240" w:line="240" w:lineRule="auto"/>
        <w:ind w:left="0" w:right="0"/>
        <w:jc w:val="left"/>
      </w:pPr>
      <w:r>
        <w:rPr>
          <w:color w:val="000000"/>
          <w:sz w:val="24"/>
          <w:szCs w:val="24"/>
        </w:rPr>
        <w:t xml:space="preserve">And now did the great clock over the gateway strike.  And Bill Shakspeare did move his lips, even as Sir Thomas had moved his erewhile in ejaculating.  And when he had wagged them twice or thrice after the twelve strokes of the clock were over, again he ejaculated with voice also, saying, —</w:t>
      </w:r>
    </w:p>
    <w:p>
      <w:pPr>
        <w:widowControl w:val="on"/>
        <w:pBdr/>
        <w:spacing w:before="240" w:after="240" w:line="240" w:lineRule="auto"/>
        <w:ind w:left="0" w:right="0"/>
        <w:jc w:val="left"/>
      </w:pPr>
      <w:r>
        <w:rPr>
          <w:color w:val="000000"/>
          <w:sz w:val="24"/>
          <w:szCs w:val="24"/>
        </w:rPr>
        <w:t xml:space="preserve">“Mercy upon us! how the day wears!  Twelve strokes!  Might I retire, please your worship, into the chapel for about three quarters of an hour, and perform the service {108a} as ordained?”</w:t>
      </w:r>
    </w:p>
    <w:p>
      <w:pPr>
        <w:widowControl w:val="on"/>
        <w:pBdr/>
        <w:spacing w:before="240" w:after="240" w:line="240" w:lineRule="auto"/>
        <w:ind w:left="0" w:right="0"/>
        <w:jc w:val="left"/>
      </w:pPr>
      <w:r>
        <w:rPr>
          <w:color w:val="000000"/>
          <w:sz w:val="24"/>
          <w:szCs w:val="24"/>
        </w:rPr>
        <w:t xml:space="preserve">Before Sir Thomas could give him leave or answer, did Sir Silas cry aloud, —</w:t>
      </w:r>
    </w:p>
    <w:p>
      <w:pPr>
        <w:widowControl w:val="on"/>
        <w:pBdr/>
        <w:spacing w:before="240" w:after="240" w:line="240" w:lineRule="auto"/>
        <w:ind w:left="0" w:right="0"/>
        <w:jc w:val="left"/>
      </w:pPr>
      <w:r>
        <w:rPr>
          <w:color w:val="000000"/>
          <w:sz w:val="24"/>
          <w:szCs w:val="24"/>
        </w:rPr>
        <w:t xml:space="preserve">“He would purloin the chalice, worth forty-eight shillings, and melt it down in the twinkling of an eye, he is so crafty.”</w:t>
      </w:r>
    </w:p>
    <w:p>
      <w:pPr>
        <w:widowControl w:val="on"/>
        <w:pBdr/>
        <w:spacing w:before="240" w:after="240" w:line="240" w:lineRule="auto"/>
        <w:ind w:left="0" w:right="0"/>
        <w:jc w:val="left"/>
      </w:pPr>
      <w:r>
        <w:rPr>
          <w:color w:val="000000"/>
          <w:sz w:val="24"/>
          <w:szCs w:val="24"/>
        </w:rPr>
        <w:t xml:space="preserve">But the knight was more reasonable, and said, reprovingly, —</w:t>
      </w:r>
    </w:p>
    <w:p>
      <w:pPr>
        <w:widowControl w:val="on"/>
        <w:pBdr/>
        <w:spacing w:before="240" w:after="240" w:line="240" w:lineRule="auto"/>
        <w:ind w:left="0" w:right="0"/>
        <w:jc w:val="left"/>
      </w:pPr>
      <w:r>
        <w:rPr>
          <w:color w:val="000000"/>
          <w:sz w:val="24"/>
          <w:szCs w:val="24"/>
        </w:rPr>
        <w:t xml:space="preserve">“There now, Silas! thou talkest widely, and verily in malice, if there be any in thee.”</w:t>
      </w:r>
    </w:p>
    <w:p>
      <w:pPr>
        <w:widowControl w:val="on"/>
        <w:pBdr/>
        <w:spacing w:before="240" w:after="240" w:line="240" w:lineRule="auto"/>
        <w:ind w:left="0" w:right="0"/>
        <w:jc w:val="left"/>
      </w:pPr>
      <w:r>
        <w:rPr>
          <w:color w:val="000000"/>
          <w:sz w:val="24"/>
          <w:szCs w:val="24"/>
        </w:rPr>
        <w:t xml:space="preserve">“Try him,” answered Master Silas; “I don’t kneel where he does.  Could he have but his wicked will of me he would chop my legs off, as he did the poor buck’s.”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no; he hath neither guile nor revenge in him.  We may let him have his way, now that he hath taken the right one.”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“Popery! sheer popery! strong as harts-horn!  Your papists keep these outlandish hours for their masses and mummery.  Surely we might let God alone at twelve o’clock!  Have we no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“Gracious sir!  I do not urge it; and the time is now past by some minutes.”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 thou popishly inclined, William?”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 am not popishly inclined; I am not inclined to pay tribute of coin or understanding to those who rush forward with a pistol at my breast, crying, ‘</w:t>
      </w:r>
      <w:r>
        <w:rPr>
          <w:i/>
          <w:color w:val="000000"/>
          <w:sz w:val="24"/>
          <w:szCs w:val="24"/>
        </w:rPr>
        <w:t xml:space="preserve">stand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A </w:t>
      </w:r>
      <w:r>
        <w:rPr>
          <w:i/>
          <w:color w:val="000000"/>
          <w:sz w:val="24"/>
          <w:szCs w:val="24"/>
        </w:rPr>
        <w:t xml:space="preserve">dead</w:t>
      </w:r>
      <w:r>
        <w:rPr>
          <w:color w:val="000000"/>
          <w:sz w:val="24"/>
          <w:szCs w:val="24"/>
        </w:rPr>
        <w:t xml:space="preserve"> </w:t>
      </w:r>
      <w:r>
        <w:rPr>
          <w:i/>
          <w:color w:val="000000"/>
          <w:sz w:val="24"/>
          <w:szCs w:val="24"/>
        </w:rPr>
        <w:t xml:space="preserve">man</w:t>
      </w:r>
      <w:r>
        <w:rPr>
          <w:color w:val="000000"/>
          <w:sz w:val="24"/>
          <w:szCs w:val="24"/>
        </w:rPr>
        <w:t xml:space="preserve">.’  I have but one guide in faith,—­a powerful, an almighty one.  He will not suffer to waste away and vanish the faith for which he died.  He hath chosen in all countries pure hearts for its depositaries; and I would rather take it from a friend and neighbour, intelligent and righteous, and rejecting lucre, than from some foreigner educated in the pride of cities or in the moroseness of monasteries, who sells me what Christ gave me,—­his own flesh and blood.</w:t>
      </w:r>
    </w:p>
    <w:p>
      <w:pPr>
        <w:widowControl w:val="on"/>
        <w:pBdr/>
        <w:spacing w:before="240" w:after="240" w:line="240" w:lineRule="auto"/>
        <w:ind w:left="0" w:right="0"/>
        <w:jc w:val="left"/>
      </w:pPr>
      <w:r>
        <w:rPr>
          <w:color w:val="000000"/>
          <w:sz w:val="24"/>
          <w:szCs w:val="24"/>
        </w:rPr>
        <w:t xml:space="preserve">“I can repeat by heart what I read above a year agone, albeit I cannot bring to mind the title of the book in which I read it.  These are the words, —</w:t>
      </w:r>
    </w:p>
    <w:p>
      <w:pPr>
        <w:widowControl w:val="on"/>
        <w:pBdr/>
        <w:spacing w:before="240" w:after="240" w:line="240" w:lineRule="auto"/>
        <w:ind w:left="0" w:right="0"/>
        <w:jc w:val="left"/>
      </w:pPr>
      <w:r>
        <w:rPr>
          <w:color w:val="000000"/>
          <w:sz w:val="24"/>
          <w:szCs w:val="24"/>
        </w:rPr>
        <w:t xml:space="preserve">“’The most venal and sordid of all the superstitions that have swept and darkened our globe may, indeed, like African locusts, have consumed the green corn in very extensive regions, and may return periodically to consume it; but the strong, unwearied labourer who sowed it hath alway sown it in other places less exposed to such devouring pestilences.  Those cunning men who formed to themselves the gorgeous plan of universal dominion were aware that they had a better chance of establishing it than brute ignorance or brute force could supply, and that soldiers and their paymasters were subject to other and powerfuller fears than the transitory ones of war and invasion.  What they found in heaven they seized; what they wanted they forged.</w:t>
      </w:r>
    </w:p>
    <w:p>
      <w:pPr>
        <w:widowControl w:val="on"/>
        <w:pBdr/>
        <w:spacing w:before="240" w:after="240" w:line="240" w:lineRule="auto"/>
        <w:ind w:left="0" w:right="0"/>
        <w:jc w:val="left"/>
      </w:pPr>
      <w:r>
        <w:rPr>
          <w:color w:val="000000"/>
          <w:sz w:val="24"/>
          <w:szCs w:val="24"/>
        </w:rPr>
        <w:t xml:space="preserve">“’And so long as there is vice and ignorance in the world, so long as fear is a passion, their dominion will prevail; but their dominion is not, and never shall be, universal.  Can we wonder that it is so general?  Can we wonder that anything is wanting to give it authority and effect, when every learned, every prudent, every powerful, every ambitious man in Europe, for above a thousand years, united in the league to consolidate it?</w:t>
      </w:r>
    </w:p>
    <w:p>
      <w:pPr>
        <w:widowControl w:val="on"/>
        <w:pBdr/>
        <w:spacing w:before="240" w:after="240" w:line="240" w:lineRule="auto"/>
        <w:ind w:left="0" w:right="0"/>
        <w:jc w:val="left"/>
      </w:pPr>
      <w:r>
        <w:rPr>
          <w:color w:val="000000"/>
          <w:sz w:val="24"/>
          <w:szCs w:val="24"/>
        </w:rPr>
        <w:t xml:space="preserve">“’The old dealers in the shambles, where Christ’s body is exposed for sale in convenient marketable slices, {111a} have not covered with blood and filth the whole pavement.  Beautiful usages are remaining still,—­kindly affections, radiant hopes, and ardent aspirations!</w:t>
      </w:r>
    </w:p>
    <w:p>
      <w:pPr>
        <w:widowControl w:val="on"/>
        <w:pBdr/>
        <w:spacing w:before="240" w:after="240" w:line="240" w:lineRule="auto"/>
        <w:ind w:left="0" w:right="0"/>
        <w:jc w:val="left"/>
      </w:pPr>
      <w:r>
        <w:rPr>
          <w:color w:val="000000"/>
          <w:sz w:val="24"/>
          <w:szCs w:val="24"/>
        </w:rPr>
        <w:t xml:space="preserve">“’It is a comfortable thing to reflect, as they do, and as we may do unblamably, that we are uplifting to our Guide and Maker the same incense of the heart, and are uttering the very words, which our dearest friends in all quarters of the earth, nay in heaven itself, are offering to the throne of grace at the same moment.</w:t>
      </w:r>
    </w:p>
    <w:p>
      <w:pPr>
        <w:widowControl w:val="on"/>
        <w:pBdr/>
        <w:spacing w:before="240" w:after="240" w:line="240" w:lineRule="auto"/>
        <w:ind w:left="0" w:right="0"/>
        <w:jc w:val="left"/>
      </w:pPr>
      <w:r>
        <w:rPr>
          <w:color w:val="000000"/>
          <w:sz w:val="24"/>
          <w:szCs w:val="24"/>
        </w:rPr>
        <w:t xml:space="preserve">“’Thus are we together through the immensity of space.  What are these bodies?  Do they unite us?  No; they keep us apart and asunder even while we touch.  Realms and oceans, worlds and ages, open before two spirits bent on heaven.  What a choir surrounds us when we resolve to live unitedly and harmoniously in Christian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Silas, what sayest thou?”</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“Ignorant fool!”</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“Ignorant fools are bearable, Master Silas! your wise ones are the worst.”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“Prithee no bandying of loggerheads.”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else what mortal man shall say</w:t>
      </w:r>
      <w:r>
        <w:rPr>
          <w:color w:val="000000"/>
          <w:sz w:val="24"/>
          <w:szCs w:val="24"/>
        </w:rPr>
        <w:br/>
        <w:t xml:space="preserve">Whose shins may suffer in the fray?”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reasonest aptly and timest well.  And surely, being now in so rational and religious a frame of mind, thou couldst recall to memory a section or head or two of the sermon holden at St. Mary’s.  It would do thee and us as much good as </w:t>
      </w:r>
      <w:r>
        <w:rPr>
          <w:i/>
          <w:color w:val="000000"/>
          <w:sz w:val="24"/>
          <w:szCs w:val="24"/>
        </w:rPr>
        <w:t xml:space="preserve">lighten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darkness</w:t>
      </w:r>
      <w:r>
        <w:rPr>
          <w:color w:val="000000"/>
          <w:sz w:val="24"/>
          <w:szCs w:val="24"/>
        </w:rPr>
        <w:t xml:space="preserve">, or </w:t>
      </w:r>
      <w:r>
        <w:rPr>
          <w:i/>
          <w:color w:val="000000"/>
          <w:sz w:val="24"/>
          <w:szCs w:val="24"/>
        </w:rPr>
        <w:t xml:space="preserve">forasmuch</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hath</w:t>
      </w:r>
      <w:r>
        <w:rPr>
          <w:color w:val="000000"/>
          <w:sz w:val="24"/>
          <w:szCs w:val="24"/>
        </w:rPr>
        <w:t xml:space="preserve"> </w:t>
      </w:r>
      <w:r>
        <w:rPr>
          <w:i/>
          <w:color w:val="000000"/>
          <w:sz w:val="24"/>
          <w:szCs w:val="24"/>
        </w:rPr>
        <w:t xml:space="preserve">pleased</w:t>
      </w:r>
      <w:r>
        <w:rPr>
          <w:color w:val="000000"/>
          <w:sz w:val="24"/>
          <w:szCs w:val="24"/>
        </w:rPr>
        <w:t xml:space="preserve">; and somewhat less than three quarters of an hour (maybe less than one quarter) sufficeth.”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he hangs without me.  I am for dinner in half the time.”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Silas! he hangeth not with thee or without thee.”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thinketh himself a clever fellow; but he (look ye) is the cleverest that gets off.”</w:t>
      </w:r>
    </w:p>
    <w:p>
      <w:pPr>
        <w:widowControl w:val="on"/>
        <w:pBdr/>
        <w:spacing w:before="240" w:after="240" w:line="240" w:lineRule="auto"/>
        <w:ind w:left="0" w:right="0"/>
        <w:jc w:val="left"/>
      </w:pPr>
      <w:r>
        <w:rPr>
          <w:color w:val="000000"/>
          <w:sz w:val="24"/>
          <w:szCs w:val="24"/>
        </w:rPr>
        <w:t xml:space="preserve">“I hold quite the contrary,” quoth Will Shakspeare, winking at Master Silas from the comfort and encouragement he had just received touching the hanging.</w:t>
      </w:r>
    </w:p>
    <w:p>
      <w:pPr>
        <w:widowControl w:val="on"/>
        <w:pBdr/>
        <w:spacing w:before="240" w:after="240" w:line="240" w:lineRule="auto"/>
        <w:ind w:left="0" w:right="0"/>
        <w:jc w:val="left"/>
      </w:pPr>
      <w:r>
        <w:rPr>
          <w:color w:val="000000"/>
          <w:sz w:val="24"/>
          <w:szCs w:val="24"/>
        </w:rPr>
        <w:t xml:space="preserve">And Master Silas had his answer ready, and shewed that he was more than a match for poor Willy in wit and poetry.</w:t>
      </w:r>
    </w:p>
    <w:p>
      <w:pPr>
        <w:widowControl w:val="on"/>
        <w:pBdr/>
        <w:spacing w:before="240" w:after="240" w:line="240" w:lineRule="auto"/>
        <w:ind w:left="0" w:right="0"/>
        <w:jc w:val="left"/>
      </w:pPr>
      <w:r>
        <w:rPr>
          <w:color w:val="000000"/>
          <w:sz w:val="24"/>
          <w:szCs w:val="24"/>
        </w:rPr>
        <w:t xml:space="preserve">He answered thus:-</w:t>
      </w:r>
    </w:p>
    <w:p>
      <w:pPr>
        <w:widowControl w:val="on"/>
        <w:pBdr/>
        <w:spacing w:before="240" w:after="240" w:line="240" w:lineRule="auto"/>
        <w:ind w:left="0" w:right="0"/>
        <w:jc w:val="left"/>
      </w:pPr>
      <w:r>
        <w:rPr>
          <w:color w:val="000000"/>
          <w:sz w:val="24"/>
          <w:szCs w:val="24"/>
        </w:rPr>
        <w:t xml:space="preserve">“If winks are wit,</w:t>
      </w:r>
      <w:r>
        <w:rPr>
          <w:color w:val="000000"/>
          <w:sz w:val="24"/>
          <w:szCs w:val="24"/>
        </w:rPr>
        <w:br/>
        <w:t xml:space="preserve">Who wanteth it?</w:t>
      </w:r>
    </w:p>
    <w:p>
      <w:pPr>
        <w:widowControl w:val="on"/>
        <w:pBdr/>
        <w:spacing w:before="240" w:after="240" w:line="240" w:lineRule="auto"/>
        <w:ind w:left="0" w:right="0"/>
        <w:jc w:val="left"/>
      </w:pPr>
      <w:r>
        <w:rPr>
          <w:color w:val="000000"/>
          <w:sz w:val="24"/>
          <w:szCs w:val="24"/>
        </w:rPr>
        <w:t xml:space="preserve">Thou hadst other bolts to kill bucks withal.  In wit, sirrah, thou art a mere child.”</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dogs are jealous of children, great ones fondle them.”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that were written in the Apocrypha, in the very teeth of Bel and the Dragon, it could not be truer.  I have witnessed it with my own eyes over and over.”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will take this for wit, likewise, now the arms of Lucy do seal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they may stamp wit, they may further wit, they may send wit into good company, but not make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my wall of defence!”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thou art for walls, I have one for thee from Oxford, pithy and apposite, sound and solid, and trimmed up becomingly, as a collar of brawn with a crown of rosemary, or a boar’s head with a lemon in the mouth.”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“Egad, Master Silas, those are your walls for lads to climb over, an they were higher than Babel’s.”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“Thou art a wall</w:t>
      </w:r>
      <w:r>
        <w:rPr>
          <w:color w:val="000000"/>
          <w:sz w:val="24"/>
          <w:szCs w:val="24"/>
        </w:rPr>
        <w:br/>
        <w:t xml:space="preserve">To make the ball</w:t>
      </w:r>
      <w:r>
        <w:rPr>
          <w:color w:val="000000"/>
          <w:sz w:val="24"/>
          <w:szCs w:val="24"/>
        </w:rPr>
        <w:br/>
        <w:t xml:space="preserve">   Rebound from.</w:t>
      </w:r>
    </w:p>
    <w:p>
      <w:pPr>
        <w:widowControl w:val="on"/>
        <w:pBdr/>
        <w:spacing w:before="240" w:after="240" w:line="240" w:lineRule="auto"/>
        <w:ind w:left="0" w:right="0"/>
        <w:jc w:val="left"/>
      </w:pPr>
      <w:r>
        <w:rPr>
          <w:color w:val="000000"/>
          <w:sz w:val="24"/>
          <w:szCs w:val="24"/>
        </w:rPr>
        <w:t xml:space="preserve">“Thou hast a back</w:t>
      </w:r>
      <w:r>
        <w:rPr>
          <w:color w:val="000000"/>
          <w:sz w:val="24"/>
          <w:szCs w:val="24"/>
        </w:rPr>
        <w:br/>
        <w:t xml:space="preserve">For beadle’s crack</w:t>
      </w:r>
      <w:r>
        <w:rPr>
          <w:color w:val="000000"/>
          <w:sz w:val="24"/>
          <w:szCs w:val="24"/>
        </w:rPr>
        <w:br/>
        <w:t xml:space="preserve">   To sound from, to sound from.</w:t>
      </w:r>
    </w:p>
    <w:p>
      <w:pPr>
        <w:widowControl w:val="on"/>
        <w:pBdr/>
        <w:spacing w:before="240" w:after="240" w:line="240" w:lineRule="auto"/>
        <w:ind w:left="0" w:right="0"/>
        <w:jc w:val="left"/>
      </w:pPr>
      <w:r>
        <w:rPr>
          <w:color w:val="000000"/>
          <w:sz w:val="24"/>
          <w:szCs w:val="24"/>
        </w:rPr>
        <w:t xml:space="preserve">The foolishest dolts are the ground-plot of the most wit, as the idlest rogues are of the most industry.  Even thou hast brought wit down from Oxford.  And before a thief is hanged, parliament must make laws, attorneys must engross them, printers stamp and publish them, hawkers cry them, judges expound them, juries weigh and measure them with offences, then executioners carry them into effect.  The farmer hath already sown the hemp, the ropemaker hath twisted it; sawyers saw the timber, carpenters tack together the shell, grave-diggers delve the earth.  And all this truly for fellows like unto thee.”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“Whom a God came down from heaven to save.”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he hangeth not.  William, I must have the heads of the sermon, six or seven of ’em; thou hast whetted my appetite keenly.  How! dost duck thy pate into thy hat? nay, nay, that is proper and becoming at church; we need not such solemnity.  Repeat unto us the setting forth at St. Mary’s.”</w:t>
      </w:r>
    </w:p>
    <w:p>
      <w:pPr>
        <w:widowControl w:val="on"/>
        <w:pBdr/>
        <w:spacing w:before="240" w:after="240" w:line="240" w:lineRule="auto"/>
        <w:ind w:left="0" w:right="0"/>
        <w:jc w:val="left"/>
      </w:pPr>
      <w:r>
        <w:rPr>
          <w:color w:val="000000"/>
          <w:sz w:val="24"/>
          <w:szCs w:val="24"/>
        </w:rPr>
        <w:t xml:space="preserve">Whereupon did William Shakspeare entreat of Master Silas that he would help him in his ghostly endeavours, by repeating what he called the </w:t>
      </w:r>
      <w:r>
        <w:rPr>
          <w:i/>
          <w:color w:val="000000"/>
          <w:sz w:val="24"/>
          <w:szCs w:val="24"/>
        </w:rPr>
        <w:t xml:space="preserve">preliminary</w:t>
      </w:r>
      <w:r>
        <w:rPr>
          <w:color w:val="000000"/>
          <w:sz w:val="24"/>
          <w:szCs w:val="24"/>
        </w:rPr>
        <w:t xml:space="preserve"> prayer; which prayer I find nowhere in our ritual, and do suppose it to be one of those Latin supplications used in our learned universities now or erewhile.</w:t>
      </w:r>
    </w:p>
    <w:p>
      <w:pPr>
        <w:widowControl w:val="on"/>
        <w:pBdr/>
        <w:spacing w:before="240" w:after="240" w:line="240" w:lineRule="auto"/>
        <w:ind w:left="0" w:right="0"/>
        <w:jc w:val="left"/>
      </w:pPr>
      <w:r>
        <w:rPr>
          <w:color w:val="000000"/>
          <w:sz w:val="24"/>
          <w:szCs w:val="24"/>
        </w:rPr>
        <w:t xml:space="preserve">I am afeard it hath not the approbation of the strictly orthodox, for inasmuch as Master Silas at such entreaty did close his teeth against it, and with teeth thus closed did say, Athanasiuswise, “Go and be damned!”</w:t>
      </w:r>
    </w:p>
    <w:p>
      <w:pPr>
        <w:widowControl w:val="on"/>
        <w:pBdr/>
        <w:spacing w:before="240" w:after="240" w:line="240" w:lineRule="auto"/>
        <w:ind w:left="0" w:right="0"/>
        <w:jc w:val="left"/>
      </w:pPr>
      <w:r>
        <w:rPr>
          <w:color w:val="000000"/>
          <w:sz w:val="24"/>
          <w:szCs w:val="24"/>
        </w:rPr>
        <w:t xml:space="preserve">Bill was not disheartened, but said he hoped better, and began thus:-</w:t>
      </w:r>
    </w:p>
    <w:p>
      <w:pPr>
        <w:widowControl w:val="on"/>
        <w:pBdr/>
        <w:spacing w:before="240" w:after="240" w:line="240" w:lineRule="auto"/>
        <w:ind w:left="0" w:right="0"/>
        <w:jc w:val="left"/>
      </w:pPr>
      <w:r>
        <w:rPr>
          <w:color w:val="000000"/>
          <w:sz w:val="24"/>
          <w:szCs w:val="24"/>
        </w:rPr>
        <w:t xml:space="preserve">“‘My brethren!’ said the preacher, ’or rather let me call you my children, such is my age confronted with yours, for the most part,—­ my children, then, and my brethren (for here are both), believe me, killing is forbidden.’”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not being delivered unto us from the pulpit by the preacher himself, we may look into.  Sensible man! shrewd reasoner!  What a stroke against deer-stealers! how full of truth and ruth!  Excellent discourse!”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part was the best.”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always find it so.  The softest of the cheesecake is left in the platter when the crust is eaten.  He kept the best bit for the last, then?  He pushed it under the salt, eh?  He told thee—­”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shall not kill.’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I did he run in a circle like a hare?  One of his mettle should break cover and off across the country like a fox or hart.”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ye kill time when ye can, and are uneasy when ye cannot.’”</w:t>
      </w:r>
    </w:p>
    <w:p>
      <w:pPr>
        <w:widowControl w:val="on"/>
        <w:pBdr/>
        <w:spacing w:before="240" w:after="240" w:line="240" w:lineRule="auto"/>
        <w:ind w:left="0" w:right="0"/>
        <w:jc w:val="left"/>
      </w:pPr>
      <w:r>
        <w:rPr>
          <w:color w:val="000000"/>
          <w:sz w:val="24"/>
          <w:szCs w:val="24"/>
        </w:rPr>
        <w:t xml:space="preserve">Whereupon did Sir Thomas say, aside unto himself, but within my hearing, —</w:t>
      </w:r>
    </w:p>
    <w:p>
      <w:pPr>
        <w:widowControl w:val="on"/>
        <w:pBdr/>
        <w:spacing w:before="240" w:after="240" w:line="240" w:lineRule="auto"/>
        <w:ind w:left="0" w:right="0"/>
        <w:jc w:val="left"/>
      </w:pPr>
      <w:r>
        <w:rPr>
          <w:color w:val="000000"/>
          <w:sz w:val="24"/>
          <w:szCs w:val="24"/>
        </w:rPr>
        <w:t xml:space="preserve">“Faith and troth! he must have had a head in at the window here one day or other.”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sin cryeth unto the Lord.’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wrong there.  It is not one of those that cry; mortal sins cry.  Surely he could not have fallen into such an error! it must be thine; thou misunderstoodest him.”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“Mayhap, sir!  A great heaviness came over me; I was oppressed in spirit, and did feel as one awakening from a dream.”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“Godlier men than thou art do often feel the right hand of the Lord upon their heads in like manner.  It followeth contrition, and precedeth conversion.  Continue.”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brethren and children,’ said the teacher, ’whenever ye want to kill time call God to the chase, and bid the angels blow the horn; and thus ye are sure to kill time to your heart’s content.  And ye may feast another day, and another after that—­’”</w:t>
      </w:r>
    </w:p>
    <w:p>
      <w:pPr>
        <w:widowControl w:val="on"/>
        <w:pBdr/>
        <w:spacing w:before="240" w:after="240" w:line="240" w:lineRule="auto"/>
        <w:ind w:left="0" w:right="0"/>
        <w:jc w:val="left"/>
      </w:pPr>
      <w:r>
        <w:rPr>
          <w:color w:val="000000"/>
          <w:sz w:val="24"/>
          <w:szCs w:val="24"/>
        </w:rPr>
        <w:t xml:space="preserve">Then said Master Silas unto me, concernedly,</w:t>
      </w:r>
    </w:p>
    <w:p>
      <w:pPr>
        <w:widowControl w:val="on"/>
        <w:pBdr/>
        <w:spacing w:before="240" w:after="240" w:line="240" w:lineRule="auto"/>
        <w:ind w:left="0" w:right="0"/>
        <w:jc w:val="left"/>
      </w:pPr>
      <w:r>
        <w:rPr>
          <w:color w:val="000000"/>
          <w:sz w:val="24"/>
          <w:szCs w:val="24"/>
        </w:rPr>
        <w:t xml:space="preserve">“This is the mischief-fullest of all the devil’s imps, to talk in such wise at a quarter past twelve!”</w:t>
      </w:r>
    </w:p>
    <w:p>
      <w:pPr>
        <w:widowControl w:val="on"/>
        <w:pBdr/>
        <w:spacing w:before="240" w:after="240" w:line="240" w:lineRule="auto"/>
        <w:ind w:left="0" w:right="0"/>
        <w:jc w:val="left"/>
      </w:pPr>
      <w:r>
        <w:rPr>
          <w:color w:val="000000"/>
          <w:sz w:val="24"/>
          <w:szCs w:val="24"/>
        </w:rPr>
        <w:t xml:space="preserve">But William went straight on, not hearing him,</w:t>
      </w:r>
    </w:p>
    <w:p>
      <w:pPr>
        <w:widowControl w:val="on"/>
        <w:pBdr/>
        <w:spacing w:before="240" w:after="240" w:line="240" w:lineRule="auto"/>
        <w:ind w:left="0" w:right="0"/>
        <w:jc w:val="left"/>
      </w:pPr>
      <w:r>
        <w:rPr>
          <w:color w:val="000000"/>
          <w:sz w:val="24"/>
          <w:szCs w:val="24"/>
        </w:rPr>
        <w:t xml:space="preserve">“’—­upon what ye shall, in such pursuit, have brought home with you.  Whereas, if ye go alone, or two or three together, nay, even if ye go in thick and gallant company, and yet provide not that these be with ye, my word for it, and a powerfuller word than mine, ye shall return to your supper tired and jaded, and rest little when ye want to rest most.’”</w:t>
      </w:r>
    </w:p>
    <w:p>
      <w:pPr>
        <w:widowControl w:val="on"/>
        <w:pBdr/>
        <w:spacing w:before="240" w:after="240" w:line="240" w:lineRule="auto"/>
        <w:ind w:left="0" w:right="0"/>
        <w:jc w:val="left"/>
      </w:pPr>
      <w:r>
        <w:rPr>
          <w:color w:val="000000"/>
          <w:sz w:val="24"/>
          <w:szCs w:val="24"/>
        </w:rPr>
        <w:t xml:space="preserve">“Hast no other head of the Doctor’s?” quoth Sir Thomas.</w:t>
      </w:r>
    </w:p>
    <w:p>
      <w:pPr>
        <w:widowControl w:val="on"/>
        <w:pBdr/>
        <w:spacing w:before="240" w:after="240" w:line="240" w:lineRule="auto"/>
        <w:ind w:left="0" w:right="0"/>
        <w:jc w:val="left"/>
      </w:pPr>
      <w:r>
        <w:rPr>
          <w:color w:val="000000"/>
          <w:sz w:val="24"/>
          <w:szCs w:val="24"/>
        </w:rPr>
        <w:t xml:space="preserve">“Verily none,” replied Willy, “of the morning’s discourse, saving the last words of it, which, with God’s help, I shall always remember.”</w:t>
      </w:r>
    </w:p>
    <w:p>
      <w:pPr>
        <w:widowControl w:val="on"/>
        <w:pBdr/>
        <w:spacing w:before="240" w:after="240" w:line="240" w:lineRule="auto"/>
        <w:ind w:left="0" w:right="0"/>
        <w:jc w:val="left"/>
      </w:pPr>
      <w:r>
        <w:rPr>
          <w:color w:val="000000"/>
          <w:sz w:val="24"/>
          <w:szCs w:val="24"/>
        </w:rPr>
        <w:t xml:space="preserve">“Give us them, give us them,” said Sir Thomas.</w:t>
      </w:r>
    </w:p>
    <w:p>
      <w:pPr>
        <w:widowControl w:val="on"/>
        <w:pBdr/>
        <w:spacing w:before="240" w:after="240" w:line="240" w:lineRule="auto"/>
        <w:ind w:left="0" w:right="0"/>
        <w:jc w:val="left"/>
      </w:pPr>
      <w:r>
        <w:rPr>
          <w:color w:val="000000"/>
          <w:sz w:val="24"/>
          <w:szCs w:val="24"/>
        </w:rPr>
        <w:t xml:space="preserve">“He wants doctrine; he wants authority; his are grains of millet,—­ grains for unfledged doves; but they are sound, except the </w:t>
      </w:r>
      <w:r>
        <w:rPr>
          <w:i/>
          <w:color w:val="000000"/>
          <w:sz w:val="24"/>
          <w:szCs w:val="24"/>
        </w:rPr>
        <w:t xml:space="preserve">crying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“Deliver unto us the last words; for the last of the preacher, as of the hanged, are usually the best.”</w:t>
      </w:r>
    </w:p>
    <w:p>
      <w:pPr>
        <w:widowControl w:val="on"/>
        <w:pBdr/>
        <w:spacing w:before="240" w:after="240" w:line="240" w:lineRule="auto"/>
        <w:ind w:left="0" w:right="0"/>
        <w:jc w:val="left"/>
      </w:pPr>
      <w:r>
        <w:rPr>
          <w:color w:val="000000"/>
          <w:sz w:val="24"/>
          <w:szCs w:val="24"/>
        </w:rPr>
        <w:t xml:space="preserve">Then did William repeat the concluding words of the discourse, being these:-</w:t>
      </w:r>
    </w:p>
    <w:p>
      <w:pPr>
        <w:widowControl w:val="on"/>
        <w:pBdr/>
        <w:spacing w:before="240" w:after="240" w:line="240" w:lineRule="auto"/>
        <w:ind w:left="0" w:right="0"/>
        <w:jc w:val="left"/>
      </w:pPr>
      <w:r>
        <w:rPr>
          <w:color w:val="000000"/>
          <w:sz w:val="24"/>
          <w:szCs w:val="24"/>
        </w:rPr>
        <w:t xml:space="preserve">“’As years are running past us, let us throw something on them which they cannot shake off in the dust and hurry of the world, but must carry with them to that great year of all, whereunto the lesser of this mortal life do tend and are subservient.’</w:t>
      </w:r>
    </w:p>
    <w:p>
      <w:pPr>
        <w:widowControl w:val="on"/>
        <w:pBdr/>
        <w:spacing w:before="240" w:after="240" w:line="240" w:lineRule="auto"/>
        <w:ind w:left="0" w:right="0"/>
        <w:jc w:val="left"/>
      </w:pPr>
      <w:r>
        <w:rPr>
          <w:color w:val="000000"/>
          <w:sz w:val="24"/>
          <w:szCs w:val="24"/>
        </w:rPr>
        <w:t xml:space="preserve">Sir Thomas, after a pause, and after having bent his knee under the table, as though there had been the church-cushion, said unto us, —</w:t>
      </w:r>
    </w:p>
    <w:p>
      <w:pPr>
        <w:widowControl w:val="on"/>
        <w:pBdr/>
        <w:spacing w:before="240" w:after="240" w:line="240" w:lineRule="auto"/>
        <w:ind w:left="0" w:right="0"/>
        <w:jc w:val="left"/>
      </w:pPr>
      <w:r>
        <w:rPr>
          <w:color w:val="000000"/>
          <w:sz w:val="24"/>
          <w:szCs w:val="24"/>
        </w:rPr>
        <w:t xml:space="preserve">“Here he spake </w:t>
      </w:r>
      <w:r>
        <w:rPr>
          <w:i/>
          <w:color w:val="000000"/>
          <w:sz w:val="24"/>
          <w:szCs w:val="24"/>
        </w:rPr>
        <w:t xml:space="preserve">through</w:t>
      </w:r>
      <w:r>
        <w:rPr>
          <w:color w:val="000000"/>
          <w:sz w:val="24"/>
          <w:szCs w:val="24"/>
        </w:rPr>
        <w:t xml:space="preserve"> A </w:t>
      </w:r>
      <w:r>
        <w:rPr>
          <w:i/>
          <w:color w:val="000000"/>
          <w:sz w:val="24"/>
          <w:szCs w:val="24"/>
        </w:rPr>
        <w:t xml:space="preserve">glass</w:t>
      </w:r>
      <w:r>
        <w:rPr>
          <w:color w:val="000000"/>
          <w:sz w:val="24"/>
          <w:szCs w:val="24"/>
        </w:rPr>
        <w:t xml:space="preserve">, </w:t>
      </w:r>
      <w:r>
        <w:rPr>
          <w:i/>
          <w:color w:val="000000"/>
          <w:sz w:val="24"/>
          <w:szCs w:val="24"/>
        </w:rPr>
        <w:t xml:space="preserve">darkly</w:t>
      </w:r>
      <w:r>
        <w:rPr>
          <w:color w:val="000000"/>
          <w:sz w:val="24"/>
          <w:szCs w:val="24"/>
        </w:rPr>
        <w:t xml:space="preserve">, as blessed Paul hath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turning toward Willy, —</w:t>
      </w:r>
    </w:p>
    <w:p>
      <w:pPr>
        <w:widowControl w:val="on"/>
        <w:pBdr/>
        <w:spacing w:before="240" w:after="240" w:line="240" w:lineRule="auto"/>
        <w:ind w:left="0" w:right="0"/>
        <w:jc w:val="left"/>
      </w:pPr>
      <w:r>
        <w:rPr>
          <w:color w:val="000000"/>
          <w:sz w:val="24"/>
          <w:szCs w:val="24"/>
        </w:rPr>
        <w:t xml:space="preserve">“And nothing more?”</w:t>
      </w:r>
    </w:p>
    <w:p>
      <w:pPr>
        <w:widowControl w:val="on"/>
        <w:pBdr/>
        <w:spacing w:before="240" w:after="240" w:line="240" w:lineRule="auto"/>
        <w:ind w:left="0" w:right="0"/>
        <w:jc w:val="left"/>
      </w:pPr>
      <w:r>
        <w:rPr>
          <w:color w:val="000000"/>
          <w:sz w:val="24"/>
          <w:szCs w:val="24"/>
        </w:rPr>
        <w:t xml:space="preserve">“Nothing but the </w:t>
      </w:r>
      <w:r>
        <w:rPr>
          <w:i/>
          <w:color w:val="000000"/>
          <w:sz w:val="24"/>
          <w:szCs w:val="24"/>
        </w:rPr>
        <w:t xml:space="preserve">glory</w:t>
      </w:r>
      <w:r>
        <w:rPr>
          <w:color w:val="000000"/>
          <w:sz w:val="24"/>
          <w:szCs w:val="24"/>
        </w:rPr>
        <w:t xml:space="preserve">,” quoth Willy, “at which there is always such a clatter of feet upon the floor, and creaking of benches, and rustling of gowns, and bustle of bonnets, and justle of cushions, and dust of mats, and treading of toes, and punching of elbows, from the spitefuller, that one wishes to be fairly out of it, after the scramble for </w:t>
      </w:r>
      <w:r>
        <w:rPr>
          <w:i/>
          <w:color w:val="000000"/>
          <w:sz w:val="24"/>
          <w:szCs w:val="24"/>
        </w:rPr>
        <w:t xml:space="preserve">the</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is at an end—­”</w:t>
      </w:r>
    </w:p>
    <w:p>
      <w:pPr>
        <w:widowControl w:val="on"/>
        <w:pBdr/>
        <w:spacing w:before="240" w:after="240" w:line="240" w:lineRule="auto"/>
        <w:ind w:left="0" w:right="0"/>
        <w:jc w:val="left"/>
      </w:pPr>
      <w:r>
        <w:rPr>
          <w:color w:val="000000"/>
          <w:sz w:val="24"/>
          <w:szCs w:val="24"/>
        </w:rPr>
        <w:t xml:space="preserve">Sir Thomas threw himself back upon his armchair, and exclaimed in wonderment, “How!”</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midst of the service again, were it possible.  For nothing is painfuller than to have the pail shaken off the head when it is brim-full of the waters of life, and we are walking staidly under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the learned Doctor preached again in the evening, pursuing the thread of his discourse, he might, peradventure, have made up the deficiencies I find in him.”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not that opportunity.”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more’s the pity.”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evening admonition, delivered by him unto the household—­”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and did he indeed shew wind enough for that?  Prithee out with it, if thou didst put it into thy tablets.”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“Alack, sir! there were so many Latin words, I fear me I should be at fault in such attempt.”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“Fear not; we can help thee out between us, were there a dozen or a score.”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“Bating those latinities, I do verily think I could tie up again most of the points in his doublet.”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him then!  What was his bearing?”</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dividing his matter, he spooned out and apportioned the commons in his discourse, as best suited the quality, capacity, and constitution of his hearers.  To those in priests’ orders he delivered a sort of catechism.”</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catechise grown men!  He catechise men in priests’ orders!—­ being no bishop, nor bishop’s ordinary!”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so; it may be at his peril.”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else? for catechisms are baby’s pap.”</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not catechise, but he admonished the richer gentlemen with gold tassels for their top-knots.”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thought as much.  It was no better in my time.  Admonitions fell gently upon those gold tassels; and they ripened degrees as glass and sunshine ripen cucumbers.  We priests, forsooth, are catechised!  The worst question to any gold tasseller is, ‘</w:t>
      </w:r>
      <w:r>
        <w:rPr>
          <w:i/>
          <w:color w:val="000000"/>
          <w:sz w:val="24"/>
          <w:szCs w:val="24"/>
        </w:rPr>
        <w:t xml:space="preserve">how</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w:t>
      </w:r>
      <w:r>
        <w:rPr>
          <w:color w:val="000000"/>
          <w:sz w:val="24"/>
          <w:szCs w:val="24"/>
        </w:rPr>
        <w:t xml:space="preserve">?’ Old Alma Mater coaxes and would be coaxed.  But let her look sharp, or spectacles may be thrust upon her nose that shall make her eyes water.  Aristotle could make out no royal road to wisdom; but this old woman of ours will shew you one, an you tip her.</w:t>
      </w:r>
    </w:p>
    <w:p>
      <w:pPr>
        <w:widowControl w:val="on"/>
        <w:pBdr/>
        <w:spacing w:before="240" w:after="240" w:line="240" w:lineRule="auto"/>
        <w:ind w:left="0" w:right="0"/>
        <w:jc w:val="left"/>
      </w:pPr>
      <w:r>
        <w:rPr>
          <w:color w:val="000000"/>
          <w:sz w:val="24"/>
          <w:szCs w:val="24"/>
        </w:rPr>
        <w:t xml:space="preserve">“Tilley valley! {124a} catechise priests, indeed!”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“Peradventure he did it discreetly.  Let us examine and judge him.  Repeat thou what he said unto them.”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said he, ’are ingenuous, many are devout, some timidly, some strenuously, but nearly all flinch, and rear, and kick, at the slightest touch, or least inquisitive suspicion of an unsound part in their doctrine.  And yet, my brethren, we ought rather to flinch and feel sore at our own searching touch, our own serious inquisition into ourselves.  Let us preachers, who are sufficiently liberal in bestowing our advice upon others, inquire of ourselves whether the exercise of spiritual authority may not be sometimes too pleasant, tickling our breasts with a plume from Satan’s wing, and turning our heads with that inebriating poison which he hath been seen to instil into the very chalice of our salvation.  Let us ask ourselves in the closet whether, after we have humbled ourselves before God in our prayers, we never rise beyond the due standard in the pulpit; whether our zeal for the truth be never over-heated by internal fires less holy; whether we never grow stiffly and sternly pertinacious, at the very time when we are reproving the obstinacy of others; and whether we have not frequently so acted as if we believed that opposition were to be relaxed and borne away by self-sufficiency and intolerance.  Believe me, the wisest of us have our catechism to learn; and these, my dear friends, are not the only questions contained in it.  No Christian can hate; no Christian can malign.  Nevertheless, do we not often both hate and malign those unhappy men who are insensible to God’s mercies?  And I fear this unchristian spirit swells darkly, with all its venom, in the marble of our hearts, not because our brother is insensible to these mercies, but because he is insensible to our faculty of persuasion, turning a deaf ear unto our claim upon his obedience, or a blind or sleepy eye upon the fountain of light, whereof we deem ourselves the sacred reservoirs.  There is one more question at which ye will tremble when ye ask it in the recesses of your souls; I do tremble at it, yet must utter it.  Whether we do not more warmly and erectly stand up for God’s word because it came from our mouths, than because it came from his?  Learned and ingenious men may indeed find a solution and excuse for all these propositions; but the wise unto salvation will cry, “Forgive me, O my God, if, called by thee to walk in thy way, I have not swept this dust from the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methinks, is for the behoof of clerks and ministers.”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taught them what they who teach others should learn and practise.  Then did he look toward the young gentlemen of large fortune; and lastly his glances fell upon us poorer folk, whom he instructed in the duty we owe to our superiors.”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there he had a host.”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one part of his admonition he said, —</w:t>
      </w:r>
    </w:p>
    <w:p>
      <w:pPr>
        <w:widowControl w:val="on"/>
        <w:pBdr/>
        <w:spacing w:before="240" w:after="240" w:line="240" w:lineRule="auto"/>
        <w:ind w:left="0" w:right="0"/>
        <w:jc w:val="left"/>
      </w:pPr>
      <w:r>
        <w:rPr>
          <w:color w:val="000000"/>
          <w:sz w:val="24"/>
          <w:szCs w:val="24"/>
        </w:rPr>
        <w:t xml:space="preserve">“’Young gentlemen! let not the highest of you who hear me this evening be led into the delusion, for such it is, that the founder of his family was </w:t>
      </w:r>
      <w:r>
        <w:rPr>
          <w:i/>
          <w:color w:val="000000"/>
          <w:sz w:val="24"/>
          <w:szCs w:val="24"/>
        </w:rPr>
        <w:t xml:space="preserve">originally</w:t>
      </w:r>
      <w:r>
        <w:rPr>
          <w:color w:val="000000"/>
          <w:sz w:val="24"/>
          <w:szCs w:val="24"/>
        </w:rPr>
        <w:t xml:space="preserve"> a greater or a better man than the lowest here.  He willed it, and became it.  He must have stood low; he must have worked hard,—­and with tools, moreover, of his own invention and fashioning.  He waved and whistled off ten thousand strong and importunate temptations; he dashed the dice-box from the jewelled hand of Chance, the cup from Pleasure’s, and trod under foot the sorceries of each; he ascended steadily the precipices of Danger, and looked down with intrepidity from the summit; he overawed Arrogance with Sedateness; he seized by the horn and overleaped low Violence; and he fairly swung Fortune round.</w:t>
      </w:r>
    </w:p>
    <w:p>
      <w:pPr>
        <w:widowControl w:val="on"/>
        <w:pBdr/>
        <w:spacing w:before="240" w:after="240" w:line="240" w:lineRule="auto"/>
        <w:ind w:left="0" w:right="0"/>
        <w:jc w:val="left"/>
      </w:pPr>
      <w:r>
        <w:rPr>
          <w:color w:val="000000"/>
          <w:sz w:val="24"/>
          <w:szCs w:val="24"/>
        </w:rPr>
        <w:t xml:space="preserve">“’The very high cannot rise much higher; the very low may,—­the truly great must have done it.</w:t>
      </w:r>
    </w:p>
    <w:p>
      <w:pPr>
        <w:widowControl w:val="on"/>
        <w:pBdr/>
        <w:spacing w:before="240" w:after="240" w:line="240" w:lineRule="auto"/>
        <w:ind w:left="0" w:right="0"/>
        <w:jc w:val="left"/>
      </w:pPr>
      <w:r>
        <w:rPr>
          <w:color w:val="000000"/>
          <w:sz w:val="24"/>
          <w:szCs w:val="24"/>
        </w:rPr>
        <w:t xml:space="preserve">“’This is not the doctrine, my friends, of the silkenly and lawnly religious; it wears the coarse texture of the fisherman, and walks uprightly and straightforward under it.  I am speaking now more particularly to you among us upon whom God hath laid the incumbrances of wealth, the sweets whereof bring teazing and poisonous things about you, not easily sent away.  What now are your pretensions under sacks of money? or your enjoyments under the shade of genealogical trees?  Are they rational?  Are they real?  Do they exist at all?  Strange inconsistency! to be proud of having as much gold and silver laid upon you as a mule hath, and yet to carry it less composedly!  The mule is not answerable for the conveyance and discharge of his burden,—­you are.  Stranger infatuation still! to be prouder of an excellent thing done by another than by yourselves, supposing any excellent thing to have actually been done; and, after all, to be more elated on his cruelties than his kindnesses, by the blood he hath spilt than by the benefits he had conferred; and to acknowledge less obligation to a well-informed and well-intentioned progenitor than to a lawless and ferocious barbarian.  Would stocks and stumps, if they could utter words, utter such gross stupidity?  Would the apple boast of his crab origin, or the peach of his prune?  Hardly any man is ashamed of being inferior to his ancestors, although it is the very thing at which the great should blush, if, indeed, the great in general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from the worthy.  I did expect to see the day, and although I shall not see it, it must come at last, when he shall be treated as a madman or an impostor who dares to claim nobility or precedency and cannot shew his family name in the history of his country.  Even he who can shew it, and who cannot write his own under it in the same or as goodly characters, must submit to the imputation of degeneracy, from which the lowly and obscure are exempt.
</w:t>
      </w:r>
    </w:p>
    <w:p>
      <w:pPr>
        <w:widowControl w:val="on"/>
        <w:pBdr/>
        <w:spacing w:before="240" w:after="240" w:line="240" w:lineRule="auto"/>
        <w:ind w:left="0" w:right="0"/>
        <w:jc w:val="left"/>
      </w:pPr>
      <w:r>
        <w:rPr>
          <w:color w:val="000000"/>
          <w:sz w:val="24"/>
          <w:szCs w:val="24"/>
        </w:rPr>
        <w:t xml:space="preserve">“’He alone who maketh you wiser maketh you greater; and it is only by such an implement that Almighty God himself effects it.  When he taketh away a man’s wisdom he taketh away his strength, his power over others and over himself.  What help for him then?  He may sit idly and swell his spleen, saying,—­</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that</w:t>
      </w:r>
      <w:r>
        <w:rPr>
          <w:color w:val="000000"/>
          <w:sz w:val="24"/>
          <w:szCs w:val="24"/>
        </w:rPr>
        <w:t xml:space="preserve">? and at the question’s end the spirit of inquiry dies away in him.  It would not have been so if, in happier hour, he had said within himself, </w:t>
      </w:r>
      <w:r>
        <w:rPr>
          <w:i/>
          <w:color w:val="000000"/>
          <w:sz w:val="24"/>
          <w:szCs w:val="24"/>
        </w:rPr>
        <w:t xml:space="preserve">who</w:t>
      </w:r>
      <w:r>
        <w:rPr>
          <w:color w:val="000000"/>
          <w:sz w:val="24"/>
          <w:szCs w:val="24"/>
        </w:rPr>
        <w:t xml:space="preserve"> </w:t>
      </w:r>
      <w:r>
        <w:rPr>
          <w:i/>
          <w:color w:val="000000"/>
          <w:sz w:val="24"/>
          <w:szCs w:val="24"/>
        </w:rPr>
        <w:t xml:space="preserve">am</w:t>
      </w:r>
      <w:r>
        <w:rPr>
          <w:color w:val="000000"/>
          <w:sz w:val="24"/>
          <w:szCs w:val="24"/>
        </w:rPr>
        <w:t xml:space="preserve"> I?  </w:t>
      </w:r>
      <w:r>
        <w:rPr>
          <w:i/>
          <w:color w:val="000000"/>
          <w:sz w:val="24"/>
          <w:szCs w:val="24"/>
        </w:rPr>
        <w:t xml:space="preserve">What</w:t>
      </w:r>
      <w:r>
        <w:rPr>
          <w:color w:val="000000"/>
          <w:sz w:val="24"/>
          <w:szCs w:val="24"/>
        </w:rPr>
        <w:t xml:space="preserve"> </w:t>
      </w:r>
      <w:r>
        <w:rPr>
          <w:i/>
          <w:color w:val="000000"/>
          <w:sz w:val="24"/>
          <w:szCs w:val="24"/>
        </w:rPr>
        <w:t xml:space="preserve">am</w:t>
      </w:r>
      <w:r>
        <w:rPr>
          <w:color w:val="000000"/>
          <w:sz w:val="24"/>
          <w:szCs w:val="24"/>
        </w:rPr>
        <w:t xml:space="preserve"> I? and had prosecuted the search in good earnest.</w:t>
      </w:r>
    </w:p>
    <w:p>
      <w:pPr>
        <w:widowControl w:val="on"/>
        <w:pBdr/>
        <w:spacing w:before="240" w:after="240" w:line="240" w:lineRule="auto"/>
        <w:ind w:left="0" w:right="0"/>
        <w:jc w:val="left"/>
      </w:pPr>
      <w:r>
        <w:rPr>
          <w:color w:val="000000"/>
          <w:sz w:val="24"/>
          <w:szCs w:val="24"/>
        </w:rPr>
        <w:t xml:space="preserve">“’When we ask who </w:t>
      </w:r>
      <w:r>
        <w:rPr>
          <w:i/>
          <w:color w:val="000000"/>
          <w:sz w:val="24"/>
          <w:szCs w:val="24"/>
        </w:rPr>
        <w:t xml:space="preserve">this</w:t>
      </w:r>
      <w:r>
        <w:rPr>
          <w:color w:val="000000"/>
          <w:sz w:val="24"/>
          <w:szCs w:val="24"/>
        </w:rPr>
        <w:t xml:space="preserve"> man is, or who </w:t>
      </w:r>
      <w:r>
        <w:rPr>
          <w:i/>
          <w:color w:val="000000"/>
          <w:sz w:val="24"/>
          <w:szCs w:val="24"/>
        </w:rPr>
        <w:t xml:space="preserve">that</w:t>
      </w:r>
      <w:r>
        <w:rPr>
          <w:color w:val="000000"/>
          <w:sz w:val="24"/>
          <w:szCs w:val="24"/>
        </w:rPr>
        <w:t xml:space="preserve"> man is, we do not expect or hope for a plain answer; we should be disappointed at a direct, or a rational, or a kind one.  We desire to hear that he was of low origin, or had committed some crime, or been subjected to some calamity.  Whoever he be, in general we disregard or despise him, unless we discover that he possesseth by nature many qualities of mind and body which he never brings into use, and many accessories of situation and fortune which he brings into abuse every day.  According to the arithmetic in practice, he who makes the most idlers and the most ingrates is the most worshipful.  But wiser ones than the scorers in this school will tell you how riches and power were bestowed by Providence that generosity and mercy should be exercised; for, if every gift of the Almighty were distributed in equal portions to every creature, less of such virtues would be called into the field; consequently there would be less of gratitude, less of submission, less of devotion, less of hope, and, in the total, less of content.’”</w:t>
      </w:r>
    </w:p>
    <w:p>
      <w:pPr>
        <w:widowControl w:val="on"/>
        <w:pBdr/>
        <w:spacing w:before="240" w:after="240" w:line="240" w:lineRule="auto"/>
        <w:ind w:left="0" w:right="0"/>
        <w:jc w:val="left"/>
      </w:pPr>
      <w:r>
        <w:rPr>
          <w:color w:val="000000"/>
          <w:sz w:val="24"/>
          <w:szCs w:val="24"/>
        </w:rPr>
        <w:t xml:space="preserve">Here he ceased, and Sir Thomas nodded, and said, —</w:t>
      </w:r>
    </w:p>
    <w:p>
      <w:pPr>
        <w:widowControl w:val="on"/>
        <w:pBdr/>
        <w:spacing w:before="240" w:after="240" w:line="240" w:lineRule="auto"/>
        <w:ind w:left="0" w:right="0"/>
        <w:jc w:val="left"/>
      </w:pPr>
      <w:r>
        <w:rPr>
          <w:color w:val="000000"/>
          <w:sz w:val="24"/>
          <w:szCs w:val="24"/>
        </w:rPr>
        <w:t xml:space="preserve">“Reasonable enough! nay, almost too reasonable!”</w:t>
      </w:r>
    </w:p>
    <w:p>
      <w:pPr>
        <w:widowControl w:val="on"/>
        <w:pBdr/>
        <w:spacing w:before="240" w:after="240" w:line="240" w:lineRule="auto"/>
        <w:ind w:left="0" w:right="0"/>
        <w:jc w:val="left"/>
      </w:pPr>
      <w:r>
        <w:rPr>
          <w:color w:val="000000"/>
          <w:sz w:val="24"/>
          <w:szCs w:val="24"/>
        </w:rPr>
        <w:t xml:space="preserve">“But where are the apostles?  Where are the disciples?  Where are the saints?  Where is hell-fire?”</w:t>
      </w:r>
    </w:p>
    <w:p>
      <w:pPr>
        <w:widowControl w:val="on"/>
        <w:pBdr/>
        <w:spacing w:before="240" w:after="240" w:line="240" w:lineRule="auto"/>
        <w:ind w:left="0" w:right="0"/>
        <w:jc w:val="left"/>
      </w:pPr>
      <w:r>
        <w:rPr>
          <w:color w:val="000000"/>
          <w:sz w:val="24"/>
          <w:szCs w:val="24"/>
        </w:rPr>
        <w:t xml:space="preserve">“Well! patience! we may come to it yet.  Go on, Will!”</w:t>
      </w:r>
    </w:p>
    <w:p>
      <w:pPr>
        <w:widowControl w:val="on"/>
        <w:pBdr/>
        <w:spacing w:before="240" w:after="240" w:line="240" w:lineRule="auto"/>
        <w:ind w:left="0" w:right="0"/>
        <w:jc w:val="left"/>
      </w:pPr>
      <w:r>
        <w:rPr>
          <w:color w:val="000000"/>
          <w:sz w:val="24"/>
          <w:szCs w:val="24"/>
        </w:rPr>
        <w:t xml:space="preserve">With such encouragement before him, did Will Shakspeare take breath and continue:-</w:t>
      </w:r>
    </w:p>
    <w:p>
      <w:pPr>
        <w:widowControl w:val="on"/>
        <w:pBdr/>
        <w:spacing w:before="240" w:after="240" w:line="240" w:lineRule="auto"/>
        <w:ind w:left="0" w:right="0"/>
        <w:jc w:val="left"/>
      </w:pPr>
      <w:r>
        <w:rPr>
          <w:color w:val="000000"/>
          <w:sz w:val="24"/>
          <w:szCs w:val="24"/>
        </w:rPr>
        <w:t xml:space="preserve">“’We mortals are too much accustomed to behold our superiors in rank and station as we behold the leaves in the forest.  While we stand under these leaves, our protection and refuge from heat and labour, we see only the rougher side of them, and the gloominess of the branches on which they hang.  In the midst of their benefits we are insensible to their utility and their beauty, and appear to be ignorant that if they were placed less high above us we should derive from them less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envy of superiority made the angels kick and run restive.”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it please your worship! with all my faults, I have ever borne due submission and reverence toward my superiors.”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right! very scriptural!  But most folks do that.  Our duty is not fulfilled unless we bear absolute veneration; unless we are ready to lay down our lives and fortunes at the foot of the throne, and every thing else at the foot of those who administer the laws under virgin majesty.”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“Honoured sir!  I am quite ready to lay down my life and fortune, and all the rest of me, before that great virgin.”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life and fortune, to wit!</w:t>
      </w:r>
    </w:p>
    <w:p>
      <w:pPr>
        <w:widowControl w:val="on"/>
        <w:pBdr/>
        <w:spacing w:before="240" w:after="240" w:line="240" w:lineRule="auto"/>
        <w:ind w:left="0" w:right="0"/>
        <w:jc w:val="left"/>
      </w:pPr>
      <w:r>
        <w:rPr>
          <w:color w:val="000000"/>
          <w:sz w:val="24"/>
          <w:szCs w:val="24"/>
        </w:rPr>
        <w:t xml:space="preserve">“What are they worth?  A June cob-nut, maggot and all.”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“Silas, we will not repudiate nor rebuff his Magdalen, that bringeth a pot of ointment.  Rather let us teach and tutor than twit.  It is a tractable and conducible youth, being in good company.”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“Teach and tutor!  Hold hard, sir!  These base varlets ought to be taught but two things:  to bow as beseemeth them to their betters, and to hang perpendicular.  We have authority for it, that no man can add an inch to his stature; but by aid of the sheriff I engage to find a chap who shall add two or three to this whoreson’s.” {133a}</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“Nay, nay, now, Silas! the lad’s mother was always held to be an honest woman.”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mother may be an honest woman for me.”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small privilege, by my faith! for any woman in the next parish to thee, Master Silas!”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again! out comes the filthy runlet from the quagmire, that but now lay so quiet with all its own in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it was trodden on by the ass that could not leap over it.  These, I think, are the words of the fable.”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so.”</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fable?”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“Tush! don’t press him too hard; he wants not wit, but learning.”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wants a rope’s-end; and a rope’s-end is not enough for him, unless we throw in the other.”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“Peradventure he may be an instrument, a potter’s clay, a type, a token.</w:t>
      </w:r>
    </w:p>
    <w:p>
      <w:pPr>
        <w:widowControl w:val="on"/>
        <w:pBdr/>
        <w:spacing w:before="240" w:after="240" w:line="240" w:lineRule="auto"/>
        <w:ind w:left="0" w:right="0"/>
        <w:jc w:val="left"/>
      </w:pPr>
      <w:r>
        <w:rPr>
          <w:color w:val="000000"/>
          <w:sz w:val="24"/>
          <w:szCs w:val="24"/>
        </w:rPr>
        <w:t xml:space="preserve">“I have seen many young men, and none like unto him.  He is shallow but clear; he is simple, but ingenuous.”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“Drag the ford again, then.  In my mind he is as deep as the big tankard; and a mouthful of rough burrage will be the beginning and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fear of that.  Neither, if rightly reported by the youngster, is there so much doctrine in the doctor as we expected.  He doth not dwell upon the main; he is worldly; he is wise in his generation,—­ he says things out of his own head.</w:t>
      </w:r>
    </w:p>
    <w:p>
      <w:pPr>
        <w:widowControl w:val="on"/>
        <w:pBdr/>
        <w:spacing w:before="240" w:after="240" w:line="240" w:lineRule="auto"/>
        <w:ind w:left="0" w:right="0"/>
        <w:jc w:val="left"/>
      </w:pPr>
      <w:r>
        <w:rPr>
          <w:color w:val="000000"/>
          <w:sz w:val="24"/>
          <w:szCs w:val="24"/>
        </w:rPr>
        <w:t xml:space="preserve">“Silas, that can’t hold!  We want props—­fulcrums, I think you called ’em to the farmers; or was it stimulums?”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very good words.”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be mightily pleased to hear thee dispute with that great don.”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hate disputations.  Saint Paul warns us against them.  If one wants to be thirsty, the tail of a stockfish is as good for it as the head of a logician.</w:t>
      </w:r>
    </w:p>
    <w:p>
      <w:pPr>
        <w:widowControl w:val="on"/>
        <w:pBdr/>
        <w:spacing w:before="240" w:after="240" w:line="240" w:lineRule="auto"/>
        <w:ind w:left="0" w:right="0"/>
        <w:jc w:val="left"/>
      </w:pPr>
      <w:r>
        <w:rPr>
          <w:color w:val="000000"/>
          <w:sz w:val="24"/>
          <w:szCs w:val="24"/>
        </w:rPr>
        <w:t xml:space="preserve">“The doctor there, at Oxford, is in flesh and mettle; but let him be sleek and gingered as he may, clap me in St. Mary’s pulpit, cassock me, lamb-skin me, give me pink for my colours, glove me to the elbow, heel-piece me half an ell high, cushion me before and behind, bring me a mug of mild ale and a rasher of bacon, only just to con over the text withal; then allow me fair play, and as much of my own way as he had, and the devil take the hindermost.  I am his man at any time.”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fain to believe it.  Verily, I do think, Silas, thou hast as much stuff in thee as most men.  Our beef and mutton at Charlecote rear other than babes and sucklings.</w:t>
      </w:r>
    </w:p>
    <w:p>
      <w:pPr>
        <w:widowControl w:val="on"/>
        <w:pBdr/>
        <w:spacing w:before="240" w:after="240" w:line="240" w:lineRule="auto"/>
        <w:ind w:left="0" w:right="0"/>
        <w:jc w:val="left"/>
      </w:pPr>
      <w:r>
        <w:rPr>
          <w:color w:val="000000"/>
          <w:sz w:val="24"/>
          <w:szCs w:val="24"/>
        </w:rPr>
        <w:t xml:space="preserve">“I like words taken, like thine, from black-letter books.  They look stiff and sterling, and as though a man might dig about ’em for a week, and never loosen the lightest.</w:t>
      </w:r>
    </w:p>
    <w:p>
      <w:pPr>
        <w:widowControl w:val="on"/>
        <w:pBdr/>
        <w:spacing w:before="240" w:after="240" w:line="240" w:lineRule="auto"/>
        <w:ind w:left="0" w:right="0"/>
        <w:jc w:val="left"/>
      </w:pPr>
      <w:r>
        <w:rPr>
          <w:color w:val="000000"/>
          <w:sz w:val="24"/>
          <w:szCs w:val="24"/>
        </w:rPr>
        <w:t xml:space="preserve">“Thou hast alway at hand either saint or devil, as occasion needeth, according to the quality of the sinner, and they never come uncalled for.  Moreover, Master Silas, I have observed that thy hell-fire is generally lighted up in the pulpit about the dog-days.”</w:t>
      </w:r>
    </w:p>
    <w:p>
      <w:pPr>
        <w:widowControl w:val="on"/>
        <w:pBdr/>
        <w:spacing w:before="240" w:after="240" w:line="240" w:lineRule="auto"/>
        <w:ind w:left="0" w:right="0"/>
        <w:jc w:val="left"/>
      </w:pPr>
      <w:r>
        <w:rPr>
          <w:color w:val="000000"/>
          <w:sz w:val="24"/>
          <w:szCs w:val="24"/>
        </w:rPr>
        <w:t xml:space="preserve">Then turned the worthy knight unto the youth, saying, —</w:t>
      </w:r>
    </w:p>
    <w:p>
      <w:pPr>
        <w:widowControl w:val="on"/>
        <w:pBdr/>
        <w:spacing w:before="240" w:after="240" w:line="240" w:lineRule="auto"/>
        <w:ind w:left="0" w:right="0"/>
        <w:jc w:val="left"/>
      </w:pPr>
      <w:r>
        <w:rPr>
          <w:color w:val="000000"/>
          <w:sz w:val="24"/>
          <w:szCs w:val="24"/>
        </w:rPr>
        <w:t xml:space="preserve">“’T were well for thee, William Shakspeare, if the learned doctor had kept thee longer in his house, and had shewn unto thee the danger of idleness, which hath often led unto deer-stealing and poetry.  In thee we already know the one, although the distemper hath eaten but skin-deep for the present; and we have the testimony of two burgesses on the other.  The pursuit of poetry, as likewise of game, is unforbidden to persons of condition.”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that of game is the more likely to keep them in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more knightly of the two; but poetry hath also her pursuers among us.  I myself, in my youth, had some experience that way; and I am fain to blush at the reputation I obtained.  His honour, my father, took me to London at the age of twenty; and, sparing no expense in my education, gave fifty shillings to one Monsieur Dubois to teach me fencing and poetry, in twenty lessons.  In vacant hours he taught us also the laws of honour, which are different from ours.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France you are unpolite unless you solicit a judge or his wife to favour your cause; and you inevitably lose it.  In France there is no want of honour where there is no want of courage; you may lie, but you must not hear that you lie.  I asked him what he thought then of lying; and he replied, —</w:t>
      </w:r>
    </w:p>
    <w:p>
      <w:pPr>
        <w:widowControl w:val="on"/>
        <w:pBdr/>
        <w:spacing w:before="240" w:after="240" w:line="240" w:lineRule="auto"/>
        <w:ind w:left="0" w:right="0"/>
        <w:jc w:val="left"/>
      </w:pPr>
      <w:r>
        <w:rPr>
          <w:color w:val="000000"/>
          <w:sz w:val="24"/>
          <w:szCs w:val="24"/>
        </w:rPr>
        <w:t xml:space="preserve">“‘C’est selon.’</w:t>
      </w:r>
    </w:p>
    <w:p>
      <w:pPr>
        <w:widowControl w:val="on"/>
        <w:pBdr/>
        <w:spacing w:before="240" w:after="240" w:line="240" w:lineRule="auto"/>
        <w:ind w:left="0" w:right="0"/>
        <w:jc w:val="left"/>
      </w:pPr>
      <w:r>
        <w:rPr>
          <w:color w:val="000000"/>
          <w:sz w:val="24"/>
          <w:szCs w:val="24"/>
        </w:rPr>
        <w:t xml:space="preserve">“‘And suppose you should overhear the whisper?’</w:t>
      </w:r>
    </w:p>
    <w:p>
      <w:pPr>
        <w:widowControl w:val="on"/>
        <w:pBdr/>
        <w:spacing w:before="240" w:after="240" w:line="240" w:lineRule="auto"/>
        <w:ind w:left="0" w:right="0"/>
        <w:jc w:val="left"/>
      </w:pPr>
      <w:r>
        <w:rPr>
          <w:color w:val="000000"/>
          <w:sz w:val="24"/>
          <w:szCs w:val="24"/>
        </w:rPr>
        <w:t xml:space="preserve">“‘Ah, parbleu!  Cela m’irrite; cela me pousse au bout.’</w:t>
      </w:r>
    </w:p>
    <w:p>
      <w:pPr>
        <w:widowControl w:val="on"/>
        <w:pBdr/>
        <w:spacing w:before="240" w:after="240" w:line="240" w:lineRule="auto"/>
        <w:ind w:left="0" w:right="0"/>
        <w:jc w:val="left"/>
      </w:pPr>
      <w:r>
        <w:rPr>
          <w:color w:val="000000"/>
          <w:sz w:val="24"/>
          <w:szCs w:val="24"/>
        </w:rPr>
        <w:t xml:space="preserve">“I was going on to remark that a real man of honour could less bear to lie than to hear it; when he cried, at the words </w:t>
      </w:r>
      <w:r>
        <w:rPr>
          <w:i/>
          <w:color w:val="000000"/>
          <w:sz w:val="24"/>
          <w:szCs w:val="24"/>
        </w:rPr>
        <w:t xml:space="preserve">real</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honour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“‘Le voila, Monsieur! le voila!’ and gave himself such a blow on the breast as convinced me the French are a brave people.</w:t>
      </w:r>
    </w:p>
    <w:p>
      <w:pPr>
        <w:widowControl w:val="on"/>
        <w:pBdr/>
        <w:spacing w:before="240" w:after="240" w:line="240" w:lineRule="auto"/>
        <w:ind w:left="0" w:right="0"/>
        <w:jc w:val="left"/>
      </w:pPr>
      <w:r>
        <w:rPr>
          <w:color w:val="000000"/>
          <w:sz w:val="24"/>
          <w:szCs w:val="24"/>
        </w:rPr>
        <w:t xml:space="preserve">“He told us that nothing but his honour was left him, but that it supplied the place of all he had lost.  It was discovered some time afterward that M. Dubois had been guilty of perjury, had been a spy, and had lost nothing but a dozen or two of tin patty-pans, hereditary in his family, his father having been a cook on his own account.</w:t>
      </w:r>
    </w:p>
    <w:p>
      <w:pPr>
        <w:widowControl w:val="on"/>
        <w:pBdr/>
        <w:spacing w:before="240" w:after="240" w:line="240" w:lineRule="auto"/>
        <w:ind w:left="0" w:right="0"/>
        <w:jc w:val="left"/>
      </w:pPr>
      <w:r>
        <w:rPr>
          <w:color w:val="000000"/>
          <w:sz w:val="24"/>
          <w:szCs w:val="24"/>
        </w:rPr>
        <w:t xml:space="preserve">“William, it is well at thy time of life that thou shouldst know the customs of far countries, particularly if it should be the will of God to place thee in a company of players.  Of all nations in the world, the French best understand the stage.  If thou shouldst ever write for it, which God forbid, copy them very carefully.  Murders on their stage are quite decorous and cleanly.  Few gentlemen and ladies die by violence who would not have died by exhaustion.  ’For they rant and rave until their voice fails them, one after another; and those who do not die of it die consumptive.  They cannot bear to see cruelty; they would rather see any image than their own.’  These are not my observations, but were made by Sir Everard Starkeye, who likewise did remark to Monsieur Dubois, that ’cats, if you hold them up to the looking-glass, will scratch you terribly; and that the same fierce animal, as if proud of its cleanly coat and velvety paw, doth carefully put aside what other animals of more estimation take no trouble to conceal.’</w:t>
      </w:r>
    </w:p>
    <w:p>
      <w:pPr>
        <w:widowControl w:val="on"/>
        <w:pBdr/>
        <w:spacing w:before="240" w:after="240" w:line="240" w:lineRule="auto"/>
        <w:ind w:left="0" w:right="0"/>
        <w:jc w:val="left"/>
      </w:pPr>
      <w:r>
        <w:rPr>
          <w:color w:val="000000"/>
          <w:sz w:val="24"/>
          <w:szCs w:val="24"/>
        </w:rPr>
        <w:t xml:space="preserve">“‘Our people,’ said Sir Everard, ’must see upon the stage what they never could have imagined; so the best men in the world would earnestly take a peep of hell through a chink, whereas the worser would skulk away.’</w:t>
      </w:r>
    </w:p>
    <w:p>
      <w:pPr>
        <w:widowControl w:val="on"/>
        <w:pBdr/>
        <w:spacing w:before="240" w:after="240" w:line="240" w:lineRule="auto"/>
        <w:ind w:left="0" w:right="0"/>
        <w:jc w:val="left"/>
      </w:pPr>
      <w:r>
        <w:rPr>
          <w:color w:val="000000"/>
          <w:sz w:val="24"/>
          <w:szCs w:val="24"/>
        </w:rPr>
        <w:t xml:space="preserve">“Do not thou be their caterer, William!  Avoid the writing of comedies and tragedies.  To make people laugh is uncivil, and to make people cry is unkind.  And what, after all, are these comedies and these tragedies?  They are what, for the benefit of all future generations, I have myself described them, —</w:t>
      </w:r>
    </w:p>
    <w:p>
      <w:pPr>
        <w:widowControl w:val="on"/>
        <w:pBdr/>
        <w:spacing w:before="240" w:after="240" w:line="240" w:lineRule="auto"/>
        <w:ind w:left="0" w:right="0"/>
        <w:jc w:val="left"/>
      </w:pPr>
      <w:r>
        <w:rPr>
          <w:color w:val="000000"/>
          <w:sz w:val="24"/>
          <w:szCs w:val="24"/>
        </w:rPr>
        <w:t xml:space="preserve">’The whimsies of wantons and stories of dread, That make the stout-hearted look under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Furthermore, let me warn thee against the same on account of the vast charges thou must stand at.  We Englishmen cannot find it in our hearts to murder a man without much difficulty, hesitation, and delay.  We have little or no invention for pains and penalties; it is only our acutest lawyers who have wit enough to frame them.  Therefore it behooveth your tragedy-man to provide a rich assortment of them, in order to strike the auditor with awe and wonder.  And a tragedy-man, in our country, who cannot afford a fair dozen of stabbed males, and a trifle under that mark of poisoned females, and chains enow to moor a whole navy in dock, is but a scurvy fellow at the best.  Thou wilt find trouble in purveying these necessaries; and then must come the gim-cracks for the second course,—­gods, goddesses, fates, furies, battles, marriages, music, and the maypole.  Hast thou within thee wherewithal?”</w:t>
      </w:r>
    </w:p>
    <w:p>
      <w:pPr>
        <w:widowControl w:val="on"/>
        <w:pBdr/>
        <w:spacing w:before="240" w:after="240" w:line="240" w:lineRule="auto"/>
        <w:ind w:left="0" w:right="0"/>
        <w:jc w:val="left"/>
      </w:pPr>
      <w:r>
        <w:rPr>
          <w:color w:val="000000"/>
          <w:sz w:val="24"/>
          <w:szCs w:val="24"/>
        </w:rPr>
        <w:t xml:space="preserve">“Sir!” replied Billy, with great modesty, “I am most grateful for these ripe fruits of your experience.  To admit delightful visions into my own twilight chamber is not dangerous nor forbidden.  Believe me, sir, he who indulges in them will abstain from injuring his neighbour; he will see no glory in peril, and no delight in strife.</w:t>
      </w:r>
    </w:p>
    <w:p>
      <w:pPr>
        <w:widowControl w:val="on"/>
        <w:pBdr/>
        <w:spacing w:before="240" w:after="240" w:line="240" w:lineRule="auto"/>
        <w:ind w:left="0" w:right="0"/>
        <w:jc w:val="left"/>
      </w:pPr>
      <w:r>
        <w:rPr>
          <w:color w:val="000000"/>
          <w:sz w:val="24"/>
          <w:szCs w:val="24"/>
        </w:rPr>
        <w:t xml:space="preserve">“The world shall never be troubled by any battles and marriages of mine, and I desire no other music and no other maypole than have lightened my heart at Stratford.”</w:t>
      </w:r>
    </w:p>
    <w:p>
      <w:pPr>
        <w:widowControl w:val="on"/>
        <w:pBdr/>
        <w:spacing w:before="240" w:after="240" w:line="240" w:lineRule="auto"/>
        <w:ind w:left="0" w:right="0"/>
        <w:jc w:val="left"/>
      </w:pPr>
      <w:r>
        <w:rPr>
          <w:color w:val="000000"/>
          <w:sz w:val="24"/>
          <w:szCs w:val="24"/>
        </w:rPr>
        <w:t xml:space="preserve">Sir Thomas, finding him well-conditioned and manageable, proceeded:-</w:t>
      </w:r>
    </w:p>
    <w:p>
      <w:pPr>
        <w:widowControl w:val="on"/>
        <w:pBdr/>
        <w:spacing w:before="240" w:after="240" w:line="240" w:lineRule="auto"/>
        <w:ind w:left="0" w:right="0"/>
        <w:jc w:val="left"/>
      </w:pPr>
      <w:r>
        <w:rPr>
          <w:color w:val="000000"/>
          <w:sz w:val="24"/>
          <w:szCs w:val="24"/>
        </w:rPr>
        <w:t xml:space="preserve">“Although I have admonished thee of sundry and insurmountable impediments, yet more are lying in the pathway.  We have no verse for tragedy.  One in his hurry hath dropped rhyme, and walketh like unto the man who wanteth the left-leg stocking.  Others can give us rhyme indeed, but can hold no longer after the tenth or eleventh syllable.  Now Sir Everard Starkeye, who is a pretty poet, did confess to Monsieur Dubois the potency of the French tragic verse, which thou never canst hope to bring over.</w:t>
      </w:r>
    </w:p>
    <w:p>
      <w:pPr>
        <w:widowControl w:val="on"/>
        <w:pBdr/>
        <w:spacing w:before="240" w:after="240" w:line="240" w:lineRule="auto"/>
        <w:ind w:left="0" w:right="0"/>
        <w:jc w:val="left"/>
      </w:pPr>
      <w:r>
        <w:rPr>
          <w:color w:val="000000"/>
          <w:sz w:val="24"/>
          <w:szCs w:val="24"/>
        </w:rPr>
        <w:t xml:space="preserve">“‘I wonder, Monsieur Dubois!’ said Sir Everard, ’that your countrymen should have thought it necessary to transport their heavy artillery into Italy.  No Italian could stand a volley of your heroic verses from the best and biggest pieces.  With these brought into action, you never could have lost the battle of Pavia.’</w:t>
      </w:r>
    </w:p>
    <w:p>
      <w:pPr>
        <w:widowControl w:val="on"/>
        <w:pBdr/>
        <w:spacing w:before="240" w:after="240" w:line="240" w:lineRule="auto"/>
        <w:ind w:left="0" w:right="0"/>
        <w:jc w:val="left"/>
      </w:pPr>
      <w:r>
        <w:rPr>
          <w:color w:val="000000"/>
          <w:sz w:val="24"/>
          <w:szCs w:val="24"/>
        </w:rPr>
        <w:t xml:space="preserve">“Now my friend Sir Everard is not quite so good a historian as he is a poet; and Monsieur Dubois took advantage of him.</w:t>
      </w:r>
    </w:p>
    <w:p>
      <w:pPr>
        <w:widowControl w:val="on"/>
        <w:pBdr/>
        <w:spacing w:before="240" w:after="240" w:line="240" w:lineRule="auto"/>
        <w:ind w:left="0" w:right="0"/>
        <w:jc w:val="left"/>
      </w:pPr>
      <w:r>
        <w:rPr>
          <w:color w:val="000000"/>
          <w:sz w:val="24"/>
          <w:szCs w:val="24"/>
        </w:rPr>
        <w:t xml:space="preserve">“‘Pardon!  Monsieur Sir Everard!’ said Monsieur Dubois, smiling at my friend’s slip, ’We did not lose the battle of Pavia.  We had the misfortune to lose our king, who delivered himself up, as our kings always do, for the good and glory of his country.’</w:t>
      </w:r>
    </w:p>
    <w:p>
      <w:pPr>
        <w:widowControl w:val="on"/>
        <w:pBdr/>
        <w:spacing w:before="240" w:after="240" w:line="240" w:lineRule="auto"/>
        <w:ind w:left="0" w:right="0"/>
        <w:jc w:val="left"/>
      </w:pPr>
      <w:r>
        <w:rPr>
          <w:color w:val="000000"/>
          <w:sz w:val="24"/>
          <w:szCs w:val="24"/>
        </w:rPr>
        <w:t xml:space="preserve">“‘How was this?’ said Sir Everard, in surprise.</w:t>
      </w:r>
    </w:p>
    <w:p>
      <w:pPr>
        <w:widowControl w:val="on"/>
        <w:pBdr/>
        <w:spacing w:before="240" w:after="240" w:line="240" w:lineRule="auto"/>
        <w:ind w:left="0" w:right="0"/>
        <w:jc w:val="left"/>
      </w:pPr>
      <w:r>
        <w:rPr>
          <w:color w:val="000000"/>
          <w:sz w:val="24"/>
          <w:szCs w:val="24"/>
        </w:rPr>
        <w:t xml:space="preserve">“‘I will tell you, Monsieur Sir Everard!’ said Monsieur Dubois.  ’I had it from my own father, who fought in the battle, and told my mother, word for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king seeing his household troops, being only one thousand strong, surrounded by twelve regiments, the best Spanish troops, amounting to eighteen thousand four hundred and forty-two, although he doubted not of victory, yet thought he might lose many brave men before the close of the day, and rode up instantly to King Charles, and said, —</w:t>
      </w:r>
    </w:p>
    <w:p>
      <w:pPr>
        <w:widowControl w:val="on"/>
        <w:pBdr/>
        <w:spacing w:before="240" w:after="240" w:line="240" w:lineRule="auto"/>
        <w:ind w:left="0" w:right="0"/>
        <w:jc w:val="left"/>
      </w:pPr>
      <w:r>
        <w:rPr>
          <w:color w:val="000000"/>
          <w:sz w:val="24"/>
          <w:szCs w:val="24"/>
        </w:rPr>
        <w:t xml:space="preserve">“’"My brother!  I am loath to lose so many of those brave men yonder.  Whistle off your Spanish pointers, and I agree to ride home with you.”</w:t>
      </w:r>
    </w:p>
    <w:p>
      <w:pPr>
        <w:widowControl w:val="on"/>
        <w:pBdr/>
        <w:spacing w:before="240" w:after="240" w:line="240" w:lineRule="auto"/>
        <w:ind w:left="0" w:right="0"/>
        <w:jc w:val="left"/>
      </w:pPr>
      <w:r>
        <w:rPr>
          <w:color w:val="000000"/>
          <w:sz w:val="24"/>
          <w:szCs w:val="24"/>
        </w:rPr>
        <w:t xml:space="preserve">“’And so he did.  But what did King Charles?  Abusing French loyalty, he made our Francis his prisoner, would you believe it? and treated him worse than ever badger was treated at the bottom of any paltry stable-yard, putting upon his table beer and Rhenish wine and wild boar.’</w:t>
      </w:r>
    </w:p>
    <w:p>
      <w:pPr>
        <w:widowControl w:val="on"/>
        <w:pBdr/>
        <w:spacing w:before="240" w:after="240" w:line="240" w:lineRule="auto"/>
        <w:ind w:left="0" w:right="0"/>
        <w:jc w:val="left"/>
      </w:pPr>
      <w:r>
        <w:rPr>
          <w:color w:val="000000"/>
          <w:sz w:val="24"/>
          <w:szCs w:val="24"/>
        </w:rPr>
        <w:t xml:space="preserve">“I have digressed with thee, young man,” continued the knight, much to the improvement of my knowledge, I do reverentially confess, as it was of the lad’s.  “We will now,” said he, “endeavour our best to sober thee, finding that Doctor Glaston hath omitted it.”</w:t>
      </w:r>
    </w:p>
    <w:p>
      <w:pPr>
        <w:widowControl w:val="on"/>
        <w:pBdr/>
        <w:spacing w:before="240" w:after="240" w:line="240" w:lineRule="auto"/>
        <w:ind w:left="0" w:right="0"/>
        <w:jc w:val="left"/>
      </w:pPr>
      <w:r>
        <w:rPr>
          <w:color w:val="000000"/>
          <w:sz w:val="24"/>
          <w:szCs w:val="24"/>
        </w:rPr>
        <w:t xml:space="preserve">“Not entirely omitted it,” said William, gratefully; “he did after dinner all that could be done at such a time toward it.  The doctor could, however, speak only of the Greeks and Romans, and certainly what he said of them gave me but little encouragement.”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said he?”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’The Greeks conveyed all their wisdom into their theatre,- -their stages were churches and parliament-houses; but what was false prevailed over what was true.  They had their own wisdom, the wisdom of the foolish.  Who is Sophocles, if compared to Doctor Hammersley of Oriel? or Euripides, if compared to Doctor Prichard of Jesus?  Without the Gospel, light is darkness; and with it, children are giants.</w:t>
      </w:r>
    </w:p>
    <w:p>
      <w:pPr>
        <w:widowControl w:val="on"/>
        <w:pBdr/>
        <w:spacing w:before="240" w:after="240" w:line="240" w:lineRule="auto"/>
        <w:ind w:left="0" w:right="0"/>
        <w:jc w:val="left"/>
      </w:pPr>
      <w:r>
        <w:rPr>
          <w:color w:val="000000"/>
          <w:sz w:val="24"/>
          <w:szCs w:val="24"/>
        </w:rPr>
        <w:t xml:space="preserve">“’William, I need not expatiate on Greek with thee, since thou knowest it not, but some crumbs of Latin are picked up by the callowest beaks.  The Romans had, as thou findest, and have still, more taste for murder than morality, and, as they could not find heroes among them, looked for gladiators.  Their only very high poet employed his elevation and strength to dethrone and debase the Deity.  They had several others, who polished their language and pitched their instruments with admirable skill; several who glued over their thin and flimsy gaberdines many bright feathers from the widespread downs of Ionia, and the richly cultivated rocks of Attica.</w:t>
      </w:r>
    </w:p>
    <w:p>
      <w:pPr>
        <w:widowControl w:val="on"/>
        <w:pBdr/>
        <w:spacing w:before="240" w:after="240" w:line="240" w:lineRule="auto"/>
        <w:ind w:left="0" w:right="0"/>
        <w:jc w:val="left"/>
      </w:pPr>
      <w:r>
        <w:rPr>
          <w:color w:val="000000"/>
          <w:sz w:val="24"/>
          <w:szCs w:val="24"/>
        </w:rPr>
        <w:t xml:space="preserve">“’Some of them have spoken from inspiration; for thou art not to suppose that from the heathen were withheld all the manifestations of the Lord.  We do agree at Oxford that the Pollio of Virgil is our Saviour.  True, it is the dullest and poorest poem that a nation not very poetical hath bequeathed unto us; and even the versification, in which this master excelled, is wanting in fluency and sweetness.  I can only account for it from the weight of the subject.  Two verses, which are fairly worth two hundred such poems, are from another pagan; he was forced to sigh for the church without knowing her.  He saith,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“May I gaze upon thee when my latest hour is come!  May I hold thy hand when mine faileth me!”</w:t>
      </w:r>
    </w:p>
    <w:p>
      <w:pPr>
        <w:widowControl w:val="on"/>
        <w:pBdr/>
        <w:spacing w:before="240" w:after="240" w:line="240" w:lineRule="auto"/>
        <w:ind w:left="0" w:right="0"/>
        <w:jc w:val="left"/>
      </w:pPr>
      <w:r>
        <w:rPr>
          <w:color w:val="000000"/>
          <w:sz w:val="24"/>
          <w:szCs w:val="24"/>
        </w:rPr>
        <w:t xml:space="preserve">This, if adumbrating the church, is the most beautiful thought that ever issued from the heart of man; but if addressed to a wanton, as some do opine, is filth from the sink, nauseating and insufferable.</w:t>
      </w:r>
    </w:p>
    <w:p>
      <w:pPr>
        <w:widowControl w:val="on"/>
        <w:pBdr/>
        <w:spacing w:before="240" w:after="240" w:line="240" w:lineRule="auto"/>
        <w:ind w:left="0" w:right="0"/>
        <w:jc w:val="left"/>
      </w:pPr>
      <w:r>
        <w:rPr>
          <w:color w:val="000000"/>
          <w:sz w:val="24"/>
          <w:szCs w:val="24"/>
        </w:rPr>
        <w:t xml:space="preserve">“’William! that which moveth the heart most is the best poetry; it comes nearest unto God, the source of all power.’”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“Yea; and he appeareth unto me to know more of poetry than of divinity.  Those ancients have little flesh upon the body poetical, and lack the savour that sufficeth.  The Song of Solomon drowns all their voices:  they seem but whistlers and guitar-players compared to a full-cheeked trumpeter; they standing under the eaves in some dark lane, he upon a well-caparisoned stallion, tossing his mane and all his ribbons to the sun.  I doubt the doctor spake too fondly of the Greeks; they were giddy creatures.  William, I am loath to be hard on them; but they please me not.  There are those now living who could make them bite their nails to the quick, and turn green as grass with envy.”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one of those Greeks, methinks, thrown into the pickle-pot, would be a treasure to the housewife’s young jerkins.”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“Simpleton! simpleton! but thou valuest them justly.  Now attend.  If ever thou shouldst hear, at Oxford or London, the verses I am about to repeat, prithee do not communicate them to that fiery spirit Mat Atterend.  It might not be the battle of two hundreds, but two counties; a sort of York and Lancaster war, whereof I would wash my hands.  Listen!”</w:t>
      </w:r>
    </w:p>
    <w:p>
      <w:pPr>
        <w:widowControl w:val="on"/>
        <w:pBdr/>
        <w:spacing w:before="240" w:after="240" w:line="240" w:lineRule="auto"/>
        <w:ind w:left="0" w:right="0"/>
        <w:jc w:val="left"/>
      </w:pPr>
      <w:r>
        <w:rPr>
          <w:color w:val="000000"/>
          <w:sz w:val="24"/>
          <w:szCs w:val="24"/>
        </w:rPr>
        <w:t xml:space="preserve">And now did Sir Thomas clear his voice, always high and sonorous, and did repeat from the stores of his memory these rich and proud verses, —</w:t>
      </w:r>
    </w:p>
    <w:p>
      <w:pPr>
        <w:widowControl w:val="on"/>
        <w:pBdr/>
        <w:spacing w:before="240" w:after="240" w:line="240" w:lineRule="auto"/>
        <w:ind w:left="0" w:right="0"/>
        <w:jc w:val="left"/>
      </w:pPr>
      <w:r>
        <w:rPr>
          <w:color w:val="000000"/>
          <w:sz w:val="24"/>
          <w:szCs w:val="24"/>
        </w:rPr>
        <w:t xml:space="preserve">“’Chloe! mean men must ever make mean loves;</w:t>
      </w:r>
      <w:r>
        <w:rPr>
          <w:color w:val="000000"/>
          <w:sz w:val="24"/>
          <w:szCs w:val="24"/>
        </w:rPr>
        <w:br/>
        <w:t xml:space="preserve">They deal in dog-roses, but I in cloves. </w:t>
      </w:r>
      <w:r>
        <w:rPr>
          <w:color w:val="000000"/>
          <w:sz w:val="24"/>
          <w:szCs w:val="24"/>
        </w:rPr>
        <w:br/>
        <w:t xml:space="preserve">They are just scorch’d enough to blow their fingers;</w:t>
      </w:r>
      <w:r>
        <w:rPr>
          <w:color w:val="000000"/>
          <w:sz w:val="24"/>
          <w:szCs w:val="24"/>
        </w:rPr>
        <w:br/>
        <w:t xml:space="preserve">I am a phoenix downright burnt to cinders.’”</w:t>
      </w:r>
    </w:p>
    <w:p>
      <w:pPr>
        <w:widowControl w:val="on"/>
        <w:pBdr/>
        <w:spacing w:before="240" w:after="240" w:line="240" w:lineRule="auto"/>
        <w:ind w:left="0" w:right="0"/>
        <w:jc w:val="left"/>
      </w:pPr>
      <w:r>
        <w:rPr>
          <w:color w:val="000000"/>
          <w:sz w:val="24"/>
          <w:szCs w:val="24"/>
        </w:rPr>
        <w:t xml:space="preserve">At which noble conceits, so far above what poor Bill had ever imagined, he lifted up his eyes to heaven, and exclaimed, —</w:t>
      </w:r>
    </w:p>
    <w:p>
      <w:pPr>
        <w:widowControl w:val="on"/>
        <w:pBdr/>
        <w:spacing w:before="240" w:after="240" w:line="240" w:lineRule="auto"/>
        <w:ind w:left="0" w:right="0"/>
        <w:jc w:val="left"/>
      </w:pPr>
      <w:r>
        <w:rPr>
          <w:color w:val="000000"/>
          <w:sz w:val="24"/>
          <w:szCs w:val="24"/>
        </w:rPr>
        <w:t xml:space="preserve">“The world itself must be reduced to that condition before such glorious verses die!  </w:t>
      </w:r>
      <w:r>
        <w:rPr>
          <w:i/>
          <w:color w:val="000000"/>
          <w:sz w:val="24"/>
          <w:szCs w:val="24"/>
        </w:rPr>
        <w:t xml:space="preserve">Chloe</w:t>
      </w:r>
      <w:r>
        <w:rPr>
          <w:color w:val="000000"/>
          <w:sz w:val="24"/>
          <w:szCs w:val="24"/>
        </w:rPr>
        <w:t xml:space="preserve"> and </w:t>
      </w:r>
      <w:r>
        <w:rPr>
          <w:i/>
          <w:color w:val="000000"/>
          <w:sz w:val="24"/>
          <w:szCs w:val="24"/>
        </w:rPr>
        <w:t xml:space="preserve">clove</w:t>
      </w:r>
      <w:r>
        <w:rPr>
          <w:color w:val="000000"/>
          <w:sz w:val="24"/>
          <w:szCs w:val="24"/>
        </w:rPr>
        <w:t xml:space="preserve">!  Why, sir!  Chloe wants but a V toward the tail to become the very thing!  Never tell me that such matters can come about of themselves.  And how truly is it said that we mean men deal in dog-roses.</w:t>
      </w:r>
    </w:p>
    <w:p>
      <w:pPr>
        <w:widowControl w:val="on"/>
        <w:pBdr/>
        <w:spacing w:before="240" w:after="240" w:line="240" w:lineRule="auto"/>
        <w:ind w:left="0" w:right="0"/>
        <w:jc w:val="left"/>
      </w:pPr>
      <w:r>
        <w:rPr>
          <w:color w:val="000000"/>
          <w:sz w:val="24"/>
          <w:szCs w:val="24"/>
        </w:rPr>
        <w:t xml:space="preserve">“Sir, if it were permitted me to swear on that holy Bible, I would swear I never until this day heard that dog-roses were our provender; and yet did I, no longer ago than last summer, write, not indeed upon a dog-rose, but upon a sweet-briar, what would only serve to rinse the mouth withal after the clove.”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“Repeat the same, youth.  We may haply give thee our counsel thereupon.”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Willy took heart, and lowering his voice, which hath much natural mellowness, repeated these from memory:-</w:t>
      </w:r>
    </w:p>
    <w:p>
      <w:pPr>
        <w:widowControl w:val="on"/>
        <w:pBdr/>
        <w:spacing w:before="240" w:after="240" w:line="240" w:lineRule="auto"/>
        <w:ind w:left="0" w:right="0"/>
        <w:jc w:val="left"/>
      </w:pPr>
      <w:r>
        <w:rPr>
          <w:color w:val="000000"/>
          <w:sz w:val="24"/>
          <w:szCs w:val="24"/>
        </w:rPr>
        <w:t xml:space="preserve">   “My briar that smelledst sweet</w:t>
      </w:r>
      <w:r>
        <w:rPr>
          <w:color w:val="000000"/>
          <w:sz w:val="24"/>
          <w:szCs w:val="24"/>
        </w:rPr>
        <w:br/>
        <w:t xml:space="preserve">   When gentle spring’s first heat</w:t>
      </w:r>
      <w:r>
        <w:rPr>
          <w:color w:val="000000"/>
          <w:sz w:val="24"/>
          <w:szCs w:val="24"/>
        </w:rPr>
        <w:br/>
        <w:t xml:space="preserve">      Ran through thy quiet veins, —</w:t>
      </w:r>
      <w:r>
        <w:rPr>
          <w:color w:val="000000"/>
          <w:sz w:val="24"/>
          <w:szCs w:val="24"/>
        </w:rPr>
        <w:br/>
        <w:t xml:space="preserve">   Thou that wouldst injure none,</w:t>
      </w:r>
      <w:r>
        <w:rPr>
          <w:color w:val="000000"/>
          <w:sz w:val="24"/>
          <w:szCs w:val="24"/>
        </w:rPr>
        <w:br/>
        <w:t xml:space="preserve">   But wouldst be left alone, —</w:t>
      </w:r>
      <w:r>
        <w:rPr>
          <w:color w:val="000000"/>
          <w:sz w:val="24"/>
          <w:szCs w:val="24"/>
        </w:rPr>
        <w:br/>
        <w:t xml:space="preserve">Alone thou leavest me, and nought of thine remains.</w:t>
      </w:r>
    </w:p>
    <w:p>
      <w:pPr>
        <w:widowControl w:val="on"/>
        <w:pBdr/>
        <w:spacing w:before="240" w:after="240" w:line="240" w:lineRule="auto"/>
        <w:ind w:left="0" w:right="0"/>
        <w:jc w:val="left"/>
      </w:pPr>
      <w:r>
        <w:rPr>
          <w:color w:val="000000"/>
          <w:sz w:val="24"/>
          <w:szCs w:val="24"/>
        </w:rPr>
        <w:t xml:space="preserve">   “What! hath no poet’s lyre</w:t>
      </w:r>
      <w:r>
        <w:rPr>
          <w:color w:val="000000"/>
          <w:sz w:val="24"/>
          <w:szCs w:val="24"/>
        </w:rPr>
        <w:br/>
        <w:t xml:space="preserve">   O’er thee, sweet-breathing briar,</w:t>
      </w:r>
      <w:r>
        <w:rPr>
          <w:color w:val="000000"/>
          <w:sz w:val="24"/>
          <w:szCs w:val="24"/>
        </w:rPr>
        <w:br/>
        <w:t xml:space="preserve">      Hung fondly, ill or well? </w:t>
      </w:r>
      <w:r>
        <w:rPr>
          <w:color w:val="000000"/>
          <w:sz w:val="24"/>
          <w:szCs w:val="24"/>
        </w:rPr>
        <w:br/>
        <w:t xml:space="preserve">   And yet methinks with thee</w:t>
      </w:r>
      <w:r>
        <w:rPr>
          <w:color w:val="000000"/>
          <w:sz w:val="24"/>
          <w:szCs w:val="24"/>
        </w:rPr>
        <w:br/>
        <w:t xml:space="preserve">   A poet’s sympathy,</w:t>
      </w:r>
      <w:r>
        <w:rPr>
          <w:color w:val="000000"/>
          <w:sz w:val="24"/>
          <w:szCs w:val="24"/>
        </w:rPr>
        <w:br/>
        <w:t xml:space="preserve">Whether in weal or woe, in life or death, might dwell.</w:t>
      </w:r>
    </w:p>
    <w:p>
      <w:pPr>
        <w:widowControl w:val="on"/>
        <w:pBdr/>
        <w:spacing w:before="240" w:after="240" w:line="240" w:lineRule="auto"/>
        <w:ind w:left="0" w:right="0"/>
        <w:jc w:val="left"/>
      </w:pPr>
      <w:r>
        <w:rPr>
          <w:color w:val="000000"/>
          <w:sz w:val="24"/>
          <w:szCs w:val="24"/>
        </w:rPr>
        <w:t xml:space="preserve">   “Hard usage both must bear,</w:t>
      </w:r>
      <w:r>
        <w:rPr>
          <w:color w:val="000000"/>
          <w:sz w:val="24"/>
          <w:szCs w:val="24"/>
        </w:rPr>
        <w:br/>
        <w:t xml:space="preserve">   Few hands your youth will rear,</w:t>
      </w:r>
      <w:r>
        <w:rPr>
          <w:color w:val="000000"/>
          <w:sz w:val="24"/>
          <w:szCs w:val="24"/>
        </w:rPr>
        <w:br/>
        <w:t xml:space="preserve">      Few bosoms cherish you;</w:t>
      </w:r>
      <w:r>
        <w:rPr>
          <w:color w:val="000000"/>
          <w:sz w:val="24"/>
          <w:szCs w:val="24"/>
        </w:rPr>
        <w:br/>
        <w:t xml:space="preserve">   Your tender prime must bleed</w:t>
      </w:r>
      <w:r>
        <w:rPr>
          <w:color w:val="000000"/>
          <w:sz w:val="24"/>
          <w:szCs w:val="24"/>
        </w:rPr>
        <w:br/>
        <w:t xml:space="preserve">   Ere you are sweet, but freed</w:t>
      </w:r>
      <w:r>
        <w:rPr>
          <w:color w:val="000000"/>
          <w:sz w:val="24"/>
          <w:szCs w:val="24"/>
        </w:rPr>
        <w:br/>
        <w:t xml:space="preserve">From life, you then are prized; thus prized are poets too.”</w:t>
      </w:r>
    </w:p>
    <w:p>
      <w:pPr>
        <w:widowControl w:val="on"/>
        <w:pBdr/>
        <w:spacing w:before="240" w:after="240" w:line="240" w:lineRule="auto"/>
        <w:ind w:left="0" w:right="0"/>
        <w:jc w:val="left"/>
      </w:pPr>
      <w:r>
        <w:rPr>
          <w:color w:val="000000"/>
          <w:sz w:val="24"/>
          <w:szCs w:val="24"/>
        </w:rPr>
        <w:t xml:space="preserve">Sir Thomas said, with kind encouragement, “He who beginneth so discreetly with a dog-rose, may hope to encompass a damask-rose ere he die.”</w:t>
      </w:r>
    </w:p>
    <w:p>
      <w:pPr>
        <w:widowControl w:val="on"/>
        <w:pBdr/>
        <w:spacing w:before="240" w:after="240" w:line="240" w:lineRule="auto"/>
        <w:ind w:left="0" w:right="0"/>
        <w:jc w:val="left"/>
      </w:pPr>
      <w:r>
        <w:rPr>
          <w:color w:val="000000"/>
          <w:sz w:val="24"/>
          <w:szCs w:val="24"/>
        </w:rPr>
        <w:t xml:space="preserve">Willy did now breathe freely.  The commendation of a knight and magistrate worked powerfully within him; and Sir Thomas said furthermore, —</w:t>
      </w:r>
    </w:p>
    <w:p>
      <w:pPr>
        <w:widowControl w:val="on"/>
        <w:pBdr/>
        <w:spacing w:before="240" w:after="240" w:line="240" w:lineRule="auto"/>
        <w:ind w:left="0" w:right="0"/>
        <w:jc w:val="left"/>
      </w:pPr>
      <w:r>
        <w:rPr>
          <w:color w:val="000000"/>
          <w:sz w:val="24"/>
          <w:szCs w:val="24"/>
        </w:rPr>
        <w:t xml:space="preserve">“These short matters do not suit me.  Thou mightest have added some moral about life and beauty,—­poets never handle roses without one; but thou art young, and mayest get into the train.”</w:t>
      </w:r>
    </w:p>
    <w:p>
      <w:pPr>
        <w:widowControl w:val="on"/>
        <w:pBdr/>
        <w:spacing w:before="240" w:after="240" w:line="240" w:lineRule="auto"/>
        <w:ind w:left="0" w:right="0"/>
        <w:jc w:val="left"/>
      </w:pPr>
      <w:r>
        <w:rPr>
          <w:color w:val="000000"/>
          <w:sz w:val="24"/>
          <w:szCs w:val="24"/>
        </w:rPr>
        <w:t xml:space="preserve">Willy made the best excuse he could; and no bad one it was, the knight acknowledged; namely, that the sweet-briar was not really dead, although left for dead.</w:t>
      </w:r>
    </w:p>
    <w:p>
      <w:pPr>
        <w:widowControl w:val="on"/>
        <w:pBdr/>
        <w:spacing w:before="240" w:after="240" w:line="240" w:lineRule="auto"/>
        <w:ind w:left="0" w:right="0"/>
        <w:jc w:val="left"/>
      </w:pPr>
      <w:r>
        <w:rPr>
          <w:color w:val="000000"/>
          <w:sz w:val="24"/>
          <w:szCs w:val="24"/>
        </w:rPr>
        <w:t xml:space="preserve">“Then,” said Sir Thomas, “as life and beauty would not serve thy turn, thou mightest have had full enjoyment of the beggar, the wayside, the thieves, and the good Samaritan,—­enough to tapestry the bridal chamber of an empress.”</w:t>
      </w:r>
    </w:p>
    <w:p>
      <w:pPr>
        <w:widowControl w:val="on"/>
        <w:pBdr/>
        <w:spacing w:before="240" w:after="240" w:line="240" w:lineRule="auto"/>
        <w:ind w:left="0" w:right="0"/>
        <w:jc w:val="left"/>
      </w:pPr>
      <w:r>
        <w:rPr>
          <w:color w:val="000000"/>
          <w:sz w:val="24"/>
          <w:szCs w:val="24"/>
        </w:rPr>
        <w:t xml:space="preserve">William bowed respectfully, and sighed.</w:t>
      </w:r>
    </w:p>
    <w:p>
      <w:pPr>
        <w:widowControl w:val="on"/>
        <w:pBdr/>
        <w:spacing w:before="240" w:after="240" w:line="240" w:lineRule="auto"/>
        <w:ind w:left="0" w:right="0"/>
        <w:jc w:val="left"/>
      </w:pPr>
      <w:r>
        <w:rPr>
          <w:color w:val="000000"/>
          <w:sz w:val="24"/>
          <w:szCs w:val="24"/>
        </w:rPr>
        <w:t xml:space="preserve">“Ha! thou hast lost them, sure enough, and it may not be quite so fair to smile at thy quandary,” quoth Sir Thomas.</w:t>
      </w:r>
    </w:p>
    <w:p>
      <w:pPr>
        <w:widowControl w:val="on"/>
        <w:pBdr/>
        <w:spacing w:before="240" w:after="240" w:line="240" w:lineRule="auto"/>
        <w:ind w:left="0" w:right="0"/>
        <w:jc w:val="left"/>
      </w:pPr>
      <w:r>
        <w:rPr>
          <w:color w:val="000000"/>
          <w:sz w:val="24"/>
          <w:szCs w:val="24"/>
        </w:rPr>
        <w:t xml:space="preserve">“I did my best the first time,” said Willy, “and fell short the second.”</w:t>
      </w:r>
    </w:p>
    <w:p>
      <w:pPr>
        <w:widowControl w:val="on"/>
        <w:pBdr/>
        <w:spacing w:before="240" w:after="240" w:line="240" w:lineRule="auto"/>
        <w:ind w:left="0" w:right="0"/>
        <w:jc w:val="left"/>
      </w:pPr>
      <w:r>
        <w:rPr>
          <w:color w:val="000000"/>
          <w:sz w:val="24"/>
          <w:szCs w:val="24"/>
        </w:rPr>
        <w:t xml:space="preserve">“That, indeed, thou must have done,” said Sir Thomas.  “It is a grievous disappointment, in the midst of our lamentations for the dead, to find ourselves balked.  I am curious to see how thou couldst help thyself.  Don’t be abashed; I am ready for even worse than the last.”</w:t>
      </w:r>
    </w:p>
    <w:p>
      <w:pPr>
        <w:widowControl w:val="on"/>
        <w:pBdr/>
        <w:spacing w:before="240" w:after="240" w:line="240" w:lineRule="auto"/>
        <w:ind w:left="0" w:right="0"/>
        <w:jc w:val="left"/>
      </w:pPr>
      <w:r>
        <w:rPr>
          <w:color w:val="000000"/>
          <w:sz w:val="24"/>
          <w:szCs w:val="24"/>
        </w:rPr>
        <w:t xml:space="preserve">Bill hesitated, but obeyed:-</w:t>
      </w:r>
    </w:p>
    <w:p>
      <w:pPr>
        <w:widowControl w:val="on"/>
        <w:pBdr/>
        <w:spacing w:before="240" w:after="240" w:line="240" w:lineRule="auto"/>
        <w:ind w:left="0" w:right="0"/>
        <w:jc w:val="left"/>
      </w:pPr>
      <w:r>
        <w:rPr>
          <w:color w:val="000000"/>
          <w:sz w:val="24"/>
          <w:szCs w:val="24"/>
        </w:rPr>
        <w:t xml:space="preserve">   “And art thou yet alive? </w:t>
      </w:r>
      <w:r>
        <w:rPr>
          <w:color w:val="000000"/>
          <w:sz w:val="24"/>
          <w:szCs w:val="24"/>
        </w:rPr>
        <w:br/>
        <w:t xml:space="preserve">   And shall the happy hive</w:t>
      </w:r>
      <w:r>
        <w:rPr>
          <w:color w:val="000000"/>
          <w:sz w:val="24"/>
          <w:szCs w:val="24"/>
        </w:rPr>
        <w:br/>
        <w:t xml:space="preserve">      Send out her youth to cull</w:t>
      </w:r>
      <w:r>
        <w:rPr>
          <w:color w:val="000000"/>
          <w:sz w:val="24"/>
          <w:szCs w:val="24"/>
        </w:rPr>
        <w:br/>
        <w:t xml:space="preserve">   Thy sweets of leaf and flower,</w:t>
      </w:r>
      <w:r>
        <w:rPr>
          <w:color w:val="000000"/>
          <w:sz w:val="24"/>
          <w:szCs w:val="24"/>
        </w:rPr>
        <w:br/>
        <w:t xml:space="preserve">   And spend the sunny hour</w:t>
      </w:r>
      <w:r>
        <w:rPr>
          <w:color w:val="000000"/>
          <w:sz w:val="24"/>
          <w:szCs w:val="24"/>
        </w:rPr>
        <w:br/>
        <w:t xml:space="preserve">With thee, and thy faint heart with murmuring music lull?</w:t>
      </w:r>
    </w:p>
    <w:p>
      <w:pPr>
        <w:widowControl w:val="on"/>
        <w:pBdr/>
        <w:spacing w:before="240" w:after="240" w:line="240" w:lineRule="auto"/>
        <w:ind w:left="0" w:right="0"/>
        <w:jc w:val="left"/>
      </w:pPr>
      <w:r>
        <w:rPr>
          <w:color w:val="000000"/>
          <w:sz w:val="24"/>
          <w:szCs w:val="24"/>
        </w:rPr>
        <w:t xml:space="preserve">   “Tell me what tender care,</w:t>
      </w:r>
      <w:r>
        <w:rPr>
          <w:color w:val="000000"/>
          <w:sz w:val="24"/>
          <w:szCs w:val="24"/>
        </w:rPr>
        <w:br/>
        <w:t xml:space="preserve">   Tell me what pious prayer,</w:t>
      </w:r>
      <w:r>
        <w:rPr>
          <w:color w:val="000000"/>
          <w:sz w:val="24"/>
          <w:szCs w:val="24"/>
        </w:rPr>
        <w:br/>
        <w:t xml:space="preserve">      Bade thee arise and live. </w:t>
      </w:r>
      <w:r>
        <w:rPr>
          <w:color w:val="000000"/>
          <w:sz w:val="24"/>
          <w:szCs w:val="24"/>
        </w:rPr>
        <w:br/>
        <w:t xml:space="preserve">   The fondest-favoured bee</w:t>
      </w:r>
      <w:r>
        <w:rPr>
          <w:color w:val="000000"/>
          <w:sz w:val="24"/>
          <w:szCs w:val="24"/>
        </w:rPr>
        <w:br/>
        <w:t xml:space="preserve">   Shall whisper nought to thee</w:t>
      </w:r>
      <w:r>
        <w:rPr>
          <w:color w:val="000000"/>
          <w:sz w:val="24"/>
          <w:szCs w:val="24"/>
        </w:rPr>
        <w:br/>
        <w:t xml:space="preserve">More loving than the song my grateful muse shall give.”</w:t>
      </w:r>
    </w:p>
    <w:p>
      <w:pPr>
        <w:widowControl w:val="on"/>
        <w:pBdr/>
        <w:spacing w:before="240" w:after="240" w:line="240" w:lineRule="auto"/>
        <w:ind w:left="0" w:right="0"/>
        <w:jc w:val="left"/>
      </w:pPr>
      <w:r>
        <w:rPr>
          <w:color w:val="000000"/>
          <w:sz w:val="24"/>
          <w:szCs w:val="24"/>
        </w:rPr>
        <w:t xml:space="preserve">Sir Thomas looked somewhat less pleased at the conclusion of these verses than at the conclusion of the former, and said, gravely,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“Young man! methinks it is betimes that thou talkest of having a muse to thyself; or even in common with others.  It is only great poets who have muses; I mean to say who have the right to talk in that fashion.  The French, I hear, Phoebus it and muse-me it right and left; and boggle not to throw all nine, together with mother and master, into the compass of a dozen lines or thereabout.  And your Italian can hardly do without ’em in the multiplication-table.  We Englishmen do let them in quietly, shut the door, and say nothing of what passes.  I have read a whole book of comedies, and ne’er a muse to help the lamest.”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forbearance!  I marvel how the poet could get through.”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God’s help.  And I think we did as well without ’em; for it must be an unabashable man that ever shook his sides in their company.  They lay heavy restraint both upon laughing and crying.  In the great master Virgil of Rome, they tell me they come in to count the ships, and having cast up the sum total, and proved it, make off again.  Sure token of two things,—­first, that he held ’em dog-cheap; secondly, that he had made but little progress (for a Lombard born) in book-keeping at double entry.</w:t>
      </w:r>
    </w:p>
    <w:p>
      <w:pPr>
        <w:widowControl w:val="on"/>
        <w:pBdr/>
        <w:spacing w:before="240" w:after="240" w:line="240" w:lineRule="auto"/>
        <w:ind w:left="0" w:right="0"/>
        <w:jc w:val="left"/>
      </w:pPr>
      <w:r>
        <w:rPr>
          <w:color w:val="000000"/>
          <w:sz w:val="24"/>
          <w:szCs w:val="24"/>
        </w:rPr>
        <w:t xml:space="preserve">“He, and every other great genius, began with small subject-matters, gnats and the like.  I myself, similar unto him, wrote upon fruit.  I would give thee some copies for thy copying, if I thought thou wouldst use them temperately, and not render them common, as hath befallen the poetry of some among the brightest geniuses.  I could shew thee how to say new things, and how to time the same.  Before my day, nearly all the flowers and fruits had been gathered by poets, old and young,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Cedar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Lebanon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hyssop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wall</w:t>
      </w:r>
      <w:r>
        <w:rPr>
          <w:color w:val="000000"/>
          <w:sz w:val="24"/>
          <w:szCs w:val="24"/>
        </w:rPr>
        <w:t xml:space="preserve">; roses went up to Solomon, apples to Adam, and so forth.</w:t>
      </w:r>
    </w:p>
    <w:p>
      <w:pPr>
        <w:widowControl w:val="on"/>
        <w:pBdr/>
        <w:spacing w:before="240" w:after="240" w:line="240" w:lineRule="auto"/>
        <w:ind w:left="0" w:right="0"/>
        <w:jc w:val="left"/>
      </w:pPr>
      <w:r>
        <w:rPr>
          <w:color w:val="000000"/>
          <w:sz w:val="24"/>
          <w:szCs w:val="24"/>
        </w:rPr>
        <w:t xml:space="preserve">“Willy! my brave lad!  I was the first that ever handled a quince, I’ll be sworn.</w:t>
      </w:r>
    </w:p>
    <w:p>
      <w:pPr>
        <w:widowControl w:val="on"/>
        <w:pBdr/>
        <w:spacing w:before="240" w:after="240" w:line="240" w:lineRule="auto"/>
        <w:ind w:left="0" w:right="0"/>
        <w:jc w:val="left"/>
      </w:pPr>
      <w:r>
        <w:rPr>
          <w:color w:val="000000"/>
          <w:sz w:val="24"/>
          <w:szCs w:val="24"/>
        </w:rPr>
        <w:t xml:space="preserve">“Hearken!</w:t>
      </w:r>
    </w:p>
    <w:p>
      <w:pPr>
        <w:widowControl w:val="on"/>
        <w:pBdr/>
        <w:spacing w:before="240" w:after="240" w:line="240" w:lineRule="auto"/>
        <w:ind w:left="0" w:right="0"/>
        <w:jc w:val="left"/>
      </w:pPr>
      <w:r>
        <w:rPr>
          <w:color w:val="000000"/>
          <w:sz w:val="24"/>
          <w:szCs w:val="24"/>
        </w:rPr>
        <w:t xml:space="preserve">“Chloe!  I would not have thee wince</w:t>
      </w:r>
      <w:r>
        <w:rPr>
          <w:color w:val="000000"/>
          <w:sz w:val="24"/>
          <w:szCs w:val="24"/>
        </w:rPr>
        <w:br/>
        <w:t xml:space="preserve">That I unto thee send a quince. </w:t>
      </w:r>
      <w:r>
        <w:rPr>
          <w:color w:val="000000"/>
          <w:sz w:val="24"/>
          <w:szCs w:val="24"/>
        </w:rPr>
        <w:br/>
        <w:t xml:space="preserve">I would not have thee say unto ’t</w:t>
      </w:r>
      <w:r>
        <w:rPr>
          <w:i/>
          <w:color w:val="000000"/>
          <w:sz w:val="24"/>
          <w:szCs w:val="24"/>
        </w:rPr>
        <w:br/>
        <w:t xml:space="preserve">begone</w:t>
      </w:r>
      <w:r>
        <w:rPr>
          <w:color w:val="000000"/>
          <w:sz w:val="24"/>
          <w:szCs w:val="24"/>
        </w:rPr>
        <w:t xml:space="preserve">! and trample ’t underfoot,</w:t>
      </w:r>
      <w:r>
        <w:rPr>
          <w:color w:val="000000"/>
          <w:sz w:val="24"/>
          <w:szCs w:val="24"/>
        </w:rPr>
        <w:br/>
        <w:t xml:space="preserve">For, trust me, ’t is no fulsome fruit. </w:t>
      </w:r>
      <w:r>
        <w:rPr>
          <w:color w:val="000000"/>
          <w:sz w:val="24"/>
          <w:szCs w:val="24"/>
        </w:rPr>
        <w:br/>
        <w:t xml:space="preserve">It came not out of mine own garden,</w:t>
      </w:r>
      <w:r>
        <w:rPr>
          <w:color w:val="000000"/>
          <w:sz w:val="24"/>
          <w:szCs w:val="24"/>
        </w:rPr>
        <w:br/>
        <w:t xml:space="preserve">But all the way from Henly in Arden, —</w:t>
      </w:r>
      <w:r>
        <w:rPr>
          <w:color w:val="000000"/>
          <w:sz w:val="24"/>
          <w:szCs w:val="24"/>
        </w:rPr>
        <w:br/>
        <w:t xml:space="preserve">Of an uncommon fine old tree,</w:t>
      </w:r>
      <w:r>
        <w:rPr>
          <w:color w:val="000000"/>
          <w:sz w:val="24"/>
          <w:szCs w:val="24"/>
        </w:rPr>
        <w:br/>
        <w:t xml:space="preserve">Belonging to John Asbury. </w:t>
      </w:r>
      <w:r>
        <w:rPr>
          <w:color w:val="000000"/>
          <w:sz w:val="24"/>
          <w:szCs w:val="24"/>
        </w:rPr>
        <w:br/>
        <w:t xml:space="preserve">And if that of it thou shalt eat,</w:t>
      </w:r>
      <w:r>
        <w:rPr>
          <w:color w:val="000000"/>
          <w:sz w:val="24"/>
          <w:szCs w:val="24"/>
        </w:rPr>
        <w:br/>
        <w:t xml:space="preserve">’Twill make thy breath e’en yet more sweet;</w:t>
      </w:r>
      <w:r>
        <w:rPr>
          <w:color w:val="000000"/>
          <w:sz w:val="24"/>
          <w:szCs w:val="24"/>
        </w:rPr>
        <w:br/>
        <w:t xml:space="preserve">As a translation here doth shew,</w:t>
      </w:r>
      <w:r>
        <w:rPr>
          <w:i/>
          <w:color w:val="000000"/>
          <w:sz w:val="24"/>
          <w:szCs w:val="24"/>
        </w:rPr>
        <w:br/>
        <w:t xml:space="preserve">on</w:t>
      </w:r>
      <w:r>
        <w:rPr>
          <w:color w:val="000000"/>
          <w:sz w:val="24"/>
          <w:szCs w:val="24"/>
        </w:rPr>
        <w:t xml:space="preserve"> </w:t>
      </w:r>
      <w:r>
        <w:rPr>
          <w:i/>
          <w:color w:val="000000"/>
          <w:sz w:val="24"/>
          <w:szCs w:val="24"/>
        </w:rPr>
        <w:t xml:space="preserve">fruit</w:t>
      </w:r>
      <w:r>
        <w:rPr>
          <w:color w:val="000000"/>
          <w:sz w:val="24"/>
          <w:szCs w:val="24"/>
        </w:rPr>
        <w:t xml:space="preserve">-</w:t>
      </w:r>
      <w:r>
        <w:rPr>
          <w:i/>
          <w:color w:val="000000"/>
          <w:sz w:val="24"/>
          <w:szCs w:val="24"/>
        </w:rPr>
        <w:t xml:space="preserve">trees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Jean</w:t>
      </w:r>
      <w:r>
        <w:rPr>
          <w:color w:val="000000"/>
          <w:sz w:val="24"/>
          <w:szCs w:val="24"/>
        </w:rPr>
        <w:t xml:space="preserve"> </w:t>
      </w:r>
      <w:r>
        <w:rPr>
          <w:i/>
          <w:color w:val="000000"/>
          <w:sz w:val="24"/>
          <w:szCs w:val="24"/>
        </w:rPr>
        <w:t xml:space="preserve">mirabeau</w:t>
      </w:r>
      <w:r>
        <w:rPr>
          <w:color w:val="000000"/>
          <w:sz w:val="24"/>
          <w:szCs w:val="24"/>
        </w:rPr>
        <w:t xml:space="preserve">. </w:t>
      </w:r>
      <w:r>
        <w:rPr>
          <w:color w:val="000000"/>
          <w:sz w:val="24"/>
          <w:szCs w:val="24"/>
        </w:rPr>
        <w:br/>
        <w:t xml:space="preserve">The frontispiece is printed so. </w:t>
      </w:r>
      <w:r>
        <w:rPr>
          <w:color w:val="000000"/>
          <w:sz w:val="24"/>
          <w:szCs w:val="24"/>
        </w:rPr>
        <w:br/>
        <w:t xml:space="preserve">But eat it with some wine and cake,</w:t>
      </w:r>
      <w:r>
        <w:rPr>
          <w:color w:val="000000"/>
          <w:sz w:val="24"/>
          <w:szCs w:val="24"/>
        </w:rPr>
        <w:br/>
        <w:t xml:space="preserve">Or it may give the belly-ache. {153a}</w:t>
      </w:r>
      <w:r>
        <w:rPr>
          <w:color w:val="000000"/>
          <w:sz w:val="24"/>
          <w:szCs w:val="24"/>
        </w:rPr>
        <w:br/>
        <w:t xml:space="preserve">This doth my worthy clerk indite,</w:t>
      </w:r>
      <w:r>
        <w:rPr>
          <w:color w:val="000000"/>
          <w:sz w:val="24"/>
          <w:szCs w:val="24"/>
        </w:rPr>
        <w:br/>
        <w:t xml:space="preserve">I sign,</w:t>
      </w:r>
      <w:r>
        <w:rPr>
          <w:i/>
          <w:color w:val="000000"/>
          <w:sz w:val="24"/>
          <w:szCs w:val="24"/>
        </w:rPr>
        <w:b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Lucy</w:t>
      </w:r>
      <w:r>
        <w:rPr>
          <w:color w:val="000000"/>
          <w:sz w:val="24"/>
          <w:szCs w:val="24"/>
        </w:rPr>
        <w:t xml:space="preserve">, Knight.”</w:t>
      </w:r>
    </w:p>
    <w:p>
      <w:pPr>
        <w:widowControl w:val="on"/>
        <w:pBdr/>
        <w:spacing w:before="240" w:after="240" w:line="240" w:lineRule="auto"/>
        <w:ind w:left="0" w:right="0"/>
        <w:jc w:val="left"/>
      </w:pPr>
      <w:r>
        <w:rPr>
          <w:color w:val="000000"/>
          <w:sz w:val="24"/>
          <w:szCs w:val="24"/>
        </w:rPr>
        <w:t xml:space="preserve">“Now, Willy, there is not one poet or lover in twenty who careth for consequences.  Many hint to the lady what to do, few what not to do although it would oftentimes, as in this case, go to one’s heart to see the upshot.”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“Ah, sir,” said Bill, in all humility, “I would make bold to put the parings of that quince under my pillow, for sweet dreams and insights, if Doctor Glaston had given me encouragement to continue the pursuit of poetry.  Of a surety it would bless me with a bedful of churches and crucifixions, duly adumbrated.”</w:t>
      </w:r>
    </w:p>
    <w:p>
      <w:pPr>
        <w:widowControl w:val="on"/>
        <w:pBdr/>
        <w:spacing w:before="240" w:after="240" w:line="240" w:lineRule="auto"/>
        <w:ind w:left="0" w:right="0"/>
        <w:jc w:val="left"/>
      </w:pPr>
      <w:r>
        <w:rPr>
          <w:color w:val="000000"/>
          <w:sz w:val="24"/>
          <w:szCs w:val="24"/>
        </w:rPr>
        <w:t xml:space="preserve">Whereat Sir Thomas, shaking his head, did inform him, —</w:t>
      </w:r>
    </w:p>
    <w:p>
      <w:pPr>
        <w:widowControl w:val="on"/>
        <w:pBdr/>
        <w:spacing w:before="240" w:after="240" w:line="240" w:lineRule="auto"/>
        <w:ind w:left="0" w:right="0"/>
        <w:jc w:val="left"/>
      </w:pPr>
      <w:r>
        <w:rPr>
          <w:color w:val="000000"/>
          <w:sz w:val="24"/>
          <w:szCs w:val="24"/>
        </w:rPr>
        <w:t xml:space="preserve">“It was in the golden age of the world, as pagans call it, that poets of condition sent fruits and flowers to their beloved, with posies fairly penned.  We, in our days, have done the like.  But manners of late are much corrupted on the one side, if not on both.</w:t>
      </w:r>
    </w:p>
    <w:p>
      <w:pPr>
        <w:widowControl w:val="on"/>
        <w:pBdr/>
        <w:spacing w:before="240" w:after="240" w:line="240" w:lineRule="auto"/>
        <w:ind w:left="0" w:right="0"/>
        <w:jc w:val="left"/>
      </w:pPr>
      <w:r>
        <w:rPr>
          <w:color w:val="000000"/>
          <w:sz w:val="24"/>
          <w:szCs w:val="24"/>
        </w:rPr>
        <w:t xml:space="preserve">“Willy! it hath been whispered that there be those who would rather have a piece of brocade or velvet for a stomacher than the touchingest copy of verses, with a bleeding heart at the bottom.”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“Incredible!”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is even so!”</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must surely be rotten fragments of the world before the flood,—­saved out of it by the devil.”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of that mind.</w:t>
      </w:r>
    </w:p>
    <w:p>
      <w:pPr>
        <w:widowControl w:val="on"/>
        <w:pBdr/>
        <w:spacing w:before="240" w:after="240" w:line="240" w:lineRule="auto"/>
        <w:ind w:left="0" w:right="0"/>
        <w:jc w:val="left"/>
      </w:pPr>
      <w:r>
        <w:rPr>
          <w:color w:val="000000"/>
          <w:sz w:val="24"/>
          <w:szCs w:val="24"/>
        </w:rPr>
        <w:t xml:space="preserve">“Their eyes, mayhap, fell upon some of the bravery cast ashore from the Spanish Armada.  In ancienter days, a few pages of good poetry outvalued a whole ell of the finest Genoa.”</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will such days return?”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only within these few years that corruption and avarice have made such ghastly strides.  They always did exist, but were gentler.</w:t>
      </w:r>
    </w:p>
    <w:p>
      <w:pPr>
        <w:widowControl w:val="on"/>
        <w:pBdr/>
        <w:spacing w:before="240" w:after="240" w:line="240" w:lineRule="auto"/>
        <w:ind w:left="0" w:right="0"/>
        <w:jc w:val="left"/>
      </w:pPr>
      <w:r>
        <w:rPr>
          <w:color w:val="000000"/>
          <w:sz w:val="24"/>
          <w:szCs w:val="24"/>
        </w:rPr>
        <w:t xml:space="preserve">“My youth is waning, and has been nigh upon these seven years, I being now in my forty-eighth.”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understood that the god of poetry is in the enjoyment of eternal youth; I was ignorant that his sons were.”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child! we are hale and comely, but must go the way of all flesh.”</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“Must it, can it, be?”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was, my smallest gifts were acceptable, as thus recorded:-</w:t>
      </w:r>
    </w:p>
    <w:p>
      <w:pPr>
        <w:widowControl w:val="on"/>
        <w:pBdr/>
        <w:spacing w:before="240" w:after="240" w:line="240" w:lineRule="auto"/>
        <w:ind w:left="0" w:right="0"/>
        <w:jc w:val="left"/>
      </w:pPr>
      <w:r>
        <w:rPr>
          <w:color w:val="000000"/>
          <w:sz w:val="24"/>
          <w:szCs w:val="24"/>
        </w:rPr>
        <w:t xml:space="preserve">“From my fair hand, O will ye, will ye</w:t>
      </w:r>
      <w:r>
        <w:rPr>
          <w:color w:val="000000"/>
          <w:sz w:val="24"/>
          <w:szCs w:val="24"/>
        </w:rPr>
        <w:br/>
        <w:t xml:space="preserve">Deign humbly to accept a gilly-</w:t>
      </w:r>
      <w:r>
        <w:rPr>
          <w:color w:val="000000"/>
          <w:sz w:val="24"/>
          <w:szCs w:val="24"/>
        </w:rPr>
        <w:br/>
        <w:t xml:space="preserve">   Flower for thy bosom, sugared maid!</w:t>
      </w:r>
    </w:p>
    <w:p>
      <w:pPr>
        <w:widowControl w:val="on"/>
        <w:pBdr/>
        <w:spacing w:before="240" w:after="240" w:line="240" w:lineRule="auto"/>
        <w:ind w:left="0" w:right="0"/>
        <w:jc w:val="left"/>
      </w:pPr>
      <w:r>
        <w:rPr>
          <w:color w:val="000000"/>
          <w:sz w:val="24"/>
          <w:szCs w:val="24"/>
        </w:rPr>
        <w:t xml:space="preserve">“Scarce had I said it ere she took it,</w:t>
      </w:r>
      <w:r>
        <w:rPr>
          <w:color w:val="000000"/>
          <w:sz w:val="24"/>
          <w:szCs w:val="24"/>
        </w:rPr>
        <w:br/>
        <w:t xml:space="preserve">And in a twinkling, faith! had stuck it,</w:t>
      </w:r>
      <w:r>
        <w:rPr>
          <w:color w:val="000000"/>
          <w:sz w:val="24"/>
          <w:szCs w:val="24"/>
        </w:rPr>
        <w:br/>
        <w:t xml:space="preserve">   Where e’en proud knighthood might have laid.”</w:t>
      </w:r>
    </w:p>
    <w:p>
      <w:pPr>
        <w:widowControl w:val="on"/>
        <w:pBdr/>
        <w:spacing w:before="240" w:after="240" w:line="240" w:lineRule="auto"/>
        <w:ind w:left="0" w:right="0"/>
        <w:jc w:val="left"/>
      </w:pPr>
      <w:r>
        <w:rPr>
          <w:color w:val="000000"/>
          <w:sz w:val="24"/>
          <w:szCs w:val="24"/>
        </w:rPr>
        <w:t xml:space="preserve">William was now quite unable to contain himself, and seemed utterly to have forgotten the grievous charge against him; to such a pitch did his joy o’erleap his jeopardy.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Master Silas in the meantime was much disquieted; and first did he strip away all the white feather from every pen in the inkpot, and then did he mend them, one and all, and then did he slit them with his thumb-nail, and then did he pare and slash away at them again and then did he cut off the tops, until at last he left upon them neither nib nor plume, nor enough of the middle to serve as quill to a virginal.  It went to my heart to see such a power of pens so wasted; there could not be fewer than five.  Sir Thomas was less wary than usual, being overjoyed.  For great poets do mightly affect to have little poets under them; and little poets do forget themselves in great company, as fiddlers do, who </w:t>
      </w:r>
      <w:r>
        <w:rPr>
          <w:i/>
          <w:color w:val="000000"/>
          <w:sz w:val="24"/>
          <w:szCs w:val="24"/>
        </w:rPr>
        <w:t xml:space="preserve">hail</w:t>
      </w:r>
      <w:r>
        <w:rPr>
          <w:color w:val="000000"/>
          <w:sz w:val="24"/>
          <w:szCs w:val="24"/>
        </w:rPr>
        <w:t xml:space="preserve"> </w:t>
      </w:r>
      <w:r>
        <w:rPr>
          <w:i/>
          <w:color w:val="000000"/>
          <w:sz w:val="24"/>
          <w:szCs w:val="24"/>
        </w:rPr>
        <w:t xml:space="preserve">fellow</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met</w:t>
      </w:r>
      <w:r>
        <w:rPr>
          <w:color w:val="000000"/>
          <w:sz w:val="24"/>
          <w:szCs w:val="24"/>
        </w:rPr>
        <w:t xml:space="preserve"> even with lords.</w:t>
      </w:r>
    </w:p>
    <w:p>
      <w:pPr>
        <w:widowControl w:val="on"/>
        <w:pBdr/>
        <w:spacing w:before="240" w:after="240" w:line="240" w:lineRule="auto"/>
        <w:ind w:left="0" w:right="0"/>
        <w:jc w:val="left"/>
      </w:pPr>
      <w:r>
        <w:rPr>
          <w:color w:val="000000"/>
          <w:sz w:val="24"/>
          <w:szCs w:val="24"/>
        </w:rPr>
        <w:t xml:space="preserve">Sir Thomas did not interrupt our Bill’s wild gladness.  I never thought so worshipful a personage could bear so much.  At last he said unto the lad, —</w:t>
      </w:r>
    </w:p>
    <w:p>
      <w:pPr>
        <w:widowControl w:val="on"/>
        <w:pBdr/>
        <w:spacing w:before="240" w:after="240" w:line="240" w:lineRule="auto"/>
        <w:ind w:left="0" w:right="0"/>
        <w:jc w:val="left"/>
      </w:pPr>
      <w:r>
        <w:rPr>
          <w:color w:val="000000"/>
          <w:sz w:val="24"/>
          <w:szCs w:val="24"/>
        </w:rPr>
        <w:t xml:space="preserve">“I do bethink me, if thou hearest much more of my poetry, and the success attendant thereon, good Doctor Glaston would tear thy skirt off ere he could drag thee back from the occupation.”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fear me, for once, all his wisdom would sluice out in vain.”</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reported to me that when our virgin queen’s highness (her Dear Dread’s {157a} ear not being then poisoned) heard these verses, she said before her courtiers, to the sore travail of some, and heart’s content of others, —</w:t>
      </w:r>
    </w:p>
    <w:p>
      <w:pPr>
        <w:widowControl w:val="on"/>
        <w:pBdr/>
        <w:spacing w:before="240" w:after="240" w:line="240" w:lineRule="auto"/>
        <w:ind w:left="0" w:right="0"/>
        <w:jc w:val="left"/>
      </w:pPr>
      <w:r>
        <w:rPr>
          <w:color w:val="000000"/>
          <w:sz w:val="24"/>
          <w:szCs w:val="24"/>
        </w:rPr>
        <w:t xml:space="preserve">“’We need not envy our young cousin James of Scotland his ass’s bite of a thistle, having such flowers as these gillyflowers on the chimney-stacks of Charlecote.’</w:t>
      </w:r>
    </w:p>
    <w:p>
      <w:pPr>
        <w:widowControl w:val="on"/>
        <w:pBdr/>
        <w:spacing w:before="240" w:after="240" w:line="240" w:lineRule="auto"/>
        <w:ind w:left="0" w:right="0"/>
        <w:jc w:val="left"/>
      </w:pPr>
      <w:r>
        <w:rPr>
          <w:color w:val="000000"/>
          <w:sz w:val="24"/>
          <w:szCs w:val="24"/>
        </w:rPr>
        <w:t xml:space="preserve">“I could have told her highness that all this poetry, from beginning to end, was real matter of fact, well and truly spoken by mine own self.  I had only to harness the rhymes thereunto, at my leisure.”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could ever doubt it.  Greeks and Trojans may fight for the quince; neither shall have it</w:t>
      </w:r>
    </w:p>
    <w:p>
      <w:pPr>
        <w:widowControl w:val="on"/>
        <w:pBdr/>
        <w:spacing w:before="240" w:after="240" w:line="240" w:lineRule="auto"/>
        <w:ind w:left="0" w:right="0"/>
        <w:jc w:val="left"/>
      </w:pPr>
      <w:r>
        <w:rPr>
          <w:color w:val="000000"/>
          <w:sz w:val="24"/>
          <w:szCs w:val="24"/>
        </w:rPr>
        <w:t xml:space="preserve">While a Warwickshire lad</w:t>
      </w:r>
      <w:r>
        <w:rPr>
          <w:color w:val="000000"/>
          <w:sz w:val="24"/>
          <w:szCs w:val="24"/>
        </w:rPr>
        <w:br/>
        <w:t xml:space="preserve">Is on earth to be had,</w:t>
      </w:r>
      <w:r>
        <w:rPr>
          <w:color w:val="000000"/>
          <w:sz w:val="24"/>
          <w:szCs w:val="24"/>
        </w:rPr>
        <w:br/>
        <w:t xml:space="preserve">With a wand to wag</w:t>
      </w:r>
      <w:r>
        <w:rPr>
          <w:color w:val="000000"/>
          <w:sz w:val="24"/>
          <w:szCs w:val="24"/>
        </w:rPr>
        <w:br/>
        <w:t xml:space="preserve">On a trusty nag,</w:t>
      </w:r>
      <w:r>
        <w:rPr>
          <w:color w:val="000000"/>
          <w:sz w:val="24"/>
          <w:szCs w:val="24"/>
        </w:rPr>
        <w:br/>
        <w:t xml:space="preserve">He shall keep the lists</w:t>
      </w:r>
      <w:r>
        <w:rPr>
          <w:color w:val="000000"/>
          <w:sz w:val="24"/>
          <w:szCs w:val="24"/>
        </w:rPr>
        <w:br/>
        <w:t xml:space="preserve">With cudgel or fists. </w:t>
      </w:r>
      <w:r>
        <w:rPr>
          <w:color w:val="000000"/>
          <w:sz w:val="24"/>
          <w:szCs w:val="24"/>
        </w:rPr>
        <w:br/>
        <w:t xml:space="preserve">And black shall be whose eye</w:t>
      </w:r>
      <w:r>
        <w:rPr>
          <w:color w:val="000000"/>
          <w:sz w:val="24"/>
          <w:szCs w:val="24"/>
        </w:rPr>
        <w:br/>
        <w:t xml:space="preserve">Looks evil on Lucy.”</w:t>
      </w:r>
    </w:p>
    <w:p>
      <w:pPr>
        <w:keepNext w:val="on"/>
        <w:widowControl w:val="on"/>
        <w:pBdr/>
        <w:spacing w:before="299" w:after="299" w:line="240" w:lineRule="auto"/>
        <w:ind w:left="0" w:right="0"/>
        <w:jc w:val="left"/>
        <w:outlineLvl w:val="1"/>
      </w:pPr>
      <w:r>
        <w:rPr>
          <w:b/>
          <w:color w:val="000000"/>
          <w:sz w:val="36"/>
          <w:szCs w:val="36"/>
        </w:rPr>
        <w:t xml:space="preserve">SIR THOMAS.</w:t>
      </w:r>
    </w:p>
    <w:p>
      <w:pPr>
        <w:widowControl w:val="on"/>
        <w:pBdr/>
        <w:spacing w:before="240" w:after="240" w:line="240" w:lineRule="auto"/>
        <w:ind w:left="0" w:right="0"/>
        <w:jc w:val="left"/>
      </w:pPr>
      <w:r>
        <w:rPr>
          <w:color w:val="000000"/>
          <w:sz w:val="24"/>
          <w:szCs w:val="24"/>
        </w:rPr>
        <w:t xml:space="preserve">“Nay, nay, nay! do not trespass too soon upon heroics.  Thou seest thou canst not hold thy wind beyond eight lines.  What wouldst thou do under the heavy mettle that should have wrought such wonders at Pavia, if thou findest these petards so troublesome in discharging?  Surely, the good doctor, had he entered at large on the subject, would have been very particular in urging this expostulation.”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“Sir, to my mortification I must confess that I took to myself the counsel he was giving to another; a young gentleman who, from his pale face, his abstinence at table, his cough, his taciturnity, and his gentleness, seemed already more than half poet.  To him did Doctor Glaston urge, with all his zeal and judgment, many arguments against the vocation; telling him that, even in college, he had few applauders, being the first, and not the second or third, who always are more fortunate; reminding him that he must solicit and obtain much interest with men of rank and quality, before he could expect their favour; and that without it the vein chilled, the nerve relaxed, and the poet was left at next door to the bellman.  ’In the coldness of the world,’ said he, ’in the absence of ready friends and adherents, to light thee upstairs to the richly tapestried chamber of the muses, thy spirits will abandon thee, thy heart will sicken and swell within thee; overladen, thou wilt make, O Ethelbert! a slow and painful progress, and ere the door open, sink.  Praise giveth weight unto the wanting, and happiness giveth elasticity unto the heavy.  As the mightiest streams of the unexplored world, America, run languidly in the night, {159a} and await the sun on high to contend with him in strength and grandeur, so doth genius halt and pause in the thraldom of outspread darkness, and move onward with all his vigour then only when creative light and jubilant warmth surround him.’</w:t>
      </w:r>
    </w:p>
    <w:p>
      <w:pPr>
        <w:widowControl w:val="on"/>
        <w:pBdr/>
        <w:spacing w:before="240" w:after="240" w:line="240" w:lineRule="auto"/>
        <w:ind w:left="0" w:right="0"/>
        <w:jc w:val="left"/>
      </w:pPr>
      <w:r>
        <w:rPr>
          <w:color w:val="000000"/>
          <w:sz w:val="24"/>
          <w:szCs w:val="24"/>
        </w:rPr>
        <w:t xml:space="preserve">“Ethelbert coughed faintly; a tinge of red, the size of a rose-bud, coloured the middle of his cheek; and yet he seemed not to be pained by the reproof.  He looked fondly and affectionately at his teacher, who thus proceeded: </w:t>
      </w:r>
    </w:p>
    <w:p>
      <w:pPr>
        <w:widowControl w:val="on"/>
        <w:pBdr/>
        <w:spacing w:before="240" w:after="240" w:line="240" w:lineRule="auto"/>
        <w:ind w:left="0" w:right="0"/>
        <w:jc w:val="left"/>
      </w:pPr>
      <w:r>
        <w:rPr>
          <w:color w:val="000000"/>
          <w:sz w:val="24"/>
          <w:szCs w:val="24"/>
        </w:rPr>
        <w:t xml:space="preserve">“’My dear youth, do not carry the stone of Sisyphus on thy shoulder to pave the way to disappointment.  If thou writest but indifferent poetry none will envy thee, and some will praise thee; but nature, in her malignity, hath denied unto thee a capacity for the enjoyment of such praise.  In this she hath been kinder to most others than to thee; we know wherein she hath been kinder to thee than to most others.  If thou writest good poetry many will call it flat, many will call it obscure, many will call it inharmonious; and some of these will speak as they think; for, as in giving a feast to great numbers, it is easier to possess the wine than to procure the cups, so happens it in poetry; thou hast the beverage of thy own growth, but canst not find the recipients.  What is simple and elegant to thee and me, to many an honest man is flat and sterile; what to us is an innocently sly allusion, to as worthy a one as either of us is dull obscurity; and that moreover which swims upon our brain, and which throbs against our temples, and which we delight in sounding to ourselves when the voice has done with it, touches their ear, and awakens no harmony in any cell of it.  Rivals will run up to thee and call thee a plagiary, and, rather than that proof should be wanting, similar words to some of thine will be thrown in thy teeth out of Leviticus and Deuteronomy.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you desire calm studies?  Do you desire high thoughts?  Penetrate into theology.  What is nobler than to dissect and discern the opinions of the gravest men upon the subtlest matters?  And what glorious victories are those over Infidelity and Scepticism!  How much loftier, how much more lasting in their effects, than such as ye are invited unto by what this ingenious youth hath contemptuously and truly called</w:t>
      </w:r>
    </w:p>
    <w:p>
      <w:pPr>
        <w:widowControl w:val="on"/>
        <w:pBdr/>
        <w:spacing w:before="240" w:after="240" w:line="240" w:lineRule="auto"/>
        <w:ind w:left="0" w:right="0"/>
        <w:jc w:val="left"/>
      </w:pPr>
      <w:r>
        <w:rPr>
          <w:color w:val="000000"/>
          <w:sz w:val="24"/>
          <w:szCs w:val="24"/>
        </w:rPr>
        <w:t xml:space="preserve">“The swaggering drum, and trumpet hoarse with rage.”</w:t>
      </w:r>
    </w:p>
    <w:p>
      <w:pPr>
        <w:widowControl w:val="on"/>
        <w:pBdr/>
        <w:spacing w:before="240" w:after="240" w:line="240" w:lineRule="auto"/>
        <w:ind w:left="0" w:right="0"/>
        <w:jc w:val="left"/>
      </w:pPr>
      <w:r>
        <w:rPr>
          <w:color w:val="000000"/>
          <w:sz w:val="24"/>
          <w:szCs w:val="24"/>
        </w:rPr>
        <w:t xml:space="preserve">And what a delightful and edifying sight it is, to see hundreds of the most able doctors, all stripped for the combat, each closing with his antagonist, and tugging and tearing, tooth and nail, to lay down and establish truths which have been floating in the air for ages, and which the lower order of mortals are forbidden to see, and commanded to embrace.  And then the shouts of victory!  And then the crowns of amaranth held over their heads by the applauding angels!  Besides, these combats have other great and distinct advantages.  Whereas, in the carnal, the longer ye contend the more blows do ye receive; in these against Satan, the more fiercely and pertinaciously ye drive at him, the slacker do ye find him; every good hit makes him redden and rave with anger, but diminishes its effect.</w:t>
      </w:r>
    </w:p>
    <w:p>
      <w:pPr>
        <w:widowControl w:val="on"/>
        <w:pBdr/>
        <w:spacing w:before="240" w:after="240" w:line="240" w:lineRule="auto"/>
        <w:ind w:left="0" w:right="0"/>
        <w:jc w:val="left"/>
      </w:pPr>
      <w:r>
        <w:rPr>
          <w:color w:val="000000"/>
          <w:sz w:val="24"/>
          <w:szCs w:val="24"/>
        </w:rPr>
        <w:t xml:space="preserve">“’My dear friends, who would not enter a service in which he may give blows to his mortal enemy, and receive none; and in which not only the eternal gain is incalculable, but also the temporal, at four-and-twenty, may be far above the emolument of generals, who, before the priest was born, had bled profusely for their country, established her security, brightened her glory, and augmented her dominions?’”</w:t>
      </w:r>
    </w:p>
    <w:p>
      <w:pPr>
        <w:widowControl w:val="on"/>
        <w:pBdr/>
        <w:spacing w:before="240" w:after="240" w:line="240" w:lineRule="auto"/>
        <w:ind w:left="0" w:right="0"/>
        <w:jc w:val="left"/>
      </w:pPr>
      <w:r>
        <w:rPr>
          <w:color w:val="000000"/>
          <w:sz w:val="24"/>
          <w:szCs w:val="24"/>
        </w:rPr>
        <w:t xml:space="preserve">At this pause did Sir Thomas turn unto Sir Silas, and asked, —</w:t>
      </w:r>
    </w:p>
    <w:p>
      <w:pPr>
        <w:widowControl w:val="on"/>
        <w:pBdr/>
        <w:spacing w:before="240" w:after="240" w:line="240" w:lineRule="auto"/>
        <w:ind w:left="0" w:right="0"/>
        <w:jc w:val="left"/>
      </w:pPr>
      <w:r>
        <w:rPr>
          <w:color w:val="000000"/>
          <w:sz w:val="24"/>
          <w:szCs w:val="24"/>
        </w:rPr>
        <w:t xml:space="preserve">“What sayest thou, Silas?”</w:t>
      </w:r>
    </w:p>
    <w:p>
      <w:pPr>
        <w:widowControl w:val="on"/>
        <w:pBdr/>
        <w:spacing w:before="240" w:after="240" w:line="240" w:lineRule="auto"/>
        <w:ind w:left="0" w:right="0"/>
        <w:jc w:val="left"/>
      </w:pPr>
      <w:r>
        <w:rPr>
          <w:color w:val="000000"/>
          <w:sz w:val="24"/>
          <w:szCs w:val="24"/>
        </w:rPr>
        <w:t xml:space="preserve">Whereupon did Sir Silas make answer, —</w:t>
      </w:r>
    </w:p>
    <w:p>
      <w:pPr>
        <w:widowControl w:val="on"/>
        <w:pBdr/>
        <w:spacing w:before="240" w:after="240" w:line="240" w:lineRule="auto"/>
        <w:ind w:left="0" w:right="0"/>
        <w:jc w:val="left"/>
      </w:pPr>
      <w:r>
        <w:rPr>
          <w:color w:val="000000"/>
          <w:sz w:val="24"/>
          <w:szCs w:val="24"/>
        </w:rPr>
        <w:t xml:space="preserve">“I say it is so, and was so, and should be so, and shall be so.  If the queen’s brother had not sopped the priests and bishops out of the Catholic cup, they could have held the Catholic cup in their own hands, instead of yielding it into his.  They earned their money; if they sold their consciences for it, the business is theirs, not ours.  I call this facing the devil with a vengeance.  We have their coats; no matter who made ’em,—­we have ’em, I say, and we will wear ’em; and not a button, tag, or tassel, shall any man tear away.”</w:t>
      </w:r>
    </w:p>
    <w:p>
      <w:pPr>
        <w:widowControl w:val="on"/>
        <w:pBdr/>
        <w:spacing w:before="240" w:after="240" w:line="240" w:lineRule="auto"/>
        <w:ind w:left="0" w:right="0"/>
        <w:jc w:val="left"/>
      </w:pPr>
      <w:r>
        <w:rPr>
          <w:color w:val="000000"/>
          <w:sz w:val="24"/>
          <w:szCs w:val="24"/>
        </w:rPr>
        <w:t xml:space="preserve">Sir Thomas then turned to Willy, and requested him to proceed with the doctor’s discourse, who thereupon continued:-</w:t>
      </w:r>
    </w:p>
    <w:p>
      <w:pPr>
        <w:widowControl w:val="on"/>
        <w:pBdr/>
        <w:spacing w:before="240" w:after="240" w:line="240" w:lineRule="auto"/>
        <w:ind w:left="0" w:right="0"/>
        <w:jc w:val="left"/>
      </w:pPr>
      <w:r>
        <w:rPr>
          <w:color w:val="000000"/>
          <w:sz w:val="24"/>
          <w:szCs w:val="24"/>
        </w:rPr>
        <w:t xml:space="preserve">“’Within your own recollections, how many good, quiet, inoffensive men, unendowed with any extraordinary abilities, have been enabled, by means of divinity, to enjoy a long life in tranquillity and affluence?’</w:t>
      </w:r>
    </w:p>
    <w:p>
      <w:pPr>
        <w:widowControl w:val="on"/>
        <w:pBdr/>
        <w:spacing w:before="240" w:after="240" w:line="240" w:lineRule="auto"/>
        <w:ind w:left="0" w:right="0"/>
        <w:jc w:val="left"/>
      </w:pPr>
      <w:r>
        <w:rPr>
          <w:color w:val="000000"/>
          <w:sz w:val="24"/>
          <w:szCs w:val="24"/>
        </w:rPr>
        <w:t xml:space="preserve">“Whereupon did one of the young gentlemen smile, and, on small encouragement from Doctor Glaston to enounce the cause thereof, he repeated these verses, which he gave afterward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“’In the names on our books</w:t>
      </w:r>
      <w:r>
        <w:rPr>
          <w:color w:val="000000"/>
          <w:sz w:val="24"/>
          <w:szCs w:val="24"/>
        </w:rPr>
        <w:br/>
        <w:t xml:space="preserve">   Was standing Tom Flooke’s,</w:t>
      </w:r>
      <w:r>
        <w:rPr>
          <w:color w:val="000000"/>
          <w:sz w:val="24"/>
          <w:szCs w:val="24"/>
        </w:rPr>
        <w:br/>
        <w:t xml:space="preserve">Who took in due time his degrees;</w:t>
      </w:r>
      <w:r>
        <w:rPr>
          <w:color w:val="000000"/>
          <w:sz w:val="24"/>
          <w:szCs w:val="24"/>
        </w:rPr>
        <w:br/>
        <w:t xml:space="preserve">   Which when he had taken,</w:t>
      </w:r>
      <w:r>
        <w:rPr>
          <w:color w:val="000000"/>
          <w:sz w:val="24"/>
          <w:szCs w:val="24"/>
        </w:rPr>
        <w:br/>
        <w:t xml:space="preserve">   Like Ascham or Bacon,</w:t>
      </w:r>
      <w:r>
        <w:rPr>
          <w:color w:val="000000"/>
          <w:sz w:val="24"/>
          <w:szCs w:val="24"/>
        </w:rPr>
        <w:br/>
        <w:t xml:space="preserve">By night he could snore and by day he could sneeze.</w:t>
      </w:r>
    </w:p>
    <w:p>
      <w:pPr>
        <w:widowControl w:val="on"/>
        <w:pBdr/>
        <w:spacing w:before="240" w:after="240" w:line="240" w:lineRule="auto"/>
        <w:ind w:left="0" w:right="0"/>
        <w:jc w:val="left"/>
      </w:pPr>
      <w:r>
        <w:rPr>
          <w:color w:val="000000"/>
          <w:sz w:val="24"/>
          <w:szCs w:val="24"/>
        </w:rPr>
        <w:t xml:space="preserve">   “’Calm, pithy, pragmatical, {164a}</w:t>
      </w:r>
      <w:r>
        <w:rPr>
          <w:color w:val="000000"/>
          <w:sz w:val="24"/>
          <w:szCs w:val="24"/>
        </w:rPr>
        <w:br/>
        <w:t xml:space="preserve">   Tom Flooke he could at a call</w:t>
      </w:r>
      <w:r>
        <w:rPr>
          <w:color w:val="000000"/>
          <w:sz w:val="24"/>
          <w:szCs w:val="24"/>
        </w:rPr>
        <w:br/>
        <w:t xml:space="preserve">Rise up like a hound from his sleep;</w:t>
      </w:r>
      <w:r>
        <w:rPr>
          <w:color w:val="000000"/>
          <w:sz w:val="24"/>
          <w:szCs w:val="24"/>
        </w:rPr>
        <w:br/>
        <w:t xml:space="preserve">   And if many a quarto</w:t>
      </w:r>
      <w:r>
        <w:rPr>
          <w:color w:val="000000"/>
          <w:sz w:val="24"/>
          <w:szCs w:val="24"/>
        </w:rPr>
        <w:br/>
        <w:t xml:space="preserve">   He gave not his heart to,</w:t>
      </w:r>
      <w:r>
        <w:rPr>
          <w:color w:val="000000"/>
          <w:sz w:val="24"/>
          <w:szCs w:val="24"/>
        </w:rPr>
        <w:br/>
        <w:t xml:space="preserve">If pellucid in lore, in his cups he was deep.</w:t>
      </w:r>
    </w:p>
    <w:p>
      <w:pPr>
        <w:widowControl w:val="on"/>
        <w:pBdr/>
        <w:spacing w:before="240" w:after="240" w:line="240" w:lineRule="auto"/>
        <w:ind w:left="0" w:right="0"/>
        <w:jc w:val="left"/>
      </w:pPr>
      <w:r>
        <w:rPr>
          <w:color w:val="000000"/>
          <w:sz w:val="24"/>
          <w:szCs w:val="24"/>
        </w:rPr>
        <w:t xml:space="preserve">   “’He never did harm,</w:t>
      </w:r>
      <w:r>
        <w:rPr>
          <w:color w:val="000000"/>
          <w:sz w:val="24"/>
          <w:szCs w:val="24"/>
        </w:rPr>
        <w:br/>
        <w:t xml:space="preserve">   And his heart might be warm,</w:t>
      </w:r>
      <w:r>
        <w:rPr>
          <w:color w:val="000000"/>
          <w:sz w:val="24"/>
          <w:szCs w:val="24"/>
        </w:rPr>
        <w:br/>
        <w:t xml:space="preserve">For his doublet most certainly was so;</w:t>
      </w:r>
      <w:r>
        <w:rPr>
          <w:color w:val="000000"/>
          <w:sz w:val="24"/>
          <w:szCs w:val="24"/>
        </w:rPr>
        <w:br/>
        <w:t xml:space="preserve">   And now has Torn Flooke</w:t>
      </w:r>
      <w:r>
        <w:rPr>
          <w:color w:val="000000"/>
          <w:sz w:val="24"/>
          <w:szCs w:val="24"/>
        </w:rPr>
        <w:br/>
        <w:t xml:space="preserve">   A quieter nook</w:t>
      </w:r>
      <w:r>
        <w:rPr>
          <w:color w:val="000000"/>
          <w:sz w:val="24"/>
          <w:szCs w:val="24"/>
        </w:rPr>
        <w:br/>
        <w:t xml:space="preserve">Than ever had Spenser or Tasso.</w:t>
      </w:r>
    </w:p>
    <w:p>
      <w:pPr>
        <w:widowControl w:val="on"/>
        <w:pBdr/>
        <w:spacing w:before="240" w:after="240" w:line="240" w:lineRule="auto"/>
        <w:ind w:left="0" w:right="0"/>
        <w:jc w:val="left"/>
      </w:pPr>
      <w:r>
        <w:rPr>
          <w:color w:val="000000"/>
          <w:sz w:val="24"/>
          <w:szCs w:val="24"/>
        </w:rPr>
        <w:t xml:space="preserve">   “’He lives in his house,</w:t>
      </w:r>
      <w:r>
        <w:rPr>
          <w:color w:val="000000"/>
          <w:sz w:val="24"/>
          <w:szCs w:val="24"/>
        </w:rPr>
        <w:br/>
        <w:t xml:space="preserve">   As still as a mouse,</w:t>
      </w:r>
      <w:r>
        <w:rPr>
          <w:color w:val="000000"/>
          <w:sz w:val="24"/>
          <w:szCs w:val="24"/>
        </w:rPr>
        <w:br/>
        <w:t xml:space="preserve">Until he has eaten his dinner;</w:t>
      </w:r>
      <w:r>
        <w:rPr>
          <w:color w:val="000000"/>
          <w:sz w:val="24"/>
          <w:szCs w:val="24"/>
        </w:rPr>
        <w:br/>
        <w:t xml:space="preserve">   But then doth his nose</w:t>
      </w:r>
      <w:r>
        <w:rPr>
          <w:color w:val="000000"/>
          <w:sz w:val="24"/>
          <w:szCs w:val="24"/>
        </w:rPr>
        <w:br/>
        <w:t xml:space="preserve">   Outroar all the woes</w:t>
      </w:r>
      <w:r>
        <w:rPr>
          <w:color w:val="000000"/>
          <w:sz w:val="24"/>
          <w:szCs w:val="24"/>
        </w:rPr>
        <w:br/>
        <w:t xml:space="preserve">That encompass the death of a sinner.</w:t>
      </w:r>
    </w:p>
    <w:p>
      <w:pPr>
        <w:widowControl w:val="on"/>
        <w:pBdr/>
        <w:spacing w:before="240" w:after="240" w:line="240" w:lineRule="auto"/>
        <w:ind w:left="0" w:right="0"/>
        <w:jc w:val="left"/>
      </w:pPr>
      <w:r>
        <w:rPr>
          <w:color w:val="000000"/>
          <w:sz w:val="24"/>
          <w:szCs w:val="24"/>
        </w:rPr>
        <w:t xml:space="preserve">   “’And there oft has been seen</w:t>
      </w:r>
      <w:r>
        <w:rPr>
          <w:color w:val="000000"/>
          <w:sz w:val="24"/>
          <w:szCs w:val="24"/>
        </w:rPr>
        <w:br/>
        <w:t xml:space="preserve">   No less than a dean</w:t>
      </w:r>
      <w:r>
        <w:rPr>
          <w:color w:val="000000"/>
          <w:sz w:val="24"/>
          <w:szCs w:val="24"/>
        </w:rPr>
        <w:br/>
        <w:t xml:space="preserve">To tarry a week in the parish,</w:t>
      </w:r>
      <w:r>
        <w:rPr>
          <w:color w:val="000000"/>
          <w:sz w:val="24"/>
          <w:szCs w:val="24"/>
        </w:rPr>
        <w:br/>
        <w:t xml:space="preserve">   In October and March,</w:t>
      </w:r>
      <w:r>
        <w:rPr>
          <w:color w:val="000000"/>
          <w:sz w:val="24"/>
          <w:szCs w:val="24"/>
        </w:rPr>
        <w:br/>
        <w:t xml:space="preserve">   When deans are less starch,</w:t>
      </w:r>
      <w:r>
        <w:rPr>
          <w:color w:val="000000"/>
          <w:sz w:val="24"/>
          <w:szCs w:val="24"/>
        </w:rPr>
        <w:br/>
        <w:t xml:space="preserve">And days are less gleamy and garish.</w:t>
      </w:r>
    </w:p>
    <w:p>
      <w:pPr>
        <w:widowControl w:val="on"/>
        <w:pBdr/>
        <w:spacing w:before="240" w:after="240" w:line="240" w:lineRule="auto"/>
        <w:ind w:left="0" w:right="0"/>
        <w:jc w:val="left"/>
      </w:pPr>
      <w:r>
        <w:rPr>
          <w:color w:val="000000"/>
          <w:sz w:val="24"/>
          <w:szCs w:val="24"/>
        </w:rPr>
        <w:t xml:space="preserve">   “’That Sunday Tom’s eyes</w:t>
      </w:r>
      <w:r>
        <w:rPr>
          <w:color w:val="000000"/>
          <w:sz w:val="24"/>
          <w:szCs w:val="24"/>
        </w:rPr>
        <w:br/>
        <w:t xml:space="preserve">   Look’d always more wise,</w:t>
      </w:r>
      <w:r>
        <w:rPr>
          <w:color w:val="000000"/>
          <w:sz w:val="24"/>
          <w:szCs w:val="24"/>
        </w:rPr>
        <w:br/>
        <w:t xml:space="preserve">He repeated more often his text;</w:t>
      </w:r>
      <w:r>
        <w:rPr>
          <w:color w:val="000000"/>
          <w:sz w:val="24"/>
          <w:szCs w:val="24"/>
        </w:rPr>
        <w:br/>
        <w:t xml:space="preserve">   Two leaves stuck together,</w:t>
      </w:r>
      <w:r>
        <w:rPr>
          <w:color w:val="000000"/>
          <w:sz w:val="24"/>
          <w:szCs w:val="24"/>
        </w:rPr>
        <w:br/>
        <w:t xml:space="preserve">   (The fault of the weather)</w:t>
      </w:r>
      <w:r>
        <w:rPr>
          <w:color w:val="000000"/>
          <w:sz w:val="24"/>
          <w:szCs w:val="24"/>
        </w:rPr>
        <w:br/>
        <w:t xml:space="preserve">And . . .  </w:t>
      </w:r>
      <w:r>
        <w:rPr>
          <w:i/>
          <w:color w:val="000000"/>
          <w:sz w:val="24"/>
          <w:szCs w:val="24"/>
        </w:rPr>
        <w:t xml:space="preserve">The</w:t>
      </w:r>
      <w:r>
        <w:rPr>
          <w:color w:val="000000"/>
          <w:sz w:val="24"/>
          <w:szCs w:val="24"/>
        </w:rPr>
        <w:t xml:space="preserve"> </w:t>
      </w:r>
      <w:r>
        <w:rPr>
          <w:i/>
          <w:color w:val="000000"/>
          <w:sz w:val="24"/>
          <w:szCs w:val="24"/>
        </w:rPr>
        <w:t xml:space="preserve">rest</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mess he lost quite</w:t>
      </w:r>
      <w:r>
        <w:rPr>
          <w:color w:val="000000"/>
          <w:sz w:val="24"/>
          <w:szCs w:val="24"/>
        </w:rPr>
        <w:br/>
        <w:t xml:space="preserve">   His small appetite,</w:t>
      </w:r>
      <w:r>
        <w:rPr>
          <w:color w:val="000000"/>
          <w:sz w:val="24"/>
          <w:szCs w:val="24"/>
        </w:rPr>
        <w:br/>
        <w:t xml:space="preserve">By losing his friend the good dean;</w:t>
      </w:r>
      <w:r>
        <w:rPr>
          <w:color w:val="000000"/>
          <w:sz w:val="24"/>
          <w:szCs w:val="24"/>
        </w:rPr>
        <w:br/>
        <w:t xml:space="preserve">   The cook’s sight must fail her! </w:t>
      </w:r>
      <w:r>
        <w:rPr>
          <w:color w:val="000000"/>
          <w:sz w:val="24"/>
          <w:szCs w:val="24"/>
        </w:rPr>
        <w:br/>
        <w:t xml:space="preserve">   The eggs sure are staler! </w:t>
      </w:r>
      <w:r>
        <w:rPr>
          <w:color w:val="000000"/>
          <w:sz w:val="24"/>
          <w:szCs w:val="24"/>
        </w:rPr>
        <w:br/>
        <w:t xml:space="preserve">The beef, too!—­why, what can it mean?</w:t>
      </w:r>
    </w:p>
    <w:p>
      <w:pPr>
        <w:widowControl w:val="on"/>
        <w:pBdr/>
        <w:spacing w:before="240" w:after="240" w:line="240" w:lineRule="auto"/>
        <w:ind w:left="0" w:right="0"/>
        <w:jc w:val="left"/>
      </w:pPr>
      <w:r>
        <w:rPr>
          <w:color w:val="000000"/>
          <w:sz w:val="24"/>
          <w:szCs w:val="24"/>
        </w:rPr>
        <w:t xml:space="preserve">   “’He turned off the butcher,</w:t>
      </w:r>
      <w:r>
        <w:rPr>
          <w:color w:val="000000"/>
          <w:sz w:val="24"/>
          <w:szCs w:val="24"/>
        </w:rPr>
        <w:br/>
        <w:t xml:space="preserve">   To the cook could he clutch her,</w:t>
      </w:r>
      <w:r>
        <w:rPr>
          <w:color w:val="000000"/>
          <w:sz w:val="24"/>
          <w:szCs w:val="24"/>
        </w:rPr>
        <w:br/>
        <w:t xml:space="preserve">What his choler had done there’s no saying —</w:t>
      </w:r>
      <w:r>
        <w:rPr>
          <w:color w:val="000000"/>
          <w:sz w:val="24"/>
          <w:szCs w:val="24"/>
        </w:rPr>
        <w:br/>
        <w:t xml:space="preserve">   ’T is verily said</w:t>
      </w:r>
      <w:r>
        <w:rPr>
          <w:color w:val="000000"/>
          <w:sz w:val="24"/>
          <w:szCs w:val="24"/>
        </w:rPr>
        <w:br/>
        <w:t xml:space="preserve">   He smote low the cock’s head,</w:t>
      </w:r>
      <w:r>
        <w:rPr>
          <w:color w:val="000000"/>
          <w:sz w:val="24"/>
          <w:szCs w:val="24"/>
        </w:rPr>
        <w:br/>
        <w:t xml:space="preserve">And took other pullets for laying.’</w:t>
      </w:r>
    </w:p>
    <w:p>
      <w:pPr>
        <w:widowControl w:val="on"/>
        <w:pBdr/>
        <w:spacing w:before="240" w:after="240" w:line="240" w:lineRule="auto"/>
        <w:ind w:left="0" w:right="0"/>
        <w:jc w:val="left"/>
      </w:pPr>
      <w:r>
        <w:rPr>
          <w:color w:val="000000"/>
          <w:sz w:val="24"/>
          <w:szCs w:val="24"/>
        </w:rPr>
        <w:t xml:space="preserve">“On this being concluded, Doctor Glaston said he shrewdly suspected an indigestion on the part of Mr. Thomas Flooke, caused by sitting up late and studying hard with Mr. Dean; and he protested that theology itself should not carry us into the rawness of the morning air, particularly in such critical months as March and October, in one of which the sap rises, in the other sinks, and there are many stars very sinister.”</w:t>
      </w:r>
    </w:p>
    <w:p>
      <w:pPr>
        <w:widowControl w:val="on"/>
        <w:pBdr/>
        <w:spacing w:before="240" w:after="240" w:line="240" w:lineRule="auto"/>
        <w:ind w:left="0" w:right="0"/>
        <w:jc w:val="left"/>
      </w:pPr>
      <w:r>
        <w:rPr>
          <w:color w:val="000000"/>
          <w:sz w:val="24"/>
          <w:szCs w:val="24"/>
        </w:rPr>
        <w:t xml:space="preserve">Sir Thomas shook his head, and declared he would not be uncharitable to rector, or dean, or doctor, but that certain surmises swam uppermost.  He then winked at Master Silas, who said, incontinently, -</w:t>
      </w:r>
    </w:p>
    <w:p>
      <w:pPr>
        <w:widowControl w:val="on"/>
        <w:pBdr/>
        <w:spacing w:before="240" w:after="240" w:line="240" w:lineRule="auto"/>
        <w:ind w:left="0" w:right="0"/>
        <w:jc w:val="left"/>
      </w:pPr>
      <w:r>
        <w:rPr>
          <w:color w:val="000000"/>
          <w:sz w:val="24"/>
          <w:szCs w:val="24"/>
        </w:rPr>
        <w:t xml:space="preserve">“You have it, Sir Thomas!  The blind buzzards! with their stars and saps!”</w:t>
      </w:r>
    </w:p>
    <w:p>
      <w:pPr>
        <w:widowControl w:val="on"/>
        <w:pBdr/>
        <w:spacing w:before="240" w:after="240" w:line="240" w:lineRule="auto"/>
        <w:ind w:left="0" w:right="0"/>
        <w:jc w:val="left"/>
      </w:pPr>
      <w:r>
        <w:rPr>
          <w:color w:val="000000"/>
          <w:sz w:val="24"/>
          <w:szCs w:val="24"/>
        </w:rPr>
        <w:t xml:space="preserve">“Well, but Silas! you yourself have told us over and over again, in church, that there are arcana.”</w:t>
      </w:r>
    </w:p>
    <w:p>
      <w:pPr>
        <w:widowControl w:val="on"/>
        <w:pBdr/>
        <w:spacing w:before="240" w:after="240" w:line="240" w:lineRule="auto"/>
        <w:ind w:left="0" w:right="0"/>
        <w:jc w:val="left"/>
      </w:pPr>
      <w:r>
        <w:rPr>
          <w:color w:val="000000"/>
          <w:sz w:val="24"/>
          <w:szCs w:val="24"/>
        </w:rPr>
        <w:t xml:space="preserve">“So there are,—­I uphold it,” replied Master Silas; “but a fig for the greater part, and a fig-leaf for the rest.  As for these signs, they are as plain as any page in the Revelation.”</w:t>
      </w:r>
    </w:p>
    <w:p>
      <w:pPr>
        <w:widowControl w:val="on"/>
        <w:pBdr/>
        <w:spacing w:before="240" w:after="240" w:line="240" w:lineRule="auto"/>
        <w:ind w:left="0" w:right="0"/>
        <w:jc w:val="left"/>
      </w:pPr>
      <w:r>
        <w:rPr>
          <w:color w:val="000000"/>
          <w:sz w:val="24"/>
          <w:szCs w:val="24"/>
        </w:rPr>
        <w:t xml:space="preserve">Sir Thomas, after short pondering, said, scoffingly,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regard to the rawness of the air having any effect whatsoever on those who discourse orthodoxically on theology, it is quite as absurd as to imagine that a man ever caught cold in a Protestant church.  I am rather of opinion that it was a judgment on the rector for his evil-mindedness toward the cook, the Lord foreknowing that he was about to be wilful and vengeful in that quarter.  It was, however, more advisedly that he took other pullets, on his own view of the case, although it might be that the same pullets would suit him again as well as ever, when his appetite should return; for it doth not appear that they were loath to lay, but laid somewhat unsatisfactorily.</w:t>
      </w:r>
    </w:p>
    <w:p>
      <w:pPr>
        <w:widowControl w:val="on"/>
        <w:pBdr/>
        <w:spacing w:before="240" w:after="240" w:line="240" w:lineRule="auto"/>
        <w:ind w:left="0" w:right="0"/>
        <w:jc w:val="left"/>
      </w:pPr>
      <w:r>
        <w:rPr>
          <w:color w:val="000000"/>
          <w:sz w:val="24"/>
          <w:szCs w:val="24"/>
        </w:rPr>
        <w:t xml:space="preserve">“Now, youth,” continued his worship, “if in our clemency we should spare thy life, study this higher elegiacal strain which thou hast carried with thee from Oxford; it containeth, over and above an unusual store of biography, much sound moral doctrine, for those who are heedful in the weighing of it.  And what can be more affecting than —</w:t>
      </w:r>
    </w:p>
    <w:p>
      <w:pPr>
        <w:widowControl w:val="on"/>
        <w:pBdr/>
        <w:spacing w:before="240" w:after="240" w:line="240" w:lineRule="auto"/>
        <w:ind w:left="0" w:right="0"/>
        <w:jc w:val="left"/>
      </w:pPr>
      <w:r>
        <w:rPr>
          <w:color w:val="000000"/>
          <w:sz w:val="24"/>
          <w:szCs w:val="24"/>
        </w:rPr>
        <w:t xml:space="preserve">   ’At mess he lost quite</w:t>
      </w:r>
      <w:r>
        <w:rPr>
          <w:color w:val="000000"/>
          <w:sz w:val="24"/>
          <w:szCs w:val="24"/>
        </w:rPr>
        <w:br/>
        <w:t xml:space="preserve">   His small appetite,</w:t>
      </w:r>
      <w:r>
        <w:rPr>
          <w:color w:val="000000"/>
          <w:sz w:val="24"/>
          <w:szCs w:val="24"/>
        </w:rPr>
        <w:br/>
        <w:t xml:space="preserve">By losing his friend the good dean’?</w:t>
      </w:r>
    </w:p>
    <w:p>
      <w:pPr>
        <w:widowControl w:val="on"/>
        <w:pBdr/>
        <w:spacing w:before="240" w:after="240" w:line="240" w:lineRule="auto"/>
        <w:ind w:left="0" w:right="0"/>
        <w:jc w:val="left"/>
      </w:pPr>
      <w:r>
        <w:rPr>
          <w:color w:val="000000"/>
          <w:sz w:val="24"/>
          <w:szCs w:val="24"/>
        </w:rPr>
        <w:t xml:space="preserve">And what an insight into character!  Store it up; store it up!  </w:t>
      </w:r>
      <w:r>
        <w:rPr>
          <w:i/>
          <w:color w:val="000000"/>
          <w:sz w:val="24"/>
          <w:szCs w:val="24"/>
        </w:rPr>
        <w:t xml:space="preserve">Small</w:t>
      </w:r>
      <w:r>
        <w:rPr>
          <w:color w:val="000000"/>
          <w:sz w:val="24"/>
          <w:szCs w:val="24"/>
        </w:rPr>
        <w:t xml:space="preserve"> </w:t>
      </w:r>
      <w:r>
        <w:rPr>
          <w:i/>
          <w:color w:val="000000"/>
          <w:sz w:val="24"/>
          <w:szCs w:val="24"/>
        </w:rPr>
        <w:t xml:space="preserve">appetite</w:t>
      </w:r>
      <w:r>
        <w:rPr>
          <w:color w:val="000000"/>
          <w:sz w:val="24"/>
          <w:szCs w:val="24"/>
        </w:rPr>
        <w:t xml:space="preserve">, particular; </w:t>
      </w:r>
      <w:r>
        <w:rPr>
          <w:i/>
          <w:color w:val="000000"/>
          <w:sz w:val="24"/>
          <w:szCs w:val="24"/>
        </w:rPr>
        <w:t xml:space="preserve">good</w:t>
      </w:r>
      <w:r>
        <w:rPr>
          <w:color w:val="000000"/>
          <w:sz w:val="24"/>
          <w:szCs w:val="24"/>
        </w:rPr>
        <w:t xml:space="preserve"> </w:t>
      </w:r>
      <w:r>
        <w:rPr>
          <w:i/>
          <w:color w:val="000000"/>
          <w:sz w:val="24"/>
          <w:szCs w:val="24"/>
        </w:rPr>
        <w:t xml:space="preserve">dean</w:t>
      </w:r>
      <w:r>
        <w:rPr>
          <w:color w:val="000000"/>
          <w:sz w:val="24"/>
          <w:szCs w:val="24"/>
        </w:rPr>
        <w:t xml:space="preserve">, generick.”</w:t>
      </w:r>
    </w:p>
    <w:p>
      <w:pPr>
        <w:widowControl w:val="on"/>
        <w:pBdr/>
        <w:spacing w:before="240" w:after="240" w:line="240" w:lineRule="auto"/>
        <w:ind w:left="0" w:right="0"/>
        <w:jc w:val="left"/>
      </w:pPr>
      <w:r>
        <w:rPr>
          <w:color w:val="000000"/>
          <w:sz w:val="24"/>
          <w:szCs w:val="24"/>
        </w:rPr>
        <w:t xml:space="preserve">Hereupon did Master Silas jerk me with his indicative joint, the elbow to wit, and did say in my ear, —</w:t>
      </w:r>
    </w:p>
    <w:p>
      <w:pPr>
        <w:widowControl w:val="on"/>
        <w:pBdr/>
        <w:spacing w:before="240" w:after="240" w:line="240" w:lineRule="auto"/>
        <w:ind w:left="0" w:right="0"/>
        <w:jc w:val="left"/>
      </w:pPr>
      <w:r>
        <w:rPr>
          <w:color w:val="000000"/>
          <w:sz w:val="24"/>
          <w:szCs w:val="24"/>
        </w:rPr>
        <w:t xml:space="preserve">“He means </w:t>
      </w:r>
      <w:r>
        <w:rPr>
          <w:i/>
          <w:color w:val="000000"/>
          <w:sz w:val="24"/>
          <w:szCs w:val="24"/>
        </w:rPr>
        <w:t xml:space="preserve">deanery</w:t>
      </w:r>
      <w:r>
        <w:rPr>
          <w:color w:val="000000"/>
          <w:sz w:val="24"/>
          <w:szCs w:val="24"/>
        </w:rPr>
        <w:t xml:space="preserve">.  Give me one of those bones so full of marrow, and let my lord bishop have all the meat over it, and welcome.  If a dean is not on his stilts, he is not on his stumps; he stands on his own ground; he is a noli-metangeretarian.”</w:t>
      </w:r>
    </w:p>
    <w:p>
      <w:pPr>
        <w:widowControl w:val="on"/>
        <w:pBdr/>
        <w:spacing w:before="240" w:after="240" w:line="240" w:lineRule="auto"/>
        <w:ind w:left="0" w:right="0"/>
        <w:jc w:val="left"/>
      </w:pPr>
      <w:r>
        <w:rPr>
          <w:color w:val="000000"/>
          <w:sz w:val="24"/>
          <w:szCs w:val="24"/>
        </w:rPr>
        <w:t xml:space="preserve">“What art thou saying of those sectaries, good Master Silas?” quoth Sir Thomas, not hearing him distinctly.</w:t>
      </w:r>
    </w:p>
    <w:p>
      <w:pPr>
        <w:widowControl w:val="on"/>
        <w:pBdr/>
        <w:spacing w:before="240" w:after="240" w:line="240" w:lineRule="auto"/>
        <w:ind w:left="0" w:right="0"/>
        <w:jc w:val="left"/>
      </w:pPr>
      <w:r>
        <w:rPr>
          <w:color w:val="000000"/>
          <w:sz w:val="24"/>
          <w:szCs w:val="24"/>
        </w:rPr>
        <w:t xml:space="preserve">“I was talking of the dean,” replied Master Silas.  “He was the very dean who wrote and sang that song called the Two Jacks.”</w:t>
      </w:r>
    </w:p>
    <w:p>
      <w:pPr>
        <w:widowControl w:val="on"/>
        <w:pBdr/>
        <w:spacing w:before="240" w:after="240" w:line="240" w:lineRule="auto"/>
        <w:ind w:left="0" w:right="0"/>
        <w:jc w:val="left"/>
      </w:pPr>
      <w:r>
        <w:rPr>
          <w:color w:val="000000"/>
          <w:sz w:val="24"/>
          <w:szCs w:val="24"/>
        </w:rPr>
        <w:t xml:space="preserve">“Hast it?” asked he.</w:t>
      </w:r>
    </w:p>
    <w:p>
      <w:pPr>
        <w:widowControl w:val="on"/>
        <w:pBdr/>
        <w:spacing w:before="240" w:after="240" w:line="240" w:lineRule="auto"/>
        <w:ind w:left="0" w:right="0"/>
        <w:jc w:val="left"/>
      </w:pPr>
      <w:r>
        <w:rPr>
          <w:color w:val="000000"/>
          <w:sz w:val="24"/>
          <w:szCs w:val="24"/>
        </w:rPr>
        <w:t xml:space="preserve">Master Silas shook his head, and, trying in vain to recollect it, said at last, —</w:t>
      </w:r>
    </w:p>
    <w:p>
      <w:pPr>
        <w:widowControl w:val="on"/>
        <w:pBdr/>
        <w:spacing w:before="240" w:after="240" w:line="240" w:lineRule="auto"/>
        <w:ind w:left="0" w:right="0"/>
        <w:jc w:val="left"/>
      </w:pPr>
      <w:r>
        <w:rPr>
          <w:color w:val="000000"/>
          <w:sz w:val="24"/>
          <w:szCs w:val="24"/>
        </w:rPr>
        <w:t xml:space="preserve">“After dinner it sometimes pops out of a filbert-shell in a crack; and I have known it float on the first glass of Herefordshire cider; it also hath some affinity with very stiff and old bottled beer; but in a morning it seemeth unto me like a remnant of over-night.”</w:t>
      </w:r>
    </w:p>
    <w:p>
      <w:pPr>
        <w:widowControl w:val="on"/>
        <w:pBdr/>
        <w:spacing w:before="240" w:after="240" w:line="240" w:lineRule="auto"/>
        <w:ind w:left="0" w:right="0"/>
        <w:jc w:val="left"/>
      </w:pPr>
      <w:r>
        <w:rPr>
          <w:color w:val="000000"/>
          <w:sz w:val="24"/>
          <w:szCs w:val="24"/>
        </w:rPr>
        <w:t xml:space="preserve">“Our memory waneth, Master Silas!” quoth Sir Thomas, looking seriously.  “If thou couldst repeat it, without the grimace of singing, it were not ill.”</w:t>
      </w:r>
    </w:p>
    <w:p>
      <w:pPr>
        <w:widowControl w:val="on"/>
        <w:pBdr/>
        <w:spacing w:before="240" w:after="240" w:line="240" w:lineRule="auto"/>
        <w:ind w:left="0" w:right="0"/>
        <w:jc w:val="left"/>
      </w:pPr>
      <w:r>
        <w:rPr>
          <w:color w:val="000000"/>
          <w:sz w:val="24"/>
          <w:szCs w:val="24"/>
        </w:rPr>
        <w:t xml:space="preserve">Master Silas struck the table with his fist, and repeated the first stave angrily; but in the second he forgot the admonition of Sir Thomas, and did sing outright, —</w:t>
      </w:r>
    </w:p>
    <w:p>
      <w:pPr>
        <w:widowControl w:val="on"/>
        <w:pBdr/>
        <w:spacing w:before="240" w:after="240" w:line="240" w:lineRule="auto"/>
        <w:ind w:left="0" w:right="0"/>
        <w:jc w:val="left"/>
      </w:pPr>
      <w:r>
        <w:rPr>
          <w:color w:val="000000"/>
          <w:sz w:val="24"/>
          <w:szCs w:val="24"/>
        </w:rPr>
        <w:t xml:space="preserve">   “Jack Calvin and Jack Cade,</w:t>
      </w:r>
      <w:r>
        <w:rPr>
          <w:color w:val="000000"/>
          <w:sz w:val="24"/>
          <w:szCs w:val="24"/>
        </w:rPr>
        <w:br/>
        <w:t xml:space="preserve">   Two gentles of one trade,</w:t>
      </w:r>
      <w:r>
        <w:rPr>
          <w:color w:val="000000"/>
          <w:sz w:val="24"/>
          <w:szCs w:val="24"/>
        </w:rPr>
        <w:br/>
        <w:t xml:space="preserve">      Two tinkers,</w:t>
      </w:r>
      <w:r>
        <w:rPr>
          <w:color w:val="000000"/>
          <w:sz w:val="24"/>
          <w:szCs w:val="24"/>
        </w:rPr>
        <w:br/>
        <w:t xml:space="preserve">   Very gladly would pull down</w:t>
      </w:r>
      <w:r>
        <w:rPr>
          <w:color w:val="000000"/>
          <w:sz w:val="24"/>
          <w:szCs w:val="24"/>
        </w:rPr>
        <w:br/>
        <w:t xml:space="preserve">   Mother Church and Father Crown,</w:t>
      </w:r>
      <w:r>
        <w:rPr>
          <w:color w:val="000000"/>
          <w:sz w:val="24"/>
          <w:szCs w:val="24"/>
        </w:rPr>
        <w:br/>
        <w:t xml:space="preserve">   And would starve or would drown</w:t>
      </w:r>
      <w:r>
        <w:rPr>
          <w:color w:val="000000"/>
          <w:sz w:val="24"/>
          <w:szCs w:val="24"/>
        </w:rPr>
        <w:br/>
        <w:t xml:space="preserve">      Right thinkers.</w:t>
      </w:r>
    </w:p>
    <w:p>
      <w:pPr>
        <w:widowControl w:val="on"/>
        <w:pBdr/>
        <w:spacing w:before="240" w:after="240" w:line="240" w:lineRule="auto"/>
        <w:ind w:left="0" w:right="0"/>
        <w:jc w:val="left"/>
      </w:pPr>
      <w:r>
        <w:rPr>
          <w:color w:val="000000"/>
          <w:sz w:val="24"/>
          <w:szCs w:val="24"/>
        </w:rPr>
        <w:t xml:space="preserve">   “Honest man! honest man! </w:t>
      </w:r>
      <w:r>
        <w:rPr>
          <w:color w:val="000000"/>
          <w:sz w:val="24"/>
          <w:szCs w:val="24"/>
        </w:rPr>
        <w:br/>
        <w:t xml:space="preserve">   Fill the can, fill the can,</w:t>
      </w:r>
      <w:r>
        <w:rPr>
          <w:color w:val="000000"/>
          <w:sz w:val="24"/>
          <w:szCs w:val="24"/>
        </w:rPr>
        <w:br/>
        <w:t xml:space="preserve">They are coming! they are coming! they are coming! </w:t>
      </w:r>
      <w:r>
        <w:rPr>
          <w:color w:val="000000"/>
          <w:sz w:val="24"/>
          <w:szCs w:val="24"/>
        </w:rPr>
        <w:br/>
        <w:t xml:space="preserve">   If any drop be left,</w:t>
      </w:r>
      <w:r>
        <w:rPr>
          <w:color w:val="000000"/>
          <w:sz w:val="24"/>
          <w:szCs w:val="24"/>
        </w:rPr>
        <w:br/>
        <w:t xml:space="preserve">   It might tempt ’em to a theft —</w:t>
      </w:r>
      <w:r>
        <w:rPr>
          <w:color w:val="000000"/>
          <w:sz w:val="24"/>
          <w:szCs w:val="24"/>
        </w:rPr>
        <w:br/>
        <w:t xml:space="preserve">Zooks! it was only the ale that was humming.”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first stave, gramercy! there is an awful verity,” quoth Sir Thomas; “but I wonder that a dean should let his skewer slip out, and his fat catch fire so wofully, in the second.  Light stuff, Silas, fit only for ale-houses.”</w:t>
      </w:r>
    </w:p>
    <w:p>
      <w:pPr>
        <w:widowControl w:val="on"/>
        <w:pBdr/>
        <w:spacing w:before="240" w:after="240" w:line="240" w:lineRule="auto"/>
        <w:ind w:left="0" w:right="0"/>
        <w:jc w:val="left"/>
      </w:pPr>
      <w:r>
        <w:rPr>
          <w:color w:val="000000"/>
          <w:sz w:val="24"/>
          <w:szCs w:val="24"/>
        </w:rPr>
        <w:t xml:space="preserve">Master Silas was nettled in the nose, and answered, —</w:t>
      </w:r>
    </w:p>
    <w:p>
      <w:pPr>
        <w:widowControl w:val="on"/>
        <w:pBdr/>
        <w:spacing w:before="240" w:after="240" w:line="240" w:lineRule="auto"/>
        <w:ind w:left="0" w:right="0"/>
        <w:jc w:val="left"/>
      </w:pPr>
      <w:r>
        <w:rPr>
          <w:color w:val="000000"/>
          <w:sz w:val="24"/>
          <w:szCs w:val="24"/>
        </w:rPr>
        <w:t xml:space="preserve">“Let me see the man in Warwickshire, and in all the counties round, who can run at such a rate with so light a feather in the palm of his hand.  I am no poet, thank God! but I know what folks can do, and what folks cannot do.”</w:t>
      </w:r>
    </w:p>
    <w:p>
      <w:pPr>
        <w:widowControl w:val="on"/>
        <w:pBdr/>
        <w:spacing w:before="240" w:after="240" w:line="240" w:lineRule="auto"/>
        <w:ind w:left="0" w:right="0"/>
        <w:jc w:val="left"/>
      </w:pPr>
      <w:r>
        <w:rPr>
          <w:color w:val="000000"/>
          <w:sz w:val="24"/>
          <w:szCs w:val="24"/>
        </w:rPr>
        <w:t xml:space="preserve">“Well, Silas,” replied Sir Thomas, “after thy thanksgiving for being no poet, let us have the rest of the piece.”</w:t>
      </w:r>
    </w:p>
    <w:p>
      <w:pPr>
        <w:widowControl w:val="on"/>
        <w:pBdr/>
        <w:spacing w:before="240" w:after="240" w:line="240" w:lineRule="auto"/>
        <w:ind w:left="0" w:right="0"/>
        <w:jc w:val="left"/>
      </w:pPr>
      <w:r>
        <w:rPr>
          <w:color w:val="000000"/>
          <w:sz w:val="24"/>
          <w:szCs w:val="24"/>
        </w:rPr>
        <w:t xml:space="preserve">“The rest!” quoth Master Silas.  “When the ale hath done with its humming, it is time, methinks, to dismiss it.  Sir, there never was any more; you might as well ask for more after Amen or the see of Canterbury.”</w:t>
      </w:r>
    </w:p>
    <w:p>
      <w:pPr>
        <w:widowControl w:val="on"/>
        <w:pBdr/>
        <w:spacing w:before="240" w:after="240" w:line="240" w:lineRule="auto"/>
        <w:ind w:left="0" w:right="0"/>
        <w:jc w:val="left"/>
      </w:pPr>
      <w:r>
        <w:rPr>
          <w:color w:val="000000"/>
          <w:sz w:val="24"/>
          <w:szCs w:val="24"/>
        </w:rPr>
        <w:t xml:space="preserve">Sir Thomas was dissatisfied, and turned off the discourse; and peradventure he grew more inclined to be gracious unto Willy from the slight rub his chaplain had given him, were it only for the contrariety.  When he had collected his thoughts he was determined to assert his supremacy on the score of poetry.</w:t>
      </w:r>
    </w:p>
    <w:p>
      <w:pPr>
        <w:widowControl w:val="on"/>
        <w:pBdr/>
        <w:spacing w:before="240" w:after="240" w:line="240" w:lineRule="auto"/>
        <w:ind w:left="0" w:right="0"/>
        <w:jc w:val="left"/>
      </w:pPr>
      <w:r>
        <w:rPr>
          <w:color w:val="000000"/>
          <w:sz w:val="24"/>
          <w:szCs w:val="24"/>
        </w:rPr>
        <w:t xml:space="preserve">“Deans, I perceive, like other quality,” said he, “cannot run on long together.  My friend, Sir Everard Starkeye, could never overleap four bars.  I remember but one composition of his, on a young lady who mocked at his inconsistency, in calling her sometimes his Grace and at other times his Muse.</w:t>
      </w:r>
    </w:p>
    <w:p>
      <w:pPr>
        <w:widowControl w:val="on"/>
        <w:pBdr/>
        <w:spacing w:before="240" w:after="240" w:line="240" w:lineRule="auto"/>
        <w:ind w:left="0" w:right="0"/>
        <w:jc w:val="left"/>
      </w:pPr>
      <w:r>
        <w:rPr>
          <w:color w:val="000000"/>
          <w:sz w:val="24"/>
          <w:szCs w:val="24"/>
        </w:rPr>
        <w:t xml:space="preserve">’My Grace shall Fanny Carew be,</w:t>
      </w:r>
      <w:r>
        <w:rPr>
          <w:color w:val="000000"/>
          <w:sz w:val="24"/>
          <w:szCs w:val="24"/>
        </w:rPr>
        <w:br/>
        <w:t xml:space="preserve">   While here she deigns to stay;</w:t>
      </w:r>
      <w:r>
        <w:rPr>
          <w:color w:val="000000"/>
          <w:sz w:val="24"/>
          <w:szCs w:val="24"/>
        </w:rPr>
        <w:br/>
        <w:t xml:space="preserve">And (ah, how sad the change for me!)</w:t>
      </w:r>
      <w:r>
        <w:rPr>
          <w:color w:val="000000"/>
          <w:sz w:val="24"/>
          <w:szCs w:val="24"/>
        </w:rPr>
        <w:br/>
        <w:t xml:space="preserve">   My Muse when far away!’</w:t>
      </w:r>
    </w:p>
    <w:p>
      <w:pPr>
        <w:widowControl w:val="on"/>
        <w:pBdr/>
        <w:spacing w:before="240" w:after="240" w:line="240" w:lineRule="auto"/>
        <w:ind w:left="0" w:right="0"/>
        <w:jc w:val="left"/>
      </w:pPr>
      <w:r>
        <w:rPr>
          <w:color w:val="000000"/>
          <w:sz w:val="24"/>
          <w:szCs w:val="24"/>
        </w:rPr>
        <w:t xml:space="preserve">And when we laughed at him for turning his back upon her after the fourth verse, all he could say for himself was, that he would rather a game at </w:t>
      </w:r>
      <w:r>
        <w:rPr>
          <w:i/>
          <w:color w:val="000000"/>
          <w:sz w:val="24"/>
          <w:szCs w:val="24"/>
        </w:rPr>
        <w:t xml:space="preserve">all</w:t>
      </w:r>
      <w:r>
        <w:rPr>
          <w:color w:val="000000"/>
          <w:sz w:val="24"/>
          <w:szCs w:val="24"/>
        </w:rPr>
        <w:t xml:space="preserve"> </w:t>
      </w:r>
      <w:r>
        <w:rPr>
          <w:i/>
          <w:color w:val="000000"/>
          <w:sz w:val="24"/>
          <w:szCs w:val="24"/>
        </w:rPr>
        <w:t xml:space="preserve">fours</w:t>
      </w:r>
      <w:r>
        <w:rPr>
          <w:color w:val="000000"/>
          <w:sz w:val="24"/>
          <w:szCs w:val="24"/>
        </w:rPr>
        <w:t xml:space="preserve"> with Fanny, than </w:t>
      </w:r>
      <w:r>
        <w:rPr>
          <w:i/>
          <w:color w:val="000000"/>
          <w:sz w:val="24"/>
          <w:szCs w:val="24"/>
        </w:rPr>
        <w:t xml:space="preserve">ombre</w:t>
      </w:r>
      <w:r>
        <w:rPr>
          <w:color w:val="000000"/>
          <w:sz w:val="24"/>
          <w:szCs w:val="24"/>
        </w:rPr>
        <w:t xml:space="preserve"> and </w:t>
      </w:r>
      <w:r>
        <w:rPr>
          <w:i/>
          <w:color w:val="000000"/>
          <w:sz w:val="24"/>
          <w:szCs w:val="24"/>
        </w:rPr>
        <w:t xml:space="preserve">Picquet</w:t>
      </w:r>
      <w:r>
        <w:rPr>
          <w:color w:val="000000"/>
          <w:sz w:val="24"/>
          <w:szCs w:val="24"/>
        </w:rPr>
        <w:t xml:space="preserve"> with the finest furbelows in Christendom.  Men of condition do usually want a belt in the course.”</w:t>
      </w:r>
    </w:p>
    <w:p>
      <w:pPr>
        <w:widowControl w:val="on"/>
        <w:pBdr/>
        <w:spacing w:before="240" w:after="240" w:line="240" w:lineRule="auto"/>
        <w:ind w:left="0" w:right="0"/>
        <w:jc w:val="left"/>
      </w:pPr>
      <w:r>
        <w:rPr>
          <w:color w:val="000000"/>
          <w:sz w:val="24"/>
          <w:szCs w:val="24"/>
        </w:rPr>
        <w:t xml:space="preserve">Whereunto said Master Silas, —</w:t>
      </w:r>
    </w:p>
    <w:p>
      <w:pPr>
        <w:widowControl w:val="on"/>
        <w:pBdr/>
        <w:spacing w:before="240" w:after="240" w:line="240" w:lineRule="auto"/>
        <w:ind w:left="0" w:right="0"/>
        <w:jc w:val="left"/>
      </w:pPr>
      <w:r>
        <w:rPr>
          <w:color w:val="000000"/>
          <w:sz w:val="24"/>
          <w:szCs w:val="24"/>
        </w:rPr>
        <w:t xml:space="preserve">“Men out of condition are quite as liable to lack it, methinks.”</w:t>
      </w:r>
    </w:p>
    <w:p>
      <w:pPr>
        <w:widowControl w:val="on"/>
        <w:pBdr/>
        <w:spacing w:before="240" w:after="240" w:line="240" w:lineRule="auto"/>
        <w:ind w:left="0" w:right="0"/>
        <w:jc w:val="left"/>
      </w:pPr>
      <w:r>
        <w:rPr>
          <w:color w:val="000000"/>
          <w:sz w:val="24"/>
          <w:szCs w:val="24"/>
        </w:rPr>
        <w:t xml:space="preserve">“Silas!  Silas!” replied the knight, impatiently, “prithee keep to thy divinity, thy strong hold upon Zion; thence none that faces thee can draw thee without being bitten to the bone.  Leave poetry to me.”</w:t>
      </w:r>
    </w:p>
    <w:p>
      <w:pPr>
        <w:widowControl w:val="on"/>
        <w:pBdr/>
        <w:spacing w:before="240" w:after="240" w:line="240" w:lineRule="auto"/>
        <w:ind w:left="0" w:right="0"/>
        <w:jc w:val="left"/>
      </w:pPr>
      <w:r>
        <w:rPr>
          <w:color w:val="000000"/>
          <w:sz w:val="24"/>
          <w:szCs w:val="24"/>
        </w:rPr>
        <w:t xml:space="preserve">“With all my heart,” quoth Master Silas, “I will never ask a belt from her, until I see she can afford to give a shirt.  She has promised a belt, indeed,—­not one, however, that doth much improve the wind,—­to this lad here, and will keep her word; but she was forced to borrow the pattern from a Carthusian friar, and somehow it slips above the shoulder.”</w:t>
      </w:r>
    </w:p>
    <w:p>
      <w:pPr>
        <w:widowControl w:val="on"/>
        <w:pBdr/>
        <w:spacing w:before="240" w:after="240" w:line="240" w:lineRule="auto"/>
        <w:ind w:left="0" w:right="0"/>
        <w:jc w:val="left"/>
      </w:pPr>
      <w:r>
        <w:rPr>
          <w:color w:val="000000"/>
          <w:sz w:val="24"/>
          <w:szCs w:val="24"/>
        </w:rPr>
        <w:t xml:space="preserve">“I am by no means sure of that,” quoth Sir Thomas.  “He shall have fair play.  He carrieth in his mind many valuable things, whereof it hath pleased Providence to ordain him the depository.  He hath laid before us certain sprigs of poetry from Oxford, trim as pennyroyal, and larger leaves of household divinity, the most mildly-savoured,—­ pleasant in health and wholesome in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relish not such mutton-broth divinity,” said Master Silas.  “It makes me sick in order to settle my stomach.”</w:t>
      </w:r>
    </w:p>
    <w:p>
      <w:pPr>
        <w:widowControl w:val="on"/>
        <w:pBdr/>
        <w:spacing w:before="240" w:after="240" w:line="240" w:lineRule="auto"/>
        <w:ind w:left="0" w:right="0"/>
        <w:jc w:val="left"/>
      </w:pPr>
      <w:r>
        <w:rPr>
          <w:color w:val="000000"/>
          <w:sz w:val="24"/>
          <w:szCs w:val="24"/>
        </w:rPr>
        <w:t xml:space="preserve">“We may improve it,” said the knight, “but first let us hear more.”</w:t>
      </w:r>
    </w:p>
    <w:p>
      <w:pPr>
        <w:widowControl w:val="on"/>
        <w:pBdr/>
        <w:spacing w:before="240" w:after="240" w:line="240" w:lineRule="auto"/>
        <w:ind w:left="0" w:right="0"/>
        <w:jc w:val="left"/>
      </w:pPr>
      <w:r>
        <w:rPr>
          <w:color w:val="000000"/>
          <w:sz w:val="24"/>
          <w:szCs w:val="24"/>
        </w:rPr>
        <w:t xml:space="preserve">Then did William Shakspeare resume Dr. Glaston’s discourse.</w:t>
      </w:r>
    </w:p>
    <w:p>
      <w:pPr>
        <w:widowControl w:val="on"/>
        <w:pBdr/>
        <w:spacing w:before="240" w:after="240" w:line="240" w:lineRule="auto"/>
        <w:ind w:left="0" w:right="0"/>
        <w:jc w:val="left"/>
      </w:pPr>
      <w:r>
        <w:rPr>
          <w:color w:val="000000"/>
          <w:sz w:val="24"/>
          <w:szCs w:val="24"/>
        </w:rPr>
        <w:t xml:space="preserve">“’Ethelbert!  I think thou walkest but little; otherwise I should take thee with me, some fine fresh morning, as far as unto the first hamlet on the Cherwell.  There lies young Wellerby, who, the year before, was wont to pass many hours of the day poetising amid the ruins of Godstow nunnery.  It is said that he bore a fondness toward a young maiden in that place, formerly a village, now containing but two old farm-houses.  In my memory there were still extant several dormitories.  Some love-sick girl had recollected an ancient name, and had engraven on a stone with a garden-nail, which lay in rust near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Poore</w:t>
      </w:r>
      <w:r>
        <w:rPr>
          <w:color w:val="000000"/>
          <w:sz w:val="24"/>
          <w:szCs w:val="24"/>
        </w:rPr>
        <w:t xml:space="preserve"> ROSAMUND.”</w:t>
      </w:r>
    </w:p>
    <w:p>
      <w:pPr>
        <w:widowControl w:val="on"/>
        <w:pBdr/>
        <w:spacing w:before="240" w:after="240" w:line="240" w:lineRule="auto"/>
        <w:ind w:left="0" w:right="0"/>
        <w:jc w:val="left"/>
      </w:pPr>
      <w:r>
        <w:rPr>
          <w:color w:val="000000"/>
          <w:sz w:val="24"/>
          <w:szCs w:val="24"/>
        </w:rPr>
        <w:t xml:space="preserve">I entered these precincts, and beheld a youth of manly form and countenance, washing and wiping a stone with a handful of wet grass; and on my going up to him, and asking what he had found, he shewed it to me.  The next time I saw him was near the banks of the Cherwell.  He had tried, it appears, to forget or overcome his foolish passion, and had applied his whole mind unto study.  He was foiled by his competitor; and now he sought consolation in poetry.  Whether this opened the wounds that had closed in his youthful breast, and malignant Love, in his revenge, poisoned it; or whether the disappointment he had experienced in finding others preferred to him, first in the paths of fortune, then in those of the muses,—­he was thought to have died broken-hearted.</w:t>
      </w:r>
    </w:p>
    <w:p>
      <w:pPr>
        <w:widowControl w:val="on"/>
        <w:pBdr/>
        <w:spacing w:before="240" w:after="240" w:line="240" w:lineRule="auto"/>
        <w:ind w:left="0" w:right="0"/>
        <w:jc w:val="left"/>
      </w:pPr>
      <w:r>
        <w:rPr>
          <w:color w:val="000000"/>
          <w:sz w:val="24"/>
          <w:szCs w:val="24"/>
        </w:rPr>
        <w:t xml:space="preserve">“’About half a mile from St. John’s College is the termination of a natural terrace, with the Cherwell close under it, in some places bright with yellow and red flowers glancing and glowing through the stream, and suddenly in others dark with the shadows of many different trees, in broad, overbending thickets, and with rushes spear-high, and party-coloured flags.</w:t>
      </w:r>
    </w:p>
    <w:p>
      <w:pPr>
        <w:widowControl w:val="on"/>
        <w:pBdr/>
        <w:spacing w:before="240" w:after="240" w:line="240" w:lineRule="auto"/>
        <w:ind w:left="0" w:right="0"/>
        <w:jc w:val="left"/>
      </w:pPr>
      <w:r>
        <w:rPr>
          <w:color w:val="000000"/>
          <w:sz w:val="24"/>
          <w:szCs w:val="24"/>
        </w:rPr>
        <w:t xml:space="preserve">“’After a walk in Midsummer, the emersion of our hands into the cool and closing grass is surely not the least among our animal delights.  I was just seated, and the first sensation of rest vibrated in me gently, as though it were music to the limbs, when I discovered by a hollow in the herbage that another was near.  The long meadow-sweet and blooming burnet half concealed from me him whom the earth was about to hide totally and for ever.</w:t>
      </w:r>
    </w:p>
    <w:p>
      <w:pPr>
        <w:widowControl w:val="on"/>
        <w:pBdr/>
        <w:spacing w:before="240" w:after="240" w:line="240" w:lineRule="auto"/>
        <w:ind w:left="0" w:right="0"/>
        <w:jc w:val="left"/>
      </w:pPr>
      <w:r>
        <w:rPr>
          <w:color w:val="000000"/>
          <w:sz w:val="24"/>
          <w:szCs w:val="24"/>
        </w:rPr>
        <w:t xml:space="preserve">“‘Master Batchelor,’ said I, ‘it is ill-sleeping by the water-side.’</w:t>
      </w:r>
    </w:p>
    <w:p>
      <w:pPr>
        <w:widowControl w:val="on"/>
        <w:pBdr/>
        <w:spacing w:before="240" w:after="240" w:line="240" w:lineRule="auto"/>
        <w:ind w:left="0" w:right="0"/>
        <w:jc w:val="left"/>
      </w:pPr>
      <w:r>
        <w:rPr>
          <w:color w:val="000000"/>
          <w:sz w:val="24"/>
          <w:szCs w:val="24"/>
        </w:rPr>
        <w:t xml:space="preserve">“’No answer was returned.  I arose, went to the place, and recognised poor Wellerby.  His brow was moist, his cheek was warm.  A few moments earlier, and that dismal lake whereunto and wherefrom the waters of life, the buoyant blood, ran no longer, might have received one vivifying ray reflected from my poor casement.  I might not indeed have comforted—­I have often failed; but there is one who never has; and the strengthener of the bruised reed should have been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“’Remembering that his mother did abide one mile further on, I walked forward to the mansion, and asked her what tidings she lately had received of her son.  She replied that, having given up his mind to light studies, the fellows of the college would not elect him.  The master had warned him beforehand to abandon his selfish poetry, take up manfully the quarterstaff of logic, and wield it for St. John’s, come who would into the ring. “‘We want our man,’” said he to me, “’and your son hath failed us in the hour of need.  Madam, he hath been foully beaten in the schools by one he might have swallowed, with due exercise.’”</w:t>
      </w:r>
    </w:p>
    <w:p>
      <w:pPr>
        <w:widowControl w:val="on"/>
        <w:pBdr/>
        <w:spacing w:before="240" w:after="240" w:line="240" w:lineRule="auto"/>
        <w:ind w:left="0" w:right="0"/>
        <w:jc w:val="left"/>
      </w:pPr>
      <w:r>
        <w:rPr>
          <w:color w:val="000000"/>
          <w:sz w:val="24"/>
          <w:szCs w:val="24"/>
        </w:rPr>
        <w:t xml:space="preserve">“’"I rated him, told him I was poor, and he knew it.  He was stung, and threw himself upon my neck, and wept.  Twelve days have passed since, and only three rainy ones.  I hear he has been seen upon the knoll yonder; but hither he hath not come.  I trust he knows at last the value of time, and I shall be heartily glad to see him after this accession of knowledge.  Twelve days, it is true, are rather a chink than a gap in time; yet, O gentle sir, they are that chink which makes the vase quite valueless.  There are light words which may never be shaken off the mind they fall on.  My child, who was hurt by me, will not let me see the marks.”</w:t>
      </w:r>
    </w:p>
    <w:p>
      <w:pPr>
        <w:widowControl w:val="on"/>
        <w:pBdr/>
        <w:spacing w:before="240" w:after="240" w:line="240" w:lineRule="auto"/>
        <w:ind w:left="0" w:right="0"/>
        <w:jc w:val="left"/>
      </w:pPr>
      <w:r>
        <w:rPr>
          <w:color w:val="000000"/>
          <w:sz w:val="24"/>
          <w:szCs w:val="24"/>
        </w:rPr>
        <w:t xml:space="preserve">“’"Lady,” said I, “none are left upon him.  Be comforted! thou shalt see him this hour.  All that thy God hath not taken is yet thine.”  She looked at me earnestly, and would have then asked something, but her voice failed her.  There was no agony, no motion, save in the lips and cheeks.  Being the widow of one who fought under Hawkins, she remembered his courage and sustained the shock, saying calmly, “God’s will be done!  I pray that he find me as worthy as he findeth me willing to join them.”</w:t>
      </w:r>
    </w:p>
    <w:p>
      <w:pPr>
        <w:widowControl w:val="on"/>
        <w:pBdr/>
        <w:spacing w:before="240" w:after="240" w:line="240" w:lineRule="auto"/>
        <w:ind w:left="0" w:right="0"/>
        <w:jc w:val="left"/>
      </w:pPr>
      <w:r>
        <w:rPr>
          <w:color w:val="000000"/>
          <w:sz w:val="24"/>
          <w:szCs w:val="24"/>
        </w:rPr>
        <w:t xml:space="preserve">“’Now, in her unearthly thoughts she had led her only son to the bosom of her husband; and in her spirit (which often is permitted to pass the gates of death with holy love) she left them both with their Creator.</w:t>
      </w:r>
    </w:p>
    <w:p>
      <w:pPr>
        <w:widowControl w:val="on"/>
        <w:pBdr/>
        <w:spacing w:before="240" w:after="240" w:line="240" w:lineRule="auto"/>
        <w:ind w:left="0" w:right="0"/>
        <w:jc w:val="left"/>
      </w:pPr>
      <w:r>
        <w:rPr>
          <w:color w:val="000000"/>
          <w:sz w:val="24"/>
          <w:szCs w:val="24"/>
        </w:rPr>
        <w:t xml:space="preserve">“’The curate of the village sent those who should bring home the body; and some days afterward he came unto me, beseeching me to write the epitaph.  Being no friend to stonecutters’ charges, I entered not into biography, but wrote these few words:-</w:t>
      </w:r>
    </w:p>
    <w:p>
      <w:pPr>
        <w:widowControl w:val="on"/>
        <w:pBdr/>
        <w:spacing w:before="240" w:after="240" w:line="240" w:lineRule="auto"/>
        <w:ind w:left="0" w:right="0"/>
        <w:jc w:val="left"/>
      </w:pPr>
      <w:r>
        <w:rPr>
          <w:i/>
          <w:color w:val="000000"/>
          <w:sz w:val="24"/>
          <w:szCs w:val="24"/>
        </w:rPr>
        <w:t xml:space="preserve">Joannes</w:t>
      </w:r>
      <w:r>
        <w:rPr>
          <w:color w:val="000000"/>
          <w:sz w:val="24"/>
          <w:szCs w:val="24"/>
        </w:rPr>
        <w:t xml:space="preserve"> </w:t>
      </w:r>
      <w:r>
        <w:rPr>
          <w:i/>
          <w:color w:val="000000"/>
          <w:sz w:val="24"/>
          <w:szCs w:val="24"/>
        </w:rPr>
        <w:t xml:space="preserve">Wellerby</w:t>
      </w:r>
      <w:r>
        <w:rPr>
          <w:color w:val="000000"/>
          <w:sz w:val="24"/>
          <w:szCs w:val="24"/>
        </w:rPr>
        <w:t xml:space="preserve">,</w:t>
      </w:r>
      <w:r>
        <w:rPr>
          <w:color w:val="000000"/>
          <w:sz w:val="24"/>
          <w:szCs w:val="24"/>
        </w:rPr>
        <w:br/>
        <w:t xml:space="preserve">LITERARUM QUAESIVIT GLORIAM,</w:t>
      </w:r>
      <w:r>
        <w:rPr>
          <w:color w:val="000000"/>
          <w:sz w:val="24"/>
          <w:szCs w:val="24"/>
        </w:rPr>
        <w:br/>
        <w:t xml:space="preserve">VIDET DEI.’”</w:t>
      </w:r>
    </w:p>
    <w:p>
      <w:pPr>
        <w:widowControl w:val="on"/>
        <w:pBdr/>
        <w:spacing w:before="240" w:after="240" w:line="240" w:lineRule="auto"/>
        <w:ind w:left="0" w:right="0"/>
        <w:jc w:val="left"/>
      </w:pPr>
      <w:r>
        <w:rPr>
          <w:color w:val="000000"/>
          <w:sz w:val="24"/>
          <w:szCs w:val="24"/>
        </w:rPr>
        <w:t xml:space="preserve">“Poor tack! poor tack!” sourly quoth Master Silas.  “If your wise doctor could say nothing more about the fool, who died like a rotten sheep among the darnels, his Latin might have held out for the father, and might have told people he was as cool as a cucumber at home, and as hot as pepper in battle.  Could he not find room enough on the whinstone, to tell the folks of the village how he played the devil among the dons, burning their fingers when they would put thumbscrews upon us, punching them in the weasand as a blacksmith punches a horse-shoe, and throwing them overboard like bilgewater?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“Has Oxford lost all her Latin?  Here is no capitani filius; no more mention of family than a Welchman would have allowed him; no hic jacet; and, worse than all, the devil a tittle of spe redemptionis, or anno Domini.”</w:t>
      </w:r>
    </w:p>
    <w:p>
      <w:pPr>
        <w:widowControl w:val="on"/>
        <w:pBdr/>
        <w:spacing w:before="240" w:after="240" w:line="240" w:lineRule="auto"/>
        <w:ind w:left="0" w:right="0"/>
        <w:jc w:val="left"/>
      </w:pPr>
      <w:r>
        <w:rPr>
          <w:color w:val="000000"/>
          <w:sz w:val="24"/>
          <w:szCs w:val="24"/>
        </w:rPr>
        <w:t xml:space="preserve">“Willy!” quoth Sir Thomas, “I shrewdly do suspect there was more, and that thou hast forgotten it.”</w:t>
      </w:r>
    </w:p>
    <w:p>
      <w:pPr>
        <w:widowControl w:val="on"/>
        <w:pBdr/>
        <w:spacing w:before="240" w:after="240" w:line="240" w:lineRule="auto"/>
        <w:ind w:left="0" w:right="0"/>
        <w:jc w:val="left"/>
      </w:pPr>
      <w:r>
        <w:rPr>
          <w:color w:val="000000"/>
          <w:sz w:val="24"/>
          <w:szCs w:val="24"/>
        </w:rPr>
        <w:t xml:space="preserve">“Sir!” answered Willy, “I wrote not down the words, fearing to mis-spell them, and begged them of the doctor, when I took my leave of him on the morrow; and verily he wrote down all he had repeated.  I keep them always in the tin-box in my waistcoat-pocket, among the eel-hooks, on a scrap of paper a finger’s length and breadth, folded in the middle to fit.  And when the eels are running, I often take it out and read it before I am aware.  I could as soon forget my own epitaph as this.”</w:t>
      </w:r>
    </w:p>
    <w:p>
      <w:pPr>
        <w:widowControl w:val="on"/>
        <w:pBdr/>
        <w:spacing w:before="240" w:after="240" w:line="240" w:lineRule="auto"/>
        <w:ind w:left="0" w:right="0"/>
        <w:jc w:val="left"/>
      </w:pPr>
      <w:r>
        <w:rPr>
          <w:color w:val="000000"/>
          <w:sz w:val="24"/>
          <w:szCs w:val="24"/>
        </w:rPr>
        <w:t xml:space="preserve">“Simpleton!” said Sir Thomas, with his gentle, compassionate smile; “but thou hast cleared thyself.”</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the doctor gave one idle chap as much solid pudding as he could digest, with a slice to spare for another.”</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after this pudding the doctor gave him a spoonful of custard, flavoured with a little bitter, which was mostly left at the bottom for the other idle chap.”</w:t>
      </w:r>
    </w:p>
    <w:p>
      <w:pPr>
        <w:widowControl w:val="on"/>
        <w:pBdr/>
        <w:spacing w:before="240" w:after="240" w:line="240" w:lineRule="auto"/>
        <w:ind w:left="0" w:right="0"/>
        <w:jc w:val="left"/>
      </w:pPr>
      <w:r>
        <w:rPr>
          <w:color w:val="000000"/>
          <w:sz w:val="24"/>
          <w:szCs w:val="24"/>
        </w:rPr>
        <w:t xml:space="preserve">Sir Thomas not only did endure this very goodnaturedly, but deigned even to take in good part the smile upon my countenance, as though he were a smile collector, and as though his estate were so humble that he could hold his laced bonnet (in all his bravery) for bear and fiddle.</w:t>
      </w:r>
    </w:p>
    <w:p>
      <w:pPr>
        <w:widowControl w:val="on"/>
        <w:pBdr/>
        <w:spacing w:before="240" w:after="240" w:line="240" w:lineRule="auto"/>
        <w:ind w:left="0" w:right="0"/>
        <w:jc w:val="left"/>
      </w:pPr>
      <w:r>
        <w:rPr>
          <w:color w:val="000000"/>
          <w:sz w:val="24"/>
          <w:szCs w:val="24"/>
        </w:rPr>
        <w:t xml:space="preserve">He then said unto Willy,</w:t>
      </w:r>
    </w:p>
    <w:p>
      <w:pPr>
        <w:widowControl w:val="on"/>
        <w:pBdr/>
        <w:spacing w:before="240" w:after="240" w:line="240" w:lineRule="auto"/>
        <w:ind w:left="0" w:right="0"/>
        <w:jc w:val="left"/>
      </w:pPr>
      <w:r>
        <w:rPr>
          <w:color w:val="000000"/>
          <w:sz w:val="24"/>
          <w:szCs w:val="24"/>
        </w:rPr>
        <w:t xml:space="preserve">“Place likewise this custard before us.”</w:t>
      </w:r>
    </w:p>
    <w:p>
      <w:pPr>
        <w:widowControl w:val="on"/>
        <w:pBdr/>
        <w:spacing w:before="240" w:after="240" w:line="240" w:lineRule="auto"/>
        <w:ind w:left="0" w:right="0"/>
        <w:jc w:val="left"/>
      </w:pPr>
      <w:r>
        <w:rPr>
          <w:color w:val="000000"/>
          <w:sz w:val="24"/>
          <w:szCs w:val="24"/>
        </w:rPr>
        <w:t xml:space="preserve">“There is but little of it; the platter is shallow,” replied he; “’t was suited to Master Ethelbert’s appetite.  The contents were these: </w:t>
      </w:r>
    </w:p>
    <w:p>
      <w:pPr>
        <w:widowControl w:val="on"/>
        <w:pBdr/>
        <w:spacing w:before="240" w:after="240" w:line="240" w:lineRule="auto"/>
        <w:ind w:left="0" w:right="0"/>
        <w:jc w:val="left"/>
      </w:pPr>
      <w:r>
        <w:rPr>
          <w:color w:val="000000"/>
          <w:sz w:val="24"/>
          <w:szCs w:val="24"/>
        </w:rPr>
        <w:t xml:space="preserve">“’The things whereon thy whole soul brooded in its innermost recesses, and with all its warmth and energy, will pass unprized and unregarded, not only throughout thy lifetime but long after.  For the higher beauties of poetry are beyond the capacity, beyond the vision of almost all.  Once perhaps in half a century a single star is discovered, then named and registered, then mentioned by five studious men to five more; at last some twenty say, or repeat in writing, what they have heard about it.  Other stars await other discoveries.  Few and solitary and wide asunder are those who calculate their relative distances, their mysterious influences, their glorious magnitude, and their stupendous height.  ’T is so, believe me, and ever was so, with the truest and best poetry.  Homer, they say, was blind; he might have been ere he died,—­that he sat among the blind, we are sure.</w:t>
      </w:r>
    </w:p>
    <w:p>
      <w:pPr>
        <w:widowControl w:val="on"/>
        <w:pBdr/>
        <w:spacing w:before="240" w:after="240" w:line="240" w:lineRule="auto"/>
        <w:ind w:left="0" w:right="0"/>
        <w:jc w:val="left"/>
      </w:pPr>
      <w:r>
        <w:rPr>
          <w:color w:val="000000"/>
          <w:sz w:val="24"/>
          <w:szCs w:val="24"/>
        </w:rPr>
        <w:t xml:space="preserve">“’Happy they who, like this young lad from Stratford, write poetry on the saddle-bow when their geldings are jaded, and keep the desk for better purposes.’</w:t>
      </w:r>
    </w:p>
    <w:p>
      <w:pPr>
        <w:widowControl w:val="on"/>
        <w:pBdr/>
        <w:spacing w:before="240" w:after="240" w:line="240" w:lineRule="auto"/>
        <w:ind w:left="0" w:right="0"/>
        <w:jc w:val="left"/>
      </w:pPr>
      <w:r>
        <w:rPr>
          <w:color w:val="000000"/>
          <w:sz w:val="24"/>
          <w:szCs w:val="24"/>
        </w:rPr>
        <w:t xml:space="preserve">“The young gentlemen, like the elderly, all turned their faces toward me, to my confusion, so much did I remark of sneer and scoff at my cost.  Master Ethelbert was the only one who spared me.  He smiled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 patient!  From the higher heavens of poetry, it is long before the radiance of the brightest star can reach the world below.  We hear that one man finds out one beauty, another man finds out another, placing his observatory and instruments on the poet’s grave.  The worms must have eaten us before it is rightly known what we are.  It is only when we are skeletons that we are boxed and ticketed, and prized and shewn.  Be it so!  I shall not be tired of waiting.’”</w:t>
      </w:r>
    </w:p>
    <w:p>
      <w:pPr>
        <w:widowControl w:val="on"/>
        <w:pBdr/>
        <w:spacing w:before="240" w:after="240" w:line="240" w:lineRule="auto"/>
        <w:ind w:left="0" w:right="0"/>
        <w:jc w:val="left"/>
      </w:pPr>
      <w:r>
        <w:rPr>
          <w:color w:val="000000"/>
          <w:sz w:val="24"/>
          <w:szCs w:val="24"/>
        </w:rPr>
        <w:t xml:space="preserve">“Reasonable youth!” said Sir Thomas; “yet both he and Glaston walk rather A-</w:t>
      </w:r>
      <w:r>
        <w:rPr>
          <w:i/>
          <w:color w:val="000000"/>
          <w:sz w:val="24"/>
          <w:szCs w:val="24"/>
        </w:rPr>
        <w:t xml:space="preserve">straddle</w:t>
      </w:r>
      <w:r>
        <w:rPr>
          <w:color w:val="000000"/>
          <w:sz w:val="24"/>
          <w:szCs w:val="24"/>
        </w:rPr>
        <w:t xml:space="preserve">, methinks.  They might have stepped up to thee more straightforwardly, and told thee the trade ill suiteth thee, having little fire, little fantasy, and little learning.  Furthermore, that one poet, as one bull, sufficeth for two parishes, and that where they are stuck too close together they are apt to fire, like haystacks.  I have known it myself; I have had my malignants and scoffers.”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could have thought it!”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again!  Another proof of thy inexperience.”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 Atterend!  Mat Atterend! where wert thou sleeping?”</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now from my own stores impart unto thee what will avail to tame thee, shewing the utter hopelessness of standing on that golden weathercock which supporteth but one at a time.</w:t>
      </w:r>
    </w:p>
    <w:p>
      <w:pPr>
        <w:widowControl w:val="on"/>
        <w:pBdr/>
        <w:spacing w:before="240" w:after="240" w:line="240" w:lineRule="auto"/>
        <w:ind w:left="0" w:right="0"/>
        <w:jc w:val="left"/>
      </w:pPr>
      <w:r>
        <w:rPr>
          <w:color w:val="000000"/>
          <w:sz w:val="24"/>
          <w:szCs w:val="24"/>
        </w:rPr>
        <w:t xml:space="preserve">“The passion for poetry wherewith Monsieur Dubois would have inspired me, as he was bound to do, being paid beforehand, had cold water thrown upon it by that unlucky one, Sir Everard.  He ridiculed the idea of male and female rhymes, and the necessity of trying them as rigidly by the eye as by the ear,—­saying to Monsieur Dubois that the palate, in which the French excel all mortals, ought also to be consulted in their acceptance or rejection.  Monsieur Dubois told us that if we did not wish to be taught French verse, he would teach us English.  Sir Everard preferred the Greek; but Monsieur Dubois would not engage to teach the mysteries of that poetry in fewer than thirty lessons,—­having (since his misfortunes) forgotten the letters and some other necessaries.</w:t>
      </w:r>
    </w:p>
    <w:p>
      <w:pPr>
        <w:widowControl w:val="on"/>
        <w:pBdr/>
        <w:spacing w:before="240" w:after="240" w:line="240" w:lineRule="auto"/>
        <w:ind w:left="0" w:right="0"/>
        <w:jc w:val="left"/>
      </w:pPr>
      <w:r>
        <w:rPr>
          <w:color w:val="000000"/>
          <w:sz w:val="24"/>
          <w:szCs w:val="24"/>
        </w:rPr>
        <w:t xml:space="preserve">“The first poem I ever wrote was in the character of a shepherd, to</w:t>
      </w:r>
      <w:r>
        <w:rPr>
          <w:color w:val="000000"/>
          <w:sz w:val="24"/>
          <w:szCs w:val="24"/>
        </w:rPr>
        <w:br/>
        <w:t xml:space="preserve">Mistress Anne Nanfan, daughter of Squire Fulke Nanfan, of</w:t>
      </w:r>
      <w:r>
        <w:rPr>
          <w:color w:val="000000"/>
          <w:sz w:val="24"/>
          <w:szCs w:val="24"/>
        </w:rPr>
        <w:br/>
        <w:t xml:space="preserve">Worcestershire, at that time on a visit to the worshipful family of</w:t>
      </w:r>
      <w:r>
        <w:rPr>
          <w:color w:val="000000"/>
          <w:sz w:val="24"/>
          <w:szCs w:val="24"/>
        </w:rPr>
        <w:br/>
        <w:t xml:space="preserve">Compton at Long Compton.</w:t>
      </w:r>
    </w:p>
    <w:p>
      <w:pPr>
        <w:widowControl w:val="on"/>
        <w:pBdr/>
        <w:spacing w:before="240" w:after="240" w:line="240" w:lineRule="auto"/>
        <w:ind w:left="0" w:right="0"/>
        <w:jc w:val="left"/>
      </w:pPr>
      <w:r>
        <w:rPr>
          <w:color w:val="000000"/>
          <w:sz w:val="24"/>
          <w:szCs w:val="24"/>
        </w:rPr>
        <w:t xml:space="preserve">“We were young creatures,—­I but twenty-four and seven months (for it was written on the 14th of May), and she well-nigh upon a twelve-month younger.  My own verses, the first, are neither here nor there; indeed, they were imbedded in solid prose, like lampreys and ram’s-horns {181a} in our limestone, and would be hard to get out whole.  What they are may be seen by her answer, all in verse:-</w:t>
      </w:r>
    </w:p>
    <w:p>
      <w:pPr>
        <w:widowControl w:val="on"/>
        <w:pBdr/>
        <w:spacing w:before="240" w:after="240" w:line="240" w:lineRule="auto"/>
        <w:ind w:left="0" w:right="0"/>
        <w:jc w:val="left"/>
      </w:pPr>
      <w:r>
        <w:rPr>
          <w:color w:val="000000"/>
          <w:sz w:val="24"/>
          <w:szCs w:val="24"/>
        </w:rPr>
        <w:t xml:space="preserve">“’Faithful shepherd! dearest Tommy! </w:t>
      </w:r>
      <w:r>
        <w:rPr>
          <w:color w:val="000000"/>
          <w:sz w:val="24"/>
          <w:szCs w:val="24"/>
        </w:rPr>
        <w:br/>
        <w:t xml:space="preserve">I have received the letter from ye,</w:t>
      </w:r>
      <w:r>
        <w:rPr>
          <w:color w:val="000000"/>
          <w:sz w:val="24"/>
          <w:szCs w:val="24"/>
        </w:rPr>
        <w:br/>
        <w:t xml:space="preserve">   And mightily delight therein. </w:t>
      </w:r>
      <w:r>
        <w:rPr>
          <w:color w:val="000000"/>
          <w:sz w:val="24"/>
          <w:szCs w:val="24"/>
        </w:rPr>
        <w:br/>
        <w:t xml:space="preserve">But mother, </w:t>
      </w:r>
      <w:r>
        <w:rPr>
          <w:i/>
          <w:color w:val="000000"/>
          <w:sz w:val="24"/>
          <w:szCs w:val="24"/>
        </w:rPr>
        <w:t xml:space="preserve">she</w:t>
      </w:r>
      <w:r>
        <w:rPr>
          <w:color w:val="000000"/>
          <w:sz w:val="24"/>
          <w:szCs w:val="24"/>
        </w:rPr>
        <w:t xml:space="preserve"> says, “Nanny!  Nanny! </w:t>
      </w:r>
      <w:r>
        <w:rPr>
          <w:i/>
          <w:color w:val="000000"/>
          <w:sz w:val="24"/>
          <w:szCs w:val="24"/>
        </w:rPr>
        <w:br/>
        <w:t xml:space="preserve">How</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staid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prudent</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ye</w:t>
      </w:r>
      <w:r>
        <w:rPr>
          <w:color w:val="000000"/>
          <w:sz w:val="24"/>
          <w:szCs w:val="24"/>
        </w:rPr>
        <w:br/>
        <w:t xml:space="preserve">   </w:t>
      </w:r>
      <w:r>
        <w:rPr>
          <w:i/>
          <w:color w:val="000000"/>
          <w:sz w:val="24"/>
          <w:szCs w:val="24"/>
        </w:rPr>
        <w:t xml:space="preserve">think</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“Sir shepherd!  I held down my head,</w:t>
      </w:r>
      <w:r>
        <w:rPr>
          <w:color w:val="000000"/>
          <w:sz w:val="24"/>
          <w:szCs w:val="24"/>
        </w:rPr>
        <w:br/>
        <w:t xml:space="preserve">And “</w:t>
      </w:r>
      <w:r>
        <w:rPr>
          <w:i/>
          <w:color w:val="000000"/>
          <w:sz w:val="24"/>
          <w:szCs w:val="24"/>
        </w:rPr>
        <w:t xml:space="preserve">Mother</w:t>
      </w:r>
      <w:r>
        <w:rPr>
          <w:color w:val="000000"/>
          <w:sz w:val="24"/>
          <w:szCs w:val="24"/>
        </w:rPr>
        <w:t xml:space="preserve">!  </w:t>
      </w:r>
      <w:r>
        <w:rPr>
          <w:i/>
          <w:color w:val="000000"/>
          <w:sz w:val="24"/>
          <w:szCs w:val="24"/>
        </w:rPr>
        <w:t xml:space="preserve">Fie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shame</w:t>
      </w:r>
      <w:r>
        <w:rPr>
          <w:color w:val="000000"/>
          <w:sz w:val="24"/>
          <w:szCs w:val="24"/>
        </w:rPr>
        <w:t xml:space="preserve">!” I said;</w:t>
      </w:r>
      <w:r>
        <w:rPr>
          <w:color w:val="000000"/>
          <w:sz w:val="24"/>
          <w:szCs w:val="24"/>
        </w:rPr>
        <w:br/>
        <w:t xml:space="preserve">   All I could say would not content her;</w:t>
      </w:r>
      <w:r>
        <w:rPr>
          <w:color w:val="000000"/>
          <w:sz w:val="24"/>
          <w:szCs w:val="24"/>
        </w:rPr>
        <w:br/>
        <w:t xml:space="preserve">Mother she would for ever harp on’t,</w:t>
      </w:r>
      <w:r>
        <w:rPr>
          <w:color w:val="000000"/>
          <w:sz w:val="24"/>
          <w:szCs w:val="24"/>
        </w:rPr>
        <w:br/>
        <w:t xml:space="preserve">“A </w:t>
      </w:r>
      <w:r>
        <w:rPr>
          <w:i/>
          <w:color w:val="000000"/>
          <w:sz w:val="24"/>
          <w:szCs w:val="24"/>
        </w:rPr>
        <w:t xml:space="preserve">man’s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than</w:t>
      </w:r>
      <w:r>
        <w:rPr>
          <w:color w:val="000000"/>
          <w:sz w:val="24"/>
          <w:szCs w:val="24"/>
        </w:rPr>
        <w:t xml:space="preserve"> A SARPENT,</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Crumb</w:t>
      </w:r>
      <w:r>
        <w:rPr>
          <w:color w:val="000000"/>
          <w:sz w:val="24"/>
          <w:szCs w:val="24"/>
        </w:rPr>
        <w:t xml:space="preserve"> </w:t>
      </w:r>
      <w:r>
        <w:rPr>
          <w:i/>
          <w:color w:val="000000"/>
          <w:sz w:val="24"/>
          <w:szCs w:val="24"/>
        </w:rPr>
        <w:t xml:space="preserve">more</w:t>
      </w:r>
      <w:r>
        <w:rPr>
          <w:color w:val="000000"/>
          <w:sz w:val="24"/>
          <w:szCs w:val="24"/>
        </w:rPr>
        <w:t xml:space="preserve"> INNOCENTER."’</w:t>
      </w:r>
    </w:p>
    <w:p>
      <w:pPr>
        <w:widowControl w:val="on"/>
        <w:pBdr/>
        <w:spacing w:before="240" w:after="240" w:line="240" w:lineRule="auto"/>
        <w:ind w:left="0" w:right="0"/>
        <w:jc w:val="left"/>
      </w:pPr>
      <w:r>
        <w:rPr>
          <w:color w:val="000000"/>
          <w:sz w:val="24"/>
          <w:szCs w:val="24"/>
        </w:rPr>
        <w:t xml:space="preserve">“I know not how it happeneth; but a poet doth open before a poet, albeit of baser sort.  It is not that I hold my poetry to be better than some other in time past, it is because I would shew thee that I was virtuous and wooed virtuously, that I repeat it.  Furthermore, I wished to leave a deep impression on the mother’s mind that she was exceedingly wrong in doubting my innocence.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“Gracious Heaven! and was this too doubted?”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“Maybe not; but the whole race of men, the whole male sex, wanted and found in me a protector.  I shewed her what I was ready to do.”</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sir, it was for that very thing that she put the daughter back and herself forward.”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not so; but thou mayest know as much as befitteth, by what follows:-</w:t>
      </w:r>
    </w:p>
    <w:p>
      <w:pPr>
        <w:widowControl w:val="on"/>
        <w:pBdr/>
        <w:spacing w:before="240" w:after="240" w:line="240" w:lineRule="auto"/>
        <w:ind w:left="0" w:right="0"/>
        <w:jc w:val="left"/>
      </w:pPr>
      <w:r>
        <w:rPr>
          <w:color w:val="000000"/>
          <w:sz w:val="24"/>
          <w:szCs w:val="24"/>
        </w:rPr>
        <w:t xml:space="preserve">“’Worshipful lady! honoured madam! </w:t>
      </w:r>
      <w:r>
        <w:rPr>
          <w:color w:val="000000"/>
          <w:sz w:val="24"/>
          <w:szCs w:val="24"/>
        </w:rPr>
        <w:br/>
        <w:t xml:space="preserve">I at this present truly glad am</w:t>
      </w:r>
      <w:r>
        <w:rPr>
          <w:color w:val="000000"/>
          <w:sz w:val="24"/>
          <w:szCs w:val="24"/>
        </w:rPr>
        <w:br/>
        <w:t xml:space="preserve">   To have so fair an opportunity</w:t>
      </w:r>
      <w:r>
        <w:rPr>
          <w:color w:val="000000"/>
          <w:sz w:val="24"/>
          <w:szCs w:val="24"/>
        </w:rPr>
        <w:br/>
        <w:t xml:space="preserve">Of saying I would be the man</w:t>
      </w:r>
      <w:r>
        <w:rPr>
          <w:color w:val="000000"/>
          <w:sz w:val="24"/>
          <w:szCs w:val="24"/>
        </w:rPr>
        <w:br/>
        <w:t xml:space="preserve">To bind in wedlock Mistress Anne,</w:t>
      </w:r>
      <w:r>
        <w:rPr>
          <w:color w:val="000000"/>
          <w:sz w:val="24"/>
          <w:szCs w:val="24"/>
        </w:rPr>
        <w:br/>
        <w:t xml:space="preserve">   Living with her in holy unity.</w:t>
      </w:r>
    </w:p>
    <w:p>
      <w:pPr>
        <w:widowControl w:val="on"/>
        <w:pBdr/>
        <w:spacing w:before="240" w:after="240" w:line="240" w:lineRule="auto"/>
        <w:ind w:left="0" w:right="0"/>
        <w:jc w:val="left"/>
      </w:pPr>
      <w:r>
        <w:rPr>
          <w:color w:val="000000"/>
          <w:sz w:val="24"/>
          <w:szCs w:val="24"/>
        </w:rPr>
        <w:t xml:space="preserve">“’And for a jointure I will gi’e her</w:t>
      </w:r>
      <w:r>
        <w:rPr>
          <w:color w:val="000000"/>
          <w:sz w:val="24"/>
          <w:szCs w:val="24"/>
        </w:rPr>
        <w:br/>
        <w:t xml:space="preserve">A good two hundred pounds a year</w:t>
      </w:r>
      <w:r>
        <w:rPr>
          <w:color w:val="000000"/>
          <w:sz w:val="24"/>
          <w:szCs w:val="24"/>
        </w:rPr>
        <w:br/>
        <w:t xml:space="preserve">   Accruing from my landed rents,</w:t>
      </w:r>
      <w:r>
        <w:rPr>
          <w:color w:val="000000"/>
          <w:sz w:val="24"/>
          <w:szCs w:val="24"/>
        </w:rPr>
        <w:br/>
        <w:t xml:space="preserve">Whereof see t’other paper, telling</w:t>
      </w:r>
      <w:r>
        <w:rPr>
          <w:color w:val="000000"/>
          <w:sz w:val="24"/>
          <w:szCs w:val="24"/>
        </w:rPr>
        <w:br/>
        <w:t xml:space="preserve">Lands, copses, and grown woods for felling,</w:t>
      </w:r>
      <w:r>
        <w:rPr>
          <w:color w:val="000000"/>
          <w:sz w:val="24"/>
          <w:szCs w:val="24"/>
        </w:rPr>
        <w:br/>
        <w:t xml:space="preserve">   Capons, and cottage tenements.</w:t>
      </w:r>
    </w:p>
    <w:p>
      <w:pPr>
        <w:widowControl w:val="on"/>
        <w:pBdr/>
        <w:spacing w:before="240" w:after="240" w:line="240" w:lineRule="auto"/>
        <w:ind w:left="0" w:right="0"/>
        <w:jc w:val="left"/>
      </w:pPr>
      <w:r>
        <w:rPr>
          <w:color w:val="000000"/>
          <w:sz w:val="24"/>
          <w:szCs w:val="24"/>
        </w:rPr>
        <w:t xml:space="preserve">“’And who must come at sound of horn,</w:t>
      </w:r>
      <w:r>
        <w:rPr>
          <w:color w:val="000000"/>
          <w:sz w:val="24"/>
          <w:szCs w:val="24"/>
        </w:rPr>
        <w:br/>
        <w:t xml:space="preserve">And who pays but a barley-corn,</w:t>
      </w:r>
      <w:r>
        <w:rPr>
          <w:color w:val="000000"/>
          <w:sz w:val="24"/>
          <w:szCs w:val="24"/>
        </w:rPr>
        <w:br/>
        <w:t xml:space="preserve">   And who is bound to keep a whelp,</w:t>
      </w:r>
      <w:r>
        <w:rPr>
          <w:color w:val="000000"/>
          <w:sz w:val="24"/>
          <w:szCs w:val="24"/>
        </w:rPr>
        <w:br/>
        <w:t xml:space="preserve">And what is brought me for the pound,</w:t>
      </w:r>
      <w:r>
        <w:rPr>
          <w:color w:val="000000"/>
          <w:sz w:val="24"/>
          <w:szCs w:val="24"/>
        </w:rPr>
        <w:br/>
        <w:t xml:space="preserve">And copyholders, which are sound,</w:t>
      </w:r>
      <w:r>
        <w:rPr>
          <w:color w:val="000000"/>
          <w:sz w:val="24"/>
          <w:szCs w:val="24"/>
        </w:rPr>
        <w:br/>
        <w:t xml:space="preserve">   And which do need the leech’s help.</w:t>
      </w:r>
    </w:p>
    <w:p>
      <w:pPr>
        <w:widowControl w:val="on"/>
        <w:pBdr/>
        <w:spacing w:before="240" w:after="240" w:line="240" w:lineRule="auto"/>
        <w:ind w:left="0" w:right="0"/>
        <w:jc w:val="left"/>
      </w:pPr>
      <w:r>
        <w:rPr>
          <w:color w:val="000000"/>
          <w:sz w:val="24"/>
          <w:szCs w:val="24"/>
        </w:rPr>
        <w:t xml:space="preserve">“’And you may see in these two pages</w:t>
      </w:r>
      <w:r>
        <w:rPr>
          <w:color w:val="000000"/>
          <w:sz w:val="24"/>
          <w:szCs w:val="24"/>
        </w:rPr>
        <w:br/>
        <w:t xml:space="preserve">Exact their illnesses and ages,</w:t>
      </w:r>
      <w:r>
        <w:rPr>
          <w:color w:val="000000"/>
          <w:sz w:val="24"/>
          <w:szCs w:val="24"/>
        </w:rPr>
        <w:br/>
        <w:t xml:space="preserve">   Enough (God willing) to content ye;</w:t>
      </w:r>
      <w:r>
        <w:rPr>
          <w:color w:val="000000"/>
          <w:sz w:val="24"/>
          <w:szCs w:val="24"/>
        </w:rPr>
        <w:br/>
        <w:t xml:space="preserve">Who looks full red, who looks full yellow,</w:t>
      </w:r>
      <w:r>
        <w:rPr>
          <w:color w:val="000000"/>
          <w:sz w:val="24"/>
          <w:szCs w:val="24"/>
        </w:rPr>
        <w:br/>
        <w:t xml:space="preserve">Who plies the mullen, who the mallow,</w:t>
      </w:r>
      <w:r>
        <w:rPr>
          <w:color w:val="000000"/>
          <w:sz w:val="24"/>
          <w:szCs w:val="24"/>
        </w:rPr>
        <w:br/>
        <w:t xml:space="preserve">   Who fails at fifty, who at twenty.</w:t>
      </w:r>
    </w:p>
    <w:p>
      <w:pPr>
        <w:widowControl w:val="on"/>
        <w:pBdr/>
        <w:spacing w:before="240" w:after="240" w:line="240" w:lineRule="auto"/>
        <w:ind w:left="0" w:right="0"/>
        <w:jc w:val="left"/>
      </w:pPr>
      <w:r>
        <w:rPr>
          <w:color w:val="000000"/>
          <w:sz w:val="24"/>
          <w:szCs w:val="24"/>
        </w:rPr>
        <w:t xml:space="preserve">“’Jim Yates must go; he’s one day very hot,</w:t>
      </w:r>
      <w:r>
        <w:rPr>
          <w:color w:val="000000"/>
          <w:sz w:val="24"/>
          <w:szCs w:val="24"/>
        </w:rPr>
        <w:br/>
        <w:t xml:space="preserve">And one day ice; I take a heriot;</w:t>
      </w:r>
      <w:r>
        <w:rPr>
          <w:color w:val="000000"/>
          <w:sz w:val="24"/>
          <w:szCs w:val="24"/>
        </w:rPr>
        <w:br/>
        <w:t xml:space="preserve">   And poorly, poorly’s Jacob Burgess. </w:t>
      </w:r>
      <w:r>
        <w:rPr>
          <w:color w:val="000000"/>
          <w:sz w:val="24"/>
          <w:szCs w:val="24"/>
        </w:rPr>
        <w:br/>
        <w:t xml:space="preserve">The doctor tells me he has pour’d</w:t>
      </w:r>
      <w:r>
        <w:rPr>
          <w:color w:val="000000"/>
          <w:sz w:val="24"/>
          <w:szCs w:val="24"/>
        </w:rPr>
        <w:br/>
        <w:t xml:space="preserve">Into his stomach half his hoard</w:t>
      </w:r>
      <w:r>
        <w:rPr>
          <w:color w:val="000000"/>
          <w:sz w:val="24"/>
          <w:szCs w:val="24"/>
        </w:rPr>
        <w:br/>
        <w:t xml:space="preserve">   Of anthelminticals and purges.</w:t>
      </w:r>
    </w:p>
    <w:p>
      <w:pPr>
        <w:widowControl w:val="on"/>
        <w:pBdr/>
        <w:spacing w:before="240" w:after="240" w:line="240" w:lineRule="auto"/>
        <w:ind w:left="0" w:right="0"/>
        <w:jc w:val="left"/>
      </w:pPr>
      <w:r>
        <w:rPr>
          <w:color w:val="000000"/>
          <w:sz w:val="24"/>
          <w:szCs w:val="24"/>
        </w:rPr>
        <w:t xml:space="preserve">“’Judith, the wife of Ebenezer</w:t>
      </w:r>
      <w:r>
        <w:rPr>
          <w:color w:val="000000"/>
          <w:sz w:val="24"/>
          <w:szCs w:val="24"/>
        </w:rPr>
        <w:br/>
        <w:t xml:space="preserve">Fillpots, won’t have him long to tease her;</w:t>
      </w:r>
      <w:r>
        <w:rPr>
          <w:color w:val="000000"/>
          <w:sz w:val="24"/>
          <w:szCs w:val="24"/>
        </w:rPr>
        <w:br/>
        <w:t xml:space="preserve">   Fillpots blows hot and cold like Jim,</w:t>
      </w:r>
      <w:r>
        <w:rPr>
          <w:color w:val="000000"/>
          <w:sz w:val="24"/>
          <w:szCs w:val="24"/>
        </w:rPr>
        <w:br/>
        <w:t xml:space="preserve">And, sleepless lest the boys should plunder</w:t>
      </w:r>
      <w:r>
        <w:rPr>
          <w:color w:val="000000"/>
          <w:sz w:val="24"/>
          <w:szCs w:val="24"/>
        </w:rPr>
        <w:br/>
        <w:t xml:space="preserve">His orchard, he must soon knock under;</w:t>
      </w:r>
      <w:r>
        <w:rPr>
          <w:color w:val="000000"/>
          <w:sz w:val="24"/>
          <w:szCs w:val="24"/>
        </w:rPr>
        <w:br/>
        <w:t xml:space="preserve">   Death has been looking out for him.</w:t>
      </w:r>
    </w:p>
    <w:p>
      <w:pPr>
        <w:widowControl w:val="on"/>
        <w:pBdr/>
        <w:spacing w:before="240" w:after="240" w:line="240" w:lineRule="auto"/>
        <w:ind w:left="0" w:right="0"/>
        <w:jc w:val="left"/>
      </w:pPr>
      <w:r>
        <w:rPr>
          <w:color w:val="000000"/>
          <w:sz w:val="24"/>
          <w:szCs w:val="24"/>
        </w:rPr>
        <w:t xml:space="preserve">“’He blusters; but his good yard land</w:t>
      </w:r>
      <w:r>
        <w:rPr>
          <w:color w:val="000000"/>
          <w:sz w:val="24"/>
          <w:szCs w:val="24"/>
        </w:rPr>
        <w:br/>
        <w:t xml:space="preserve">Under the church, his ale-house, and</w:t>
      </w:r>
      <w:r>
        <w:rPr>
          <w:color w:val="000000"/>
          <w:sz w:val="24"/>
          <w:szCs w:val="24"/>
        </w:rPr>
        <w:br/>
        <w:t xml:space="preserve">   His Bible, which he cut in spite,</w:t>
      </w:r>
      <w:r>
        <w:rPr>
          <w:color w:val="000000"/>
          <w:sz w:val="24"/>
          <w:szCs w:val="24"/>
        </w:rPr>
        <w:br/>
        <w:t xml:space="preserve">Must all fall in; he stamps and swears</w:t>
      </w:r>
      <w:r>
        <w:rPr>
          <w:color w:val="000000"/>
          <w:sz w:val="24"/>
          <w:szCs w:val="24"/>
        </w:rPr>
        <w:br/>
        <w:t xml:space="preserve">And sets his neighbours by the ears —</w:t>
      </w:r>
      <w:r>
        <w:rPr>
          <w:color w:val="000000"/>
          <w:sz w:val="24"/>
          <w:szCs w:val="24"/>
        </w:rPr>
        <w:br/>
        <w:t xml:space="preserve">   Fillpots, thy saddle sits not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epitaph is ready:-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w:t>
      </w:r>
      <w:r>
        <w:rPr>
          <w:i/>
          <w:color w:val="000000"/>
          <w:sz w:val="24"/>
          <w:szCs w:val="24"/>
        </w:rPr>
        <w:br/>
        <w:t xml:space="preserve">lies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fear</w:t>
      </w:r>
      <w:r>
        <w:rPr>
          <w:color w:val="000000"/>
          <w:sz w:val="24"/>
          <w:szCs w:val="24"/>
        </w:rPr>
        <w:br/>
        <w:t xml:space="preserv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ever</w:t>
      </w:r>
      <w:r>
        <w:rPr>
          <w:color w:val="000000"/>
          <w:sz w:val="24"/>
          <w:szCs w:val="24"/>
        </w:rPr>
        <w:t xml:space="preserve"> </w:t>
      </w:r>
      <w:r>
        <w:rPr>
          <w:i/>
          <w:color w:val="000000"/>
          <w:sz w:val="24"/>
          <w:szCs w:val="24"/>
        </w:rPr>
        <w:t xml:space="preserve">feared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times</w:t>
      </w:r>
      <w:r>
        <w:rPr>
          <w:color w:val="000000"/>
          <w:sz w:val="24"/>
          <w:szCs w:val="24"/>
        </w:rPr>
        <w:t xml:space="preserve"> A </w:t>
      </w:r>
      <w:r>
        <w:rPr>
          <w:i/>
          <w:color w:val="000000"/>
          <w:sz w:val="24"/>
          <w:szCs w:val="24"/>
        </w:rPr>
        <w:t xml:space="preserve">Christian</w:t>
      </w:r>
      <w:r>
        <w:rPr>
          <w:color w:val="000000"/>
          <w:sz w:val="24"/>
          <w:szCs w:val="24"/>
        </w:rPr>
        <w:t xml:space="preserve">;</w:t>
      </w:r>
      <w:r>
        <w:rPr>
          <w:i/>
          <w:color w:val="000000"/>
          <w:sz w:val="24"/>
          <w:szCs w:val="24"/>
        </w:rPr>
        <w:br/>
        <w:t xml:space="preserve">in</w:t>
      </w:r>
      <w:r>
        <w:rPr>
          <w:color w:val="000000"/>
          <w:sz w:val="24"/>
          <w:szCs w:val="24"/>
        </w:rPr>
        <w:t xml:space="preserve"> </w:t>
      </w:r>
      <w:r>
        <w:rPr>
          <w:i/>
          <w:color w:val="000000"/>
          <w:sz w:val="24"/>
          <w:szCs w:val="24"/>
        </w:rPr>
        <w:t xml:space="preserve">strife</w:t>
      </w:r>
      <w:r>
        <w:rPr>
          <w:color w:val="000000"/>
          <w:sz w:val="24"/>
          <w:szCs w:val="24"/>
        </w:rPr>
        <w:t xml:space="preserve">, </w:t>
      </w:r>
      <w:r>
        <w:rPr>
          <w:i/>
          <w:color w:val="000000"/>
          <w:sz w:val="24"/>
          <w:szCs w:val="24"/>
        </w:rPr>
        <w:t xml:space="preserve">what</w:t>
      </w:r>
      <w:r>
        <w:rPr>
          <w:color w:val="000000"/>
          <w:sz w:val="24"/>
          <w:szCs w:val="24"/>
        </w:rPr>
        <w:t xml:space="preserve"> STUBBORNER </w:t>
      </w:r>
      <w:r>
        <w:rPr>
          <w:i/>
          <w:color w:val="000000"/>
          <w:sz w:val="24"/>
          <w:szCs w:val="24"/>
        </w:rPr>
        <w:t xml:space="preserve">Philistine</w:t>
      </w:r>
      <w:r>
        <w:rPr>
          <w:color w:val="000000"/>
          <w:sz w:val="24"/>
          <w:szCs w:val="24"/>
        </w:rPr>
        <w:t xml:space="preserve">! </w:t>
      </w:r>
      <w:r>
        <w:rPr>
          <w:color w:val="000000"/>
          <w:sz w:val="24"/>
          <w:szCs w:val="24"/>
        </w:rPr>
        <w:br/>
        <w:t xml:space="preserve">   </w:t>
      </w:r>
      <w:r>
        <w:rPr>
          <w:i/>
          <w:color w:val="000000"/>
          <w:sz w:val="24"/>
          <w:szCs w:val="24"/>
        </w:rPr>
        <w:t xml:space="preserve">Sing</w:t>
      </w:r>
      <w:r>
        <w:rPr>
          <w:color w:val="000000"/>
          <w:sz w:val="24"/>
          <w:szCs w:val="24"/>
        </w:rPr>
        <w:t xml:space="preserve">, </w:t>
      </w:r>
      <w:r>
        <w:rPr>
          <w:i/>
          <w:color w:val="000000"/>
          <w:sz w:val="24"/>
          <w:szCs w:val="24"/>
        </w:rPr>
        <w:t xml:space="preserve">sing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psalm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Accord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who lent my lord his wife</w:t>
      </w:r>
      <w:r>
        <w:rPr>
          <w:color w:val="000000"/>
          <w:sz w:val="24"/>
          <w:szCs w:val="24"/>
        </w:rPr>
        <w:br/>
        <w:t xml:space="preserve">Has but a very ticklish life;</w:t>
      </w:r>
      <w:r>
        <w:rPr>
          <w:color w:val="000000"/>
          <w:sz w:val="24"/>
          <w:szCs w:val="24"/>
        </w:rPr>
        <w:br/>
        <w:t xml:space="preserve">   Although she won him many a hundred,</w:t>
      </w:r>
      <w:r>
        <w:rPr>
          <w:color w:val="000000"/>
          <w:sz w:val="24"/>
          <w:szCs w:val="24"/>
        </w:rPr>
        <w:br/>
        <w:t xml:space="preserve">’T won’t do; none comes with briefs and wills,</w:t>
      </w:r>
      <w:r>
        <w:rPr>
          <w:color w:val="000000"/>
          <w:sz w:val="24"/>
          <w:szCs w:val="24"/>
        </w:rPr>
        <w:br/>
        <w:t xml:space="preserve">And all her gainings are gilt pills</w:t>
      </w:r>
      <w:r>
        <w:rPr>
          <w:color w:val="000000"/>
          <w:sz w:val="24"/>
          <w:szCs w:val="24"/>
        </w:rPr>
        <w:br/>
        <w:t xml:space="preserve">   From the sick madman that she plundered.</w:t>
      </w:r>
    </w:p>
    <w:p>
      <w:pPr>
        <w:widowControl w:val="on"/>
        <w:pBdr/>
        <w:spacing w:before="240" w:after="240" w:line="240" w:lineRule="auto"/>
        <w:ind w:left="0" w:right="0"/>
        <w:jc w:val="left"/>
      </w:pPr>
      <w:r>
        <w:rPr>
          <w:color w:val="000000"/>
          <w:sz w:val="24"/>
          <w:szCs w:val="24"/>
        </w:rPr>
        <w:t xml:space="preserve">“’And the brave lad who sent the bluff</w:t>
      </w:r>
      <w:r>
        <w:rPr>
          <w:color w:val="000000"/>
          <w:sz w:val="24"/>
          <w:szCs w:val="24"/>
        </w:rPr>
        <w:br/>
        <w:t xml:space="preserve">Olive-faced Frenchman (sure enough)</w:t>
      </w:r>
      <w:r>
        <w:rPr>
          <w:color w:val="000000"/>
          <w:sz w:val="24"/>
          <w:szCs w:val="24"/>
        </w:rPr>
        <w:br/>
        <w:t xml:space="preserve">   Screaming and scouring like a plover,</w:t>
      </w:r>
      <w:r>
        <w:rPr>
          <w:color w:val="000000"/>
          <w:sz w:val="24"/>
          <w:szCs w:val="24"/>
        </w:rPr>
        <w:br/>
        <w:t xml:space="preserve">Must follow—­him I mean who dash’d</w:t>
      </w:r>
      <w:r>
        <w:rPr>
          <w:color w:val="000000"/>
          <w:sz w:val="24"/>
          <w:szCs w:val="24"/>
        </w:rPr>
        <w:br/>
        <w:t xml:space="preserve">Into the water and then thrash’d</w:t>
      </w:r>
      <w:r>
        <w:rPr>
          <w:color w:val="000000"/>
          <w:sz w:val="24"/>
          <w:szCs w:val="24"/>
        </w:rPr>
        <w:br/>
        <w:t xml:space="preserve">   The cullion past the town of Dover.</w:t>
      </w:r>
    </w:p>
    <w:p>
      <w:pPr>
        <w:widowControl w:val="on"/>
        <w:pBdr/>
        <w:spacing w:before="240" w:after="240" w:line="240" w:lineRule="auto"/>
        <w:ind w:left="0" w:right="0"/>
        <w:jc w:val="left"/>
      </w:pPr>
      <w:r>
        <w:rPr>
          <w:color w:val="000000"/>
          <w:sz w:val="24"/>
          <w:szCs w:val="24"/>
        </w:rPr>
        <w:t xml:space="preserve">“’But first there goes the blear old dame</w:t>
      </w:r>
      <w:r>
        <w:rPr>
          <w:color w:val="000000"/>
          <w:sz w:val="24"/>
          <w:szCs w:val="24"/>
        </w:rPr>
        <w:br/>
        <w:t xml:space="preserve">Who nurs’d me; you have heard her name,</w:t>
      </w:r>
      <w:r>
        <w:rPr>
          <w:color w:val="000000"/>
          <w:sz w:val="24"/>
          <w:szCs w:val="24"/>
        </w:rPr>
        <w:br/>
        <w:t xml:space="preserve">   No doubt, at Compton, Sarah Salways;</w:t>
      </w:r>
      <w:r>
        <w:rPr>
          <w:color w:val="000000"/>
          <w:sz w:val="24"/>
          <w:szCs w:val="24"/>
        </w:rPr>
        <w:br/>
        <w:t xml:space="preserve">There are twelve groats at once, beside</w:t>
      </w:r>
      <w:r>
        <w:rPr>
          <w:color w:val="000000"/>
          <w:sz w:val="24"/>
          <w:szCs w:val="24"/>
        </w:rPr>
        <w:br/>
        <w:t xml:space="preserve">The frying-pan in which she fried</w:t>
      </w:r>
      <w:r>
        <w:rPr>
          <w:color w:val="000000"/>
          <w:sz w:val="24"/>
          <w:szCs w:val="24"/>
        </w:rPr>
        <w:br/>
        <w:t xml:space="preserve">   Her pancakes. </w:t>
      </w:r>
      <w:r>
        <w:rPr>
          <w:color w:val="000000"/>
          <w:sz w:val="24"/>
          <w:szCs w:val="24"/>
        </w:rPr>
        <w:br/>
        <w:t xml:space="preserve">      Madam, I am always, </w:t>
      </w:r>
      <w:r>
        <w:rPr>
          <w:i/>
          <w:color w:val="000000"/>
          <w:sz w:val="24"/>
          <w:szCs w:val="24"/>
        </w:rPr>
        <w:t xml:space="preserve">etc</w:t>
      </w:r>
      <w:r>
        <w:rPr>
          <w:color w:val="000000"/>
          <w:sz w:val="24"/>
          <w:szCs w:val="24"/>
        </w:rPr>
        <w:t xml:space="preserve">.,</w:t>
      </w:r>
      <w:r>
        <w:rPr>
          <w:color w:val="000000"/>
          <w:sz w:val="24"/>
          <w:szCs w:val="24"/>
        </w:rPr>
        <w:br/>
        <w:t xml:space="preserve">         Sir </w:t>
      </w:r>
      <w:r>
        <w:rPr>
          <w:i/>
          <w:color w:val="000000"/>
          <w:sz w:val="24"/>
          <w:szCs w:val="24"/>
        </w:rPr>
        <w:t xml:space="preserve">Thomas</w:t>
      </w:r>
      <w:r>
        <w:rPr>
          <w:color w:val="000000"/>
          <w:sz w:val="24"/>
          <w:szCs w:val="24"/>
        </w:rPr>
        <w:t xml:space="preserve"> </w:t>
      </w:r>
      <w:r>
        <w:rPr>
          <w:i/>
          <w:color w:val="000000"/>
          <w:sz w:val="24"/>
          <w:szCs w:val="24"/>
        </w:rPr>
        <w:t xml:space="preserve">Lucy</w:t>
      </w:r>
      <w:r>
        <w:rPr>
          <w:color w:val="000000"/>
          <w:sz w:val="24"/>
          <w:szCs w:val="24"/>
        </w:rPr>
        <w:t xml:space="preserve">, Knight.’</w:t>
      </w:r>
    </w:p>
    <w:p>
      <w:pPr>
        <w:widowControl w:val="on"/>
        <w:pBdr/>
        <w:spacing w:before="240" w:after="240" w:line="240" w:lineRule="auto"/>
        <w:ind w:left="0" w:right="0"/>
        <w:jc w:val="left"/>
      </w:pPr>
      <w:r>
        <w:rPr>
          <w:color w:val="000000"/>
          <w:sz w:val="24"/>
          <w:szCs w:val="24"/>
        </w:rPr>
        <w:t xml:space="preserve">“I did believe that such a clear and conscientious exposure of my affairs would have brought me a like return.  My letter was sent back to me with small courtesy.  It may be there was no paper in the house, or none equalling mine in whiteness.  No notice was taken of the rent-roll; but between the second and third stanza these four lines were written, in a very fine hand:-</w:t>
      </w:r>
    </w:p>
    <w:p>
      <w:pPr>
        <w:widowControl w:val="on"/>
        <w:pBdr/>
        <w:spacing w:before="240" w:after="240" w:line="240" w:lineRule="auto"/>
        <w:ind w:left="0" w:right="0"/>
        <w:jc w:val="left"/>
      </w:pPr>
      <w:r>
        <w:rPr>
          <w:color w:val="000000"/>
          <w:sz w:val="24"/>
          <w:szCs w:val="24"/>
        </w:rPr>
        <w:t xml:space="preserve">“’Most honour’d knight, Sir Thomas! two</w:t>
      </w:r>
      <w:r>
        <w:rPr>
          <w:color w:val="000000"/>
          <w:sz w:val="24"/>
          <w:szCs w:val="24"/>
        </w:rPr>
        <w:br/>
        <w:t xml:space="preserve">For merry Nan will never do;</w:t>
      </w:r>
      <w:r>
        <w:rPr>
          <w:color w:val="000000"/>
          <w:sz w:val="24"/>
          <w:szCs w:val="24"/>
        </w:rPr>
        <w:br/>
        <w:t xml:space="preserve">Now under favour let me say ’t,</w:t>
      </w:r>
      <w:r>
        <w:rPr>
          <w:color w:val="000000"/>
          <w:sz w:val="24"/>
          <w:szCs w:val="24"/>
        </w:rPr>
        <w:br/>
        <w:t xml:space="preserve">She will bring more herself than that.’</w:t>
      </w:r>
    </w:p>
    <w:p>
      <w:pPr>
        <w:widowControl w:val="on"/>
        <w:pBdr/>
        <w:spacing w:before="240" w:after="240" w:line="240" w:lineRule="auto"/>
        <w:ind w:left="0" w:right="0"/>
        <w:jc w:val="left"/>
      </w:pPr>
      <w:r>
        <w:rPr>
          <w:color w:val="000000"/>
          <w:sz w:val="24"/>
          <w:szCs w:val="24"/>
        </w:rPr>
        <w:t xml:space="preserve">I have reason to believe that the worthy lady did neither write nor countenance the same, perhaps did not ever know of them.  She always had at her elbow one who jogged it when he listed, and although he could not overrule the daughter, he took especial care that none other should remove her from his tutelage, even when she had fairly grown up to woman’s estate.</w:t>
      </w:r>
    </w:p>
    <w:p>
      <w:pPr>
        <w:widowControl w:val="on"/>
        <w:pBdr/>
        <w:spacing w:before="240" w:after="240" w:line="240" w:lineRule="auto"/>
        <w:ind w:left="0" w:right="0"/>
        <w:jc w:val="left"/>
      </w:pPr>
      <w:r>
        <w:rPr>
          <w:color w:val="000000"/>
          <w:sz w:val="24"/>
          <w:szCs w:val="24"/>
        </w:rPr>
        <w:t xml:space="preserve">“Now, after all this condescension and confidence, promise me, good lad, promise that thou wilt not edge and elbow me.  Never let it be said, when people say,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was</w:t>
      </w:r>
      <w:r>
        <w:rPr>
          <w:color w:val="000000"/>
          <w:sz w:val="24"/>
          <w:szCs w:val="24"/>
        </w:rPr>
        <w:t xml:space="preserve"> A </w:t>
      </w:r>
      <w:r>
        <w:rPr>
          <w:i/>
          <w:color w:val="000000"/>
          <w:sz w:val="24"/>
          <w:szCs w:val="24"/>
        </w:rPr>
        <w:t xml:space="preserve">poet</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edit</w:t>
      </w:r>
      <w:r>
        <w:rPr>
          <w:color w:val="000000"/>
          <w:sz w:val="24"/>
          <w:szCs w:val="24"/>
        </w:rPr>
        <w:t xml:space="preserve">,—­</w:t>
      </w:r>
      <w:r>
        <w:rPr>
          <w:i/>
          <w:color w:val="000000"/>
          <w:sz w:val="24"/>
          <w:szCs w:val="24"/>
        </w:rPr>
        <w:t xml:space="preserve">so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t xml:space="preserve">Shakspeare</w:t>
      </w:r>
      <w:r>
        <w:rPr>
          <w:color w:val="000000"/>
          <w:sz w:val="24"/>
          <w:szCs w:val="24"/>
        </w:rPr>
        <w:t xml:space="preserve">!  It beseemeth not that our names do go together cheek by jowl in this familiar fashion, like an old beagle and a whelp, in couples, where if the one would, the other would not.”</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while these thoughts are passing in your mind, remember there is another pair of couples out of which it would be as well to keep the cur’s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man! dost thou understand Master Silas?”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too well.  Not those couples in which it might be apprehended that your worship and my unworthiness should appear too close together; but those sorrowfuller which peradventure might unite Master Silas and me in our road to Warwick and upwards.  But I resign all right and title unto these as willingly as I did unto the other, and am as ready to let him go alone.”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keep wheeling and wheeling, like a flock of pigeons, and rising again when we are within a foot of the ground, we shall never fill the craw.”</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thou then question him, Silas.”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none of the quorum; the business is none of mine.”</w:t>
      </w:r>
    </w:p>
    <w:p>
      <w:pPr>
        <w:widowControl w:val="on"/>
        <w:pBdr/>
        <w:spacing w:before="240" w:after="240" w:line="240" w:lineRule="auto"/>
        <w:ind w:left="0" w:right="0"/>
        <w:jc w:val="left"/>
      </w:pPr>
      <w:r>
        <w:rPr>
          <w:color w:val="000000"/>
          <w:sz w:val="24"/>
          <w:szCs w:val="24"/>
        </w:rPr>
        <w:t xml:space="preserve">Then Sir Thomas took Master Silas again into the bay window, and said softly, —</w:t>
      </w:r>
    </w:p>
    <w:p>
      <w:pPr>
        <w:widowControl w:val="on"/>
        <w:pBdr/>
        <w:spacing w:before="240" w:after="240" w:line="240" w:lineRule="auto"/>
        <w:ind w:left="0" w:right="0"/>
        <w:jc w:val="left"/>
      </w:pPr>
      <w:r>
        <w:rPr>
          <w:color w:val="000000"/>
          <w:sz w:val="24"/>
          <w:szCs w:val="24"/>
        </w:rPr>
        <w:t xml:space="preserve">“Silas, he hath no inkling of thy meaning.  The business is a ticklish one.  I like not overmuch to meddle and make therein.”</w:t>
      </w:r>
    </w:p>
    <w:p>
      <w:pPr>
        <w:widowControl w:val="on"/>
        <w:pBdr/>
        <w:spacing w:before="240" w:after="240" w:line="240" w:lineRule="auto"/>
        <w:ind w:left="0" w:right="0"/>
        <w:jc w:val="left"/>
      </w:pPr>
      <w:r>
        <w:rPr>
          <w:color w:val="000000"/>
          <w:sz w:val="24"/>
          <w:szCs w:val="24"/>
        </w:rPr>
        <w:t xml:space="preserve">Master Silas stood dissatisfied awhile, and then answered, —</w:t>
      </w:r>
    </w:p>
    <w:p>
      <w:pPr>
        <w:widowControl w:val="on"/>
        <w:pBdr/>
        <w:spacing w:before="240" w:after="240" w:line="240" w:lineRule="auto"/>
        <w:ind w:left="0" w:right="0"/>
        <w:jc w:val="left"/>
      </w:pPr>
      <w:r>
        <w:rPr>
          <w:color w:val="000000"/>
          <w:sz w:val="24"/>
          <w:szCs w:val="24"/>
        </w:rPr>
        <w:t xml:space="preserve">“The girl’s mother, sir, was housemaid and sempstress in your own family, time back, and you thereby have a right over her unto the third and fourth generation.”</w:t>
      </w:r>
    </w:p>
    <w:p>
      <w:pPr>
        <w:widowControl w:val="on"/>
        <w:pBdr/>
        <w:spacing w:before="240" w:after="240" w:line="240" w:lineRule="auto"/>
        <w:ind w:left="0" w:right="0"/>
        <w:jc w:val="left"/>
      </w:pPr>
      <w:r>
        <w:rPr>
          <w:color w:val="000000"/>
          <w:sz w:val="24"/>
          <w:szCs w:val="24"/>
        </w:rPr>
        <w:t xml:space="preserve">“I may have, Silas,” said his worship, “but it was no longer than four or five years agone that folks were fain to speak maliciously of me for only finding my horse in her hovel.”</w:t>
      </w:r>
    </w:p>
    <w:p>
      <w:pPr>
        <w:widowControl w:val="on"/>
        <w:pBdr/>
        <w:spacing w:before="240" w:after="240" w:line="240" w:lineRule="auto"/>
        <w:ind w:left="0" w:right="0"/>
        <w:jc w:val="left"/>
      </w:pPr>
      <w:r>
        <w:rPr>
          <w:color w:val="000000"/>
          <w:sz w:val="24"/>
          <w:szCs w:val="24"/>
        </w:rPr>
        <w:t xml:space="preserve">Sir Silas looked red and shiny as a ripe strawberry on a Snitterfield tile, and answered somewhat peevishly, —</w:t>
      </w:r>
    </w:p>
    <w:p>
      <w:pPr>
        <w:widowControl w:val="on"/>
        <w:pBdr/>
        <w:spacing w:before="240" w:after="240" w:line="240" w:lineRule="auto"/>
        <w:ind w:left="0" w:right="0"/>
        <w:jc w:val="left"/>
      </w:pPr>
      <w:r>
        <w:rPr>
          <w:color w:val="000000"/>
          <w:sz w:val="24"/>
          <w:szCs w:val="24"/>
        </w:rPr>
        <w:t xml:space="preserve">“The same folks, I misgive me, may find the rogue’s there any night in the week.”</w:t>
      </w:r>
    </w:p>
    <w:p>
      <w:pPr>
        <w:widowControl w:val="on"/>
        <w:pBdr/>
        <w:spacing w:before="240" w:after="240" w:line="240" w:lineRule="auto"/>
        <w:ind w:left="0" w:right="0"/>
        <w:jc w:val="left"/>
      </w:pPr>
      <w:r>
        <w:rPr>
          <w:color w:val="000000"/>
          <w:sz w:val="24"/>
          <w:szCs w:val="24"/>
        </w:rPr>
        <w:t xml:space="preserve">Whereunto replied Sir Thomas, mortifiedly,</w:t>
      </w:r>
    </w:p>
    <w:p>
      <w:pPr>
        <w:widowControl w:val="on"/>
        <w:pBdr/>
        <w:spacing w:before="240" w:after="240" w:line="240" w:lineRule="auto"/>
        <w:ind w:left="0" w:right="0"/>
        <w:jc w:val="left"/>
      </w:pPr>
      <w:r>
        <w:rPr>
          <w:color w:val="000000"/>
          <w:sz w:val="24"/>
          <w:szCs w:val="24"/>
        </w:rPr>
        <w:t xml:space="preserve">“I cannot think it, Silas!  I cannot think it.”</w:t>
      </w:r>
    </w:p>
    <w:p>
      <w:pPr>
        <w:widowControl w:val="on"/>
        <w:pBdr/>
        <w:spacing w:before="240" w:after="240" w:line="240" w:lineRule="auto"/>
        <w:ind w:left="0" w:right="0"/>
        <w:jc w:val="left"/>
      </w:pPr>
      <w:r>
        <w:rPr>
          <w:color w:val="000000"/>
          <w:sz w:val="24"/>
          <w:szCs w:val="24"/>
        </w:rPr>
        <w:t xml:space="preserve">And after some hesitation and disquiet, —</w:t>
      </w:r>
    </w:p>
    <w:p>
      <w:pPr>
        <w:widowControl w:val="on"/>
        <w:pBdr/>
        <w:spacing w:before="240" w:after="240" w:line="240" w:lineRule="auto"/>
        <w:ind w:left="0" w:right="0"/>
        <w:jc w:val="left"/>
      </w:pPr>
      <w:r>
        <w:rPr>
          <w:color w:val="000000"/>
          <w:sz w:val="24"/>
          <w:szCs w:val="24"/>
        </w:rPr>
        <w:t xml:space="preserve">“Nay, I am resolved I will not think it; no man, friend or enemy, shall push it into me.”</w:t>
      </w:r>
    </w:p>
    <w:p>
      <w:pPr>
        <w:widowControl w:val="on"/>
        <w:pBdr/>
        <w:spacing w:before="240" w:after="240" w:line="240" w:lineRule="auto"/>
        <w:ind w:left="0" w:right="0"/>
        <w:jc w:val="left"/>
      </w:pPr>
      <w:r>
        <w:rPr>
          <w:color w:val="000000"/>
          <w:sz w:val="24"/>
          <w:szCs w:val="24"/>
        </w:rPr>
        <w:t xml:space="preserve">“Worshipful sir,” answered Master Silas, “I am as resolute as any one in what I would think and what I would not think, and never was known to fight dunghill in either cockpit.</w:t>
      </w:r>
    </w:p>
    <w:p>
      <w:pPr>
        <w:widowControl w:val="on"/>
        <w:pBdr/>
        <w:spacing w:before="240" w:after="240" w:line="240" w:lineRule="auto"/>
        <w:ind w:left="0" w:right="0"/>
        <w:jc w:val="left"/>
      </w:pPr>
      <w:r>
        <w:rPr>
          <w:color w:val="000000"/>
          <w:sz w:val="24"/>
          <w:szCs w:val="24"/>
        </w:rPr>
        <w:t xml:space="preserve">“Were he only out of the way, she might do duty, but what doth she now?</w:t>
      </w:r>
    </w:p>
    <w:p>
      <w:pPr>
        <w:widowControl w:val="on"/>
        <w:pBdr/>
        <w:spacing w:before="240" w:after="240" w:line="240" w:lineRule="auto"/>
        <w:ind w:left="0" w:right="0"/>
        <w:jc w:val="left"/>
      </w:pPr>
      <w:r>
        <w:rPr>
          <w:color w:val="000000"/>
          <w:sz w:val="24"/>
          <w:szCs w:val="24"/>
        </w:rPr>
        <w:t xml:space="preserve">“She points his young beard for him; persuading him it grows thicker and thicker, blacker and blacker; she washes his ruff, stiffens it, plaits it, tries it upon his neck, removes the hair from under it, pinches it with thumb and fore-finger, pretending that he hath moiled it, puts her hand all the way round it, </w:t>
      </w:r>
      <w:r>
        <w:rPr>
          <w:i/>
          <w:color w:val="000000"/>
          <w:sz w:val="24"/>
          <w:szCs w:val="24"/>
        </w:rPr>
        <w:t xml:space="preserve">setting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rights</w:t>
      </w:r>
      <w:r>
        <w:rPr>
          <w:color w:val="000000"/>
          <w:sz w:val="24"/>
          <w:szCs w:val="24"/>
        </w:rPr>
        <w:t xml:space="preserve">, as she calleth it —</w:t>
      </w:r>
    </w:p>
    <w:p>
      <w:pPr>
        <w:widowControl w:val="on"/>
        <w:pBdr/>
        <w:spacing w:before="240" w:after="240" w:line="240" w:lineRule="auto"/>
        <w:ind w:left="0" w:right="0"/>
        <w:jc w:val="left"/>
      </w:pPr>
      <w:r>
        <w:rPr>
          <w:color w:val="000000"/>
          <w:sz w:val="24"/>
          <w:szCs w:val="24"/>
        </w:rPr>
        <w:t xml:space="preserve">“Ah, Sir Thomas! a louder whistle than that will never call her back again when she is off with him.”</w:t>
      </w:r>
    </w:p>
    <w:p>
      <w:pPr>
        <w:widowControl w:val="on"/>
        <w:pBdr/>
        <w:spacing w:before="240" w:after="240" w:line="240" w:lineRule="auto"/>
        <w:ind w:left="0" w:right="0"/>
        <w:jc w:val="left"/>
      </w:pPr>
      <w:r>
        <w:rPr>
          <w:color w:val="000000"/>
          <w:sz w:val="24"/>
          <w:szCs w:val="24"/>
        </w:rPr>
        <w:t xml:space="preserve">Sir Thomas was angered, and cried tartly, —</w:t>
      </w:r>
    </w:p>
    <w:p>
      <w:pPr>
        <w:widowControl w:val="on"/>
        <w:pBdr/>
        <w:spacing w:before="240" w:after="240" w:line="240" w:lineRule="auto"/>
        <w:ind w:left="0" w:right="0"/>
        <w:jc w:val="left"/>
      </w:pPr>
      <w:r>
        <w:rPr>
          <w:color w:val="000000"/>
          <w:sz w:val="24"/>
          <w:szCs w:val="24"/>
        </w:rPr>
        <w:t xml:space="preserve">“Who whistled?  I would know.”</w:t>
      </w:r>
    </w:p>
    <w:p>
      <w:pPr>
        <w:widowControl w:val="on"/>
        <w:pBdr/>
        <w:spacing w:before="240" w:after="240" w:line="240" w:lineRule="auto"/>
        <w:ind w:left="0" w:right="0"/>
        <w:jc w:val="left"/>
      </w:pPr>
      <w:r>
        <w:rPr>
          <w:color w:val="000000"/>
          <w:sz w:val="24"/>
          <w:szCs w:val="24"/>
        </w:rPr>
        <w:t xml:space="preserve">Master Silas said submissively,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“Your honour, as wrongfully I fancied.”</w:t>
      </w:r>
    </w:p>
    <w:p>
      <w:pPr>
        <w:widowControl w:val="on"/>
        <w:pBdr/>
        <w:spacing w:before="240" w:after="240" w:line="240" w:lineRule="auto"/>
        <w:ind w:left="0" w:right="0"/>
        <w:jc w:val="left"/>
      </w:pPr>
      <w:r>
        <w:rPr>
          <w:color w:val="000000"/>
          <w:sz w:val="24"/>
          <w:szCs w:val="24"/>
        </w:rPr>
        <w:t xml:space="preserve">“Wrongfully, indeed, and to my no small disparagement and discomfort,” said the knight, verily believing that he had not whistled; for deep and dubious were his cogitations.</w:t>
      </w:r>
    </w:p>
    <w:p>
      <w:pPr>
        <w:widowControl w:val="on"/>
        <w:pBdr/>
        <w:spacing w:before="240" w:after="240" w:line="240" w:lineRule="auto"/>
        <w:ind w:left="0" w:right="0"/>
        <w:jc w:val="left"/>
      </w:pPr>
      <w:r>
        <w:rPr>
          <w:color w:val="000000"/>
          <w:sz w:val="24"/>
          <w:szCs w:val="24"/>
        </w:rPr>
        <w:t xml:space="preserve">“I protest,” went he on to say, “I protest it was the wind of the casement; and if I live another year I will put a better in the place of it.  Whistle indeed—­for what?  I care no more about her than about an unfledged cygnet,—­a child, {189a} a chicken, a mere kitten, a crab-blossom in the hedge.”</w:t>
      </w:r>
    </w:p>
    <w:p>
      <w:pPr>
        <w:widowControl w:val="on"/>
        <w:pBdr/>
        <w:spacing w:before="240" w:after="240" w:line="240" w:lineRule="auto"/>
        <w:ind w:left="0" w:right="0"/>
        <w:jc w:val="left"/>
      </w:pPr>
      <w:r>
        <w:rPr>
          <w:color w:val="000000"/>
          <w:sz w:val="24"/>
          <w:szCs w:val="24"/>
        </w:rPr>
        <w:t xml:space="preserve">The dignity of his worship was wounded by Master Silas unaware, and his wrath again turned suddenly upon poor William.</w:t>
      </w:r>
    </w:p>
    <w:p>
      <w:pPr>
        <w:widowControl w:val="on"/>
        <w:pBdr/>
        <w:spacing w:before="240" w:after="240" w:line="240" w:lineRule="auto"/>
        <w:ind w:left="0" w:right="0"/>
        <w:jc w:val="left"/>
      </w:pPr>
      <w:r>
        <w:rPr>
          <w:color w:val="000000"/>
          <w:sz w:val="24"/>
          <w:szCs w:val="24"/>
        </w:rPr>
        <w:t xml:space="preserve">“Hark-ye, knave! hark-ye again, ill-looking stripling, lanky from vicious courses!  I will reclaim thee from them; I will do what thy own father would, and cannot.  Thou shalt follow his business.”</w:t>
      </w:r>
    </w:p>
    <w:p>
      <w:pPr>
        <w:widowControl w:val="on"/>
        <w:pBdr/>
        <w:spacing w:before="240" w:after="240" w:line="240" w:lineRule="auto"/>
        <w:ind w:left="0" w:right="0"/>
        <w:jc w:val="left"/>
      </w:pPr>
      <w:r>
        <w:rPr>
          <w:color w:val="000000"/>
          <w:sz w:val="24"/>
          <w:szCs w:val="24"/>
        </w:rPr>
        <w:t xml:space="preserve">“I cannot do better, may it please your worship!” said the lad.</w:t>
      </w:r>
    </w:p>
    <w:p>
      <w:pPr>
        <w:widowControl w:val="on"/>
        <w:pBdr/>
        <w:spacing w:before="240" w:after="240" w:line="240" w:lineRule="auto"/>
        <w:ind w:left="0" w:right="0"/>
        <w:jc w:val="left"/>
      </w:pPr>
      <w:r>
        <w:rPr>
          <w:color w:val="000000"/>
          <w:sz w:val="24"/>
          <w:szCs w:val="24"/>
        </w:rPr>
        <w:t xml:space="preserve">“It shall lead thee unto wealth and respectability,” said the knight, somewhat appeased by his ready compliancy and low, gentle voice.  “Yea, but not here,—­no witches, no wantons (this word fell gravely and at full-length upon the ear), no spells hereabout.</w:t>
      </w:r>
    </w:p>
    <w:p>
      <w:pPr>
        <w:widowControl w:val="on"/>
        <w:pBdr/>
        <w:spacing w:before="240" w:after="240" w:line="240" w:lineRule="auto"/>
        <w:ind w:left="0" w:right="0"/>
        <w:jc w:val="left"/>
      </w:pPr>
      <w:r>
        <w:rPr>
          <w:color w:val="000000"/>
          <w:sz w:val="24"/>
          <w:szCs w:val="24"/>
        </w:rPr>
        <w:t xml:space="preserve">“Gloucestershire is within a measured mile of thy dwelling.  There is one at Bristol, formerly a parish-boy, or little better, who now writeth himself </w:t>
      </w:r>
      <w:r>
        <w:rPr>
          <w:i/>
          <w:color w:val="000000"/>
          <w:sz w:val="24"/>
          <w:szCs w:val="24"/>
        </w:rPr>
        <w:t xml:space="preserve">gentleman</w:t>
      </w:r>
      <w:r>
        <w:rPr>
          <w:color w:val="000000"/>
          <w:sz w:val="24"/>
          <w:szCs w:val="24"/>
        </w:rPr>
        <w:t xml:space="preserve"> in large, round letters, and hath been elected, I hear, to serve as burgess in parliament for his native city; just as though he had eaten a capon or turkey-poult in his youth, and had actually been at grammar school and college.  When he began, he had not credit for a goat-skin; and now, behold ye! this very coat upon my back did cost me eight shillings the dearer for him, he bought up wool so largely.”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it please your worship! if my father so ordereth, I go cheerfully.”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art grown discreet and dutiful.  I am fain to command thy release, taking thy promise on oath, and some reasonable security, that thou wilt abstain and withhold in future from that idle and silly slut, that sly and scoffing giggler, Hannah Hathaway, with whom, to the heartache of thy poor, worthy father, thou wantonly keepest company.”</w:t>
      </w:r>
    </w:p>
    <w:p>
      <w:pPr>
        <w:widowControl w:val="on"/>
        <w:pBdr/>
        <w:spacing w:before="240" w:after="240" w:line="240" w:lineRule="auto"/>
        <w:ind w:left="0" w:right="0"/>
        <w:jc w:val="left"/>
      </w:pPr>
      <w:r>
        <w:rPr>
          <w:color w:val="000000"/>
          <w:sz w:val="24"/>
          <w:szCs w:val="24"/>
        </w:rPr>
        <w:t xml:space="preserve">Then did Sir Thomas ask Master Silas Gough for the Book of Life, bidding him deliver it into the right hand of Billy, with an eye upon him that he touch it with both lips,—­it being taught by the Jesuits, and caught too greedily out of their society and communion, that whoso toucheth it with one lip only, and thereafter sweareth falsely, cannot be called a perjurer, since perjury is breaking an oath.  But breaking half an oath, as he doth who toucheth the Bible or crucifix with one lip only, is no more perjury than breaking an eggshell is breaking an egg, the shell being a part, and the egg being an integral.</w:t>
      </w:r>
    </w:p>
    <w:p>
      <w:pPr>
        <w:widowControl w:val="on"/>
        <w:pBdr/>
        <w:spacing w:before="240" w:after="240" w:line="240" w:lineRule="auto"/>
        <w:ind w:left="0" w:right="0"/>
        <w:jc w:val="left"/>
      </w:pPr>
      <w:r>
        <w:rPr>
          <w:color w:val="000000"/>
          <w:sz w:val="24"/>
          <w:szCs w:val="24"/>
        </w:rPr>
        <w:t xml:space="preserve">William did take the Holy Book with all due reverence the instant it was offered to his hand.  His stature seemed to rise therefrom as from a pulpit, and Sir Thomas was quite edified.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“Obedient and conducible youth!” said he.  “See there, Master Silas! what hast thou now to say against him?  Who sees farthest?”</w:t>
      </w:r>
    </w:p>
    <w:p>
      <w:pPr>
        <w:widowControl w:val="on"/>
        <w:pBdr/>
        <w:spacing w:before="240" w:after="240" w:line="240" w:lineRule="auto"/>
        <w:ind w:left="0" w:right="0"/>
        <w:jc w:val="left"/>
      </w:pPr>
      <w:r>
        <w:rPr>
          <w:color w:val="000000"/>
          <w:sz w:val="24"/>
          <w:szCs w:val="24"/>
        </w:rPr>
        <w:t xml:space="preserve">“The man from the gallows is the most likely, bating his nightcap and blinker,” said Master Silas, peevishly.  “He hath not outwitted me yet.”</w:t>
      </w:r>
    </w:p>
    <w:p>
      <w:pPr>
        <w:widowControl w:val="on"/>
        <w:pBdr/>
        <w:spacing w:before="240" w:after="240" w:line="240" w:lineRule="auto"/>
        <w:ind w:left="0" w:right="0"/>
        <w:jc w:val="left"/>
      </w:pPr>
      <w:r>
        <w:rPr>
          <w:color w:val="000000"/>
          <w:sz w:val="24"/>
          <w:szCs w:val="24"/>
        </w:rPr>
        <w:t xml:space="preserve">“He seized upon the Anchor of Faith like a martyr,” said Sir Thomas, “and even now his face burns red as elder-wine before the gossips.”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Shakspeare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await the further orders of your worship from the chair.”</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return and seat myself.”</w:t>
      </w:r>
    </w:p>
    <w:p>
      <w:pPr>
        <w:widowControl w:val="on"/>
        <w:pBdr/>
        <w:spacing w:before="240" w:after="240" w:line="240" w:lineRule="auto"/>
        <w:ind w:left="0" w:right="0"/>
        <w:jc w:val="left"/>
      </w:pPr>
      <w:r>
        <w:rPr>
          <w:color w:val="000000"/>
          <w:sz w:val="24"/>
          <w:szCs w:val="24"/>
        </w:rPr>
        <w:t xml:space="preserve">And then did Sir Thomas say with great complacency and satisfaction in the ear of Master Silas, —</w:t>
      </w:r>
    </w:p>
    <w:p>
      <w:pPr>
        <w:widowControl w:val="on"/>
        <w:pBdr/>
        <w:spacing w:before="240" w:after="240" w:line="240" w:lineRule="auto"/>
        <w:ind w:left="0" w:right="0"/>
        <w:jc w:val="left"/>
      </w:pPr>
      <w:r>
        <w:rPr>
          <w:color w:val="000000"/>
          <w:sz w:val="24"/>
          <w:szCs w:val="24"/>
        </w:rPr>
        <w:t xml:space="preserve">“What civility, and deference, and sedateness of mind, Silas!”</w:t>
      </w:r>
    </w:p>
    <w:p>
      <w:pPr>
        <w:widowControl w:val="on"/>
        <w:pBdr/>
        <w:spacing w:before="240" w:after="240" w:line="240" w:lineRule="auto"/>
        <w:ind w:left="0" w:right="0"/>
        <w:jc w:val="left"/>
      </w:pPr>
      <w:r>
        <w:rPr>
          <w:color w:val="000000"/>
          <w:sz w:val="24"/>
          <w:szCs w:val="24"/>
        </w:rPr>
        <w:t xml:space="preserve">But Master Silas answered not.</w:t>
      </w:r>
    </w:p>
    <w:p>
      <w:pPr>
        <w:keepNext w:val="on"/>
        <w:widowControl w:val="on"/>
        <w:pBdr/>
        <w:spacing w:before="299" w:after="299" w:line="240" w:lineRule="auto"/>
        <w:ind w:left="0" w:right="0"/>
        <w:jc w:val="left"/>
        <w:outlineLvl w:val="1"/>
      </w:pPr>
      <w:r>
        <w:rPr>
          <w:b/>
          <w:color w:val="000000"/>
          <w:sz w:val="36"/>
          <w:szCs w:val="36"/>
        </w:rPr>
        <w:t xml:space="preserve">WILLIAM SHAKSPEARE</w:t>
      </w:r>
    </w:p>
    <w:p>
      <w:pPr>
        <w:widowControl w:val="on"/>
        <w:pBdr/>
        <w:spacing w:before="240" w:after="240" w:line="240" w:lineRule="auto"/>
        <w:ind w:left="0" w:right="0"/>
        <w:jc w:val="left"/>
      </w:pPr>
      <w:r>
        <w:rPr>
          <w:color w:val="000000"/>
          <w:sz w:val="24"/>
          <w:szCs w:val="24"/>
        </w:rPr>
        <w:t xml:space="preserve">“Must I swear, sirs?”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“Yea, swear; be of good courage.  I protest to thee by my honour and knighthood, no ill shall come unto thee therefrom.  Thou shalt not be circumvented in thy simpleness and inexperience.”</w:t>
      </w:r>
    </w:p>
    <w:p>
      <w:pPr>
        <w:widowControl w:val="on"/>
        <w:pBdr/>
        <w:spacing w:before="240" w:after="240" w:line="240" w:lineRule="auto"/>
        <w:ind w:left="0" w:right="0"/>
        <w:jc w:val="left"/>
      </w:pPr>
      <w:r>
        <w:rPr>
          <w:color w:val="000000"/>
          <w:sz w:val="24"/>
          <w:szCs w:val="24"/>
        </w:rPr>
        <w:t xml:space="preserve">Willy, having taken the Book of Life, did kiss it piously, and did press it unto his breast, saying,</w:t>
      </w:r>
    </w:p>
    <w:p>
      <w:pPr>
        <w:widowControl w:val="on"/>
        <w:pBdr/>
        <w:spacing w:before="240" w:after="240" w:line="240" w:lineRule="auto"/>
        <w:ind w:left="0" w:right="0"/>
        <w:jc w:val="left"/>
      </w:pPr>
      <w:r>
        <w:rPr>
          <w:color w:val="000000"/>
          <w:sz w:val="24"/>
          <w:szCs w:val="24"/>
        </w:rPr>
        <w:t xml:space="preserve">“Tenderest love is the growth of my heart, as the grass is of Alvescote mead.</w:t>
      </w:r>
    </w:p>
    <w:p>
      <w:pPr>
        <w:widowControl w:val="on"/>
        <w:pBdr/>
        <w:spacing w:before="240" w:after="240" w:line="240" w:lineRule="auto"/>
        <w:ind w:left="0" w:right="0"/>
        <w:jc w:val="left"/>
      </w:pPr>
      <w:r>
        <w:rPr>
          <w:color w:val="000000"/>
          <w:sz w:val="24"/>
          <w:szCs w:val="24"/>
        </w:rPr>
        <w:t xml:space="preserve">“May I lose my life or my friends, or my memory, or my reason; may I be viler in my own eyes than those men are—­”</w:t>
      </w:r>
    </w:p>
    <w:p>
      <w:pPr>
        <w:widowControl w:val="on"/>
        <w:pBdr/>
        <w:spacing w:before="240" w:after="240" w:line="240" w:lineRule="auto"/>
        <w:ind w:left="0" w:right="0"/>
        <w:jc w:val="left"/>
      </w:pPr>
      <w:r>
        <w:rPr>
          <w:color w:val="000000"/>
          <w:sz w:val="24"/>
          <w:szCs w:val="24"/>
        </w:rPr>
        <w:t xml:space="preserve">Here he was interrupted, most lovingly, by Sir Thomas, who said unto him, —</w:t>
      </w:r>
    </w:p>
    <w:p>
      <w:pPr>
        <w:widowControl w:val="on"/>
        <w:pBdr/>
        <w:spacing w:before="240" w:after="240" w:line="240" w:lineRule="auto"/>
        <w:ind w:left="0" w:right="0"/>
        <w:jc w:val="left"/>
      </w:pPr>
      <w:r>
        <w:rPr>
          <w:color w:val="000000"/>
          <w:sz w:val="24"/>
          <w:szCs w:val="24"/>
        </w:rPr>
        <w:t xml:space="preserve">“Nay, nay, nay! poor youth! do not tell me so! they are not such very bad men, since thou appealest unto Caesar,—­that is, unto the judgment-seat.”</w:t>
      </w:r>
    </w:p>
    <w:p>
      <w:pPr>
        <w:widowControl w:val="on"/>
        <w:pBdr/>
        <w:spacing w:before="240" w:after="240" w:line="240" w:lineRule="auto"/>
        <w:ind w:left="0" w:right="0"/>
        <w:jc w:val="left"/>
      </w:pPr>
      <w:r>
        <w:rPr>
          <w:color w:val="000000"/>
          <w:sz w:val="24"/>
          <w:szCs w:val="24"/>
        </w:rPr>
        <w:t xml:space="preserve">Now his worship did mean the two witnesses, Joseph and Euseby; and, sooth to say there be many worse.  But William had them not in his eye; his thoughts were elsewhere, as will be evident, for he went on thus:-</w:t>
      </w:r>
    </w:p>
    <w:p>
      <w:pPr>
        <w:widowControl w:val="on"/>
        <w:pBdr/>
        <w:spacing w:before="240" w:after="240" w:line="240" w:lineRule="auto"/>
        <w:ind w:left="0" w:right="0"/>
        <w:jc w:val="left"/>
      </w:pPr>
      <w:r>
        <w:rPr>
          <w:color w:val="000000"/>
          <w:sz w:val="24"/>
          <w:szCs w:val="24"/>
        </w:rPr>
        <w:t xml:space="preserve">“—­if ever I forget or desert thee, or ever cease to worship {193a} and cherish thee, my Hannah!”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madman! the audacious, desperate, outrageous villain!  Look-ye, sir! where he flung the Holy Gospel!  Behold it on the holly and box boughs in the chimney-place, spreaden all abroad, like a lad about to be whipped!”</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“Miscreant knave!  I will send after him forthwith!</w:t>
      </w:r>
    </w:p>
    <w:p>
      <w:pPr>
        <w:widowControl w:val="on"/>
        <w:pBdr/>
        <w:spacing w:before="240" w:after="240" w:line="240" w:lineRule="auto"/>
        <w:ind w:left="0" w:right="0"/>
        <w:jc w:val="left"/>
      </w:pPr>
      <w:r>
        <w:rPr>
          <w:color w:val="000000"/>
          <w:sz w:val="24"/>
          <w:szCs w:val="24"/>
        </w:rPr>
        <w:t xml:space="preserve">“Ho, there! is the caitiff at hand, or running off?”</w:t>
      </w:r>
    </w:p>
    <w:p>
      <w:pPr>
        <w:widowControl w:val="on"/>
        <w:pBdr/>
        <w:spacing w:before="240" w:after="240" w:line="240" w:lineRule="auto"/>
        <w:ind w:left="0" w:right="0"/>
        <w:jc w:val="left"/>
      </w:pPr>
      <w:r>
        <w:rPr>
          <w:color w:val="000000"/>
          <w:sz w:val="24"/>
          <w:szCs w:val="24"/>
        </w:rPr>
        <w:t xml:space="preserve">Jonas Greenfield the butler did budge forward after a while, and say, on being questioned, —</w:t>
      </w:r>
    </w:p>
    <w:p>
      <w:pPr>
        <w:widowControl w:val="on"/>
        <w:pBdr/>
        <w:spacing w:before="240" w:after="240" w:line="240" w:lineRule="auto"/>
        <w:ind w:left="0" w:right="0"/>
        <w:jc w:val="left"/>
      </w:pPr>
      <w:r>
        <w:rPr>
          <w:color w:val="000000"/>
          <w:sz w:val="24"/>
          <w:szCs w:val="24"/>
        </w:rPr>
        <w:t xml:space="preserve">“Surely, that was he!  Was his nag tied to the iron gate at the lodge, Master Silas?”</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should I know about a thief’s nag, Jonas Greenfield?”</w:t>
      </w:r>
    </w:p>
    <w:p>
      <w:pPr>
        <w:widowControl w:val="on"/>
        <w:pBdr/>
        <w:spacing w:before="240" w:after="240" w:line="240" w:lineRule="auto"/>
        <w:ind w:left="0" w:right="0"/>
        <w:jc w:val="left"/>
      </w:pPr>
      <w:r>
        <w:rPr>
          <w:color w:val="000000"/>
          <w:sz w:val="24"/>
          <w:szCs w:val="24"/>
        </w:rPr>
        <w:t xml:space="preserve">“And didst thou let him go, Jonas,—­even thou?” said Sir Thomas.  “What! are none found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“Lord love your worship,” said Jonas Greenfield; “a man of threescore and two may miss catching a kite upon wing.  Fleetness doth not make folks the faithfuller, or that youth yonder beats us all in faithfulness.</w:t>
      </w:r>
    </w:p>
    <w:p>
      <w:pPr>
        <w:widowControl w:val="on"/>
        <w:pBdr/>
        <w:spacing w:before="240" w:after="240" w:line="240" w:lineRule="auto"/>
        <w:ind w:left="0" w:right="0"/>
        <w:jc w:val="left"/>
      </w:pPr>
      <w:r>
        <w:rPr>
          <w:color w:val="000000"/>
          <w:sz w:val="24"/>
          <w:szCs w:val="24"/>
        </w:rPr>
        <w:t xml:space="preserve">“Look! he darts on like a greyhound whelp after a leveret.  He, sure enough, it was!  I now remember the sorrel mare his father bought of John Kinderley last Lammas, swift as he threaded the trees along the park.  He must have reached Wellesbourne ere now at that gallop, and pretty nigh Walton-hill.”</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“Merciful Christ! grant the country be rid of him for ever!  What dishonour upon his friends and native town!  A reputable wool-stapler’s son turned gipsy and poet for life.”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Silas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Beelzebub; he spake as bigly and fiercely as a soaken yeoman at an election feast,—­this obedient and conducible youth!”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 written.  Hold thy peace, Silas!”</w:t>
      </w:r>
    </w:p>
    <w:p>
      <w:pPr>
        <w:widowControl w:val="on"/>
        <w:pBdr/>
        <w:spacing w:before="240" w:after="240" w:line="240" w:lineRule="auto"/>
        <w:ind w:left="0" w:right="0"/>
        <w:jc w:val="left"/>
      </w:pPr>
      <w:r>
        <w:rPr>
          <w:color w:val="000000"/>
          <w:sz w:val="24"/>
          <w:szCs w:val="24"/>
        </w:rPr>
        <w:t xml:space="preserve">LAUS DEO. </w:t>
      </w:r>
      <w:r>
        <w:rPr>
          <w:color w:val="000000"/>
          <w:sz w:val="24"/>
          <w:szCs w:val="24"/>
        </w:rPr>
        <w:br/>
        <w:t xml:space="preserve">E. B.</w:t>
      </w:r>
    </w:p>
    <w:p>
      <w:pPr>
        <w:widowControl w:val="on"/>
        <w:pBdr/>
        <w:spacing w:before="240" w:after="240" w:line="240" w:lineRule="auto"/>
        <w:ind w:left="0" w:right="0"/>
        <w:jc w:val="left"/>
      </w:pPr>
      <w:r>
        <w:rPr>
          <w:color w:val="000000"/>
          <w:sz w:val="24"/>
          <w:szCs w:val="24"/>
        </w:rPr>
        <w:t xml:space="preserve">POST-SCRIPTUM BY ME, EPHRAIM BARNETT.</w:t>
      </w:r>
    </w:p>
    <w:p>
      <w:pPr>
        <w:widowControl w:val="on"/>
        <w:pBdr/>
        <w:spacing w:before="240" w:after="240" w:line="240" w:lineRule="auto"/>
        <w:ind w:left="0" w:right="0"/>
        <w:jc w:val="left"/>
      </w:pPr>
      <w:r>
        <w:rPr>
          <w:color w:val="000000"/>
          <w:sz w:val="24"/>
          <w:szCs w:val="24"/>
        </w:rPr>
        <w:t xml:space="preserve">Twelve days are over and gone since William Shakspeare did leave our parts.  And the spinster, Hannah Hathaway, is in sad doleful plight about him; forasmuch as Master Silas Cough went yesterday unto her, in her mother’s house at Shottery, and did desire both her and her mother to take heed and be admonished, that if ever she, Hannah, threw away one thought after the runagate William Shakspeare, he should swing.</w:t>
      </w:r>
    </w:p>
    <w:p>
      <w:pPr>
        <w:widowControl w:val="on"/>
        <w:pBdr/>
        <w:spacing w:before="240" w:after="240" w:line="240" w:lineRule="auto"/>
        <w:ind w:left="0" w:right="0"/>
        <w:jc w:val="left"/>
      </w:pPr>
      <w:r>
        <w:rPr>
          <w:color w:val="000000"/>
          <w:sz w:val="24"/>
          <w:szCs w:val="24"/>
        </w:rPr>
        <w:t xml:space="preserve">The girl could do nothing but weep; while as the mother did give her solemn promise that her daughter should never more think about him all her natural life, reckoning from the moment of this her promise.</w:t>
      </w:r>
    </w:p>
    <w:p>
      <w:pPr>
        <w:widowControl w:val="on"/>
        <w:pBdr/>
        <w:spacing w:before="240" w:after="240" w:line="240" w:lineRule="auto"/>
        <w:ind w:left="0" w:right="0"/>
        <w:jc w:val="left"/>
      </w:pPr>
      <w:r>
        <w:rPr>
          <w:color w:val="000000"/>
          <w:sz w:val="24"/>
          <w:szCs w:val="24"/>
        </w:rPr>
        <w:t xml:space="preserve">And the maiden, now growing more reasonable, did promise the same.  But Master Silas said,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doubt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though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said the mother, “I </w:t>
      </w:r>
      <w:r>
        <w:rPr>
          <w:i/>
          <w:color w:val="000000"/>
          <w:sz w:val="24"/>
          <w:szCs w:val="24"/>
        </w:rPr>
        <w:t xml:space="preserve">answer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think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Hannah screamed, and swooned, the better to forget him.  And Master Silas went home easier and contenteder.  For now all the worst of his hard duty was accomplished,—­he having been, on the Wednesday of last week, at the speech of Master John Shakspeare, Will’s father, to inquire whether the sorrel mare was his.  To which question the said Master John Shakspeare did answer, “</w:t>
      </w:r>
      <w:r>
        <w:rPr>
          <w:i/>
          <w:color w:val="000000"/>
          <w:sz w:val="24"/>
          <w:szCs w:val="24"/>
        </w:rPr>
        <w:t xml:space="preserve">Yea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Enough</w:t>
      </w:r>
      <w:r>
        <w:rPr>
          <w:color w:val="000000"/>
          <w:sz w:val="24"/>
          <w:szCs w:val="24"/>
        </w:rPr>
        <w:t xml:space="preserve"> </w:t>
      </w:r>
      <w:r>
        <w:rPr>
          <w:i/>
          <w:color w:val="000000"/>
          <w:sz w:val="24"/>
          <w:szCs w:val="24"/>
        </w:rPr>
        <w:t xml:space="preserve">said</w:t>
      </w:r>
      <w:r>
        <w:rPr>
          <w:color w:val="000000"/>
          <w:sz w:val="24"/>
          <w:szCs w:val="24"/>
        </w:rPr>
        <w:t xml:space="preserve">!” rejoined Master Silas.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Horse</w:t>
      </w:r>
      <w:r>
        <w:rPr>
          <w:color w:val="000000"/>
          <w:sz w:val="24"/>
          <w:szCs w:val="24"/>
        </w:rPr>
        <w:t xml:space="preserve">-</w:t>
      </w:r>
      <w:r>
        <w:rPr>
          <w:i/>
          <w:color w:val="000000"/>
          <w:sz w:val="24"/>
          <w:szCs w:val="24"/>
        </w:rPr>
        <w:t xml:space="preserve">stealing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capital</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bind</w:t>
      </w:r>
      <w:r>
        <w:rPr>
          <w:color w:val="000000"/>
          <w:sz w:val="24"/>
          <w:szCs w:val="24"/>
        </w:rPr>
        <w:t xml:space="preserve"> </w:t>
      </w:r>
      <w:r>
        <w:rPr>
          <w:i/>
          <w:color w:val="000000"/>
          <w:sz w:val="24"/>
          <w:szCs w:val="24"/>
        </w:rPr>
        <w:t xml:space="preserve">thee</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appear</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culprit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prosecutor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assizes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the Lord in his mercy give the lad a good deliverance, if so be it be no sin to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October 1, A. D. 1582.</w:t>
      </w:r>
    </w:p>
    <w:p>
      <w:pPr>
        <w:widowControl w:val="on"/>
        <w:pBdr/>
        <w:spacing w:before="240" w:after="240" w:line="240" w:lineRule="auto"/>
        <w:ind w:left="0" w:right="0"/>
        <w:jc w:val="left"/>
      </w:pPr>
      <w:r>
        <w:rPr>
          <w:color w:val="000000"/>
          <w:sz w:val="24"/>
          <w:szCs w:val="24"/>
        </w:rPr>
        <w:t xml:space="preserve">LAUS DEO.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{8a} Quicken, bring to life.</w:t>
      </w:r>
    </w:p>
    <w:p>
      <w:pPr>
        <w:widowControl w:val="on"/>
        <w:pBdr/>
        <w:spacing w:before="240" w:after="240" w:line="240" w:lineRule="auto"/>
        <w:ind w:left="0" w:right="0"/>
        <w:jc w:val="left"/>
      </w:pPr>
      <w:r>
        <w:rPr>
          <w:color w:val="000000"/>
          <w:sz w:val="24"/>
          <w:szCs w:val="24"/>
        </w:rPr>
        <w:t xml:space="preserve">{8b} Debtors were often let out of prison at the coronation of a new king; but creditors never paid by him.</w:t>
      </w:r>
    </w:p>
    <w:p>
      <w:pPr>
        <w:widowControl w:val="on"/>
        <w:pBdr/>
        <w:spacing w:before="240" w:after="240" w:line="240" w:lineRule="auto"/>
        <w:ind w:left="0" w:right="0"/>
        <w:jc w:val="left"/>
      </w:pPr>
      <w:r>
        <w:rPr>
          <w:color w:val="000000"/>
          <w:sz w:val="24"/>
          <w:szCs w:val="24"/>
        </w:rPr>
        <w:t xml:space="preserve">{21a} The word here omitted is quite illegible.  It appears to have some reference to the language of the Highlanders.  That it was rough and outlandish is apparent from the reprimand of Sir Thomas.</w:t>
      </w:r>
    </w:p>
    <w:p>
      <w:pPr>
        <w:widowControl w:val="on"/>
        <w:pBdr/>
        <w:spacing w:before="240" w:after="240" w:line="240" w:lineRule="auto"/>
        <w:ind w:left="0" w:right="0"/>
        <w:jc w:val="left"/>
      </w:pPr>
      <w:r>
        <w:rPr>
          <w:color w:val="000000"/>
          <w:sz w:val="24"/>
          <w:szCs w:val="24"/>
        </w:rPr>
        <w:t xml:space="preserve">{29a} By this deposition it would appear that Shakspeare had formed the idea, if not the outline, of several plays already, much as he altered them, no doubt, in after life.</w:t>
      </w:r>
    </w:p>
    <w:p>
      <w:pPr>
        <w:widowControl w:val="on"/>
        <w:pBdr/>
        <w:spacing w:before="240" w:after="240" w:line="240" w:lineRule="auto"/>
        <w:ind w:left="0" w:right="0"/>
        <w:jc w:val="left"/>
      </w:pPr>
      <w:r>
        <w:rPr>
          <w:color w:val="000000"/>
          <w:sz w:val="24"/>
          <w:szCs w:val="24"/>
        </w:rPr>
        <w:t xml:space="preserve">{39a} The greater part of the value of the present work arises from the certain information it affords us on the price of small needles in the reign of Elizabeth.  Fine needles in her days were made only at Liege, and some few cities in the Netherlands, and may be reckoned among those things which were much dearer than they are now.</w:t>
      </w:r>
    </w:p>
    <w:p>
      <w:pPr>
        <w:widowControl w:val="on"/>
        <w:pBdr/>
        <w:spacing w:before="240" w:after="240" w:line="240" w:lineRule="auto"/>
        <w:ind w:left="0" w:right="0"/>
        <w:jc w:val="left"/>
      </w:pPr>
      <w:r>
        <w:rPr>
          <w:color w:val="000000"/>
          <w:sz w:val="24"/>
          <w:szCs w:val="24"/>
        </w:rPr>
        <w:t xml:space="preserve">{39b} Mr. Tooke had not yet published his Pantheon.</w:t>
      </w:r>
    </w:p>
    <w:p>
      <w:pPr>
        <w:widowControl w:val="on"/>
        <w:pBdr/>
        <w:spacing w:before="240" w:after="240" w:line="240" w:lineRule="auto"/>
        <w:ind w:left="0" w:right="0"/>
        <w:jc w:val="left"/>
      </w:pPr>
      <w:r>
        <w:rPr>
          <w:color w:val="000000"/>
          <w:sz w:val="24"/>
          <w:szCs w:val="24"/>
        </w:rPr>
        <w:t xml:space="preserve">{44a} This was really the case within our memory.</w:t>
      </w:r>
    </w:p>
    <w:p>
      <w:pPr>
        <w:widowControl w:val="on"/>
        <w:pBdr/>
        <w:spacing w:before="240" w:after="240" w:line="240" w:lineRule="auto"/>
        <w:ind w:left="0" w:right="0"/>
        <w:jc w:val="left"/>
      </w:pPr>
      <w:r>
        <w:rPr>
          <w:color w:val="000000"/>
          <w:sz w:val="24"/>
          <w:szCs w:val="24"/>
        </w:rPr>
        <w:t xml:space="preserve">{45a} It was formerly thought, and perhaps is thought still, that the hand of a man recently hanged, being rubbed on the tumour of the king’s evil, was able to cure it.  The crown and the gallows divided the glory of the sovereign remedy.</w:t>
      </w:r>
    </w:p>
    <w:p>
      <w:pPr>
        <w:widowControl w:val="on"/>
        <w:pBdr/>
        <w:spacing w:before="240" w:after="240" w:line="240" w:lineRule="auto"/>
        <w:ind w:left="0" w:right="0"/>
        <w:jc w:val="left"/>
      </w:pPr>
      <w:r>
        <w:rPr>
          <w:color w:val="000000"/>
          <w:sz w:val="24"/>
          <w:szCs w:val="24"/>
        </w:rPr>
        <w:t xml:space="preserve">{46a} And yet he never did sail any farther than into Bohemia.</w:t>
      </w:r>
    </w:p>
    <w:p>
      <w:pPr>
        <w:widowControl w:val="on"/>
        <w:pBdr/>
        <w:spacing w:before="240" w:after="240" w:line="240" w:lineRule="auto"/>
        <w:ind w:left="0" w:right="0"/>
        <w:jc w:val="left"/>
      </w:pPr>
      <w:r>
        <w:rPr>
          <w:color w:val="000000"/>
          <w:sz w:val="24"/>
          <w:szCs w:val="24"/>
        </w:rPr>
        <w:t xml:space="preserve">{50a} Smock, formerly a part of the female dress, corresponding with shroud, or what we now call (or lately called) shirt of the man’s.  Fox, speaking of Latimer’s burning, says, “Being slipped into his shroud.”</w:t>
      </w:r>
    </w:p>
    <w:p>
      <w:pPr>
        <w:widowControl w:val="on"/>
        <w:pBdr/>
        <w:spacing w:before="240" w:after="240" w:line="240" w:lineRule="auto"/>
        <w:ind w:left="0" w:right="0"/>
        <w:jc w:val="left"/>
      </w:pPr>
      <w:r>
        <w:rPr>
          <w:color w:val="000000"/>
          <w:sz w:val="24"/>
          <w:szCs w:val="24"/>
        </w:rPr>
        <w:t xml:space="preserve">{50b} Faith nailing the ears is a strong and sacred metaphor.  The rhyme is imperfect,—­Shakspeare was not always attentive to these minor beauties.</w:t>
      </w:r>
    </w:p>
    <w:p>
      <w:pPr>
        <w:widowControl w:val="on"/>
        <w:pBdr/>
        <w:spacing w:before="240" w:after="240" w:line="240" w:lineRule="auto"/>
        <w:ind w:left="0" w:right="0"/>
        <w:jc w:val="left"/>
      </w:pPr>
      <w:r>
        <w:rPr>
          <w:color w:val="000000"/>
          <w:sz w:val="24"/>
          <w:szCs w:val="24"/>
        </w:rPr>
        <w:t xml:space="preserve">{53a} Shakspeare seems to have profited afterward by this metaphor, even more perhaps than by all the direct pieces of instruction in poetry given him so handsomely by the worthy knight.  And here it may be permitted the editor to profit also by the manuscript, correcting in Shakspeare what is absolute nonsense as now printed:-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Vaulting</w:t>
      </w:r>
      <w:r>
        <w:rPr>
          <w:color w:val="000000"/>
          <w:sz w:val="24"/>
          <w:szCs w:val="24"/>
        </w:rPr>
        <w:t xml:space="preserve"> ambition that o’erleaps </w:t>
      </w:r>
      <w:r>
        <w:rPr>
          <w:i/>
          <w:color w:val="000000"/>
          <w:sz w:val="24"/>
          <w:szCs w:val="24"/>
        </w:rPr>
        <w:t xml:space="preserve">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should be its </w:t>
      </w:r>
      <w:r>
        <w:rPr>
          <w:i/>
          <w:color w:val="000000"/>
          <w:sz w:val="24"/>
          <w:szCs w:val="24"/>
        </w:rPr>
        <w:t xml:space="preserve">Sell</w:t>
      </w:r>
      <w:r>
        <w:rPr>
          <w:color w:val="000000"/>
          <w:sz w:val="24"/>
          <w:szCs w:val="24"/>
        </w:rPr>
        <w:t xml:space="preserve">.  </w:t>
      </w:r>
      <w:r>
        <w:rPr>
          <w:i/>
          <w:color w:val="000000"/>
          <w:sz w:val="24"/>
          <w:szCs w:val="24"/>
        </w:rPr>
        <w:t xml:space="preserve">Sell</w:t>
      </w:r>
      <w:r>
        <w:rPr>
          <w:color w:val="000000"/>
          <w:sz w:val="24"/>
          <w:szCs w:val="24"/>
        </w:rPr>
        <w:t xml:space="preserve"> is </w:t>
      </w:r>
      <w:r>
        <w:rPr>
          <w:i/>
          <w:color w:val="000000"/>
          <w:sz w:val="24"/>
          <w:szCs w:val="24"/>
        </w:rPr>
        <w:t xml:space="preserve">saddle</w:t>
      </w:r>
      <w:r>
        <w:rPr>
          <w:color w:val="000000"/>
          <w:sz w:val="24"/>
          <w:szCs w:val="24"/>
        </w:rPr>
        <w:t xml:space="preserve"> in Spenser and elsewhere, from the Latin and Italian.</w:t>
      </w:r>
    </w:p>
    <w:p>
      <w:pPr>
        <w:widowControl w:val="on"/>
        <w:pBdr/>
        <w:spacing w:before="240" w:after="240" w:line="240" w:lineRule="auto"/>
        <w:ind w:left="0" w:right="0"/>
        <w:jc w:val="left"/>
      </w:pPr>
      <w:r>
        <w:rPr>
          <w:color w:val="000000"/>
          <w:sz w:val="24"/>
          <w:szCs w:val="24"/>
        </w:rPr>
        <w:t xml:space="preserve">This emendation was shewn to the late Mr. Hazlitt, an acute man at least, who expressed his conviction that it was the right reading, and added somewhat more in approbation of it.</w:t>
      </w:r>
    </w:p>
    <w:p>
      <w:pPr>
        <w:widowControl w:val="on"/>
        <w:pBdr/>
        <w:spacing w:before="240" w:after="240" w:line="240" w:lineRule="auto"/>
        <w:ind w:left="0" w:right="0"/>
        <w:jc w:val="left"/>
      </w:pPr>
      <w:r>
        <w:rPr>
          <w:color w:val="000000"/>
          <w:sz w:val="24"/>
          <w:szCs w:val="24"/>
        </w:rPr>
        <w:t xml:space="preserve">{55a} It has been suggested that this answer was borrowed from Virgil, and goes strongly against the genuineness of the manuscript.  The Editor’s memory was upon the stretch to recollect the words; the learned critic supplied them:-</w:t>
      </w:r>
    </w:p>
    <w:p>
      <w:pPr>
        <w:widowControl w:val="on"/>
        <w:pBdr/>
        <w:spacing w:before="240" w:after="240" w:line="240" w:lineRule="auto"/>
        <w:ind w:left="0" w:right="0"/>
        <w:jc w:val="left"/>
      </w:pPr>
      <w:r>
        <w:rPr>
          <w:color w:val="000000"/>
          <w:sz w:val="24"/>
          <w:szCs w:val="24"/>
        </w:rPr>
        <w:t xml:space="preserve">“Solum AEneas vocat:  et vocet, oro.”</w:t>
      </w:r>
    </w:p>
    <w:p>
      <w:pPr>
        <w:widowControl w:val="on"/>
        <w:pBdr/>
        <w:spacing w:before="240" w:after="240" w:line="240" w:lineRule="auto"/>
        <w:ind w:left="0" w:right="0"/>
        <w:jc w:val="left"/>
      </w:pPr>
      <w:r>
        <w:rPr>
          <w:color w:val="000000"/>
          <w:sz w:val="24"/>
          <w:szCs w:val="24"/>
        </w:rPr>
        <w:t xml:space="preserve">The Editor could only reply, indeed weakly, that </w:t>
      </w:r>
      <w:r>
        <w:rPr>
          <w:i/>
          <w:color w:val="000000"/>
          <w:sz w:val="24"/>
          <w:szCs w:val="24"/>
        </w:rPr>
        <w:t xml:space="preserve">calling</w:t>
      </w:r>
      <w:r>
        <w:rPr>
          <w:color w:val="000000"/>
          <w:sz w:val="24"/>
          <w:szCs w:val="24"/>
        </w:rPr>
        <w:t xml:space="preserve"> and </w:t>
      </w:r>
      <w:r>
        <w:rPr>
          <w:i/>
          <w:color w:val="000000"/>
          <w:sz w:val="24"/>
          <w:szCs w:val="24"/>
        </w:rPr>
        <w:t xml:space="preserve">waiting</w:t>
      </w:r>
      <w:r>
        <w:rPr>
          <w:color w:val="000000"/>
          <w:sz w:val="24"/>
          <w:szCs w:val="24"/>
        </w:rPr>
        <w:t xml:space="preserve"> are not exactly the same, unless when tradesmen rap and gentlemen are leaving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{66a} Here the manuscript is blotted; but the probability is that it was </w:t>
      </w:r>
      <w:r>
        <w:rPr>
          <w:i/>
          <w:color w:val="000000"/>
          <w:sz w:val="24"/>
          <w:szCs w:val="24"/>
        </w:rPr>
        <w:t xml:space="preserve">fishmonger</w:t>
      </w:r>
      <w:r>
        <w:rPr>
          <w:color w:val="000000"/>
          <w:sz w:val="24"/>
          <w:szCs w:val="24"/>
        </w:rPr>
        <w:t xml:space="preserve">, rather than </w:t>
      </w:r>
      <w:r>
        <w:rPr>
          <w:i/>
          <w:color w:val="000000"/>
          <w:sz w:val="24"/>
          <w:szCs w:val="24"/>
        </w:rPr>
        <w:t xml:space="preserve">ironmonger</w:t>
      </w:r>
      <w:r>
        <w:rPr>
          <w:color w:val="000000"/>
          <w:sz w:val="24"/>
          <w:szCs w:val="24"/>
        </w:rPr>
        <w:t xml:space="preserve">, fishmongers having always been notorious cheats and liars.</w:t>
      </w:r>
    </w:p>
    <w:p>
      <w:pPr>
        <w:widowControl w:val="on"/>
        <w:pBdr/>
        <w:spacing w:before="240" w:after="240" w:line="240" w:lineRule="auto"/>
        <w:ind w:left="0" w:right="0"/>
        <w:jc w:val="left"/>
      </w:pPr>
      <w:r>
        <w:rPr>
          <w:color w:val="000000"/>
          <w:sz w:val="24"/>
          <w:szCs w:val="24"/>
        </w:rPr>
        <w:t xml:space="preserve">{70a}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nail</w:t>
      </w:r>
      <w:r>
        <w:rPr>
          <w:color w:val="000000"/>
          <w:sz w:val="24"/>
          <w:szCs w:val="24"/>
        </w:rPr>
        <w:t xml:space="preserve"> appears to be intended to express </w:t>
      </w:r>
      <w:r>
        <w:rPr>
          <w:i/>
          <w:color w:val="000000"/>
          <w:sz w:val="24"/>
          <w:szCs w:val="24"/>
        </w:rPr>
        <w:t xml:space="preserve">ready</w:t>
      </w:r>
      <w:r>
        <w:rPr>
          <w:color w:val="000000"/>
          <w:sz w:val="24"/>
          <w:szCs w:val="24"/>
        </w:rPr>
        <w:t xml:space="preserve"> </w:t>
      </w:r>
      <w:r>
        <w:rPr>
          <w:i/>
          <w:color w:val="000000"/>
          <w:sz w:val="24"/>
          <w:szCs w:val="24"/>
        </w:rPr>
        <w:t xml:space="preserve">payment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{72a} The Cordilleras are mountains, we know, running through South America.  Perhaps a pun was intended; or possibly it might, in the age of Elizabeth, have been a vulgar term for </w:t>
      </w:r>
      <w:r>
        <w:rPr>
          <w:i/>
          <w:color w:val="000000"/>
          <w:sz w:val="24"/>
          <w:szCs w:val="24"/>
        </w:rPr>
        <w:t xml:space="preserve">hanging</w:t>
      </w:r>
      <w:r>
        <w:rPr>
          <w:color w:val="000000"/>
          <w:sz w:val="24"/>
          <w:szCs w:val="24"/>
        </w:rPr>
        <w:t xml:space="preserve">, although we find no trace of the expression in other books.  We have no clue to guide us here.  It might be suggested that Shakspeare, who shines little in geographical knowledge, fancied the Cordilleras to extend into North America, had convicts in his time been transported to those colonies.  Certainly, many adventurers and desperate men went thither.</w:t>
      </w:r>
    </w:p>
    <w:p>
      <w:pPr>
        <w:widowControl w:val="on"/>
        <w:pBdr/>
        <w:spacing w:before="240" w:after="240" w:line="240" w:lineRule="auto"/>
        <w:ind w:left="0" w:right="0"/>
        <w:jc w:val="left"/>
      </w:pPr>
      <w:r>
        <w:rPr>
          <w:color w:val="000000"/>
          <w:sz w:val="24"/>
          <w:szCs w:val="24"/>
        </w:rPr>
        <w:t xml:space="preserve">{89a} In that age there was prevalent a sort of cholera, on which Fracastorius, half a century before, wrote a Latin poem, employing the graceful nymphs of Homer and Hesiod, somewhat disguised, in the drudgery of pounding certain barks and minerals.  An article in the Impeachment of Cardinal Wolsey accuses him of breathing in the king’s face, knowing that he was affected with this cholera.  It was a great assistant to the Reformation, by removing some of the most vigorous champions that opposed it.  In the Holy College it was followed by the </w:t>
      </w:r>
      <w:r>
        <w:rPr>
          <w:i/>
          <w:color w:val="000000"/>
          <w:sz w:val="24"/>
          <w:szCs w:val="24"/>
        </w:rPr>
        <w:t xml:space="preserve">sweating</w:t>
      </w:r>
      <w:r>
        <w:rPr>
          <w:color w:val="000000"/>
          <w:sz w:val="24"/>
          <w:szCs w:val="24"/>
        </w:rPr>
        <w:t xml:space="preserve"> </w:t>
      </w:r>
      <w:r>
        <w:rPr>
          <w:i/>
          <w:color w:val="000000"/>
          <w:sz w:val="24"/>
          <w:szCs w:val="24"/>
        </w:rPr>
        <w:t xml:space="preserve">sickness</w:t>
      </w:r>
      <w:r>
        <w:rPr>
          <w:color w:val="000000"/>
          <w:sz w:val="24"/>
          <w:szCs w:val="24"/>
        </w:rPr>
        <w:t xml:space="preserve">, which thinned it very sorely; and several even of God’s vicegerents were laid under tribulation by it.  Among the chambers of the Vatican it hung for ages, and it crowned the labours of Pope Leo XII., of blessed memory, with a crown somewhat uneasy.</w:t>
      </w:r>
    </w:p>
    <w:p>
      <w:pPr>
        <w:widowControl w:val="on"/>
        <w:pBdr/>
        <w:spacing w:before="240" w:after="240" w:line="240" w:lineRule="auto"/>
        <w:ind w:left="0" w:right="0"/>
        <w:jc w:val="left"/>
      </w:pPr>
      <w:r>
        <w:rPr>
          <w:color w:val="000000"/>
          <w:sz w:val="24"/>
          <w:szCs w:val="24"/>
        </w:rPr>
        <w:t xml:space="preserve">{105a} Sir Thomas seems to have been jealous of these two towers, certainly the finest in England.  If Warwick Castle could borrow the windows from Kenilworth, it would be complete.  The knight is not very courteous on its hospitality.  He may, perhaps, have experienced it, as Garrick and Quin did under the present occupant’s grandfather, on whom the title of Earl of Warwick was conferred for the eminent services he had rendered to his country as one of the lords of the bedchamber to his Majesty George the Second.  The verses of Garrick on his invitation and visit are remembered by many.  Quin’s are less known.</w:t>
      </w:r>
    </w:p>
    <w:p>
      <w:pPr>
        <w:widowControl w:val="on"/>
        <w:pBdr/>
        <w:spacing w:before="240" w:after="240" w:line="240" w:lineRule="auto"/>
        <w:ind w:left="0" w:right="0"/>
        <w:jc w:val="left"/>
      </w:pPr>
      <w:r>
        <w:rPr>
          <w:color w:val="000000"/>
          <w:sz w:val="24"/>
          <w:szCs w:val="24"/>
        </w:rPr>
        <w:t xml:space="preserve">He shewed us Guy’s pot, but the soup he forgot;</w:t>
      </w:r>
      <w:r>
        <w:rPr>
          <w:color w:val="000000"/>
          <w:sz w:val="24"/>
          <w:szCs w:val="24"/>
        </w:rPr>
        <w:br/>
        <w:t xml:space="preserve">   Not a meal did his lordship allow,</w:t>
      </w:r>
      <w:r>
        <w:rPr>
          <w:color w:val="000000"/>
          <w:sz w:val="24"/>
          <w:szCs w:val="24"/>
        </w:rPr>
        <w:br/>
        <w:t xml:space="preserve">Unless we gnaw’d o’er the blade-bone of the boar,</w:t>
      </w:r>
      <w:r>
        <w:rPr>
          <w:color w:val="000000"/>
          <w:sz w:val="24"/>
          <w:szCs w:val="24"/>
        </w:rPr>
        <w:br/>
        <w:t xml:space="preserve">   Or the rib of the famous Dun Cow.</w:t>
      </w:r>
    </w:p>
    <w:p>
      <w:pPr>
        <w:widowControl w:val="on"/>
        <w:pBdr/>
        <w:spacing w:before="240" w:after="240" w:line="240" w:lineRule="auto"/>
        <w:ind w:left="0" w:right="0"/>
        <w:jc w:val="left"/>
      </w:pPr>
      <w:r>
        <w:rPr>
          <w:color w:val="000000"/>
          <w:sz w:val="24"/>
          <w:szCs w:val="24"/>
        </w:rPr>
        <w:t xml:space="preserve">When Nevile the great Earl of Warwick lived here,</w:t>
      </w:r>
      <w:r>
        <w:rPr>
          <w:color w:val="000000"/>
          <w:sz w:val="24"/>
          <w:szCs w:val="24"/>
        </w:rPr>
        <w:br/>
        <w:t xml:space="preserve">   Three oxen for breakfast were slain,</w:t>
      </w:r>
      <w:r>
        <w:rPr>
          <w:color w:val="000000"/>
          <w:sz w:val="24"/>
          <w:szCs w:val="24"/>
        </w:rPr>
        <w:br/>
        <w:t xml:space="preserve">And strangers invited to sports and good cheer,</w:t>
      </w:r>
      <w:r>
        <w:rPr>
          <w:color w:val="000000"/>
          <w:sz w:val="24"/>
          <w:szCs w:val="24"/>
        </w:rPr>
        <w:br/>
        <w:t xml:space="preserve">   And invited again and again.</w:t>
      </w:r>
    </w:p>
    <w:p>
      <w:pPr>
        <w:widowControl w:val="on"/>
        <w:pBdr/>
        <w:spacing w:before="240" w:after="240" w:line="240" w:lineRule="auto"/>
        <w:ind w:left="0" w:right="0"/>
        <w:jc w:val="left"/>
      </w:pPr>
      <w:r>
        <w:rPr>
          <w:color w:val="000000"/>
          <w:sz w:val="24"/>
          <w:szCs w:val="24"/>
        </w:rPr>
        <w:t xml:space="preserve">This earl is in purse or in spirit so low,</w:t>
      </w:r>
      <w:r>
        <w:rPr>
          <w:color w:val="000000"/>
          <w:sz w:val="24"/>
          <w:szCs w:val="24"/>
        </w:rPr>
        <w:br/>
        <w:t xml:space="preserve">   That he with no oxen will feed ’em;</w:t>
      </w:r>
      <w:r>
        <w:rPr>
          <w:color w:val="000000"/>
          <w:sz w:val="24"/>
          <w:szCs w:val="24"/>
        </w:rPr>
        <w:br/>
        <w:t xml:space="preserve">And all of the former great doings we know</w:t>
      </w:r>
      <w:r>
        <w:rPr>
          <w:color w:val="000000"/>
          <w:sz w:val="24"/>
          <w:szCs w:val="24"/>
        </w:rPr>
        <w:br/>
        <w:t xml:space="preserve">   Is, he gives us a book and we read ’em.</w:t>
      </w:r>
    </w:p>
    <w:p>
      <w:pPr>
        <w:widowControl w:val="on"/>
        <w:pBdr/>
        <w:spacing w:before="240" w:after="240" w:line="240" w:lineRule="auto"/>
        <w:ind w:left="0" w:right="0"/>
        <w:jc w:val="left"/>
      </w:pPr>
      <w:r>
        <w:rPr>
          <w:i/>
          <w:color w:val="000000"/>
          <w:sz w:val="24"/>
          <w:szCs w:val="24"/>
        </w:rPr>
        <w:t xml:space="preserve">Garrick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Stale</w:t>
      </w:r>
      <w:r>
        <w:rPr>
          <w:color w:val="000000"/>
          <w:sz w:val="24"/>
          <w:szCs w:val="24"/>
        </w:rPr>
        <w:t xml:space="preserve"> peers are but tough morsels, and ’t were well</w:t>
      </w:r>
      <w:r>
        <w:rPr>
          <w:color w:val="000000"/>
          <w:sz w:val="24"/>
          <w:szCs w:val="24"/>
        </w:rPr>
        <w:br/>
        <w:t xml:space="preserve">   If we had found the </w:t>
      </w:r>
      <w:r>
        <w:rPr>
          <w:i/>
          <w:color w:val="000000"/>
          <w:sz w:val="24"/>
          <w:szCs w:val="24"/>
        </w:rPr>
        <w:t xml:space="preserve">fresh</w:t>
      </w:r>
      <w:r>
        <w:rPr>
          <w:color w:val="000000"/>
          <w:sz w:val="24"/>
          <w:szCs w:val="24"/>
        </w:rPr>
        <w:t xml:space="preserve"> more eatable;</w:t>
      </w:r>
      <w:r>
        <w:rPr>
          <w:color w:val="000000"/>
          <w:sz w:val="24"/>
          <w:szCs w:val="24"/>
        </w:rPr>
        <w:br/>
        <w:t xml:space="preserve">Garrick!  I do not say ’t were well for </w:t>
      </w:r>
      <w:r>
        <w:rPr>
          <w:i/>
          <w:color w:val="000000"/>
          <w:sz w:val="24"/>
          <w:szCs w:val="24"/>
        </w:rPr>
        <w:t xml:space="preserve">him</w:t>
      </w:r>
      <w:r>
        <w:rPr>
          <w:color w:val="000000"/>
          <w:sz w:val="24"/>
          <w:szCs w:val="24"/>
        </w:rPr>
        <w:t xml:space="preserve">,</w:t>
      </w:r>
      <w:r>
        <w:rPr>
          <w:color w:val="000000"/>
          <w:sz w:val="24"/>
          <w:szCs w:val="24"/>
        </w:rPr>
        <w:br/>
        <w:t xml:space="preserve">   For we had pluck’d the plover limb from limb.</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Quin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{106a} Another untoward blot! but leaving no doubt of the word.  The only doubt is whether he meant the </w:t>
      </w:r>
      <w:r>
        <w:rPr>
          <w:i/>
          <w:color w:val="000000"/>
          <w:sz w:val="24"/>
          <w:szCs w:val="24"/>
        </w:rPr>
        <w:t xml:space="preserve">muzzle</w:t>
      </w:r>
      <w:r>
        <w:rPr>
          <w:color w:val="000000"/>
          <w:sz w:val="24"/>
          <w:szCs w:val="24"/>
        </w:rPr>
        <w:t xml:space="preserve"> of the animal itself, or one of those leathern muzzles which are often employed to coerce the violence of ferocious animals.  In besieged cities men have been reduced to such extremities.  But the </w:t>
      </w:r>
      <w:r>
        <w:rPr>
          <w:i/>
          <w:color w:val="000000"/>
          <w:sz w:val="24"/>
          <w:szCs w:val="24"/>
        </w:rPr>
        <w:t xml:space="preserve">muzzle</w:t>
      </w:r>
      <w:r>
        <w:rPr>
          <w:color w:val="000000"/>
          <w:sz w:val="24"/>
          <w:szCs w:val="24"/>
        </w:rPr>
        <w:t xml:space="preserve">, in this place, we suspect, would more properly be called the </w:t>
      </w:r>
      <w:r>
        <w:rPr>
          <w:i/>
          <w:color w:val="000000"/>
          <w:sz w:val="24"/>
          <w:szCs w:val="24"/>
        </w:rPr>
        <w:t xml:space="preserve">blinker</w:t>
      </w:r>
      <w:r>
        <w:rPr>
          <w:color w:val="000000"/>
          <w:sz w:val="24"/>
          <w:szCs w:val="24"/>
        </w:rPr>
        <w:t xml:space="preserve">, which is often put upon bulls in pastures when they are vicious.</w:t>
      </w:r>
    </w:p>
    <w:p>
      <w:pPr>
        <w:widowControl w:val="on"/>
        <w:pBdr/>
        <w:spacing w:before="240" w:after="240" w:line="240" w:lineRule="auto"/>
        <w:ind w:left="0" w:right="0"/>
        <w:jc w:val="left"/>
      </w:pPr>
      <w:r>
        <w:rPr>
          <w:color w:val="000000"/>
          <w:sz w:val="24"/>
          <w:szCs w:val="24"/>
        </w:rPr>
        <w:t xml:space="preserve">{108a} This would countenance the opinion of those who are inclined to believe that Shakspeare was a Roman Catholic.  His hatred and contempt of priests, which are demonstrated wherever he has introduced them, may have originated from the unfairness of Silas Gough.  Nothing of that kind, we may believe, had occurred to him from friars and monks, whom he treats respectfully and kindly, perhaps in return for some such services to himself as Friar Lawrence had bestowed on Romeo,—­or rather less; for Shakspeare was grateful.  The words quoted by him from some sermon, now lost, prove him no friend to the filchings and swindling of popery.</w:t>
      </w:r>
    </w:p>
    <w:p>
      <w:pPr>
        <w:widowControl w:val="on"/>
        <w:pBdr/>
        <w:spacing w:before="240" w:after="240" w:line="240" w:lineRule="auto"/>
        <w:ind w:left="0" w:right="0"/>
        <w:jc w:val="left"/>
      </w:pPr>
      <w:r>
        <w:rPr>
          <w:color w:val="000000"/>
          <w:sz w:val="24"/>
          <w:szCs w:val="24"/>
        </w:rPr>
        <w:t xml:space="preserve">{111a} It is a pity that the old divines should have indulged, as they often did, in such images as this.  Some readers in search of argumentative subtility, some in search of sound Christianity, some in search of pure English undefiled, have gone through with them; and their labours (however heavy) have been well repaid.</w:t>
      </w:r>
    </w:p>
    <w:p>
      <w:pPr>
        <w:widowControl w:val="on"/>
        <w:pBdr/>
        <w:spacing w:before="240" w:after="240" w:line="240" w:lineRule="auto"/>
        <w:ind w:left="0" w:right="0"/>
        <w:jc w:val="left"/>
      </w:pPr>
      <w:r>
        <w:rPr>
          <w:color w:val="000000"/>
          <w:sz w:val="24"/>
          <w:szCs w:val="24"/>
        </w:rPr>
        <w:t xml:space="preserve">{124a} Tilley valley was the favourite adjuration of James the Second.  It appears in the comedies of Shakspeare.</w:t>
      </w:r>
    </w:p>
    <w:p>
      <w:pPr>
        <w:widowControl w:val="on"/>
        <w:pBdr/>
        <w:spacing w:before="240" w:after="240" w:line="240" w:lineRule="auto"/>
        <w:ind w:left="0" w:right="0"/>
        <w:jc w:val="left"/>
      </w:pPr>
      <w:r>
        <w:rPr>
          <w:color w:val="000000"/>
          <w:sz w:val="24"/>
          <w:szCs w:val="24"/>
        </w:rPr>
        <w:t xml:space="preserve">{133a} Whoreson, if we may hazard a conjecture, means the son of a woman of ill-repute.  In this we are borne out by the context.  It appears to have escaped the commentators on Shakspeare.</w:t>
      </w:r>
    </w:p>
    <w:p>
      <w:pPr>
        <w:widowControl w:val="on"/>
        <w:pBdr/>
        <w:spacing w:before="240" w:after="240" w:line="240" w:lineRule="auto"/>
        <w:ind w:left="0" w:right="0"/>
        <w:jc w:val="left"/>
      </w:pPr>
      <w:r>
        <w:rPr>
          <w:color w:val="000000"/>
          <w:sz w:val="24"/>
          <w:szCs w:val="24"/>
        </w:rPr>
        <w:t xml:space="preserve">Whoreson, a word of frequent occurrence in the comedies; more rarely found in the tragedies.  Although now obsolete, the expression proves that there were (or were believed to be) such persons formerly.</w:t>
      </w:r>
    </w:p>
    <w:p>
      <w:pPr>
        <w:widowControl w:val="on"/>
        <w:pBdr/>
        <w:spacing w:before="240" w:after="240" w:line="240" w:lineRule="auto"/>
        <w:ind w:left="0" w:right="0"/>
        <w:jc w:val="left"/>
      </w:pPr>
      <w:r>
        <w:rPr>
          <w:color w:val="000000"/>
          <w:sz w:val="24"/>
          <w:szCs w:val="24"/>
        </w:rPr>
        <w:t xml:space="preserve">The Editor is indebted to two learned friends for these two remarks, which appear no less just than ingenious.</w:t>
      </w:r>
    </w:p>
    <w:p>
      <w:pPr>
        <w:widowControl w:val="on"/>
        <w:pBdr/>
        <w:spacing w:before="240" w:after="240" w:line="240" w:lineRule="auto"/>
        <w:ind w:left="0" w:right="0"/>
        <w:jc w:val="left"/>
      </w:pPr>
      <w:r>
        <w:rPr>
          <w:color w:val="000000"/>
          <w:sz w:val="24"/>
          <w:szCs w:val="24"/>
        </w:rPr>
        <w:t xml:space="preserve">{153a} Belly-ache, a disorder once not uncommon in England.  Even the name is now almost forgotten; yet the elder of us may remember at least the report of it, and some, perhaps, even the complaint itself, in our school-days.  It usually broke out about the cherry season; and in some cases made its appearance again at the first nutting.</w:t>
      </w:r>
    </w:p>
    <w:p>
      <w:pPr>
        <w:widowControl w:val="on"/>
        <w:pBdr/>
        <w:spacing w:before="240" w:after="240" w:line="240" w:lineRule="auto"/>
        <w:ind w:left="0" w:right="0"/>
        <w:jc w:val="left"/>
      </w:pPr>
      <w:r>
        <w:rPr>
          <w:color w:val="000000"/>
          <w:sz w:val="24"/>
          <w:szCs w:val="24"/>
        </w:rPr>
        <w:t xml:space="preserve">{157a} Sir Thomas borrowed this expression from Spenser, who thus calls Queen Elizabeth.</w:t>
      </w:r>
    </w:p>
    <w:p>
      <w:pPr>
        <w:widowControl w:val="on"/>
        <w:pBdr/>
        <w:spacing w:before="240" w:after="240" w:line="240" w:lineRule="auto"/>
        <w:ind w:left="0" w:right="0"/>
        <w:jc w:val="left"/>
      </w:pPr>
      <w:r>
        <w:rPr>
          <w:color w:val="000000"/>
          <w:sz w:val="24"/>
          <w:szCs w:val="24"/>
        </w:rPr>
        <w:t xml:space="preserve">{159a} Humboldt notices this.</w:t>
      </w:r>
    </w:p>
    <w:p>
      <w:pPr>
        <w:widowControl w:val="on"/>
        <w:pBdr/>
        <w:spacing w:before="240" w:after="240" w:line="240" w:lineRule="auto"/>
        <w:ind w:left="0" w:right="0"/>
        <w:jc w:val="left"/>
      </w:pPr>
      <w:r>
        <w:rPr>
          <w:color w:val="000000"/>
          <w:sz w:val="24"/>
          <w:szCs w:val="24"/>
        </w:rPr>
        <w:t xml:space="preserve">{164a} Pragmatical here means only </w:t>
      </w:r>
      <w:r>
        <w:rPr>
          <w:i/>
          <w:color w:val="000000"/>
          <w:sz w:val="24"/>
          <w:szCs w:val="24"/>
        </w:rPr>
        <w:t xml:space="preserve">Precise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{181a} It is doubtful whether Doctor Buckland will agree with Sir Thomas that these petrifactions are ram’s-horns and lampreys.</w:t>
      </w:r>
    </w:p>
    <w:p>
      <w:pPr>
        <w:widowControl w:val="on"/>
        <w:pBdr/>
        <w:spacing w:before="240" w:after="240" w:line="240" w:lineRule="auto"/>
        <w:ind w:left="0" w:right="0"/>
        <w:jc w:val="left"/>
      </w:pPr>
      <w:r>
        <w:rPr>
          <w:color w:val="000000"/>
          <w:sz w:val="24"/>
          <w:szCs w:val="24"/>
        </w:rPr>
        <w:t xml:space="preserve">{189a} She was then twenty-eight years of age.  Sir Thomas must have spoken of her from earlier recollections.  Shakspeare was in his twentieth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{193a} It is to be feared that his taste for venison outlasted that for matrimony, spite of this vow.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citation</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Of</w:t>
      </w:r>
      <w:r>
        <w:rPr>
          <w:color w:val="000000"/>
          <w:sz w:val="24"/>
          <w:szCs w:val="24"/>
        </w:rPr>
        <w:t xml:space="preserve"> W. </w:t>
      </w:r>
      <w:r>
        <w:rPr>
          <w:i/>
          <w:color w:val="000000"/>
          <w:sz w:val="24"/>
          <w:szCs w:val="24"/>
        </w:rPr>
        <w:t xml:space="preserve">Shakspeare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trsk10.txt or trsk10.zip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trsk11.txt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trsk10a.txt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48643">
    <w:multiLevelType w:val="hybridMultilevel"/>
    <w:lvl w:ilvl="0" w:tplc="183939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48643">
    <w:abstractNumId w:val="545486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9898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